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5C" w:rsidRPr="00051ED8" w:rsidRDefault="008B375C" w:rsidP="0011166C">
      <w:pPr>
        <w:rPr>
          <w:rFonts w:ascii="Times New Roman" w:hAnsi="Times New Roman"/>
          <w:lang w:val="uk-UA"/>
        </w:rPr>
      </w:pPr>
    </w:p>
    <w:tbl>
      <w:tblPr>
        <w:tblW w:w="0" w:type="auto"/>
        <w:tblLook w:val="04A0"/>
      </w:tblPr>
      <w:tblGrid>
        <w:gridCol w:w="6345"/>
        <w:gridCol w:w="4502"/>
      </w:tblGrid>
      <w:tr w:rsidR="008B375C" w:rsidRPr="002B6CA6" w:rsidTr="002B6CA6">
        <w:tc>
          <w:tcPr>
            <w:tcW w:w="6345" w:type="dxa"/>
            <w:shd w:val="clear" w:color="auto" w:fill="auto"/>
          </w:tcPr>
          <w:p w:rsidR="000B61DA" w:rsidRPr="002B6CA6" w:rsidRDefault="000B61DA" w:rsidP="002B6CA6">
            <w:pPr>
              <w:spacing w:line="360" w:lineRule="auto"/>
              <w:rPr>
                <w:rFonts w:ascii="Times New Roman" w:hAnsi="Times New Roman"/>
                <w:sz w:val="32"/>
                <w:lang w:val="uk-UA"/>
              </w:rPr>
            </w:pPr>
          </w:p>
          <w:p w:rsidR="008B375C" w:rsidRPr="002B6CA6" w:rsidRDefault="008B375C" w:rsidP="002B6CA6">
            <w:pPr>
              <w:spacing w:line="360" w:lineRule="auto"/>
              <w:rPr>
                <w:rFonts w:ascii="Times New Roman" w:hAnsi="Times New Roman"/>
                <w:sz w:val="32"/>
                <w:lang w:val="uk-UA"/>
              </w:rPr>
            </w:pPr>
            <w:r w:rsidRPr="002B6CA6">
              <w:rPr>
                <w:rFonts w:ascii="Times New Roman" w:hAnsi="Times New Roman"/>
                <w:sz w:val="32"/>
                <w:lang w:val="uk-UA"/>
              </w:rPr>
              <w:t>СХВАЛЕНО</w:t>
            </w:r>
          </w:p>
          <w:p w:rsidR="008B375C" w:rsidRPr="002B6CA6" w:rsidRDefault="008B375C" w:rsidP="002B6CA6">
            <w:pPr>
              <w:spacing w:line="360" w:lineRule="auto"/>
              <w:rPr>
                <w:rFonts w:ascii="Times New Roman" w:hAnsi="Times New Roman"/>
                <w:sz w:val="32"/>
                <w:lang w:val="uk-UA"/>
              </w:rPr>
            </w:pPr>
            <w:r w:rsidRPr="002B6CA6">
              <w:rPr>
                <w:rFonts w:ascii="Times New Roman" w:hAnsi="Times New Roman"/>
                <w:sz w:val="32"/>
                <w:lang w:val="uk-UA"/>
              </w:rPr>
              <w:t>на засіданні педагогічної ради</w:t>
            </w:r>
          </w:p>
          <w:p w:rsidR="008B375C" w:rsidRPr="002B6CA6" w:rsidRDefault="00E541FB" w:rsidP="002B6CA6">
            <w:pPr>
              <w:spacing w:line="360" w:lineRule="auto"/>
              <w:rPr>
                <w:rFonts w:ascii="Times New Roman" w:hAnsi="Times New Roman"/>
                <w:sz w:val="32"/>
                <w:lang w:val="uk-UA"/>
              </w:rPr>
            </w:pPr>
            <w:r w:rsidRPr="002B6CA6">
              <w:rPr>
                <w:rFonts w:ascii="Times New Roman" w:hAnsi="Times New Roman"/>
                <w:sz w:val="32"/>
                <w:lang w:val="uk-UA"/>
              </w:rPr>
              <w:t xml:space="preserve">закладу від </w:t>
            </w:r>
            <w:r w:rsidRPr="002B6CA6">
              <w:rPr>
                <w:rFonts w:ascii="Times New Roman" w:hAnsi="Times New Roman"/>
                <w:sz w:val="32"/>
                <w:u w:val="single"/>
                <w:lang w:val="uk-UA"/>
              </w:rPr>
              <w:t>30</w:t>
            </w:r>
            <w:r w:rsidR="00000887" w:rsidRPr="002B6CA6">
              <w:rPr>
                <w:rFonts w:ascii="Times New Roman" w:hAnsi="Times New Roman"/>
                <w:sz w:val="32"/>
                <w:u w:val="single"/>
                <w:lang w:val="uk-UA"/>
              </w:rPr>
              <w:t xml:space="preserve"> </w:t>
            </w:r>
            <w:r w:rsidRPr="002B6CA6">
              <w:rPr>
                <w:rFonts w:ascii="Times New Roman" w:hAnsi="Times New Roman"/>
                <w:sz w:val="32"/>
                <w:lang w:val="uk-UA"/>
              </w:rPr>
              <w:t xml:space="preserve">. </w:t>
            </w:r>
            <w:r w:rsidRPr="002B6CA6">
              <w:rPr>
                <w:rFonts w:ascii="Times New Roman" w:hAnsi="Times New Roman"/>
                <w:sz w:val="32"/>
                <w:u w:val="single"/>
                <w:lang w:val="uk-UA"/>
              </w:rPr>
              <w:t>08</w:t>
            </w:r>
            <w:r w:rsidR="00000887" w:rsidRPr="002B6CA6">
              <w:rPr>
                <w:rFonts w:ascii="Times New Roman" w:hAnsi="Times New Roman"/>
                <w:sz w:val="32"/>
                <w:u w:val="single"/>
                <w:lang w:val="uk-UA"/>
              </w:rPr>
              <w:t xml:space="preserve"> </w:t>
            </w:r>
            <w:r w:rsidRPr="002B6CA6">
              <w:rPr>
                <w:rFonts w:ascii="Times New Roman" w:hAnsi="Times New Roman"/>
                <w:sz w:val="32"/>
                <w:lang w:val="uk-UA"/>
              </w:rPr>
              <w:t xml:space="preserve">. </w:t>
            </w:r>
            <w:r w:rsidRPr="002B6CA6">
              <w:rPr>
                <w:rFonts w:ascii="Times New Roman" w:hAnsi="Times New Roman"/>
                <w:sz w:val="32"/>
                <w:u w:val="single"/>
                <w:lang w:val="uk-UA"/>
              </w:rPr>
              <w:t xml:space="preserve">2021 </w:t>
            </w:r>
            <w:r w:rsidRPr="002B6CA6">
              <w:rPr>
                <w:rFonts w:ascii="Times New Roman" w:hAnsi="Times New Roman"/>
                <w:sz w:val="32"/>
                <w:lang w:val="uk-UA"/>
              </w:rPr>
              <w:t>року</w:t>
            </w:r>
          </w:p>
          <w:p w:rsidR="00E541FB" w:rsidRPr="002B6CA6" w:rsidRDefault="00E541FB" w:rsidP="002B6CA6">
            <w:pPr>
              <w:spacing w:line="360" w:lineRule="auto"/>
              <w:rPr>
                <w:rFonts w:ascii="Times New Roman" w:hAnsi="Times New Roman"/>
                <w:sz w:val="32"/>
                <w:lang w:val="uk-UA"/>
              </w:rPr>
            </w:pPr>
            <w:r w:rsidRPr="002B6CA6">
              <w:rPr>
                <w:rFonts w:ascii="Times New Roman" w:hAnsi="Times New Roman"/>
                <w:sz w:val="32"/>
                <w:lang w:val="uk-UA"/>
              </w:rPr>
              <w:t xml:space="preserve">протокол № </w:t>
            </w:r>
            <w:r w:rsidRPr="002B6CA6">
              <w:rPr>
                <w:rFonts w:ascii="Times New Roman" w:hAnsi="Times New Roman"/>
                <w:sz w:val="32"/>
                <w:u w:val="single"/>
                <w:lang w:val="uk-UA"/>
              </w:rPr>
              <w:t>1</w:t>
            </w:r>
            <w:r w:rsidR="00000887" w:rsidRPr="002B6CA6">
              <w:rPr>
                <w:rFonts w:ascii="Times New Roman" w:hAnsi="Times New Roman"/>
                <w:sz w:val="32"/>
                <w:u w:val="single"/>
                <w:lang w:val="uk-UA"/>
              </w:rPr>
              <w:t xml:space="preserve"> </w:t>
            </w:r>
          </w:p>
        </w:tc>
        <w:tc>
          <w:tcPr>
            <w:tcW w:w="4502" w:type="dxa"/>
            <w:shd w:val="clear" w:color="auto" w:fill="auto"/>
          </w:tcPr>
          <w:p w:rsidR="000B61DA" w:rsidRPr="002B6CA6" w:rsidRDefault="000B61DA" w:rsidP="002B6CA6">
            <w:pPr>
              <w:spacing w:line="360" w:lineRule="auto"/>
              <w:rPr>
                <w:rFonts w:ascii="Times New Roman" w:hAnsi="Times New Roman"/>
                <w:sz w:val="32"/>
                <w:lang w:val="uk-UA"/>
              </w:rPr>
            </w:pPr>
          </w:p>
          <w:p w:rsidR="008B375C" w:rsidRPr="002B6CA6" w:rsidRDefault="00000887" w:rsidP="002B6CA6">
            <w:pPr>
              <w:spacing w:line="360" w:lineRule="auto"/>
              <w:rPr>
                <w:rFonts w:ascii="Times New Roman" w:hAnsi="Times New Roman"/>
                <w:sz w:val="32"/>
                <w:lang w:val="uk-UA"/>
              </w:rPr>
            </w:pPr>
            <w:r w:rsidRPr="002B6CA6">
              <w:rPr>
                <w:rFonts w:ascii="Times New Roman" w:hAnsi="Times New Roman"/>
                <w:sz w:val="32"/>
                <w:lang w:val="uk-UA"/>
              </w:rPr>
              <w:t>ЗАТВЕРДЖУЮ</w:t>
            </w:r>
          </w:p>
          <w:p w:rsidR="00000887" w:rsidRPr="002B6CA6" w:rsidRDefault="00812CB1" w:rsidP="002B6CA6">
            <w:pPr>
              <w:spacing w:line="360" w:lineRule="auto"/>
              <w:rPr>
                <w:rFonts w:ascii="Times New Roman" w:hAnsi="Times New Roman"/>
                <w:sz w:val="32"/>
                <w:lang w:val="uk-UA"/>
              </w:rPr>
            </w:pPr>
            <w:r>
              <w:rPr>
                <w:rFonts w:ascii="Times New Roman" w:hAnsi="Times New Roman"/>
                <w:sz w:val="32"/>
                <w:lang w:val="uk-UA"/>
              </w:rPr>
              <w:t>Директор ліцею</w:t>
            </w:r>
          </w:p>
          <w:p w:rsidR="00CF253C" w:rsidRPr="002B6CA6" w:rsidRDefault="00CF253C" w:rsidP="002B6CA6">
            <w:pPr>
              <w:spacing w:line="360" w:lineRule="auto"/>
              <w:rPr>
                <w:rFonts w:ascii="Times New Roman" w:hAnsi="Times New Roman"/>
                <w:lang w:val="uk-UA"/>
              </w:rPr>
            </w:pPr>
            <w:r w:rsidRPr="002B6CA6">
              <w:rPr>
                <w:rFonts w:ascii="Times New Roman" w:hAnsi="Times New Roman"/>
                <w:sz w:val="32"/>
                <w:lang w:val="uk-UA"/>
              </w:rPr>
              <w:t xml:space="preserve">____________ </w:t>
            </w:r>
            <w:r w:rsidR="00812CB1">
              <w:rPr>
                <w:rFonts w:ascii="Times New Roman" w:hAnsi="Times New Roman"/>
                <w:sz w:val="32"/>
                <w:lang w:val="uk-UA"/>
              </w:rPr>
              <w:t>Г.І. Куценко</w:t>
            </w:r>
          </w:p>
        </w:tc>
      </w:tr>
    </w:tbl>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0B61DA" w:rsidRDefault="000B61DA" w:rsidP="0011166C">
      <w:pPr>
        <w:rPr>
          <w:rFonts w:ascii="Times New Roman" w:hAnsi="Times New Roman"/>
          <w:lang w:val="uk-UA"/>
        </w:rPr>
      </w:pPr>
    </w:p>
    <w:p w:rsidR="007B64D8" w:rsidRPr="003E0D7F" w:rsidRDefault="008B375C" w:rsidP="007B64D8">
      <w:pPr>
        <w:spacing w:line="360" w:lineRule="auto"/>
        <w:jc w:val="center"/>
        <w:rPr>
          <w:rFonts w:ascii="Times New Roman" w:hAnsi="Times New Roman"/>
          <w:b/>
          <w:sz w:val="56"/>
          <w:lang w:val="uk-UA"/>
        </w:rPr>
      </w:pPr>
      <w:r w:rsidRPr="003E0D7F">
        <w:rPr>
          <w:rFonts w:ascii="Times New Roman" w:hAnsi="Times New Roman"/>
          <w:b/>
          <w:sz w:val="56"/>
          <w:lang w:val="uk-UA"/>
        </w:rPr>
        <w:t>О</w:t>
      </w:r>
      <w:r w:rsidR="00397EF2" w:rsidRPr="003E0D7F">
        <w:rPr>
          <w:rFonts w:ascii="Times New Roman" w:hAnsi="Times New Roman"/>
          <w:b/>
          <w:sz w:val="56"/>
          <w:lang w:val="uk-UA"/>
        </w:rPr>
        <w:t>СВІТНЯ ПРОГРАМА</w:t>
      </w:r>
      <w:r w:rsidR="007B64D8" w:rsidRPr="003E0D7F">
        <w:rPr>
          <w:lang w:val="ru-RU"/>
        </w:rPr>
        <w:t xml:space="preserve"> </w:t>
      </w:r>
    </w:p>
    <w:p w:rsidR="006A5286" w:rsidRPr="003E0D7F" w:rsidRDefault="007B64D8" w:rsidP="00812CB1">
      <w:pPr>
        <w:spacing w:line="360" w:lineRule="auto"/>
        <w:jc w:val="center"/>
        <w:rPr>
          <w:rFonts w:ascii="Times New Roman" w:hAnsi="Times New Roman"/>
          <w:b/>
          <w:sz w:val="56"/>
          <w:lang w:val="uk-UA"/>
        </w:rPr>
      </w:pPr>
      <w:r w:rsidRPr="003E0D7F">
        <w:rPr>
          <w:rFonts w:ascii="Times New Roman" w:hAnsi="Times New Roman"/>
          <w:b/>
          <w:sz w:val="56"/>
          <w:lang w:val="uk-UA"/>
        </w:rPr>
        <w:t>І ступеня (</w:t>
      </w:r>
      <w:r w:rsidR="00C2612E" w:rsidRPr="003E0D7F">
        <w:rPr>
          <w:rFonts w:ascii="Times New Roman" w:hAnsi="Times New Roman"/>
          <w:b/>
          <w:sz w:val="56"/>
          <w:lang w:val="uk-UA"/>
        </w:rPr>
        <w:t xml:space="preserve">за </w:t>
      </w:r>
      <w:r w:rsidRPr="003E0D7F">
        <w:rPr>
          <w:rFonts w:ascii="Times New Roman" w:hAnsi="Times New Roman"/>
          <w:b/>
          <w:sz w:val="56"/>
          <w:lang w:val="uk-UA"/>
        </w:rPr>
        <w:t>Р.</w:t>
      </w:r>
      <w:r w:rsidR="00C2612E" w:rsidRPr="003E0D7F">
        <w:rPr>
          <w:rFonts w:ascii="Times New Roman" w:hAnsi="Times New Roman"/>
          <w:b/>
          <w:sz w:val="56"/>
          <w:lang w:val="uk-UA"/>
        </w:rPr>
        <w:t xml:space="preserve"> Б.</w:t>
      </w:r>
      <w:r w:rsidRPr="003E0D7F">
        <w:rPr>
          <w:rFonts w:ascii="Times New Roman" w:hAnsi="Times New Roman"/>
          <w:b/>
          <w:sz w:val="56"/>
          <w:lang w:val="uk-UA"/>
        </w:rPr>
        <w:t xml:space="preserve"> Шиян</w:t>
      </w:r>
      <w:r w:rsidR="00C2612E" w:rsidRPr="003E0D7F">
        <w:rPr>
          <w:rFonts w:ascii="Times New Roman" w:hAnsi="Times New Roman"/>
          <w:b/>
          <w:sz w:val="56"/>
          <w:lang w:val="uk-UA"/>
        </w:rPr>
        <w:t>ом</w:t>
      </w:r>
      <w:r w:rsidRPr="003E0D7F">
        <w:rPr>
          <w:rFonts w:ascii="Times New Roman" w:hAnsi="Times New Roman"/>
          <w:b/>
          <w:sz w:val="56"/>
          <w:lang w:val="uk-UA"/>
        </w:rPr>
        <w:t>)</w:t>
      </w:r>
    </w:p>
    <w:p w:rsidR="00371C09" w:rsidRPr="003E0D7F" w:rsidRDefault="00812CB1" w:rsidP="00490EC7">
      <w:pPr>
        <w:spacing w:line="360" w:lineRule="auto"/>
        <w:jc w:val="center"/>
        <w:rPr>
          <w:rFonts w:ascii="Times New Roman" w:hAnsi="Times New Roman"/>
          <w:b/>
          <w:sz w:val="56"/>
          <w:lang w:val="uk-UA"/>
        </w:rPr>
      </w:pPr>
      <w:r w:rsidRPr="00812CB1">
        <w:rPr>
          <w:rFonts w:ascii="Times New Roman" w:hAnsi="Times New Roman"/>
          <w:sz w:val="96"/>
          <w:lang w:val="uk-UA"/>
        </w:rPr>
        <w:t>Кутищен</w:t>
      </w:r>
      <w:r w:rsidR="00371C09" w:rsidRPr="003E0D7F">
        <w:rPr>
          <w:rFonts w:ascii="Times New Roman" w:hAnsi="Times New Roman"/>
          <w:b/>
          <w:sz w:val="56"/>
          <w:lang w:val="uk-UA"/>
        </w:rPr>
        <w:t>СЬК</w:t>
      </w:r>
      <w:r w:rsidR="00C2612E" w:rsidRPr="003E0D7F">
        <w:rPr>
          <w:rFonts w:ascii="Times New Roman" w:hAnsi="Times New Roman"/>
          <w:b/>
          <w:sz w:val="56"/>
          <w:lang w:val="uk-UA"/>
        </w:rPr>
        <w:t>ИЙ ЛІЦЕЙ</w:t>
      </w:r>
    </w:p>
    <w:p w:rsidR="00371C09" w:rsidRPr="003E0D7F" w:rsidRDefault="00371C09" w:rsidP="00815C99">
      <w:pPr>
        <w:spacing w:line="360" w:lineRule="auto"/>
        <w:jc w:val="center"/>
        <w:rPr>
          <w:rFonts w:ascii="Times New Roman" w:hAnsi="Times New Roman"/>
          <w:b/>
          <w:sz w:val="56"/>
          <w:lang w:val="uk-UA"/>
        </w:rPr>
      </w:pPr>
      <w:r w:rsidRPr="003E0D7F">
        <w:rPr>
          <w:rFonts w:ascii="Times New Roman" w:hAnsi="Times New Roman"/>
          <w:b/>
          <w:sz w:val="56"/>
          <w:lang w:val="uk-UA"/>
        </w:rPr>
        <w:t>Тлумацької міської ради</w:t>
      </w:r>
    </w:p>
    <w:p w:rsidR="00C2612E" w:rsidRPr="003E0D7F" w:rsidRDefault="00C2612E" w:rsidP="00815C99">
      <w:pPr>
        <w:spacing w:line="360" w:lineRule="auto"/>
        <w:jc w:val="center"/>
        <w:rPr>
          <w:rFonts w:ascii="Times New Roman" w:hAnsi="Times New Roman"/>
          <w:b/>
          <w:sz w:val="56"/>
          <w:lang w:val="uk-UA"/>
        </w:rPr>
      </w:pPr>
      <w:r w:rsidRPr="003E0D7F">
        <w:rPr>
          <w:rFonts w:ascii="Times New Roman" w:hAnsi="Times New Roman"/>
          <w:b/>
          <w:sz w:val="56"/>
          <w:lang w:val="uk-UA"/>
        </w:rPr>
        <w:t>Івано-Франківського району</w:t>
      </w:r>
    </w:p>
    <w:p w:rsidR="00815C99" w:rsidRPr="003E0D7F" w:rsidRDefault="00815C99" w:rsidP="00815C99">
      <w:pPr>
        <w:spacing w:line="360" w:lineRule="auto"/>
        <w:jc w:val="center"/>
        <w:rPr>
          <w:rFonts w:ascii="Times New Roman" w:hAnsi="Times New Roman"/>
          <w:b/>
          <w:sz w:val="56"/>
          <w:lang w:val="uk-UA"/>
        </w:rPr>
      </w:pPr>
      <w:r w:rsidRPr="003E0D7F">
        <w:rPr>
          <w:rFonts w:ascii="Times New Roman" w:hAnsi="Times New Roman"/>
          <w:b/>
          <w:sz w:val="56"/>
          <w:lang w:val="uk-UA"/>
        </w:rPr>
        <w:t>Івано-Франківської області</w:t>
      </w:r>
    </w:p>
    <w:p w:rsidR="00C94E68" w:rsidRPr="003E0D7F" w:rsidRDefault="00C94E68" w:rsidP="00815C99">
      <w:pPr>
        <w:spacing w:line="360" w:lineRule="auto"/>
        <w:jc w:val="center"/>
        <w:rPr>
          <w:rFonts w:ascii="Times New Roman" w:hAnsi="Times New Roman"/>
          <w:b/>
          <w:sz w:val="56"/>
          <w:lang w:val="uk-UA"/>
        </w:rPr>
      </w:pPr>
      <w:r w:rsidRPr="003E0D7F">
        <w:rPr>
          <w:rFonts w:ascii="Times New Roman" w:hAnsi="Times New Roman"/>
          <w:b/>
          <w:sz w:val="56"/>
          <w:lang w:val="uk-UA"/>
        </w:rPr>
        <w:t>на 2021 – 2022 н. р.</w:t>
      </w:r>
    </w:p>
    <w:p w:rsidR="00457540" w:rsidRPr="003E0D7F" w:rsidRDefault="00457540" w:rsidP="00815C99">
      <w:pPr>
        <w:spacing w:line="360" w:lineRule="auto"/>
        <w:jc w:val="center"/>
        <w:rPr>
          <w:rFonts w:ascii="Times New Roman" w:hAnsi="Times New Roman"/>
          <w:b/>
          <w:sz w:val="56"/>
          <w:lang w:val="uk-UA"/>
        </w:rPr>
      </w:pPr>
    </w:p>
    <w:p w:rsidR="00457540" w:rsidRDefault="00457540" w:rsidP="00815C99">
      <w:pPr>
        <w:spacing w:line="360" w:lineRule="auto"/>
        <w:jc w:val="center"/>
        <w:rPr>
          <w:rFonts w:ascii="Times New Roman" w:hAnsi="Times New Roman"/>
          <w:b/>
          <w:sz w:val="56"/>
          <w:lang w:val="uk-UA"/>
        </w:rPr>
      </w:pPr>
    </w:p>
    <w:p w:rsidR="00457540" w:rsidRDefault="00457540" w:rsidP="00815C99">
      <w:pPr>
        <w:spacing w:line="360" w:lineRule="auto"/>
        <w:jc w:val="center"/>
        <w:rPr>
          <w:rFonts w:ascii="Times New Roman" w:hAnsi="Times New Roman"/>
          <w:b/>
          <w:sz w:val="56"/>
          <w:lang w:val="uk-UA"/>
        </w:rPr>
      </w:pPr>
    </w:p>
    <w:p w:rsidR="00457540" w:rsidRPr="00457540" w:rsidRDefault="00457540" w:rsidP="00051ED8">
      <w:pPr>
        <w:tabs>
          <w:tab w:val="left" w:pos="1575"/>
        </w:tabs>
        <w:ind w:firstLine="709"/>
        <w:jc w:val="center"/>
        <w:rPr>
          <w:rFonts w:ascii="Arial" w:eastAsia="Times New Roman" w:hAnsi="Arial" w:cs="Arial"/>
          <w:b/>
          <w:color w:val="2B2B2B"/>
          <w:sz w:val="20"/>
          <w:lang w:val="uk-UA" w:eastAsia="uk-UA"/>
        </w:rPr>
      </w:pPr>
    </w:p>
    <w:p w:rsidR="00490EC7" w:rsidRDefault="00490EC7" w:rsidP="00051ED8">
      <w:pPr>
        <w:tabs>
          <w:tab w:val="left" w:pos="1575"/>
        </w:tabs>
        <w:ind w:firstLine="709"/>
        <w:jc w:val="center"/>
        <w:rPr>
          <w:rFonts w:ascii="Times New Roman" w:hAnsi="Times New Roman"/>
          <w:b/>
          <w:lang w:val="uk-UA"/>
        </w:rPr>
      </w:pPr>
    </w:p>
    <w:p w:rsidR="00676E37" w:rsidRDefault="00676398" w:rsidP="00051ED8">
      <w:pPr>
        <w:tabs>
          <w:tab w:val="left" w:pos="1575"/>
        </w:tabs>
        <w:ind w:firstLine="709"/>
        <w:jc w:val="center"/>
        <w:rPr>
          <w:rFonts w:ascii="Times New Roman" w:hAnsi="Times New Roman"/>
          <w:b/>
          <w:lang w:val="uk-UA"/>
        </w:rPr>
      </w:pPr>
      <w:r>
        <w:rPr>
          <w:rFonts w:ascii="Times New Roman" w:hAnsi="Times New Roman"/>
          <w:b/>
          <w:lang w:val="uk-UA"/>
        </w:rPr>
        <w:lastRenderedPageBreak/>
        <w:t>Загальні положення</w:t>
      </w:r>
    </w:p>
    <w:p w:rsidR="00676398" w:rsidRPr="00051ED8" w:rsidRDefault="00676398" w:rsidP="00051ED8">
      <w:pPr>
        <w:tabs>
          <w:tab w:val="left" w:pos="1575"/>
        </w:tabs>
        <w:ind w:firstLine="709"/>
        <w:jc w:val="center"/>
        <w:rPr>
          <w:rFonts w:ascii="Times New Roman" w:hAnsi="Times New Roman"/>
          <w:b/>
          <w:lang w:val="uk-UA"/>
        </w:rPr>
      </w:pPr>
      <w:r>
        <w:rPr>
          <w:rFonts w:ascii="Times New Roman" w:hAnsi="Times New Roman"/>
          <w:b/>
          <w:lang w:val="uk-UA"/>
        </w:rPr>
        <w:t>освітньої програми І ступеня</w:t>
      </w:r>
    </w:p>
    <w:p w:rsidR="00397EF2" w:rsidRPr="00051ED8" w:rsidRDefault="00E54D45" w:rsidP="00051ED8">
      <w:pPr>
        <w:tabs>
          <w:tab w:val="left" w:pos="1575"/>
        </w:tabs>
        <w:ind w:firstLine="709"/>
        <w:jc w:val="both"/>
        <w:rPr>
          <w:rFonts w:ascii="Times New Roman" w:hAnsi="Times New Roman"/>
          <w:lang w:val="uk-UA"/>
        </w:rPr>
      </w:pPr>
      <w:r w:rsidRPr="00051ED8">
        <w:rPr>
          <w:rFonts w:ascii="Times New Roman" w:hAnsi="Times New Roman"/>
          <w:lang w:val="uk-UA"/>
        </w:rPr>
        <w:t xml:space="preserve">Освітня </w:t>
      </w:r>
      <w:r w:rsidR="00397EF2" w:rsidRPr="00051ED8">
        <w:rPr>
          <w:rFonts w:ascii="Times New Roman" w:hAnsi="Times New Roman"/>
          <w:lang w:val="uk-UA"/>
        </w:rPr>
        <w:t xml:space="preserve">програма </w:t>
      </w:r>
      <w:r w:rsidR="00397EF2" w:rsidRPr="00051ED8">
        <w:rPr>
          <w:rFonts w:ascii="Times New Roman" w:hAnsi="Times New Roman"/>
          <w:i/>
          <w:lang w:val="uk-UA"/>
        </w:rPr>
        <w:t xml:space="preserve">початкової освіти </w:t>
      </w:r>
      <w:r w:rsidR="00FC3CFB">
        <w:rPr>
          <w:rFonts w:ascii="Times New Roman" w:hAnsi="Times New Roman"/>
          <w:lang w:val="uk-UA"/>
        </w:rPr>
        <w:t>на</w:t>
      </w:r>
      <w:r w:rsidR="00FC3CFB" w:rsidRPr="00FC3CFB">
        <w:rPr>
          <w:rFonts w:ascii="Times New Roman" w:hAnsi="Times New Roman"/>
          <w:lang w:val="uk-UA"/>
        </w:rPr>
        <w:t xml:space="preserve"> 2021-2022 </w:t>
      </w:r>
      <w:r w:rsidR="00FC3CFB">
        <w:rPr>
          <w:rFonts w:ascii="Times New Roman" w:hAnsi="Times New Roman"/>
          <w:lang w:val="uk-UA"/>
        </w:rPr>
        <w:t xml:space="preserve">н.р. </w:t>
      </w:r>
      <w:r w:rsidR="00397EF2" w:rsidRPr="00051ED8">
        <w:rPr>
          <w:rFonts w:ascii="Times New Roman" w:hAnsi="Times New Roman"/>
          <w:lang w:val="uk-UA"/>
        </w:rPr>
        <w:t xml:space="preserve">окреслює рекомендовані підходи до планування й організації початкової освіти єдиного комплексу освітніх компонентів для досягнення учнями </w:t>
      </w:r>
      <w:r w:rsidR="00397EF2" w:rsidRPr="00051ED8">
        <w:rPr>
          <w:rFonts w:ascii="Times New Roman" w:hAnsi="Times New Roman"/>
          <w:i/>
          <w:lang w:val="uk-UA"/>
        </w:rPr>
        <w:t>обов’язкових результатів навчання</w:t>
      </w:r>
      <w:r w:rsidR="00397EF2" w:rsidRPr="00051ED8">
        <w:rPr>
          <w:rFonts w:ascii="Times New Roman" w:hAnsi="Times New Roman"/>
          <w:lang w:val="uk-UA"/>
        </w:rPr>
        <w:t xml:space="preserve">, визначених Державним стандартом початкової освіти. </w:t>
      </w:r>
    </w:p>
    <w:p w:rsidR="00397EF2" w:rsidRPr="00134414" w:rsidRDefault="00134414" w:rsidP="00051ED8">
      <w:pPr>
        <w:ind w:firstLine="567"/>
        <w:jc w:val="both"/>
        <w:rPr>
          <w:rFonts w:ascii="Times New Roman" w:hAnsi="Times New Roman"/>
          <w:b/>
          <w:lang w:val="ru-RU"/>
        </w:rPr>
      </w:pPr>
      <w:r w:rsidRPr="00134414">
        <w:rPr>
          <w:rFonts w:ascii="Times New Roman" w:hAnsi="Times New Roman"/>
          <w:b/>
          <w:lang w:val="uk-UA"/>
        </w:rPr>
        <w:t xml:space="preserve">Освітня </w:t>
      </w:r>
      <w:r w:rsidR="00397EF2" w:rsidRPr="00134414">
        <w:rPr>
          <w:rFonts w:ascii="Times New Roman" w:hAnsi="Times New Roman"/>
          <w:b/>
          <w:lang w:val="uk-UA"/>
        </w:rPr>
        <w:t>програма</w:t>
      </w:r>
      <w:r w:rsidR="0064206E">
        <w:rPr>
          <w:rFonts w:ascii="Times New Roman" w:hAnsi="Times New Roman"/>
          <w:b/>
          <w:lang w:val="uk-UA"/>
        </w:rPr>
        <w:t xml:space="preserve"> школи І ступеня</w:t>
      </w:r>
      <w:r w:rsidR="00397EF2" w:rsidRPr="00134414">
        <w:rPr>
          <w:rFonts w:ascii="Times New Roman" w:hAnsi="Times New Roman"/>
          <w:b/>
          <w:lang w:val="ru-RU"/>
        </w:rPr>
        <w:t xml:space="preserve"> визначає: </w:t>
      </w:r>
    </w:p>
    <w:p w:rsidR="00397EF2" w:rsidRPr="00051ED8" w:rsidRDefault="00397EF2" w:rsidP="0064206E">
      <w:pPr>
        <w:pStyle w:val="21"/>
        <w:numPr>
          <w:ilvl w:val="0"/>
          <w:numId w:val="1"/>
        </w:numPr>
        <w:tabs>
          <w:tab w:val="left" w:pos="142"/>
        </w:tabs>
        <w:ind w:left="0" w:firstLine="0"/>
        <w:jc w:val="both"/>
        <w:rPr>
          <w:rFonts w:ascii="Times New Roman" w:hAnsi="Times New Roman"/>
          <w:lang w:val="ru-RU"/>
        </w:rPr>
      </w:pPr>
      <w:r w:rsidRPr="00051ED8">
        <w:rPr>
          <w:rFonts w:ascii="Times New Roman" w:hAnsi="Times New Roman"/>
          <w:lang w:val="ru-RU"/>
        </w:rPr>
        <w:t xml:space="preserve">загальний обсяг навчального навантаження та </w:t>
      </w:r>
      <w:r w:rsidRPr="00051ED8">
        <w:rPr>
          <w:rFonts w:ascii="Times New Roman" w:hAnsi="Times New Roman"/>
          <w:i/>
          <w:lang w:val="ru-RU"/>
        </w:rPr>
        <w:t>очікувані результати навчання</w:t>
      </w:r>
      <w:r w:rsidRPr="00051ED8">
        <w:rPr>
          <w:rFonts w:ascii="Times New Roman" w:hAnsi="Times New Roman"/>
          <w:lang w:val="ru-RU"/>
        </w:rPr>
        <w:t xml:space="preserve"> здобувачів освіти, подані в рамках освітніх галузей; </w:t>
      </w:r>
    </w:p>
    <w:p w:rsidR="00397EF2" w:rsidRPr="00051ED8" w:rsidRDefault="00397EF2" w:rsidP="0064206E">
      <w:pPr>
        <w:pStyle w:val="21"/>
        <w:numPr>
          <w:ilvl w:val="0"/>
          <w:numId w:val="1"/>
        </w:numPr>
        <w:tabs>
          <w:tab w:val="left" w:pos="142"/>
        </w:tabs>
        <w:ind w:left="0" w:firstLine="0"/>
        <w:jc w:val="both"/>
        <w:rPr>
          <w:rFonts w:ascii="Times New Roman" w:hAnsi="Times New Roman"/>
          <w:lang w:val="ru-RU"/>
        </w:rPr>
      </w:pPr>
      <w:r w:rsidRPr="00051ED8">
        <w:rPr>
          <w:rFonts w:ascii="Times New Roman" w:hAnsi="Times New Roman"/>
          <w:lang w:val="ru-RU"/>
        </w:rPr>
        <w:t xml:space="preserve">перелік та пропонований зміст освітніх галузей, укладений за змістовими лініями; </w:t>
      </w:r>
    </w:p>
    <w:p w:rsidR="00397EF2" w:rsidRPr="00051ED8" w:rsidRDefault="00397EF2" w:rsidP="0064206E">
      <w:pPr>
        <w:pStyle w:val="21"/>
        <w:numPr>
          <w:ilvl w:val="0"/>
          <w:numId w:val="1"/>
        </w:numPr>
        <w:tabs>
          <w:tab w:val="left" w:pos="142"/>
        </w:tabs>
        <w:ind w:left="0" w:firstLine="0"/>
        <w:jc w:val="both"/>
        <w:rPr>
          <w:rFonts w:ascii="Times New Roman" w:hAnsi="Times New Roman"/>
          <w:lang w:val="ru-RU"/>
        </w:rPr>
      </w:pPr>
      <w:r w:rsidRPr="00051ED8">
        <w:rPr>
          <w:rFonts w:ascii="Times New Roman" w:hAnsi="Times New Roman"/>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74399" w:rsidRPr="00051ED8" w:rsidRDefault="00397EF2" w:rsidP="0064206E">
      <w:pPr>
        <w:pStyle w:val="21"/>
        <w:numPr>
          <w:ilvl w:val="0"/>
          <w:numId w:val="1"/>
        </w:numPr>
        <w:tabs>
          <w:tab w:val="left" w:pos="142"/>
        </w:tabs>
        <w:ind w:left="0" w:firstLine="0"/>
        <w:jc w:val="both"/>
        <w:rPr>
          <w:rFonts w:ascii="Times New Roman" w:hAnsi="Times New Roman"/>
          <w:lang w:val="ru-RU"/>
        </w:rPr>
      </w:pPr>
      <w:r w:rsidRPr="00051ED8">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r w:rsidR="00E74399" w:rsidRPr="00051ED8">
        <w:rPr>
          <w:rFonts w:ascii="Times New Roman" w:hAnsi="Times New Roman"/>
          <w:lang w:val="ru-RU"/>
        </w:rPr>
        <w:t>;</w:t>
      </w:r>
    </w:p>
    <w:p w:rsidR="00397EF2" w:rsidRPr="00051ED8" w:rsidRDefault="00E74399" w:rsidP="0064206E">
      <w:pPr>
        <w:pStyle w:val="21"/>
        <w:numPr>
          <w:ilvl w:val="0"/>
          <w:numId w:val="1"/>
        </w:numPr>
        <w:tabs>
          <w:tab w:val="left" w:pos="142"/>
        </w:tabs>
        <w:ind w:left="0" w:firstLine="0"/>
        <w:jc w:val="both"/>
        <w:rPr>
          <w:rFonts w:ascii="Times New Roman" w:hAnsi="Times New Roman"/>
          <w:lang w:val="ru-RU"/>
        </w:rPr>
      </w:pPr>
      <w:r w:rsidRPr="00051ED8">
        <w:rPr>
          <w:rFonts w:ascii="Times New Roman" w:hAnsi="Times New Roman"/>
          <w:lang w:val="ru-RU"/>
        </w:rPr>
        <w:t xml:space="preserve">вимоги до осіб, які можуть розпочати навчання за цією програмою. </w:t>
      </w:r>
    </w:p>
    <w:p w:rsidR="00E0598D" w:rsidRPr="00051ED8" w:rsidRDefault="00FA7387" w:rsidP="00051ED8">
      <w:pPr>
        <w:ind w:firstLine="567"/>
        <w:jc w:val="both"/>
        <w:rPr>
          <w:rFonts w:ascii="Times New Roman" w:hAnsi="Times New Roman"/>
          <w:lang w:val="ru-RU"/>
        </w:rPr>
      </w:pPr>
      <w:r w:rsidRPr="00051ED8">
        <w:rPr>
          <w:rFonts w:ascii="Times New Roman" w:hAnsi="Times New Roman"/>
          <w:b/>
          <w:i/>
          <w:lang w:val="ru-RU"/>
        </w:rPr>
        <w:t>Загальний обсяг навчального навантаження</w:t>
      </w:r>
      <w:r w:rsidR="00A13F8E" w:rsidRPr="00051ED8">
        <w:rPr>
          <w:rFonts w:ascii="Times New Roman" w:hAnsi="Times New Roman"/>
          <w:b/>
          <w:i/>
          <w:lang w:val="ru-RU"/>
        </w:rPr>
        <w:t xml:space="preserve"> та орієнтовна тривалість і можливі взаємозв’язки освітніх галузей, предметів, дисциплін</w:t>
      </w:r>
      <w:r w:rsidRPr="00051ED8">
        <w:rPr>
          <w:rFonts w:ascii="Times New Roman" w:hAnsi="Times New Roman"/>
          <w:lang w:val="ru-RU"/>
        </w:rPr>
        <w:t xml:space="preserve">. </w:t>
      </w:r>
      <w:r w:rsidR="00397EF2" w:rsidRPr="00051ED8">
        <w:rPr>
          <w:rFonts w:ascii="Times New Roman" w:hAnsi="Times New Roman"/>
          <w:lang w:val="ru-RU"/>
        </w:rPr>
        <w:t xml:space="preserve">До </w:t>
      </w:r>
      <w:r w:rsidR="000E5174" w:rsidRPr="00051ED8">
        <w:rPr>
          <w:rFonts w:ascii="Times New Roman" w:hAnsi="Times New Roman"/>
          <w:lang w:val="ru-RU"/>
        </w:rPr>
        <w:t>освітньої програми додано навчальний</w:t>
      </w:r>
      <w:r w:rsidR="00397EF2" w:rsidRPr="00051ED8">
        <w:rPr>
          <w:rFonts w:ascii="Times New Roman" w:hAnsi="Times New Roman"/>
          <w:lang w:val="ru-RU"/>
        </w:rPr>
        <w:t xml:space="preserve"> план, що пропону</w:t>
      </w:r>
      <w:r w:rsidR="00612D63" w:rsidRPr="00051ED8">
        <w:rPr>
          <w:rFonts w:ascii="Times New Roman" w:hAnsi="Times New Roman"/>
          <w:lang w:val="ru-RU"/>
        </w:rPr>
        <w:t xml:space="preserve">є </w:t>
      </w:r>
      <w:r w:rsidR="00A32914" w:rsidRPr="00051ED8">
        <w:rPr>
          <w:rFonts w:ascii="Times New Roman" w:hAnsi="Times New Roman"/>
          <w:lang w:val="ru-RU"/>
        </w:rPr>
        <w:t xml:space="preserve">інтегровано-предметний </w:t>
      </w:r>
      <w:r w:rsidR="00612D63" w:rsidRPr="00051ED8">
        <w:rPr>
          <w:rFonts w:ascii="Times New Roman" w:hAnsi="Times New Roman"/>
          <w:lang w:val="ru-RU"/>
        </w:rPr>
        <w:t xml:space="preserve">підхід до </w:t>
      </w:r>
      <w:r w:rsidR="00397EF2" w:rsidRPr="00051ED8">
        <w:rPr>
          <w:rFonts w:ascii="Times New Roman" w:hAnsi="Times New Roman"/>
          <w:lang w:val="ru-RU"/>
        </w:rPr>
        <w:t>організації освітнього процесу (д</w:t>
      </w:r>
      <w:r w:rsidR="00037A7D" w:rsidRPr="00051ED8">
        <w:rPr>
          <w:rFonts w:ascii="Times New Roman" w:hAnsi="Times New Roman"/>
          <w:lang w:val="ru-RU"/>
        </w:rPr>
        <w:t xml:space="preserve">ив. </w:t>
      </w:r>
      <w:r w:rsidR="00CA6496" w:rsidRPr="00051ED8">
        <w:rPr>
          <w:rFonts w:ascii="Times New Roman" w:hAnsi="Times New Roman"/>
          <w:lang w:val="uk-UA"/>
        </w:rPr>
        <w:t>д</w:t>
      </w:r>
      <w:r w:rsidR="00397EF2" w:rsidRPr="00051ED8">
        <w:rPr>
          <w:rFonts w:ascii="Times New Roman" w:hAnsi="Times New Roman"/>
          <w:lang w:val="ru-RU"/>
        </w:rPr>
        <w:t>одат</w:t>
      </w:r>
      <w:r w:rsidR="000E5174" w:rsidRPr="00051ED8">
        <w:rPr>
          <w:rFonts w:ascii="Times New Roman" w:hAnsi="Times New Roman"/>
          <w:lang w:val="ru-RU"/>
        </w:rPr>
        <w:t>ок</w:t>
      </w:r>
      <w:r w:rsidR="00397EF2" w:rsidRPr="00051ED8">
        <w:rPr>
          <w:rFonts w:ascii="Times New Roman" w:hAnsi="Times New Roman"/>
          <w:lang w:val="ru-RU"/>
        </w:rPr>
        <w:t xml:space="preserve"> 1).</w:t>
      </w:r>
    </w:p>
    <w:p w:rsidR="00A13F8E" w:rsidRPr="00051ED8" w:rsidRDefault="00E0598D" w:rsidP="00051ED8">
      <w:pPr>
        <w:ind w:firstLine="567"/>
        <w:jc w:val="both"/>
        <w:rPr>
          <w:rFonts w:ascii="Times New Roman" w:hAnsi="Times New Roman"/>
          <w:lang w:val="uk-UA"/>
        </w:rPr>
      </w:pPr>
      <w:r w:rsidRPr="00051ED8">
        <w:rPr>
          <w:rFonts w:ascii="Times New Roman" w:hAnsi="Times New Roman"/>
          <w:b/>
          <w:i/>
          <w:lang w:val="uk-UA"/>
        </w:rPr>
        <w:t>Л</w:t>
      </w:r>
      <w:r w:rsidR="00A13F8E" w:rsidRPr="00051ED8">
        <w:rPr>
          <w:rFonts w:ascii="Times New Roman" w:hAnsi="Times New Roman"/>
          <w:b/>
          <w:i/>
          <w:lang w:val="uk-UA"/>
        </w:rPr>
        <w:t xml:space="preserve">огічна послідовність </w:t>
      </w:r>
      <w:r w:rsidRPr="00051ED8">
        <w:rPr>
          <w:rFonts w:ascii="Times New Roman" w:hAnsi="Times New Roman"/>
          <w:b/>
          <w:i/>
          <w:lang w:val="uk-UA"/>
        </w:rPr>
        <w:t>в</w:t>
      </w:r>
      <w:r w:rsidR="00A13F8E" w:rsidRPr="00051ED8">
        <w:rPr>
          <w:rFonts w:ascii="Times New Roman" w:hAnsi="Times New Roman"/>
          <w:b/>
          <w:i/>
          <w:lang w:val="uk-UA"/>
        </w:rPr>
        <w:t xml:space="preserve">ивчення </w:t>
      </w:r>
      <w:r w:rsidRPr="00051ED8">
        <w:rPr>
          <w:rFonts w:ascii="Times New Roman" w:hAnsi="Times New Roman"/>
          <w:b/>
          <w:i/>
          <w:lang w:val="uk-UA"/>
        </w:rPr>
        <w:t>предметів</w:t>
      </w:r>
      <w:r w:rsidRPr="00051ED8">
        <w:rPr>
          <w:rFonts w:ascii="Times New Roman" w:hAnsi="Times New Roman"/>
          <w:lang w:val="uk-UA"/>
        </w:rPr>
        <w:t xml:space="preserve"> розкривається</w:t>
      </w:r>
      <w:r w:rsidR="00A13F8E" w:rsidRPr="00051ED8">
        <w:rPr>
          <w:rFonts w:ascii="Times New Roman" w:hAnsi="Times New Roman"/>
          <w:lang w:val="uk-UA"/>
        </w:rPr>
        <w:t xml:space="preserve"> у відповідних </w:t>
      </w:r>
      <w:r w:rsidR="00A13F8E" w:rsidRPr="00051ED8">
        <w:rPr>
          <w:rFonts w:ascii="Times New Roman" w:hAnsi="Times New Roman"/>
          <w:i/>
          <w:lang w:val="uk-UA"/>
        </w:rPr>
        <w:t>навчальних програмах</w:t>
      </w:r>
      <w:r w:rsidR="00A13F8E" w:rsidRPr="00051ED8">
        <w:rPr>
          <w:rFonts w:ascii="Times New Roman" w:hAnsi="Times New Roman"/>
          <w:lang w:val="uk-UA"/>
        </w:rPr>
        <w:t>.</w:t>
      </w:r>
    </w:p>
    <w:p w:rsidR="00397EF2" w:rsidRPr="00051ED8" w:rsidRDefault="00FA7387" w:rsidP="00051ED8">
      <w:pPr>
        <w:ind w:firstLine="567"/>
        <w:jc w:val="both"/>
        <w:rPr>
          <w:rFonts w:ascii="Times New Roman" w:hAnsi="Times New Roman"/>
          <w:lang w:val="uk-UA"/>
        </w:rPr>
      </w:pPr>
      <w:r w:rsidRPr="00051ED8">
        <w:rPr>
          <w:rFonts w:ascii="Times New Roman" w:hAnsi="Times New Roman"/>
          <w:b/>
          <w:i/>
          <w:lang w:val="ru-RU"/>
        </w:rPr>
        <w:t>Перелік та пропонований зміст освітніх галузей</w:t>
      </w:r>
      <w:r w:rsidRPr="00051ED8">
        <w:rPr>
          <w:rFonts w:ascii="Times New Roman" w:hAnsi="Times New Roman"/>
          <w:b/>
          <w:i/>
          <w:lang w:val="uk-UA"/>
        </w:rPr>
        <w:t>.</w:t>
      </w:r>
      <w:r w:rsidRPr="00051ED8">
        <w:rPr>
          <w:rFonts w:ascii="Times New Roman" w:hAnsi="Times New Roman"/>
          <w:lang w:val="uk-UA"/>
        </w:rPr>
        <w:t xml:space="preserve"> </w:t>
      </w:r>
      <w:r w:rsidR="00397EF2" w:rsidRPr="00051ED8">
        <w:rPr>
          <w:rFonts w:ascii="Times New Roman" w:hAnsi="Times New Roman"/>
          <w:lang w:val="uk-UA"/>
        </w:rPr>
        <w:t>Типову освітню програму укладено за такими освітніми галузями:</w:t>
      </w:r>
    </w:p>
    <w:tbl>
      <w:tblPr>
        <w:tblW w:w="0" w:type="auto"/>
        <w:tblInd w:w="250" w:type="dxa"/>
        <w:tblLook w:val="04A0"/>
      </w:tblPr>
      <w:tblGrid>
        <w:gridCol w:w="7938"/>
      </w:tblGrid>
      <w:tr w:rsidR="00397EF2" w:rsidRPr="00051ED8">
        <w:tc>
          <w:tcPr>
            <w:tcW w:w="7938" w:type="dxa"/>
            <w:shd w:val="clear" w:color="auto" w:fill="auto"/>
          </w:tcPr>
          <w:p w:rsidR="00397EF2" w:rsidRPr="00051ED8" w:rsidRDefault="00397EF2" w:rsidP="00051ED8">
            <w:pPr>
              <w:jc w:val="both"/>
              <w:rPr>
                <w:rFonts w:ascii="Times New Roman" w:hAnsi="Times New Roman"/>
                <w:lang w:val="uk-UA"/>
              </w:rPr>
            </w:pPr>
            <w:r w:rsidRPr="00051ED8">
              <w:rPr>
                <w:rFonts w:ascii="Times New Roman" w:hAnsi="Times New Roman"/>
                <w:lang w:val="uk-UA"/>
              </w:rPr>
              <w:t xml:space="preserve">Мовно-літературна, </w:t>
            </w:r>
            <w:r w:rsidR="00716F26" w:rsidRPr="00051ED8">
              <w:rPr>
                <w:rFonts w:ascii="Times New Roman" w:hAnsi="Times New Roman"/>
                <w:lang w:val="uk-UA"/>
              </w:rPr>
              <w:t>зокрема</w:t>
            </w:r>
            <w:r w:rsidRPr="00051ED8">
              <w:rPr>
                <w:rFonts w:ascii="Times New Roman" w:hAnsi="Times New Roman"/>
                <w:lang w:val="uk-UA"/>
              </w:rPr>
              <w:t xml:space="preserve">: </w:t>
            </w:r>
          </w:p>
          <w:p w:rsidR="00397EF2" w:rsidRPr="00051ED8" w:rsidRDefault="00397EF2" w:rsidP="00051ED8">
            <w:pPr>
              <w:jc w:val="both"/>
              <w:rPr>
                <w:rFonts w:ascii="Times New Roman" w:hAnsi="Times New Roman"/>
                <w:lang w:val="uk-UA"/>
              </w:rPr>
            </w:pPr>
            <w:r w:rsidRPr="00051ED8">
              <w:rPr>
                <w:rFonts w:ascii="Times New Roman" w:hAnsi="Times New Roman"/>
                <w:lang w:val="uk-UA"/>
              </w:rPr>
              <w:t>Рідномовна освіта (українська мова та література; мови та літератури корінних народів та національних меншин</w:t>
            </w:r>
            <w:r w:rsidR="00C0399E" w:rsidRPr="00051ED8">
              <w:rPr>
                <w:rFonts w:ascii="Times New Roman" w:hAnsi="Times New Roman"/>
                <w:lang w:val="uk-UA"/>
              </w:rPr>
              <w:t>) (М</w:t>
            </w:r>
            <w:r w:rsidRPr="00051ED8">
              <w:rPr>
                <w:rFonts w:ascii="Times New Roman" w:hAnsi="Times New Roman"/>
                <w:lang w:val="uk-UA"/>
              </w:rPr>
              <w:t>О</w:t>
            </w:r>
            <w:r w:rsidR="00C0399E" w:rsidRPr="00051ED8">
              <w:rPr>
                <w:rFonts w:ascii="Times New Roman" w:hAnsi="Times New Roman"/>
                <w:lang w:val="uk-UA"/>
              </w:rPr>
              <w:t>В</w:t>
            </w:r>
            <w:r w:rsidRPr="00051ED8">
              <w:rPr>
                <w:rStyle w:val="a5"/>
                <w:rFonts w:ascii="Times New Roman" w:hAnsi="Times New Roman"/>
                <w:lang w:val="uk-UA"/>
              </w:rPr>
              <w:footnoteReference w:id="2"/>
            </w:r>
            <w:r w:rsidRPr="00051ED8">
              <w:rPr>
                <w:rFonts w:ascii="Times New Roman" w:hAnsi="Times New Roman"/>
                <w:lang w:val="uk-UA"/>
              </w:rPr>
              <w:t>)</w:t>
            </w:r>
          </w:p>
          <w:p w:rsidR="00397EF2" w:rsidRPr="00051ED8" w:rsidRDefault="00397EF2" w:rsidP="00051ED8">
            <w:pPr>
              <w:jc w:val="both"/>
              <w:rPr>
                <w:rFonts w:ascii="Times New Roman" w:hAnsi="Times New Roman"/>
                <w:lang w:val="uk-UA"/>
              </w:rPr>
            </w:pPr>
            <w:r w:rsidRPr="00051ED8">
              <w:rPr>
                <w:rFonts w:ascii="Times New Roman" w:hAnsi="Times New Roman"/>
                <w:lang w:val="uk-UA"/>
              </w:rPr>
              <w:t xml:space="preserve">Іншомовна освіта (ІНО) </w:t>
            </w:r>
          </w:p>
        </w:tc>
      </w:tr>
      <w:tr w:rsidR="00397EF2" w:rsidRPr="00051ED8">
        <w:tc>
          <w:tcPr>
            <w:tcW w:w="7938" w:type="dxa"/>
            <w:shd w:val="clear" w:color="auto" w:fill="auto"/>
          </w:tcPr>
          <w:p w:rsidR="00397EF2" w:rsidRPr="00051ED8" w:rsidRDefault="00397EF2" w:rsidP="00051ED8">
            <w:pPr>
              <w:jc w:val="both"/>
              <w:rPr>
                <w:rFonts w:ascii="Times New Roman" w:hAnsi="Times New Roman"/>
                <w:lang w:val="uk-UA"/>
              </w:rPr>
            </w:pPr>
            <w:r w:rsidRPr="00051ED8">
              <w:rPr>
                <w:rFonts w:ascii="Times New Roman" w:hAnsi="Times New Roman"/>
                <w:lang w:val="uk-UA"/>
              </w:rPr>
              <w:t>Математична (МАО)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Природнича (ПРО)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Технологічна (ТЕО)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Інформатична (ІФО)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Соціальна і здоров’язбережувальна (СЗО)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Громадянська та історична (ГІО)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Мистецька (МИО)</w:t>
            </w:r>
          </w:p>
        </w:tc>
      </w:tr>
      <w:tr w:rsidR="00397EF2" w:rsidRPr="00051ED8">
        <w:tc>
          <w:tcPr>
            <w:tcW w:w="7938" w:type="dxa"/>
            <w:shd w:val="clear" w:color="auto" w:fill="auto"/>
          </w:tcPr>
          <w:p w:rsidR="00397EF2" w:rsidRPr="00051ED8" w:rsidRDefault="00397EF2" w:rsidP="00051ED8">
            <w:pPr>
              <w:jc w:val="both"/>
              <w:rPr>
                <w:rFonts w:ascii="Times New Roman" w:eastAsia="Times New Roman" w:hAnsi="Times New Roman"/>
                <w:lang w:val="uk-UA"/>
              </w:rPr>
            </w:pPr>
            <w:r w:rsidRPr="00051ED8">
              <w:rPr>
                <w:rFonts w:ascii="Times New Roman" w:hAnsi="Times New Roman"/>
                <w:lang w:val="uk-UA"/>
              </w:rPr>
              <w:t>Фізкультурна (ФІО)</w:t>
            </w:r>
          </w:p>
        </w:tc>
      </w:tr>
    </w:tbl>
    <w:p w:rsidR="00397EF2" w:rsidRPr="00051ED8" w:rsidRDefault="00FA7387" w:rsidP="00051ED8">
      <w:pPr>
        <w:ind w:firstLine="567"/>
        <w:jc w:val="both"/>
        <w:rPr>
          <w:rFonts w:ascii="Times New Roman" w:hAnsi="Times New Roman"/>
          <w:lang w:val="uk-UA"/>
        </w:rPr>
      </w:pPr>
      <w:r w:rsidRPr="00051ED8">
        <w:rPr>
          <w:rFonts w:ascii="Times New Roman" w:hAnsi="Times New Roman"/>
          <w:b/>
          <w:i/>
          <w:lang w:val="ru-RU"/>
        </w:rPr>
        <w:t>Очікувані результати навчання здобувачів освіти.</w:t>
      </w:r>
      <w:r w:rsidRPr="00051ED8">
        <w:rPr>
          <w:rFonts w:ascii="Times New Roman" w:hAnsi="Times New Roman"/>
          <w:lang w:val="uk-UA"/>
        </w:rPr>
        <w:t xml:space="preserve"> </w:t>
      </w:r>
      <w:r w:rsidR="00397EF2" w:rsidRPr="00051ED8">
        <w:rPr>
          <w:rFonts w:ascii="Times New Roman" w:hAnsi="Times New Roman"/>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w:t>
      </w:r>
      <w:r w:rsidRPr="00051ED8">
        <w:rPr>
          <w:rFonts w:ascii="Times New Roman" w:hAnsi="Times New Roman"/>
          <w:lang w:val="uk-UA"/>
        </w:rPr>
        <w:t xml:space="preserve"> </w:t>
      </w:r>
      <w:r w:rsidR="00397EF2" w:rsidRPr="00051ED8">
        <w:rPr>
          <w:rFonts w:ascii="Times New Roman" w:hAnsi="Times New Roman"/>
          <w:lang w:val="uk-UA"/>
        </w:rPr>
        <w:t>Очікувані результати навчання здобувачів освіти подано за змістовими лініями і співвіднесено за допомогою індексів</w:t>
      </w:r>
      <w:r w:rsidR="00397EF2" w:rsidRPr="00051ED8">
        <w:rPr>
          <w:rStyle w:val="a5"/>
          <w:rFonts w:ascii="Times New Roman" w:hAnsi="Times New Roman"/>
          <w:lang w:val="uk-UA"/>
        </w:rPr>
        <w:footnoteReference w:id="3"/>
      </w:r>
      <w:r w:rsidR="00397EF2" w:rsidRPr="00051ED8">
        <w:rPr>
          <w:rFonts w:ascii="Times New Roman" w:hAnsi="Times New Roman"/>
          <w:lang w:val="uk-UA"/>
        </w:rPr>
        <w:t xml:space="preserve"> з обов’язковими результатами навчання, визначеними Державним стандартом початкової освіти.</w:t>
      </w:r>
      <w:bookmarkStart w:id="0" w:name="_Toc486538639"/>
    </w:p>
    <w:bookmarkEnd w:id="0"/>
    <w:p w:rsidR="00397EF2" w:rsidRPr="00051ED8" w:rsidRDefault="00397EF2" w:rsidP="00051ED8">
      <w:pPr>
        <w:ind w:firstLine="567"/>
        <w:jc w:val="both"/>
        <w:rPr>
          <w:rFonts w:ascii="Times New Roman" w:hAnsi="Times New Roman"/>
          <w:lang w:val="uk-UA"/>
        </w:rPr>
      </w:pPr>
      <w:r w:rsidRPr="00051ED8">
        <w:rPr>
          <w:rFonts w:ascii="Times New Roman" w:hAnsi="Times New Roman"/>
          <w:lang w:val="uk-UA"/>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w:t>
      </w:r>
      <w:r w:rsidR="00716F26" w:rsidRPr="00051ED8">
        <w:rPr>
          <w:rFonts w:ascii="Times New Roman" w:hAnsi="Times New Roman"/>
          <w:lang w:val="uk-UA"/>
        </w:rPr>
        <w:t>уть</w:t>
      </w:r>
      <w:r w:rsidRPr="00051ED8">
        <w:rPr>
          <w:rFonts w:ascii="Times New Roman" w:hAnsi="Times New Roman"/>
          <w:lang w:val="uk-UA"/>
        </w:rPr>
        <w:t xml:space="preserve"> </w:t>
      </w:r>
      <w:r w:rsidR="00716F26" w:rsidRPr="00051ED8">
        <w:rPr>
          <w:rFonts w:ascii="Times New Roman" w:hAnsi="Times New Roman"/>
          <w:lang w:val="uk-UA"/>
        </w:rPr>
        <w:t>реал</w:t>
      </w:r>
      <w:r w:rsidR="00CA6496" w:rsidRPr="00051ED8">
        <w:rPr>
          <w:rFonts w:ascii="Times New Roman" w:hAnsi="Times New Roman"/>
          <w:lang w:val="uk-UA"/>
        </w:rPr>
        <w:t>і</w:t>
      </w:r>
      <w:r w:rsidR="00716F26" w:rsidRPr="00051ED8">
        <w:rPr>
          <w:rFonts w:ascii="Times New Roman" w:hAnsi="Times New Roman"/>
          <w:lang w:val="uk-UA"/>
        </w:rPr>
        <w:t>зовані</w:t>
      </w:r>
      <w:r w:rsidRPr="00051ED8">
        <w:rPr>
          <w:rFonts w:ascii="Times New Roman" w:hAnsi="Times New Roman"/>
          <w:lang w:val="uk-UA"/>
        </w:rPr>
        <w:t xml:space="preserve"> очікувані результати навчання та відповідні обов’язкові результати навчання. </w:t>
      </w:r>
    </w:p>
    <w:p w:rsidR="00397EF2" w:rsidRPr="00051ED8" w:rsidRDefault="00397EF2" w:rsidP="00051ED8">
      <w:pPr>
        <w:ind w:firstLine="567"/>
        <w:jc w:val="both"/>
        <w:rPr>
          <w:rFonts w:ascii="Times New Roman" w:hAnsi="Times New Roman"/>
          <w:lang w:val="uk-UA"/>
        </w:rPr>
      </w:pPr>
      <w:r w:rsidRPr="00051ED8">
        <w:rPr>
          <w:rFonts w:ascii="Times New Roman" w:hAnsi="Times New Roman"/>
          <w:lang w:val="uk-UA"/>
        </w:rPr>
        <w:t xml:space="preserve">Оскільки Типова освітня програма ґрунтується на компетентнісному підході, теми/ тези рубрики «Пропонований зміст» передбачають </w:t>
      </w:r>
      <w:r w:rsidR="00676E37" w:rsidRPr="00051ED8">
        <w:rPr>
          <w:rFonts w:ascii="Times New Roman" w:hAnsi="Times New Roman"/>
          <w:lang w:val="uk-UA"/>
        </w:rPr>
        <w:t xml:space="preserve">не </w:t>
      </w:r>
      <w:r w:rsidRPr="00051ED8">
        <w:rPr>
          <w:rFonts w:ascii="Times New Roman" w:hAnsi="Times New Roman"/>
          <w:lang w:val="uk-UA"/>
        </w:rPr>
        <w:t>запам’ятовування учнями визначень термінів і понять, а активне конструювання знань</w:t>
      </w:r>
      <w:r w:rsidR="00245966" w:rsidRPr="00051ED8">
        <w:rPr>
          <w:rFonts w:ascii="Times New Roman" w:hAnsi="Times New Roman"/>
          <w:lang w:val="uk-UA"/>
        </w:rPr>
        <w:t>,</w:t>
      </w:r>
      <w:r w:rsidRPr="00051ED8">
        <w:rPr>
          <w:rFonts w:ascii="Times New Roman" w:hAnsi="Times New Roman"/>
          <w:lang w:val="uk-UA"/>
        </w:rPr>
        <w:t xml:space="preserve"> </w:t>
      </w:r>
      <w:r w:rsidR="00245966" w:rsidRPr="00051ED8">
        <w:rPr>
          <w:rFonts w:ascii="Times New Roman" w:hAnsi="Times New Roman"/>
          <w:lang w:val="uk-UA"/>
        </w:rPr>
        <w:t>розвиток</w:t>
      </w:r>
      <w:r w:rsidRPr="00051ED8">
        <w:rPr>
          <w:rFonts w:ascii="Times New Roman" w:hAnsi="Times New Roman"/>
          <w:lang w:val="uk-UA"/>
        </w:rPr>
        <w:t xml:space="preserve"> </w:t>
      </w:r>
      <w:r w:rsidR="00245966" w:rsidRPr="00051ED8">
        <w:rPr>
          <w:rFonts w:ascii="Times New Roman" w:hAnsi="Times New Roman"/>
          <w:lang w:val="uk-UA"/>
        </w:rPr>
        <w:t>у</w:t>
      </w:r>
      <w:r w:rsidRPr="00051ED8">
        <w:rPr>
          <w:rFonts w:ascii="Times New Roman" w:hAnsi="Times New Roman"/>
          <w:lang w:val="uk-UA"/>
        </w:rPr>
        <w:t>мінь</w:t>
      </w:r>
      <w:r w:rsidR="00245966" w:rsidRPr="00051ED8">
        <w:rPr>
          <w:rFonts w:ascii="Times New Roman" w:hAnsi="Times New Roman"/>
          <w:lang w:val="uk-UA"/>
        </w:rPr>
        <w:t xml:space="preserve"> та</w:t>
      </w:r>
      <w:r w:rsidRPr="00051ED8">
        <w:rPr>
          <w:rFonts w:ascii="Times New Roman" w:hAnsi="Times New Roman"/>
          <w:lang w:val="uk-UA"/>
        </w:rPr>
        <w:t xml:space="preserve"> </w:t>
      </w:r>
      <w:r w:rsidR="00245966" w:rsidRPr="00051ED8">
        <w:rPr>
          <w:rFonts w:ascii="Times New Roman" w:hAnsi="Times New Roman"/>
          <w:lang w:val="uk-UA"/>
        </w:rPr>
        <w:t xml:space="preserve">формування </w:t>
      </w:r>
      <w:r w:rsidRPr="00051ED8">
        <w:rPr>
          <w:rFonts w:ascii="Times New Roman" w:hAnsi="Times New Roman"/>
          <w:lang w:val="uk-UA"/>
        </w:rPr>
        <w:t xml:space="preserve">уявлень через досвід практичної діяльності. </w:t>
      </w:r>
    </w:p>
    <w:p w:rsidR="00F903F5" w:rsidRPr="00051ED8" w:rsidRDefault="00F903F5" w:rsidP="00051ED8">
      <w:pPr>
        <w:ind w:firstLine="709"/>
        <w:jc w:val="both"/>
        <w:rPr>
          <w:rFonts w:ascii="Times New Roman" w:hAnsi="Times New Roman"/>
          <w:lang w:val="uk-UA"/>
        </w:rPr>
      </w:pPr>
      <w:r w:rsidRPr="00051ED8">
        <w:rPr>
          <w:rFonts w:ascii="Times New Roman" w:hAnsi="Times New Roman"/>
          <w:b/>
          <w:i/>
          <w:lang w:val="uk-UA"/>
        </w:rPr>
        <w:t>Рекомендовані форми організації освітнього процесу.</w:t>
      </w:r>
      <w:r w:rsidRPr="00051ED8">
        <w:rPr>
          <w:rFonts w:ascii="Times New Roman" w:hAnsi="Times New Roman"/>
          <w:lang w:val="uk-UA"/>
        </w:rPr>
        <w:t xml:space="preserve"> Очікувані результати навчання, окреслені в межах кожної галузі, досяжні, якщо використовувати інтерактивні форми – </w:t>
      </w:r>
      <w:r w:rsidR="00A32914" w:rsidRPr="00051ED8">
        <w:rPr>
          <w:rFonts w:ascii="Times New Roman" w:hAnsi="Times New Roman"/>
          <w:lang w:val="uk-UA"/>
        </w:rPr>
        <w:t xml:space="preserve">кооперативне навчання, </w:t>
      </w:r>
      <w:r w:rsidRPr="00051ED8">
        <w:rPr>
          <w:rFonts w:ascii="Times New Roman" w:hAnsi="Times New Roman"/>
          <w:lang w:val="uk-UA"/>
        </w:rPr>
        <w:t>дослідницькі, інформаційні, мистецькі проекти; сюжетно-рольові ігри, ситуаційні вправи, екскурсії, дитяче волонтерство тощо.</w:t>
      </w:r>
    </w:p>
    <w:p w:rsidR="000539C5" w:rsidRDefault="00037A7D" w:rsidP="00051ED8">
      <w:pPr>
        <w:ind w:firstLine="567"/>
        <w:jc w:val="both"/>
        <w:rPr>
          <w:rFonts w:ascii="Times New Roman" w:hAnsi="Times New Roman"/>
          <w:lang w:val="uk-UA"/>
        </w:rPr>
      </w:pPr>
      <w:r w:rsidRPr="00051ED8">
        <w:rPr>
          <w:rFonts w:ascii="Times New Roman" w:hAnsi="Times New Roman"/>
          <w:b/>
          <w:i/>
          <w:lang w:val="uk-UA"/>
        </w:rPr>
        <w:t>Вимоги до осіб, які можуть розпочинати здобуття початкової освіти.</w:t>
      </w:r>
      <w:r w:rsidRPr="00051ED8">
        <w:rPr>
          <w:rFonts w:ascii="Times New Roman" w:hAnsi="Times New Roman"/>
          <w:b/>
          <w:lang w:val="uk-UA"/>
        </w:rPr>
        <w:t xml:space="preserve"> </w:t>
      </w:r>
      <w:r w:rsidR="003B701A" w:rsidRPr="00051ED8">
        <w:rPr>
          <w:rFonts w:ascii="Times New Roman" w:hAnsi="Times New Roman"/>
          <w:lang w:val="uk-UA"/>
        </w:rPr>
        <w:t xml:space="preserve">Початкова освіта здобувається, як правило, </w:t>
      </w:r>
      <w:r w:rsidR="00245966" w:rsidRPr="00051ED8">
        <w:rPr>
          <w:rFonts w:ascii="Times New Roman" w:hAnsi="Times New Roman"/>
          <w:lang w:val="uk-UA"/>
        </w:rPr>
        <w:t>і</w:t>
      </w:r>
      <w:r w:rsidR="003B701A" w:rsidRPr="00051ED8">
        <w:rPr>
          <w:rFonts w:ascii="Times New Roman" w:hAnsi="Times New Roman"/>
          <w:lang w:val="uk-UA"/>
        </w:rPr>
        <w:t xml:space="preserve">з шести років. </w:t>
      </w:r>
      <w:r w:rsidRPr="00051ED8">
        <w:rPr>
          <w:rFonts w:ascii="Times New Roman" w:hAnsi="Times New Roman"/>
          <w:lang w:val="uk-UA"/>
        </w:rPr>
        <w:t xml:space="preserve">Діти, яким </w:t>
      </w:r>
      <w:r w:rsidR="003B701A" w:rsidRPr="00051ED8">
        <w:rPr>
          <w:rFonts w:ascii="Times New Roman" w:hAnsi="Times New Roman"/>
          <w:lang w:val="uk-UA"/>
        </w:rPr>
        <w:t>1</w:t>
      </w:r>
      <w:r w:rsidR="00245966" w:rsidRPr="00051ED8">
        <w:rPr>
          <w:rFonts w:ascii="Times New Roman" w:hAnsi="Times New Roman"/>
          <w:lang w:val="uk-UA"/>
        </w:rPr>
        <w:t>-го</w:t>
      </w:r>
      <w:r w:rsidR="003B701A" w:rsidRPr="00051ED8">
        <w:rPr>
          <w:rFonts w:ascii="Times New Roman" w:hAnsi="Times New Roman"/>
          <w:lang w:val="uk-UA"/>
        </w:rPr>
        <w:t xml:space="preserve"> вересня виповнилося сім років, повинні </w:t>
      </w:r>
    </w:p>
    <w:p w:rsidR="003B701A" w:rsidRPr="00051ED8" w:rsidRDefault="003B701A" w:rsidP="00051ED8">
      <w:pPr>
        <w:ind w:firstLine="567"/>
        <w:jc w:val="both"/>
        <w:rPr>
          <w:rFonts w:ascii="Times New Roman" w:hAnsi="Times New Roman"/>
          <w:lang w:val="uk-UA"/>
        </w:rPr>
      </w:pPr>
      <w:r w:rsidRPr="00051ED8">
        <w:rPr>
          <w:rFonts w:ascii="Times New Roman" w:hAnsi="Times New Roman"/>
          <w:lang w:val="uk-UA"/>
        </w:rPr>
        <w:lastRenderedPageBreak/>
        <w:t>розпочинати здобуття початкової освіти цього ж навчального року.</w:t>
      </w:r>
      <w:r w:rsidR="006A67A6" w:rsidRPr="00051ED8">
        <w:rPr>
          <w:rFonts w:ascii="Times New Roman" w:hAnsi="Times New Roman"/>
          <w:lang w:val="uk-UA"/>
        </w:rPr>
        <w:t xml:space="preserve"> </w:t>
      </w:r>
      <w:r w:rsidRPr="00051ED8">
        <w:rPr>
          <w:rFonts w:ascii="Times New Roman" w:hAnsi="Times New Roman"/>
          <w:lang w:val="uk-UA"/>
        </w:rPr>
        <w:t>Особи з особливими освітніми потребами можуть розпочинати здобуття початкової освіти з іншого віку.</w:t>
      </w:r>
    </w:p>
    <w:p w:rsidR="00741B4C" w:rsidRPr="00051ED8" w:rsidRDefault="00741B4C" w:rsidP="00051ED8">
      <w:pPr>
        <w:ind w:firstLine="567"/>
        <w:jc w:val="both"/>
        <w:rPr>
          <w:rFonts w:ascii="Times New Roman" w:hAnsi="Times New Roman"/>
          <w:lang w:val="ru-RU"/>
        </w:rPr>
      </w:pPr>
      <w:r w:rsidRPr="00051ED8">
        <w:rPr>
          <w:rFonts w:ascii="Times New Roman" w:hAnsi="Times New Roman"/>
          <w:b/>
          <w:i/>
          <w:lang w:val="uk-UA"/>
        </w:rPr>
        <w:t>Форми оцінювання здобувачів початкової освіти.</w:t>
      </w:r>
      <w:r w:rsidRPr="00051ED8">
        <w:rPr>
          <w:rFonts w:ascii="Times New Roman" w:hAnsi="Times New Roman"/>
          <w:b/>
          <w:lang w:val="uk-UA"/>
        </w:rPr>
        <w:t xml:space="preserve"> </w:t>
      </w:r>
      <w:r w:rsidRPr="00051ED8">
        <w:rPr>
          <w:rFonts w:ascii="Times New Roman" w:hAnsi="Times New Roman"/>
          <w:lang w:val="ru-RU"/>
        </w:rPr>
        <w:t>Навчальні досягнення учнів у 1–2-му класах підлягають формуваль</w:t>
      </w:r>
      <w:r w:rsidR="0055563D">
        <w:rPr>
          <w:rFonts w:ascii="Times New Roman" w:hAnsi="Times New Roman"/>
          <w:lang w:val="ru-RU"/>
        </w:rPr>
        <w:t>ному оцінюванню, у 3–4-му кл.</w:t>
      </w:r>
      <w:r w:rsidRPr="00051ED8">
        <w:rPr>
          <w:rFonts w:ascii="Times New Roman" w:hAnsi="Times New Roman"/>
          <w:lang w:val="ru-RU"/>
        </w:rPr>
        <w:t xml:space="preserve"> – формувальному</w:t>
      </w:r>
      <w:r w:rsidR="002927D1" w:rsidRPr="00051ED8">
        <w:rPr>
          <w:rFonts w:ascii="Times New Roman" w:hAnsi="Times New Roman"/>
          <w:lang w:val="ru-RU"/>
        </w:rPr>
        <w:t xml:space="preserve"> </w:t>
      </w:r>
      <w:r w:rsidRPr="00051ED8">
        <w:rPr>
          <w:rFonts w:ascii="Times New Roman" w:hAnsi="Times New Roman"/>
          <w:lang w:val="ru-RU"/>
        </w:rPr>
        <w:t xml:space="preserve">та підсумковому оцінюванню. </w:t>
      </w:r>
    </w:p>
    <w:p w:rsidR="00741B4C" w:rsidRPr="00051ED8" w:rsidRDefault="00741B4C" w:rsidP="00051ED8">
      <w:pPr>
        <w:ind w:firstLine="567"/>
        <w:jc w:val="both"/>
        <w:rPr>
          <w:rFonts w:ascii="Times New Roman" w:hAnsi="Times New Roman"/>
          <w:lang w:val="ru-RU"/>
        </w:rPr>
      </w:pPr>
      <w:r w:rsidRPr="00051ED8">
        <w:rPr>
          <w:rFonts w:ascii="Times New Roman" w:hAnsi="Times New Roman"/>
          <w:lang w:val="ru-RU"/>
        </w:rPr>
        <w:t xml:space="preserve">Формувальне оцінювання має на меті: </w:t>
      </w:r>
    </w:p>
    <w:p w:rsidR="00741B4C" w:rsidRPr="00051ED8" w:rsidRDefault="00741B4C" w:rsidP="00051ED8">
      <w:pPr>
        <w:pStyle w:val="-1"/>
        <w:numPr>
          <w:ilvl w:val="0"/>
          <w:numId w:val="27"/>
        </w:numPr>
        <w:ind w:left="284" w:hanging="284"/>
        <w:jc w:val="both"/>
        <w:rPr>
          <w:rFonts w:ascii="Times New Roman" w:hAnsi="Times New Roman"/>
        </w:rPr>
      </w:pPr>
      <w:r w:rsidRPr="00051ED8">
        <w:rPr>
          <w:rFonts w:ascii="Times New Roman" w:hAnsi="Times New Roman"/>
          <w:lang w:val="uk-UA"/>
        </w:rPr>
        <w:t>відстежува</w:t>
      </w:r>
      <w:r w:rsidRPr="00051ED8">
        <w:rPr>
          <w:rFonts w:ascii="Times New Roman" w:hAnsi="Times New Roman"/>
        </w:rPr>
        <w:t xml:space="preserve">ти навчальний </w:t>
      </w:r>
      <w:r w:rsidRPr="00051ED8">
        <w:rPr>
          <w:rFonts w:ascii="Times New Roman" w:hAnsi="Times New Roman"/>
          <w:lang w:val="uk-UA"/>
        </w:rPr>
        <w:t>поступ</w:t>
      </w:r>
      <w:r w:rsidRPr="00051ED8">
        <w:rPr>
          <w:rFonts w:ascii="Times New Roman" w:hAnsi="Times New Roman"/>
        </w:rPr>
        <w:t xml:space="preserve"> учнів;</w:t>
      </w:r>
    </w:p>
    <w:p w:rsidR="00741B4C" w:rsidRPr="00051ED8" w:rsidRDefault="00741B4C" w:rsidP="00051ED8">
      <w:pPr>
        <w:pStyle w:val="-1"/>
        <w:numPr>
          <w:ilvl w:val="0"/>
          <w:numId w:val="27"/>
        </w:numPr>
        <w:ind w:left="284" w:hanging="284"/>
        <w:jc w:val="both"/>
        <w:rPr>
          <w:rFonts w:ascii="Times New Roman" w:hAnsi="Times New Roman"/>
          <w:lang w:val="ru-RU"/>
        </w:rPr>
      </w:pPr>
      <w:r w:rsidRPr="00051ED8">
        <w:rPr>
          <w:rFonts w:ascii="Times New Roman" w:hAnsi="Times New Roman"/>
          <w:lang w:val="ru-RU"/>
        </w:rPr>
        <w:t xml:space="preserve">вибудовувати індивідуальну траєкторію розвитку дитини; </w:t>
      </w:r>
    </w:p>
    <w:p w:rsidR="00741B4C" w:rsidRPr="00051ED8" w:rsidRDefault="00741B4C" w:rsidP="00051ED8">
      <w:pPr>
        <w:pStyle w:val="-1"/>
        <w:numPr>
          <w:ilvl w:val="0"/>
          <w:numId w:val="27"/>
        </w:numPr>
        <w:ind w:left="284" w:hanging="284"/>
        <w:jc w:val="both"/>
        <w:rPr>
          <w:rFonts w:ascii="Times New Roman" w:hAnsi="Times New Roman"/>
          <w:lang w:val="ru-RU"/>
        </w:rPr>
      </w:pPr>
      <w:r w:rsidRPr="00051ED8">
        <w:rPr>
          <w:rFonts w:ascii="Times New Roman" w:hAnsi="Times New Roman"/>
          <w:lang w:val="ru-RU"/>
        </w:rPr>
        <w:t xml:space="preserve">діагностувати досягнення на кожному з етапів навчання; </w:t>
      </w:r>
    </w:p>
    <w:p w:rsidR="00741B4C" w:rsidRPr="00051ED8" w:rsidRDefault="00741B4C" w:rsidP="00051ED8">
      <w:pPr>
        <w:pStyle w:val="-1"/>
        <w:numPr>
          <w:ilvl w:val="0"/>
          <w:numId w:val="27"/>
        </w:numPr>
        <w:ind w:left="284" w:hanging="284"/>
        <w:jc w:val="both"/>
        <w:rPr>
          <w:rFonts w:ascii="Times New Roman" w:hAnsi="Times New Roman"/>
          <w:lang w:val="ru-RU"/>
        </w:rPr>
      </w:pPr>
      <w:r w:rsidRPr="00051ED8">
        <w:rPr>
          <w:rFonts w:ascii="Times New Roman" w:hAnsi="Times New Roman"/>
          <w:lang w:val="ru-RU"/>
        </w:rPr>
        <w:t xml:space="preserve">вчасно виявляти проблеми й запобігати їх нашаруванню; </w:t>
      </w:r>
    </w:p>
    <w:p w:rsidR="00741B4C" w:rsidRPr="00051ED8" w:rsidRDefault="00741B4C" w:rsidP="0055563D">
      <w:pPr>
        <w:pStyle w:val="-1"/>
        <w:numPr>
          <w:ilvl w:val="0"/>
          <w:numId w:val="27"/>
        </w:numPr>
        <w:ind w:left="0" w:firstLine="0"/>
        <w:jc w:val="both"/>
        <w:rPr>
          <w:rFonts w:ascii="Times New Roman" w:hAnsi="Times New Roman"/>
          <w:lang w:val="ru-RU"/>
        </w:rPr>
      </w:pPr>
      <w:r w:rsidRPr="00051ED8">
        <w:rPr>
          <w:rFonts w:ascii="Times New Roman" w:hAnsi="Times New Roman"/>
          <w:lang w:val="ru-RU"/>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741B4C" w:rsidRPr="00051ED8" w:rsidRDefault="00741B4C" w:rsidP="00051ED8">
      <w:pPr>
        <w:pStyle w:val="-1"/>
        <w:numPr>
          <w:ilvl w:val="0"/>
          <w:numId w:val="27"/>
        </w:numPr>
        <w:ind w:left="284" w:hanging="284"/>
        <w:jc w:val="both"/>
        <w:rPr>
          <w:rFonts w:ascii="Times New Roman" w:hAnsi="Times New Roman"/>
          <w:lang w:val="uk-UA"/>
        </w:rPr>
      </w:pPr>
      <w:r w:rsidRPr="00051ED8">
        <w:rPr>
          <w:rFonts w:ascii="Times New Roman" w:hAnsi="Times New Roman"/>
          <w:lang w:val="uk-UA"/>
        </w:rPr>
        <w:t>запобігати</w:t>
      </w:r>
      <w:r w:rsidRPr="00051ED8">
        <w:rPr>
          <w:rFonts w:ascii="Times New Roman" w:hAnsi="Times New Roman"/>
        </w:rPr>
        <w:t xml:space="preserve"> побоювання</w:t>
      </w:r>
      <w:r w:rsidRPr="00051ED8">
        <w:rPr>
          <w:rFonts w:ascii="Times New Roman" w:hAnsi="Times New Roman"/>
          <w:lang w:val="uk-UA"/>
        </w:rPr>
        <w:t>м</w:t>
      </w:r>
      <w:r w:rsidRPr="00051ED8">
        <w:rPr>
          <w:rFonts w:ascii="Times New Roman" w:hAnsi="Times New Roman"/>
        </w:rPr>
        <w:t xml:space="preserve"> </w:t>
      </w:r>
      <w:r w:rsidRPr="00051ED8">
        <w:rPr>
          <w:rFonts w:ascii="Times New Roman" w:hAnsi="Times New Roman"/>
          <w:lang w:val="uk-UA"/>
        </w:rPr>
        <w:t xml:space="preserve">дитини </w:t>
      </w:r>
      <w:r w:rsidRPr="00051ED8">
        <w:rPr>
          <w:rFonts w:ascii="Times New Roman" w:hAnsi="Times New Roman"/>
        </w:rPr>
        <w:t>помилитися</w:t>
      </w:r>
      <w:r w:rsidRPr="00051ED8">
        <w:rPr>
          <w:rFonts w:ascii="Times New Roman" w:hAnsi="Times New Roman"/>
          <w:lang w:val="uk-UA"/>
        </w:rPr>
        <w:t xml:space="preserve">; </w:t>
      </w:r>
    </w:p>
    <w:p w:rsidR="00741B4C" w:rsidRPr="00051ED8" w:rsidRDefault="00741B4C" w:rsidP="00051ED8">
      <w:pPr>
        <w:pStyle w:val="-1"/>
        <w:numPr>
          <w:ilvl w:val="0"/>
          <w:numId w:val="27"/>
        </w:numPr>
        <w:ind w:left="284" w:hanging="284"/>
        <w:jc w:val="both"/>
        <w:rPr>
          <w:rFonts w:ascii="Times New Roman" w:hAnsi="Times New Roman"/>
          <w:lang w:val="uk-UA"/>
        </w:rPr>
      </w:pPr>
      <w:r w:rsidRPr="00051ED8">
        <w:rPr>
          <w:rFonts w:ascii="Times New Roman" w:hAnsi="Times New Roman"/>
          <w:lang w:val="uk-UA"/>
        </w:rPr>
        <w:t>плекати впевненість</w:t>
      </w:r>
      <w:r w:rsidRPr="00051ED8">
        <w:rPr>
          <w:rFonts w:ascii="Times New Roman" w:hAnsi="Times New Roman"/>
          <w:lang w:val="ru-RU"/>
        </w:rPr>
        <w:t xml:space="preserve"> у власних можливостях і здібностях</w:t>
      </w:r>
      <w:r w:rsidRPr="00051ED8">
        <w:rPr>
          <w:rFonts w:ascii="Times New Roman" w:hAnsi="Times New Roman"/>
          <w:lang w:val="uk-UA"/>
        </w:rPr>
        <w:t>.</w:t>
      </w:r>
    </w:p>
    <w:p w:rsidR="00741B4C" w:rsidRPr="00051ED8" w:rsidRDefault="00741B4C" w:rsidP="00051ED8">
      <w:pPr>
        <w:ind w:firstLine="567"/>
        <w:jc w:val="both"/>
        <w:rPr>
          <w:rFonts w:ascii="Times New Roman" w:hAnsi="Times New Roman"/>
          <w:lang w:val="uk-UA"/>
        </w:rPr>
      </w:pPr>
      <w:r w:rsidRPr="00051ED8">
        <w:rPr>
          <w:rFonts w:ascii="Times New Roman" w:hAnsi="Times New Roman"/>
          <w:lang w:val="uk-UA"/>
        </w:rPr>
        <w:t xml:space="preserve">Орієнтирами для оцінювання навчальних досягнень учнів (формувального і підсумкового) є окреслені в цьому документі </w:t>
      </w:r>
      <w:r w:rsidRPr="00051ED8">
        <w:rPr>
          <w:rFonts w:ascii="Times New Roman" w:hAnsi="Times New Roman"/>
          <w:i/>
          <w:lang w:val="uk-UA"/>
        </w:rPr>
        <w:t>очікувані результати навчання</w:t>
      </w:r>
      <w:r w:rsidRPr="00051ED8">
        <w:rPr>
          <w:rFonts w:ascii="Times New Roman" w:hAnsi="Times New Roman"/>
          <w:lang w:val="uk-UA"/>
        </w:rPr>
        <w:t xml:space="preserve">, об’єднані за галузями та проіндексовані відповідно до </w:t>
      </w:r>
      <w:r w:rsidRPr="00051ED8">
        <w:rPr>
          <w:rFonts w:ascii="Times New Roman" w:hAnsi="Times New Roman"/>
          <w:i/>
          <w:lang w:val="uk-UA"/>
        </w:rPr>
        <w:t>обов’язкових результатів навчання</w:t>
      </w:r>
      <w:r w:rsidRPr="00051ED8">
        <w:rPr>
          <w:rFonts w:ascii="Times New Roman" w:hAnsi="Times New Roman"/>
          <w:lang w:val="uk-UA"/>
        </w:rPr>
        <w:t xml:space="preserve"> Державного стандарту початкової освіти. </w:t>
      </w:r>
    </w:p>
    <w:p w:rsidR="00741B4C" w:rsidRPr="00051ED8" w:rsidRDefault="00741B4C" w:rsidP="00051ED8">
      <w:pPr>
        <w:ind w:firstLine="567"/>
        <w:jc w:val="both"/>
        <w:rPr>
          <w:rFonts w:ascii="Times New Roman" w:hAnsi="Times New Roman"/>
          <w:lang w:val="uk-UA"/>
        </w:rPr>
      </w:pPr>
      <w:r w:rsidRPr="00051ED8">
        <w:rPr>
          <w:rFonts w:ascii="Times New Roman" w:hAnsi="Times New Roman"/>
          <w:lang w:val="uk-UA"/>
        </w:rPr>
        <w:t>Очікувані результати навчання слід використовувати для:</w:t>
      </w:r>
    </w:p>
    <w:p w:rsidR="00741B4C" w:rsidRPr="00051ED8" w:rsidRDefault="00741B4C" w:rsidP="00051ED8">
      <w:pPr>
        <w:numPr>
          <w:ilvl w:val="0"/>
          <w:numId w:val="26"/>
        </w:numPr>
        <w:ind w:left="284" w:hanging="284"/>
        <w:jc w:val="both"/>
        <w:rPr>
          <w:rFonts w:ascii="Times New Roman" w:hAnsi="Times New Roman"/>
          <w:lang w:val="uk-UA"/>
        </w:rPr>
      </w:pPr>
      <w:r w:rsidRPr="00051ED8">
        <w:rPr>
          <w:rFonts w:ascii="Times New Roman" w:hAnsi="Times New Roman"/>
          <w:lang w:val="uk-UA"/>
        </w:rPr>
        <w:t>встановлення цілей уроку, окремих видів діяльності учнів, вправ тощо;</w:t>
      </w:r>
    </w:p>
    <w:p w:rsidR="00741B4C" w:rsidRPr="00051ED8" w:rsidRDefault="00741B4C" w:rsidP="00051ED8">
      <w:pPr>
        <w:numPr>
          <w:ilvl w:val="0"/>
          <w:numId w:val="26"/>
        </w:numPr>
        <w:ind w:left="284" w:hanging="284"/>
        <w:jc w:val="both"/>
        <w:rPr>
          <w:rFonts w:ascii="Times New Roman" w:hAnsi="Times New Roman"/>
          <w:lang w:val="uk-UA"/>
        </w:rPr>
      </w:pPr>
      <w:r w:rsidRPr="00051ED8">
        <w:rPr>
          <w:rFonts w:ascii="Times New Roman" w:hAnsi="Times New Roman"/>
          <w:lang w:val="uk-UA"/>
        </w:rPr>
        <w:t>постійного спостереження за навчальним поступом учня/ учениці</w:t>
      </w:r>
      <w:r w:rsidRPr="00051ED8">
        <w:rPr>
          <w:rStyle w:val="a5"/>
          <w:rFonts w:ascii="Times New Roman" w:hAnsi="Times New Roman"/>
          <w:lang w:val="uk-UA"/>
        </w:rPr>
        <w:footnoteReference w:id="4"/>
      </w:r>
      <w:r w:rsidRPr="00051ED8">
        <w:rPr>
          <w:rFonts w:ascii="Times New Roman" w:hAnsi="Times New Roman"/>
          <w:lang w:val="uk-UA"/>
        </w:rPr>
        <w:t xml:space="preserve"> з боку вчителів, батьків і самих учнів;</w:t>
      </w:r>
    </w:p>
    <w:p w:rsidR="00741B4C" w:rsidRPr="00051ED8" w:rsidRDefault="00741B4C" w:rsidP="00051ED8">
      <w:pPr>
        <w:numPr>
          <w:ilvl w:val="0"/>
          <w:numId w:val="26"/>
        </w:numPr>
        <w:ind w:left="284" w:hanging="284"/>
        <w:jc w:val="both"/>
        <w:rPr>
          <w:rFonts w:ascii="Times New Roman" w:hAnsi="Times New Roman"/>
          <w:lang w:val="uk-UA"/>
        </w:rPr>
      </w:pPr>
      <w:r w:rsidRPr="00051ED8">
        <w:rPr>
          <w:rFonts w:ascii="Times New Roman" w:hAnsi="Times New Roman"/>
          <w:lang w:val="uk-UA"/>
        </w:rPr>
        <w:t>поточного, зокрема й формувального, оцінювання;</w:t>
      </w:r>
    </w:p>
    <w:p w:rsidR="00741B4C" w:rsidRPr="00051ED8" w:rsidRDefault="00741B4C" w:rsidP="00051ED8">
      <w:pPr>
        <w:numPr>
          <w:ilvl w:val="0"/>
          <w:numId w:val="26"/>
        </w:numPr>
        <w:ind w:left="284" w:hanging="284"/>
        <w:jc w:val="both"/>
        <w:rPr>
          <w:rFonts w:ascii="Times New Roman" w:hAnsi="Times New Roman"/>
          <w:lang w:val="uk-UA"/>
        </w:rPr>
      </w:pPr>
      <w:r w:rsidRPr="00051ED8">
        <w:rPr>
          <w:rFonts w:ascii="Times New Roman" w:hAnsi="Times New Roman"/>
          <w:lang w:val="uk-UA"/>
        </w:rPr>
        <w:t xml:space="preserve">підсумкового оцінювання (для другого циклу навчання). </w:t>
      </w:r>
    </w:p>
    <w:p w:rsidR="00741B4C" w:rsidRPr="00051ED8" w:rsidRDefault="00741B4C" w:rsidP="00051ED8">
      <w:pPr>
        <w:ind w:firstLine="567"/>
        <w:jc w:val="both"/>
        <w:rPr>
          <w:rFonts w:ascii="Times New Roman" w:hAnsi="Times New Roman"/>
          <w:lang w:val="uk-UA"/>
        </w:rPr>
      </w:pPr>
      <w:r w:rsidRPr="00051ED8">
        <w:rPr>
          <w:rFonts w:ascii="Times New Roman" w:hAnsi="Times New Roman"/>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051ED8" w:rsidRDefault="00051ED8" w:rsidP="00051ED8">
      <w:pPr>
        <w:jc w:val="center"/>
        <w:rPr>
          <w:rFonts w:ascii="Times New Roman" w:hAnsi="Times New Roman"/>
          <w:lang w:val="uk-UA"/>
        </w:rPr>
      </w:pPr>
    </w:p>
    <w:p w:rsidR="00475AF0" w:rsidRPr="00051ED8" w:rsidRDefault="00051ED8" w:rsidP="00051ED8">
      <w:pPr>
        <w:jc w:val="center"/>
        <w:rPr>
          <w:rFonts w:ascii="Times New Roman" w:hAnsi="Times New Roman"/>
          <w:b/>
          <w:lang w:val="uk-UA"/>
        </w:rPr>
      </w:pPr>
      <w:r w:rsidRPr="00051ED8">
        <w:rPr>
          <w:rFonts w:ascii="Times New Roman" w:hAnsi="Times New Roman"/>
          <w:b/>
          <w:lang w:val="uk-UA"/>
        </w:rPr>
        <w:t>МОВНО-ЛІТЕРАТУРНА ОСВІТНЯ ГАЛУЗЬ</w:t>
      </w:r>
    </w:p>
    <w:p w:rsidR="00475AF0" w:rsidRPr="00051ED8" w:rsidRDefault="00475AF0" w:rsidP="00FC0B1B">
      <w:pPr>
        <w:jc w:val="center"/>
        <w:rPr>
          <w:rFonts w:ascii="Times New Roman" w:hAnsi="Times New Roman"/>
          <w:b/>
          <w:color w:val="FF0000"/>
          <w:lang w:val="uk-UA"/>
        </w:rPr>
      </w:pPr>
      <w:r w:rsidRPr="00051ED8">
        <w:rPr>
          <w:rFonts w:ascii="Times New Roman" w:hAnsi="Times New Roman"/>
          <w:b/>
          <w:lang w:val="uk-UA"/>
        </w:rPr>
        <w:t>Рідномовна освіта (українська мова і літератур</w:t>
      </w:r>
      <w:r w:rsidRPr="00FC0B1B">
        <w:rPr>
          <w:rFonts w:ascii="Times New Roman" w:hAnsi="Times New Roman"/>
          <w:b/>
          <w:lang w:val="uk-UA"/>
        </w:rPr>
        <w:t>а)</w:t>
      </w:r>
    </w:p>
    <w:p w:rsidR="00475AF0" w:rsidRPr="00051ED8" w:rsidRDefault="00051ED8" w:rsidP="00051ED8">
      <w:pPr>
        <w:jc w:val="center"/>
        <w:rPr>
          <w:rFonts w:ascii="Times New Roman" w:hAnsi="Times New Roman"/>
          <w:b/>
          <w:lang w:val="uk-UA"/>
        </w:rPr>
      </w:pPr>
      <w:r>
        <w:rPr>
          <w:rFonts w:ascii="Times New Roman" w:hAnsi="Times New Roman"/>
          <w:b/>
          <w:lang w:val="uk-UA"/>
        </w:rPr>
        <w:t>Пояснювальна записка</w:t>
      </w:r>
    </w:p>
    <w:p w:rsidR="00475AF0" w:rsidRPr="00051ED8" w:rsidRDefault="00475AF0" w:rsidP="00051ED8">
      <w:pPr>
        <w:ind w:firstLine="567"/>
        <w:jc w:val="both"/>
        <w:rPr>
          <w:rFonts w:ascii="Times New Roman" w:hAnsi="Times New Roman"/>
          <w:b/>
          <w:lang w:val="uk-UA"/>
        </w:rPr>
      </w:pPr>
      <w:r w:rsidRPr="00051ED8">
        <w:rPr>
          <w:rFonts w:ascii="Times New Roman" w:hAnsi="Times New Roman"/>
          <w:lang w:val="uk-UA"/>
        </w:rPr>
        <w:t>Освітню програму з рідномовної освіти створено на основі Держстандарту</w:t>
      </w:r>
      <w:r w:rsidRPr="00051ED8">
        <w:rPr>
          <w:rFonts w:ascii="Times New Roman" w:hAnsi="Times New Roman"/>
          <w:b/>
          <w:lang w:val="uk-UA"/>
        </w:rPr>
        <w:t xml:space="preserve"> </w:t>
      </w:r>
      <w:r w:rsidRPr="00051ED8">
        <w:rPr>
          <w:rFonts w:ascii="Times New Roman" w:hAnsi="Times New Roman"/>
          <w:lang w:val="uk-UA"/>
        </w:rPr>
        <w:t>початкової освіти.</w:t>
      </w:r>
    </w:p>
    <w:p w:rsidR="00475AF0" w:rsidRPr="00051ED8" w:rsidRDefault="00475AF0" w:rsidP="002E2A70">
      <w:pPr>
        <w:widowControl w:val="0"/>
        <w:suppressAutoHyphens/>
        <w:ind w:firstLine="567"/>
        <w:jc w:val="both"/>
        <w:rPr>
          <w:rFonts w:ascii="Times New Roman" w:eastAsia="SimSun" w:hAnsi="Times New Roman"/>
          <w:color w:val="0070C0"/>
          <w:kern w:val="2"/>
          <w:lang w:val="uk-UA" w:eastAsia="hi-IN" w:bidi="hi-IN"/>
        </w:rPr>
      </w:pPr>
      <w:r w:rsidRPr="00051ED8">
        <w:rPr>
          <w:rFonts w:ascii="Times New Roman" w:eastAsia="SimSun" w:hAnsi="Times New Roman"/>
          <w:b/>
          <w:i/>
          <w:kern w:val="2"/>
          <w:lang w:val="uk-UA" w:eastAsia="hi-IN" w:bidi="hi-IN"/>
        </w:rPr>
        <w:t xml:space="preserve">Метою </w:t>
      </w:r>
      <w:r w:rsidRPr="00051ED8">
        <w:rPr>
          <w:rFonts w:ascii="Times New Roman" w:eastAsia="SimSun" w:hAnsi="Times New Roman"/>
          <w:kern w:val="2"/>
          <w:lang w:val="uk-UA" w:eastAsia="hi-IN" w:bidi="hi-IN"/>
        </w:rPr>
        <w:t xml:space="preserve">рідномовної освіти </w:t>
      </w:r>
      <w:r w:rsidRPr="00051ED8">
        <w:rPr>
          <w:rFonts w:ascii="Times New Roman" w:eastAsia="Times New Roman" w:hAnsi="Times New Roman"/>
          <w:lang w:val="uk-UA"/>
        </w:rPr>
        <w:t>для загальної середньої освіти</w:t>
      </w:r>
      <w:r w:rsidRPr="00051ED8">
        <w:rPr>
          <w:rFonts w:ascii="Times New Roman" w:eastAsia="SimSun" w:hAnsi="Times New Roman"/>
          <w:b/>
          <w:kern w:val="2"/>
          <w:lang w:val="uk-UA" w:eastAsia="hi-IN" w:bidi="hi-IN"/>
        </w:rPr>
        <w:t xml:space="preserve"> </w:t>
      </w:r>
      <w:r w:rsidRPr="00051ED8">
        <w:rPr>
          <w:rFonts w:ascii="Times New Roman" w:eastAsia="SimSun" w:hAnsi="Times New Roman"/>
          <w:kern w:val="2"/>
          <w:lang w:val="uk-UA" w:eastAsia="hi-IN" w:bidi="hi-IN"/>
        </w:rPr>
        <w:t>є</w:t>
      </w:r>
      <w:r w:rsidRPr="00051ED8">
        <w:rPr>
          <w:rFonts w:ascii="Times New Roman" w:eastAsia="SimSun" w:hAnsi="Times New Roman"/>
          <w:b/>
          <w:kern w:val="2"/>
          <w:lang w:val="uk-UA" w:eastAsia="hi-IN" w:bidi="hi-IN"/>
        </w:rPr>
        <w:t xml:space="preserve"> </w:t>
      </w:r>
      <w:r w:rsidRPr="00051ED8">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475AF0" w:rsidRPr="00051ED8" w:rsidRDefault="00475AF0" w:rsidP="00051ED8">
      <w:pPr>
        <w:widowControl w:val="0"/>
        <w:ind w:firstLine="567"/>
        <w:jc w:val="both"/>
        <w:rPr>
          <w:rFonts w:ascii="Times New Roman" w:eastAsia="Times New Roman" w:hAnsi="Times New Roman"/>
          <w:color w:val="000000"/>
          <w:lang w:val="ru-RU" w:eastAsia="uk-UA"/>
        </w:rPr>
      </w:pPr>
      <w:r w:rsidRPr="00051ED8">
        <w:rPr>
          <w:rFonts w:ascii="Times New Roman" w:eastAsia="Times New Roman" w:hAnsi="Times New Roman"/>
          <w:color w:val="000000"/>
          <w:highlight w:val="white"/>
          <w:lang w:val="ru-RU" w:eastAsia="uk-UA"/>
        </w:rPr>
        <w:t>Відповідно до окресленої мети</w:t>
      </w:r>
      <w:r w:rsidRPr="00051ED8">
        <w:rPr>
          <w:rFonts w:ascii="Times New Roman" w:eastAsia="Times New Roman" w:hAnsi="Times New Roman"/>
          <w:color w:val="000000"/>
          <w:highlight w:val="white"/>
          <w:lang w:val="uk-UA" w:eastAsia="uk-UA"/>
        </w:rPr>
        <w:t>,</w:t>
      </w:r>
      <w:r w:rsidRPr="00051ED8">
        <w:rPr>
          <w:rFonts w:ascii="Times New Roman" w:eastAsia="Times New Roman" w:hAnsi="Times New Roman"/>
          <w:color w:val="000000"/>
          <w:highlight w:val="white"/>
          <w:lang w:val="ru-RU" w:eastAsia="uk-UA"/>
        </w:rPr>
        <w:t xml:space="preserve"> головними </w:t>
      </w:r>
      <w:r w:rsidRPr="00051ED8">
        <w:rPr>
          <w:rFonts w:ascii="Times New Roman" w:eastAsia="Times New Roman" w:hAnsi="Times New Roman"/>
          <w:b/>
          <w:color w:val="000000"/>
          <w:highlight w:val="white"/>
          <w:lang w:val="ru-RU" w:eastAsia="uk-UA"/>
        </w:rPr>
        <w:t>завданнями</w:t>
      </w:r>
      <w:r w:rsidRPr="00051ED8">
        <w:rPr>
          <w:rFonts w:ascii="Times New Roman" w:eastAsia="Times New Roman" w:hAnsi="Times New Roman"/>
          <w:color w:val="000000"/>
          <w:highlight w:val="white"/>
          <w:lang w:val="ru-RU" w:eastAsia="uk-UA"/>
        </w:rPr>
        <w:t xml:space="preserve"> </w:t>
      </w:r>
      <w:r w:rsidRPr="00051ED8">
        <w:rPr>
          <w:rFonts w:ascii="Times New Roman" w:eastAsia="SimSun" w:hAnsi="Times New Roman"/>
          <w:color w:val="000000"/>
          <w:kern w:val="2"/>
          <w:lang w:val="uk-UA" w:eastAsia="hi-IN" w:bidi="hi-IN"/>
        </w:rPr>
        <w:t>рідномовної освіти</w:t>
      </w:r>
      <w:r w:rsidRPr="00051ED8">
        <w:rPr>
          <w:rFonts w:ascii="Times New Roman" w:eastAsia="Times New Roman" w:hAnsi="Times New Roman"/>
          <w:color w:val="000000"/>
          <w:highlight w:val="white"/>
          <w:lang w:val="ru-RU" w:eastAsia="uk-UA"/>
        </w:rPr>
        <w:t xml:space="preserve"> у початковій школі є</w:t>
      </w:r>
      <w:r w:rsidR="00051ED8">
        <w:rPr>
          <w:rFonts w:ascii="Times New Roman" w:eastAsia="Times New Roman" w:hAnsi="Times New Roman"/>
          <w:color w:val="000000"/>
          <w:lang w:val="ru-RU" w:eastAsia="uk-UA"/>
        </w:rPr>
        <w:t>:</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виховання стійкої мотивації до читання та прагнення вдосконалювати своє мовлення;</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розвиток уміння вдумливого читання і базових правописних умінь;</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475AF0" w:rsidRPr="00051ED8" w:rsidRDefault="00475AF0" w:rsidP="008808CA">
      <w:pPr>
        <w:numPr>
          <w:ilvl w:val="0"/>
          <w:numId w:val="2"/>
        </w:numPr>
        <w:tabs>
          <w:tab w:val="left" w:pos="142"/>
        </w:tabs>
        <w:ind w:left="0" w:firstLine="0"/>
        <w:contextualSpacing/>
        <w:jc w:val="both"/>
        <w:rPr>
          <w:rFonts w:ascii="Times New Roman" w:hAnsi="Times New Roman"/>
          <w:lang w:val="uk-UA"/>
        </w:rPr>
      </w:pPr>
      <w:r w:rsidRPr="00051ED8">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475AF0" w:rsidRPr="00051ED8" w:rsidRDefault="00475AF0" w:rsidP="008808CA">
      <w:pPr>
        <w:numPr>
          <w:ilvl w:val="0"/>
          <w:numId w:val="2"/>
        </w:numPr>
        <w:ind w:left="0" w:firstLine="0"/>
        <w:contextualSpacing/>
        <w:jc w:val="both"/>
        <w:rPr>
          <w:rFonts w:ascii="Times New Roman" w:hAnsi="Times New Roman"/>
          <w:lang w:val="uk-UA"/>
        </w:rPr>
      </w:pPr>
      <w:r w:rsidRPr="00051ED8">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lastRenderedPageBreak/>
        <w:t xml:space="preserve">Відповідно до окреслених завдань, у початковому курсі рідномовної освіти виокремлено такі </w:t>
      </w:r>
      <w:r w:rsidRPr="00051ED8">
        <w:rPr>
          <w:rFonts w:ascii="Times New Roman" w:hAnsi="Times New Roman"/>
          <w:b/>
          <w:lang w:val="uk-UA"/>
        </w:rPr>
        <w:t>змістові лінії</w:t>
      </w:r>
      <w:r w:rsidRPr="00051ED8">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051ED8">
        <w:rPr>
          <w:rFonts w:ascii="Times New Roman" w:hAnsi="Times New Roman"/>
          <w:b/>
          <w:lang w:val="uk-UA"/>
        </w:rPr>
        <w:t>«Взаємодіємо усно»</w:t>
      </w:r>
      <w:r w:rsidR="00997F4B">
        <w:rPr>
          <w:rFonts w:ascii="Times New Roman" w:hAnsi="Times New Roman"/>
          <w:lang w:val="uk-UA"/>
        </w:rPr>
        <w:t xml:space="preserve"> (мовець/слухач – слухач/</w:t>
      </w:r>
      <w:r w:rsidRPr="00051ED8">
        <w:rPr>
          <w:rFonts w:ascii="Times New Roman" w:hAnsi="Times New Roman"/>
          <w:lang w:val="uk-UA"/>
        </w:rPr>
        <w:t>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051ED8">
        <w:rPr>
          <w:rFonts w:ascii="Times New Roman" w:hAnsi="Times New Roman"/>
          <w:b/>
          <w:lang w:val="uk-UA"/>
        </w:rPr>
        <w:t>«Читаємо»</w:t>
      </w:r>
      <w:r w:rsidRPr="00051ED8">
        <w:rPr>
          <w:rFonts w:ascii="Times New Roman" w:hAnsi="Times New Roman"/>
          <w:lang w:val="uk-UA"/>
        </w:rPr>
        <w:t xml:space="preserve"> (читач – автор), </w:t>
      </w:r>
      <w:r w:rsidRPr="00051ED8">
        <w:rPr>
          <w:rFonts w:ascii="Times New Roman" w:hAnsi="Times New Roman"/>
          <w:b/>
          <w:lang w:val="uk-UA"/>
        </w:rPr>
        <w:t>«Взаємодіємо письмово»</w:t>
      </w:r>
      <w:r w:rsidRPr="00051ED8">
        <w:rPr>
          <w:rFonts w:ascii="Times New Roman" w:hAnsi="Times New Roman"/>
          <w:lang w:val="uk-UA"/>
        </w:rPr>
        <w:t xml:space="preserve"> (автор – читач), </w:t>
      </w:r>
      <w:r w:rsidRPr="00051ED8">
        <w:rPr>
          <w:rFonts w:ascii="Times New Roman" w:hAnsi="Times New Roman"/>
          <w:b/>
          <w:lang w:val="uk-UA"/>
        </w:rPr>
        <w:t>«Досліджуємо медіа»</w:t>
      </w:r>
      <w:r w:rsidR="00343DC3">
        <w:rPr>
          <w:rFonts w:ascii="Times New Roman" w:hAnsi="Times New Roman"/>
          <w:lang w:val="uk-UA"/>
        </w:rPr>
        <w:t xml:space="preserve"> (читач</w:t>
      </w:r>
      <w:r w:rsidRPr="00051ED8">
        <w:rPr>
          <w:rFonts w:ascii="Times New Roman" w:hAnsi="Times New Roman"/>
          <w:lang w:val="uk-UA"/>
        </w:rPr>
        <w:t>/</w:t>
      </w:r>
      <w:r w:rsidR="00343DC3">
        <w:rPr>
          <w:rFonts w:ascii="Times New Roman" w:hAnsi="Times New Roman"/>
          <w:lang w:val="uk-UA"/>
        </w:rPr>
        <w:t>глядач</w:t>
      </w:r>
      <w:r w:rsidRPr="00051ED8">
        <w:rPr>
          <w:rFonts w:ascii="Times New Roman" w:hAnsi="Times New Roman"/>
          <w:lang w:val="uk-UA"/>
        </w:rPr>
        <w:t>/слухач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«Читаємо»</w:t>
      </w:r>
      <w:r w:rsidRPr="00051ED8">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«Взаємодіємо письмово»</w:t>
      </w:r>
      <w:r w:rsidRPr="00051ED8">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«Досліджуємо медіа»</w:t>
      </w:r>
      <w:r w:rsidRPr="00051ED8">
        <w:rPr>
          <w:rFonts w:ascii="Times New Roman" w:hAnsi="Times New Roman"/>
          <w:lang w:val="uk-UA"/>
        </w:rPr>
        <w:t xml:space="preserve"> передбачає ознайомлення</w:t>
      </w:r>
      <w:r w:rsidR="00AA0A62" w:rsidRPr="00051ED8">
        <w:rPr>
          <w:rFonts w:ascii="Times New Roman" w:hAnsi="Times New Roman"/>
          <w:lang w:val="uk-UA"/>
        </w:rPr>
        <w:t xml:space="preserve"> </w:t>
      </w:r>
      <w:r w:rsidRPr="00051ED8">
        <w:rPr>
          <w:rFonts w:ascii="Times New Roman" w:hAnsi="Times New Roman"/>
          <w:lang w:val="uk-UA"/>
        </w:rPr>
        <w:t xml:space="preserve">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 xml:space="preserve">«Досліджуємо мовлення» </w:t>
      </w:r>
      <w:r w:rsidRPr="00051ED8">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 xml:space="preserve">«Театралізуємо» </w:t>
      </w:r>
      <w:r w:rsidRPr="00051ED8">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475AF0" w:rsidRPr="00051ED8" w:rsidRDefault="00475AF0" w:rsidP="00051ED8">
      <w:pPr>
        <w:ind w:firstLine="567"/>
        <w:jc w:val="both"/>
        <w:rPr>
          <w:rFonts w:ascii="Times New Roman" w:hAnsi="Times New Roman"/>
          <w:lang w:val="uk-UA"/>
        </w:rPr>
      </w:pPr>
      <w:r w:rsidRPr="00051ED8">
        <w:rPr>
          <w:rFonts w:ascii="Times New Roman" w:hAnsi="Times New Roman"/>
          <w:lang w:val="uk-UA"/>
        </w:rPr>
        <w:t xml:space="preserve">Специфіка змістової лінії </w:t>
      </w:r>
      <w:r w:rsidRPr="00051ED8">
        <w:rPr>
          <w:rFonts w:ascii="Times New Roman" w:hAnsi="Times New Roman"/>
          <w:b/>
          <w:lang w:val="uk-UA"/>
        </w:rPr>
        <w:t>«Театралізуємо»</w:t>
      </w:r>
      <w:r w:rsidRPr="00051ED8">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w:t>
      </w:r>
      <w:r w:rsidR="00AA0A62" w:rsidRPr="00051ED8">
        <w:rPr>
          <w:rFonts w:ascii="Times New Roman" w:hAnsi="Times New Roman"/>
          <w:lang w:val="uk-UA"/>
        </w:rPr>
        <w:t xml:space="preserve">ініціативності, </w:t>
      </w:r>
      <w:r w:rsidRPr="00051ED8">
        <w:rPr>
          <w:rFonts w:ascii="Times New Roman" w:hAnsi="Times New Roman"/>
          <w:lang w:val="uk-UA"/>
        </w:rPr>
        <w:t>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475AF0" w:rsidRPr="00051ED8" w:rsidRDefault="00475AF0" w:rsidP="00051ED8">
      <w:pPr>
        <w:ind w:firstLine="567"/>
        <w:jc w:val="both"/>
        <w:rPr>
          <w:rFonts w:ascii="Times New Roman" w:hAnsi="Times New Roman"/>
          <w:lang w:val="uk-UA"/>
        </w:rPr>
      </w:pPr>
    </w:p>
    <w:p w:rsidR="0055479C" w:rsidRPr="00051ED8" w:rsidRDefault="00051ED8" w:rsidP="00051ED8">
      <w:pPr>
        <w:jc w:val="center"/>
        <w:rPr>
          <w:rFonts w:ascii="Times New Roman" w:hAnsi="Times New Roman"/>
          <w:b/>
          <w:lang w:val="uk-UA"/>
        </w:rPr>
      </w:pPr>
      <w:r w:rsidRPr="00051ED8">
        <w:rPr>
          <w:rFonts w:ascii="Times New Roman" w:hAnsi="Times New Roman"/>
          <w:b/>
          <w:lang w:val="uk-UA"/>
        </w:rPr>
        <w:t>РЕЗУЛЬТАТИ</w:t>
      </w:r>
      <w:r>
        <w:rPr>
          <w:rFonts w:ascii="Times New Roman" w:hAnsi="Times New Roman"/>
          <w:b/>
          <w:lang w:val="uk-UA"/>
        </w:rPr>
        <w:t xml:space="preserve"> НАВЧАННЯ І ПРОПОНОВАНИЙ ЗМІСТ </w:t>
      </w:r>
    </w:p>
    <w:p w:rsidR="0055479C" w:rsidRPr="00051ED8" w:rsidRDefault="00051ED8" w:rsidP="00051ED8">
      <w:pPr>
        <w:jc w:val="center"/>
        <w:rPr>
          <w:rFonts w:ascii="Times New Roman" w:hAnsi="Times New Roman"/>
          <w:b/>
          <w:lang w:val="uk-UA"/>
        </w:rPr>
      </w:pPr>
      <w:r>
        <w:rPr>
          <w:rFonts w:ascii="Times New Roman" w:hAnsi="Times New Roman"/>
          <w:b/>
          <w:lang w:val="uk-UA"/>
        </w:rPr>
        <w:t>1 – 2-й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04"/>
        <w:gridCol w:w="6851"/>
      </w:tblGrid>
      <w:tr w:rsidR="0055479C" w:rsidRPr="00051ED8" w:rsidTr="009325B8">
        <w:trPr>
          <w:trHeight w:val="10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i/>
                <w:lang w:val="uk-UA"/>
              </w:rPr>
            </w:pPr>
            <w:r w:rsidRPr="00051ED8">
              <w:rPr>
                <w:rFonts w:ascii="Times New Roman" w:hAnsi="Times New Roman"/>
                <w:b/>
                <w:lang w:val="uk-UA"/>
              </w:rPr>
              <w:t>Обов’язкові результати навчання</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t>Очікувані результати</w:t>
            </w:r>
          </w:p>
          <w:p w:rsidR="0055479C" w:rsidRPr="00051ED8" w:rsidRDefault="0055479C" w:rsidP="00051ED8">
            <w:pPr>
              <w:jc w:val="center"/>
              <w:rPr>
                <w:rFonts w:ascii="Times New Roman" w:hAnsi="Times New Roman"/>
                <w:b/>
                <w:lang w:val="uk-UA"/>
              </w:rPr>
            </w:pPr>
            <w:r w:rsidRPr="00051ED8">
              <w:rPr>
                <w:rFonts w:ascii="Times New Roman" w:hAnsi="Times New Roman"/>
                <w:b/>
                <w:lang w:val="uk-UA"/>
              </w:rPr>
              <w:t>навчання</w:t>
            </w:r>
          </w:p>
        </w:tc>
      </w:tr>
      <w:tr w:rsidR="0055479C" w:rsidRPr="00051ED8" w:rsidTr="009325B8">
        <w:trPr>
          <w:trHeight w:val="55"/>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numPr>
                <w:ilvl w:val="0"/>
                <w:numId w:val="29"/>
              </w:numPr>
              <w:contextualSpacing/>
              <w:jc w:val="center"/>
              <w:rPr>
                <w:rFonts w:ascii="Times New Roman" w:hAnsi="Times New Roman"/>
                <w:b/>
                <w:lang w:val="uk-UA"/>
              </w:rPr>
            </w:pPr>
            <w:r w:rsidRPr="00051ED8">
              <w:rPr>
                <w:rFonts w:ascii="Times New Roman" w:hAnsi="Times New Roman"/>
                <w:b/>
                <w:lang w:val="uk-UA"/>
              </w:rPr>
              <w:t>Змістова лінія «Взаємодіємо усно»</w:t>
            </w:r>
          </w:p>
        </w:tc>
      </w:tr>
      <w:tr w:rsidR="0055479C" w:rsidRPr="00051ED8" w:rsidTr="009325B8">
        <w:trPr>
          <w:trHeight w:val="558"/>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eastAsia="MS Mincho" w:hAnsi="Times New Roman"/>
                <w:kern w:val="2"/>
                <w:lang w:val="uk-UA" w:eastAsia="ja-JP" w:bidi="hi-IN"/>
              </w:rPr>
            </w:pPr>
            <w:r w:rsidRPr="00051ED8">
              <w:rPr>
                <w:rFonts w:ascii="Times New Roman" w:eastAsia="MS Mincho" w:hAnsi="Times New Roman"/>
                <w:kern w:val="2"/>
                <w:lang w:val="uk-UA" w:eastAsia="ja-JP" w:bidi="hi-IN"/>
              </w:rPr>
              <w:t>Сприймає усну інформацію, перепитує, виявляючи увагу, доречно реагує</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з увагою </w:t>
            </w:r>
            <w:r w:rsidRPr="00051ED8">
              <w:rPr>
                <w:rFonts w:ascii="Times New Roman" w:hAnsi="Times New Roman"/>
                <w:i/>
                <w:lang w:val="uk-UA"/>
              </w:rPr>
              <w:t>сприймає</w:t>
            </w:r>
            <w:r w:rsidRPr="00051ED8">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051ED8">
              <w:rPr>
                <w:rFonts w:ascii="Times New Roman" w:hAnsi="Times New Roman"/>
                <w:color w:val="4F81BD"/>
                <w:lang w:val="uk-UA"/>
              </w:rPr>
              <w:t>) [2 МОВ 1-1.1-1]</w:t>
            </w:r>
            <w:r w:rsidRPr="00051ED8">
              <w:rPr>
                <w:rFonts w:ascii="Times New Roman" w:hAnsi="Times New Roman"/>
                <w:lang w:val="uk-UA"/>
              </w:rPr>
              <w:t>;</w:t>
            </w:r>
          </w:p>
          <w:p w:rsidR="0055479C" w:rsidRPr="00051ED8" w:rsidRDefault="0055479C"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перепитує співрозмовника для уточнення почутої інформації </w:t>
            </w:r>
            <w:r w:rsidRPr="00051ED8">
              <w:rPr>
                <w:rFonts w:ascii="Times New Roman" w:hAnsi="Times New Roman"/>
                <w:color w:val="4F81BD"/>
                <w:lang w:val="uk-UA"/>
              </w:rPr>
              <w:lastRenderedPageBreak/>
              <w:t>[2 МОВ 1-1.1-2]</w:t>
            </w:r>
            <w:r w:rsidRPr="00051ED8">
              <w:rPr>
                <w:rFonts w:ascii="Times New Roman" w:hAnsi="Times New Roman"/>
                <w:lang w:val="uk-UA"/>
              </w:rPr>
              <w:t>;</w:t>
            </w:r>
          </w:p>
          <w:p w:rsidR="0055479C" w:rsidRPr="00620559" w:rsidRDefault="0055479C" w:rsidP="00620559">
            <w:pPr>
              <w:widowControl w:val="0"/>
              <w:ind w:right="-108" w:hanging="61"/>
              <w:rPr>
                <w:rFonts w:ascii="Times New Roman" w:hAnsi="Times New Roman"/>
                <w:color w:val="4F81BD"/>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сприймає</w:t>
            </w:r>
            <w:r w:rsidRPr="00051ED8">
              <w:rPr>
                <w:rFonts w:ascii="Times New Roman" w:hAnsi="Times New Roman"/>
                <w:lang w:val="uk-UA"/>
              </w:rPr>
              <w:t xml:space="preserve"> монологічне висловлення (казки, розповіді, вірші, </w:t>
            </w:r>
            <w:r w:rsidR="00620559">
              <w:rPr>
                <w:rFonts w:ascii="Times New Roman" w:hAnsi="Times New Roman"/>
                <w:lang w:val="uk-UA"/>
              </w:rPr>
              <w:t>інс</w:t>
            </w:r>
            <w:r w:rsidR="007E789B" w:rsidRPr="007E789B">
              <w:rPr>
                <w:rFonts w:ascii="Times New Roman" w:hAnsi="Times New Roman"/>
                <w:lang w:val="uk-UA"/>
              </w:rPr>
              <w:t>-</w:t>
            </w:r>
            <w:r w:rsidR="00620559">
              <w:rPr>
                <w:rFonts w:ascii="Times New Roman" w:hAnsi="Times New Roman"/>
                <w:lang w:val="uk-UA"/>
              </w:rPr>
              <w:t>т</w:t>
            </w:r>
            <w:r w:rsidRPr="00051ED8">
              <w:rPr>
                <w:rFonts w:ascii="Times New Roman" w:hAnsi="Times New Roman"/>
                <w:lang w:val="uk-UA"/>
              </w:rPr>
              <w:t xml:space="preserve">рукції до виконання завдань тощо) з конкретною метою </w:t>
            </w:r>
            <w:r w:rsidRPr="00051ED8">
              <w:rPr>
                <w:rFonts w:ascii="Times New Roman" w:hAnsi="Times New Roman"/>
                <w:color w:val="4F81BD"/>
                <w:lang w:val="uk-UA"/>
              </w:rPr>
              <w:t>[2 МОВ 1-1.1-</w:t>
            </w:r>
            <w:r w:rsidRPr="00051ED8">
              <w:rPr>
                <w:rFonts w:ascii="Times New Roman" w:hAnsi="Times New Roman"/>
                <w:color w:val="4F81BD"/>
              </w:rPr>
              <w:t>3</w:t>
            </w:r>
            <w:r w:rsidR="00620559">
              <w:rPr>
                <w:rFonts w:ascii="Times New Roman" w:hAnsi="Times New Roman"/>
                <w:color w:val="4F81BD"/>
                <w:lang w:val="uk-UA"/>
              </w:rPr>
              <w:t>]</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eastAsia="SimSun" w:hAnsi="Times New Roman"/>
                <w:lang w:val="ru-RU"/>
              </w:rPr>
            </w:pPr>
            <w:r w:rsidRPr="00051ED8">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використовує </w:t>
            </w:r>
            <w:r w:rsidRPr="00051ED8">
              <w:rPr>
                <w:rFonts w:ascii="Times New Roman" w:hAnsi="Times New Roman"/>
                <w:lang w:val="uk-UA"/>
              </w:rPr>
              <w:t xml:space="preserve">фактичний зміст (хто?, що?, де?, коли?) для перетворення усної інформації </w:t>
            </w:r>
            <w:r w:rsidRPr="00051ED8">
              <w:rPr>
                <w:rFonts w:ascii="Times New Roman" w:hAnsi="Times New Roman"/>
                <w:color w:val="4F81BD"/>
                <w:lang w:val="uk-UA"/>
              </w:rPr>
              <w:t>[2 МОВ 1</w:t>
            </w:r>
            <w:r w:rsidRPr="00051ED8">
              <w:rPr>
                <w:rFonts w:ascii="Times New Roman" w:hAnsi="Times New Roman"/>
                <w:color w:val="4F81BD"/>
                <w:lang w:val="ru-RU"/>
              </w:rPr>
              <w:t>-</w:t>
            </w:r>
            <w:r w:rsidRPr="00051ED8">
              <w:rPr>
                <w:rFonts w:ascii="Times New Roman" w:hAnsi="Times New Roman"/>
                <w:color w:val="4F81BD"/>
                <w:lang w:val="uk-UA"/>
              </w:rPr>
              <w:t>1</w:t>
            </w:r>
            <w:r w:rsidRPr="00051ED8">
              <w:rPr>
                <w:rFonts w:ascii="Times New Roman" w:hAnsi="Times New Roman"/>
                <w:color w:val="4F81BD"/>
                <w:lang w:val="ru-RU"/>
              </w:rPr>
              <w:t>.</w:t>
            </w:r>
            <w:r w:rsidRPr="00051ED8">
              <w:rPr>
                <w:rFonts w:ascii="Times New Roman" w:hAnsi="Times New Roman"/>
                <w:color w:val="4F81BD"/>
                <w:lang w:val="uk-UA"/>
              </w:rPr>
              <w:t>2-1]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малює або добирає</w:t>
            </w:r>
            <w:r w:rsidRPr="00051ED8">
              <w:rPr>
                <w:rFonts w:ascii="Times New Roman" w:hAnsi="Times New Roman"/>
                <w:lang w:val="uk-UA"/>
              </w:rPr>
              <w:t xml:space="preserve"> ілюстрації, створює мапу думок до почутого </w:t>
            </w:r>
            <w:r w:rsidRPr="00051ED8">
              <w:rPr>
                <w:rFonts w:ascii="Times New Roman" w:hAnsi="Times New Roman"/>
                <w:color w:val="4F81BD"/>
                <w:lang w:val="uk-UA"/>
              </w:rPr>
              <w:t>[2 МОВ 1</w:t>
            </w:r>
            <w:r w:rsidRPr="00051ED8">
              <w:rPr>
                <w:rFonts w:ascii="Times New Roman" w:hAnsi="Times New Roman"/>
                <w:color w:val="4F81BD"/>
                <w:lang w:val="ru-RU"/>
              </w:rPr>
              <w:t>-</w:t>
            </w:r>
            <w:r w:rsidRPr="00051ED8">
              <w:rPr>
                <w:rFonts w:ascii="Times New Roman" w:hAnsi="Times New Roman"/>
                <w:color w:val="4F81BD"/>
                <w:lang w:val="uk-UA"/>
              </w:rPr>
              <w:t>1</w:t>
            </w:r>
            <w:r w:rsidRPr="00051ED8">
              <w:rPr>
                <w:rFonts w:ascii="Times New Roman" w:hAnsi="Times New Roman"/>
                <w:color w:val="4F81BD"/>
                <w:lang w:val="ru-RU"/>
              </w:rPr>
              <w:t>.</w:t>
            </w:r>
            <w:r w:rsidRPr="00051ED8">
              <w:rPr>
                <w:rFonts w:ascii="Times New Roman" w:hAnsi="Times New Roman"/>
                <w:color w:val="4F81BD"/>
                <w:lang w:val="uk-UA"/>
              </w:rPr>
              <w:t>2</w:t>
            </w:r>
            <w:r w:rsidRPr="00051ED8">
              <w:rPr>
                <w:rFonts w:ascii="Times New Roman" w:hAnsi="Times New Roman"/>
                <w:color w:val="4F81BD"/>
                <w:lang w:val="ru-RU"/>
              </w:rPr>
              <w:t>-</w:t>
            </w:r>
            <w:r w:rsidRPr="00051ED8">
              <w:rPr>
                <w:rFonts w:ascii="Times New Roman" w:hAnsi="Times New Roman"/>
                <w:color w:val="4F81BD"/>
                <w:lang w:val="uk-UA"/>
              </w:rPr>
              <w:t>2]</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передає</w:t>
            </w:r>
            <w:r w:rsidRPr="00051ED8">
              <w:rPr>
                <w:rFonts w:ascii="Times New Roman" w:hAnsi="Times New Roman"/>
                <w:lang w:val="uk-UA"/>
              </w:rPr>
              <w:t xml:space="preserve"> інформацію в таблицях, схемах із допомогою вчителя</w:t>
            </w:r>
            <w:r w:rsidRPr="00051ED8">
              <w:rPr>
                <w:rFonts w:ascii="Times New Roman" w:hAnsi="Times New Roman"/>
                <w:lang w:val="ru-RU"/>
              </w:rPr>
              <w:t xml:space="preserve"> </w:t>
            </w:r>
            <w:r w:rsidRPr="00051ED8">
              <w:rPr>
                <w:rFonts w:ascii="Times New Roman" w:hAnsi="Times New Roman"/>
                <w:lang w:val="uk-UA"/>
              </w:rPr>
              <w:t xml:space="preserve">/ вчительки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w:t>
            </w:r>
            <w:r w:rsidRPr="00051ED8">
              <w:rPr>
                <w:rFonts w:ascii="Times New Roman" w:hAnsi="Times New Roman"/>
                <w:color w:val="4F81BD"/>
                <w:lang w:val="ru-RU"/>
              </w:rPr>
              <w:t>.</w:t>
            </w:r>
            <w:r w:rsidR="00051ED8">
              <w:rPr>
                <w:rFonts w:ascii="Times New Roman" w:hAnsi="Times New Roman"/>
                <w:color w:val="4F81BD"/>
                <w:lang w:val="uk-UA"/>
              </w:rPr>
              <w:t>2-3]</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pStyle w:val="af8"/>
              <w:spacing w:before="0"/>
              <w:ind w:firstLine="0"/>
              <w:rPr>
                <w:rFonts w:ascii="Times New Roman" w:eastAsia="SimSun" w:hAnsi="Times New Roman"/>
                <w:sz w:val="24"/>
                <w:szCs w:val="24"/>
              </w:rPr>
            </w:pPr>
            <w:r w:rsidRPr="00051ED8">
              <w:rPr>
                <w:rFonts w:ascii="Times New Roman" w:eastAsia="MS Mincho" w:hAnsi="Times New Roman"/>
                <w:kern w:val="2"/>
                <w:sz w:val="24"/>
                <w:szCs w:val="24"/>
                <w:lang w:eastAsia="ja-JP" w:bidi="hi-IN"/>
              </w:rPr>
              <w:t>Виокремлює цікаву для себе інформацію; передає її іншим особам</w:t>
            </w:r>
            <w:r w:rsidRPr="00051ED8">
              <w:rPr>
                <w:rFonts w:ascii="Times New Roman" w:eastAsia="SimSun" w:hAnsi="Times New Roman"/>
                <w:sz w:val="24"/>
                <w:szCs w:val="24"/>
              </w:rPr>
              <w:t xml:space="preserve"> </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те, що зацікавило в усному повідомленні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1.3-1]</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ставить запитання</w:t>
            </w:r>
            <w:r w:rsidRPr="00051ED8">
              <w:rPr>
                <w:rFonts w:ascii="Times New Roman" w:hAnsi="Times New Roman"/>
                <w:lang w:val="uk-UA"/>
              </w:rPr>
              <w:t xml:space="preserve"> до усного повідомлення для отримання додаткової інформації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1.3-2]</w:t>
            </w:r>
            <w:r w:rsidRPr="00051ED8">
              <w:rPr>
                <w:rFonts w:ascii="Times New Roman" w:hAnsi="Times New Roman"/>
                <w:lang w:val="uk-UA"/>
              </w:rPr>
              <w:t>;</w:t>
            </w:r>
          </w:p>
          <w:p w:rsidR="0055479C" w:rsidRPr="00051ED8" w:rsidRDefault="0055479C" w:rsidP="00620559">
            <w:pPr>
              <w:ind w:hanging="61"/>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з ін</w:t>
            </w:r>
            <w:r w:rsidR="00620559">
              <w:rPr>
                <w:rFonts w:ascii="Times New Roman" w:hAnsi="Times New Roman"/>
                <w:lang w:val="uk-UA"/>
              </w:rPr>
              <w:t>шими інформацію, яка зацікавила</w:t>
            </w:r>
            <w:r w:rsidR="00620559">
              <w:rPr>
                <w:rFonts w:ascii="Times New Roman" w:hAnsi="Times New Roman"/>
                <w:color w:val="4F81BD"/>
                <w:lang w:val="uk-UA"/>
              </w:rPr>
              <w:t>[2</w:t>
            </w:r>
            <w:r w:rsidRPr="00051ED8">
              <w:rPr>
                <w:rFonts w:ascii="Times New Roman" w:hAnsi="Times New Roman"/>
                <w:color w:val="4F81BD"/>
                <w:lang w:val="uk-UA"/>
              </w:rPr>
              <w:t xml:space="preserve">МОВ </w:t>
            </w:r>
            <w:r w:rsidRPr="00051ED8">
              <w:rPr>
                <w:rFonts w:ascii="Times New Roman" w:hAnsi="Times New Roman"/>
                <w:color w:val="4F81BD"/>
                <w:lang w:val="ru-RU"/>
              </w:rPr>
              <w:t>1-</w:t>
            </w:r>
            <w:r w:rsidR="00051ED8">
              <w:rPr>
                <w:rFonts w:ascii="Times New Roman" w:hAnsi="Times New Roman"/>
                <w:color w:val="4F81BD"/>
                <w:lang w:val="uk-UA"/>
              </w:rPr>
              <w:t>1.3-3]</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ключові слова і фрази в усному висловлюванні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1.4-1]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виділяє</w:t>
            </w:r>
            <w:r w:rsidRPr="00051ED8">
              <w:rPr>
                <w:rFonts w:ascii="Times New Roman" w:hAnsi="Times New Roman"/>
                <w:lang w:val="uk-UA"/>
              </w:rPr>
              <w:t xml:space="preserve"> голосом ключові слова і фрази у власному усному висловлюванні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1.4-</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на основі власного досвіду, чому якась інформація зацікавила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1.4-</w:t>
            </w:r>
            <w:r w:rsidRPr="00051ED8">
              <w:rPr>
                <w:rFonts w:ascii="Times New Roman" w:hAnsi="Times New Roman"/>
                <w:color w:val="4F81BD"/>
                <w:lang w:val="ru-RU"/>
              </w:rPr>
              <w:t>3</w:t>
            </w:r>
            <w:r w:rsidR="00051ED8">
              <w:rPr>
                <w:rFonts w:ascii="Times New Roman" w:hAnsi="Times New Roman"/>
                <w:color w:val="4F81BD"/>
                <w:lang w:val="uk-UA"/>
              </w:rPr>
              <w:t>]</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7E789B">
            <w:pPr>
              <w:ind w:right="-108"/>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думку, що подобається в почутому, а що – ні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1.5-1]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обґрунтовує </w:t>
            </w:r>
            <w:r w:rsidRPr="00051ED8">
              <w:rPr>
                <w:rFonts w:ascii="Times New Roman" w:hAnsi="Times New Roman"/>
                <w:lang w:val="uk-UA"/>
              </w:rPr>
              <w:t xml:space="preserve">свої вподобання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1.5-2]</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обирає</w:t>
            </w:r>
            <w:r w:rsidRPr="00051ED8">
              <w:rPr>
                <w:rFonts w:ascii="Times New Roman" w:hAnsi="Times New Roman"/>
                <w:lang w:val="uk-UA"/>
              </w:rPr>
              <w:t>, до кого з дорослих можна звернутися за підтвердженням пра</w:t>
            </w:r>
            <w:r w:rsidR="007E789B">
              <w:rPr>
                <w:rFonts w:ascii="Times New Roman" w:hAnsi="Times New Roman"/>
                <w:lang w:val="uk-UA"/>
              </w:rPr>
              <w:t>вдивості почутої інформації</w:t>
            </w:r>
            <w:r w:rsidR="007E789B">
              <w:rPr>
                <w:rFonts w:ascii="Times New Roman" w:hAnsi="Times New Roman"/>
                <w:color w:val="4F81BD"/>
                <w:lang w:val="uk-UA"/>
              </w:rPr>
              <w:t>[2</w:t>
            </w:r>
            <w:r w:rsidRPr="00051ED8">
              <w:rPr>
                <w:rFonts w:ascii="Times New Roman" w:hAnsi="Times New Roman"/>
                <w:color w:val="4F81BD"/>
                <w:lang w:val="uk-UA"/>
              </w:rPr>
              <w:t>МОВ 1-1.5-3]</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051ED8">
              <w:rPr>
                <w:rFonts w:ascii="Times New Roman" w:hAnsi="Times New Roman"/>
                <w:color w:val="4F81BD"/>
                <w:lang w:val="uk-UA"/>
              </w:rPr>
              <w:t>[2 МОВ 1-</w:t>
            </w:r>
            <w:r w:rsidR="00051ED8">
              <w:rPr>
                <w:rFonts w:ascii="Times New Roman" w:hAnsi="Times New Roman"/>
                <w:color w:val="4F81BD"/>
                <w:lang w:val="uk-UA"/>
              </w:rPr>
              <w:t>1.5-4]</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підтримує й ініціює</w:t>
            </w:r>
            <w:r w:rsidRPr="00051ED8">
              <w:rPr>
                <w:rFonts w:ascii="Times New Roman" w:hAnsi="Times New Roman"/>
                <w:lang w:val="uk-UA"/>
              </w:rPr>
              <w:t xml:space="preserve"> діалог на теми, які викликають зацікавлення</w:t>
            </w:r>
            <w:r w:rsidRPr="00051ED8">
              <w:rPr>
                <w:rFonts w:ascii="Times New Roman" w:hAnsi="Times New Roman"/>
                <w:color w:val="4F81BD"/>
                <w:lang w:val="uk-UA"/>
              </w:rPr>
              <w:t xml:space="preserve"> [2 МОВ 1-1.6-1]</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спостерігає за діалогом</w:t>
            </w:r>
            <w:r w:rsidRPr="00051ED8">
              <w:rPr>
                <w:rFonts w:ascii="Times New Roman" w:hAnsi="Times New Roman"/>
                <w:lang w:val="uk-UA"/>
              </w:rPr>
              <w:t xml:space="preserve">, де висловлюються різні погляди на предмет обговорення, </w:t>
            </w:r>
            <w:r w:rsidRPr="00051ED8">
              <w:rPr>
                <w:rFonts w:ascii="Times New Roman" w:hAnsi="Times New Roman"/>
                <w:i/>
                <w:lang w:val="uk-UA"/>
              </w:rPr>
              <w:t>підтримує</w:t>
            </w:r>
            <w:r w:rsidRPr="00051ED8">
              <w:rPr>
                <w:rFonts w:ascii="Times New Roman" w:hAnsi="Times New Roman"/>
                <w:lang w:val="uk-UA"/>
              </w:rPr>
              <w:t xml:space="preserve"> одну з точок зору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1.6-2]</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значущість уважного ставлення до інших та потребу подивитися на річ по-різному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1.6-3]</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розповідає </w:t>
            </w:r>
            <w:r w:rsidRPr="00051ED8">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051ED8">
              <w:rPr>
                <w:rFonts w:ascii="Times New Roman" w:hAnsi="Times New Roman"/>
                <w:color w:val="4F81BD"/>
                <w:lang w:val="uk-UA"/>
              </w:rPr>
              <w:t xml:space="preserve">[2 МОВ </w:t>
            </w:r>
            <w:r w:rsidRPr="007E789B">
              <w:rPr>
                <w:rFonts w:ascii="Times New Roman" w:hAnsi="Times New Roman"/>
                <w:color w:val="4F81BD"/>
                <w:lang w:val="uk-UA"/>
              </w:rPr>
              <w:t>1-</w:t>
            </w:r>
            <w:r w:rsidRPr="00051ED8">
              <w:rPr>
                <w:rFonts w:ascii="Times New Roman" w:hAnsi="Times New Roman"/>
                <w:color w:val="4F81BD"/>
                <w:lang w:val="uk-UA"/>
              </w:rPr>
              <w:t>1.6-4]</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підтримує аргументами</w:t>
            </w:r>
            <w:r w:rsidRPr="00051ED8">
              <w:rPr>
                <w:rFonts w:ascii="Times New Roman" w:hAnsi="Times New Roman"/>
                <w:lang w:val="uk-UA"/>
              </w:rPr>
              <w:t xml:space="preserve"> власні думки або спростовує їх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00051ED8">
              <w:rPr>
                <w:rFonts w:ascii="Times New Roman" w:hAnsi="Times New Roman"/>
                <w:color w:val="4F81BD"/>
                <w:lang w:val="uk-UA"/>
              </w:rPr>
              <w:t>1.6-5]</w:t>
            </w:r>
          </w:p>
        </w:tc>
      </w:tr>
      <w:tr w:rsidR="0055479C" w:rsidRPr="00051ED8" w:rsidTr="009325B8">
        <w:trPr>
          <w:trHeight w:val="27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емоції співрозмовника і пояснює власну реакцію на них </w:t>
            </w:r>
            <w:r w:rsidRPr="00051ED8">
              <w:rPr>
                <w:rFonts w:ascii="Times New Roman" w:hAnsi="Times New Roman"/>
                <w:color w:val="4F81BD"/>
                <w:lang w:val="uk-UA"/>
              </w:rPr>
              <w:t>[2 МОВ 1-1.7-1]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 xml:space="preserve">- уживає </w:t>
            </w:r>
            <w:r w:rsidRPr="00051ED8">
              <w:rPr>
                <w:rFonts w:ascii="Times New Roman" w:hAnsi="Times New Roman"/>
                <w:lang w:val="uk-UA"/>
              </w:rPr>
              <w:t xml:space="preserve">відповідну до ситуації спілкування лексику і несловесні засоби (жести, міміка тощо) </w:t>
            </w:r>
            <w:r w:rsidRPr="00051ED8">
              <w:rPr>
                <w:rFonts w:ascii="Times New Roman" w:hAnsi="Times New Roman"/>
                <w:color w:val="4F81BD"/>
                <w:lang w:val="uk-UA"/>
              </w:rPr>
              <w:t>[2 МОВ 1-1.7-2]</w:t>
            </w:r>
            <w:r w:rsidRPr="00051ED8">
              <w:rPr>
                <w:rFonts w:ascii="Times New Roman" w:hAnsi="Times New Roman"/>
                <w:lang w:val="uk-UA"/>
              </w:rPr>
              <w:t>;</w:t>
            </w:r>
          </w:p>
          <w:p w:rsidR="0055479C" w:rsidRPr="00051ED8" w:rsidRDefault="0055479C" w:rsidP="00051ED8">
            <w:pPr>
              <w:rPr>
                <w:rFonts w:ascii="Times New Roman" w:hAnsi="Times New Roman"/>
                <w:color w:val="4F81BD"/>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поповнює</w:t>
            </w:r>
            <w:r w:rsidRPr="00051ED8">
              <w:rPr>
                <w:rFonts w:ascii="Times New Roman" w:hAnsi="Times New Roman"/>
                <w:lang w:val="uk-UA"/>
              </w:rPr>
              <w:t xml:space="preserve"> власний словниковий запас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1.7-3]</w:t>
            </w:r>
            <w:r w:rsidRPr="00051ED8">
              <w:rPr>
                <w:rFonts w:ascii="Times New Roman" w:hAnsi="Times New Roman"/>
                <w:lang w:val="ru-RU"/>
              </w:rPr>
              <w:t>;</w:t>
            </w:r>
          </w:p>
          <w:p w:rsidR="0055479C" w:rsidRPr="007E789B"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color w:val="4F81BD"/>
                <w:lang w:val="uk-UA"/>
              </w:rPr>
              <w:t xml:space="preserve"> </w:t>
            </w:r>
            <w:r w:rsidRPr="00051ED8">
              <w:rPr>
                <w:rFonts w:ascii="Times New Roman" w:hAnsi="Times New Roman"/>
                <w:i/>
                <w:lang w:val="uk-UA"/>
              </w:rPr>
              <w:t>вирізняє</w:t>
            </w:r>
            <w:r w:rsidRPr="00051ED8">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007E789B">
              <w:rPr>
                <w:rFonts w:ascii="Times New Roman" w:hAnsi="Times New Roman"/>
                <w:color w:val="4F81BD"/>
                <w:lang w:val="uk-UA"/>
              </w:rPr>
              <w:t>1.7-4]</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 xml:space="preserve">Розповідає про власні відчуття та емоції від </w:t>
            </w:r>
            <w:r w:rsidRPr="00051ED8">
              <w:rPr>
                <w:rFonts w:ascii="Times New Roman" w:hAnsi="Times New Roman"/>
                <w:lang w:val="uk-UA"/>
              </w:rPr>
              <w:lastRenderedPageBreak/>
              <w:t>прослуханого/побаченого; ввічливо спілкується</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lastRenderedPageBreak/>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власні почуття та емоції від прослуханого та </w:t>
            </w:r>
            <w:r w:rsidRPr="00051ED8">
              <w:rPr>
                <w:rFonts w:ascii="Times New Roman" w:hAnsi="Times New Roman"/>
                <w:lang w:val="uk-UA"/>
              </w:rPr>
              <w:lastRenderedPageBreak/>
              <w:t xml:space="preserve">побаченого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Pr="00051ED8">
              <w:rPr>
                <w:rFonts w:ascii="Times New Roman" w:hAnsi="Times New Roman"/>
                <w:color w:val="4F81BD"/>
                <w:lang w:val="uk-UA"/>
              </w:rPr>
              <w:t>1.8-1]</w:t>
            </w:r>
            <w:r w:rsidRPr="00051ED8">
              <w:rPr>
                <w:rFonts w:ascii="Times New Roman" w:hAnsi="Times New Roman"/>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звертається, вітається, прощається</w:t>
            </w:r>
            <w:r w:rsidRPr="00051ED8">
              <w:rPr>
                <w:rFonts w:ascii="Times New Roman" w:hAnsi="Times New Roman"/>
                <w:lang w:val="uk-UA"/>
              </w:rPr>
              <w:t xml:space="preserve">, дотримуючись норм мовленнєвого етикету, </w:t>
            </w:r>
            <w:r w:rsidRPr="00051ED8">
              <w:rPr>
                <w:rFonts w:ascii="Times New Roman" w:hAnsi="Times New Roman"/>
                <w:i/>
                <w:lang w:val="uk-UA"/>
              </w:rPr>
              <w:t xml:space="preserve">використовує </w:t>
            </w:r>
            <w:r w:rsidRPr="00051ED8">
              <w:rPr>
                <w:rFonts w:ascii="Times New Roman" w:hAnsi="Times New Roman"/>
                <w:lang w:val="uk-UA"/>
              </w:rPr>
              <w:t xml:space="preserve">ввічливі слова </w:t>
            </w:r>
            <w:r w:rsidRPr="00051ED8">
              <w:rPr>
                <w:rFonts w:ascii="Times New Roman" w:hAnsi="Times New Roman"/>
                <w:color w:val="4F81BD"/>
                <w:lang w:val="uk-UA"/>
              </w:rPr>
              <w:t xml:space="preserve">[2 МОВ </w:t>
            </w:r>
            <w:r w:rsidRPr="00051ED8">
              <w:rPr>
                <w:rFonts w:ascii="Times New Roman" w:hAnsi="Times New Roman"/>
                <w:color w:val="4F81BD"/>
                <w:lang w:val="ru-RU"/>
              </w:rPr>
              <w:t>1-</w:t>
            </w:r>
            <w:r w:rsidR="00051ED8">
              <w:rPr>
                <w:rFonts w:ascii="Times New Roman" w:hAnsi="Times New Roman"/>
                <w:color w:val="4F81BD"/>
                <w:lang w:val="uk-UA"/>
              </w:rPr>
              <w:t>1.8-2]</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051ED8" w:rsidP="00051ED8">
            <w:pPr>
              <w:rPr>
                <w:rFonts w:ascii="Times New Roman" w:hAnsi="Times New Roman"/>
                <w:b/>
                <w:lang w:val="uk-UA"/>
              </w:rPr>
            </w:pPr>
            <w:r>
              <w:rPr>
                <w:rFonts w:ascii="Times New Roman" w:hAnsi="Times New Roman"/>
                <w:b/>
                <w:lang w:val="uk-UA"/>
              </w:rPr>
              <w:lastRenderedPageBreak/>
              <w:t>Пропонований зміст</w:t>
            </w:r>
          </w:p>
          <w:p w:rsidR="0055479C" w:rsidRPr="00051ED8" w:rsidRDefault="0055479C" w:rsidP="00051ED8">
            <w:pPr>
              <w:rPr>
                <w:rFonts w:ascii="Times New Roman" w:hAnsi="Times New Roman"/>
                <w:lang w:val="uk-UA"/>
              </w:rPr>
            </w:pPr>
            <w:r w:rsidRPr="00051ED8">
              <w:rPr>
                <w:rFonts w:ascii="Times New Roman" w:hAnsi="Times New Roman"/>
                <w:b/>
                <w:i/>
                <w:lang w:val="uk-UA"/>
              </w:rPr>
              <w:t>Діалогічне та монологічне мовлення.</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Умови безпосереднього спілкування: можливість бачити й чути один одного. </w:t>
            </w:r>
          </w:p>
          <w:p w:rsidR="0055479C" w:rsidRPr="00051ED8" w:rsidRDefault="0055479C" w:rsidP="00051ED8">
            <w:pPr>
              <w:rPr>
                <w:rFonts w:ascii="Times New Roman" w:hAnsi="Times New Roman"/>
                <w:lang w:val="uk-UA"/>
              </w:rPr>
            </w:pPr>
            <w:r w:rsidRPr="00051ED8">
              <w:rPr>
                <w:rFonts w:ascii="Times New Roman" w:hAnsi="Times New Roman"/>
                <w:lang w:val="uk-UA"/>
              </w:rPr>
              <w:t>Розуміння значення слова як умова успішного спілкування.</w:t>
            </w:r>
          </w:p>
          <w:p w:rsidR="0055479C" w:rsidRPr="00051ED8" w:rsidRDefault="0055479C" w:rsidP="00051ED8">
            <w:pPr>
              <w:rPr>
                <w:rFonts w:ascii="Times New Roman" w:hAnsi="Times New Roman"/>
                <w:lang w:val="uk-UA"/>
              </w:rPr>
            </w:pPr>
            <w:r w:rsidRPr="00051ED8">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55479C" w:rsidRPr="00051ED8" w:rsidRDefault="0055479C" w:rsidP="00051ED8">
            <w:pPr>
              <w:rPr>
                <w:rFonts w:ascii="Times New Roman" w:hAnsi="Times New Roman"/>
                <w:lang w:val="uk-UA"/>
              </w:rPr>
            </w:pPr>
            <w:r w:rsidRPr="00051ED8">
              <w:rPr>
                <w:rFonts w:ascii="Times New Roman" w:hAnsi="Times New Roman"/>
                <w:lang w:val="uk-UA"/>
              </w:rPr>
              <w:t>Розповідь та опис як види монологічного мовлення.</w:t>
            </w:r>
          </w:p>
          <w:p w:rsidR="0055479C" w:rsidRPr="00051ED8" w:rsidRDefault="0055479C" w:rsidP="00051ED8">
            <w:pPr>
              <w:rPr>
                <w:rFonts w:ascii="Times New Roman" w:hAnsi="Times New Roman"/>
                <w:lang w:val="uk-UA"/>
              </w:rPr>
            </w:pPr>
            <w:r w:rsidRPr="00051ED8">
              <w:rPr>
                <w:rFonts w:ascii="Times New Roman" w:hAnsi="Times New Roman"/>
                <w:lang w:val="uk-UA"/>
              </w:rPr>
              <w:t>Есе (без уведення терміну на прикладі “крісло автора”).</w:t>
            </w:r>
          </w:p>
          <w:p w:rsidR="0055479C" w:rsidRPr="00051ED8" w:rsidRDefault="0055479C" w:rsidP="00051ED8">
            <w:pPr>
              <w:rPr>
                <w:rFonts w:ascii="Times New Roman" w:hAnsi="Times New Roman"/>
                <w:lang w:val="uk-UA"/>
              </w:rPr>
            </w:pPr>
            <w:r w:rsidRPr="00051ED8">
              <w:rPr>
                <w:rFonts w:ascii="Times New Roman" w:hAnsi="Times New Roman"/>
                <w:lang w:val="uk-UA"/>
              </w:rPr>
              <w:t>Спілкування та людські емоції (радість, сум, страх, злість).</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Несловесні засоби спілкування (міміка, жести, рухи тощо). </w:t>
            </w:r>
          </w:p>
          <w:p w:rsidR="0055479C" w:rsidRPr="00051ED8" w:rsidRDefault="0055479C" w:rsidP="00051ED8">
            <w:pPr>
              <w:rPr>
                <w:rFonts w:ascii="Times New Roman" w:hAnsi="Times New Roman"/>
                <w:lang w:val="uk-UA"/>
              </w:rPr>
            </w:pPr>
            <w:r w:rsidRPr="00051ED8">
              <w:rPr>
                <w:rFonts w:ascii="Times New Roman" w:hAnsi="Times New Roman"/>
                <w:b/>
                <w:i/>
                <w:lang w:val="uk-UA"/>
              </w:rPr>
              <w:t>Робота з інформацією</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lang w:val="uk-UA"/>
              </w:rPr>
              <w:t>Ключові слова у висловленні.</w:t>
            </w:r>
          </w:p>
          <w:p w:rsidR="0055479C" w:rsidRPr="00051ED8" w:rsidRDefault="0055479C" w:rsidP="00051ED8">
            <w:pPr>
              <w:rPr>
                <w:rFonts w:ascii="Times New Roman" w:hAnsi="Times New Roman"/>
                <w:lang w:val="uk-UA"/>
              </w:rPr>
            </w:pPr>
            <w:r w:rsidRPr="00051ED8">
              <w:rPr>
                <w:rFonts w:ascii="Times New Roman" w:hAnsi="Times New Roman"/>
                <w:lang w:val="uk-UA"/>
              </w:rPr>
              <w:t>Логічний наголос як засіб виділення ключових слів.</w:t>
            </w:r>
          </w:p>
          <w:p w:rsidR="0055479C" w:rsidRPr="00051ED8" w:rsidRDefault="0055479C" w:rsidP="00051ED8">
            <w:pPr>
              <w:rPr>
                <w:rFonts w:ascii="Times New Roman" w:hAnsi="Times New Roman"/>
                <w:lang w:val="uk-UA"/>
              </w:rPr>
            </w:pPr>
            <w:r w:rsidRPr="00051ED8">
              <w:rPr>
                <w:rFonts w:ascii="Times New Roman" w:hAnsi="Times New Roman"/>
                <w:lang w:val="uk-UA"/>
              </w:rPr>
              <w:t>Перепитування як уточнення інформації.</w:t>
            </w:r>
          </w:p>
          <w:p w:rsidR="0055479C" w:rsidRPr="00051ED8" w:rsidRDefault="0055479C" w:rsidP="00051ED8">
            <w:pPr>
              <w:rPr>
                <w:rFonts w:ascii="Times New Roman" w:hAnsi="Times New Roman"/>
                <w:lang w:val="uk-UA"/>
              </w:rPr>
            </w:pPr>
            <w:r w:rsidRPr="00051ED8">
              <w:rPr>
                <w:rFonts w:ascii="Times New Roman" w:hAnsi="Times New Roman"/>
                <w:lang w:val="uk-UA"/>
              </w:rPr>
              <w:t>Види інформації: текстова, графічна, звукова (без уведення термінів).</w:t>
            </w:r>
          </w:p>
          <w:p w:rsidR="0055479C" w:rsidRPr="00051ED8" w:rsidRDefault="0055479C" w:rsidP="00051ED8">
            <w:pPr>
              <w:rPr>
                <w:rFonts w:ascii="Times New Roman" w:hAnsi="Times New Roman"/>
                <w:lang w:val="uk-UA"/>
              </w:rPr>
            </w:pPr>
            <w:r w:rsidRPr="00051ED8">
              <w:rPr>
                <w:rFonts w:ascii="Times New Roman" w:hAnsi="Times New Roman"/>
                <w:lang w:val="uk-UA"/>
              </w:rPr>
              <w:t>Перетворення інформації.</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Комікс, ілюстрації, схема, таблиця, мапа думок тощо як перетворена почута інформація. </w:t>
            </w:r>
          </w:p>
          <w:p w:rsidR="0055479C" w:rsidRPr="00051ED8" w:rsidRDefault="0055479C" w:rsidP="00051ED8">
            <w:pPr>
              <w:rPr>
                <w:rFonts w:ascii="Times New Roman" w:hAnsi="Times New Roman"/>
                <w:lang w:val="uk-UA"/>
              </w:rPr>
            </w:pPr>
            <w:r w:rsidRPr="00051ED8">
              <w:rPr>
                <w:rFonts w:ascii="Times New Roman" w:hAnsi="Times New Roman"/>
                <w:b/>
                <w:i/>
                <w:lang w:val="uk-UA"/>
              </w:rPr>
              <w:t>Мовленнєвий етикет</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lang w:val="uk-UA"/>
              </w:rPr>
              <w:t>Норми спілкування з людьми різного віку (однокласники, вчителі).</w:t>
            </w:r>
          </w:p>
          <w:p w:rsidR="0055479C" w:rsidRPr="00051ED8" w:rsidRDefault="0055479C" w:rsidP="00051ED8">
            <w:pPr>
              <w:rPr>
                <w:rFonts w:ascii="Times New Roman" w:hAnsi="Times New Roman"/>
                <w:lang w:val="uk-UA"/>
              </w:rPr>
            </w:pPr>
            <w:r w:rsidRPr="00051ED8">
              <w:rPr>
                <w:rFonts w:ascii="Times New Roman" w:hAnsi="Times New Roman"/>
                <w:lang w:val="uk-UA"/>
              </w:rPr>
              <w:t>Ро</w:t>
            </w:r>
            <w:r w:rsidR="00051ED8">
              <w:rPr>
                <w:rFonts w:ascii="Times New Roman" w:hAnsi="Times New Roman"/>
                <w:lang w:val="uk-UA"/>
              </w:rPr>
              <w:t>ль ввічливих слів у спілкуванні</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numPr>
                <w:ilvl w:val="0"/>
                <w:numId w:val="29"/>
              </w:numPr>
              <w:jc w:val="center"/>
              <w:rPr>
                <w:rFonts w:ascii="Times New Roman" w:hAnsi="Times New Roman"/>
                <w:b/>
                <w:lang w:val="uk-UA"/>
              </w:rPr>
            </w:pPr>
            <w:r w:rsidRPr="00051ED8">
              <w:rPr>
                <w:rFonts w:ascii="Times New Roman" w:hAnsi="Times New Roman"/>
                <w:b/>
                <w:lang w:val="uk-UA"/>
              </w:rPr>
              <w:t>Змістова лінія «Читаємо»</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Обирає книжку для читання; пояснює власний вибір</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обирає</w:t>
            </w:r>
            <w:r w:rsidRPr="00051ED8">
              <w:rPr>
                <w:rFonts w:ascii="Times New Roman" w:hAnsi="Times New Roman"/>
                <w:lang w:val="uk-UA"/>
              </w:rPr>
              <w:t xml:space="preserve"> тексти (книжки) для читання, може пояснити власний вибір </w:t>
            </w:r>
            <w:r w:rsidRPr="00051ED8">
              <w:rPr>
                <w:rFonts w:ascii="Times New Roman" w:hAnsi="Times New Roman"/>
                <w:color w:val="4F81BD"/>
                <w:lang w:val="uk-UA"/>
              </w:rPr>
              <w:t xml:space="preserve">[2 МОВ </w:t>
            </w:r>
            <w:r w:rsidRPr="00051ED8">
              <w:rPr>
                <w:rFonts w:ascii="Times New Roman" w:hAnsi="Times New Roman"/>
                <w:color w:val="4F81BD"/>
                <w:lang w:val="ru-RU"/>
              </w:rPr>
              <w:t>2-</w:t>
            </w:r>
            <w:r w:rsidRPr="00051ED8">
              <w:rPr>
                <w:rFonts w:ascii="Times New Roman" w:hAnsi="Times New Roman"/>
                <w:color w:val="4F81BD"/>
                <w:lang w:val="uk-UA"/>
              </w:rPr>
              <w:t>2.5-1]</w:t>
            </w:r>
            <w:r w:rsidRPr="00051ED8">
              <w:rPr>
                <w:rFonts w:ascii="Times New Roman" w:hAnsi="Times New Roman"/>
                <w:lang w:val="uk-UA"/>
              </w:rPr>
              <w:t>;</w:t>
            </w:r>
          </w:p>
          <w:p w:rsidR="0055479C" w:rsidRPr="00051ED8" w:rsidRDefault="0055479C" w:rsidP="00051ED8">
            <w:pPr>
              <w:rPr>
                <w:rFonts w:ascii="Times New Roman" w:hAnsi="Times New Roman"/>
                <w:i/>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з яких елементів складається книжка і яку інформацію вони передають </w:t>
            </w:r>
            <w:r w:rsidRPr="00051ED8">
              <w:rPr>
                <w:rFonts w:ascii="Times New Roman" w:hAnsi="Times New Roman"/>
                <w:color w:val="4F81BD"/>
                <w:lang w:val="uk-UA"/>
              </w:rPr>
              <w:t xml:space="preserve">[2 МОВ </w:t>
            </w:r>
            <w:r w:rsidRPr="00051ED8">
              <w:rPr>
                <w:rFonts w:ascii="Times New Roman" w:hAnsi="Times New Roman"/>
                <w:color w:val="4F81BD"/>
                <w:lang w:val="ru-RU"/>
              </w:rPr>
              <w:t>2-</w:t>
            </w:r>
            <w:r w:rsidRPr="00051ED8">
              <w:rPr>
                <w:rFonts w:ascii="Times New Roman" w:hAnsi="Times New Roman"/>
                <w:color w:val="4F81BD"/>
                <w:lang w:val="uk-UA"/>
              </w:rPr>
              <w:t>2.5-2]</w:t>
            </w:r>
            <w:r w:rsidRPr="00051ED8">
              <w:rPr>
                <w:rFonts w:ascii="Times New Roman" w:hAnsi="Times New Roman"/>
                <w:lang w:val="uk-UA"/>
              </w:rPr>
              <w:t>;</w:t>
            </w:r>
            <w:r w:rsidRPr="00051ED8">
              <w:rPr>
                <w:rFonts w:ascii="Times New Roman" w:hAnsi="Times New Roman"/>
                <w:i/>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 описує</w:t>
            </w:r>
            <w:r w:rsidRPr="00051ED8">
              <w:rPr>
                <w:rFonts w:ascii="Times New Roman" w:hAnsi="Times New Roman"/>
                <w:lang w:val="uk-UA"/>
              </w:rPr>
              <w:t xml:space="preserve"> обкладинки книжок, які подобаються</w:t>
            </w:r>
            <w:r w:rsidRPr="00051ED8">
              <w:rPr>
                <w:rFonts w:ascii="Times New Roman" w:hAnsi="Times New Roman"/>
                <w:lang w:val="ru-RU"/>
              </w:rPr>
              <w:t xml:space="preserve"> </w:t>
            </w:r>
            <w:r w:rsidRPr="00051ED8">
              <w:rPr>
                <w:rFonts w:ascii="Times New Roman" w:hAnsi="Times New Roman"/>
                <w:color w:val="4F81BD"/>
                <w:lang w:val="uk-UA"/>
              </w:rPr>
              <w:t xml:space="preserve">[2 МОВ </w:t>
            </w:r>
            <w:r w:rsidRPr="00051ED8">
              <w:rPr>
                <w:rFonts w:ascii="Times New Roman" w:hAnsi="Times New Roman"/>
                <w:color w:val="4F81BD"/>
                <w:lang w:val="ru-RU"/>
              </w:rPr>
              <w:t>2-</w:t>
            </w:r>
            <w:r w:rsidRPr="00051ED8">
              <w:rPr>
                <w:rFonts w:ascii="Times New Roman" w:hAnsi="Times New Roman"/>
                <w:color w:val="4F81BD"/>
                <w:lang w:val="uk-UA"/>
              </w:rPr>
              <w:t>2.5-3]</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добирає тексти на запропоновану тему </w:t>
            </w:r>
            <w:r w:rsidRPr="00051ED8">
              <w:rPr>
                <w:rFonts w:ascii="Times New Roman" w:hAnsi="Times New Roman"/>
                <w:color w:val="4F81BD"/>
                <w:lang w:val="uk-UA"/>
              </w:rPr>
              <w:t xml:space="preserve">[2 МОВ </w:t>
            </w:r>
            <w:r w:rsidRPr="00051ED8">
              <w:rPr>
                <w:rFonts w:ascii="Times New Roman" w:hAnsi="Times New Roman"/>
                <w:color w:val="4F81BD"/>
                <w:lang w:val="ru-RU"/>
              </w:rPr>
              <w:t>2-</w:t>
            </w:r>
            <w:r w:rsidRPr="00051ED8">
              <w:rPr>
                <w:rFonts w:ascii="Times New Roman" w:hAnsi="Times New Roman"/>
                <w:color w:val="4F81BD"/>
                <w:lang w:val="uk-UA"/>
              </w:rPr>
              <w:t>2.5</w:t>
            </w:r>
            <w:r w:rsidR="00051ED8">
              <w:rPr>
                <w:rFonts w:ascii="Times New Roman" w:hAnsi="Times New Roman"/>
                <w:color w:val="4F81BD"/>
                <w:lang w:val="uk-UA"/>
              </w:rPr>
              <w:t>-4]</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прогнозує</w:t>
            </w:r>
            <w:r w:rsidRPr="00051ED8">
              <w:rPr>
                <w:rFonts w:ascii="Times New Roman" w:hAnsi="Times New Roman"/>
                <w:lang w:val="uk-UA"/>
              </w:rPr>
              <w:t xml:space="preserve"> орієнтовний зміст тексту за заголовком та ілюстраціями </w:t>
            </w:r>
            <w:r w:rsidRPr="00051ED8">
              <w:rPr>
                <w:rFonts w:ascii="Times New Roman" w:hAnsi="Times New Roman"/>
                <w:color w:val="4F81BD"/>
                <w:lang w:val="uk-UA"/>
              </w:rPr>
              <w:t>[2 МОВ 2-2.1-1]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читає </w:t>
            </w:r>
            <w:r w:rsidRPr="00051ED8">
              <w:rPr>
                <w:rFonts w:ascii="Times New Roman" w:hAnsi="Times New Roman"/>
                <w:lang w:val="uk-UA"/>
              </w:rPr>
              <w:t>правильно та виразно вголос різні тексти (вірші, народні і літературні казки, оповідання, графічні та інформа</w:t>
            </w:r>
            <w:r w:rsidR="00D95054" w:rsidRPr="00D95054">
              <w:rPr>
                <w:rFonts w:ascii="Times New Roman" w:hAnsi="Times New Roman"/>
                <w:lang w:val="uk-UA"/>
              </w:rPr>
              <w:t>-</w:t>
            </w:r>
            <w:r w:rsidRPr="00051ED8">
              <w:rPr>
                <w:rFonts w:ascii="Times New Roman" w:hAnsi="Times New Roman"/>
                <w:lang w:val="uk-UA"/>
              </w:rPr>
              <w:t xml:space="preserve">ційні тексти) залежно від мети читання </w:t>
            </w:r>
            <w:r w:rsidRPr="00051ED8">
              <w:rPr>
                <w:rFonts w:ascii="Times New Roman" w:hAnsi="Times New Roman"/>
                <w:color w:val="1F497D"/>
                <w:lang w:val="uk-UA"/>
              </w:rPr>
              <w:t>[</w:t>
            </w:r>
            <w:r w:rsidRPr="00051ED8">
              <w:rPr>
                <w:rFonts w:ascii="Times New Roman" w:hAnsi="Times New Roman"/>
                <w:color w:val="4F81BD"/>
                <w:lang w:val="uk-UA"/>
              </w:rPr>
              <w:t>2 МОВ 2-2.1-2]</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ставить запитання</w:t>
            </w:r>
            <w:r w:rsidRPr="00051ED8">
              <w:rPr>
                <w:rFonts w:ascii="Times New Roman" w:hAnsi="Times New Roman"/>
                <w:lang w:val="uk-UA"/>
              </w:rPr>
              <w:t xml:space="preserve"> за змістом тексту для уточнення свого розуміння </w:t>
            </w:r>
            <w:r w:rsidRPr="00051ED8">
              <w:rPr>
                <w:rFonts w:ascii="Times New Roman" w:hAnsi="Times New Roman"/>
                <w:color w:val="4F81BD"/>
                <w:lang w:val="uk-UA"/>
              </w:rPr>
              <w:t>[2 МОВ 2-2.1-3]</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що текст, </w:t>
            </w:r>
            <w:r w:rsidRPr="00051ED8">
              <w:rPr>
                <w:rFonts w:ascii="Times New Roman" w:hAnsi="Times New Roman"/>
                <w:i/>
                <w:lang w:val="uk-UA"/>
              </w:rPr>
              <w:t>відповідає</w:t>
            </w:r>
            <w:r w:rsidRPr="00051ED8">
              <w:rPr>
                <w:rFonts w:ascii="Times New Roman" w:hAnsi="Times New Roman"/>
                <w:lang w:val="uk-UA"/>
              </w:rPr>
              <w:t xml:space="preserve"> на запитання за змістом прочитаного </w:t>
            </w:r>
            <w:r w:rsidRPr="00051ED8">
              <w:rPr>
                <w:rFonts w:ascii="Times New Roman" w:hAnsi="Times New Roman"/>
                <w:color w:val="4F81BD"/>
                <w:lang w:val="uk-UA"/>
              </w:rPr>
              <w:t>[2 МОВ 2-2.1-4]</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тексті незнайомі слова, робить спроби пояснити їхнє значення, виходячи з контексту </w:t>
            </w:r>
            <w:r w:rsidRPr="00051ED8">
              <w:rPr>
                <w:rFonts w:ascii="Times New Roman" w:hAnsi="Times New Roman"/>
                <w:color w:val="4F81BD"/>
                <w:lang w:val="uk-UA"/>
              </w:rPr>
              <w:t>[2 МОВ 2-2.1-5]</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потрібну інформацію із графічного тексту (таблиці, графіки, схеми) </w:t>
            </w:r>
            <w:r w:rsidRPr="00051ED8">
              <w:rPr>
                <w:rFonts w:ascii="Times New Roman" w:hAnsi="Times New Roman"/>
                <w:color w:val="4F81BD"/>
                <w:lang w:val="uk-UA"/>
              </w:rPr>
              <w:t>[2 МОВ 2-2.1</w:t>
            </w:r>
            <w:r w:rsidR="00051ED8">
              <w:rPr>
                <w:rFonts w:ascii="Times New Roman" w:hAnsi="Times New Roman"/>
                <w:color w:val="4F81BD"/>
                <w:lang w:val="uk-UA"/>
              </w:rPr>
              <w:t>-6]</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послідовність подій у художньому тексті </w:t>
            </w:r>
            <w:r w:rsidRPr="00051ED8">
              <w:rPr>
                <w:rFonts w:ascii="Times New Roman" w:hAnsi="Times New Roman"/>
                <w:color w:val="4F81BD"/>
                <w:lang w:val="uk-UA"/>
              </w:rPr>
              <w:t>[2 МОВ 2-2.2-1]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вчинки улюблених персонажів </w:t>
            </w:r>
            <w:r w:rsidRPr="00051ED8">
              <w:rPr>
                <w:rFonts w:ascii="Times New Roman" w:hAnsi="Times New Roman"/>
                <w:color w:val="4F81BD"/>
                <w:lang w:val="uk-UA"/>
              </w:rPr>
              <w:t xml:space="preserve">[2 МОВ 2-2.3-2]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словесно</w:t>
            </w:r>
            <w:r w:rsidRPr="00051ED8">
              <w:rPr>
                <w:rFonts w:ascii="Times New Roman" w:hAnsi="Times New Roman"/>
                <w:lang w:val="uk-UA"/>
              </w:rPr>
              <w:t xml:space="preserve"> </w:t>
            </w:r>
            <w:r w:rsidRPr="00051ED8">
              <w:rPr>
                <w:rFonts w:ascii="Times New Roman" w:hAnsi="Times New Roman"/>
                <w:i/>
                <w:lang w:val="uk-UA"/>
              </w:rPr>
              <w:t>моделює</w:t>
            </w:r>
            <w:r w:rsidRPr="00051ED8">
              <w:rPr>
                <w:rFonts w:ascii="Times New Roman" w:hAnsi="Times New Roman"/>
                <w:lang w:val="uk-UA"/>
              </w:rPr>
              <w:t xml:space="preserve"> власну поведінку на прикладі вчинків персонажів </w:t>
            </w:r>
            <w:r w:rsidRPr="00051ED8">
              <w:rPr>
                <w:rFonts w:ascii="Times New Roman" w:hAnsi="Times New Roman"/>
                <w:color w:val="4F81BD"/>
                <w:lang w:val="uk-UA"/>
              </w:rPr>
              <w:t>[2 МОВ 2-2.2-3]</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вчинки персонажів на основі змісту тексту та власного досвіду </w:t>
            </w:r>
            <w:r w:rsidRPr="00051ED8">
              <w:rPr>
                <w:rFonts w:ascii="Times New Roman" w:hAnsi="Times New Roman"/>
                <w:color w:val="4F81BD"/>
                <w:lang w:val="uk-UA"/>
              </w:rPr>
              <w:t>[2 МОВ 2-2.2-4]</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головне і другорядне в тексті </w:t>
            </w:r>
            <w:r w:rsidRPr="00051ED8">
              <w:rPr>
                <w:rFonts w:ascii="Times New Roman" w:hAnsi="Times New Roman"/>
                <w:color w:val="4F81BD"/>
                <w:lang w:val="uk-UA"/>
              </w:rPr>
              <w:t>[2 МОВ 2-2.2-5]</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зв’язок між окремими повідомленнями в тексті </w:t>
            </w:r>
            <w:r w:rsidRPr="00051ED8">
              <w:rPr>
                <w:rFonts w:ascii="Times New Roman" w:hAnsi="Times New Roman"/>
                <w:color w:val="4F81BD"/>
                <w:lang w:val="uk-UA"/>
              </w:rPr>
              <w:t xml:space="preserve">[2 </w:t>
            </w:r>
            <w:r w:rsidRPr="00051ED8">
              <w:rPr>
                <w:rFonts w:ascii="Times New Roman" w:hAnsi="Times New Roman"/>
                <w:color w:val="4F81BD"/>
                <w:lang w:val="uk-UA"/>
              </w:rPr>
              <w:lastRenderedPageBreak/>
              <w:t>МОВ 2-2.2-6]</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графічні елементи тексту, досліджує зв’язок між ними </w:t>
            </w:r>
            <w:r w:rsidRPr="00051ED8">
              <w:rPr>
                <w:rFonts w:ascii="Times New Roman" w:hAnsi="Times New Roman"/>
                <w:color w:val="4F81BD"/>
                <w:lang w:val="uk-UA"/>
              </w:rPr>
              <w:t>[2 МОВ 2-2.2-7]</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тему і головну думку в тексті </w:t>
            </w:r>
            <w:r w:rsidRPr="00051ED8">
              <w:rPr>
                <w:rFonts w:ascii="Times New Roman" w:hAnsi="Times New Roman"/>
                <w:color w:val="4F81BD"/>
                <w:lang w:val="uk-UA"/>
              </w:rPr>
              <w:t>[2 МОВ 2-2.2-8]</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color w:val="FF0000"/>
                <w:lang w:val="uk-UA"/>
              </w:rPr>
              <w:t xml:space="preserve"> </w:t>
            </w:r>
            <w:r w:rsidRPr="00051ED8">
              <w:rPr>
                <w:rFonts w:ascii="Times New Roman" w:hAnsi="Times New Roman"/>
                <w:i/>
                <w:lang w:val="uk-UA"/>
              </w:rPr>
              <w:t>досліджує</w:t>
            </w:r>
            <w:r w:rsidRPr="00051ED8">
              <w:rPr>
                <w:rFonts w:ascii="Times New Roman" w:hAnsi="Times New Roman"/>
                <w:lang w:val="uk-UA"/>
              </w:rPr>
              <w:t xml:space="preserve"> особливості казки, вірша, оповідання, загадки, скоромовки, забавлянки тощо </w:t>
            </w:r>
            <w:r w:rsidRPr="00051ED8">
              <w:rPr>
                <w:rFonts w:ascii="Times New Roman" w:hAnsi="Times New Roman"/>
                <w:color w:val="4F81BD"/>
                <w:lang w:val="uk-UA"/>
              </w:rPr>
              <w:t>[2 МОВ 2-2.2</w:t>
            </w:r>
            <w:r w:rsidR="00051ED8">
              <w:rPr>
                <w:rFonts w:ascii="Times New Roman" w:hAnsi="Times New Roman"/>
                <w:color w:val="4F81BD"/>
                <w:lang w:val="uk-UA"/>
              </w:rPr>
              <w:t>-9]</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lastRenderedPageBreak/>
              <w:t>Розповідає про свої власні почуття та емоції від прочитаного тексту</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свої враження (почуття та емоції) від змісту прочитаного художнього тексту </w:t>
            </w:r>
            <w:r w:rsidRPr="00051ED8">
              <w:rPr>
                <w:rFonts w:ascii="Times New Roman" w:hAnsi="Times New Roman"/>
                <w:color w:val="4F81BD"/>
                <w:lang w:val="uk-UA"/>
              </w:rPr>
              <w:t>[2 МОВ 2-2.3-1]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зіставляє</w:t>
            </w:r>
            <w:r w:rsidRPr="00051ED8">
              <w:rPr>
                <w:rFonts w:ascii="Times New Roman" w:hAnsi="Times New Roman"/>
                <w:lang w:val="uk-UA"/>
              </w:rPr>
              <w:t xml:space="preserve"> пережиті під час читання почуття та емоції із власним емоційно-чуттєвим досвідом </w:t>
            </w:r>
            <w:r w:rsidRPr="00051ED8">
              <w:rPr>
                <w:rFonts w:ascii="Times New Roman" w:hAnsi="Times New Roman"/>
                <w:color w:val="4F81BD"/>
                <w:lang w:val="uk-UA"/>
              </w:rPr>
              <w:t>[2 МОВ 2-2.3</w:t>
            </w:r>
            <w:r w:rsidR="00051ED8">
              <w:rPr>
                <w:rFonts w:ascii="Times New Roman" w:hAnsi="Times New Roman"/>
                <w:color w:val="4F81BD"/>
                <w:lang w:val="uk-UA"/>
              </w:rPr>
              <w:t>-2]</w:t>
            </w:r>
          </w:p>
        </w:tc>
      </w:tr>
      <w:tr w:rsidR="0055479C" w:rsidRPr="00D95054"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в творі подобається, а що ні (вчинки, мовлення персонажа, описи тощо) </w:t>
            </w:r>
            <w:r w:rsidRPr="00051ED8">
              <w:rPr>
                <w:rFonts w:ascii="Times New Roman" w:hAnsi="Times New Roman"/>
                <w:color w:val="4F81BD"/>
                <w:lang w:val="uk-UA"/>
              </w:rPr>
              <w:t>[2 МОВ 2-2.4-1]</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 зв’язок</w:t>
            </w:r>
            <w:r w:rsidRPr="00051ED8">
              <w:rPr>
                <w:rFonts w:ascii="Times New Roman" w:hAnsi="Times New Roman"/>
                <w:lang w:val="uk-UA"/>
              </w:rPr>
              <w:t xml:space="preserve"> тексту із власним досвідом, навколишнім світом та раніше прочитаними текстами</w:t>
            </w:r>
            <w:r w:rsidRPr="00051ED8">
              <w:rPr>
                <w:rFonts w:ascii="Times New Roman" w:hAnsi="Times New Roman"/>
                <w:color w:val="4F81BD"/>
                <w:lang w:val="uk-UA"/>
              </w:rPr>
              <w:t xml:space="preserve"> </w:t>
            </w:r>
            <w:r w:rsidRPr="00051ED8">
              <w:rPr>
                <w:rFonts w:ascii="Times New Roman" w:hAnsi="Times New Roman"/>
                <w:color w:val="1F497D"/>
                <w:lang w:val="uk-UA"/>
              </w:rPr>
              <w:t>[</w:t>
            </w:r>
            <w:r w:rsidRPr="00051ED8">
              <w:rPr>
                <w:rFonts w:ascii="Times New Roman" w:hAnsi="Times New Roman"/>
                <w:color w:val="4F81BD"/>
                <w:lang w:val="uk-UA"/>
              </w:rPr>
              <w:t>2 МОВ 2-2.4-2]</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роль ілюстрацій, таблиць, графіків, схем для глибшого розуміння змісту тексту </w:t>
            </w:r>
            <w:r w:rsidRPr="00051ED8">
              <w:rPr>
                <w:rFonts w:ascii="Times New Roman" w:hAnsi="Times New Roman"/>
                <w:color w:val="4F81BD"/>
                <w:lang w:val="uk-UA"/>
              </w:rPr>
              <w:t>[2 МОВ 2-2.4-3]</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висловлює </w:t>
            </w:r>
            <w:r w:rsidRPr="00051ED8">
              <w:rPr>
                <w:rFonts w:ascii="Times New Roman" w:hAnsi="Times New Roman"/>
                <w:lang w:val="uk-UA"/>
              </w:rPr>
              <w:t>думку про те , як факти, ідеї прочитаного можуть допомогти в конкретних життєвих ситуаціях</w:t>
            </w:r>
            <w:r w:rsidRPr="00051ED8">
              <w:rPr>
                <w:rFonts w:ascii="Times New Roman" w:hAnsi="Times New Roman"/>
                <w:color w:val="1F497D"/>
                <w:lang w:val="uk-UA"/>
              </w:rPr>
              <w:t xml:space="preserve"> </w:t>
            </w:r>
            <w:r w:rsidRPr="00051ED8">
              <w:rPr>
                <w:rFonts w:ascii="Times New Roman" w:hAnsi="Times New Roman"/>
                <w:color w:val="4F81BD"/>
                <w:lang w:val="uk-UA"/>
              </w:rPr>
              <w:t>[2 МОВ 2-2.4-4]</w:t>
            </w:r>
            <w:r w:rsidRPr="00051ED8">
              <w:rPr>
                <w:rFonts w:ascii="Times New Roman" w:hAnsi="Times New Roman"/>
                <w:lang w:val="uk-UA"/>
              </w:rPr>
              <w:t>;</w:t>
            </w:r>
          </w:p>
          <w:p w:rsidR="0055479C" w:rsidRPr="00051ED8" w:rsidRDefault="0055479C" w:rsidP="00D95054">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color w:val="4F81BD"/>
                <w:lang w:val="uk-UA"/>
              </w:rPr>
              <w:t xml:space="preserve"> </w:t>
            </w:r>
            <w:r w:rsidRPr="00051ED8">
              <w:rPr>
                <w:rFonts w:ascii="Times New Roman" w:hAnsi="Times New Roman"/>
                <w:i/>
                <w:lang w:val="uk-UA"/>
              </w:rPr>
              <w:t>обирає,</w:t>
            </w:r>
            <w:r w:rsidRPr="00051ED8">
              <w:rPr>
                <w:rFonts w:ascii="Times New Roman" w:hAnsi="Times New Roman"/>
                <w:lang w:val="uk-UA"/>
              </w:rPr>
              <w:t xml:space="preserve"> до кого з дорослих можна звернутися за підтвер</w:t>
            </w:r>
            <w:r w:rsidR="0061607C" w:rsidRPr="0061607C">
              <w:rPr>
                <w:rFonts w:ascii="Times New Roman" w:hAnsi="Times New Roman"/>
                <w:lang w:val="ru-RU"/>
              </w:rPr>
              <w:t>-</w:t>
            </w:r>
            <w:r w:rsidRPr="00051ED8">
              <w:rPr>
                <w:rFonts w:ascii="Times New Roman" w:hAnsi="Times New Roman"/>
                <w:lang w:val="uk-UA"/>
              </w:rPr>
              <w:t>дженням правдивості прочитаної  інформації</w:t>
            </w:r>
            <w:r w:rsidR="00D95054" w:rsidRPr="00051ED8">
              <w:rPr>
                <w:rFonts w:ascii="Times New Roman" w:hAnsi="Times New Roman"/>
                <w:color w:val="4F81BD"/>
                <w:lang w:val="uk-UA"/>
              </w:rPr>
              <w:t xml:space="preserve"> </w:t>
            </w:r>
            <w:r w:rsidRPr="00051ED8">
              <w:rPr>
                <w:rFonts w:ascii="Times New Roman" w:hAnsi="Times New Roman"/>
                <w:color w:val="4F81BD"/>
                <w:lang w:val="uk-UA"/>
              </w:rPr>
              <w:t>[2 МОВ 2-2.4-5]</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На основі тексту малює/добирає ілюстрації, фіксує інформацію графічно</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753A07" w:rsidRDefault="0055479C" w:rsidP="00051ED8">
            <w:pPr>
              <w:rPr>
                <w:rFonts w:ascii="Times New Roman" w:hAnsi="Times New Roman"/>
                <w:color w:val="4F81BD"/>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малює або добирає</w:t>
            </w:r>
            <w:r w:rsidRPr="00051ED8">
              <w:rPr>
                <w:rFonts w:ascii="Times New Roman" w:hAnsi="Times New Roman"/>
                <w:lang w:val="uk-UA"/>
              </w:rPr>
              <w:t xml:space="preserve"> ілюстрації до художнього тексту, створює аплікації, ліпить</w:t>
            </w:r>
            <w:r w:rsidR="00753A07">
              <w:rPr>
                <w:rFonts w:ascii="Times New Roman" w:hAnsi="Times New Roman"/>
                <w:lang w:val="uk-UA"/>
              </w:rPr>
              <w:t xml:space="preserve"> (напр., персонажів казок тощо)</w:t>
            </w:r>
            <w:r w:rsidRPr="00051ED8">
              <w:rPr>
                <w:rFonts w:ascii="Times New Roman" w:hAnsi="Times New Roman"/>
                <w:color w:val="4F81BD"/>
                <w:lang w:val="uk-UA"/>
              </w:rPr>
              <w:t>[2 МОВ 2-2.6-1]</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представляє інформацію</w:t>
            </w:r>
            <w:r w:rsidRPr="00051ED8">
              <w:rPr>
                <w:rFonts w:ascii="Times New Roman" w:hAnsi="Times New Roman"/>
                <w:lang w:val="uk-UA"/>
              </w:rPr>
              <w:t xml:space="preserve"> графічно (схеми, таблиці, діаграми) </w:t>
            </w:r>
            <w:r w:rsidRPr="00051ED8">
              <w:rPr>
                <w:rFonts w:ascii="Times New Roman" w:hAnsi="Times New Roman"/>
                <w:color w:val="4F81BD"/>
                <w:lang w:val="uk-UA"/>
              </w:rPr>
              <w:t>[2 МОВ 2-2.6-2]</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відповідні твори мистецтва, співзвучні з текстом</w:t>
            </w:r>
            <w:r w:rsidRPr="00051ED8">
              <w:rPr>
                <w:rFonts w:ascii="Times New Roman" w:hAnsi="Times New Roman"/>
                <w:color w:val="1F497D"/>
                <w:lang w:val="uk-UA"/>
              </w:rPr>
              <w:t xml:space="preserve"> </w:t>
            </w:r>
            <w:r w:rsidR="00051ED8">
              <w:rPr>
                <w:rFonts w:ascii="Times New Roman" w:hAnsi="Times New Roman"/>
                <w:color w:val="4F81BD"/>
                <w:lang w:val="uk-UA"/>
              </w:rPr>
              <w:t>[2 МОВ 2-2.6-3]</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Експериментує з текстом (змінює кінцівку, місце подій)</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фантазує </w:t>
            </w:r>
            <w:r w:rsidRPr="00051ED8">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051ED8">
              <w:rPr>
                <w:rFonts w:ascii="Times New Roman" w:hAnsi="Times New Roman"/>
                <w:color w:val="4F81BD"/>
                <w:lang w:val="uk-UA"/>
              </w:rPr>
              <w:t>[2 МОВ 2-2.7-1]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читає за ролями</w:t>
            </w:r>
            <w:r w:rsidRPr="00051ED8">
              <w:rPr>
                <w:rFonts w:ascii="Times New Roman" w:hAnsi="Times New Roman"/>
                <w:lang w:val="uk-UA"/>
              </w:rPr>
              <w:t xml:space="preserve"> фрагменти літературного твору </w:t>
            </w:r>
            <w:r w:rsidR="00051ED8">
              <w:rPr>
                <w:rFonts w:ascii="Times New Roman" w:hAnsi="Times New Roman"/>
                <w:color w:val="4F81BD"/>
                <w:lang w:val="uk-UA"/>
              </w:rPr>
              <w:t>[2 МОВ 2-2.7-2]</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051ED8" w:rsidP="00032313">
            <w:pPr>
              <w:ind w:right="-108"/>
              <w:rPr>
                <w:rFonts w:ascii="Times New Roman" w:hAnsi="Times New Roman"/>
                <w:b/>
                <w:lang w:val="uk-UA"/>
              </w:rPr>
            </w:pPr>
            <w:r>
              <w:rPr>
                <w:rFonts w:ascii="Times New Roman" w:hAnsi="Times New Roman"/>
                <w:b/>
                <w:lang w:val="uk-UA"/>
              </w:rPr>
              <w:t>Пропонований зміст</w:t>
            </w:r>
          </w:p>
          <w:p w:rsidR="0055479C" w:rsidRPr="00051ED8" w:rsidRDefault="0055479C" w:rsidP="00032313">
            <w:pPr>
              <w:ind w:right="-108"/>
              <w:rPr>
                <w:rFonts w:ascii="Times New Roman" w:hAnsi="Times New Roman"/>
                <w:b/>
                <w:i/>
                <w:lang w:val="uk-UA"/>
              </w:rPr>
            </w:pPr>
            <w:r w:rsidRPr="00051ED8">
              <w:rPr>
                <w:rFonts w:ascii="Times New Roman" w:hAnsi="Times New Roman"/>
                <w:b/>
                <w:i/>
                <w:lang w:val="uk-UA"/>
              </w:rPr>
              <w:t>Книжка як джерело задоволення і знань.</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Назва книжки.</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Елементи книжки: обкладинка, титульна сторінка, ілюстрації.</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Мета читання (розважитися, отримати інформацію).</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Пошук у тексті необхідної інформації.</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Вибіркове читання.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Художня і науково-популярна література, тексти із щоденного життя.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Структура тексту-розповіді: початок дії, розвиток дії, кінець дії. </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Бібліотека як освітньо-культурний центр.</w:t>
            </w:r>
          </w:p>
          <w:p w:rsidR="0055479C" w:rsidRPr="00051ED8" w:rsidRDefault="0055479C" w:rsidP="00032313">
            <w:pPr>
              <w:ind w:right="-108"/>
              <w:rPr>
                <w:rFonts w:ascii="Times New Roman" w:hAnsi="Times New Roman"/>
                <w:b/>
                <w:i/>
                <w:lang w:val="uk-UA"/>
              </w:rPr>
            </w:pPr>
            <w:r w:rsidRPr="00051ED8">
              <w:rPr>
                <w:rFonts w:ascii="Times New Roman" w:hAnsi="Times New Roman"/>
                <w:b/>
                <w:i/>
                <w:lang w:val="uk-UA"/>
              </w:rPr>
              <w:t>Науково-популярні тексти.</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Мета, тема, головна думка.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Ключові  слова.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Головна і другорядна інформація в тексті.</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Довідкова література: словники, довідники, дитячі енциклопедії.</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Художні тексти.</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Літературні казки й оповідання українських та іноземних авторів.</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Теми дитячого читання: пригоди, фантастика, сім’я, дружба, етичні проблеми, патріотизм, відданість, </w:t>
            </w:r>
            <w:r w:rsidRPr="00051ED8">
              <w:rPr>
                <w:rFonts w:ascii="Times New Roman" w:hAnsi="Times New Roman"/>
                <w:lang w:val="uk-UA"/>
              </w:rPr>
              <w:lastRenderedPageBreak/>
              <w:t>любов до рідного краю, Україна тощо.</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Тексти зі щоденного життя.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Аналіз художнього тексту</w:t>
            </w:r>
            <w:r w:rsidRPr="00051ED8">
              <w:rPr>
                <w:rFonts w:ascii="Times New Roman" w:hAnsi="Times New Roman"/>
                <w:lang w:val="uk-UA"/>
              </w:rPr>
              <w:t>.</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Тема, ідея художнього тексту.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Роль заголовка. Зв’язок між заголовком і змістом тексту.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Автор і оповідач. Аналіз вчинків персонажів (причини і наслідки).</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Виявлення власного ставлення до вчинків. </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Стратегії вдумливого читання.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Мова художнього твору.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Слова і вирази, які характеризують персонажа, події. </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Вірш.</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Рима, ритм, настрій у вірші.</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Сила і тон голосу, темпоритм при читанні вірша. Емоційний вплив.</w:t>
            </w:r>
          </w:p>
          <w:p w:rsidR="0055479C" w:rsidRPr="00051ED8" w:rsidRDefault="0055479C" w:rsidP="00032313">
            <w:pPr>
              <w:ind w:right="-108"/>
              <w:rPr>
                <w:rFonts w:ascii="Times New Roman" w:hAnsi="Times New Roman"/>
                <w:b/>
                <w:i/>
                <w:lang w:val="uk-UA"/>
              </w:rPr>
            </w:pPr>
            <w:r w:rsidRPr="00051ED8">
              <w:rPr>
                <w:rFonts w:ascii="Times New Roman" w:hAnsi="Times New Roman"/>
                <w:b/>
                <w:i/>
                <w:lang w:val="uk-UA"/>
              </w:rPr>
              <w:t>Інтерпретація художнього тексту.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Запитання до окремих абзаців і до тексту.</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Емоційний вплив творів на читача.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Улюблений персонаж, улюблена</w:t>
            </w:r>
            <w:r w:rsidR="00051ED8">
              <w:rPr>
                <w:rFonts w:ascii="Times New Roman" w:hAnsi="Times New Roman"/>
                <w:lang w:val="uk-UA"/>
              </w:rPr>
              <w:t xml:space="preserve"> частина твору</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jc w:val="center"/>
              <w:rPr>
                <w:rFonts w:ascii="Times New Roman" w:hAnsi="Times New Roman"/>
                <w:b/>
                <w:lang w:val="uk-UA"/>
              </w:rPr>
            </w:pPr>
            <w:r w:rsidRPr="00051ED8">
              <w:rPr>
                <w:rFonts w:ascii="Times New Roman" w:hAnsi="Times New Roman"/>
                <w:b/>
                <w:lang w:val="uk-UA"/>
              </w:rPr>
              <w:lastRenderedPageBreak/>
              <w:t>3. Змістова лінія «Взаємодіємо письмово»</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lang w:val="ru-RU"/>
              </w:rPr>
            </w:pPr>
            <w:r w:rsidRPr="00051ED8">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32313">
            <w:pPr>
              <w:ind w:right="-108"/>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обмінюється</w:t>
            </w:r>
            <w:r w:rsidRPr="00051ED8">
              <w:rPr>
                <w:rFonts w:ascii="Times New Roman" w:hAnsi="Times New Roman"/>
                <w:lang w:val="uk-UA"/>
              </w:rPr>
              <w:t xml:space="preserve"> елементарними письмовими повідомлення (записка, лист, вітальна листівка) </w:t>
            </w:r>
            <w:r w:rsidRPr="00051ED8">
              <w:rPr>
                <w:rFonts w:ascii="Times New Roman" w:hAnsi="Times New Roman"/>
                <w:color w:val="4F81BD"/>
                <w:lang w:val="uk-UA"/>
              </w:rPr>
              <w:t>[2 МОВ 3-3.1-1]</w:t>
            </w:r>
            <w:r w:rsidRPr="00051ED8">
              <w:rPr>
                <w:rFonts w:ascii="Times New Roman" w:hAnsi="Times New Roman"/>
                <w:lang w:val="uk-UA"/>
              </w:rPr>
              <w:t>;</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обирає</w:t>
            </w:r>
            <w:r w:rsidRPr="00051ED8">
              <w:rPr>
                <w:rFonts w:ascii="Times New Roman" w:hAnsi="Times New Roman"/>
                <w:lang w:val="uk-UA"/>
              </w:rPr>
              <w:t xml:space="preserve"> для написання висловлення відповідне оформлення (шрифт, розмір, колір тощо) </w:t>
            </w:r>
            <w:r w:rsidRPr="00051ED8">
              <w:rPr>
                <w:rFonts w:ascii="Times New Roman" w:hAnsi="Times New Roman"/>
                <w:color w:val="4F81BD"/>
                <w:lang w:val="uk-UA"/>
              </w:rPr>
              <w:t>[2 МОВ 3-3.1-2]</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 xml:space="preserve">невеликі висловлення на добре відому тему з різною метою спілкування; </w:t>
            </w:r>
            <w:r w:rsidRPr="00051ED8">
              <w:rPr>
                <w:rFonts w:ascii="Times New Roman" w:hAnsi="Times New Roman"/>
                <w:i/>
                <w:lang w:val="uk-UA"/>
              </w:rPr>
              <w:t>записує</w:t>
            </w:r>
            <w:r w:rsidRPr="00051ED8">
              <w:rPr>
                <w:rFonts w:ascii="Times New Roman" w:hAnsi="Times New Roman"/>
                <w:lang w:val="uk-UA"/>
              </w:rPr>
              <w:t xml:space="preserve"> їх розбірливо, рукописними буквами </w:t>
            </w:r>
            <w:r w:rsidRPr="00051ED8">
              <w:rPr>
                <w:rFonts w:ascii="Times New Roman" w:hAnsi="Times New Roman"/>
                <w:color w:val="4F81BD"/>
                <w:lang w:val="uk-UA"/>
              </w:rPr>
              <w:t>[2 МОВ 3-3.1-3]</w:t>
            </w:r>
            <w:r w:rsidRPr="00051ED8">
              <w:rPr>
                <w:rFonts w:ascii="Times New Roman" w:hAnsi="Times New Roman"/>
                <w:lang w:val="uk-UA"/>
              </w:rPr>
              <w:t>;</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записує</w:t>
            </w:r>
            <w:r w:rsidRPr="00051ED8">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00051ED8">
              <w:rPr>
                <w:rFonts w:ascii="Times New Roman" w:hAnsi="Times New Roman"/>
                <w:color w:val="4F81BD"/>
                <w:lang w:val="uk-UA"/>
              </w:rPr>
              <w:t>[2 МОВ 3-3.1-4]</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lang w:val="uk-UA"/>
              </w:rPr>
            </w:pPr>
            <w:r w:rsidRPr="00051ED8">
              <w:rPr>
                <w:rFonts w:ascii="Times New Roman" w:hAnsi="Times New Roman"/>
                <w:lang w:val="uk-UA"/>
              </w:rPr>
              <w:t>Обмінюється короткими письмовими повідомленнями</w:t>
            </w:r>
          </w:p>
          <w:p w:rsidR="0055479C" w:rsidRPr="00051ED8" w:rsidRDefault="0055479C" w:rsidP="00032313">
            <w:pPr>
              <w:ind w:right="-108"/>
              <w:rPr>
                <w:rFonts w:ascii="Times New Roman" w:hAnsi="Times New Roman"/>
                <w:lang w:val="uk-UA"/>
              </w:rPr>
            </w:pP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lang w:val="uk-UA"/>
              </w:rPr>
            </w:pPr>
            <w:r w:rsidRPr="00051ED8">
              <w:rPr>
                <w:rFonts w:ascii="Times New Roman" w:hAnsi="Times New Roman"/>
                <w:b/>
                <w:lang w:val="uk-UA"/>
              </w:rPr>
              <w:t>Учень / учениця</w:t>
            </w:r>
            <w:r w:rsidRPr="00051ED8">
              <w:rPr>
                <w:rFonts w:ascii="Times New Roman" w:hAnsi="Times New Roman"/>
                <w:lang w:val="uk-UA"/>
              </w:rPr>
              <w:t>:</w:t>
            </w:r>
          </w:p>
          <w:p w:rsidR="0055479C" w:rsidRPr="00051ED8" w:rsidRDefault="0055479C" w:rsidP="00032313">
            <w:pPr>
              <w:ind w:right="-108"/>
              <w:rPr>
                <w:rFonts w:ascii="Times New Roman" w:hAnsi="Times New Roman"/>
                <w:color w:val="4F81BD"/>
                <w:lang w:val="ru-RU"/>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051ED8">
              <w:rPr>
                <w:rFonts w:ascii="Times New Roman" w:hAnsi="Times New Roman"/>
                <w:color w:val="4F81BD"/>
                <w:lang w:val="uk-UA"/>
              </w:rPr>
              <w:t>[2 МОВ 3-3.2-1]</w:t>
            </w:r>
            <w:r w:rsidRPr="00051ED8">
              <w:rPr>
                <w:rFonts w:ascii="Times New Roman" w:hAnsi="Times New Roman"/>
                <w:lang w:val="ru-RU"/>
              </w:rPr>
              <w:t>;</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доречно поширені графічні зображення смайлів </w:t>
            </w:r>
            <w:r w:rsidRPr="00051ED8">
              <w:rPr>
                <w:rFonts w:ascii="Times New Roman" w:hAnsi="Times New Roman"/>
                <w:color w:val="4F81BD"/>
                <w:lang w:val="uk-UA"/>
              </w:rPr>
              <w:t>[2 МОВ 3-3.2-2]</w:t>
            </w:r>
          </w:p>
        </w:tc>
      </w:tr>
      <w:tr w:rsidR="0055479C" w:rsidRPr="00051ED8" w:rsidTr="009325B8">
        <w:trPr>
          <w:trHeight w:val="29"/>
        </w:trPr>
        <w:tc>
          <w:tcPr>
            <w:tcW w:w="3889"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lang w:val="ru-RU"/>
              </w:rPr>
            </w:pPr>
            <w:r w:rsidRPr="00051ED8">
              <w:rPr>
                <w:rFonts w:ascii="Times New Roman" w:hAnsi="Times New Roman"/>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851" w:type="dxa"/>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відновлює </w:t>
            </w:r>
            <w:r w:rsidRPr="00051ED8">
              <w:rPr>
                <w:rFonts w:ascii="Times New Roman" w:hAnsi="Times New Roman"/>
                <w:lang w:val="uk-UA"/>
              </w:rPr>
              <w:t xml:space="preserve">деформований текст </w:t>
            </w:r>
            <w:r w:rsidRPr="00051ED8">
              <w:rPr>
                <w:rFonts w:ascii="Times New Roman" w:hAnsi="Times New Roman"/>
                <w:color w:val="4F81BD"/>
                <w:lang w:val="uk-UA"/>
              </w:rPr>
              <w:t>[2 МОВ 3-3.3-1]</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перевіряє</w:t>
            </w:r>
            <w:r w:rsidRPr="00051ED8">
              <w:rPr>
                <w:rFonts w:ascii="Times New Roman" w:hAnsi="Times New Roman"/>
                <w:lang w:val="uk-UA"/>
              </w:rPr>
              <w:t xml:space="preserve">, чи є в написаному тексті помилки на вивчені правила, виправляє їх </w:t>
            </w:r>
            <w:r w:rsidRPr="00051ED8">
              <w:rPr>
                <w:rFonts w:ascii="Times New Roman" w:hAnsi="Times New Roman"/>
                <w:color w:val="4F81BD"/>
                <w:lang w:val="uk-UA"/>
              </w:rPr>
              <w:t>[2 МОВ 3-3.3-2]</w:t>
            </w:r>
            <w:r w:rsidRPr="00051ED8">
              <w:rPr>
                <w:rFonts w:ascii="Times New Roman" w:hAnsi="Times New Roman"/>
                <w:lang w:val="uk-UA"/>
              </w:rPr>
              <w:t>;</w:t>
            </w:r>
          </w:p>
          <w:p w:rsidR="0055479C" w:rsidRPr="00051ED8" w:rsidRDefault="0055479C" w:rsidP="00032313">
            <w:pPr>
              <w:ind w:right="-108"/>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удосконалює</w:t>
            </w:r>
            <w:r w:rsidRPr="00051ED8">
              <w:rPr>
                <w:rFonts w:ascii="Times New Roman" w:hAnsi="Times New Roman"/>
                <w:lang w:val="uk-UA"/>
              </w:rPr>
              <w:t xml:space="preserve"> з допомогою вчителя</w:t>
            </w:r>
            <w:r w:rsidRPr="00051ED8">
              <w:rPr>
                <w:rFonts w:ascii="Times New Roman" w:hAnsi="Times New Roman"/>
                <w:lang w:val="ru-RU"/>
              </w:rPr>
              <w:t xml:space="preserve"> </w:t>
            </w:r>
            <w:r w:rsidRPr="00051ED8">
              <w:rPr>
                <w:rFonts w:ascii="Times New Roman" w:hAnsi="Times New Roman"/>
                <w:lang w:val="uk-UA"/>
              </w:rPr>
              <w:t xml:space="preserve">/ вчительки власний текст (лексика, будова речення, форми слова) </w:t>
            </w:r>
            <w:r w:rsidR="00051ED8">
              <w:rPr>
                <w:rFonts w:ascii="Times New Roman" w:hAnsi="Times New Roman"/>
                <w:color w:val="4F81BD"/>
                <w:lang w:val="uk-UA"/>
              </w:rPr>
              <w:t>[2 МОВ 3-3.3-3]</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b/>
                <w:lang w:val="uk-UA"/>
              </w:rPr>
            </w:pPr>
            <w:r w:rsidRPr="00051ED8">
              <w:rPr>
                <w:rFonts w:ascii="Times New Roman" w:hAnsi="Times New Roman"/>
                <w:b/>
                <w:lang w:val="uk-UA"/>
              </w:rPr>
              <w:t>Проп</w:t>
            </w:r>
            <w:r w:rsidR="00051ED8">
              <w:rPr>
                <w:rFonts w:ascii="Times New Roman" w:hAnsi="Times New Roman"/>
                <w:b/>
                <w:lang w:val="uk-UA"/>
              </w:rPr>
              <w:t>онований зміст</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lastRenderedPageBreak/>
              <w:t>Комунікативна спрямованість процесу письма.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Відомості про письмо як засіб спілкування на відстані та в часі.</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Загальне ознайомлення з історією письма.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Малюнкове письмо стародавніх народів(на рівні оповідань). </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Графіка, орфографія та пунктуація.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Буква як знак звука. Алфавіт.</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Велика буква в іменах людей, кличках тварин і деяких географічних назвах (назви міст, річок).</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Правила оформлення діалогу на письмі.</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Орфографічний словник як джерело для перевірки орфограм.</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Будова словника та прийоми роботи з ним.</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Друкований текст – зразок орфографічних написань.</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 xml:space="preserve">Редагування як спосіб удосконалення тексту. </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Жанри писемного мовлення</w:t>
            </w:r>
            <w:r w:rsidRPr="00051ED8">
              <w:rPr>
                <w:rFonts w:ascii="Times New Roman" w:hAnsi="Times New Roman"/>
                <w:lang w:val="uk-UA"/>
              </w:rPr>
              <w:t>.</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Лист, оголошення, подяка тощо як писемні висловлення.</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Учасники безпосереднього спілкування та оповідач.</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Текст-розповідь.</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Частини тексту: зачин, головна частина, кінцівка.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Текст-опис.</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Тема тексту та його головна думка.</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Назва тексту. Назва тексту як відображення теми. Назва тексту як відображення головної думки.</w:t>
            </w:r>
          </w:p>
          <w:p w:rsidR="0055479C" w:rsidRPr="00051ED8" w:rsidRDefault="0055479C" w:rsidP="00032313">
            <w:pPr>
              <w:ind w:right="-108"/>
              <w:rPr>
                <w:rFonts w:ascii="Times New Roman" w:hAnsi="Times New Roman"/>
                <w:lang w:val="uk-UA"/>
              </w:rPr>
            </w:pPr>
            <w:r w:rsidRPr="00051ED8">
              <w:rPr>
                <w:rFonts w:ascii="Times New Roman" w:hAnsi="Times New Roman"/>
                <w:b/>
                <w:i/>
                <w:lang w:val="uk-UA"/>
              </w:rPr>
              <w:t>Спілкування за допомогою цифрових пристроїв.</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55479C" w:rsidRPr="00051ED8" w:rsidRDefault="0055479C" w:rsidP="00032313">
            <w:pPr>
              <w:ind w:right="-108"/>
              <w:rPr>
                <w:rFonts w:ascii="Times New Roman" w:hAnsi="Times New Roman"/>
                <w:lang w:val="uk-UA"/>
              </w:rPr>
            </w:pPr>
            <w:r w:rsidRPr="00051ED8">
              <w:rPr>
                <w:rFonts w:ascii="Times New Roman" w:hAnsi="Times New Roman"/>
                <w:lang w:val="uk-UA"/>
              </w:rPr>
              <w:t>Піктограми для зображення емоцій (емотикони, зокрема графічні зображення смайлів). Правила поведінки</w:t>
            </w:r>
            <w:r w:rsidR="00051ED8">
              <w:rPr>
                <w:rFonts w:ascii="Times New Roman" w:hAnsi="Times New Roman"/>
                <w:lang w:val="uk-UA"/>
              </w:rPr>
              <w:t xml:space="preserve"> і безпека в інтернет-просторі.</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lastRenderedPageBreak/>
              <w:t>4. Змістова лінія «Досліджуємо медіа»</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За допомогою вчителя виявляє очевидні ідеї у простих текстах, медіатекстах</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зміст і форму простого медіатексту (світлини, фотоколаж, листівка, мультфільм), </w:t>
            </w:r>
            <w:r w:rsidRPr="00051ED8">
              <w:rPr>
                <w:rFonts w:ascii="Times New Roman" w:hAnsi="Times New Roman"/>
                <w:i/>
                <w:lang w:val="uk-UA"/>
              </w:rPr>
              <w:t>виявляє</w:t>
            </w:r>
            <w:r w:rsidRPr="00051ED8">
              <w:rPr>
                <w:rFonts w:ascii="Times New Roman" w:hAnsi="Times New Roman"/>
                <w:lang w:val="uk-UA"/>
              </w:rPr>
              <w:t xml:space="preserve"> (з допомогою вчителя</w:t>
            </w:r>
            <w:r w:rsidRPr="00051ED8">
              <w:rPr>
                <w:rFonts w:ascii="Times New Roman" w:hAnsi="Times New Roman"/>
                <w:lang w:val="ru-RU"/>
              </w:rPr>
              <w:t xml:space="preserve"> </w:t>
            </w:r>
            <w:r w:rsidRPr="00051ED8">
              <w:rPr>
                <w:rFonts w:ascii="Times New Roman" w:hAnsi="Times New Roman"/>
                <w:lang w:val="uk-UA"/>
              </w:rPr>
              <w:t xml:space="preserve">/ вчительки) очевидні ідеї у простих медіатекстах </w:t>
            </w:r>
            <w:r w:rsidRPr="00051ED8">
              <w:rPr>
                <w:rFonts w:ascii="Times New Roman" w:hAnsi="Times New Roman"/>
                <w:color w:val="4F81BD"/>
                <w:lang w:val="uk-UA"/>
              </w:rPr>
              <w:t>[2 МОВ 4-1.4-</w:t>
            </w:r>
            <w:r w:rsidRPr="00051ED8">
              <w:rPr>
                <w:rFonts w:ascii="Times New Roman" w:hAnsi="Times New Roman"/>
                <w:color w:val="4F81BD"/>
                <w:lang w:val="ru-RU"/>
              </w:rPr>
              <w:t>4</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спостерігає</w:t>
            </w:r>
            <w:r w:rsidRPr="00051ED8">
              <w:rPr>
                <w:rFonts w:ascii="Times New Roman" w:hAnsi="Times New Roman"/>
                <w:lang w:val="uk-UA"/>
              </w:rPr>
              <w:t xml:space="preserve"> за використанням кольору, музики, анімації в медіатексті </w:t>
            </w:r>
            <w:r w:rsidRPr="00051ED8">
              <w:rPr>
                <w:rFonts w:ascii="Times New Roman" w:hAnsi="Times New Roman"/>
                <w:color w:val="4F81BD"/>
                <w:lang w:val="uk-UA"/>
              </w:rPr>
              <w:t>[2 МОВ 4-1.4-</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w:t>
            </w:r>
            <w:r w:rsidRPr="00051ED8">
              <w:rPr>
                <w:rFonts w:ascii="Times New Roman" w:hAnsi="Times New Roman"/>
                <w:color w:val="4F81BD"/>
                <w:lang w:val="uk-UA"/>
              </w:rPr>
              <w:t xml:space="preserve"> </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кому і для чого призначений медіатекст </w:t>
            </w:r>
            <w:r w:rsidRPr="00051ED8">
              <w:rPr>
                <w:rFonts w:ascii="Times New Roman" w:hAnsi="Times New Roman"/>
                <w:color w:val="4F81BD"/>
                <w:lang w:val="uk-UA"/>
              </w:rPr>
              <w:t>[2 МОВ 4-1.4-</w:t>
            </w:r>
            <w:r w:rsidRPr="00051ED8">
              <w:rPr>
                <w:rFonts w:ascii="Times New Roman" w:hAnsi="Times New Roman"/>
                <w:color w:val="4F81BD"/>
                <w:lang w:val="ru-RU"/>
              </w:rPr>
              <w:t>6</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визначає </w:t>
            </w:r>
            <w:r w:rsidRPr="00051ED8">
              <w:rPr>
                <w:rFonts w:ascii="Times New Roman" w:hAnsi="Times New Roman"/>
                <w:lang w:val="uk-UA"/>
              </w:rPr>
              <w:t xml:space="preserve">тему і головну думку простих візуальних медіатекстів </w:t>
            </w:r>
            <w:r w:rsidRPr="00051ED8">
              <w:rPr>
                <w:rFonts w:ascii="Times New Roman" w:hAnsi="Times New Roman"/>
                <w:color w:val="4F81BD"/>
                <w:lang w:val="uk-UA"/>
              </w:rPr>
              <w:t>[2 МОВ 4-</w:t>
            </w:r>
            <w:r w:rsidRPr="00051ED8">
              <w:rPr>
                <w:rFonts w:ascii="Times New Roman" w:hAnsi="Times New Roman"/>
                <w:color w:val="4F81BD"/>
                <w:lang w:val="ru-RU"/>
              </w:rPr>
              <w:t>1.4</w:t>
            </w:r>
            <w:r w:rsidRPr="00051ED8">
              <w:rPr>
                <w:rFonts w:ascii="Times New Roman" w:hAnsi="Times New Roman"/>
                <w:color w:val="4F81BD"/>
                <w:lang w:val="uk-UA"/>
              </w:rPr>
              <w:t>-</w:t>
            </w:r>
            <w:r w:rsidRPr="00051ED8">
              <w:rPr>
                <w:rFonts w:ascii="Times New Roman" w:hAnsi="Times New Roman"/>
                <w:color w:val="4F81BD"/>
                <w:lang w:val="ru-RU"/>
              </w:rPr>
              <w:t>7</w:t>
            </w:r>
            <w:r w:rsidR="00051ED8">
              <w:rPr>
                <w:rFonts w:ascii="Times New Roman" w:hAnsi="Times New Roman"/>
                <w:color w:val="4F81BD"/>
                <w:lang w:val="uk-UA"/>
              </w:rPr>
              <w:t>]</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ru-RU"/>
              </w:rPr>
              <w:t>Висловлює думки щодо простого медіатексту</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1F497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власні думки і почуття з приводу прослуханих / перегляну</w:t>
            </w:r>
            <w:r w:rsidR="00753A07" w:rsidRPr="00753A07">
              <w:rPr>
                <w:rFonts w:ascii="Times New Roman" w:hAnsi="Times New Roman"/>
                <w:lang w:val="uk-UA"/>
              </w:rPr>
              <w:t>-</w:t>
            </w:r>
            <w:r w:rsidRPr="00051ED8">
              <w:rPr>
                <w:rFonts w:ascii="Times New Roman" w:hAnsi="Times New Roman"/>
                <w:lang w:val="uk-UA"/>
              </w:rPr>
              <w:t xml:space="preserve">тих простих медіатекстів (світлини, мультфільми, комп’ютерні ігри, реклама тощо) </w:t>
            </w:r>
            <w:r w:rsidRPr="00051ED8">
              <w:rPr>
                <w:rFonts w:ascii="Times New Roman" w:hAnsi="Times New Roman"/>
                <w:color w:val="4F81BD"/>
                <w:lang w:val="uk-UA"/>
              </w:rPr>
              <w:t>[2 МОВ 4-1.5-5]</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051ED8">
              <w:rPr>
                <w:rFonts w:ascii="Times New Roman" w:hAnsi="Times New Roman"/>
                <w:color w:val="4F81BD"/>
                <w:lang w:val="uk-UA"/>
              </w:rPr>
              <w:t>[2 МОВ 4-</w:t>
            </w:r>
            <w:r w:rsidRPr="00051ED8">
              <w:rPr>
                <w:rFonts w:ascii="Times New Roman" w:hAnsi="Times New Roman"/>
                <w:color w:val="4F81BD"/>
                <w:lang w:val="ru-RU"/>
              </w:rPr>
              <w:t>1.5</w:t>
            </w:r>
            <w:r w:rsidRPr="00051ED8">
              <w:rPr>
                <w:rFonts w:ascii="Times New Roman" w:hAnsi="Times New Roman"/>
                <w:color w:val="4F81BD"/>
                <w:lang w:val="uk-UA"/>
              </w:rPr>
              <w:t>-</w:t>
            </w:r>
            <w:r w:rsidRPr="00051ED8">
              <w:rPr>
                <w:rFonts w:ascii="Times New Roman" w:hAnsi="Times New Roman"/>
                <w:color w:val="4F81BD"/>
                <w:lang w:val="ru-RU"/>
              </w:rPr>
              <w:t>6</w:t>
            </w:r>
            <w:r w:rsidR="00051ED8">
              <w:rPr>
                <w:rFonts w:ascii="Times New Roman" w:hAnsi="Times New Roman"/>
                <w:color w:val="4F81BD"/>
                <w:lang w:val="uk-UA"/>
              </w:rPr>
              <w:t>]</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Створює прості медіатексти</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051ED8">
              <w:rPr>
                <w:rFonts w:ascii="Times New Roman" w:hAnsi="Times New Roman"/>
                <w:color w:val="4F81BD"/>
                <w:lang w:val="uk-UA"/>
              </w:rPr>
              <w:t>[2 МОВ 4-1.7-5]</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051ED8">
              <w:rPr>
                <w:rFonts w:ascii="Times New Roman" w:hAnsi="Times New Roman"/>
                <w:color w:val="4F81BD"/>
                <w:lang w:val="uk-UA"/>
              </w:rPr>
              <w:t>[2 МОВ 4-</w:t>
            </w:r>
            <w:r w:rsidRPr="00051ED8">
              <w:rPr>
                <w:rFonts w:ascii="Times New Roman" w:hAnsi="Times New Roman"/>
                <w:color w:val="4F81BD"/>
                <w:lang w:val="ru-RU"/>
              </w:rPr>
              <w:t>1.</w:t>
            </w:r>
            <w:r w:rsidRPr="00051ED8">
              <w:rPr>
                <w:rFonts w:ascii="Times New Roman" w:hAnsi="Times New Roman"/>
                <w:color w:val="4F81BD"/>
                <w:lang w:val="uk-UA"/>
              </w:rPr>
              <w:t>7-6</w:t>
            </w:r>
            <w:r w:rsidR="00051ED8">
              <w:rPr>
                <w:rFonts w:ascii="Times New Roman" w:hAnsi="Times New Roman"/>
                <w:color w:val="4F81BD"/>
                <w:lang w:val="uk-UA"/>
              </w:rPr>
              <w:t>]</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1F7A6D" w:rsidP="00051ED8">
            <w:pPr>
              <w:rPr>
                <w:rFonts w:ascii="Times New Roman" w:hAnsi="Times New Roman"/>
                <w:b/>
                <w:lang w:val="uk-UA"/>
              </w:rPr>
            </w:pPr>
            <w:r>
              <w:rPr>
                <w:rFonts w:ascii="Times New Roman" w:hAnsi="Times New Roman"/>
                <w:b/>
                <w:lang w:val="uk-UA"/>
              </w:rPr>
              <w:t>Пропонований зміст</w:t>
            </w:r>
          </w:p>
          <w:p w:rsidR="0055479C" w:rsidRPr="00051ED8" w:rsidRDefault="0055479C" w:rsidP="00051ED8">
            <w:pPr>
              <w:rPr>
                <w:rFonts w:ascii="Times New Roman" w:hAnsi="Times New Roman"/>
                <w:lang w:val="uk-UA"/>
              </w:rPr>
            </w:pPr>
            <w:r w:rsidRPr="00051ED8">
              <w:rPr>
                <w:rFonts w:ascii="Times New Roman" w:hAnsi="Times New Roman"/>
                <w:b/>
                <w:i/>
                <w:lang w:val="uk-UA"/>
              </w:rPr>
              <w:t>Уявлення про медіа, медіаграмотність.</w:t>
            </w:r>
          </w:p>
          <w:p w:rsidR="0055479C" w:rsidRPr="00051ED8" w:rsidRDefault="0055479C" w:rsidP="00051ED8">
            <w:pPr>
              <w:rPr>
                <w:rFonts w:ascii="Times New Roman" w:hAnsi="Times New Roman"/>
                <w:lang w:val="uk-UA"/>
              </w:rPr>
            </w:pPr>
            <w:r w:rsidRPr="00051ED8">
              <w:rPr>
                <w:rFonts w:ascii="Times New Roman" w:hAnsi="Times New Roman"/>
                <w:lang w:val="uk-UA"/>
              </w:rPr>
              <w:t>Призначення (мета) і цільова аудиторія (Хто буде це дивитися / слухати? Чому?).</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Правдива і неправдива інформація. </w:t>
            </w:r>
          </w:p>
          <w:p w:rsidR="0055479C" w:rsidRPr="00051ED8" w:rsidRDefault="0055479C" w:rsidP="00051ED8">
            <w:pPr>
              <w:rPr>
                <w:rFonts w:ascii="Times New Roman" w:hAnsi="Times New Roman"/>
                <w:lang w:val="uk-UA"/>
              </w:rPr>
            </w:pPr>
            <w:r w:rsidRPr="00051ED8">
              <w:rPr>
                <w:rFonts w:ascii="Times New Roman" w:hAnsi="Times New Roman"/>
                <w:b/>
                <w:i/>
                <w:lang w:val="uk-UA"/>
              </w:rPr>
              <w:t>Візуальні медіа.</w:t>
            </w:r>
          </w:p>
          <w:p w:rsidR="0055479C" w:rsidRPr="00051ED8" w:rsidRDefault="0055479C" w:rsidP="00051ED8">
            <w:pPr>
              <w:rPr>
                <w:rFonts w:ascii="Times New Roman" w:hAnsi="Times New Roman"/>
                <w:lang w:val="uk-UA"/>
              </w:rPr>
            </w:pPr>
            <w:r w:rsidRPr="00051ED8">
              <w:rPr>
                <w:rFonts w:ascii="Times New Roman" w:hAnsi="Times New Roman"/>
                <w:lang w:val="uk-UA"/>
              </w:rPr>
              <w:t>Книжка як джерело інформації.</w:t>
            </w:r>
          </w:p>
          <w:p w:rsidR="0055479C" w:rsidRPr="00051ED8" w:rsidRDefault="0055479C" w:rsidP="00051ED8">
            <w:pPr>
              <w:rPr>
                <w:rFonts w:ascii="Times New Roman" w:hAnsi="Times New Roman"/>
                <w:lang w:val="uk-UA"/>
              </w:rPr>
            </w:pPr>
            <w:r w:rsidRPr="00051ED8">
              <w:rPr>
                <w:rFonts w:ascii="Times New Roman" w:hAnsi="Times New Roman"/>
                <w:lang w:val="uk-UA"/>
              </w:rPr>
              <w:lastRenderedPageBreak/>
              <w:t>Періодичні друковані видання (журнал, газета).</w:t>
            </w:r>
          </w:p>
          <w:p w:rsidR="0055479C" w:rsidRPr="00051ED8" w:rsidRDefault="0055479C" w:rsidP="00051ED8">
            <w:pPr>
              <w:rPr>
                <w:rFonts w:ascii="Times New Roman" w:hAnsi="Times New Roman"/>
                <w:lang w:val="uk-UA"/>
              </w:rPr>
            </w:pPr>
            <w:r w:rsidRPr="00051ED8">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55479C" w:rsidRPr="00051ED8" w:rsidRDefault="0055479C" w:rsidP="00051ED8">
            <w:pPr>
              <w:rPr>
                <w:rFonts w:ascii="Times New Roman" w:hAnsi="Times New Roman"/>
                <w:lang w:val="uk-UA"/>
              </w:rPr>
            </w:pPr>
            <w:r w:rsidRPr="00051ED8">
              <w:rPr>
                <w:rFonts w:ascii="Times New Roman" w:hAnsi="Times New Roman"/>
                <w:b/>
                <w:i/>
                <w:lang w:val="uk-UA"/>
              </w:rPr>
              <w:t>Аудіовізуальні медіа.</w:t>
            </w:r>
          </w:p>
          <w:p w:rsidR="0055479C" w:rsidRPr="00051ED8" w:rsidRDefault="0055479C" w:rsidP="00051ED8">
            <w:pPr>
              <w:rPr>
                <w:rFonts w:ascii="Times New Roman" w:hAnsi="Times New Roman"/>
                <w:lang w:val="uk-UA"/>
              </w:rPr>
            </w:pPr>
            <w:r w:rsidRPr="00051ED8">
              <w:rPr>
                <w:rFonts w:ascii="Times New Roman" w:hAnsi="Times New Roman"/>
                <w:lang w:val="uk-UA"/>
              </w:rPr>
              <w:t>Мультфільми.</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Улюблений герой. </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Кіноафіша (інформаційне призначення). </w:t>
            </w:r>
          </w:p>
          <w:p w:rsidR="0055479C" w:rsidRPr="00051ED8" w:rsidRDefault="0055479C" w:rsidP="00051ED8">
            <w:pPr>
              <w:rPr>
                <w:rFonts w:ascii="Times New Roman" w:hAnsi="Times New Roman"/>
                <w:lang w:val="uk-UA"/>
              </w:rPr>
            </w:pPr>
            <w:r w:rsidRPr="00051ED8">
              <w:rPr>
                <w:rFonts w:ascii="Times New Roman" w:hAnsi="Times New Roman"/>
                <w:lang w:val="uk-UA"/>
              </w:rPr>
              <w:t>Колір, звук, музика в мультфільмах.</w:t>
            </w:r>
          </w:p>
          <w:p w:rsidR="0055479C" w:rsidRPr="00051ED8" w:rsidRDefault="0055479C" w:rsidP="00051ED8">
            <w:pPr>
              <w:rPr>
                <w:rFonts w:ascii="Times New Roman" w:hAnsi="Times New Roman"/>
                <w:lang w:val="uk-UA"/>
              </w:rPr>
            </w:pPr>
            <w:r w:rsidRPr="00051ED8">
              <w:rPr>
                <w:rFonts w:ascii="Times New Roman" w:hAnsi="Times New Roman"/>
                <w:lang w:val="uk-UA"/>
              </w:rPr>
              <w:t>Критерії добору мультфільмів для перегляду.</w:t>
            </w:r>
          </w:p>
          <w:p w:rsidR="0055479C" w:rsidRPr="00051ED8" w:rsidRDefault="0055479C" w:rsidP="00051ED8">
            <w:pPr>
              <w:rPr>
                <w:rFonts w:ascii="Times New Roman" w:hAnsi="Times New Roman"/>
                <w:lang w:val="uk-UA"/>
              </w:rPr>
            </w:pPr>
            <w:r w:rsidRPr="00051ED8">
              <w:rPr>
                <w:rFonts w:ascii="Times New Roman" w:hAnsi="Times New Roman"/>
                <w:b/>
                <w:i/>
                <w:lang w:val="uk-UA"/>
              </w:rPr>
              <w:t>Інтернет.</w:t>
            </w:r>
          </w:p>
          <w:p w:rsidR="0055479C" w:rsidRPr="00051ED8" w:rsidRDefault="0055479C" w:rsidP="00051ED8">
            <w:pPr>
              <w:rPr>
                <w:rFonts w:ascii="Times New Roman" w:hAnsi="Times New Roman"/>
                <w:lang w:val="uk-UA"/>
              </w:rPr>
            </w:pPr>
            <w:r w:rsidRPr="00051ED8">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55479C" w:rsidRPr="00051ED8" w:rsidRDefault="0055479C" w:rsidP="00051ED8">
            <w:pPr>
              <w:rPr>
                <w:rFonts w:ascii="Times New Roman" w:hAnsi="Times New Roman"/>
                <w:lang w:val="uk-UA"/>
              </w:rPr>
            </w:pPr>
            <w:r w:rsidRPr="00051ED8">
              <w:rPr>
                <w:rFonts w:ascii="Times New Roman" w:hAnsi="Times New Roman"/>
                <w:lang w:val="uk-UA"/>
              </w:rPr>
              <w:t>Комп’ютерні ігри як джерело навчання, розвитку і відпочинку. Вплив на здоров’я.</w:t>
            </w:r>
          </w:p>
          <w:p w:rsidR="0055479C" w:rsidRPr="00051ED8" w:rsidRDefault="0055479C" w:rsidP="00051ED8">
            <w:pPr>
              <w:rPr>
                <w:rFonts w:ascii="Times New Roman" w:hAnsi="Times New Roman"/>
                <w:b/>
                <w:i/>
                <w:lang w:val="uk-UA"/>
              </w:rPr>
            </w:pPr>
            <w:r w:rsidRPr="00051ED8">
              <w:rPr>
                <w:rFonts w:ascii="Times New Roman" w:hAnsi="Times New Roman"/>
                <w:b/>
                <w:i/>
                <w:lang w:val="uk-UA"/>
              </w:rPr>
              <w:t>Реклама.</w:t>
            </w:r>
          </w:p>
          <w:p w:rsidR="0055479C" w:rsidRPr="00051ED8" w:rsidRDefault="0055479C" w:rsidP="00051ED8">
            <w:pPr>
              <w:rPr>
                <w:rFonts w:ascii="Times New Roman" w:hAnsi="Times New Roman"/>
                <w:lang w:val="uk-UA"/>
              </w:rPr>
            </w:pPr>
            <w:r w:rsidRPr="00051ED8">
              <w:rPr>
                <w:rFonts w:ascii="Times New Roman" w:hAnsi="Times New Roman"/>
                <w:lang w:val="uk-UA"/>
              </w:rPr>
              <w:t>Вплив реклами на поведінку людини.</w:t>
            </w:r>
          </w:p>
          <w:p w:rsidR="0055479C" w:rsidRPr="00051ED8" w:rsidRDefault="0055479C" w:rsidP="00051ED8">
            <w:pPr>
              <w:rPr>
                <w:rFonts w:ascii="Times New Roman" w:hAnsi="Times New Roman"/>
                <w:lang w:val="uk-UA"/>
              </w:rPr>
            </w:pPr>
            <w:r w:rsidRPr="00051ED8">
              <w:rPr>
                <w:rFonts w:ascii="Times New Roman" w:hAnsi="Times New Roman"/>
                <w:lang w:val="uk-UA"/>
              </w:rPr>
              <w:t>Реклама в медіа.</w:t>
            </w:r>
          </w:p>
          <w:p w:rsidR="0055479C" w:rsidRPr="00051ED8" w:rsidRDefault="0055479C" w:rsidP="00051ED8">
            <w:pPr>
              <w:rPr>
                <w:rFonts w:ascii="Times New Roman" w:hAnsi="Times New Roman"/>
                <w:lang w:val="uk-UA"/>
              </w:rPr>
            </w:pPr>
            <w:r w:rsidRPr="00051ED8">
              <w:rPr>
                <w:rFonts w:ascii="Times New Roman" w:hAnsi="Times New Roman"/>
                <w:lang w:val="uk-UA"/>
              </w:rPr>
              <w:t>Як захиститися від небажаного впливу реклами.</w:t>
            </w:r>
          </w:p>
          <w:p w:rsidR="0055479C" w:rsidRPr="00051ED8" w:rsidRDefault="0055479C" w:rsidP="00051ED8">
            <w:pPr>
              <w:rPr>
                <w:rFonts w:ascii="Times New Roman" w:hAnsi="Times New Roman"/>
                <w:lang w:val="uk-UA"/>
              </w:rPr>
            </w:pPr>
            <w:r w:rsidRPr="00051ED8">
              <w:rPr>
                <w:rFonts w:ascii="Times New Roman" w:hAnsi="Times New Roman"/>
                <w:b/>
                <w:i/>
                <w:lang w:val="uk-UA"/>
              </w:rPr>
              <w:t>Зміст і форма медіатекстів.</w:t>
            </w:r>
          </w:p>
          <w:p w:rsidR="0055479C" w:rsidRPr="00051ED8" w:rsidRDefault="0055479C" w:rsidP="00051ED8">
            <w:pPr>
              <w:rPr>
                <w:rFonts w:ascii="Times New Roman" w:hAnsi="Times New Roman"/>
                <w:lang w:val="uk-UA"/>
              </w:rPr>
            </w:pPr>
            <w:r w:rsidRPr="00051ED8">
              <w:rPr>
                <w:rFonts w:ascii="Times New Roman" w:hAnsi="Times New Roman"/>
                <w:lang w:val="uk-UA"/>
              </w:rPr>
              <w:t>Теми, емоційно-ціннісне навантаження медіатекстів.</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Елементи форми і їх значення для сприйняття основних ідей (колір, музика, анімація у </w:t>
            </w:r>
            <w:r w:rsidR="001F7A6D">
              <w:rPr>
                <w:rFonts w:ascii="Times New Roman" w:hAnsi="Times New Roman"/>
                <w:lang w:val="uk-UA"/>
              </w:rPr>
              <w:t>мультфільмах), музика в рекламі</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lastRenderedPageBreak/>
              <w:t>5. Змістова лінія «Досліджуємо мовлення»</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аналізує </w:t>
            </w:r>
            <w:r w:rsidRPr="00051ED8">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051ED8">
              <w:rPr>
                <w:rFonts w:ascii="Times New Roman" w:hAnsi="Times New Roman"/>
                <w:color w:val="4F81BD"/>
                <w:lang w:val="uk-UA"/>
              </w:rPr>
              <w:t xml:space="preserve"> [2 МОВ 5-4.1-1]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w:t>
            </w:r>
            <w:r w:rsidRPr="00051ED8">
              <w:rPr>
                <w:rFonts w:ascii="Times New Roman" w:hAnsi="Times New Roman"/>
                <w:color w:val="4F81BD"/>
                <w:lang w:val="uk-UA"/>
              </w:rPr>
              <w:t xml:space="preserve"> </w:t>
            </w:r>
            <w:r w:rsidRPr="00051ED8">
              <w:rPr>
                <w:rFonts w:ascii="Times New Roman" w:hAnsi="Times New Roman"/>
                <w:i/>
                <w:lang w:val="uk-UA"/>
              </w:rPr>
              <w:t>порівнює</w:t>
            </w:r>
            <w:r w:rsidRPr="00051ED8">
              <w:rPr>
                <w:rFonts w:ascii="Times New Roman" w:hAnsi="Times New Roman"/>
                <w:lang w:val="uk-UA"/>
              </w:rPr>
              <w:t xml:space="preserve"> власне мовлення з мовленням інших (швидкість, вимова звуків і наголошування слів) </w:t>
            </w:r>
            <w:r w:rsidRPr="00051ED8">
              <w:rPr>
                <w:rFonts w:ascii="Times New Roman" w:hAnsi="Times New Roman"/>
                <w:color w:val="4F81BD"/>
                <w:lang w:val="uk-UA"/>
              </w:rPr>
              <w:t>[2 МОВ 5-4.1-2]</w:t>
            </w:r>
            <w:r w:rsidRPr="00051ED8">
              <w:rPr>
                <w:rFonts w:ascii="Times New Roman" w:hAnsi="Times New Roman"/>
                <w:lang w:val="uk-UA"/>
              </w:rPr>
              <w:t>;</w:t>
            </w:r>
          </w:p>
          <w:p w:rsidR="0055479C" w:rsidRPr="00051ED8" w:rsidRDefault="0055479C" w:rsidP="00051ED8">
            <w:pPr>
              <w:rPr>
                <w:rFonts w:ascii="Times New Roman" w:hAnsi="Times New Roman"/>
                <w:lang w:val="ru-RU"/>
              </w:rPr>
            </w:pPr>
            <w:r w:rsidRPr="00051ED8">
              <w:rPr>
                <w:rFonts w:ascii="Times New Roman" w:hAnsi="Times New Roman"/>
                <w:lang w:val="uk-UA"/>
              </w:rPr>
              <w:t xml:space="preserve">- </w:t>
            </w:r>
            <w:r w:rsidRPr="00051ED8">
              <w:rPr>
                <w:rFonts w:ascii="Times New Roman" w:hAnsi="Times New Roman"/>
                <w:i/>
                <w:lang w:val="uk-UA"/>
              </w:rPr>
              <w:t>обирає</w:t>
            </w:r>
            <w:r w:rsidRPr="00051ED8">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051ED8">
              <w:rPr>
                <w:rFonts w:ascii="Times New Roman" w:hAnsi="Times New Roman"/>
                <w:color w:val="4F81BD"/>
                <w:lang w:val="uk-UA"/>
              </w:rPr>
              <w:t>[2 МОВ 5-4.1-</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висловленні і пояснює роль синонімів, антонімів, багатозначних слів, споріднених слів </w:t>
            </w:r>
            <w:r w:rsidRPr="00051ED8">
              <w:rPr>
                <w:rFonts w:ascii="Times New Roman" w:hAnsi="Times New Roman"/>
                <w:color w:val="4F81BD"/>
                <w:lang w:val="uk-UA"/>
              </w:rPr>
              <w:t>[2 МОВ 5-4.1-</w:t>
            </w:r>
            <w:r w:rsidRPr="00051ED8">
              <w:rPr>
                <w:rFonts w:ascii="Times New Roman" w:hAnsi="Times New Roman"/>
                <w:color w:val="4F81BD"/>
                <w:lang w:val="ru-RU"/>
              </w:rPr>
              <w:t>4</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художніх текстах виражальні засоби мови і пояснює їхню роль </w:t>
            </w:r>
            <w:r w:rsidRPr="00051ED8">
              <w:rPr>
                <w:rFonts w:ascii="Times New Roman" w:hAnsi="Times New Roman"/>
                <w:color w:val="4F81BD"/>
                <w:lang w:val="uk-UA"/>
              </w:rPr>
              <w:t>[2 МОВ 5-4.1-</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051ED8">
              <w:rPr>
                <w:rFonts w:ascii="Times New Roman" w:hAnsi="Times New Roman"/>
                <w:color w:val="4F81BD"/>
                <w:lang w:val="uk-UA"/>
              </w:rPr>
              <w:t>[2 МОВ 5-4.1-6]</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w:t>
            </w:r>
            <w:r w:rsidRPr="00051ED8">
              <w:rPr>
                <w:rFonts w:ascii="Times New Roman" w:hAnsi="Times New Roman"/>
                <w:color w:val="4F81BD"/>
                <w:lang w:val="uk-UA"/>
              </w:rPr>
              <w:t xml:space="preserve"> </w:t>
            </w:r>
            <w:r w:rsidRPr="00051ED8">
              <w:rPr>
                <w:rFonts w:ascii="Times New Roman" w:hAnsi="Times New Roman"/>
                <w:i/>
                <w:lang w:val="uk-UA"/>
              </w:rPr>
              <w:t xml:space="preserve">утворює </w:t>
            </w:r>
            <w:r w:rsidRPr="00051ED8">
              <w:rPr>
                <w:rFonts w:ascii="Times New Roman" w:hAnsi="Times New Roman"/>
                <w:lang w:val="uk-UA"/>
              </w:rPr>
              <w:t xml:space="preserve">відповідні граматичні форми слів для поширення або ускладнення речення </w:t>
            </w:r>
            <w:r w:rsidRPr="00051ED8">
              <w:rPr>
                <w:rFonts w:ascii="Times New Roman" w:hAnsi="Times New Roman"/>
                <w:color w:val="4F81BD"/>
                <w:lang w:val="uk-UA"/>
              </w:rPr>
              <w:t>[2 МОВ 5-4.1-</w:t>
            </w:r>
            <w:r w:rsidRPr="00051ED8">
              <w:rPr>
                <w:rFonts w:ascii="Times New Roman" w:hAnsi="Times New Roman"/>
                <w:color w:val="4F81BD"/>
                <w:lang w:val="ru-RU"/>
              </w:rPr>
              <w:t>7</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0070C0"/>
                <w:lang w:val="uk-UA"/>
              </w:rPr>
            </w:pPr>
            <w:r w:rsidRPr="00051ED8">
              <w:rPr>
                <w:rFonts w:ascii="Times New Roman" w:hAnsi="Times New Roman"/>
                <w:lang w:val="uk-UA"/>
              </w:rPr>
              <w:t>-</w:t>
            </w:r>
            <w:r w:rsidRPr="00051ED8">
              <w:rPr>
                <w:rFonts w:ascii="Times New Roman" w:hAnsi="Times New Roman"/>
                <w:color w:val="4F81BD"/>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слова в орфографічному словнику, щоб перевірити написане </w:t>
            </w:r>
            <w:r w:rsidRPr="00051ED8">
              <w:rPr>
                <w:rFonts w:ascii="Times New Roman" w:hAnsi="Times New Roman"/>
                <w:color w:val="0070C0"/>
                <w:lang w:val="uk-UA"/>
              </w:rPr>
              <w:t>[2 МОВ 5-4.1-</w:t>
            </w:r>
            <w:r w:rsidRPr="00051ED8">
              <w:rPr>
                <w:rFonts w:ascii="Times New Roman" w:hAnsi="Times New Roman"/>
                <w:color w:val="0070C0"/>
                <w:lang w:val="ru-RU"/>
              </w:rPr>
              <w:t>8</w:t>
            </w:r>
            <w:r w:rsidRPr="00051ED8">
              <w:rPr>
                <w:rFonts w:ascii="Times New Roman" w:hAnsi="Times New Roman"/>
                <w:color w:val="0070C0"/>
                <w:lang w:val="uk-UA"/>
              </w:rPr>
              <w:t>]</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розрізняє </w:t>
            </w:r>
            <w:r w:rsidRPr="00051ED8">
              <w:rPr>
                <w:rFonts w:ascii="Times New Roman" w:hAnsi="Times New Roman"/>
                <w:lang w:val="uk-UA"/>
              </w:rPr>
              <w:t xml:space="preserve">різні види текстів (розповідь, опис) і пояснює їх призначення </w:t>
            </w:r>
            <w:r w:rsidRPr="00051ED8">
              <w:rPr>
                <w:rFonts w:ascii="Times New Roman" w:hAnsi="Times New Roman"/>
                <w:color w:val="4F81BD"/>
                <w:lang w:val="uk-UA"/>
              </w:rPr>
              <w:t>[2 МОВ 5-4.1-</w:t>
            </w:r>
            <w:r w:rsidRPr="00051ED8">
              <w:rPr>
                <w:rFonts w:ascii="Times New Roman" w:hAnsi="Times New Roman"/>
                <w:color w:val="4F81BD"/>
                <w:lang w:val="ru-RU"/>
              </w:rPr>
              <w:t>9</w:t>
            </w:r>
            <w:r w:rsidR="001F7A6D">
              <w:rPr>
                <w:rFonts w:ascii="Times New Roman" w:hAnsi="Times New Roman"/>
                <w:color w:val="4F81BD"/>
                <w:lang w:val="uk-UA"/>
              </w:rPr>
              <w:t>]</w:t>
            </w:r>
          </w:p>
        </w:tc>
      </w:tr>
      <w:tr w:rsidR="0055479C" w:rsidRPr="00051ED8" w:rsidTr="009325B8">
        <w:trPr>
          <w:trHeight w:val="438"/>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творить </w:t>
            </w:r>
            <w:r w:rsidRPr="00051ED8">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051ED8">
              <w:rPr>
                <w:rFonts w:ascii="Times New Roman" w:hAnsi="Times New Roman"/>
                <w:color w:val="4F81BD"/>
                <w:lang w:val="uk-UA"/>
              </w:rPr>
              <w:t>[2 МОВ 5-4.2-1]</w:t>
            </w:r>
            <w:r w:rsidRPr="00051ED8">
              <w:rPr>
                <w:rFonts w:ascii="Times New Roman" w:hAnsi="Times New Roman"/>
                <w:lang w:val="uk-UA"/>
              </w:rPr>
              <w:t>;</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творить</w:t>
            </w:r>
            <w:r w:rsidRPr="00051ED8">
              <w:rPr>
                <w:rFonts w:ascii="Times New Roman" w:hAnsi="Times New Roman"/>
                <w:lang w:val="uk-UA"/>
              </w:rPr>
              <w:t xml:space="preserve"> власні художні тексти малих жанрів (загадки, лічилки, мирилки тощо) на основі відомих </w:t>
            </w:r>
            <w:r w:rsidRPr="00051ED8">
              <w:rPr>
                <w:rFonts w:ascii="Times New Roman" w:hAnsi="Times New Roman"/>
                <w:color w:val="4F81BD"/>
                <w:lang w:val="uk-UA"/>
              </w:rPr>
              <w:t>[2 МОВ 5-4.2-2]</w:t>
            </w:r>
            <w:r w:rsidRPr="00051ED8">
              <w:rPr>
                <w:rFonts w:ascii="Times New Roman" w:hAnsi="Times New Roman"/>
                <w:lang w:val="uk-UA"/>
              </w:rPr>
              <w:t>;</w:t>
            </w:r>
          </w:p>
          <w:p w:rsidR="0055479C" w:rsidRPr="001F7A6D"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мовленні персонажа слова, які його вирізняють з-посеред інших персонажів; </w:t>
            </w:r>
            <w:r w:rsidRPr="00051ED8">
              <w:rPr>
                <w:rFonts w:ascii="Times New Roman" w:hAnsi="Times New Roman"/>
                <w:i/>
                <w:lang w:val="uk-UA"/>
              </w:rPr>
              <w:t>пояснює,</w:t>
            </w:r>
            <w:r w:rsidRPr="00051ED8">
              <w:rPr>
                <w:rFonts w:ascii="Times New Roman" w:hAnsi="Times New Roman"/>
                <w:lang w:val="uk-UA"/>
              </w:rPr>
              <w:t xml:space="preserve"> як використання деяких слів характеризує персонажа </w:t>
            </w:r>
            <w:r w:rsidRPr="00051ED8">
              <w:rPr>
                <w:rFonts w:ascii="Times New Roman" w:hAnsi="Times New Roman"/>
                <w:color w:val="4F81BD"/>
                <w:lang w:val="uk-UA"/>
              </w:rPr>
              <w:t xml:space="preserve">[2 МОВ </w:t>
            </w:r>
            <w:r w:rsidRPr="00051ED8">
              <w:rPr>
                <w:rFonts w:ascii="Times New Roman" w:hAnsi="Times New Roman"/>
                <w:color w:val="4F81BD"/>
                <w:lang w:val="ru-RU"/>
              </w:rPr>
              <w:t>5-</w:t>
            </w:r>
            <w:r w:rsidRPr="00051ED8">
              <w:rPr>
                <w:rFonts w:ascii="Times New Roman" w:hAnsi="Times New Roman"/>
                <w:color w:val="4F81BD"/>
                <w:lang w:val="uk-UA"/>
              </w:rPr>
              <w:t>4.2-</w:t>
            </w:r>
            <w:r w:rsidRPr="00051ED8">
              <w:rPr>
                <w:rFonts w:ascii="Times New Roman" w:hAnsi="Times New Roman"/>
                <w:color w:val="4F81BD"/>
                <w:lang w:val="ru-RU"/>
              </w:rPr>
              <w:t>3</w:t>
            </w:r>
            <w:r w:rsidR="001F7A6D">
              <w:rPr>
                <w:rFonts w:ascii="Times New Roman" w:hAnsi="Times New Roman"/>
                <w:color w:val="4F81BD"/>
                <w:lang w:val="uk-UA"/>
              </w:rPr>
              <w:t>]</w:t>
            </w:r>
          </w:p>
        </w:tc>
      </w:tr>
      <w:tr w:rsidR="0055479C" w:rsidRPr="00051ED8" w:rsidTr="009325B8">
        <w:trPr>
          <w:trHeight w:val="82"/>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1F7A6D" w:rsidP="00051ED8">
            <w:pPr>
              <w:rPr>
                <w:rFonts w:ascii="Times New Roman" w:hAnsi="Times New Roman"/>
                <w:b/>
                <w:lang w:val="uk-UA"/>
              </w:rPr>
            </w:pPr>
            <w:r>
              <w:rPr>
                <w:rFonts w:ascii="Times New Roman" w:hAnsi="Times New Roman"/>
                <w:b/>
                <w:lang w:val="uk-UA"/>
              </w:rPr>
              <w:t>Пропонований зміст</w:t>
            </w:r>
          </w:p>
          <w:p w:rsidR="0055479C" w:rsidRPr="00051ED8" w:rsidRDefault="0055479C" w:rsidP="00051ED8">
            <w:pPr>
              <w:rPr>
                <w:rFonts w:ascii="Times New Roman" w:hAnsi="Times New Roman"/>
                <w:lang w:val="uk-UA"/>
              </w:rPr>
            </w:pPr>
            <w:r w:rsidRPr="00051ED8">
              <w:rPr>
                <w:rFonts w:ascii="Times New Roman" w:hAnsi="Times New Roman"/>
                <w:b/>
                <w:i/>
                <w:lang w:val="uk-UA"/>
              </w:rPr>
              <w:t>Слово та речення.</w:t>
            </w:r>
          </w:p>
          <w:p w:rsidR="0055479C" w:rsidRPr="00051ED8" w:rsidRDefault="0055479C" w:rsidP="00051ED8">
            <w:pPr>
              <w:rPr>
                <w:rFonts w:ascii="Times New Roman" w:hAnsi="Times New Roman"/>
                <w:lang w:val="uk-UA"/>
              </w:rPr>
            </w:pPr>
            <w:r w:rsidRPr="00051ED8">
              <w:rPr>
                <w:rFonts w:ascii="Times New Roman" w:hAnsi="Times New Roman"/>
                <w:lang w:val="uk-UA"/>
              </w:rPr>
              <w:t>Називна функція слова.</w:t>
            </w:r>
          </w:p>
          <w:p w:rsidR="0055479C" w:rsidRPr="00051ED8" w:rsidRDefault="0055479C" w:rsidP="00051ED8">
            <w:pPr>
              <w:rPr>
                <w:rFonts w:ascii="Times New Roman" w:hAnsi="Times New Roman"/>
                <w:lang w:val="uk-UA"/>
              </w:rPr>
            </w:pPr>
            <w:r w:rsidRPr="00051ED8">
              <w:rPr>
                <w:rFonts w:ascii="Times New Roman" w:hAnsi="Times New Roman"/>
                <w:lang w:val="uk-UA"/>
              </w:rPr>
              <w:t>Слова-назви предметів, дій, ознак.</w:t>
            </w:r>
          </w:p>
          <w:p w:rsidR="0055479C" w:rsidRPr="00051ED8" w:rsidRDefault="0055479C" w:rsidP="00051ED8">
            <w:pPr>
              <w:rPr>
                <w:rFonts w:ascii="Times New Roman" w:hAnsi="Times New Roman"/>
                <w:lang w:val="uk-UA"/>
              </w:rPr>
            </w:pPr>
            <w:r w:rsidRPr="00051ED8">
              <w:rPr>
                <w:rFonts w:ascii="Times New Roman" w:hAnsi="Times New Roman"/>
                <w:lang w:val="uk-UA"/>
              </w:rPr>
              <w:t>Група слів і речення. Зв’язок слів у реченні.</w:t>
            </w:r>
          </w:p>
          <w:p w:rsidR="0055479C" w:rsidRPr="00051ED8" w:rsidRDefault="0055479C" w:rsidP="00051ED8">
            <w:pPr>
              <w:rPr>
                <w:rFonts w:ascii="Times New Roman" w:hAnsi="Times New Roman"/>
                <w:lang w:val="uk-UA"/>
              </w:rPr>
            </w:pPr>
            <w:r w:rsidRPr="00051ED8">
              <w:rPr>
                <w:rFonts w:ascii="Times New Roman" w:hAnsi="Times New Roman"/>
                <w:lang w:val="uk-UA"/>
              </w:rPr>
              <w:t>Форма слова. Слова-помічники та їх роль у реченні.</w:t>
            </w:r>
          </w:p>
          <w:p w:rsidR="0055479C" w:rsidRPr="00051ED8" w:rsidRDefault="0055479C" w:rsidP="00051ED8">
            <w:pPr>
              <w:rPr>
                <w:rFonts w:ascii="Times New Roman" w:hAnsi="Times New Roman"/>
                <w:lang w:val="uk-UA"/>
              </w:rPr>
            </w:pPr>
            <w:r w:rsidRPr="00051ED8">
              <w:rPr>
                <w:rFonts w:ascii="Times New Roman" w:hAnsi="Times New Roman"/>
                <w:lang w:val="uk-UA"/>
              </w:rPr>
              <w:lastRenderedPageBreak/>
              <w:t>Питальні, розповідні, спонукальні речення; окличні й неокличні речення.</w:t>
            </w:r>
          </w:p>
          <w:p w:rsidR="0055479C" w:rsidRPr="00051ED8" w:rsidRDefault="0055479C" w:rsidP="00051ED8">
            <w:pPr>
              <w:rPr>
                <w:rFonts w:ascii="Times New Roman" w:hAnsi="Times New Roman"/>
                <w:lang w:val="uk-UA"/>
              </w:rPr>
            </w:pPr>
            <w:r w:rsidRPr="00051ED8">
              <w:rPr>
                <w:rFonts w:ascii="Times New Roman" w:hAnsi="Times New Roman"/>
                <w:b/>
                <w:i/>
                <w:lang w:val="uk-UA"/>
              </w:rPr>
              <w:t>Звуки мовлення.</w:t>
            </w:r>
          </w:p>
          <w:p w:rsidR="0055479C" w:rsidRPr="00051ED8" w:rsidRDefault="0055479C" w:rsidP="00051ED8">
            <w:pPr>
              <w:rPr>
                <w:rFonts w:ascii="Times New Roman" w:hAnsi="Times New Roman"/>
                <w:lang w:val="uk-UA"/>
              </w:rPr>
            </w:pPr>
            <w:r w:rsidRPr="00051ED8">
              <w:rPr>
                <w:rFonts w:ascii="Times New Roman" w:hAnsi="Times New Roman"/>
                <w:lang w:val="uk-UA"/>
              </w:rPr>
              <w:t>Звуки природи, навколишнього світу та звуки мовлення як “будівельний матеріал” для слова.</w:t>
            </w:r>
          </w:p>
          <w:p w:rsidR="0055479C" w:rsidRPr="00051ED8" w:rsidRDefault="0055479C" w:rsidP="00051ED8">
            <w:pPr>
              <w:rPr>
                <w:rFonts w:ascii="Times New Roman" w:hAnsi="Times New Roman"/>
                <w:lang w:val="uk-UA"/>
              </w:rPr>
            </w:pPr>
            <w:r w:rsidRPr="00051ED8">
              <w:rPr>
                <w:rFonts w:ascii="Times New Roman" w:hAnsi="Times New Roman"/>
                <w:lang w:val="uk-UA"/>
              </w:rPr>
              <w:t>Змісторозрізнювальна роль звуків.</w:t>
            </w:r>
          </w:p>
          <w:p w:rsidR="0055479C" w:rsidRPr="00051ED8" w:rsidRDefault="0055479C" w:rsidP="00051ED8">
            <w:pPr>
              <w:rPr>
                <w:rFonts w:ascii="Times New Roman" w:hAnsi="Times New Roman"/>
                <w:lang w:val="uk-UA"/>
              </w:rPr>
            </w:pPr>
            <w:r w:rsidRPr="00051ED8">
              <w:rPr>
                <w:rFonts w:ascii="Times New Roman" w:hAnsi="Times New Roman"/>
                <w:lang w:val="uk-UA"/>
              </w:rPr>
              <w:t>Склад як найменша вимовна одиниця.</w:t>
            </w:r>
          </w:p>
          <w:p w:rsidR="0055479C" w:rsidRPr="00051ED8" w:rsidRDefault="0055479C" w:rsidP="00051ED8">
            <w:pPr>
              <w:rPr>
                <w:rFonts w:ascii="Times New Roman" w:hAnsi="Times New Roman"/>
                <w:lang w:val="uk-UA"/>
              </w:rPr>
            </w:pPr>
            <w:r w:rsidRPr="00051ED8">
              <w:rPr>
                <w:rFonts w:ascii="Times New Roman" w:hAnsi="Times New Roman"/>
                <w:lang w:val="uk-UA"/>
              </w:rPr>
              <w:t>Наголос. Змісторозрізнювальна роль наголосу.</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55479C" w:rsidRPr="00051ED8" w:rsidRDefault="0055479C" w:rsidP="00051ED8">
            <w:pPr>
              <w:rPr>
                <w:rFonts w:ascii="Times New Roman" w:hAnsi="Times New Roman"/>
                <w:lang w:val="uk-UA"/>
              </w:rPr>
            </w:pPr>
            <w:r w:rsidRPr="00051ED8">
              <w:rPr>
                <w:rFonts w:ascii="Times New Roman" w:hAnsi="Times New Roman"/>
                <w:b/>
                <w:i/>
                <w:lang w:val="uk-UA"/>
              </w:rPr>
              <w:t>Закономірності позначення звуків буквами.</w:t>
            </w:r>
          </w:p>
          <w:p w:rsidR="0055479C" w:rsidRPr="00051ED8" w:rsidRDefault="0055479C" w:rsidP="00051ED8">
            <w:pPr>
              <w:rPr>
                <w:rFonts w:ascii="Times New Roman" w:hAnsi="Times New Roman"/>
                <w:lang w:val="uk-UA"/>
              </w:rPr>
            </w:pPr>
            <w:r w:rsidRPr="00051ED8">
              <w:rPr>
                <w:rFonts w:ascii="Times New Roman" w:hAnsi="Times New Roman"/>
                <w:lang w:val="uk-UA"/>
              </w:rPr>
              <w:t>Позначення твердості та м’якості приголосних звуків на письмі.</w:t>
            </w:r>
          </w:p>
          <w:p w:rsidR="0055479C" w:rsidRPr="00051ED8" w:rsidRDefault="0055479C" w:rsidP="00051ED8">
            <w:pPr>
              <w:rPr>
                <w:rFonts w:ascii="Times New Roman" w:hAnsi="Times New Roman"/>
                <w:lang w:val="uk-UA"/>
              </w:rPr>
            </w:pPr>
            <w:r w:rsidRPr="00051ED8">
              <w:rPr>
                <w:rFonts w:ascii="Times New Roman" w:hAnsi="Times New Roman"/>
                <w:lang w:val="uk-UA"/>
              </w:rPr>
              <w:t>Позначення звука [й] у різних позиціях.</w:t>
            </w:r>
          </w:p>
          <w:p w:rsidR="0055479C" w:rsidRPr="00051ED8" w:rsidRDefault="0055479C" w:rsidP="00051ED8">
            <w:pPr>
              <w:rPr>
                <w:rFonts w:ascii="Times New Roman" w:hAnsi="Times New Roman"/>
                <w:lang w:val="uk-UA"/>
              </w:rPr>
            </w:pPr>
            <w:r w:rsidRPr="00051ED8">
              <w:rPr>
                <w:rFonts w:ascii="Times New Roman" w:hAnsi="Times New Roman"/>
                <w:lang w:val="uk-UA"/>
              </w:rPr>
              <w:t>Позначення звуків на письмі на слух, за орфографічним словником, за правилом.</w:t>
            </w:r>
          </w:p>
          <w:p w:rsidR="0055479C" w:rsidRPr="00051ED8" w:rsidRDefault="0055479C" w:rsidP="00051ED8">
            <w:pPr>
              <w:rPr>
                <w:rFonts w:ascii="Times New Roman" w:hAnsi="Times New Roman"/>
                <w:lang w:val="uk-UA"/>
              </w:rPr>
            </w:pPr>
            <w:r w:rsidRPr="00051ED8">
              <w:rPr>
                <w:rFonts w:ascii="Times New Roman" w:hAnsi="Times New Roman"/>
                <w:b/>
                <w:i/>
                <w:lang w:val="uk-UA"/>
              </w:rPr>
              <w:t>Будова слова.</w:t>
            </w:r>
          </w:p>
          <w:p w:rsidR="0055479C" w:rsidRPr="00051ED8" w:rsidRDefault="0055479C" w:rsidP="00051ED8">
            <w:pPr>
              <w:rPr>
                <w:rFonts w:ascii="Times New Roman" w:hAnsi="Times New Roman"/>
                <w:lang w:val="uk-UA"/>
              </w:rPr>
            </w:pPr>
            <w:r w:rsidRPr="00051ED8">
              <w:rPr>
                <w:rFonts w:ascii="Times New Roman" w:hAnsi="Times New Roman"/>
                <w:lang w:val="uk-UA"/>
              </w:rPr>
              <w:t>Основа та закінчення.</w:t>
            </w:r>
          </w:p>
          <w:p w:rsidR="0055479C" w:rsidRPr="00051ED8" w:rsidRDefault="0055479C" w:rsidP="00051ED8">
            <w:pPr>
              <w:rPr>
                <w:rFonts w:ascii="Times New Roman" w:hAnsi="Times New Roman"/>
                <w:lang w:val="uk-UA"/>
              </w:rPr>
            </w:pPr>
            <w:r w:rsidRPr="00051ED8">
              <w:rPr>
                <w:rFonts w:ascii="Times New Roman" w:hAnsi="Times New Roman"/>
                <w:lang w:val="uk-UA"/>
              </w:rPr>
              <w:t>Корінь слова.</w:t>
            </w:r>
          </w:p>
          <w:p w:rsidR="0055479C" w:rsidRPr="00051ED8" w:rsidRDefault="0055479C" w:rsidP="00051ED8">
            <w:pPr>
              <w:rPr>
                <w:rFonts w:ascii="Times New Roman" w:hAnsi="Times New Roman"/>
                <w:lang w:val="uk-UA"/>
              </w:rPr>
            </w:pPr>
            <w:r w:rsidRPr="00051ED8">
              <w:rPr>
                <w:rFonts w:ascii="Times New Roman" w:hAnsi="Times New Roman"/>
                <w:lang w:val="uk-UA"/>
              </w:rPr>
              <w:t>Форми слова та споріднені слова.</w:t>
            </w:r>
          </w:p>
          <w:p w:rsidR="0055479C" w:rsidRPr="00051ED8" w:rsidRDefault="0055479C" w:rsidP="00051ED8">
            <w:pPr>
              <w:rPr>
                <w:rFonts w:ascii="Times New Roman" w:hAnsi="Times New Roman"/>
                <w:lang w:val="uk-UA"/>
              </w:rPr>
            </w:pPr>
            <w:r w:rsidRPr="00051ED8">
              <w:rPr>
                <w:rFonts w:ascii="Times New Roman" w:hAnsi="Times New Roman"/>
                <w:b/>
                <w:i/>
                <w:lang w:val="uk-UA"/>
              </w:rPr>
              <w:t>Лексичне значення слова</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lang w:val="uk-UA"/>
              </w:rPr>
              <w:t>Слова однозначні й багатозначні.</w:t>
            </w:r>
          </w:p>
          <w:p w:rsidR="0055479C" w:rsidRPr="00051ED8" w:rsidRDefault="0055479C" w:rsidP="00051ED8">
            <w:pPr>
              <w:rPr>
                <w:rFonts w:ascii="Times New Roman" w:hAnsi="Times New Roman"/>
                <w:lang w:val="uk-UA"/>
              </w:rPr>
            </w:pPr>
            <w:r w:rsidRPr="00051ED8">
              <w:rPr>
                <w:rFonts w:ascii="Times New Roman" w:hAnsi="Times New Roman"/>
                <w:lang w:val="uk-UA"/>
              </w:rPr>
              <w:t>Пряме та переносне значення слова.</w:t>
            </w:r>
          </w:p>
          <w:p w:rsidR="0055479C" w:rsidRPr="00051ED8" w:rsidRDefault="0055479C" w:rsidP="00051ED8">
            <w:pPr>
              <w:rPr>
                <w:rFonts w:ascii="Times New Roman" w:hAnsi="Times New Roman"/>
                <w:lang w:val="uk-UA"/>
              </w:rPr>
            </w:pPr>
            <w:r w:rsidRPr="00051ED8">
              <w:rPr>
                <w:rFonts w:ascii="Times New Roman" w:hAnsi="Times New Roman"/>
                <w:lang w:val="uk-UA"/>
              </w:rPr>
              <w:t>Багатозначні слова і омоніми.</w:t>
            </w:r>
          </w:p>
          <w:p w:rsidR="0055479C" w:rsidRPr="00051ED8" w:rsidRDefault="0055479C" w:rsidP="00051ED8">
            <w:pPr>
              <w:rPr>
                <w:rFonts w:ascii="Times New Roman" w:hAnsi="Times New Roman"/>
                <w:lang w:val="uk-UA"/>
              </w:rPr>
            </w:pPr>
            <w:r w:rsidRPr="00051ED8">
              <w:rPr>
                <w:rFonts w:ascii="Times New Roman" w:hAnsi="Times New Roman"/>
                <w:lang w:val="uk-UA"/>
              </w:rPr>
              <w:t>Сино</w:t>
            </w:r>
            <w:r w:rsidR="001F7A6D">
              <w:rPr>
                <w:rFonts w:ascii="Times New Roman" w:hAnsi="Times New Roman"/>
                <w:lang w:val="uk-UA"/>
              </w:rPr>
              <w:t>німи. Власний словниковий запас</w:t>
            </w:r>
          </w:p>
        </w:tc>
      </w:tr>
      <w:tr w:rsidR="0055479C" w:rsidRPr="00051ED8" w:rsidTr="009325B8">
        <w:trPr>
          <w:trHeight w:val="61"/>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lastRenderedPageBreak/>
              <w:t>6. Змістова лінія «Театралізуємо»</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Відтворює емоції літературних персонажів під час інсценізації</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1F7A6D"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голос і мову тіла (міміку, жести, рухи) для відтворення емоцій персонажів казок, байок тощо </w:t>
            </w:r>
            <w:r w:rsidRPr="00051ED8">
              <w:rPr>
                <w:rFonts w:ascii="Times New Roman" w:hAnsi="Times New Roman"/>
                <w:color w:val="4F81BD"/>
                <w:lang w:val="uk-UA"/>
              </w:rPr>
              <w:t>[2 МОВ 6-2.</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color w:val="4F81BD"/>
                <w:lang w:val="ru-RU"/>
              </w:rPr>
              <w:t>3</w:t>
            </w:r>
            <w:r w:rsidR="001F7A6D">
              <w:rPr>
                <w:rFonts w:ascii="Times New Roman" w:hAnsi="Times New Roman"/>
                <w:color w:val="4F81BD"/>
                <w:lang w:val="uk-UA"/>
              </w:rPr>
              <w:t>]</w:t>
            </w:r>
          </w:p>
        </w:tc>
      </w:tr>
      <w:tr w:rsidR="0055479C" w:rsidRPr="001F7A6D"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Імпровізує з репліками під час інсценізації</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1F7A6D" w:rsidRDefault="0055479C" w:rsidP="00051ED8">
            <w:pPr>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імпровізує</w:t>
            </w:r>
            <w:r w:rsidRPr="00051ED8">
              <w:rPr>
                <w:rFonts w:ascii="Times New Roman" w:hAnsi="Times New Roman"/>
                <w:lang w:val="uk-UA"/>
              </w:rPr>
              <w:t xml:space="preserve"> з інтонацією, тембром та силою голосу, відтворюючи реп</w:t>
            </w:r>
            <w:r w:rsidR="000623AE" w:rsidRPr="000623AE">
              <w:rPr>
                <w:rFonts w:ascii="Times New Roman" w:hAnsi="Times New Roman"/>
                <w:lang w:val="uk-UA"/>
              </w:rPr>
              <w:t>-</w:t>
            </w:r>
            <w:r w:rsidRPr="00051ED8">
              <w:rPr>
                <w:rFonts w:ascii="Times New Roman" w:hAnsi="Times New Roman"/>
                <w:lang w:val="uk-UA"/>
              </w:rPr>
              <w:t>ліки персонажів казок, віршів, народних пісень тощо</w:t>
            </w:r>
            <w:r w:rsidR="001F7A6D">
              <w:rPr>
                <w:rFonts w:ascii="Times New Roman" w:hAnsi="Times New Roman"/>
                <w:color w:val="4F81BD"/>
                <w:lang w:val="uk-UA"/>
              </w:rPr>
              <w:t xml:space="preserve"> [2 МОВ 6-2.7-3]</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Створює прості медіапродукти з допомогою інших осіб</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передає своє враження</w:t>
            </w:r>
            <w:r w:rsidRPr="00051ED8">
              <w:rPr>
                <w:rFonts w:ascii="Times New Roman" w:hAnsi="Times New Roman"/>
                <w:lang w:val="uk-UA"/>
              </w:rPr>
              <w:t xml:space="preserve"> від побаченого в малюнках, у листах подяки </w:t>
            </w:r>
            <w:r w:rsidRPr="00051ED8">
              <w:rPr>
                <w:rFonts w:ascii="Times New Roman" w:hAnsi="Times New Roman"/>
                <w:color w:val="4F81BD"/>
                <w:lang w:val="uk-UA"/>
              </w:rPr>
              <w:t>[2 МОВ 6-3.1-</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w:t>
            </w:r>
          </w:p>
          <w:p w:rsidR="0055479C" w:rsidRPr="001F7A6D"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в групі афішу, реквізит, костюми, маски, декорації </w:t>
            </w:r>
            <w:r w:rsidRPr="00051ED8">
              <w:rPr>
                <w:rFonts w:ascii="Times New Roman" w:hAnsi="Times New Roman"/>
                <w:color w:val="4F81BD"/>
                <w:lang w:val="uk-UA"/>
              </w:rPr>
              <w:t>[2 МОВ 6-3.1-</w:t>
            </w:r>
            <w:r w:rsidRPr="00051ED8">
              <w:rPr>
                <w:rFonts w:ascii="Times New Roman" w:hAnsi="Times New Roman"/>
                <w:color w:val="4F81BD"/>
                <w:lang w:val="ru-RU"/>
              </w:rPr>
              <w:t>6</w:t>
            </w:r>
            <w:r w:rsidR="001F7A6D">
              <w:rPr>
                <w:rFonts w:ascii="Times New Roman" w:hAnsi="Times New Roman"/>
                <w:color w:val="4F81BD"/>
                <w:lang w:val="uk-UA"/>
              </w:rPr>
              <w:t>]</w:t>
            </w: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32313">
            <w:pPr>
              <w:ind w:right="-108"/>
              <w:rPr>
                <w:rFonts w:ascii="Times New Roman" w:hAnsi="Times New Roman"/>
                <w:lang w:val="ru-RU"/>
              </w:rPr>
            </w:pPr>
            <w:r w:rsidRPr="00051ED8">
              <w:rPr>
                <w:rFonts w:ascii="Times New Roman" w:hAnsi="Times New Roman"/>
                <w:lang w:val="uk-UA"/>
              </w:rPr>
              <w:t>Висловлює власні погляди щодо предмета обговорен</w:t>
            </w:r>
            <w:r w:rsidR="00032313">
              <w:rPr>
                <w:rFonts w:ascii="Times New Roman" w:hAnsi="Times New Roman"/>
                <w:lang w:val="uk-UA"/>
              </w:rPr>
              <w:t>-</w:t>
            </w:r>
            <w:r w:rsidRPr="00051ED8">
              <w:rPr>
                <w:rFonts w:ascii="Times New Roman" w:hAnsi="Times New Roman"/>
                <w:lang w:val="uk-UA"/>
              </w:rPr>
              <w:t>ня; намагається зробити так, щоб висловлювання було зрозуміле і цікаве для інших осіб; правильно ви</w:t>
            </w:r>
            <w:r w:rsidR="00032313">
              <w:rPr>
                <w:rFonts w:ascii="Times New Roman" w:hAnsi="Times New Roman"/>
                <w:lang w:val="uk-UA"/>
              </w:rPr>
              <w:t>-</w:t>
            </w:r>
            <w:r w:rsidRPr="00051ED8">
              <w:rPr>
                <w:rFonts w:ascii="Times New Roman" w:hAnsi="Times New Roman"/>
                <w:lang w:val="uk-UA"/>
              </w:rPr>
              <w:t xml:space="preserve">мовляє загальновживані слова </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051ED8">
              <w:rPr>
                <w:rFonts w:ascii="Times New Roman" w:hAnsi="Times New Roman"/>
                <w:color w:val="4F81BD"/>
                <w:lang w:val="uk-UA"/>
              </w:rPr>
              <w:t>[2 МОВ 6-1.6-6]</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ділиться</w:t>
            </w:r>
            <w:r w:rsidRPr="00051ED8">
              <w:rPr>
                <w:rFonts w:ascii="Times New Roman" w:hAnsi="Times New Roman"/>
                <w:lang w:val="uk-UA"/>
              </w:rPr>
              <w:t xml:space="preserve"> театральним </w:t>
            </w:r>
            <w:r w:rsidRPr="00051ED8">
              <w:rPr>
                <w:rFonts w:ascii="Times New Roman" w:hAnsi="Times New Roman"/>
                <w:i/>
                <w:lang w:val="uk-UA"/>
              </w:rPr>
              <w:t>досвідом</w:t>
            </w:r>
            <w:r w:rsidRPr="00051ED8">
              <w:rPr>
                <w:rFonts w:ascii="Times New Roman" w:hAnsi="Times New Roman"/>
                <w:lang w:val="uk-UA"/>
              </w:rPr>
              <w:t xml:space="preserve"> та </w:t>
            </w:r>
            <w:r w:rsidRPr="00051ED8">
              <w:rPr>
                <w:rFonts w:ascii="Times New Roman" w:hAnsi="Times New Roman"/>
                <w:i/>
                <w:lang w:val="uk-UA"/>
              </w:rPr>
              <w:t>описує</w:t>
            </w:r>
            <w:r w:rsidRPr="00051ED8">
              <w:rPr>
                <w:rFonts w:ascii="Times New Roman" w:hAnsi="Times New Roman"/>
                <w:lang w:val="uk-UA"/>
              </w:rPr>
              <w:t xml:space="preserve"> власні почуття, використовуючи доречно тематичну групу слів «театр» </w:t>
            </w:r>
            <w:r w:rsidRPr="00051ED8">
              <w:rPr>
                <w:rFonts w:ascii="Times New Roman" w:hAnsi="Times New Roman"/>
                <w:color w:val="4F81BD"/>
                <w:lang w:val="uk-UA"/>
              </w:rPr>
              <w:t>[2 МОВ 6-1.6-</w:t>
            </w:r>
            <w:r w:rsidRPr="00051ED8">
              <w:rPr>
                <w:rFonts w:ascii="Times New Roman" w:hAnsi="Times New Roman"/>
                <w:color w:val="4F81BD"/>
                <w:lang w:val="ru-RU"/>
              </w:rPr>
              <w:t>7</w:t>
            </w:r>
            <w:r w:rsidRPr="00051ED8">
              <w:rPr>
                <w:rFonts w:ascii="Times New Roman" w:hAnsi="Times New Roman"/>
                <w:color w:val="4F81BD"/>
                <w:lang w:val="uk-UA"/>
              </w:rPr>
              <w:t>]</w:t>
            </w:r>
          </w:p>
          <w:p w:rsidR="0055479C" w:rsidRPr="00051ED8" w:rsidRDefault="0055479C" w:rsidP="00051ED8">
            <w:pPr>
              <w:rPr>
                <w:rFonts w:ascii="Times New Roman" w:hAnsi="Times New Roman"/>
                <w:lang w:val="uk-UA"/>
              </w:rPr>
            </w:pPr>
          </w:p>
        </w:tc>
      </w:tr>
      <w:tr w:rsidR="0055479C" w:rsidRPr="00051ED8" w:rsidTr="009325B8">
        <w:trPr>
          <w:trHeight w:val="29"/>
        </w:trPr>
        <w:tc>
          <w:tcPr>
            <w:tcW w:w="3085"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Аналізує за допомогою вчителя мовлення літературних персонажів</w:t>
            </w:r>
          </w:p>
        </w:tc>
        <w:tc>
          <w:tcPr>
            <w:tcW w:w="7655"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1F7A6D" w:rsidRDefault="0055479C"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описує </w:t>
            </w:r>
            <w:r w:rsidRPr="00051ED8">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051ED8">
              <w:rPr>
                <w:rFonts w:ascii="Times New Roman" w:hAnsi="Times New Roman"/>
                <w:color w:val="4F81BD"/>
                <w:lang w:val="uk-UA"/>
              </w:rPr>
              <w:t>[2 МОВ 6-4.2-</w:t>
            </w:r>
            <w:r w:rsidRPr="00051ED8">
              <w:rPr>
                <w:rFonts w:ascii="Times New Roman" w:hAnsi="Times New Roman"/>
                <w:color w:val="4F81BD"/>
                <w:lang w:val="ru-RU"/>
              </w:rPr>
              <w:t>4</w:t>
            </w:r>
            <w:r w:rsidR="001F7A6D">
              <w:rPr>
                <w:rFonts w:ascii="Times New Roman" w:hAnsi="Times New Roman"/>
                <w:color w:val="4F81BD"/>
                <w:lang w:val="uk-UA"/>
              </w:rPr>
              <w:t>]</w:t>
            </w:r>
          </w:p>
        </w:tc>
      </w:tr>
      <w:tr w:rsidR="0055479C" w:rsidRPr="00051ED8" w:rsidTr="009325B8">
        <w:trPr>
          <w:trHeight w:val="29"/>
        </w:trPr>
        <w:tc>
          <w:tcPr>
            <w:tcW w:w="10740" w:type="dxa"/>
            <w:gridSpan w:val="3"/>
            <w:tcBorders>
              <w:top w:val="single" w:sz="4" w:space="0" w:color="auto"/>
              <w:left w:val="single" w:sz="4" w:space="0" w:color="auto"/>
              <w:bottom w:val="single" w:sz="4" w:space="0" w:color="auto"/>
              <w:right w:val="single" w:sz="4" w:space="0" w:color="auto"/>
            </w:tcBorders>
          </w:tcPr>
          <w:p w:rsidR="0055479C" w:rsidRPr="00051ED8" w:rsidRDefault="001F7A6D" w:rsidP="00051ED8">
            <w:pPr>
              <w:rPr>
                <w:rFonts w:ascii="Times New Roman" w:hAnsi="Times New Roman"/>
                <w:b/>
                <w:lang w:val="uk-UA"/>
              </w:rPr>
            </w:pPr>
            <w:r>
              <w:rPr>
                <w:rFonts w:ascii="Times New Roman" w:hAnsi="Times New Roman"/>
                <w:b/>
                <w:lang w:val="uk-UA"/>
              </w:rPr>
              <w:t>Пропонований зміст</w:t>
            </w:r>
          </w:p>
          <w:p w:rsidR="0055479C" w:rsidRPr="00051ED8" w:rsidRDefault="0055479C" w:rsidP="00051ED8">
            <w:pPr>
              <w:jc w:val="both"/>
              <w:rPr>
                <w:rFonts w:ascii="Times New Roman" w:hAnsi="Times New Roman"/>
                <w:lang w:val="uk-UA"/>
              </w:rPr>
            </w:pPr>
            <w:r w:rsidRPr="00051ED8">
              <w:rPr>
                <w:rFonts w:ascii="Times New Roman" w:hAnsi="Times New Roman"/>
                <w:b/>
                <w:i/>
                <w:lang w:val="uk-UA"/>
              </w:rPr>
              <w:t>Театр і гра.</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Інсценізація улюблених казок і віршів.</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Вистава.</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Діалог між акторами – обмін висловлюваннями.</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Важливість імпровізації у грі.</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Простір для гри акторів у спілкування.</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Актори як учасники гри у спілкування.</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Роль глядачів у виставі.</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Репліка як словесний складник висловлювання.</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Жести, міміка, інтонації, пози, дії – несловесний складник висловлювання.</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Декорації та театральний реквізит. Театральний костюм як складник ролі. Театральна афіша.</w:t>
            </w:r>
          </w:p>
          <w:p w:rsidR="0055479C" w:rsidRPr="00051ED8" w:rsidRDefault="0055479C" w:rsidP="00051ED8">
            <w:pPr>
              <w:jc w:val="both"/>
              <w:rPr>
                <w:rFonts w:ascii="Times New Roman" w:hAnsi="Times New Roman"/>
                <w:b/>
                <w:i/>
                <w:lang w:val="uk-UA"/>
              </w:rPr>
            </w:pPr>
            <w:r w:rsidRPr="00051ED8">
              <w:rPr>
                <w:rFonts w:ascii="Times New Roman" w:hAnsi="Times New Roman"/>
                <w:b/>
                <w:i/>
                <w:lang w:val="uk-UA"/>
              </w:rPr>
              <w:t xml:space="preserve">Різновиди традиційного і нетрадиційного театру. </w:t>
            </w:r>
          </w:p>
          <w:p w:rsidR="0055479C" w:rsidRPr="00051ED8" w:rsidRDefault="0055479C" w:rsidP="00051ED8">
            <w:pPr>
              <w:jc w:val="both"/>
              <w:rPr>
                <w:rFonts w:ascii="Times New Roman" w:hAnsi="Times New Roman"/>
                <w:lang w:val="uk-UA"/>
              </w:rPr>
            </w:pPr>
            <w:r w:rsidRPr="00051ED8">
              <w:rPr>
                <w:rFonts w:ascii="Times New Roman" w:hAnsi="Times New Roman"/>
                <w:lang w:val="uk-UA"/>
              </w:rPr>
              <w:lastRenderedPageBreak/>
              <w:t>Драматичний театр.</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Пантоміма.</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Ляльковий театр (театр картинок, пальчиковий театр, театр рукавичок, «шкарпетковий» театр тощо).</w:t>
            </w:r>
          </w:p>
          <w:p w:rsidR="0055479C" w:rsidRPr="00051ED8" w:rsidRDefault="0055479C" w:rsidP="00051ED8">
            <w:pPr>
              <w:jc w:val="both"/>
              <w:rPr>
                <w:rFonts w:ascii="Times New Roman" w:hAnsi="Times New Roman"/>
                <w:lang w:val="uk-UA"/>
              </w:rPr>
            </w:pPr>
            <w:r w:rsidRPr="00051ED8">
              <w:rPr>
                <w:rFonts w:ascii="Times New Roman" w:hAnsi="Times New Roman"/>
                <w:lang w:val="uk-UA"/>
              </w:rPr>
              <w:t xml:space="preserve">Театр тіней. </w:t>
            </w:r>
          </w:p>
          <w:p w:rsidR="0055479C" w:rsidRPr="001F7A6D" w:rsidRDefault="0055479C" w:rsidP="001F7A6D">
            <w:pPr>
              <w:jc w:val="both"/>
              <w:rPr>
                <w:rFonts w:ascii="Times New Roman" w:hAnsi="Times New Roman"/>
                <w:lang w:val="uk-UA"/>
              </w:rPr>
            </w:pPr>
            <w:r w:rsidRPr="00051ED8">
              <w:rPr>
                <w:rFonts w:ascii="Times New Roman" w:hAnsi="Times New Roman"/>
                <w:b/>
                <w:i/>
                <w:lang w:val="uk-UA"/>
              </w:rPr>
              <w:t>Тематична група слів «театр»:</w:t>
            </w:r>
            <w:r w:rsidRPr="00051ED8">
              <w:rPr>
                <w:rFonts w:ascii="Times New Roman" w:hAnsi="Times New Roman"/>
                <w:lang w:val="uk-UA"/>
              </w:rPr>
              <w:t xml:space="preserve"> актор, афіша, глядач, гра, декорації, жест, міміка, пантоміма, п’єса, режисер, реквізит, </w:t>
            </w:r>
            <w:r w:rsidR="001F7A6D">
              <w:rPr>
                <w:rFonts w:ascii="Times New Roman" w:hAnsi="Times New Roman"/>
                <w:lang w:val="uk-UA"/>
              </w:rPr>
              <w:t>ремарка, репетиція, роль, сцена</w:t>
            </w:r>
          </w:p>
        </w:tc>
      </w:tr>
    </w:tbl>
    <w:p w:rsidR="00475AF0" w:rsidRPr="001F7A6D" w:rsidRDefault="000E5174" w:rsidP="001F7A6D">
      <w:pPr>
        <w:jc w:val="center"/>
        <w:rPr>
          <w:rFonts w:ascii="Times New Roman" w:hAnsi="Times New Roman"/>
          <w:lang w:val="uk-UA"/>
        </w:rPr>
      </w:pPr>
      <w:r w:rsidRPr="00051ED8">
        <w:rPr>
          <w:rFonts w:ascii="Times New Roman" w:hAnsi="Times New Roman"/>
          <w:b/>
          <w:lang w:val="uk-UA"/>
        </w:rPr>
        <w:lastRenderedPageBreak/>
        <w:t xml:space="preserve">3 </w:t>
      </w:r>
      <w:r w:rsidR="00AA0A62" w:rsidRPr="00051ED8">
        <w:rPr>
          <w:rFonts w:ascii="Times New Roman" w:hAnsi="Times New Roman"/>
          <w:b/>
          <w:lang w:val="uk-UA"/>
        </w:rPr>
        <w:t>–</w:t>
      </w:r>
      <w:r w:rsidRPr="00051ED8">
        <w:rPr>
          <w:rFonts w:ascii="Times New Roman" w:hAnsi="Times New Roman"/>
          <w:b/>
          <w:lang w:val="uk-UA"/>
        </w:rPr>
        <w:t xml:space="preserve"> 4</w:t>
      </w:r>
      <w:r w:rsidR="00475AF0" w:rsidRPr="00051ED8">
        <w:rPr>
          <w:rFonts w:ascii="Times New Roman" w:hAnsi="Times New Roman"/>
          <w:b/>
          <w:lang w:val="uk-UA"/>
        </w:rPr>
        <w:t>-й класи</w:t>
      </w:r>
    </w:p>
    <w:p w:rsidR="00475AF0" w:rsidRPr="00AC6A02" w:rsidRDefault="00475AF0" w:rsidP="00051ED8">
      <w:pPr>
        <w:jc w:val="center"/>
        <w:rPr>
          <w:rFonts w:ascii="Times New Roman" w:hAnsi="Times New Roman"/>
          <w:sz w:val="8"/>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2"/>
        <w:gridCol w:w="7655"/>
      </w:tblGrid>
      <w:tr w:rsidR="000E5174" w:rsidRPr="00051ED8" w:rsidTr="009325B8">
        <w:tc>
          <w:tcPr>
            <w:tcW w:w="3085" w:type="dxa"/>
            <w:gridSpan w:val="2"/>
            <w:shd w:val="clear" w:color="auto" w:fill="auto"/>
          </w:tcPr>
          <w:p w:rsidR="000E5174" w:rsidRPr="00051ED8" w:rsidRDefault="000E5174" w:rsidP="00051ED8">
            <w:pPr>
              <w:jc w:val="center"/>
              <w:rPr>
                <w:rFonts w:ascii="Times New Roman" w:hAnsi="Times New Roman"/>
                <w:b/>
                <w:i/>
                <w:lang w:val="uk-UA"/>
              </w:rPr>
            </w:pPr>
            <w:r w:rsidRPr="00051ED8">
              <w:rPr>
                <w:rFonts w:ascii="Times New Roman" w:hAnsi="Times New Roman"/>
                <w:b/>
                <w:lang w:val="uk-UA"/>
              </w:rPr>
              <w:t>Обов’язкові результати навчання</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Очікувані результати</w:t>
            </w:r>
          </w:p>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навчання</w:t>
            </w:r>
          </w:p>
        </w:tc>
      </w:tr>
      <w:tr w:rsidR="000E5174" w:rsidRPr="00051ED8" w:rsidTr="009325B8">
        <w:tc>
          <w:tcPr>
            <w:tcW w:w="10740" w:type="dxa"/>
            <w:gridSpan w:val="3"/>
            <w:shd w:val="clear" w:color="auto" w:fill="auto"/>
          </w:tcPr>
          <w:p w:rsidR="000E5174" w:rsidRPr="00051ED8" w:rsidRDefault="000E5174" w:rsidP="00051ED8">
            <w:pPr>
              <w:numPr>
                <w:ilvl w:val="0"/>
                <w:numId w:val="21"/>
              </w:numPr>
              <w:jc w:val="center"/>
              <w:rPr>
                <w:rFonts w:ascii="Times New Roman" w:hAnsi="Times New Roman"/>
                <w:b/>
                <w:lang w:val="uk-UA"/>
              </w:rPr>
            </w:pPr>
            <w:r w:rsidRPr="00051ED8">
              <w:rPr>
                <w:rFonts w:ascii="Times New Roman" w:hAnsi="Times New Roman"/>
                <w:b/>
                <w:lang w:val="uk-UA"/>
              </w:rPr>
              <w:t>Змістова лінія «Взаємодіємо усно»</w:t>
            </w:r>
          </w:p>
        </w:tc>
      </w:tr>
      <w:tr w:rsidR="000E5174" w:rsidRPr="00051ED8" w:rsidTr="009325B8">
        <w:tc>
          <w:tcPr>
            <w:tcW w:w="3085" w:type="dxa"/>
            <w:gridSpan w:val="2"/>
            <w:shd w:val="clear" w:color="auto" w:fill="auto"/>
          </w:tcPr>
          <w:p w:rsidR="000E5174" w:rsidRPr="00051ED8" w:rsidRDefault="000E5174" w:rsidP="00051ED8">
            <w:pPr>
              <w:widowControl w:val="0"/>
              <w:rPr>
                <w:rFonts w:ascii="Times New Roman" w:eastAsia="MS Mincho" w:hAnsi="Times New Roman"/>
                <w:kern w:val="2"/>
                <w:lang w:val="uk-UA" w:eastAsia="ja-JP" w:bidi="hi-IN"/>
              </w:rPr>
            </w:pPr>
            <w:r w:rsidRPr="00051ED8">
              <w:rPr>
                <w:rFonts w:ascii="Times New Roman" w:eastAsia="SimSun" w:hAnsi="Times New Roman"/>
                <w:lang w:val="uk-UA"/>
              </w:rPr>
              <w:t>Критично сприймає інформацію для досягнення різних цілей; уточнює інформацію з огляду на ситуацію</w:t>
            </w:r>
          </w:p>
        </w:tc>
        <w:tc>
          <w:tcPr>
            <w:tcW w:w="7655" w:type="dxa"/>
            <w:shd w:val="clear" w:color="auto" w:fill="auto"/>
          </w:tcPr>
          <w:p w:rsidR="000E5174" w:rsidRPr="00051ED8" w:rsidRDefault="000E5174"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00815029" w:rsidRPr="00051ED8">
              <w:rPr>
                <w:rFonts w:ascii="Times New Roman" w:hAnsi="Times New Roman"/>
                <w:i/>
                <w:lang w:val="uk-UA"/>
              </w:rPr>
              <w:t>зважає</w:t>
            </w:r>
            <w:r w:rsidR="00815029" w:rsidRPr="00051ED8">
              <w:rPr>
                <w:rFonts w:ascii="Times New Roman" w:hAnsi="Times New Roman"/>
                <w:lang w:val="uk-UA"/>
              </w:rPr>
              <w:t xml:space="preserve"> на </w:t>
            </w:r>
            <w:r w:rsidRPr="00051ED8">
              <w:rPr>
                <w:rFonts w:ascii="Times New Roman" w:hAnsi="Times New Roman"/>
                <w:lang w:val="uk-UA"/>
              </w:rPr>
              <w:t>ситуаці</w:t>
            </w:r>
            <w:r w:rsidR="00815029" w:rsidRPr="00051ED8">
              <w:rPr>
                <w:rFonts w:ascii="Times New Roman" w:hAnsi="Times New Roman"/>
                <w:lang w:val="uk-UA"/>
              </w:rPr>
              <w:t>ї</w:t>
            </w:r>
            <w:r w:rsidRPr="00051ED8">
              <w:rPr>
                <w:rFonts w:ascii="Times New Roman" w:hAnsi="Times New Roman"/>
                <w:lang w:val="uk-UA"/>
              </w:rPr>
              <w:t xml:space="preserve"> спілкування: </w:t>
            </w:r>
            <w:r w:rsidR="001F4048" w:rsidRPr="00051ED8">
              <w:rPr>
                <w:rFonts w:ascii="Times New Roman" w:hAnsi="Times New Roman"/>
                <w:lang w:val="uk-UA"/>
              </w:rPr>
              <w:t xml:space="preserve">враховує </w:t>
            </w:r>
            <w:r w:rsidRPr="00051ED8">
              <w:rPr>
                <w:rFonts w:ascii="Times New Roman" w:hAnsi="Times New Roman"/>
                <w:lang w:val="uk-UA"/>
              </w:rPr>
              <w:t xml:space="preserve">умови, учасників, мету </w:t>
            </w:r>
            <w:r w:rsidRPr="00051ED8">
              <w:rPr>
                <w:rFonts w:ascii="Times New Roman" w:hAnsi="Times New Roman"/>
                <w:color w:val="365F91"/>
                <w:lang w:val="uk-UA"/>
              </w:rPr>
              <w:t>[4 МОВ 1-1.1-1]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з увагою </w:t>
            </w:r>
            <w:r w:rsidRPr="00051ED8">
              <w:rPr>
                <w:rFonts w:ascii="Times New Roman" w:hAnsi="Times New Roman"/>
                <w:i/>
                <w:lang w:val="uk-UA"/>
              </w:rPr>
              <w:t>сприймає</w:t>
            </w:r>
            <w:r w:rsidRPr="00051ED8">
              <w:rPr>
                <w:rFonts w:ascii="Times New Roman" w:hAnsi="Times New Roman"/>
                <w:lang w:val="uk-UA"/>
              </w:rPr>
              <w:t xml:space="preserve"> усні репліки діалогу, </w:t>
            </w:r>
            <w:r w:rsidRPr="00051ED8">
              <w:rPr>
                <w:rFonts w:ascii="Times New Roman" w:hAnsi="Times New Roman"/>
                <w:i/>
                <w:lang w:val="uk-UA"/>
              </w:rPr>
              <w:t>перепитує</w:t>
            </w:r>
            <w:r w:rsidRPr="00051ED8">
              <w:rPr>
                <w:rFonts w:ascii="Times New Roman" w:hAnsi="Times New Roman"/>
                <w:lang w:val="uk-UA"/>
              </w:rPr>
              <w:t xml:space="preserve">, </w:t>
            </w:r>
            <w:r w:rsidRPr="00051ED8">
              <w:rPr>
                <w:rFonts w:ascii="Times New Roman" w:hAnsi="Times New Roman"/>
                <w:i/>
                <w:lang w:val="uk-UA"/>
              </w:rPr>
              <w:t>уточнює</w:t>
            </w:r>
            <w:r w:rsidRPr="00051ED8">
              <w:rPr>
                <w:rFonts w:ascii="Times New Roman" w:hAnsi="Times New Roman"/>
                <w:lang w:val="uk-UA"/>
              </w:rPr>
              <w:t xml:space="preserve"> з огляду на ситуацію спілкування</w:t>
            </w:r>
          </w:p>
          <w:p w:rsidR="000E5174" w:rsidRPr="00051ED8" w:rsidRDefault="000E5174" w:rsidP="00051ED8">
            <w:pPr>
              <w:widowControl w:val="0"/>
              <w:rPr>
                <w:rFonts w:ascii="Times New Roman" w:hAnsi="Times New Roman"/>
                <w:lang w:val="uk-UA"/>
              </w:rPr>
            </w:pPr>
            <w:r w:rsidRPr="00051ED8">
              <w:rPr>
                <w:rFonts w:ascii="Times New Roman" w:hAnsi="Times New Roman"/>
                <w:color w:val="365F91"/>
                <w:lang w:val="uk-UA"/>
              </w:rPr>
              <w:t>[4 МОВ 1-1.1-2]</w:t>
            </w:r>
            <w:r w:rsidRPr="00051ED8">
              <w:rPr>
                <w:rFonts w:ascii="Times New Roman" w:hAnsi="Times New Roman"/>
                <w:lang w:val="uk-UA"/>
              </w:rPr>
              <w:t xml:space="preserve">; </w:t>
            </w:r>
          </w:p>
          <w:p w:rsidR="000E5174" w:rsidRPr="00051ED8" w:rsidRDefault="000E5174" w:rsidP="00051ED8">
            <w:pPr>
              <w:widowControl w:val="0"/>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усне повідомлення в парі або групі для пошуку додаткових аргументів або спростування наведених</w:t>
            </w:r>
            <w:r w:rsidR="00AA0A62" w:rsidRPr="00051ED8">
              <w:rPr>
                <w:rFonts w:ascii="Times New Roman" w:hAnsi="Times New Roman"/>
                <w:lang w:val="uk-UA"/>
              </w:rPr>
              <w:t xml:space="preserve"> </w:t>
            </w:r>
            <w:r w:rsidRPr="00051ED8">
              <w:rPr>
                <w:rFonts w:ascii="Times New Roman" w:hAnsi="Times New Roman"/>
                <w:color w:val="365F91"/>
                <w:lang w:val="uk-UA"/>
              </w:rPr>
              <w:t>[4 МОВ 1-1.1-3]</w:t>
            </w:r>
            <w:r w:rsidRPr="00051ED8">
              <w:rPr>
                <w:rFonts w:ascii="Times New Roman" w:hAnsi="Times New Roman"/>
                <w:lang w:val="uk-UA"/>
              </w:rPr>
              <w:t>;</w:t>
            </w:r>
          </w:p>
          <w:p w:rsidR="000E5174" w:rsidRPr="001F7A6D" w:rsidRDefault="000E5174" w:rsidP="00051ED8">
            <w:pPr>
              <w:widowControl w:val="0"/>
              <w:rPr>
                <w:rFonts w:ascii="Times New Roman" w:hAnsi="Times New Roman"/>
                <w:color w:val="548DD4"/>
                <w:lang w:val="uk-UA"/>
              </w:rPr>
            </w:pPr>
            <w:r w:rsidRPr="00051ED8">
              <w:rPr>
                <w:rFonts w:ascii="Times New Roman" w:hAnsi="Times New Roman"/>
                <w:lang w:val="uk-UA"/>
              </w:rPr>
              <w:t xml:space="preserve">- </w:t>
            </w:r>
            <w:r w:rsidRPr="00051ED8">
              <w:rPr>
                <w:rFonts w:ascii="Times New Roman" w:hAnsi="Times New Roman"/>
                <w:i/>
                <w:lang w:val="uk-UA"/>
              </w:rPr>
              <w:t>зіставляє</w:t>
            </w:r>
            <w:r w:rsidRPr="00051ED8">
              <w:rPr>
                <w:rFonts w:ascii="Times New Roman" w:hAnsi="Times New Roman"/>
                <w:lang w:val="uk-UA"/>
              </w:rPr>
              <w:t xml:space="preserve"> почуте з власним досвідом</w:t>
            </w:r>
            <w:r w:rsidR="00A844E5" w:rsidRPr="00051ED8">
              <w:rPr>
                <w:rFonts w:ascii="Times New Roman" w:hAnsi="Times New Roman"/>
                <w:lang w:val="uk-UA"/>
              </w:rPr>
              <w:t xml:space="preserve"> </w:t>
            </w:r>
            <w:r w:rsidRPr="00051ED8">
              <w:rPr>
                <w:rFonts w:ascii="Times New Roman" w:hAnsi="Times New Roman"/>
                <w:color w:val="365F91"/>
                <w:lang w:val="uk-UA"/>
              </w:rPr>
              <w:t>[4 МОВ 1-1.1-4]</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перефразовує </w:t>
            </w:r>
            <w:r w:rsidRPr="00051ED8">
              <w:rPr>
                <w:rFonts w:ascii="Times New Roman" w:hAnsi="Times New Roman"/>
                <w:lang w:val="uk-UA"/>
              </w:rPr>
              <w:t>репліки в діалозі</w:t>
            </w:r>
            <w:r w:rsidR="00AA0A62" w:rsidRPr="00051ED8">
              <w:rPr>
                <w:rFonts w:ascii="Times New Roman" w:hAnsi="Times New Roman"/>
                <w:lang w:val="uk-UA"/>
              </w:rPr>
              <w:t xml:space="preserve"> </w:t>
            </w:r>
            <w:r w:rsidRPr="00051ED8">
              <w:rPr>
                <w:rFonts w:ascii="Times New Roman" w:hAnsi="Times New Roman"/>
                <w:color w:val="365F91"/>
                <w:lang w:val="uk-UA"/>
              </w:rPr>
              <w:t>[4 МОВ 1-1.2-1]</w:t>
            </w:r>
            <w:r w:rsidRPr="00051ED8">
              <w:rPr>
                <w:rFonts w:ascii="Times New Roman" w:hAnsi="Times New Roman"/>
                <w:lang w:val="uk-UA"/>
              </w:rPr>
              <w:t xml:space="preserve">; </w:t>
            </w:r>
          </w:p>
          <w:p w:rsidR="000E5174" w:rsidRPr="00051ED8" w:rsidRDefault="000E5174" w:rsidP="00032313">
            <w:pPr>
              <w:widowControl w:val="0"/>
              <w:tabs>
                <w:tab w:val="left" w:pos="7439"/>
              </w:tabs>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передає</w:t>
            </w:r>
            <w:r w:rsidRPr="00051ED8">
              <w:rPr>
                <w:rFonts w:ascii="Times New Roman" w:hAnsi="Times New Roman"/>
                <w:lang w:val="uk-UA"/>
              </w:rPr>
              <w:t xml:space="preserve"> зміст усного повідомлення (послідовність подій у розповіді; перелік ознак в описі; </w:t>
            </w:r>
            <w:r w:rsidR="00032313">
              <w:rPr>
                <w:rFonts w:ascii="Times New Roman" w:hAnsi="Times New Roman"/>
                <w:lang w:val="uk-UA"/>
              </w:rPr>
              <w:t>наведені аргументи в міркуванні</w:t>
            </w:r>
            <w:r w:rsidRPr="00051ED8">
              <w:rPr>
                <w:rFonts w:ascii="Times New Roman" w:hAnsi="Times New Roman"/>
                <w:color w:val="1F497D"/>
                <w:lang w:val="uk-UA"/>
              </w:rPr>
              <w:t>[4 МОВ 1-1.2-2];</w:t>
            </w:r>
          </w:p>
          <w:p w:rsidR="000E5174" w:rsidRPr="00051ED8" w:rsidRDefault="000E5174" w:rsidP="00051ED8">
            <w:pPr>
              <w:widowControl w:val="0"/>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переказує</w:t>
            </w:r>
            <w:r w:rsidRPr="00051ED8">
              <w:rPr>
                <w:rFonts w:ascii="Times New Roman" w:hAnsi="Times New Roman"/>
                <w:lang w:val="uk-UA"/>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w:t>
            </w:r>
            <w:r w:rsidR="00AA0A62" w:rsidRPr="00051ED8">
              <w:rPr>
                <w:rFonts w:ascii="Times New Roman" w:hAnsi="Times New Roman"/>
                <w:lang w:val="uk-UA"/>
              </w:rPr>
              <w:t xml:space="preserve"> </w:t>
            </w:r>
            <w:r w:rsidR="00A844E5" w:rsidRPr="00051ED8">
              <w:rPr>
                <w:rFonts w:ascii="Times New Roman" w:hAnsi="Times New Roman"/>
                <w:color w:val="1F497D"/>
                <w:lang w:val="uk-UA"/>
              </w:rPr>
              <w:t>[4 МОВ 1</w:t>
            </w:r>
            <w:r w:rsidRPr="00051ED8">
              <w:rPr>
                <w:rFonts w:ascii="Times New Roman" w:hAnsi="Times New Roman"/>
                <w:color w:val="1F497D"/>
                <w:lang w:val="uk-UA"/>
              </w:rPr>
              <w:t>-1.2-3]</w:t>
            </w:r>
            <w:r w:rsidRPr="00051ED8">
              <w:rPr>
                <w:rFonts w:ascii="Times New Roman" w:hAnsi="Times New Roman"/>
                <w:lang w:val="uk-UA"/>
              </w:rPr>
              <w:t>;</w:t>
            </w:r>
          </w:p>
          <w:p w:rsidR="000E5174" w:rsidRPr="001F7A6D" w:rsidRDefault="000E5174" w:rsidP="001F7A6D">
            <w:pPr>
              <w:widowControl w:val="0"/>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передає</w:t>
            </w:r>
            <w:r w:rsidRPr="00051ED8">
              <w:rPr>
                <w:rFonts w:ascii="Times New Roman" w:hAnsi="Times New Roman"/>
                <w:lang w:val="uk-UA"/>
              </w:rPr>
              <w:t xml:space="preserve"> зміст повідомлення за допомогою асоціативних схем, таблиць</w:t>
            </w:r>
            <w:r w:rsidR="00A844E5" w:rsidRPr="00051ED8">
              <w:rPr>
                <w:rFonts w:ascii="Times New Roman" w:hAnsi="Times New Roman"/>
                <w:lang w:val="uk-UA"/>
              </w:rPr>
              <w:t xml:space="preserve"> </w:t>
            </w:r>
            <w:r w:rsidR="00A844E5" w:rsidRPr="00051ED8">
              <w:rPr>
                <w:rFonts w:ascii="Times New Roman" w:hAnsi="Times New Roman"/>
                <w:color w:val="1F497D"/>
                <w:lang w:val="uk-UA"/>
              </w:rPr>
              <w:t>[4 МОВ 1-</w:t>
            </w:r>
            <w:r w:rsidR="001F7A6D">
              <w:rPr>
                <w:rFonts w:ascii="Times New Roman" w:hAnsi="Times New Roman"/>
                <w:color w:val="1F497D"/>
                <w:lang w:val="uk-UA"/>
              </w:rPr>
              <w:t>1.2-4]</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t>Виокремлює необхідну інформацію з різних усних джерел, зокрема медіатекстів, для створення власного висловлювання з конкретною метою</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A844E5" w:rsidP="00051ED8">
            <w:pPr>
              <w:widowControl w:val="0"/>
              <w:rPr>
                <w:rFonts w:ascii="Times New Roman" w:hAnsi="Times New Roman"/>
                <w:lang w:val="uk-UA"/>
              </w:rPr>
            </w:pPr>
            <w:r w:rsidRPr="00051ED8">
              <w:rPr>
                <w:rFonts w:ascii="Times New Roman" w:hAnsi="Times New Roman"/>
                <w:i/>
                <w:lang w:val="uk-UA"/>
              </w:rPr>
              <w:t>- виокремлює</w:t>
            </w:r>
            <w:r w:rsidRPr="00051ED8">
              <w:rPr>
                <w:rFonts w:ascii="Times New Roman" w:hAnsi="Times New Roman"/>
                <w:lang w:val="uk-UA"/>
              </w:rPr>
              <w:t xml:space="preserve"> </w:t>
            </w:r>
            <w:r w:rsidR="000E5174" w:rsidRPr="00051ED8">
              <w:rPr>
                <w:rFonts w:ascii="Times New Roman" w:hAnsi="Times New Roman"/>
                <w:lang w:val="uk-UA"/>
              </w:rPr>
              <w:t>інформацію для створення власного висловлення з конкретною метою (усне оголошення, усний відгук, усний стислий переказ)</w:t>
            </w:r>
            <w:r w:rsidRPr="00051ED8">
              <w:rPr>
                <w:rFonts w:ascii="Times New Roman" w:hAnsi="Times New Roman"/>
                <w:lang w:val="uk-UA"/>
              </w:rPr>
              <w:t xml:space="preserve"> </w:t>
            </w:r>
            <w:r w:rsidR="006848D7" w:rsidRPr="00051ED8">
              <w:rPr>
                <w:rFonts w:ascii="Times New Roman" w:hAnsi="Times New Roman"/>
                <w:color w:val="1F497D"/>
                <w:lang w:val="uk-UA"/>
              </w:rPr>
              <w:t>[4 МОВ 1-1.3</w:t>
            </w:r>
            <w:r w:rsidR="000E5174" w:rsidRPr="00051ED8">
              <w:rPr>
                <w:rFonts w:ascii="Times New Roman" w:hAnsi="Times New Roman"/>
                <w:color w:val="1F497D"/>
                <w:lang w:val="uk-UA"/>
              </w:rPr>
              <w:t>-1]</w:t>
            </w:r>
            <w:r w:rsidR="000E5174"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прогнозує</w:t>
            </w:r>
            <w:r w:rsidRPr="00051ED8">
              <w:rPr>
                <w:rFonts w:ascii="Times New Roman" w:hAnsi="Times New Roman"/>
                <w:lang w:val="uk-UA"/>
              </w:rPr>
              <w:t>, як відібрану інформацію можна використати корисно</w:t>
            </w:r>
            <w:r w:rsidR="00A844E5" w:rsidRPr="00051ED8">
              <w:rPr>
                <w:rFonts w:ascii="Times New Roman" w:hAnsi="Times New Roman"/>
                <w:lang w:val="uk-UA"/>
              </w:rPr>
              <w:t xml:space="preserve"> </w:t>
            </w:r>
            <w:r w:rsidRPr="00051ED8">
              <w:rPr>
                <w:rFonts w:ascii="Times New Roman" w:hAnsi="Times New Roman"/>
                <w:color w:val="1F497D"/>
                <w:lang w:val="uk-UA"/>
              </w:rPr>
              <w:t>[4 М</w:t>
            </w:r>
            <w:r w:rsidR="006848D7" w:rsidRPr="00051ED8">
              <w:rPr>
                <w:rFonts w:ascii="Times New Roman" w:hAnsi="Times New Roman"/>
                <w:color w:val="1F497D"/>
                <w:lang w:val="uk-UA"/>
              </w:rPr>
              <w:t>ОВ 1-</w:t>
            </w:r>
            <w:r w:rsidR="00A844E5" w:rsidRPr="00051ED8">
              <w:rPr>
                <w:rFonts w:ascii="Times New Roman" w:hAnsi="Times New Roman"/>
                <w:color w:val="1F497D"/>
                <w:lang w:val="uk-UA"/>
              </w:rPr>
              <w:t>1.3</w:t>
            </w:r>
            <w:r w:rsidRPr="00051ED8">
              <w:rPr>
                <w:rFonts w:ascii="Times New Roman" w:hAnsi="Times New Roman"/>
                <w:color w:val="1F497D"/>
                <w:lang w:val="uk-UA"/>
              </w:rPr>
              <w:t xml:space="preserve">-2]; </w:t>
            </w:r>
          </w:p>
          <w:p w:rsidR="000E5174" w:rsidRPr="001F7A6D" w:rsidRDefault="000E5174" w:rsidP="001F7A6D">
            <w:pPr>
              <w:widowControl w:val="0"/>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систематизує</w:t>
            </w:r>
            <w:r w:rsidRPr="00051ED8">
              <w:rPr>
                <w:rFonts w:ascii="Times New Roman" w:hAnsi="Times New Roman"/>
                <w:lang w:val="uk-UA"/>
              </w:rPr>
              <w:t xml:space="preserve"> та </w:t>
            </w:r>
            <w:r w:rsidRPr="00051ED8">
              <w:rPr>
                <w:rFonts w:ascii="Times New Roman" w:hAnsi="Times New Roman"/>
                <w:i/>
                <w:lang w:val="uk-UA"/>
              </w:rPr>
              <w:t>узагальнює</w:t>
            </w:r>
            <w:r w:rsidRPr="00051ED8">
              <w:rPr>
                <w:rFonts w:ascii="Times New Roman" w:hAnsi="Times New Roman"/>
                <w:lang w:val="uk-UA"/>
              </w:rPr>
              <w:t xml:space="preserve"> необхідну інформацію</w:t>
            </w:r>
            <w:r w:rsidR="00A844E5" w:rsidRPr="00051ED8">
              <w:rPr>
                <w:rFonts w:ascii="Times New Roman" w:hAnsi="Times New Roman"/>
                <w:lang w:val="uk-UA"/>
              </w:rPr>
              <w:t xml:space="preserve"> </w:t>
            </w:r>
            <w:r w:rsidR="006848D7" w:rsidRPr="00051ED8">
              <w:rPr>
                <w:rFonts w:ascii="Times New Roman" w:hAnsi="Times New Roman"/>
                <w:color w:val="1F497D"/>
                <w:lang w:val="uk-UA"/>
              </w:rPr>
              <w:t>[4 МОВ 1-</w:t>
            </w:r>
            <w:r w:rsidR="001F7A6D">
              <w:rPr>
                <w:rFonts w:ascii="Times New Roman" w:hAnsi="Times New Roman"/>
                <w:color w:val="1F497D"/>
                <w:lang w:val="uk-UA"/>
              </w:rPr>
              <w:t>1.3-3]</w:t>
            </w:r>
          </w:p>
        </w:tc>
      </w:tr>
      <w:tr w:rsidR="000E5174" w:rsidRPr="00051ED8" w:rsidTr="009325B8">
        <w:tc>
          <w:tcPr>
            <w:tcW w:w="3085" w:type="dxa"/>
            <w:gridSpan w:val="2"/>
            <w:shd w:val="clear" w:color="auto" w:fill="auto"/>
          </w:tcPr>
          <w:p w:rsidR="000E5174" w:rsidRPr="001F7A6D" w:rsidRDefault="000E5174" w:rsidP="009325B8">
            <w:pPr>
              <w:ind w:right="-108"/>
              <w:rPr>
                <w:rFonts w:ascii="Times New Roman" w:eastAsia="SimSun" w:hAnsi="Times New Roman"/>
                <w:lang w:val="uk-UA"/>
              </w:rPr>
            </w:pPr>
            <w:r w:rsidRPr="00051ED8">
              <w:rPr>
                <w:rFonts w:ascii="Times New Roman" w:eastAsia="SimSun" w:hAnsi="Times New Roman"/>
                <w:lang w:val="uk-UA"/>
              </w:rPr>
              <w:t>Визначає та обговорює цілі, основні ідеї та окремі деталі усної інформації; пояснює зміст і форму текстів, зокре</w:t>
            </w:r>
            <w:r w:rsidR="009325B8">
              <w:rPr>
                <w:rFonts w:ascii="Times New Roman" w:eastAsia="SimSun" w:hAnsi="Times New Roman"/>
                <w:lang w:val="uk-UA"/>
              </w:rPr>
              <w:t>-</w:t>
            </w:r>
            <w:r w:rsidRPr="00051ED8">
              <w:rPr>
                <w:rFonts w:ascii="Times New Roman" w:eastAsia="SimSun" w:hAnsi="Times New Roman"/>
                <w:lang w:val="uk-UA"/>
              </w:rPr>
              <w:t>ма медіатекстів, пов’язує, зі</w:t>
            </w:r>
            <w:r w:rsidR="009325B8">
              <w:rPr>
                <w:rFonts w:ascii="Times New Roman" w:eastAsia="SimSun" w:hAnsi="Times New Roman"/>
                <w:lang w:val="uk-UA"/>
              </w:rPr>
              <w:t>-</w:t>
            </w:r>
            <w:r w:rsidRPr="00051ED8">
              <w:rPr>
                <w:rFonts w:ascii="Times New Roman" w:eastAsia="SimSun" w:hAnsi="Times New Roman"/>
                <w:lang w:val="uk-UA"/>
              </w:rPr>
              <w:t>ставляє із власними спосте</w:t>
            </w:r>
            <w:r w:rsidR="009325B8">
              <w:rPr>
                <w:rFonts w:ascii="Times New Roman" w:eastAsia="SimSun" w:hAnsi="Times New Roman"/>
                <w:lang w:val="uk-UA"/>
              </w:rPr>
              <w:t>-</w:t>
            </w:r>
            <w:r w:rsidRPr="00051ED8">
              <w:rPr>
                <w:rFonts w:ascii="Times New Roman" w:eastAsia="SimSun" w:hAnsi="Times New Roman"/>
                <w:lang w:val="uk-UA"/>
              </w:rPr>
              <w:t>реженнями, життєвим досві</w:t>
            </w:r>
            <w:r w:rsidR="009325B8">
              <w:rPr>
                <w:rFonts w:ascii="Times New Roman" w:eastAsia="SimSun" w:hAnsi="Times New Roman"/>
                <w:lang w:val="uk-UA"/>
              </w:rPr>
              <w:t>-</w:t>
            </w:r>
            <w:r w:rsidRPr="00051ED8">
              <w:rPr>
                <w:rFonts w:ascii="Times New Roman" w:eastAsia="SimSun" w:hAnsi="Times New Roman"/>
                <w:lang w:val="uk-UA"/>
              </w:rPr>
              <w:t xml:space="preserve">дом, </w:t>
            </w:r>
            <w:r w:rsidR="009F0422" w:rsidRPr="00051ED8">
              <w:rPr>
                <w:rFonts w:ascii="Times New Roman" w:eastAsia="SimSun" w:hAnsi="Times New Roman"/>
                <w:lang w:val="uk-UA"/>
              </w:rPr>
              <w:t xml:space="preserve">враховує </w:t>
            </w:r>
            <w:r w:rsidR="001F7A6D">
              <w:rPr>
                <w:rFonts w:ascii="Times New Roman" w:eastAsia="SimSun" w:hAnsi="Times New Roman"/>
                <w:lang w:val="uk-UA"/>
              </w:rPr>
              <w:t xml:space="preserve">думки </w:t>
            </w:r>
            <w:r w:rsidR="009325B8">
              <w:rPr>
                <w:rFonts w:ascii="Times New Roman" w:eastAsia="SimSun" w:hAnsi="Times New Roman"/>
                <w:lang w:val="uk-UA"/>
              </w:rPr>
              <w:t>ін.</w:t>
            </w:r>
            <w:r w:rsidR="001F7A6D">
              <w:rPr>
                <w:rFonts w:ascii="Times New Roman" w:eastAsia="SimSun" w:hAnsi="Times New Roman"/>
                <w:lang w:val="uk-UA"/>
              </w:rPr>
              <w:t>осіб</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i/>
                <w:lang w:val="uk-UA"/>
              </w:rPr>
              <w:t>-</w:t>
            </w:r>
            <w:r w:rsidR="00FB5B95" w:rsidRPr="00051ED8">
              <w:rPr>
                <w:rFonts w:ascii="Times New Roman" w:hAnsi="Times New Roman"/>
                <w:i/>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тему усного повідомлення</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1-1.4</w:t>
            </w:r>
            <w:r w:rsidRPr="00051ED8">
              <w:rPr>
                <w:rFonts w:ascii="Times New Roman" w:hAnsi="Times New Roman"/>
                <w:color w:val="1F497D"/>
                <w:lang w:val="uk-UA"/>
              </w:rPr>
              <w:t>-1];</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головну думку тексту</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1-1.4</w:t>
            </w:r>
            <w:r w:rsidRPr="00051ED8">
              <w:rPr>
                <w:rFonts w:ascii="Times New Roman" w:hAnsi="Times New Roman"/>
                <w:color w:val="1F497D"/>
                <w:lang w:val="uk-UA"/>
              </w:rPr>
              <w:t>-2];</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зіставляє</w:t>
            </w:r>
            <w:r w:rsidRPr="00051ED8">
              <w:rPr>
                <w:rFonts w:ascii="Times New Roman" w:hAnsi="Times New Roman"/>
                <w:lang w:val="uk-UA"/>
              </w:rPr>
              <w:t xml:space="preserve"> тему і головну думку усного повідомлення з власними спостереженнями, поведінкою, досвідом</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1-1.4</w:t>
            </w:r>
            <w:r w:rsidRPr="00051ED8">
              <w:rPr>
                <w:rFonts w:ascii="Times New Roman" w:hAnsi="Times New Roman"/>
                <w:color w:val="1F497D"/>
                <w:lang w:val="uk-UA"/>
              </w:rPr>
              <w:t>-3];</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можливий вплив висловлення на слухача</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1-1.4</w:t>
            </w:r>
            <w:r w:rsidRPr="00051ED8">
              <w:rPr>
                <w:rFonts w:ascii="Times New Roman" w:hAnsi="Times New Roman"/>
                <w:color w:val="1F497D"/>
                <w:lang w:val="uk-UA"/>
              </w:rPr>
              <w:t>-4]</w:t>
            </w:r>
          </w:p>
          <w:p w:rsidR="000E5174" w:rsidRPr="00051ED8" w:rsidRDefault="000E5174" w:rsidP="00051ED8">
            <w:pPr>
              <w:widowControl w:val="0"/>
              <w:rPr>
                <w:rFonts w:ascii="Times New Roman" w:hAnsi="Times New Roman"/>
                <w:lang w:val="uk-UA"/>
              </w:rPr>
            </w:pPr>
          </w:p>
          <w:p w:rsidR="000E5174" w:rsidRPr="00051ED8" w:rsidRDefault="000E5174" w:rsidP="00051ED8">
            <w:pPr>
              <w:widowControl w:val="0"/>
              <w:jc w:val="right"/>
              <w:rPr>
                <w:rFonts w:ascii="Times New Roman" w:hAnsi="Times New Roman"/>
                <w:lang w:val="uk-UA"/>
              </w:rPr>
            </w:pP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 xml:space="preserve">Висловлює своє ставлення до усного повідомлення, </w:t>
            </w:r>
            <w:r w:rsidRPr="00051ED8">
              <w:rPr>
                <w:rFonts w:ascii="Times New Roman" w:eastAsia="SimSun" w:hAnsi="Times New Roman"/>
                <w:lang w:val="uk-UA"/>
              </w:rPr>
              <w:t>простого тексту, медіатексту, обґрунтовує думки, спираючися на власний досвід; в</w:t>
            </w:r>
            <w:r w:rsidRPr="00051ED8">
              <w:rPr>
                <w:rFonts w:ascii="Times New Roman" w:hAnsi="Times New Roman"/>
                <w:lang w:val="uk-UA"/>
              </w:rPr>
              <w:t>изнача</w:t>
            </w:r>
            <w:r w:rsidRPr="00051ED8">
              <w:rPr>
                <w:rFonts w:ascii="Times New Roman" w:eastAsia="SimSun" w:hAnsi="Times New Roman"/>
                <w:lang w:val="uk-UA"/>
              </w:rPr>
              <w:t xml:space="preserve">є позицію </w:t>
            </w:r>
            <w:r w:rsidRPr="00051ED8">
              <w:rPr>
                <w:rFonts w:ascii="Times New Roman" w:hAnsi="Times New Roman"/>
                <w:lang w:val="uk-UA"/>
              </w:rPr>
              <w:t>співрозмовника, погоджується з нею або заперечує її</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своє ставлення до усного повідомлення</w:t>
            </w:r>
            <w:r w:rsidR="006848D7" w:rsidRPr="00051ED8">
              <w:rPr>
                <w:rFonts w:ascii="Times New Roman" w:hAnsi="Times New Roman"/>
                <w:lang w:val="uk-UA"/>
              </w:rPr>
              <w:t xml:space="preserve"> </w:t>
            </w:r>
            <w:r w:rsidRPr="00051ED8">
              <w:rPr>
                <w:rFonts w:ascii="Times New Roman" w:hAnsi="Times New Roman"/>
                <w:lang w:val="uk-UA"/>
              </w:rPr>
              <w:t xml:space="preserve">(наприклад, </w:t>
            </w:r>
            <w:r w:rsidR="006848D7" w:rsidRPr="00051ED8">
              <w:rPr>
                <w:rFonts w:ascii="Times New Roman" w:hAnsi="Times New Roman"/>
                <w:lang w:val="uk-UA"/>
              </w:rPr>
              <w:t xml:space="preserve">прагнення </w:t>
            </w:r>
            <w:r w:rsidRPr="00051ED8">
              <w:rPr>
                <w:rFonts w:ascii="Times New Roman" w:hAnsi="Times New Roman"/>
                <w:lang w:val="uk-UA"/>
              </w:rPr>
              <w:t>спростувати або шукати додаткові аргументи на захист)</w:t>
            </w:r>
            <w:r w:rsidR="006848D7" w:rsidRPr="00051ED8">
              <w:rPr>
                <w:rFonts w:ascii="Times New Roman" w:hAnsi="Times New Roman"/>
                <w:color w:val="1F497D"/>
                <w:lang w:val="uk-UA"/>
              </w:rPr>
              <w:t xml:space="preserve"> [4 МОВ 1-1.5-</w:t>
            </w:r>
            <w:r w:rsidRPr="00051ED8">
              <w:rPr>
                <w:rFonts w:ascii="Times New Roman" w:hAnsi="Times New Roman"/>
                <w:color w:val="1F497D"/>
                <w:lang w:val="uk-UA"/>
              </w:rPr>
              <w:t>1];</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обґрунтовує</w:t>
            </w:r>
            <w:r w:rsidRPr="00051ED8">
              <w:rPr>
                <w:rFonts w:ascii="Times New Roman" w:hAnsi="Times New Roman"/>
                <w:lang w:val="uk-UA"/>
              </w:rPr>
              <w:t xml:space="preserve"> своє ставлення до усного повідомлення</w:t>
            </w:r>
            <w:r w:rsidR="006848D7" w:rsidRPr="00051ED8">
              <w:rPr>
                <w:rFonts w:ascii="Times New Roman" w:hAnsi="Times New Roman"/>
                <w:lang w:val="uk-UA"/>
              </w:rPr>
              <w:t xml:space="preserve">, </w:t>
            </w:r>
            <w:r w:rsidRPr="00051ED8">
              <w:rPr>
                <w:rFonts w:ascii="Times New Roman" w:hAnsi="Times New Roman"/>
                <w:lang w:val="uk-UA"/>
              </w:rPr>
              <w:t>наводячи приклади з власного досвіду, а також спираючись на набуті наукові знання</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1-1.5-</w:t>
            </w:r>
            <w:r w:rsidRPr="00051ED8">
              <w:rPr>
                <w:rFonts w:ascii="Times New Roman" w:hAnsi="Times New Roman"/>
                <w:color w:val="1F497D"/>
                <w:lang w:val="uk-UA"/>
              </w:rPr>
              <w:t>2]</w:t>
            </w:r>
            <w:r w:rsidRPr="00051ED8">
              <w:rPr>
                <w:rFonts w:ascii="Times New Roman" w:hAnsi="Times New Roman"/>
                <w:lang w:val="uk-UA"/>
              </w:rPr>
              <w:t>;</w:t>
            </w:r>
          </w:p>
          <w:p w:rsidR="000E5174" w:rsidRPr="00051ED8" w:rsidRDefault="000E5174" w:rsidP="001F7A6D">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позицію мовця (категоричність чи невпевненість; дотримання етикету (ввічливість) чи порушення етикетних норм), аргументовано </w:t>
            </w:r>
            <w:r w:rsidRPr="00051ED8">
              <w:rPr>
                <w:rFonts w:ascii="Times New Roman" w:hAnsi="Times New Roman"/>
                <w:i/>
                <w:lang w:val="uk-UA"/>
              </w:rPr>
              <w:t>погоджується</w:t>
            </w:r>
            <w:r w:rsidRPr="00051ED8">
              <w:rPr>
                <w:rFonts w:ascii="Times New Roman" w:hAnsi="Times New Roman"/>
                <w:lang w:val="uk-UA"/>
              </w:rPr>
              <w:t xml:space="preserve"> з нею або </w:t>
            </w:r>
            <w:r w:rsidRPr="00051ED8">
              <w:rPr>
                <w:rFonts w:ascii="Times New Roman" w:hAnsi="Times New Roman"/>
                <w:i/>
                <w:lang w:val="uk-UA"/>
              </w:rPr>
              <w:t>заперечує</w:t>
            </w:r>
            <w:r w:rsidR="006848D7" w:rsidRPr="00051ED8">
              <w:rPr>
                <w:rFonts w:ascii="Times New Roman" w:hAnsi="Times New Roman"/>
                <w:i/>
                <w:lang w:val="uk-UA"/>
              </w:rPr>
              <w:t xml:space="preserve"> </w:t>
            </w:r>
            <w:r w:rsidR="006848D7" w:rsidRPr="00051ED8">
              <w:rPr>
                <w:rFonts w:ascii="Times New Roman" w:hAnsi="Times New Roman"/>
                <w:lang w:val="uk-UA"/>
              </w:rPr>
              <w:t xml:space="preserve">її </w:t>
            </w:r>
            <w:r w:rsidR="006848D7" w:rsidRPr="00051ED8">
              <w:rPr>
                <w:rFonts w:ascii="Times New Roman" w:hAnsi="Times New Roman"/>
                <w:color w:val="1F497D"/>
                <w:lang w:val="uk-UA"/>
              </w:rPr>
              <w:t>[4 МОВ 1-1.5-</w:t>
            </w:r>
            <w:r w:rsidRPr="00051ED8">
              <w:rPr>
                <w:rFonts w:ascii="Times New Roman" w:hAnsi="Times New Roman"/>
                <w:color w:val="1F497D"/>
                <w:lang w:val="uk-UA"/>
              </w:rPr>
              <w:t>3]</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t xml:space="preserve">Висловлює власні погляди, підтверджує їх прикладами, </w:t>
            </w:r>
            <w:r w:rsidR="009F0422" w:rsidRPr="00051ED8">
              <w:rPr>
                <w:rFonts w:ascii="Times New Roman" w:eastAsia="SimSun" w:hAnsi="Times New Roman"/>
                <w:lang w:val="uk-UA"/>
              </w:rPr>
              <w:t xml:space="preserve">враховує </w:t>
            </w:r>
            <w:r w:rsidRPr="00051ED8">
              <w:rPr>
                <w:rFonts w:ascii="Times New Roman" w:eastAsia="SimSun" w:hAnsi="Times New Roman"/>
                <w:lang w:val="uk-UA"/>
              </w:rPr>
              <w:t xml:space="preserve">думки інших осіб; </w:t>
            </w:r>
            <w:r w:rsidRPr="00051ED8">
              <w:rPr>
                <w:rFonts w:ascii="Times New Roman" w:hAnsi="Times New Roman"/>
                <w:lang w:val="uk-UA"/>
              </w:rPr>
              <w:lastRenderedPageBreak/>
              <w:t>дотримується найважливіших правил літературної вимови, висловлюючи власні погляди</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lastRenderedPageBreak/>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вступає</w:t>
            </w:r>
            <w:r w:rsidRPr="00051ED8">
              <w:rPr>
                <w:rFonts w:ascii="Times New Roman" w:hAnsi="Times New Roman"/>
                <w:lang w:val="uk-UA"/>
              </w:rPr>
              <w:t xml:space="preserve"> і </w:t>
            </w:r>
            <w:r w:rsidRPr="00051ED8">
              <w:rPr>
                <w:rFonts w:ascii="Times New Roman" w:hAnsi="Times New Roman"/>
                <w:i/>
                <w:lang w:val="uk-UA"/>
              </w:rPr>
              <w:t>підтримує</w:t>
            </w:r>
            <w:r w:rsidRPr="00051ED8">
              <w:rPr>
                <w:rFonts w:ascii="Times New Roman" w:hAnsi="Times New Roman"/>
                <w:lang w:val="uk-UA"/>
              </w:rPr>
              <w:t xml:space="preserve"> діалог на теми, пов’язані з важливими для дитини життєвими ситуаціями</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lastRenderedPageBreak/>
              <w:t xml:space="preserve">- </w:t>
            </w:r>
            <w:r w:rsidRPr="00051ED8">
              <w:rPr>
                <w:rFonts w:ascii="Times New Roman" w:hAnsi="Times New Roman"/>
                <w:i/>
                <w:lang w:val="uk-UA"/>
              </w:rPr>
              <w:t>наводить</w:t>
            </w:r>
            <w:r w:rsidR="006848D7" w:rsidRPr="00051ED8">
              <w:rPr>
                <w:rFonts w:ascii="Times New Roman" w:hAnsi="Times New Roman"/>
                <w:i/>
                <w:lang w:val="uk-UA"/>
              </w:rPr>
              <w:t xml:space="preserve"> </w:t>
            </w:r>
            <w:r w:rsidRPr="00051ED8">
              <w:rPr>
                <w:rFonts w:ascii="Times New Roman" w:hAnsi="Times New Roman"/>
                <w:i/>
                <w:lang w:val="uk-UA"/>
              </w:rPr>
              <w:t>аргументи</w:t>
            </w:r>
            <w:r w:rsidRPr="00051ED8">
              <w:rPr>
                <w:rFonts w:ascii="Times New Roman" w:hAnsi="Times New Roman"/>
                <w:lang w:val="uk-UA"/>
              </w:rPr>
              <w:t xml:space="preserve"> на захист власної думки та ілюструє її прикладами</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2]</w:t>
            </w:r>
            <w:r w:rsidRPr="00051ED8">
              <w:rPr>
                <w:rFonts w:ascii="Times New Roman" w:hAnsi="Times New Roman"/>
                <w:lang w:val="uk-UA"/>
              </w:rPr>
              <w:t xml:space="preserve">; </w:t>
            </w:r>
          </w:p>
          <w:p w:rsidR="000E5174" w:rsidRPr="00051ED8" w:rsidRDefault="000E5174" w:rsidP="00051ED8">
            <w:pPr>
              <w:widowControl w:val="0"/>
              <w:rPr>
                <w:rFonts w:ascii="Times New Roman" w:hAnsi="Times New Roman"/>
                <w:lang w:val="uk-UA"/>
              </w:rPr>
            </w:pPr>
            <w:r w:rsidRPr="00051ED8">
              <w:rPr>
                <w:rFonts w:ascii="Times New Roman" w:hAnsi="Times New Roman"/>
                <w:i/>
                <w:lang w:val="uk-UA"/>
              </w:rPr>
              <w:t>- ініціює</w:t>
            </w:r>
            <w:r w:rsidRPr="00051ED8">
              <w:rPr>
                <w:rFonts w:ascii="Times New Roman" w:hAnsi="Times New Roman"/>
                <w:lang w:val="uk-UA"/>
              </w:rPr>
              <w:t xml:space="preserve"> дискусію, висловлюючи власні погляди</w:t>
            </w:r>
            <w:r w:rsidR="00FB5B95" w:rsidRPr="00051ED8">
              <w:rPr>
                <w:rFonts w:ascii="Times New Roman" w:hAnsi="Times New Roman"/>
                <w:lang w:val="uk-UA"/>
              </w:rPr>
              <w:t xml:space="preserve"> і слухаючи інших</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3]</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доброзичливо своє ставлення до думок інших (поділяє їх повністю, частково чи аргументовано відхиляє)</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4]</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правил літературної вимови у</w:t>
            </w:r>
            <w:r w:rsidR="006C65B0" w:rsidRPr="00051ED8">
              <w:rPr>
                <w:rFonts w:ascii="Times New Roman" w:hAnsi="Times New Roman"/>
                <w:lang w:val="ru-RU"/>
              </w:rPr>
              <w:t xml:space="preserve"> </w:t>
            </w:r>
            <w:r w:rsidRPr="00051ED8">
              <w:rPr>
                <w:rFonts w:ascii="Times New Roman" w:hAnsi="Times New Roman"/>
                <w:lang w:val="uk-UA"/>
              </w:rPr>
              <w:t>власному висловлюванні</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5]</w:t>
            </w:r>
            <w:r w:rsidRPr="00051ED8">
              <w:rPr>
                <w:rFonts w:ascii="Times New Roman" w:hAnsi="Times New Roman"/>
                <w:lang w:val="uk-UA"/>
              </w:rPr>
              <w:t>;</w:t>
            </w:r>
          </w:p>
          <w:p w:rsidR="000E5174" w:rsidRPr="001F7A6D"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власне висловлення на основі почутого</w:t>
            </w:r>
            <w:r w:rsidR="00B5754B" w:rsidRPr="00051ED8">
              <w:rPr>
                <w:rFonts w:ascii="Times New Roman" w:hAnsi="Times New Roman"/>
                <w:lang w:val="uk-UA"/>
              </w:rPr>
              <w:t>/ побаченого</w:t>
            </w:r>
            <w:r w:rsidR="008A2A7E" w:rsidRPr="00051ED8">
              <w:rPr>
                <w:rFonts w:ascii="Times New Roman" w:hAnsi="Times New Roman"/>
                <w:lang w:val="uk-UA"/>
              </w:rPr>
              <w:t>/ прочитаного</w:t>
            </w:r>
            <w:r w:rsidR="00B5754B" w:rsidRPr="00051ED8">
              <w:rPr>
                <w:rFonts w:ascii="Times New Roman" w:hAnsi="Times New Roman"/>
                <w:lang w:val="uk-UA"/>
              </w:rPr>
              <w:t xml:space="preserve"> </w:t>
            </w:r>
            <w:r w:rsidR="006848D7" w:rsidRPr="00051ED8">
              <w:rPr>
                <w:rFonts w:ascii="Times New Roman" w:hAnsi="Times New Roman"/>
                <w:color w:val="1F497D"/>
                <w:lang w:val="uk-UA"/>
              </w:rPr>
              <w:t>[4 МОВ 1-1.6-</w:t>
            </w:r>
            <w:r w:rsidRPr="00051ED8">
              <w:rPr>
                <w:rFonts w:ascii="Times New Roman" w:hAnsi="Times New Roman"/>
                <w:color w:val="1F497D"/>
                <w:lang w:val="uk-UA"/>
              </w:rPr>
              <w:t>6]</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lastRenderedPageBreak/>
              <w:t>Обирає вербальні та невербальні засоби спілкування, доречно використовує їх для спілкування та</w:t>
            </w:r>
            <w:r w:rsidR="006848D7" w:rsidRPr="00051ED8">
              <w:rPr>
                <w:rFonts w:ascii="Times New Roman" w:eastAsia="SimSun" w:hAnsi="Times New Roman"/>
                <w:lang w:val="uk-UA"/>
              </w:rPr>
              <w:t xml:space="preserve"> </w:t>
            </w:r>
            <w:r w:rsidRPr="00051ED8">
              <w:rPr>
                <w:rFonts w:ascii="Times New Roman" w:eastAsia="SimSun" w:hAnsi="Times New Roman"/>
                <w:lang w:val="uk-UA"/>
              </w:rPr>
              <w:t xml:space="preserve">створення простих </w:t>
            </w:r>
            <w:r w:rsidR="006848D7" w:rsidRPr="00051ED8">
              <w:rPr>
                <w:rFonts w:ascii="Times New Roman" w:eastAsia="SimSun" w:hAnsi="Times New Roman"/>
                <w:lang w:val="uk-UA"/>
              </w:rPr>
              <w:t>меді</w:t>
            </w:r>
            <w:r w:rsidR="009F0422" w:rsidRPr="00051ED8">
              <w:rPr>
                <w:rFonts w:ascii="Times New Roman" w:eastAsia="SimSun" w:hAnsi="Times New Roman"/>
                <w:lang w:val="uk-UA"/>
              </w:rPr>
              <w:t>а</w:t>
            </w:r>
            <w:r w:rsidR="006848D7" w:rsidRPr="00051ED8">
              <w:rPr>
                <w:rFonts w:ascii="Times New Roman" w:eastAsia="SimSun" w:hAnsi="Times New Roman"/>
                <w:lang w:val="uk-UA"/>
              </w:rPr>
              <w:t xml:space="preserve">текстів </w:t>
            </w:r>
            <w:r w:rsidRPr="00051ED8">
              <w:rPr>
                <w:rFonts w:ascii="Times New Roman" w:eastAsia="SimSun" w:hAnsi="Times New Roman"/>
                <w:lang w:val="uk-UA"/>
              </w:rPr>
              <w:t xml:space="preserve">відповідно до комунікативної мети; вимовляє з правильною інтонацією </w:t>
            </w:r>
            <w:r w:rsidRPr="00051ED8">
              <w:rPr>
                <w:rFonts w:ascii="Times New Roman" w:hAnsi="Times New Roman"/>
                <w:lang w:val="uk-UA"/>
              </w:rPr>
              <w:t>різні за метою висловлювання речення; використовує у власному мовленні засоби художньої виразності у творах різних жанрів</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00CE2695" w:rsidRPr="00051ED8">
              <w:rPr>
                <w:rFonts w:ascii="Times New Roman" w:hAnsi="Times New Roman"/>
                <w:i/>
                <w:lang w:val="uk-UA"/>
              </w:rPr>
              <w:t>добирає</w:t>
            </w:r>
            <w:r w:rsidR="00CE2695" w:rsidRPr="00051ED8">
              <w:rPr>
                <w:rFonts w:ascii="Times New Roman" w:hAnsi="Times New Roman"/>
                <w:lang w:val="uk-UA"/>
              </w:rPr>
              <w:t xml:space="preserve"> </w:t>
            </w:r>
            <w:r w:rsidRPr="00051ED8">
              <w:rPr>
                <w:rFonts w:ascii="Times New Roman" w:hAnsi="Times New Roman"/>
                <w:lang w:val="uk-UA"/>
              </w:rPr>
              <w:t xml:space="preserve">словесні </w:t>
            </w:r>
            <w:r w:rsidR="00036125" w:rsidRPr="00051ED8">
              <w:rPr>
                <w:rFonts w:ascii="Times New Roman" w:hAnsi="Times New Roman"/>
                <w:lang w:val="uk-UA"/>
              </w:rPr>
              <w:t>й</w:t>
            </w:r>
            <w:r w:rsidRPr="00051ED8">
              <w:rPr>
                <w:rFonts w:ascii="Times New Roman" w:hAnsi="Times New Roman"/>
                <w:lang w:val="uk-UA"/>
              </w:rPr>
              <w:t xml:space="preserve"> несловесні засоби спілкування </w:t>
            </w:r>
            <w:r w:rsidR="007628FC" w:rsidRPr="00051ED8">
              <w:rPr>
                <w:rFonts w:ascii="Times New Roman" w:hAnsi="Times New Roman"/>
                <w:lang w:val="uk-UA"/>
              </w:rPr>
              <w:t xml:space="preserve">з огляду на </w:t>
            </w:r>
            <w:r w:rsidRPr="00051ED8">
              <w:rPr>
                <w:rFonts w:ascii="Times New Roman" w:hAnsi="Times New Roman"/>
                <w:lang w:val="uk-UA"/>
              </w:rPr>
              <w:t>мет</w:t>
            </w:r>
            <w:r w:rsidR="007628FC" w:rsidRPr="00051ED8">
              <w:rPr>
                <w:rFonts w:ascii="Times New Roman" w:hAnsi="Times New Roman"/>
                <w:lang w:val="uk-UA"/>
              </w:rPr>
              <w:t>у</w:t>
            </w:r>
            <w:r w:rsidRPr="00051ED8">
              <w:rPr>
                <w:rFonts w:ascii="Times New Roman" w:hAnsi="Times New Roman"/>
                <w:lang w:val="uk-UA"/>
              </w:rPr>
              <w:t xml:space="preserve"> та умов</w:t>
            </w:r>
            <w:r w:rsidR="007628FC" w:rsidRPr="00051ED8">
              <w:rPr>
                <w:rFonts w:ascii="Times New Roman" w:hAnsi="Times New Roman"/>
                <w:lang w:val="uk-UA"/>
              </w:rPr>
              <w:t>и</w:t>
            </w:r>
            <w:r w:rsidRPr="00051ED8">
              <w:rPr>
                <w:rFonts w:ascii="Times New Roman" w:hAnsi="Times New Roman"/>
                <w:lang w:val="uk-UA"/>
              </w:rPr>
              <w:t xml:space="preserve"> спілкування, враховуючи</w:t>
            </w:r>
            <w:r w:rsidR="006848D7" w:rsidRPr="00051ED8">
              <w:rPr>
                <w:rFonts w:ascii="Times New Roman" w:hAnsi="Times New Roman"/>
                <w:lang w:val="uk-UA"/>
              </w:rPr>
              <w:t xml:space="preserve"> </w:t>
            </w:r>
            <w:r w:rsidRPr="00051ED8">
              <w:rPr>
                <w:rFonts w:ascii="Times New Roman" w:hAnsi="Times New Roman"/>
                <w:lang w:val="uk-UA"/>
              </w:rPr>
              <w:t>наявність варіантів</w:t>
            </w:r>
            <w:r w:rsidR="006848D7" w:rsidRPr="00051ED8">
              <w:rPr>
                <w:rFonts w:ascii="Times New Roman" w:hAnsi="Times New Roman"/>
                <w:lang w:val="uk-UA"/>
              </w:rPr>
              <w:t xml:space="preserve"> </w:t>
            </w:r>
            <w:r w:rsidR="006848D7" w:rsidRPr="00051ED8">
              <w:rPr>
                <w:rFonts w:ascii="Times New Roman" w:hAnsi="Times New Roman"/>
                <w:color w:val="1F497D"/>
                <w:lang w:val="uk-UA"/>
              </w:rPr>
              <w:t>[4 МОВ 1-1.7-</w:t>
            </w:r>
            <w:r w:rsidRPr="00051ED8">
              <w:rPr>
                <w:rFonts w:ascii="Times New Roman" w:hAnsi="Times New Roman"/>
                <w:color w:val="1F497D"/>
                <w:lang w:val="uk-UA"/>
              </w:rPr>
              <w:t>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робить висновок</w:t>
            </w:r>
            <w:r w:rsidRPr="00051ED8">
              <w:rPr>
                <w:rFonts w:ascii="Times New Roman" w:hAnsi="Times New Roman"/>
                <w:lang w:val="uk-UA"/>
              </w:rPr>
              <w:t xml:space="preserve"> про узгодженість або неузгодженість словесних і несловесних засобів спілкування </w:t>
            </w:r>
            <w:r w:rsidR="007628FC" w:rsidRPr="00051ED8">
              <w:rPr>
                <w:rFonts w:ascii="Times New Roman" w:hAnsi="Times New Roman"/>
                <w:lang w:val="uk-UA"/>
              </w:rPr>
              <w:t>та</w:t>
            </w:r>
            <w:r w:rsidRPr="00051ED8">
              <w:rPr>
                <w:rFonts w:ascii="Times New Roman" w:hAnsi="Times New Roman"/>
                <w:lang w:val="uk-UA"/>
              </w:rPr>
              <w:t xml:space="preserve"> намірів у поведінці співрозмовника</w:t>
            </w:r>
            <w:r w:rsidR="007628FC" w:rsidRPr="00051ED8">
              <w:rPr>
                <w:rFonts w:ascii="Times New Roman" w:hAnsi="Times New Roman"/>
                <w:lang w:val="uk-UA"/>
              </w:rPr>
              <w:t xml:space="preserve"> </w:t>
            </w:r>
            <w:r w:rsidRPr="00051ED8">
              <w:rPr>
                <w:rFonts w:ascii="Times New Roman" w:hAnsi="Times New Roman"/>
                <w:color w:val="1F497D"/>
                <w:lang w:val="uk-UA"/>
              </w:rPr>
              <w:t>[4 МОВ 1-1.7-2]</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різні форми візуалізації (малюнки, графіки,схеми, таблиці) для супроводу своїх поглядів під час презентації, щоб</w:t>
            </w:r>
            <w:r w:rsidR="007628FC" w:rsidRPr="00051ED8">
              <w:rPr>
                <w:rFonts w:ascii="Times New Roman" w:hAnsi="Times New Roman"/>
                <w:lang w:val="uk-UA"/>
              </w:rPr>
              <w:t>и</w:t>
            </w:r>
            <w:r w:rsidRPr="00051ED8">
              <w:rPr>
                <w:rFonts w:ascii="Times New Roman" w:hAnsi="Times New Roman"/>
                <w:lang w:val="uk-UA"/>
              </w:rPr>
              <w:t xml:space="preserve"> привернути увагу слухачів</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1-1.7-</w:t>
            </w:r>
            <w:r w:rsidRPr="00051ED8">
              <w:rPr>
                <w:rFonts w:ascii="Times New Roman" w:hAnsi="Times New Roman"/>
                <w:color w:val="1F497D"/>
                <w:lang w:val="uk-UA"/>
              </w:rPr>
              <w:t>3]</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есе для висловлювання власних поглядів та усної презентації</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1-1.7-</w:t>
            </w:r>
            <w:r w:rsidRPr="00051ED8">
              <w:rPr>
                <w:rFonts w:ascii="Times New Roman" w:hAnsi="Times New Roman"/>
                <w:color w:val="1F497D"/>
                <w:lang w:val="uk-UA"/>
              </w:rPr>
              <w:t>4]</w:t>
            </w:r>
            <w:r w:rsidRPr="00051ED8">
              <w:rPr>
                <w:rFonts w:ascii="Times New Roman" w:hAnsi="Times New Roman"/>
                <w:lang w:val="uk-UA"/>
              </w:rPr>
              <w:t xml:space="preserve">; </w:t>
            </w:r>
          </w:p>
          <w:p w:rsidR="000E5174" w:rsidRPr="00051ED8" w:rsidRDefault="000E5174" w:rsidP="009325B8">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засоби художньої виразності для досягнення комуніка</w:t>
            </w:r>
            <w:r w:rsidR="009325B8">
              <w:rPr>
                <w:rFonts w:ascii="Times New Roman" w:hAnsi="Times New Roman"/>
                <w:lang w:val="uk-UA"/>
              </w:rPr>
              <w:t>-</w:t>
            </w:r>
            <w:r w:rsidRPr="00051ED8">
              <w:rPr>
                <w:rFonts w:ascii="Times New Roman" w:hAnsi="Times New Roman"/>
                <w:lang w:val="uk-UA"/>
              </w:rPr>
              <w:t>тивної мети (привітання, побажання, вияв співчуття, захоплення)</w:t>
            </w:r>
            <w:r w:rsidR="007628FC" w:rsidRPr="00051ED8">
              <w:rPr>
                <w:rFonts w:ascii="Times New Roman" w:hAnsi="Times New Roman"/>
                <w:lang w:val="uk-UA"/>
              </w:rPr>
              <w:t xml:space="preserve"> </w:t>
            </w:r>
            <w:r w:rsidR="009325B8">
              <w:rPr>
                <w:rFonts w:ascii="Times New Roman" w:hAnsi="Times New Roman"/>
                <w:color w:val="1F497D"/>
                <w:lang w:val="uk-UA"/>
              </w:rPr>
              <w:t>[4</w:t>
            </w:r>
            <w:r w:rsidR="007628FC" w:rsidRPr="00051ED8">
              <w:rPr>
                <w:rFonts w:ascii="Times New Roman" w:hAnsi="Times New Roman"/>
                <w:color w:val="1F497D"/>
                <w:lang w:val="uk-UA"/>
              </w:rPr>
              <w:t>МОВ 1-1.7-</w:t>
            </w:r>
            <w:r w:rsidRPr="00051ED8">
              <w:rPr>
                <w:rFonts w:ascii="Times New Roman" w:hAnsi="Times New Roman"/>
                <w:color w:val="1F497D"/>
                <w:lang w:val="uk-UA"/>
              </w:rPr>
              <w:t>5]</w:t>
            </w:r>
            <w:r w:rsidRPr="00051ED8">
              <w:rPr>
                <w:rFonts w:ascii="Times New Roman" w:hAnsi="Times New Roman"/>
                <w:lang w:val="uk-UA"/>
              </w:rPr>
              <w:t>;</w:t>
            </w:r>
          </w:p>
          <w:p w:rsidR="000E5174" w:rsidRPr="001F7A6D" w:rsidRDefault="000E5174" w:rsidP="00051ED8">
            <w:pPr>
              <w:widowControl w:val="0"/>
              <w:rPr>
                <w:rFonts w:ascii="Times New Roman" w:hAnsi="Times New Roman"/>
                <w:lang w:val="uk-UA"/>
              </w:rPr>
            </w:pPr>
            <w:r w:rsidRPr="00051ED8">
              <w:rPr>
                <w:rFonts w:ascii="Times New Roman" w:hAnsi="Times New Roman"/>
                <w:lang w:val="uk-UA"/>
              </w:rPr>
              <w:t xml:space="preserve">- правильно </w:t>
            </w:r>
            <w:r w:rsidRPr="00051ED8">
              <w:rPr>
                <w:rFonts w:ascii="Times New Roman" w:hAnsi="Times New Roman"/>
                <w:i/>
                <w:lang w:val="uk-UA"/>
              </w:rPr>
              <w:t>інтонує</w:t>
            </w:r>
            <w:r w:rsidRPr="00051ED8">
              <w:rPr>
                <w:rFonts w:ascii="Times New Roman" w:hAnsi="Times New Roman"/>
                <w:lang w:val="uk-UA"/>
              </w:rPr>
              <w:t xml:space="preserve"> різні види речень за метою висловлювання та емоційним забарвленням</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1-1.7-</w:t>
            </w:r>
            <w:r w:rsidRPr="00051ED8">
              <w:rPr>
                <w:rFonts w:ascii="Times New Roman" w:hAnsi="Times New Roman"/>
                <w:color w:val="1F497D"/>
                <w:lang w:val="uk-UA"/>
              </w:rPr>
              <w:t>6]</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Описує власні емоції та емоції співрозмовника від прослуханого/ побаченого. Доречно використовує у власному мовленні формули мовленнєвого етикету</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передбачає</w:t>
            </w:r>
            <w:r w:rsidRPr="00051ED8">
              <w:rPr>
                <w:rFonts w:ascii="Times New Roman" w:hAnsi="Times New Roman"/>
                <w:lang w:val="uk-UA"/>
              </w:rPr>
              <w:t xml:space="preserve"> й </w:t>
            </w:r>
            <w:r w:rsidRPr="00051ED8">
              <w:rPr>
                <w:rFonts w:ascii="Times New Roman" w:hAnsi="Times New Roman"/>
                <w:i/>
                <w:lang w:val="uk-UA"/>
              </w:rPr>
              <w:t>описує</w:t>
            </w:r>
            <w:r w:rsidRPr="00051ED8">
              <w:rPr>
                <w:rFonts w:ascii="Times New Roman" w:hAnsi="Times New Roman"/>
                <w:lang w:val="uk-UA"/>
              </w:rPr>
              <w:t xml:space="preserve"> свої емоції та емоції співрозмовника, коли пропонує для читання або перегляду книгу, фільм, гру тощо</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1-1.8</w:t>
            </w:r>
            <w:r w:rsidRPr="00051ED8">
              <w:rPr>
                <w:rFonts w:ascii="Times New Roman" w:hAnsi="Times New Roman"/>
                <w:color w:val="1F497D"/>
                <w:lang w:val="uk-UA"/>
              </w:rPr>
              <w:t>-1]</w:t>
            </w:r>
            <w:r w:rsidRPr="00051ED8">
              <w:rPr>
                <w:rFonts w:ascii="Times New Roman" w:hAnsi="Times New Roman"/>
                <w:lang w:val="uk-UA"/>
              </w:rPr>
              <w:t>;</w:t>
            </w:r>
          </w:p>
          <w:p w:rsidR="000E5174" w:rsidRPr="00051ED8" w:rsidRDefault="000E5174" w:rsidP="001F7A6D">
            <w:pPr>
              <w:widowControl w:val="0"/>
              <w:rPr>
                <w:rFonts w:ascii="Times New Roman" w:hAnsi="Times New Roman"/>
                <w:lang w:val="uk-UA"/>
              </w:rPr>
            </w:pPr>
            <w:r w:rsidRPr="00051ED8">
              <w:rPr>
                <w:rFonts w:ascii="Times New Roman" w:hAnsi="Times New Roman"/>
                <w:lang w:val="uk-UA"/>
              </w:rPr>
              <w:t xml:space="preserve">- доречно </w:t>
            </w:r>
            <w:r w:rsidRPr="00051ED8">
              <w:rPr>
                <w:rFonts w:ascii="Times New Roman" w:hAnsi="Times New Roman"/>
                <w:i/>
                <w:lang w:val="uk-UA"/>
              </w:rPr>
              <w:t>використовує</w:t>
            </w:r>
            <w:r w:rsidRPr="00051ED8">
              <w:rPr>
                <w:rFonts w:ascii="Times New Roman" w:hAnsi="Times New Roman"/>
                <w:lang w:val="uk-UA"/>
              </w:rPr>
              <w:t xml:space="preserve"> у власному мовленні формули мовленнєвого етикету, </w:t>
            </w:r>
            <w:r w:rsidR="007628FC" w:rsidRPr="00051ED8">
              <w:rPr>
                <w:rFonts w:ascii="Times New Roman" w:hAnsi="Times New Roman"/>
                <w:lang w:val="uk-UA"/>
              </w:rPr>
              <w:t xml:space="preserve">зважає на </w:t>
            </w:r>
            <w:r w:rsidRPr="00051ED8">
              <w:rPr>
                <w:rFonts w:ascii="Times New Roman" w:hAnsi="Times New Roman"/>
                <w:lang w:val="uk-UA"/>
              </w:rPr>
              <w:t>різні види тональності (звичайна, фамільярна, вульгарна)</w:t>
            </w:r>
            <w:r w:rsidR="007628FC" w:rsidRPr="00051ED8">
              <w:rPr>
                <w:rFonts w:ascii="Times New Roman" w:hAnsi="Times New Roman"/>
                <w:color w:val="1F497D"/>
                <w:lang w:val="uk-UA"/>
              </w:rPr>
              <w:t xml:space="preserve"> [4 МОВ 1-1.8-</w:t>
            </w:r>
            <w:r w:rsidRPr="00051ED8">
              <w:rPr>
                <w:rFonts w:ascii="Times New Roman" w:hAnsi="Times New Roman"/>
                <w:color w:val="1F497D"/>
                <w:lang w:val="uk-UA"/>
              </w:rPr>
              <w:t>2]</w:t>
            </w:r>
          </w:p>
        </w:tc>
      </w:tr>
      <w:tr w:rsidR="000E5174" w:rsidRPr="00051ED8" w:rsidTr="009325B8">
        <w:tc>
          <w:tcPr>
            <w:tcW w:w="10740" w:type="dxa"/>
            <w:gridSpan w:val="3"/>
            <w:shd w:val="clear" w:color="auto" w:fill="auto"/>
          </w:tcPr>
          <w:p w:rsidR="000E5174" w:rsidRPr="00051ED8" w:rsidRDefault="000E5174" w:rsidP="00051ED8">
            <w:pPr>
              <w:rPr>
                <w:rFonts w:ascii="Times New Roman" w:hAnsi="Times New Roman"/>
                <w:b/>
                <w:lang w:val="uk-UA"/>
              </w:rPr>
            </w:pPr>
            <w:r w:rsidRPr="00051ED8">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Діалогічне та монологічне мовлення.</w:t>
            </w:r>
            <w:r w:rsidRPr="00051ED8">
              <w:rPr>
                <w:rFonts w:ascii="Times New Roman" w:hAnsi="Times New Roman"/>
                <w:lang w:val="uk-UA"/>
              </w:rPr>
              <w:t>Уявлення про ситуацію міжособистісного спілкування (умови, учасники, мета).</w:t>
            </w:r>
            <w:r w:rsidR="007628FC" w:rsidRPr="00051ED8">
              <w:rPr>
                <w:rFonts w:ascii="Times New Roman" w:hAnsi="Times New Roman"/>
                <w:lang w:val="uk-UA"/>
              </w:rPr>
              <w:t xml:space="preserve"> </w:t>
            </w:r>
            <w:r w:rsidRPr="00051ED8">
              <w:rPr>
                <w:rFonts w:ascii="Times New Roman" w:hAnsi="Times New Roman"/>
                <w:lang w:val="uk-UA"/>
              </w:rPr>
              <w:t>Репліка в діалозі: порада, співчуття, ком</w:t>
            </w:r>
            <w:r w:rsidR="007628FC" w:rsidRPr="00051ED8">
              <w:rPr>
                <w:rFonts w:ascii="Times New Roman" w:hAnsi="Times New Roman"/>
                <w:lang w:val="uk-UA"/>
              </w:rPr>
              <w:t>плімент тощо. Перепитування</w:t>
            </w:r>
            <w:r w:rsidRPr="00051ED8">
              <w:rPr>
                <w:rFonts w:ascii="Times New Roman" w:hAnsi="Times New Roman"/>
                <w:lang w:val="uk-UA"/>
              </w:rPr>
              <w:t xml:space="preserve"> як спосіб уточнення почутої інформації </w:t>
            </w:r>
            <w:r w:rsidR="007628FC" w:rsidRPr="00051ED8">
              <w:rPr>
                <w:rFonts w:ascii="Times New Roman" w:hAnsi="Times New Roman"/>
                <w:lang w:val="uk-UA"/>
              </w:rPr>
              <w:t>в</w:t>
            </w:r>
            <w:r w:rsidRPr="00051ED8">
              <w:rPr>
                <w:rFonts w:ascii="Times New Roman" w:hAnsi="Times New Roman"/>
                <w:lang w:val="uk-UA"/>
              </w:rPr>
              <w:t xml:space="preserve"> діалозі. Перефразування. Мовні засоби вираження </w:t>
            </w:r>
            <w:r w:rsidR="00B5754B" w:rsidRPr="00051ED8">
              <w:rPr>
                <w:rFonts w:ascii="Times New Roman" w:hAnsi="Times New Roman"/>
                <w:lang w:val="uk-UA"/>
              </w:rPr>
              <w:t>за</w:t>
            </w:r>
            <w:r w:rsidRPr="00051ED8">
              <w:rPr>
                <w:rFonts w:ascii="Times New Roman" w:hAnsi="Times New Roman"/>
                <w:lang w:val="uk-UA"/>
              </w:rPr>
              <w:t xml:space="preserve">питань (інтонація,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0E5174" w:rsidRPr="00051ED8" w:rsidRDefault="007628FC" w:rsidP="00051ED8">
            <w:pPr>
              <w:rPr>
                <w:rFonts w:ascii="Times New Roman" w:hAnsi="Times New Roman"/>
                <w:lang w:val="uk-UA"/>
              </w:rPr>
            </w:pPr>
            <w:r w:rsidRPr="00051ED8">
              <w:rPr>
                <w:rFonts w:ascii="Times New Roman" w:hAnsi="Times New Roman"/>
                <w:lang w:val="uk-UA"/>
              </w:rPr>
              <w:t>Розповідь, опис</w:t>
            </w:r>
            <w:r w:rsidR="000E5174" w:rsidRPr="00051ED8">
              <w:rPr>
                <w:rFonts w:ascii="Times New Roman" w:hAnsi="Times New Roman"/>
                <w:lang w:val="uk-UA"/>
              </w:rPr>
              <w:t xml:space="preserve"> та міркування як види монологічного мовлення.</w:t>
            </w:r>
            <w:r w:rsidRPr="00051ED8">
              <w:rPr>
                <w:rFonts w:ascii="Times New Roman" w:hAnsi="Times New Roman"/>
                <w:lang w:val="uk-UA"/>
              </w:rPr>
              <w:t xml:space="preserve"> </w:t>
            </w:r>
            <w:r w:rsidR="000E5174" w:rsidRPr="00051ED8">
              <w:rPr>
                <w:rFonts w:ascii="Times New Roman" w:hAnsi="Times New Roman"/>
                <w:lang w:val="uk-UA"/>
              </w:rPr>
              <w:t xml:space="preserve">Інтонація розповідного, спонукального, питального речення. Інтонаційне забарвлення окличного речення. Есе як висловлення довільної форми. </w:t>
            </w:r>
          </w:p>
          <w:p w:rsidR="000E5174" w:rsidRPr="00051ED8" w:rsidRDefault="000E5174" w:rsidP="00051ED8">
            <w:pPr>
              <w:rPr>
                <w:rFonts w:ascii="Times New Roman" w:hAnsi="Times New Roman"/>
                <w:lang w:val="uk-UA"/>
              </w:rPr>
            </w:pPr>
            <w:r w:rsidRPr="00051ED8">
              <w:rPr>
                <w:rFonts w:ascii="Times New Roman" w:hAnsi="Times New Roman"/>
                <w:b/>
                <w:i/>
                <w:lang w:val="uk-UA"/>
              </w:rPr>
              <w:t>Робота з інформацією</w:t>
            </w:r>
            <w:r w:rsidRPr="00051ED8">
              <w:rPr>
                <w:rFonts w:ascii="Times New Roman" w:hAnsi="Times New Roman"/>
                <w:lang w:val="uk-UA"/>
              </w:rPr>
              <w:t>. Явна і прихована інформація. Перетворення інформації: ви</w:t>
            </w:r>
            <w:r w:rsidR="007628FC" w:rsidRPr="00051ED8">
              <w:rPr>
                <w:rFonts w:ascii="Times New Roman" w:hAnsi="Times New Roman"/>
                <w:lang w:val="uk-UA"/>
              </w:rPr>
              <w:t xml:space="preserve">ди асоціативних схем, таблиця. </w:t>
            </w:r>
          </w:p>
          <w:p w:rsidR="007628FC" w:rsidRPr="001F7A6D" w:rsidRDefault="000E5174" w:rsidP="00051ED8">
            <w:pPr>
              <w:rPr>
                <w:rFonts w:ascii="Times New Roman" w:hAnsi="Times New Roman"/>
                <w:lang w:val="uk-UA"/>
              </w:rPr>
            </w:pPr>
            <w:r w:rsidRPr="00051ED8">
              <w:rPr>
                <w:rFonts w:ascii="Times New Roman" w:hAnsi="Times New Roman"/>
                <w:b/>
                <w:i/>
                <w:lang w:val="uk-UA"/>
              </w:rPr>
              <w:t>Мовленнєвий етикет</w:t>
            </w:r>
            <w:r w:rsidRPr="00051ED8">
              <w:rPr>
                <w:rFonts w:ascii="Times New Roman" w:hAnsi="Times New Roman"/>
                <w:lang w:val="uk-UA"/>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p>
        </w:tc>
      </w:tr>
      <w:tr w:rsidR="000E5174" w:rsidRPr="00051ED8" w:rsidTr="009325B8">
        <w:tc>
          <w:tcPr>
            <w:tcW w:w="10740" w:type="dxa"/>
            <w:gridSpan w:val="3"/>
            <w:shd w:val="clear" w:color="auto" w:fill="auto"/>
          </w:tcPr>
          <w:p w:rsidR="000E5174" w:rsidRPr="00051ED8" w:rsidRDefault="000E5174" w:rsidP="00051ED8">
            <w:pPr>
              <w:numPr>
                <w:ilvl w:val="0"/>
                <w:numId w:val="21"/>
              </w:numPr>
              <w:jc w:val="center"/>
              <w:rPr>
                <w:rFonts w:ascii="Times New Roman" w:hAnsi="Times New Roman"/>
                <w:b/>
                <w:lang w:val="uk-UA"/>
              </w:rPr>
            </w:pPr>
            <w:r w:rsidRPr="00051ED8">
              <w:rPr>
                <w:rFonts w:ascii="Times New Roman" w:hAnsi="Times New Roman"/>
                <w:b/>
                <w:lang w:val="uk-UA"/>
              </w:rPr>
              <w:t>Змістова лінія «Читаємо»</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i/>
                <w:lang w:val="uk-UA"/>
              </w:rPr>
              <w:t>- прогнозує</w:t>
            </w:r>
            <w:r w:rsidRPr="00051ED8">
              <w:rPr>
                <w:rFonts w:ascii="Times New Roman" w:hAnsi="Times New Roman"/>
                <w:lang w:val="uk-UA"/>
              </w:rPr>
              <w:t xml:space="preserve"> орієнтовний зміст тексту на основі заголовка, ключових слів, анотації, невербальної інформації (ілюстрації, таблиці, схеми, графіки тощо)</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2-2.1-</w:t>
            </w:r>
            <w:r w:rsidRPr="00051ED8">
              <w:rPr>
                <w:rFonts w:ascii="Times New Roman" w:hAnsi="Times New Roman"/>
                <w:color w:val="1F497D"/>
                <w:lang w:val="uk-UA"/>
              </w:rPr>
              <w:t>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читає</w:t>
            </w:r>
            <w:r w:rsidRPr="00051ED8">
              <w:rPr>
                <w:rFonts w:ascii="Times New Roman" w:hAnsi="Times New Roman"/>
                <w:lang w:val="uk-UA"/>
              </w:rPr>
              <w:t xml:space="preserve"> подумки та виразно вголос тексти різних видів та з різною метою</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2-2.1-</w:t>
            </w:r>
            <w:r w:rsidRPr="00051ED8">
              <w:rPr>
                <w:rFonts w:ascii="Times New Roman" w:hAnsi="Times New Roman"/>
                <w:color w:val="1F497D"/>
                <w:lang w:val="uk-UA"/>
              </w:rPr>
              <w:t>2]</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(докладно, стисло або вибірково), про що йдеться в тексті</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2-2.1-</w:t>
            </w:r>
            <w:r w:rsidRPr="00051ED8">
              <w:rPr>
                <w:rFonts w:ascii="Times New Roman" w:hAnsi="Times New Roman"/>
                <w:color w:val="1F497D"/>
                <w:lang w:val="uk-UA"/>
              </w:rPr>
              <w:t>3]</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lastRenderedPageBreak/>
              <w:t xml:space="preserve">- </w:t>
            </w:r>
            <w:r w:rsidRPr="00051ED8">
              <w:rPr>
                <w:rFonts w:ascii="Times New Roman" w:hAnsi="Times New Roman"/>
                <w:i/>
                <w:lang w:val="uk-UA"/>
              </w:rPr>
              <w:t>ставить запитання</w:t>
            </w:r>
            <w:r w:rsidRPr="00051ED8">
              <w:rPr>
                <w:rFonts w:ascii="Times New Roman" w:hAnsi="Times New Roman"/>
                <w:lang w:val="uk-UA"/>
              </w:rPr>
              <w:t xml:space="preserve"> різної спрямованості: до змісту твору, до автора, до читача</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2-2.1-</w:t>
            </w:r>
            <w:r w:rsidRPr="00051ED8">
              <w:rPr>
                <w:rFonts w:ascii="Times New Roman" w:hAnsi="Times New Roman"/>
                <w:color w:val="1F497D"/>
                <w:lang w:val="uk-UA"/>
              </w:rPr>
              <w:t>4]</w:t>
            </w:r>
            <w:r w:rsidRPr="00051ED8">
              <w:rPr>
                <w:rFonts w:ascii="Times New Roman" w:hAnsi="Times New Roman"/>
                <w:lang w:val="uk-UA"/>
              </w:rPr>
              <w:t>;</w:t>
            </w:r>
          </w:p>
          <w:p w:rsidR="000E5174" w:rsidRPr="00051ED8" w:rsidRDefault="000E5174" w:rsidP="00051ED8">
            <w:pPr>
              <w:widowControl w:val="0"/>
              <w:tabs>
                <w:tab w:val="left" w:pos="176"/>
              </w:tabs>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знаходить</w:t>
            </w:r>
            <w:r w:rsidRPr="00051ED8">
              <w:rPr>
                <w:rFonts w:ascii="Times New Roman" w:hAnsi="Times New Roman"/>
                <w:lang w:val="uk-UA"/>
              </w:rPr>
              <w:t xml:space="preserve"> у тексті відповіді на поставлені запитання</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2-2.1-</w:t>
            </w:r>
            <w:r w:rsidRPr="00051ED8">
              <w:rPr>
                <w:rFonts w:ascii="Times New Roman" w:hAnsi="Times New Roman"/>
                <w:color w:val="1F497D"/>
                <w:lang w:val="uk-UA"/>
              </w:rPr>
              <w:t>5]</w:t>
            </w:r>
            <w:r w:rsidRPr="00051ED8">
              <w:rPr>
                <w:rFonts w:ascii="Times New Roman" w:hAnsi="Times New Roman"/>
                <w:lang w:val="uk-UA"/>
              </w:rPr>
              <w:t>;</w:t>
            </w:r>
          </w:p>
          <w:p w:rsidR="000E5174" w:rsidRPr="00051ED8" w:rsidRDefault="000E5174" w:rsidP="00051ED8">
            <w:pPr>
              <w:widowControl w:val="0"/>
              <w:tabs>
                <w:tab w:val="left" w:pos="176"/>
              </w:tabs>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відтворює</w:t>
            </w:r>
            <w:r w:rsidRPr="00051ED8">
              <w:rPr>
                <w:rFonts w:ascii="Times New Roman" w:hAnsi="Times New Roman"/>
                <w:lang w:val="uk-UA"/>
              </w:rPr>
              <w:t xml:space="preserve"> фактичну інформацію з тексту</w:t>
            </w:r>
            <w:r w:rsidR="007628FC" w:rsidRPr="00051ED8">
              <w:rPr>
                <w:rFonts w:ascii="Times New Roman" w:hAnsi="Times New Roman"/>
                <w:lang w:val="uk-UA"/>
              </w:rPr>
              <w:t xml:space="preserve"> </w:t>
            </w:r>
            <w:r w:rsidRPr="00051ED8">
              <w:rPr>
                <w:rFonts w:ascii="Times New Roman" w:hAnsi="Times New Roman"/>
                <w:color w:val="1F497D"/>
                <w:lang w:val="uk-UA"/>
              </w:rPr>
              <w:t>[4 МОВ 2-2.1</w:t>
            </w:r>
            <w:r w:rsidR="007628FC" w:rsidRPr="00051ED8">
              <w:rPr>
                <w:rFonts w:ascii="Times New Roman" w:hAnsi="Times New Roman"/>
                <w:color w:val="1F497D"/>
                <w:lang w:val="uk-UA"/>
              </w:rPr>
              <w:t>-</w:t>
            </w:r>
            <w:r w:rsidRPr="00051ED8">
              <w:rPr>
                <w:rFonts w:ascii="Times New Roman" w:hAnsi="Times New Roman"/>
                <w:color w:val="1F497D"/>
                <w:lang w:val="uk-UA"/>
              </w:rPr>
              <w:t>6]</w:t>
            </w:r>
            <w:r w:rsidRPr="00051ED8">
              <w:rPr>
                <w:rFonts w:ascii="Times New Roman" w:hAnsi="Times New Roman"/>
                <w:lang w:val="uk-UA"/>
              </w:rPr>
              <w:t>;</w:t>
            </w:r>
          </w:p>
          <w:p w:rsidR="000E5174" w:rsidRPr="00051ED8" w:rsidRDefault="00CE2695" w:rsidP="00051ED8">
            <w:pPr>
              <w:widowControl w:val="0"/>
              <w:tabs>
                <w:tab w:val="left" w:pos="176"/>
              </w:tabs>
              <w:rPr>
                <w:rFonts w:ascii="Times New Roman" w:hAnsi="Times New Roman"/>
                <w:lang w:val="uk-UA"/>
              </w:rPr>
            </w:pPr>
            <w:r w:rsidRPr="00051ED8">
              <w:rPr>
                <w:rFonts w:ascii="Times New Roman" w:hAnsi="Times New Roman"/>
                <w:lang w:val="uk-UA"/>
              </w:rPr>
              <w:t>до</w:t>
            </w:r>
            <w:r w:rsidR="000E5174" w:rsidRPr="00051ED8">
              <w:rPr>
                <w:rFonts w:ascii="Times New Roman" w:hAnsi="Times New Roman"/>
                <w:i/>
                <w:lang w:val="uk-UA"/>
              </w:rPr>
              <w:t>бирає</w:t>
            </w:r>
            <w:r w:rsidR="000E5174" w:rsidRPr="00051ED8">
              <w:rPr>
                <w:rFonts w:ascii="Times New Roman" w:hAnsi="Times New Roman"/>
                <w:lang w:val="uk-UA"/>
              </w:rPr>
              <w:t xml:space="preserve"> і </w:t>
            </w:r>
            <w:r w:rsidR="000E5174" w:rsidRPr="00051ED8">
              <w:rPr>
                <w:rFonts w:ascii="Times New Roman" w:hAnsi="Times New Roman"/>
                <w:i/>
                <w:lang w:val="uk-UA"/>
              </w:rPr>
              <w:t>впорядковує</w:t>
            </w:r>
            <w:r w:rsidR="000E5174" w:rsidRPr="00051ED8">
              <w:rPr>
                <w:rFonts w:ascii="Times New Roman" w:hAnsi="Times New Roman"/>
                <w:lang w:val="uk-UA"/>
              </w:rPr>
              <w:t xml:space="preserve"> потрібну інформацію з таблиць, графіків, схем тощо</w:t>
            </w:r>
            <w:r w:rsidR="007628FC" w:rsidRPr="00051ED8">
              <w:rPr>
                <w:rFonts w:ascii="Times New Roman" w:hAnsi="Times New Roman"/>
                <w:lang w:val="uk-UA"/>
              </w:rPr>
              <w:t xml:space="preserve"> </w:t>
            </w:r>
            <w:r w:rsidR="000E5174" w:rsidRPr="00051ED8">
              <w:rPr>
                <w:rFonts w:ascii="Times New Roman" w:hAnsi="Times New Roman"/>
                <w:color w:val="1F497D"/>
                <w:lang w:val="uk-UA"/>
              </w:rPr>
              <w:t>[4 МОВ 2-2.1-7]</w:t>
            </w:r>
            <w:r w:rsidR="000E5174" w:rsidRPr="00051ED8">
              <w:rPr>
                <w:rFonts w:ascii="Times New Roman" w:hAnsi="Times New Roman"/>
                <w:lang w:val="uk-UA"/>
              </w:rPr>
              <w:t>;</w:t>
            </w:r>
          </w:p>
          <w:p w:rsidR="000E5174" w:rsidRPr="00051ED8" w:rsidRDefault="000E5174" w:rsidP="00051ED8">
            <w:pPr>
              <w:widowControl w:val="0"/>
              <w:tabs>
                <w:tab w:val="left" w:pos="176"/>
              </w:tabs>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установлює</w:t>
            </w:r>
            <w:r w:rsidRPr="00051ED8">
              <w:rPr>
                <w:rFonts w:ascii="Times New Roman" w:hAnsi="Times New Roman"/>
                <w:lang w:val="uk-UA"/>
              </w:rPr>
              <w:t xml:space="preserve"> послідовність дій персонажів художніх творів</w:t>
            </w:r>
            <w:r w:rsidR="007628FC" w:rsidRPr="00051ED8">
              <w:rPr>
                <w:rFonts w:ascii="Times New Roman" w:hAnsi="Times New Roman"/>
                <w:lang w:val="uk-UA"/>
              </w:rPr>
              <w:t xml:space="preserve"> </w:t>
            </w:r>
            <w:r w:rsidR="001F7A6D">
              <w:rPr>
                <w:rFonts w:ascii="Times New Roman" w:hAnsi="Times New Roman"/>
                <w:color w:val="1F497D"/>
                <w:lang w:val="uk-UA"/>
              </w:rPr>
              <w:t>[4</w:t>
            </w:r>
            <w:r w:rsidRPr="00051ED8">
              <w:rPr>
                <w:rFonts w:ascii="Times New Roman" w:hAnsi="Times New Roman"/>
                <w:color w:val="1F497D"/>
                <w:lang w:val="uk-UA"/>
              </w:rPr>
              <w:t>МОВ 2-2.1-8]</w:t>
            </w:r>
            <w:r w:rsidRPr="00051ED8">
              <w:rPr>
                <w:rFonts w:ascii="Times New Roman" w:hAnsi="Times New Roman"/>
                <w:lang w:val="uk-UA"/>
              </w:rPr>
              <w:t>;</w:t>
            </w:r>
          </w:p>
          <w:p w:rsidR="000E5174" w:rsidRPr="001F7A6D" w:rsidRDefault="000E5174" w:rsidP="001F7A6D">
            <w:pPr>
              <w:widowControl w:val="0"/>
              <w:tabs>
                <w:tab w:val="left" w:pos="176"/>
              </w:tabs>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зіставляє</w:t>
            </w:r>
            <w:r w:rsidRPr="00051ED8">
              <w:rPr>
                <w:rFonts w:ascii="Times New Roman" w:hAnsi="Times New Roman"/>
                <w:lang w:val="uk-UA"/>
              </w:rPr>
              <w:t xml:space="preserve"> прочитане </w:t>
            </w:r>
            <w:r w:rsidR="007628FC" w:rsidRPr="00051ED8">
              <w:rPr>
                <w:rFonts w:ascii="Times New Roman" w:hAnsi="Times New Roman"/>
                <w:lang w:val="uk-UA"/>
              </w:rPr>
              <w:t>і</w:t>
            </w:r>
            <w:r w:rsidRPr="00051ED8">
              <w:rPr>
                <w:rFonts w:ascii="Times New Roman" w:hAnsi="Times New Roman"/>
                <w:lang w:val="uk-UA"/>
              </w:rPr>
              <w:t>з власним життєвим досвідом</w:t>
            </w:r>
            <w:r w:rsidR="007628FC" w:rsidRPr="00051ED8">
              <w:rPr>
                <w:rFonts w:ascii="Times New Roman" w:hAnsi="Times New Roman"/>
                <w:lang w:val="uk-UA"/>
              </w:rPr>
              <w:t xml:space="preserve"> </w:t>
            </w:r>
            <w:r w:rsidR="001F7A6D">
              <w:rPr>
                <w:rFonts w:ascii="Times New Roman" w:hAnsi="Times New Roman"/>
                <w:color w:val="1F497D"/>
                <w:lang w:val="uk-UA"/>
              </w:rPr>
              <w:t>[4</w:t>
            </w:r>
            <w:r w:rsidR="007628FC" w:rsidRPr="00051ED8">
              <w:rPr>
                <w:rFonts w:ascii="Times New Roman" w:hAnsi="Times New Roman"/>
                <w:color w:val="1F497D"/>
                <w:lang w:val="uk-UA"/>
              </w:rPr>
              <w:t>МОВ 2-2.1-</w:t>
            </w:r>
            <w:r w:rsidRPr="00051ED8">
              <w:rPr>
                <w:rFonts w:ascii="Times New Roman" w:hAnsi="Times New Roman"/>
                <w:color w:val="1F497D"/>
                <w:lang w:val="uk-UA"/>
              </w:rPr>
              <w:t>9]</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lastRenderedPageBreak/>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051ED8">
              <w:rPr>
                <w:rFonts w:ascii="Times New Roman" w:hAnsi="Times New Roman"/>
                <w:lang w:val="uk-UA"/>
              </w:rPr>
              <w:t>визначає форму і пояснює зміст простих медіатекстів</w:t>
            </w:r>
          </w:p>
          <w:p w:rsidR="000E5174" w:rsidRPr="00051ED8" w:rsidRDefault="000E5174" w:rsidP="00051ED8">
            <w:pPr>
              <w:rPr>
                <w:rFonts w:ascii="Times New Roman" w:hAnsi="Times New Roman"/>
                <w:lang w:val="uk-UA"/>
              </w:rPr>
            </w:pP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i/>
                <w:lang w:val="uk-UA"/>
              </w:rPr>
              <w:t>- виявляє</w:t>
            </w:r>
            <w:r w:rsidRPr="00051ED8">
              <w:rPr>
                <w:rFonts w:ascii="Times New Roman" w:hAnsi="Times New Roman"/>
                <w:lang w:val="uk-UA"/>
              </w:rPr>
              <w:t xml:space="preserve"> в тексті неочевидну інформацію, </w:t>
            </w:r>
            <w:r w:rsidRPr="00051ED8">
              <w:rPr>
                <w:rFonts w:ascii="Times New Roman" w:hAnsi="Times New Roman"/>
                <w:i/>
                <w:lang w:val="uk-UA"/>
              </w:rPr>
              <w:t>узагальнює</w:t>
            </w:r>
            <w:r w:rsidRPr="00051ED8">
              <w:rPr>
                <w:rFonts w:ascii="Times New Roman" w:hAnsi="Times New Roman"/>
                <w:lang w:val="uk-UA"/>
              </w:rPr>
              <w:t xml:space="preserve"> її</w:t>
            </w:r>
            <w:r w:rsidR="007628FC" w:rsidRPr="00051ED8">
              <w:rPr>
                <w:rFonts w:ascii="Times New Roman" w:hAnsi="Times New Roman"/>
                <w:lang w:val="uk-UA"/>
              </w:rPr>
              <w:t xml:space="preserve"> </w:t>
            </w:r>
            <w:r w:rsidR="009325B8">
              <w:rPr>
                <w:rFonts w:ascii="Times New Roman" w:hAnsi="Times New Roman"/>
                <w:color w:val="1F497D"/>
                <w:lang w:val="uk-UA"/>
              </w:rPr>
              <w:t>[4</w:t>
            </w:r>
            <w:r w:rsidRPr="00051ED8">
              <w:rPr>
                <w:rFonts w:ascii="Times New Roman" w:hAnsi="Times New Roman"/>
                <w:color w:val="1F497D"/>
                <w:lang w:val="uk-UA"/>
              </w:rPr>
              <w:t>МОВ 2-2.2-1]</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виділяє</w:t>
            </w:r>
            <w:r w:rsidRPr="00051ED8">
              <w:rPr>
                <w:rFonts w:ascii="Times New Roman" w:hAnsi="Times New Roman"/>
                <w:lang w:val="uk-UA"/>
              </w:rPr>
              <w:t xml:space="preserve"> ключові слова та </w:t>
            </w:r>
            <w:r w:rsidRPr="00051ED8">
              <w:rPr>
                <w:rFonts w:ascii="Times New Roman" w:hAnsi="Times New Roman"/>
                <w:i/>
                <w:lang w:val="uk-UA"/>
              </w:rPr>
              <w:t>пояснює</w:t>
            </w:r>
            <w:r w:rsidRPr="00051ED8">
              <w:rPr>
                <w:rFonts w:ascii="Times New Roman" w:hAnsi="Times New Roman"/>
                <w:lang w:val="uk-UA"/>
              </w:rPr>
              <w:t>, як вони допомагають зрозуміти зміст тексту</w:t>
            </w:r>
            <w:r w:rsidR="007628FC" w:rsidRPr="00051ED8">
              <w:rPr>
                <w:rFonts w:ascii="Times New Roman" w:hAnsi="Times New Roman"/>
                <w:lang w:val="uk-UA"/>
              </w:rPr>
              <w:t xml:space="preserve"> </w:t>
            </w:r>
            <w:r w:rsidRPr="00051ED8">
              <w:rPr>
                <w:rFonts w:ascii="Times New Roman" w:hAnsi="Times New Roman"/>
                <w:color w:val="1F497D"/>
                <w:lang w:val="uk-UA"/>
              </w:rPr>
              <w:t>[4 МОВ 2-2.2-2]</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виявляє</w:t>
            </w:r>
            <w:r w:rsidRPr="00051ED8">
              <w:rPr>
                <w:rFonts w:ascii="Times New Roman" w:hAnsi="Times New Roman"/>
                <w:lang w:val="uk-UA"/>
              </w:rPr>
              <w:t xml:space="preserve"> зв’язки в текстах: між окремими частинами тексту, між частинами тексту і темою або головною думкою</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2-2.2-</w:t>
            </w:r>
            <w:r w:rsidRPr="00051ED8">
              <w:rPr>
                <w:rFonts w:ascii="Times New Roman" w:hAnsi="Times New Roman"/>
                <w:color w:val="1F497D"/>
                <w:lang w:val="uk-UA"/>
              </w:rPr>
              <w:t>3]</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досліджує</w:t>
            </w:r>
            <w:r w:rsidRPr="00051ED8">
              <w:rPr>
                <w:rFonts w:ascii="Times New Roman" w:hAnsi="Times New Roman"/>
                <w:lang w:val="uk-UA"/>
              </w:rPr>
              <w:t xml:space="preserve"> елементи тексту (слова автора, діалог персонажів, опис, виражальні засоби мови)</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2-2.2-</w:t>
            </w:r>
            <w:r w:rsidRPr="00051ED8">
              <w:rPr>
                <w:rFonts w:ascii="Times New Roman" w:hAnsi="Times New Roman"/>
                <w:color w:val="1F497D"/>
                <w:lang w:val="uk-UA"/>
              </w:rPr>
              <w:t>4]</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в тексті факти і судження, знаходить між ними зв’язок</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2-2.2-</w:t>
            </w:r>
            <w:r w:rsidRPr="00051ED8">
              <w:rPr>
                <w:rFonts w:ascii="Times New Roman" w:hAnsi="Times New Roman"/>
                <w:color w:val="1F497D"/>
                <w:lang w:val="uk-UA"/>
              </w:rPr>
              <w:t>5]</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висловлює припущення</w:t>
            </w:r>
            <w:r w:rsidRPr="00051ED8">
              <w:rPr>
                <w:rFonts w:ascii="Times New Roman" w:hAnsi="Times New Roman"/>
                <w:lang w:val="uk-UA"/>
              </w:rPr>
              <w:t xml:space="preserve"> про наміри автора тексту, обґрунтовує свої думки </w:t>
            </w:r>
            <w:r w:rsidR="007628FC" w:rsidRPr="00051ED8">
              <w:rPr>
                <w:rFonts w:ascii="Times New Roman" w:hAnsi="Times New Roman"/>
                <w:color w:val="1F497D"/>
                <w:lang w:val="uk-UA"/>
              </w:rPr>
              <w:t>[4 МОВ 2-2.2-</w:t>
            </w:r>
            <w:r w:rsidRPr="00051ED8">
              <w:rPr>
                <w:rFonts w:ascii="Times New Roman" w:hAnsi="Times New Roman"/>
                <w:color w:val="1F497D"/>
                <w:lang w:val="uk-UA"/>
              </w:rPr>
              <w:t>6]</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формулює</w:t>
            </w:r>
            <w:r w:rsidRPr="00051ED8">
              <w:rPr>
                <w:rFonts w:ascii="Times New Roman" w:hAnsi="Times New Roman"/>
                <w:lang w:val="uk-UA"/>
              </w:rPr>
              <w:t xml:space="preserve"> під час і після читання тексту </w:t>
            </w:r>
            <w:r w:rsidR="007628FC" w:rsidRPr="00051ED8">
              <w:rPr>
                <w:rFonts w:ascii="Times New Roman" w:hAnsi="Times New Roman"/>
                <w:lang w:val="uk-UA"/>
              </w:rPr>
              <w:t>за</w:t>
            </w:r>
            <w:r w:rsidRPr="00051ED8">
              <w:rPr>
                <w:rFonts w:ascii="Times New Roman" w:hAnsi="Times New Roman"/>
                <w:lang w:val="uk-UA"/>
              </w:rPr>
              <w:t>питання для можливої дискусії</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2-2.2-</w:t>
            </w:r>
            <w:r w:rsidRPr="00051ED8">
              <w:rPr>
                <w:rFonts w:ascii="Times New Roman" w:hAnsi="Times New Roman"/>
                <w:color w:val="1F497D"/>
                <w:lang w:val="uk-UA"/>
              </w:rPr>
              <w:t>7]</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установлює </w:t>
            </w:r>
            <w:r w:rsidRPr="00051ED8">
              <w:rPr>
                <w:rFonts w:ascii="Times New Roman" w:hAnsi="Times New Roman"/>
                <w:lang w:val="uk-UA"/>
              </w:rPr>
              <w:t>причиново-наслідкові зв’язки між подіями, вчинками персонажів та їхніми стосунками з іншими персонажами</w:t>
            </w:r>
            <w:r w:rsidR="007628FC" w:rsidRPr="00051ED8">
              <w:rPr>
                <w:rFonts w:ascii="Times New Roman" w:hAnsi="Times New Roman"/>
                <w:lang w:val="uk-UA"/>
              </w:rPr>
              <w:t xml:space="preserve"> </w:t>
            </w:r>
            <w:r w:rsidR="009325B8">
              <w:rPr>
                <w:rFonts w:ascii="Times New Roman" w:hAnsi="Times New Roman"/>
                <w:color w:val="1F497D"/>
                <w:lang w:val="uk-UA"/>
              </w:rPr>
              <w:t>[4</w:t>
            </w:r>
            <w:r w:rsidR="007628FC" w:rsidRPr="00051ED8">
              <w:rPr>
                <w:rFonts w:ascii="Times New Roman" w:hAnsi="Times New Roman"/>
                <w:color w:val="1F497D"/>
                <w:lang w:val="uk-UA"/>
              </w:rPr>
              <w:t>МОВ 2-2.2-</w:t>
            </w:r>
            <w:r w:rsidR="009325B8">
              <w:rPr>
                <w:rFonts w:ascii="Times New Roman" w:hAnsi="Times New Roman"/>
                <w:color w:val="1F497D"/>
                <w:lang w:val="uk-UA"/>
              </w:rPr>
              <w:t>8</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виявляє</w:t>
            </w:r>
            <w:r w:rsidRPr="00051ED8">
              <w:rPr>
                <w:rFonts w:ascii="Times New Roman" w:hAnsi="Times New Roman"/>
                <w:lang w:val="uk-UA"/>
              </w:rPr>
              <w:t xml:space="preserve"> деталі тексту, важливі для розуміння ідей;</w:t>
            </w:r>
          </w:p>
          <w:p w:rsidR="000E5174" w:rsidRPr="00051ED8" w:rsidRDefault="000E5174" w:rsidP="00051ED8">
            <w:pPr>
              <w:widowControl w:val="0"/>
              <w:rPr>
                <w:rFonts w:ascii="Times New Roman" w:hAnsi="Times New Roman"/>
                <w:color w:val="1F497D"/>
                <w:lang w:val="uk-UA"/>
              </w:rPr>
            </w:pPr>
            <w:r w:rsidRPr="00051ED8">
              <w:rPr>
                <w:rFonts w:ascii="Times New Roman" w:hAnsi="Times New Roman"/>
                <w:lang w:val="uk-UA"/>
              </w:rPr>
              <w:t xml:space="preserve">- розпізнає стиль тексту і пояснює, як він впливає на сприймання інформації </w:t>
            </w:r>
            <w:r w:rsidR="007628FC" w:rsidRPr="00051ED8">
              <w:rPr>
                <w:rFonts w:ascii="Times New Roman" w:hAnsi="Times New Roman"/>
                <w:color w:val="1F497D"/>
                <w:lang w:val="uk-UA"/>
              </w:rPr>
              <w:t>[4 МОВ 2-2.2-</w:t>
            </w:r>
            <w:r w:rsidRPr="00051ED8">
              <w:rPr>
                <w:rFonts w:ascii="Times New Roman" w:hAnsi="Times New Roman"/>
                <w:color w:val="1F497D"/>
                <w:lang w:val="uk-UA"/>
              </w:rPr>
              <w:t>9];</w:t>
            </w:r>
          </w:p>
          <w:p w:rsidR="000E5174" w:rsidRPr="001F7A6D" w:rsidRDefault="000E5174" w:rsidP="009325B8">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формулює</w:t>
            </w:r>
            <w:r w:rsidRPr="00051ED8">
              <w:rPr>
                <w:rFonts w:ascii="Times New Roman" w:hAnsi="Times New Roman"/>
                <w:lang w:val="uk-UA"/>
              </w:rPr>
              <w:t xml:space="preserve"> ідеї тексту, </w:t>
            </w:r>
            <w:r w:rsidRPr="00051ED8">
              <w:rPr>
                <w:rFonts w:ascii="Times New Roman" w:hAnsi="Times New Roman"/>
                <w:i/>
                <w:lang w:val="uk-UA"/>
              </w:rPr>
              <w:t>пов’язує</w:t>
            </w:r>
            <w:r w:rsidRPr="00051ED8">
              <w:rPr>
                <w:rFonts w:ascii="Times New Roman" w:hAnsi="Times New Roman"/>
                <w:lang w:val="uk-UA"/>
              </w:rPr>
              <w:t xml:space="preserve"> їх із власним досвідом</w:t>
            </w:r>
            <w:r w:rsidR="007628FC" w:rsidRPr="00051ED8">
              <w:rPr>
                <w:rFonts w:ascii="Times New Roman" w:hAnsi="Times New Roman"/>
                <w:lang w:val="uk-UA"/>
              </w:rPr>
              <w:t xml:space="preserve"> </w:t>
            </w:r>
            <w:r w:rsidR="007628FC" w:rsidRPr="00051ED8">
              <w:rPr>
                <w:rFonts w:ascii="Times New Roman" w:hAnsi="Times New Roman"/>
                <w:color w:val="1F497D"/>
                <w:lang w:val="uk-UA"/>
              </w:rPr>
              <w:t>[4 МОВ 2-2.2-</w:t>
            </w:r>
            <w:r w:rsidRPr="00051ED8">
              <w:rPr>
                <w:rFonts w:ascii="Times New Roman" w:hAnsi="Times New Roman"/>
                <w:color w:val="1F497D"/>
                <w:lang w:val="uk-UA"/>
              </w:rPr>
              <w:t>10]</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Описує емоційний стан персонажів, співпереживає</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свої емоції, пережиті під час читання художнього твору, </w:t>
            </w:r>
            <w:r w:rsidRPr="00051ED8">
              <w:rPr>
                <w:rFonts w:ascii="Times New Roman" w:hAnsi="Times New Roman"/>
                <w:i/>
                <w:lang w:val="uk-UA"/>
              </w:rPr>
              <w:t>наводить приклади</w:t>
            </w:r>
            <w:r w:rsidRPr="00051ED8">
              <w:rPr>
                <w:rFonts w:ascii="Times New Roman" w:hAnsi="Times New Roman"/>
                <w:lang w:val="uk-UA"/>
              </w:rPr>
              <w:t xml:space="preserve"> вчинків персонажів, які викликали відповідні емоції</w:t>
            </w:r>
            <w:r w:rsidRPr="00051ED8">
              <w:rPr>
                <w:rFonts w:ascii="Times New Roman" w:hAnsi="Times New Roman"/>
                <w:color w:val="1F497D"/>
                <w:lang w:val="uk-UA"/>
              </w:rPr>
              <w:t>[4 МОВ 2-2.3-1]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аналізує</w:t>
            </w:r>
            <w:r w:rsidRPr="00051ED8">
              <w:rPr>
                <w:rFonts w:ascii="Times New Roman" w:hAnsi="Times New Roman"/>
                <w:lang w:val="uk-UA"/>
              </w:rPr>
              <w:t xml:space="preserve"> емоційний стан персонажів, </w:t>
            </w:r>
            <w:r w:rsidRPr="00051ED8">
              <w:rPr>
                <w:rFonts w:ascii="Times New Roman" w:hAnsi="Times New Roman"/>
                <w:i/>
                <w:lang w:val="uk-UA"/>
              </w:rPr>
              <w:t>пояснює</w:t>
            </w:r>
            <w:r w:rsidRPr="00051ED8">
              <w:rPr>
                <w:rFonts w:ascii="Times New Roman" w:hAnsi="Times New Roman"/>
                <w:lang w:val="uk-UA"/>
              </w:rPr>
              <w:t xml:space="preserve"> причини відповідних переживань персонажів</w:t>
            </w:r>
            <w:r w:rsidR="004C6A15" w:rsidRPr="00051ED8">
              <w:rPr>
                <w:rFonts w:ascii="Times New Roman" w:hAnsi="Times New Roman"/>
                <w:lang w:val="uk-UA"/>
              </w:rPr>
              <w:t xml:space="preserve"> </w:t>
            </w:r>
            <w:r w:rsidRPr="00051ED8">
              <w:rPr>
                <w:rFonts w:ascii="Times New Roman" w:hAnsi="Times New Roman"/>
                <w:color w:val="1F497D"/>
                <w:lang w:val="uk-UA"/>
              </w:rPr>
              <w:t>[4 МОВ 2-2.3-2]</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власний емоційний досвід для оцінювання емоційного стану персонажів художнього твору</w:t>
            </w:r>
            <w:r w:rsidR="004C6A15" w:rsidRPr="00051ED8">
              <w:rPr>
                <w:rFonts w:ascii="Times New Roman" w:hAnsi="Times New Roman"/>
                <w:lang w:val="uk-UA"/>
              </w:rPr>
              <w:t xml:space="preserve"> </w:t>
            </w:r>
            <w:r w:rsidRPr="00051ED8">
              <w:rPr>
                <w:rFonts w:ascii="Times New Roman" w:hAnsi="Times New Roman"/>
                <w:color w:val="1F497D"/>
                <w:lang w:val="uk-UA"/>
              </w:rPr>
              <w:t>[4 МОВ 2-2.3-3]</w:t>
            </w:r>
            <w:r w:rsidRPr="00051ED8">
              <w:rPr>
                <w:rFonts w:ascii="Times New Roman" w:hAnsi="Times New Roman"/>
                <w:lang w:val="uk-UA"/>
              </w:rPr>
              <w:t>;</w:t>
            </w:r>
          </w:p>
          <w:p w:rsidR="000E5174" w:rsidRPr="001F7A6D"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кому з літературних персонажів співчуває</w:t>
            </w:r>
            <w:r w:rsidR="004C6A15" w:rsidRPr="00051ED8">
              <w:rPr>
                <w:rFonts w:ascii="Times New Roman" w:hAnsi="Times New Roman"/>
                <w:lang w:val="uk-UA"/>
              </w:rPr>
              <w:t xml:space="preserve"> і чому </w:t>
            </w:r>
            <w:r w:rsidRPr="00051ED8">
              <w:rPr>
                <w:rFonts w:ascii="Times New Roman" w:hAnsi="Times New Roman"/>
                <w:color w:val="1F497D"/>
                <w:lang w:val="uk-UA"/>
              </w:rPr>
              <w:t>[4 МОВ 2-2.3-4]</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оцінює</w:t>
            </w:r>
            <w:r w:rsidRPr="00051ED8">
              <w:rPr>
                <w:rFonts w:ascii="Times New Roman" w:hAnsi="Times New Roman"/>
                <w:lang w:val="uk-UA"/>
              </w:rPr>
              <w:t xml:space="preserve"> правдоподібність описаних подій і тверджень </w:t>
            </w:r>
            <w:r w:rsidR="004C6A15" w:rsidRPr="00051ED8">
              <w:rPr>
                <w:rFonts w:ascii="Times New Roman" w:hAnsi="Times New Roman"/>
                <w:lang w:val="uk-UA"/>
              </w:rPr>
              <w:t>і</w:t>
            </w:r>
            <w:r w:rsidRPr="00051ED8">
              <w:rPr>
                <w:rFonts w:ascii="Times New Roman" w:hAnsi="Times New Roman"/>
                <w:lang w:val="uk-UA"/>
              </w:rPr>
              <w:t xml:space="preserve">з тексту, </w:t>
            </w:r>
            <w:r w:rsidR="004C6A15" w:rsidRPr="00051ED8">
              <w:rPr>
                <w:rFonts w:ascii="Times New Roman" w:hAnsi="Times New Roman"/>
                <w:lang w:val="uk-UA"/>
              </w:rPr>
              <w:t>спираючис</w:t>
            </w:r>
            <w:r w:rsidR="00807833" w:rsidRPr="00051ED8">
              <w:rPr>
                <w:rFonts w:ascii="Times New Roman" w:hAnsi="Times New Roman"/>
                <w:lang w:val="uk-UA"/>
              </w:rPr>
              <w:t>ь</w:t>
            </w:r>
            <w:r w:rsidR="004C6A15" w:rsidRPr="00051ED8">
              <w:rPr>
                <w:rFonts w:ascii="Times New Roman" w:hAnsi="Times New Roman"/>
                <w:lang w:val="uk-UA"/>
              </w:rPr>
              <w:t xml:space="preserve"> на</w:t>
            </w:r>
            <w:r w:rsidRPr="00051ED8">
              <w:rPr>
                <w:rFonts w:ascii="Times New Roman" w:hAnsi="Times New Roman"/>
                <w:lang w:val="uk-UA"/>
              </w:rPr>
              <w:t xml:space="preserve"> свої </w:t>
            </w:r>
            <w:r w:rsidR="004C6A15" w:rsidRPr="00051ED8">
              <w:rPr>
                <w:rFonts w:ascii="Times New Roman" w:hAnsi="Times New Roman"/>
                <w:lang w:val="uk-UA"/>
              </w:rPr>
              <w:t xml:space="preserve">уявлення </w:t>
            </w:r>
            <w:r w:rsidRPr="00051ED8">
              <w:rPr>
                <w:rFonts w:ascii="Times New Roman" w:hAnsi="Times New Roman"/>
                <w:lang w:val="uk-UA"/>
              </w:rPr>
              <w:t xml:space="preserve">про світ і </w:t>
            </w:r>
            <w:r w:rsidR="004C6A15" w:rsidRPr="00051ED8">
              <w:rPr>
                <w:rFonts w:ascii="Times New Roman" w:hAnsi="Times New Roman"/>
                <w:lang w:val="uk-UA"/>
              </w:rPr>
              <w:t xml:space="preserve">власний </w:t>
            </w:r>
            <w:r w:rsidRPr="00051ED8">
              <w:rPr>
                <w:rFonts w:ascii="Times New Roman" w:hAnsi="Times New Roman"/>
                <w:lang w:val="uk-UA"/>
              </w:rPr>
              <w:t>досвід</w:t>
            </w:r>
            <w:r w:rsidR="004C6A15" w:rsidRPr="00051ED8">
              <w:rPr>
                <w:rFonts w:ascii="Times New Roman" w:hAnsi="Times New Roman"/>
                <w:lang w:val="uk-UA"/>
              </w:rPr>
              <w:t xml:space="preserve"> </w:t>
            </w:r>
            <w:r w:rsidRPr="00051ED8">
              <w:rPr>
                <w:rFonts w:ascii="Times New Roman" w:hAnsi="Times New Roman"/>
                <w:color w:val="1F497D"/>
                <w:lang w:val="uk-UA"/>
              </w:rPr>
              <w:t>[4 МОВ 2-2.4-1]</w:t>
            </w:r>
            <w:r w:rsidRPr="00051ED8">
              <w:rPr>
                <w:rFonts w:ascii="Times New Roman" w:hAnsi="Times New Roman"/>
                <w:color w:val="0070C0"/>
                <w:lang w:val="uk-UA"/>
              </w:rPr>
              <w:t>;</w:t>
            </w:r>
          </w:p>
          <w:p w:rsidR="000E5174" w:rsidRPr="00051ED8" w:rsidRDefault="000E5174" w:rsidP="00051ED8">
            <w:pPr>
              <w:rPr>
                <w:rFonts w:ascii="Times New Roman" w:hAnsi="Times New Roman"/>
                <w:color w:val="0070C0"/>
                <w:lang w:val="uk-UA"/>
              </w:rPr>
            </w:pP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свій погляд на предмет обговорення (тему, головну думку, висновки тощо) </w:t>
            </w:r>
            <w:r w:rsidRPr="00051ED8">
              <w:rPr>
                <w:rFonts w:ascii="Times New Roman" w:hAnsi="Times New Roman"/>
                <w:color w:val="1F497D"/>
                <w:lang w:val="uk-UA"/>
              </w:rPr>
              <w:t>[4 МОВ 2-2.4-2]</w:t>
            </w:r>
            <w:r w:rsidRPr="00051ED8">
              <w:rPr>
                <w:rFonts w:ascii="Times New Roman" w:hAnsi="Times New Roman"/>
                <w:color w:val="365F91"/>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оцінює</w:t>
            </w:r>
            <w:r w:rsidRPr="00051ED8">
              <w:rPr>
                <w:rFonts w:ascii="Times New Roman" w:hAnsi="Times New Roman"/>
                <w:lang w:val="uk-UA"/>
              </w:rPr>
              <w:t xml:space="preserve"> надійність джерела інформації, обґрунтованість висновків</w:t>
            </w:r>
            <w:r w:rsidR="004C6A15" w:rsidRPr="00051ED8">
              <w:rPr>
                <w:rFonts w:ascii="Times New Roman" w:hAnsi="Times New Roman"/>
                <w:lang w:val="uk-UA"/>
              </w:rPr>
              <w:t xml:space="preserve"> </w:t>
            </w:r>
            <w:r w:rsidRPr="00051ED8">
              <w:rPr>
                <w:rFonts w:ascii="Times New Roman" w:hAnsi="Times New Roman"/>
                <w:color w:val="1F497D"/>
                <w:lang w:val="uk-UA"/>
              </w:rPr>
              <w:t>[4 МОВ 2-2.4-3]</w:t>
            </w:r>
            <w:r w:rsidRPr="00051ED8">
              <w:rPr>
                <w:rFonts w:ascii="Times New Roman" w:hAnsi="Times New Roman"/>
                <w:color w:val="365F91"/>
                <w:lang w:val="uk-UA"/>
              </w:rPr>
              <w:t>;</w:t>
            </w:r>
          </w:p>
          <w:p w:rsidR="000E5174" w:rsidRPr="00051ED8" w:rsidRDefault="000E5174" w:rsidP="001F7A6D">
            <w:pPr>
              <w:ind w:right="-108"/>
              <w:rPr>
                <w:rFonts w:ascii="Times New Roman" w:hAnsi="Times New Roman"/>
                <w:color w:val="0070C0"/>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роль елементів форми (слова автора, діалог персонажів, опис, виражальні засоби мови) для розуміння змісту </w:t>
            </w:r>
            <w:r w:rsidR="001F7A6D">
              <w:rPr>
                <w:rFonts w:ascii="Times New Roman" w:hAnsi="Times New Roman"/>
                <w:color w:val="1F497D"/>
                <w:lang w:val="uk-UA"/>
              </w:rPr>
              <w:t>[4</w:t>
            </w:r>
            <w:r w:rsidRPr="00051ED8">
              <w:rPr>
                <w:rFonts w:ascii="Times New Roman" w:hAnsi="Times New Roman"/>
                <w:color w:val="1F497D"/>
                <w:lang w:val="uk-UA"/>
              </w:rPr>
              <w:t>МОВ 2-2.4-4]</w:t>
            </w:r>
            <w:r w:rsidRPr="00051ED8">
              <w:rPr>
                <w:rFonts w:ascii="Times New Roman" w:hAnsi="Times New Roman"/>
                <w:color w:val="365F91"/>
                <w:lang w:val="uk-UA"/>
              </w:rPr>
              <w:t>;</w:t>
            </w:r>
          </w:p>
          <w:p w:rsidR="00806738" w:rsidRPr="001F7A6D" w:rsidRDefault="000E5174" w:rsidP="00051ED8">
            <w:pPr>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виражає</w:t>
            </w:r>
            <w:r w:rsidRPr="00051ED8">
              <w:rPr>
                <w:rFonts w:ascii="Times New Roman" w:hAnsi="Times New Roman"/>
                <w:lang w:val="uk-UA"/>
              </w:rPr>
              <w:t xml:space="preserve"> свої почуття та емоції щодо прочитаного мовою мистецтва </w:t>
            </w:r>
            <w:r w:rsidRPr="00051ED8">
              <w:rPr>
                <w:rFonts w:ascii="Times New Roman" w:hAnsi="Times New Roman"/>
                <w:color w:val="1F497D"/>
                <w:lang w:val="uk-UA"/>
              </w:rPr>
              <w:t>[4 МОВ 2-2.4-5]</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eastAsia="SimSun" w:hAnsi="Times New Roman"/>
                <w:lang w:val="uk-UA"/>
              </w:rPr>
              <w:t>В</w:t>
            </w:r>
            <w:r w:rsidRPr="00051ED8">
              <w:rPr>
                <w:rFonts w:ascii="Times New Roman" w:hAnsi="Times New Roman"/>
                <w:lang w:val="uk-UA"/>
              </w:rPr>
              <w:t>изнача</w:t>
            </w:r>
            <w:r w:rsidRPr="00051ED8">
              <w:rPr>
                <w:rFonts w:ascii="Times New Roman" w:eastAsia="SimSun" w:hAnsi="Times New Roman"/>
                <w:lang w:val="uk-UA"/>
              </w:rPr>
              <w:t xml:space="preserve">є </w:t>
            </w:r>
            <w:r w:rsidRPr="00051ED8">
              <w:rPr>
                <w:rFonts w:ascii="Times New Roman" w:hAnsi="Times New Roman"/>
                <w:lang w:val="uk-UA"/>
              </w:rPr>
              <w:t xml:space="preserve">мету читання (для </w:t>
            </w:r>
            <w:r w:rsidRPr="00051ED8">
              <w:rPr>
                <w:rFonts w:ascii="Times New Roman" w:eastAsia="SimSun" w:hAnsi="Times New Roman"/>
                <w:lang w:val="uk-UA"/>
              </w:rPr>
              <w:t xml:space="preserve">задоволення, </w:t>
            </w:r>
            <w:r w:rsidRPr="00051ED8">
              <w:rPr>
                <w:rFonts w:ascii="Times New Roman" w:hAnsi="Times New Roman"/>
                <w:lang w:val="uk-UA"/>
              </w:rPr>
              <w:t>розваги</w:t>
            </w:r>
            <w:r w:rsidRPr="00051ED8">
              <w:rPr>
                <w:rFonts w:ascii="Times New Roman" w:eastAsia="SimSun" w:hAnsi="Times New Roman"/>
                <w:lang w:val="uk-UA"/>
              </w:rPr>
              <w:t xml:space="preserve">, </w:t>
            </w:r>
            <w:r w:rsidRPr="00051ED8">
              <w:rPr>
                <w:rFonts w:ascii="Times New Roman" w:hAnsi="Times New Roman"/>
                <w:lang w:val="uk-UA"/>
              </w:rPr>
              <w:t xml:space="preserve">пошуку </w:t>
            </w:r>
            <w:r w:rsidRPr="00051ED8">
              <w:rPr>
                <w:rFonts w:ascii="Times New Roman" w:eastAsia="SimSun" w:hAnsi="Times New Roman"/>
                <w:lang w:val="uk-UA"/>
              </w:rPr>
              <w:t xml:space="preserve">потрібної </w:t>
            </w:r>
            <w:r w:rsidRPr="00051ED8">
              <w:rPr>
                <w:rFonts w:ascii="Times New Roman" w:hAnsi="Times New Roman"/>
                <w:lang w:val="uk-UA"/>
              </w:rPr>
              <w:t>інформації</w:t>
            </w:r>
            <w:r w:rsidRPr="00051ED8">
              <w:rPr>
                <w:rFonts w:ascii="Times New Roman" w:eastAsia="SimSun" w:hAnsi="Times New Roman"/>
                <w:lang w:val="uk-UA"/>
              </w:rPr>
              <w:t xml:space="preserve">) </w:t>
            </w:r>
            <w:r w:rsidRPr="00051ED8">
              <w:rPr>
                <w:rFonts w:ascii="Times New Roman" w:hAnsi="Times New Roman"/>
                <w:lang w:val="uk-UA"/>
              </w:rPr>
              <w:t>та обира</w:t>
            </w:r>
            <w:r w:rsidRPr="00051ED8">
              <w:rPr>
                <w:rFonts w:ascii="Times New Roman" w:eastAsia="SimSun" w:hAnsi="Times New Roman"/>
                <w:lang w:val="uk-UA"/>
              </w:rPr>
              <w:t>є</w:t>
            </w:r>
            <w:r w:rsidRPr="00051ED8">
              <w:rPr>
                <w:rFonts w:ascii="Times New Roman" w:hAnsi="Times New Roman"/>
                <w:lang w:val="uk-UA"/>
              </w:rPr>
              <w:t xml:space="preserve"> відповідні тексти</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мету читання й </w:t>
            </w:r>
            <w:r w:rsidRPr="00051ED8">
              <w:rPr>
                <w:rFonts w:ascii="Times New Roman" w:hAnsi="Times New Roman"/>
                <w:i/>
                <w:lang w:val="uk-UA"/>
              </w:rPr>
              <w:t>обирає</w:t>
            </w:r>
            <w:r w:rsidRPr="00051ED8">
              <w:rPr>
                <w:rFonts w:ascii="Times New Roman" w:hAnsi="Times New Roman"/>
                <w:lang w:val="uk-UA"/>
              </w:rPr>
              <w:t xml:space="preserve"> відповідно до неї тексти (книжки) (для задоволення, розваги, знаходження потрібної інформації)</w:t>
            </w:r>
            <w:r w:rsidR="004C6A15" w:rsidRPr="00051ED8">
              <w:rPr>
                <w:rFonts w:ascii="Times New Roman" w:hAnsi="Times New Roman"/>
                <w:lang w:val="uk-UA"/>
              </w:rPr>
              <w:t xml:space="preserve"> </w:t>
            </w:r>
            <w:r w:rsidRPr="00051ED8">
              <w:rPr>
                <w:rFonts w:ascii="Times New Roman" w:hAnsi="Times New Roman"/>
                <w:color w:val="1F497D"/>
                <w:lang w:val="uk-UA"/>
              </w:rPr>
              <w:t>[4 МОВ 2-2.5-1]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w:t>
            </w:r>
            <w:r w:rsidR="004C6A15" w:rsidRPr="00051ED8">
              <w:rPr>
                <w:rFonts w:ascii="Times New Roman" w:hAnsi="Times New Roman"/>
                <w:lang w:val="uk-UA"/>
              </w:rPr>
              <w:t xml:space="preserve">наскільки </w:t>
            </w:r>
            <w:r w:rsidRPr="00051ED8">
              <w:rPr>
                <w:rFonts w:ascii="Times New Roman" w:hAnsi="Times New Roman"/>
                <w:lang w:val="uk-UA"/>
              </w:rPr>
              <w:t>обрані тексти допомогли досягнути мети читання</w:t>
            </w:r>
            <w:r w:rsidR="004C6A15" w:rsidRPr="00051ED8">
              <w:rPr>
                <w:rFonts w:ascii="Times New Roman" w:hAnsi="Times New Roman"/>
                <w:lang w:val="uk-UA"/>
              </w:rPr>
              <w:t xml:space="preserve"> </w:t>
            </w:r>
            <w:r w:rsidRPr="00051ED8">
              <w:rPr>
                <w:rFonts w:ascii="Times New Roman" w:hAnsi="Times New Roman"/>
                <w:color w:val="1F497D"/>
                <w:lang w:val="uk-UA"/>
              </w:rPr>
              <w:t>[4 МОВ 2-2.5-2]</w:t>
            </w:r>
            <w:r w:rsidRPr="00051ED8">
              <w:rPr>
                <w:rFonts w:ascii="Times New Roman" w:hAnsi="Times New Roman"/>
                <w:lang w:val="uk-UA"/>
              </w:rPr>
              <w:t>;</w:t>
            </w:r>
          </w:p>
          <w:p w:rsidR="000E5174" w:rsidRPr="001F7A6D" w:rsidRDefault="000E5174" w:rsidP="001F7A6D">
            <w:pPr>
              <w:widowControl w:val="0"/>
              <w:rPr>
                <w:rFonts w:ascii="Times New Roman" w:hAnsi="Times New Roman"/>
                <w:lang w:val="uk-UA"/>
              </w:rPr>
            </w:pPr>
            <w:r w:rsidRPr="00051ED8">
              <w:rPr>
                <w:rFonts w:ascii="Times New Roman" w:hAnsi="Times New Roman"/>
                <w:lang w:val="uk-UA"/>
              </w:rPr>
              <w:lastRenderedPageBreak/>
              <w:t xml:space="preserve">- </w:t>
            </w:r>
            <w:r w:rsidR="004C6A15" w:rsidRPr="00051ED8">
              <w:rPr>
                <w:rFonts w:ascii="Times New Roman" w:hAnsi="Times New Roman"/>
                <w:i/>
                <w:lang w:val="uk-UA"/>
              </w:rPr>
              <w:t>добирає</w:t>
            </w:r>
            <w:r w:rsidR="004C6A15" w:rsidRPr="00051ED8">
              <w:rPr>
                <w:rFonts w:ascii="Times New Roman" w:hAnsi="Times New Roman"/>
                <w:lang w:val="uk-UA"/>
              </w:rPr>
              <w:t xml:space="preserve"> </w:t>
            </w:r>
            <w:r w:rsidRPr="00051ED8">
              <w:rPr>
                <w:rFonts w:ascii="Times New Roman" w:hAnsi="Times New Roman"/>
                <w:lang w:val="uk-UA"/>
              </w:rPr>
              <w:t xml:space="preserve">необхідну інформацію з різних джерел: </w:t>
            </w:r>
            <w:r w:rsidRPr="00051ED8">
              <w:rPr>
                <w:rFonts w:ascii="Times New Roman" w:hAnsi="Times New Roman"/>
                <w:i/>
                <w:lang w:val="uk-UA"/>
              </w:rPr>
              <w:t xml:space="preserve">шукає </w:t>
            </w:r>
            <w:r w:rsidRPr="00051ED8">
              <w:rPr>
                <w:rFonts w:ascii="Times New Roman" w:hAnsi="Times New Roman"/>
                <w:lang w:val="uk-UA"/>
              </w:rPr>
              <w:t xml:space="preserve">її </w:t>
            </w:r>
            <w:r w:rsidR="004C6A15" w:rsidRPr="00051ED8">
              <w:rPr>
                <w:rFonts w:ascii="Times New Roman" w:hAnsi="Times New Roman"/>
                <w:lang w:val="uk-UA"/>
              </w:rPr>
              <w:t xml:space="preserve">у </w:t>
            </w:r>
            <w:r w:rsidRPr="00051ED8">
              <w:rPr>
                <w:rFonts w:ascii="Times New Roman" w:hAnsi="Times New Roman"/>
                <w:lang w:val="uk-UA"/>
              </w:rPr>
              <w:t>словниках, довідниках, енциклопедіях, бібліотеці, Інтернеті</w:t>
            </w:r>
            <w:r w:rsidR="004C6A15" w:rsidRPr="00051ED8">
              <w:rPr>
                <w:rFonts w:ascii="Times New Roman" w:hAnsi="Times New Roman"/>
                <w:lang w:val="uk-UA"/>
              </w:rPr>
              <w:t xml:space="preserve"> </w:t>
            </w:r>
            <w:r w:rsidRPr="00051ED8">
              <w:rPr>
                <w:rFonts w:ascii="Times New Roman" w:hAnsi="Times New Roman"/>
                <w:color w:val="1F497D"/>
                <w:lang w:val="uk-UA"/>
              </w:rPr>
              <w:t>[4 МОВ 2-2.5-3]</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lastRenderedPageBreak/>
              <w:t>На основі тексту створює план, таблицю, модель</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та </w:t>
            </w:r>
            <w:r w:rsidRPr="00051ED8">
              <w:rPr>
                <w:rFonts w:ascii="Times New Roman" w:hAnsi="Times New Roman"/>
                <w:i/>
                <w:lang w:val="uk-UA"/>
              </w:rPr>
              <w:t>створює</w:t>
            </w:r>
            <w:r w:rsidRPr="00051ED8">
              <w:rPr>
                <w:rFonts w:ascii="Times New Roman" w:hAnsi="Times New Roman"/>
                <w:lang w:val="uk-UA"/>
              </w:rPr>
              <w:t xml:space="preserve"> ілюстративний матеріал до художнього тексту</w:t>
            </w:r>
            <w:r w:rsidR="004C6A15" w:rsidRPr="00051ED8">
              <w:rPr>
                <w:rFonts w:ascii="Times New Roman" w:hAnsi="Times New Roman"/>
                <w:lang w:val="uk-UA"/>
              </w:rPr>
              <w:t xml:space="preserve"> </w:t>
            </w:r>
            <w:r w:rsidRPr="00051ED8">
              <w:rPr>
                <w:rFonts w:ascii="Times New Roman" w:hAnsi="Times New Roman"/>
                <w:color w:val="1F497D"/>
                <w:lang w:val="uk-UA"/>
              </w:rPr>
              <w:t>[4 МОВ 2-2.6-1]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складає</w:t>
            </w:r>
            <w:r w:rsidRPr="00051ED8">
              <w:rPr>
                <w:rFonts w:ascii="Times New Roman" w:hAnsi="Times New Roman"/>
                <w:lang w:val="uk-UA"/>
              </w:rPr>
              <w:t xml:space="preserve"> план тексту </w:t>
            </w:r>
            <w:r w:rsidRPr="00051ED8">
              <w:rPr>
                <w:rFonts w:ascii="Times New Roman" w:hAnsi="Times New Roman"/>
                <w:color w:val="1F497D"/>
                <w:lang w:val="uk-UA"/>
              </w:rPr>
              <w:t>[4 МОВ 2-2.6-2]</w:t>
            </w:r>
            <w:r w:rsidRPr="00051ED8">
              <w:rPr>
                <w:rFonts w:ascii="Times New Roman" w:hAnsi="Times New Roman"/>
                <w:lang w:val="uk-UA"/>
              </w:rPr>
              <w:t>;</w:t>
            </w:r>
          </w:p>
          <w:p w:rsidR="000E5174" w:rsidRPr="001F7A6D" w:rsidRDefault="000E5174" w:rsidP="001F7A6D">
            <w:pPr>
              <w:widowControl w:val="0"/>
              <w:rPr>
                <w:rFonts w:ascii="Times New Roman" w:hAnsi="Times New Roman"/>
                <w:lang w:val="uk-UA"/>
              </w:rPr>
            </w:pPr>
            <w:r w:rsidRPr="00051ED8">
              <w:rPr>
                <w:rFonts w:ascii="Times New Roman" w:hAnsi="Times New Roman"/>
                <w:lang w:val="uk-UA"/>
              </w:rPr>
              <w:t>- у</w:t>
            </w:r>
            <w:r w:rsidRPr="00051ED8">
              <w:rPr>
                <w:rFonts w:ascii="Times New Roman" w:hAnsi="Times New Roman"/>
                <w:i/>
                <w:lang w:val="uk-UA"/>
              </w:rPr>
              <w:t>загальнює, систематизує, класифікує</w:t>
            </w:r>
            <w:r w:rsidRPr="00051ED8">
              <w:rPr>
                <w:rFonts w:ascii="Times New Roman" w:hAnsi="Times New Roman"/>
                <w:lang w:val="uk-UA"/>
              </w:rPr>
              <w:t xml:space="preserve"> інформацію з тексту у вигляді таблиць, схем </w:t>
            </w:r>
            <w:r w:rsidRPr="00051ED8">
              <w:rPr>
                <w:rFonts w:ascii="Times New Roman" w:hAnsi="Times New Roman"/>
                <w:color w:val="1F497D"/>
                <w:lang w:val="uk-UA"/>
              </w:rPr>
              <w:t>[4 МОВ 2-2.6-3]</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переробляє</w:t>
            </w:r>
            <w:r w:rsidRPr="00051ED8">
              <w:rPr>
                <w:rFonts w:ascii="Times New Roman" w:hAnsi="Times New Roman"/>
                <w:lang w:val="uk-UA"/>
              </w:rPr>
              <w:t xml:space="preserve"> прочитаний твір: уводить нових персонажів, змінює події або їх час, змінює оповідача тощо </w:t>
            </w:r>
            <w:r w:rsidRPr="00051ED8">
              <w:rPr>
                <w:rFonts w:ascii="Times New Roman" w:hAnsi="Times New Roman"/>
                <w:color w:val="1F497D"/>
                <w:lang w:val="uk-UA"/>
              </w:rPr>
              <w:t>[4 МОВ 2-2.7-1]</w:t>
            </w:r>
            <w:r w:rsidRPr="00051ED8">
              <w:rPr>
                <w:rFonts w:ascii="Times New Roman" w:hAnsi="Times New Roman"/>
                <w:lang w:val="uk-UA"/>
              </w:rPr>
              <w:t xml:space="preserve">; </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власний художній текст, наслідуючи сюжетні та стильові особливості прочитаного тексту</w:t>
            </w:r>
            <w:r w:rsidR="00CE2695" w:rsidRPr="00051ED8">
              <w:rPr>
                <w:rFonts w:ascii="Times New Roman" w:hAnsi="Times New Roman"/>
                <w:lang w:val="uk-UA"/>
              </w:rPr>
              <w:t xml:space="preserve"> </w:t>
            </w:r>
            <w:r w:rsidRPr="00051ED8">
              <w:rPr>
                <w:rFonts w:ascii="Times New Roman" w:hAnsi="Times New Roman"/>
                <w:color w:val="1F497D"/>
                <w:lang w:val="uk-UA"/>
              </w:rPr>
              <w:t>[4 МОВ 2-2.7-2]</w:t>
            </w:r>
            <w:r w:rsidRPr="00051ED8">
              <w:rPr>
                <w:rFonts w:ascii="Times New Roman" w:hAnsi="Times New Roman"/>
                <w:lang w:val="uk-UA"/>
              </w:rPr>
              <w:t xml:space="preserve">; </w:t>
            </w:r>
          </w:p>
          <w:p w:rsidR="000E5174" w:rsidRPr="001F7A6D" w:rsidRDefault="000E5174" w:rsidP="00051ED8">
            <w:pPr>
              <w:widowControl w:val="0"/>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власний текст, використовуючи елементи кількох прочитаних текстів</w:t>
            </w:r>
            <w:r w:rsidR="00CE2695" w:rsidRPr="00051ED8">
              <w:rPr>
                <w:rFonts w:ascii="Times New Roman" w:hAnsi="Times New Roman"/>
                <w:lang w:val="uk-UA"/>
              </w:rPr>
              <w:t xml:space="preserve"> </w:t>
            </w:r>
            <w:r w:rsidRPr="00051ED8">
              <w:rPr>
                <w:rFonts w:ascii="Times New Roman" w:hAnsi="Times New Roman"/>
                <w:color w:val="1F497D"/>
                <w:lang w:val="uk-UA"/>
              </w:rPr>
              <w:t>[4 МОВ 2-2.7-3]</w:t>
            </w:r>
          </w:p>
        </w:tc>
      </w:tr>
      <w:tr w:rsidR="000E5174" w:rsidRPr="00051ED8" w:rsidTr="009325B8">
        <w:tc>
          <w:tcPr>
            <w:tcW w:w="10740" w:type="dxa"/>
            <w:gridSpan w:val="3"/>
            <w:shd w:val="clear" w:color="auto" w:fill="auto"/>
          </w:tcPr>
          <w:p w:rsidR="00A62050" w:rsidRPr="00051ED8" w:rsidRDefault="001F7A6D" w:rsidP="00051ED8">
            <w:pPr>
              <w:rPr>
                <w:rFonts w:ascii="Times New Roman" w:hAnsi="Times New Roman"/>
                <w:b/>
                <w:lang w:val="uk-UA"/>
              </w:rPr>
            </w:pPr>
            <w:r>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Книжка як джерело знань</w:t>
            </w:r>
            <w:r w:rsidR="00806738" w:rsidRPr="00051ED8">
              <w:rPr>
                <w:rFonts w:ascii="Times New Roman" w:hAnsi="Times New Roman"/>
                <w:b/>
                <w:i/>
                <w:lang w:val="uk-UA"/>
              </w:rPr>
              <w:t xml:space="preserve"> і задоволення</w:t>
            </w:r>
            <w:r w:rsidRPr="00051ED8">
              <w:rPr>
                <w:rFonts w:ascii="Times New Roman" w:hAnsi="Times New Roman"/>
                <w:lang w:val="uk-UA"/>
              </w:rPr>
              <w:t xml:space="preserve">. Елементи </w:t>
            </w:r>
            <w:r w:rsidR="00CE2695" w:rsidRPr="00051ED8">
              <w:rPr>
                <w:rFonts w:ascii="Times New Roman" w:hAnsi="Times New Roman"/>
                <w:lang w:val="uk-UA"/>
              </w:rPr>
              <w:t>книжки та їх призначення</w:t>
            </w:r>
            <w:r w:rsidRPr="00051ED8">
              <w:rPr>
                <w:rFonts w:ascii="Times New Roman" w:hAnsi="Times New Roman"/>
                <w:lang w:val="uk-UA"/>
              </w:rPr>
              <w:t>: обкладинка, титульна сторінка, ілюстрації, зміст, анотація</w:t>
            </w:r>
            <w:r w:rsidR="00036125" w:rsidRPr="00051ED8">
              <w:rPr>
                <w:rFonts w:ascii="Times New Roman" w:hAnsi="Times New Roman"/>
                <w:lang w:val="uk-UA"/>
              </w:rPr>
              <w:t xml:space="preserve"> </w:t>
            </w:r>
            <w:r w:rsidRPr="00051ED8">
              <w:rPr>
                <w:rFonts w:ascii="Times New Roman" w:hAnsi="Times New Roman"/>
                <w:lang w:val="uk-UA"/>
              </w:rPr>
              <w:t>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Стилі мовлення, види текстів, жанр, роди літератури (епос, лірика, драма),намір автора. </w:t>
            </w:r>
          </w:p>
          <w:p w:rsidR="000E5174" w:rsidRPr="00051ED8" w:rsidRDefault="000E5174" w:rsidP="00051ED8">
            <w:pPr>
              <w:rPr>
                <w:rFonts w:ascii="Times New Roman" w:hAnsi="Times New Roman"/>
                <w:lang w:val="uk-UA"/>
              </w:rPr>
            </w:pPr>
            <w:r w:rsidRPr="00051ED8">
              <w:rPr>
                <w:rFonts w:ascii="Times New Roman" w:hAnsi="Times New Roman"/>
                <w:b/>
                <w:i/>
                <w:lang w:val="uk-UA"/>
              </w:rPr>
              <w:t xml:space="preserve">Науково-популярні тексти. </w:t>
            </w:r>
            <w:r w:rsidRPr="00051ED8">
              <w:rPr>
                <w:rFonts w:ascii="Times New Roman" w:hAnsi="Times New Roman"/>
                <w:lang w:val="uk-UA"/>
              </w:rPr>
              <w:t xml:space="preserve">Мета, тема, головна думка. Назва, автор. Заголовки, підзаголовки.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Фотографії, графіки, схеми. Поділ тексту на частини, параграфи. План тексту. Ключові слова. Головна і другорядна інформаціяв тексті.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Довідкова література: паперова та цифрова. </w:t>
            </w:r>
          </w:p>
          <w:p w:rsidR="000E5174" w:rsidRPr="00051ED8" w:rsidRDefault="000E5174" w:rsidP="00051ED8">
            <w:pPr>
              <w:rPr>
                <w:rFonts w:ascii="Times New Roman" w:hAnsi="Times New Roman"/>
                <w:lang w:val="uk-UA"/>
              </w:rPr>
            </w:pPr>
            <w:r w:rsidRPr="00051ED8">
              <w:rPr>
                <w:rFonts w:ascii="Times New Roman" w:hAnsi="Times New Roman"/>
                <w:b/>
                <w:i/>
                <w:lang w:val="uk-UA"/>
              </w:rPr>
              <w:t>Тексти зі щоденного життя.</w:t>
            </w:r>
            <w:r w:rsidR="00CE2695" w:rsidRPr="00051ED8">
              <w:rPr>
                <w:rFonts w:ascii="Times New Roman" w:hAnsi="Times New Roman"/>
                <w:b/>
                <w:i/>
                <w:lang w:val="uk-UA"/>
              </w:rPr>
              <w:t xml:space="preserve"> </w:t>
            </w:r>
            <w:r w:rsidRPr="00051ED8">
              <w:rPr>
                <w:rFonts w:ascii="Times New Roman" w:hAnsi="Times New Roman"/>
                <w:lang w:val="uk-UA"/>
              </w:rPr>
              <w:t>Інформаційні та інструктивні тексти (рахунки, запрошення, листи, зокрема</w:t>
            </w:r>
            <w:r w:rsidR="00CE2695" w:rsidRPr="00051ED8">
              <w:rPr>
                <w:rFonts w:ascii="Times New Roman" w:hAnsi="Times New Roman"/>
                <w:lang w:val="uk-UA"/>
              </w:rPr>
              <w:t xml:space="preserve"> </w:t>
            </w:r>
            <w:r w:rsidRPr="00051ED8">
              <w:rPr>
                <w:rFonts w:ascii="Times New Roman" w:hAnsi="Times New Roman"/>
                <w:lang w:val="uk-UA"/>
              </w:rPr>
              <w:t>електронні, анкети, зокрема онлайнові, інструкції, пам’ятки, оголошення тощо).</w:t>
            </w:r>
          </w:p>
          <w:p w:rsidR="000E5174" w:rsidRPr="00051ED8" w:rsidRDefault="000E5174" w:rsidP="00051ED8">
            <w:pPr>
              <w:rPr>
                <w:rFonts w:ascii="Times New Roman" w:hAnsi="Times New Roman"/>
                <w:lang w:val="uk-UA"/>
              </w:rPr>
            </w:pPr>
            <w:r w:rsidRPr="00051ED8">
              <w:rPr>
                <w:rFonts w:ascii="Times New Roman" w:hAnsi="Times New Roman"/>
                <w:b/>
                <w:i/>
                <w:lang w:val="uk-UA"/>
              </w:rPr>
              <w:t>Художні тексти.</w:t>
            </w:r>
            <w:r w:rsidRPr="00051ED8">
              <w:rPr>
                <w:rFonts w:ascii="Times New Roman" w:hAnsi="Times New Roman"/>
                <w:lang w:val="uk-UA"/>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w:t>
            </w:r>
            <w:r w:rsidR="00807833" w:rsidRPr="00051ED8">
              <w:rPr>
                <w:rFonts w:ascii="Times New Roman" w:hAnsi="Times New Roman"/>
                <w:lang w:val="uk-UA"/>
              </w:rPr>
              <w:t xml:space="preserve">Дитячі </w:t>
            </w:r>
            <w:r w:rsidRPr="00051ED8">
              <w:rPr>
                <w:rFonts w:ascii="Times New Roman" w:hAnsi="Times New Roman"/>
                <w:lang w:val="uk-UA"/>
              </w:rPr>
              <w:t xml:space="preserve">твори українських та </w:t>
            </w:r>
            <w:r w:rsidR="00807833" w:rsidRPr="00051ED8">
              <w:rPr>
                <w:rFonts w:ascii="Times New Roman" w:hAnsi="Times New Roman"/>
                <w:lang w:val="uk-UA"/>
              </w:rPr>
              <w:t xml:space="preserve">іноземних </w:t>
            </w:r>
            <w:r w:rsidRPr="00051ED8">
              <w:rPr>
                <w:rFonts w:ascii="Times New Roman" w:hAnsi="Times New Roman"/>
                <w:lang w:val="uk-UA"/>
              </w:rPr>
              <w:t>авторів.</w:t>
            </w:r>
          </w:p>
          <w:p w:rsidR="000E5174" w:rsidRPr="00051ED8" w:rsidRDefault="000E5174" w:rsidP="00051ED8">
            <w:pPr>
              <w:rPr>
                <w:rFonts w:ascii="Times New Roman" w:hAnsi="Times New Roman"/>
                <w:lang w:val="uk-UA"/>
              </w:rPr>
            </w:pPr>
            <w:r w:rsidRPr="00051ED8">
              <w:rPr>
                <w:rFonts w:ascii="Times New Roman" w:hAnsi="Times New Roman"/>
                <w:lang w:val="uk-UA"/>
              </w:rPr>
              <w:t>Теми дитячого читання: пригоди, фантастика, сім’я, дружба, патріотизм, відданість, любов до рідного краю, моя Україна тощо.</w:t>
            </w:r>
          </w:p>
          <w:p w:rsidR="000E5174" w:rsidRPr="00051ED8" w:rsidRDefault="000E5174" w:rsidP="00051ED8">
            <w:pPr>
              <w:rPr>
                <w:rFonts w:ascii="Times New Roman" w:hAnsi="Times New Roman"/>
                <w:lang w:val="uk-UA"/>
              </w:rPr>
            </w:pPr>
            <w:r w:rsidRPr="00051ED8">
              <w:rPr>
                <w:rFonts w:ascii="Times New Roman" w:hAnsi="Times New Roman"/>
                <w:b/>
                <w:i/>
                <w:lang w:val="uk-UA"/>
              </w:rPr>
              <w:t>Аналіз художнього тексту</w:t>
            </w:r>
            <w:r w:rsidRPr="00051ED8">
              <w:rPr>
                <w:rFonts w:ascii="Times New Roman" w:hAnsi="Times New Roman"/>
                <w:lang w:val="uk-UA"/>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w:t>
            </w:r>
            <w:r w:rsidR="00DC0854" w:rsidRPr="00051ED8">
              <w:rPr>
                <w:rFonts w:ascii="Times New Roman" w:hAnsi="Times New Roman"/>
                <w:lang w:val="uk-UA"/>
              </w:rPr>
              <w:t>,</w:t>
            </w:r>
            <w:r w:rsidRPr="00051ED8">
              <w:rPr>
                <w:rFonts w:ascii="Times New Roman" w:hAnsi="Times New Roman"/>
                <w:lang w:val="uk-UA"/>
              </w:rPr>
              <w:t xml:space="preserve"> спільні за тематикою та споріднені за ідеями. Початкове уявлення про художню деталь тексту.</w:t>
            </w:r>
          </w:p>
          <w:p w:rsidR="000E5174" w:rsidRPr="00051ED8" w:rsidRDefault="000E5174" w:rsidP="00051ED8">
            <w:pPr>
              <w:rPr>
                <w:rFonts w:ascii="Times New Roman" w:hAnsi="Times New Roman"/>
                <w:lang w:val="uk-UA"/>
              </w:rPr>
            </w:pPr>
            <w:r w:rsidRPr="00051ED8">
              <w:rPr>
                <w:rFonts w:ascii="Times New Roman" w:hAnsi="Times New Roman"/>
                <w:b/>
                <w:i/>
                <w:lang w:val="uk-UA"/>
              </w:rPr>
              <w:t xml:space="preserve">Поняття про критичне читання. </w:t>
            </w:r>
            <w:r w:rsidRPr="00051ED8">
              <w:rPr>
                <w:rFonts w:ascii="Times New Roman" w:hAnsi="Times New Roman"/>
                <w:lang w:val="uk-UA"/>
              </w:rPr>
              <w:t xml:space="preserve">Способи критичного читання.  </w:t>
            </w:r>
          </w:p>
          <w:p w:rsidR="000E5174" w:rsidRPr="00051ED8" w:rsidRDefault="000E5174" w:rsidP="00051ED8">
            <w:pPr>
              <w:rPr>
                <w:rFonts w:ascii="Times New Roman" w:hAnsi="Times New Roman"/>
                <w:lang w:val="uk-UA"/>
              </w:rPr>
            </w:pPr>
            <w:r w:rsidRPr="00051ED8">
              <w:rPr>
                <w:rFonts w:ascii="Times New Roman" w:hAnsi="Times New Roman"/>
                <w:b/>
                <w:i/>
                <w:lang w:val="uk-UA"/>
              </w:rPr>
              <w:t>Мова художнього твору.</w:t>
            </w:r>
            <w:r w:rsidRPr="00051ED8">
              <w:rPr>
                <w:rFonts w:ascii="Times New Roman" w:hAnsi="Times New Roman"/>
                <w:lang w:val="uk-UA"/>
              </w:rPr>
              <w:t xml:space="preserve">Слова автора та персонажів (порівняння, метафори тощо, без уведення термінів), пряме </w:t>
            </w:r>
            <w:r w:rsidR="00DC0854" w:rsidRPr="00051ED8">
              <w:rPr>
                <w:rFonts w:ascii="Times New Roman" w:hAnsi="Times New Roman"/>
                <w:lang w:val="uk-UA"/>
              </w:rPr>
              <w:t xml:space="preserve">і </w:t>
            </w:r>
            <w:r w:rsidRPr="00051ED8">
              <w:rPr>
                <w:rFonts w:ascii="Times New Roman" w:hAnsi="Times New Roman"/>
                <w:lang w:val="uk-UA"/>
              </w:rPr>
              <w:t xml:space="preserve">переносне значення слів у художньому тексті. Проза, вірш </w:t>
            </w:r>
            <w:r w:rsidR="00DC0854" w:rsidRPr="00051ED8">
              <w:rPr>
                <w:rFonts w:ascii="Times New Roman" w:hAnsi="Times New Roman"/>
                <w:lang w:val="uk-UA"/>
              </w:rPr>
              <w:t xml:space="preserve">та </w:t>
            </w:r>
            <w:r w:rsidRPr="00051ED8">
              <w:rPr>
                <w:rFonts w:ascii="Times New Roman" w:hAnsi="Times New Roman"/>
                <w:lang w:val="uk-UA"/>
              </w:rPr>
              <w:t>їх ознаки.</w:t>
            </w:r>
          </w:p>
          <w:p w:rsidR="00F068F4" w:rsidRPr="00051ED8" w:rsidRDefault="000E5174" w:rsidP="00051ED8">
            <w:pPr>
              <w:rPr>
                <w:rFonts w:ascii="Times New Roman" w:hAnsi="Times New Roman"/>
                <w:lang w:val="uk-UA"/>
              </w:rPr>
            </w:pPr>
            <w:r w:rsidRPr="00051ED8">
              <w:rPr>
                <w:rFonts w:ascii="Times New Roman" w:hAnsi="Times New Roman"/>
                <w:b/>
                <w:i/>
                <w:lang w:val="uk-UA"/>
              </w:rPr>
              <w:t xml:space="preserve">Інтерпретація художнього тексту. </w:t>
            </w:r>
            <w:r w:rsidRPr="00051ED8">
              <w:rPr>
                <w:rFonts w:ascii="Times New Roman" w:hAnsi="Times New Roman"/>
                <w:lang w:val="uk-UA"/>
              </w:rPr>
              <w:t xml:space="preserve">Виразне читання, драматизація, читання </w:t>
            </w:r>
            <w:r w:rsidR="00DC0854" w:rsidRPr="00051ED8">
              <w:rPr>
                <w:rFonts w:ascii="Times New Roman" w:hAnsi="Times New Roman"/>
                <w:lang w:val="uk-UA"/>
              </w:rPr>
              <w:t xml:space="preserve">в </w:t>
            </w:r>
            <w:r w:rsidRPr="00051ED8">
              <w:rPr>
                <w:rFonts w:ascii="Times New Roman" w:hAnsi="Times New Roman"/>
                <w:lang w:val="uk-UA"/>
              </w:rPr>
              <w:t xml:space="preserve">ролях, творчий переказ, створення власного тексту за аналогією, продовження тексту. </w:t>
            </w:r>
          </w:p>
          <w:p w:rsidR="000E5174" w:rsidRPr="00051ED8" w:rsidRDefault="000E5174" w:rsidP="00051ED8">
            <w:pPr>
              <w:rPr>
                <w:rFonts w:ascii="Times New Roman" w:hAnsi="Times New Roman"/>
                <w:lang w:val="uk-UA"/>
              </w:rPr>
            </w:pPr>
            <w:r w:rsidRPr="00051ED8">
              <w:rPr>
                <w:rFonts w:ascii="Times New Roman" w:hAnsi="Times New Roman"/>
                <w:lang w:val="uk-UA"/>
              </w:rPr>
              <w:t>Запитання до окремих абзаців і до тексту. Проблемні запитання. Оцінювання переживань та емоцій персонажів.</w:t>
            </w:r>
          </w:p>
          <w:p w:rsidR="000E5174" w:rsidRPr="00051ED8" w:rsidRDefault="000E5174" w:rsidP="00051ED8">
            <w:pPr>
              <w:rPr>
                <w:rFonts w:ascii="Times New Roman" w:hAnsi="Times New Roman"/>
                <w:lang w:val="uk-UA"/>
              </w:rPr>
            </w:pPr>
            <w:r w:rsidRPr="00051ED8">
              <w:rPr>
                <w:rFonts w:ascii="Times New Roman" w:hAnsi="Times New Roman"/>
                <w:b/>
                <w:i/>
                <w:lang w:val="uk-UA"/>
              </w:rPr>
              <w:t>Емоційний вплив творів на читача.</w:t>
            </w:r>
            <w:r w:rsidRPr="00051ED8">
              <w:rPr>
                <w:rFonts w:ascii="Times New Roman" w:hAnsi="Times New Roman"/>
                <w:lang w:val="uk-UA"/>
              </w:rPr>
              <w:t xml:space="preserve"> Опис</w:t>
            </w:r>
            <w:r w:rsidR="00DC0854" w:rsidRPr="00051ED8">
              <w:rPr>
                <w:rFonts w:ascii="Times New Roman" w:hAnsi="Times New Roman"/>
                <w:lang w:val="uk-UA"/>
              </w:rPr>
              <w:t xml:space="preserve"> </w:t>
            </w:r>
            <w:r w:rsidRPr="00051ED8">
              <w:rPr>
                <w:rFonts w:ascii="Times New Roman" w:hAnsi="Times New Roman"/>
                <w:lang w:val="uk-UA"/>
              </w:rPr>
              <w:t xml:space="preserve">настрою, почуттів персонажів твору та власних емоцій, викликаних твором. Вплив переживань персонажів на емоції читача. Порівняння цих емоцій </w:t>
            </w:r>
            <w:r w:rsidR="00DC0854" w:rsidRPr="00051ED8">
              <w:rPr>
                <w:rFonts w:ascii="Times New Roman" w:hAnsi="Times New Roman"/>
                <w:lang w:val="uk-UA"/>
              </w:rPr>
              <w:t>і</w:t>
            </w:r>
            <w:r w:rsidRPr="00051ED8">
              <w:rPr>
                <w:rFonts w:ascii="Times New Roman" w:hAnsi="Times New Roman"/>
                <w:lang w:val="uk-UA"/>
              </w:rPr>
              <w:t>з почуттями, викликаними іншими творами або подіями з власного життя.</w:t>
            </w:r>
          </w:p>
          <w:p w:rsidR="00F068F4" w:rsidRPr="001F7A6D" w:rsidRDefault="000E5174" w:rsidP="00051ED8">
            <w:pPr>
              <w:rPr>
                <w:rFonts w:ascii="Times New Roman" w:hAnsi="Times New Roman"/>
                <w:lang w:val="uk-UA"/>
              </w:rPr>
            </w:pPr>
            <w:r w:rsidRPr="00051ED8">
              <w:rPr>
                <w:rFonts w:ascii="Times New Roman" w:hAnsi="Times New Roman"/>
                <w:lang w:val="uk-UA"/>
              </w:rPr>
              <w:t xml:space="preserve">Улюблений персонаж, обґрунтування свого </w:t>
            </w:r>
            <w:r w:rsidR="00DC0854" w:rsidRPr="00051ED8">
              <w:rPr>
                <w:rFonts w:ascii="Times New Roman" w:hAnsi="Times New Roman"/>
                <w:lang w:val="uk-UA"/>
              </w:rPr>
              <w:t>вподобання</w:t>
            </w:r>
            <w:r w:rsidRPr="00051ED8">
              <w:rPr>
                <w:rFonts w:ascii="Times New Roman" w:hAnsi="Times New Roman"/>
                <w:lang w:val="uk-UA"/>
              </w:rPr>
              <w:t xml:space="preserve">, причини співпереживання </w:t>
            </w:r>
            <w:r w:rsidR="00F068F4" w:rsidRPr="00051ED8">
              <w:rPr>
                <w:rFonts w:ascii="Times New Roman" w:hAnsi="Times New Roman"/>
                <w:lang w:val="uk-UA"/>
              </w:rPr>
              <w:t>персонажеві</w:t>
            </w:r>
            <w:r w:rsidRPr="00051ED8">
              <w:rPr>
                <w:rFonts w:ascii="Times New Roman" w:hAnsi="Times New Roman"/>
                <w:lang w:val="uk-UA"/>
              </w:rPr>
              <w:t>.</w:t>
            </w:r>
          </w:p>
        </w:tc>
      </w:tr>
      <w:tr w:rsidR="000E5174" w:rsidRPr="00051ED8" w:rsidTr="009325B8">
        <w:tc>
          <w:tcPr>
            <w:tcW w:w="10740" w:type="dxa"/>
            <w:gridSpan w:val="3"/>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3. Змістова лінія «Взаємодіємо письмово»</w:t>
            </w:r>
          </w:p>
        </w:tc>
      </w:tr>
      <w:tr w:rsidR="000E5174" w:rsidRPr="00051ED8" w:rsidTr="009325B8">
        <w:tc>
          <w:tcPr>
            <w:tcW w:w="2943" w:type="dxa"/>
            <w:shd w:val="clear" w:color="auto" w:fill="auto"/>
          </w:tcPr>
          <w:p w:rsidR="000E5174" w:rsidRPr="00051ED8" w:rsidRDefault="000E5174" w:rsidP="001F7A6D">
            <w:pPr>
              <w:ind w:right="-108"/>
              <w:rPr>
                <w:rFonts w:ascii="Times New Roman" w:hAnsi="Times New Roman"/>
                <w:lang w:val="uk-UA"/>
              </w:rPr>
            </w:pPr>
            <w:r w:rsidRPr="00051ED8">
              <w:rPr>
                <w:rFonts w:ascii="Times New Roman" w:hAnsi="Times New Roman"/>
                <w:lang w:val="uk-UA"/>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w:t>
            </w:r>
            <w:r w:rsidRPr="00051ED8">
              <w:rPr>
                <w:rFonts w:ascii="Times New Roman" w:hAnsi="Times New Roman"/>
                <w:lang w:val="uk-UA"/>
              </w:rPr>
              <w:lastRenderedPageBreak/>
              <w:t>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lastRenderedPageBreak/>
              <w:t>Учень / учениця:</w:t>
            </w:r>
          </w:p>
          <w:p w:rsidR="000E5174" w:rsidRPr="00051ED8" w:rsidRDefault="000E5174" w:rsidP="00051ED8">
            <w:pPr>
              <w:widowControl w:val="0"/>
              <w:rPr>
                <w:rFonts w:ascii="Times New Roman" w:hAnsi="Times New Roman"/>
                <w:i/>
                <w:lang w:val="uk-UA"/>
              </w:rPr>
            </w:pPr>
            <w:r w:rsidRPr="00051ED8">
              <w:rPr>
                <w:rFonts w:ascii="Times New Roman" w:hAnsi="Times New Roman"/>
                <w:i/>
                <w:lang w:val="uk-UA"/>
              </w:rPr>
              <w:t>- записує</w:t>
            </w:r>
            <w:r w:rsidRPr="00051ED8">
              <w:rPr>
                <w:rFonts w:ascii="Times New Roman" w:hAnsi="Times New Roman"/>
                <w:lang w:val="uk-UA"/>
              </w:rPr>
              <w:t xml:space="preserve"> текст (від руки чи за допомого клавіатури – за потреби) в темпі, який дає змогу записати власну думку та інформацію з різних джерел</w:t>
            </w:r>
            <w:r w:rsidR="00F068F4" w:rsidRPr="00051ED8">
              <w:rPr>
                <w:rFonts w:ascii="Times New Roman" w:hAnsi="Times New Roman"/>
                <w:lang w:val="uk-UA"/>
              </w:rPr>
              <w:t xml:space="preserve"> </w:t>
            </w:r>
            <w:r w:rsidRPr="00051ED8">
              <w:rPr>
                <w:rFonts w:ascii="Times New Roman" w:hAnsi="Times New Roman"/>
                <w:color w:val="1F497D"/>
                <w:lang w:val="uk-UA"/>
              </w:rPr>
              <w:t>[4 МОВ 3-3.1-1]</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i/>
                <w:lang w:val="uk-UA"/>
              </w:rPr>
              <w:t>- створює</w:t>
            </w:r>
            <w:r w:rsidRPr="00051ED8">
              <w:rPr>
                <w:rFonts w:ascii="Times New Roman" w:hAnsi="Times New Roman"/>
                <w:lang w:val="uk-UA"/>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w:t>
            </w:r>
            <w:r w:rsidR="001278A7" w:rsidRPr="00051ED8">
              <w:rPr>
                <w:rFonts w:ascii="Times New Roman" w:hAnsi="Times New Roman"/>
                <w:lang w:val="uk-UA"/>
              </w:rPr>
              <w:t xml:space="preserve">зважаючи на </w:t>
            </w:r>
            <w:r w:rsidRPr="00051ED8">
              <w:rPr>
                <w:rFonts w:ascii="Times New Roman" w:hAnsi="Times New Roman"/>
                <w:lang w:val="uk-UA"/>
              </w:rPr>
              <w:t>мету та адресата</w:t>
            </w:r>
            <w:r w:rsidR="001278A7" w:rsidRPr="00051ED8">
              <w:rPr>
                <w:rFonts w:ascii="Times New Roman" w:hAnsi="Times New Roman"/>
                <w:lang w:val="uk-UA"/>
              </w:rPr>
              <w:t xml:space="preserve"> </w:t>
            </w:r>
            <w:r w:rsidRPr="00051ED8">
              <w:rPr>
                <w:rFonts w:ascii="Times New Roman" w:hAnsi="Times New Roman"/>
                <w:color w:val="1F497D"/>
                <w:lang w:val="uk-UA"/>
              </w:rPr>
              <w:t>[4 МОВ 3-3.1-2]</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тексти зі щоденного життя (запрошення, оголошення, афіші </w:t>
            </w:r>
            <w:r w:rsidRPr="00051ED8">
              <w:rPr>
                <w:rFonts w:ascii="Times New Roman" w:hAnsi="Times New Roman"/>
                <w:lang w:val="uk-UA"/>
              </w:rPr>
              <w:lastRenderedPageBreak/>
              <w:t>тощо) з дотриманням типових ознак жанру</w:t>
            </w:r>
            <w:r w:rsidR="001278A7" w:rsidRPr="00051ED8">
              <w:rPr>
                <w:rFonts w:ascii="Times New Roman" w:hAnsi="Times New Roman"/>
                <w:lang w:val="uk-UA"/>
              </w:rPr>
              <w:t xml:space="preserve"> </w:t>
            </w:r>
            <w:r w:rsidRPr="00051ED8">
              <w:rPr>
                <w:rFonts w:ascii="Times New Roman" w:hAnsi="Times New Roman"/>
                <w:color w:val="1F497D"/>
                <w:lang w:val="uk-UA"/>
              </w:rPr>
              <w:t>[4 МОВ 3-3.1-3]</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001278A7" w:rsidRPr="00051ED8">
              <w:rPr>
                <w:rFonts w:ascii="Times New Roman" w:hAnsi="Times New Roman"/>
                <w:i/>
                <w:lang w:val="uk-UA"/>
              </w:rPr>
              <w:t xml:space="preserve"> </w:t>
            </w:r>
            <w:r w:rsidRPr="00051ED8">
              <w:rPr>
                <w:rFonts w:ascii="Times New Roman" w:hAnsi="Times New Roman"/>
                <w:lang w:val="uk-UA"/>
              </w:rPr>
              <w:t>художні тексти (загадки, лічилки, невеликі казки, байки, вірші тощо)</w:t>
            </w:r>
            <w:r w:rsidR="001278A7" w:rsidRPr="00051ED8">
              <w:rPr>
                <w:rFonts w:ascii="Times New Roman" w:hAnsi="Times New Roman"/>
                <w:lang w:val="uk-UA"/>
              </w:rPr>
              <w:t xml:space="preserve"> </w:t>
            </w:r>
            <w:r w:rsidRPr="00051ED8">
              <w:rPr>
                <w:rFonts w:ascii="Times New Roman" w:hAnsi="Times New Roman"/>
                <w:color w:val="1F497D"/>
                <w:lang w:val="uk-UA"/>
              </w:rPr>
              <w:t>[4 МОВ 3-3.1-4]</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переказує</w:t>
            </w:r>
            <w:r w:rsidRPr="00051ED8">
              <w:rPr>
                <w:rFonts w:ascii="Times New Roman" w:hAnsi="Times New Roman"/>
                <w:lang w:val="uk-UA"/>
              </w:rPr>
              <w:t xml:space="preserve"> письмово текст розповідного змісту з елементами опису або міркування, висловлює своє ставлення до того, про що пише </w:t>
            </w:r>
            <w:r w:rsidRPr="00051ED8">
              <w:rPr>
                <w:rFonts w:ascii="Times New Roman" w:hAnsi="Times New Roman"/>
                <w:color w:val="1F497D"/>
                <w:lang w:val="uk-UA"/>
              </w:rPr>
              <w:t>[4 МОВ 3-3.1-5]</w:t>
            </w:r>
            <w:r w:rsidRPr="00051ED8">
              <w:rPr>
                <w:rFonts w:ascii="Times New Roman" w:hAnsi="Times New Roman"/>
                <w:lang w:val="uk-UA"/>
              </w:rPr>
              <w:t xml:space="preserve">; </w:t>
            </w:r>
          </w:p>
          <w:p w:rsidR="000E5174" w:rsidRPr="00051ED8" w:rsidRDefault="000E5174" w:rsidP="001F7A6D">
            <w:pPr>
              <w:ind w:right="-108"/>
              <w:rPr>
                <w:rFonts w:ascii="Times New Roman" w:hAnsi="Times New Roman"/>
                <w:lang w:val="uk-UA"/>
              </w:rPr>
            </w:pPr>
            <w:r w:rsidRPr="00051ED8">
              <w:rPr>
                <w:rFonts w:ascii="Times New Roman" w:hAnsi="Times New Roman"/>
                <w:lang w:val="uk-UA"/>
              </w:rPr>
              <w:t>- записує свою думку про предмет висловлення</w:t>
            </w:r>
            <w:r w:rsidR="001278A7" w:rsidRPr="00051ED8">
              <w:rPr>
                <w:rFonts w:ascii="Times New Roman" w:hAnsi="Times New Roman"/>
                <w:lang w:val="uk-UA"/>
              </w:rPr>
              <w:t xml:space="preserve">; </w:t>
            </w:r>
            <w:r w:rsidRPr="00051ED8">
              <w:rPr>
                <w:rFonts w:ascii="Times New Roman" w:hAnsi="Times New Roman"/>
                <w:lang w:val="uk-UA"/>
              </w:rPr>
              <w:t xml:space="preserve">формулює запитання та відповіді </w:t>
            </w:r>
            <w:r w:rsidR="001278A7" w:rsidRPr="00051ED8">
              <w:rPr>
                <w:rFonts w:ascii="Times New Roman" w:hAnsi="Times New Roman"/>
                <w:lang w:val="uk-UA"/>
              </w:rPr>
              <w:t xml:space="preserve">під час </w:t>
            </w:r>
            <w:r w:rsidRPr="00051ED8">
              <w:rPr>
                <w:rFonts w:ascii="Times New Roman" w:hAnsi="Times New Roman"/>
                <w:lang w:val="uk-UA"/>
              </w:rPr>
              <w:t xml:space="preserve">письмового спілкування </w:t>
            </w:r>
            <w:r w:rsidRPr="00051ED8">
              <w:rPr>
                <w:rFonts w:ascii="Times New Roman" w:hAnsi="Times New Roman"/>
                <w:color w:val="1F497D"/>
                <w:lang w:val="uk-UA"/>
              </w:rPr>
              <w:t>[4 МОВ 3-3.1-6]</w:t>
            </w:r>
            <w:r w:rsidRPr="00051ED8">
              <w:rPr>
                <w:rFonts w:ascii="Times New Roman" w:hAnsi="Times New Roman"/>
                <w:lang w:val="uk-UA"/>
              </w:rPr>
              <w:t xml:space="preserve">; </w:t>
            </w:r>
          </w:p>
          <w:p w:rsidR="000E5174" w:rsidRPr="001F7A6D" w:rsidRDefault="000E5174" w:rsidP="001F7A6D">
            <w:pPr>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оформлює</w:t>
            </w:r>
            <w:r w:rsidRPr="00051ED8">
              <w:rPr>
                <w:rFonts w:ascii="Times New Roman" w:hAnsi="Times New Roman"/>
                <w:lang w:val="uk-UA"/>
              </w:rPr>
              <w:t xml:space="preserve"> власне висловлення зрозуміло, дотримуючися норм літературної мови, за потреби звертається до словників</w:t>
            </w:r>
            <w:r w:rsidR="001F7A6D">
              <w:rPr>
                <w:rFonts w:ascii="Times New Roman" w:hAnsi="Times New Roman"/>
                <w:color w:val="1F497D"/>
                <w:lang w:val="uk-UA"/>
              </w:rPr>
              <w:t>[4МОВ</w:t>
            </w:r>
            <w:r w:rsidRPr="00051ED8">
              <w:rPr>
                <w:rFonts w:ascii="Times New Roman" w:hAnsi="Times New Roman"/>
                <w:color w:val="1F497D"/>
                <w:lang w:val="uk-UA"/>
              </w:rPr>
              <w:t>3-3.1-7]</w:t>
            </w:r>
          </w:p>
        </w:tc>
      </w:tr>
      <w:tr w:rsidR="000E5174" w:rsidRPr="00051ED8" w:rsidTr="009325B8">
        <w:tc>
          <w:tcPr>
            <w:tcW w:w="2943" w:type="dxa"/>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lastRenderedPageBreak/>
              <w:t>Створює короткі дописи для захищених ресурсів, зокрема веб-сайту закладу загальної середньої освіти</w:t>
            </w:r>
          </w:p>
        </w:tc>
        <w:tc>
          <w:tcPr>
            <w:tcW w:w="7797" w:type="dxa"/>
            <w:gridSpan w:val="2"/>
            <w:shd w:val="clear" w:color="auto" w:fill="auto"/>
          </w:tcPr>
          <w:p w:rsidR="000E5174" w:rsidRPr="00051ED8" w:rsidRDefault="000E5174" w:rsidP="00051ED8">
            <w:pPr>
              <w:jc w:val="center"/>
              <w:rPr>
                <w:rFonts w:ascii="Times New Roman" w:hAnsi="Times New Roman"/>
                <w:lang w:val="uk-UA"/>
              </w:rPr>
            </w:pPr>
            <w:r w:rsidRPr="00051ED8">
              <w:rPr>
                <w:rFonts w:ascii="Times New Roman" w:hAnsi="Times New Roman"/>
                <w:b/>
                <w:lang w:val="uk-UA"/>
              </w:rPr>
              <w:t>Учень / учениця</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повідомлення для Інтернет-спілкування, дотримуючися норм етикету онлайнового спілкування (нетикету)</w:t>
            </w:r>
            <w:r w:rsidR="001A1154" w:rsidRPr="00051ED8">
              <w:rPr>
                <w:rFonts w:ascii="Times New Roman" w:hAnsi="Times New Roman"/>
                <w:lang w:val="uk-UA"/>
              </w:rPr>
              <w:t xml:space="preserve"> </w:t>
            </w:r>
            <w:r w:rsidRPr="00051ED8">
              <w:rPr>
                <w:rFonts w:ascii="Times New Roman" w:hAnsi="Times New Roman"/>
                <w:color w:val="1F497D"/>
                <w:lang w:val="uk-UA"/>
              </w:rPr>
              <w:t>[4 МОВ 3-3.2-1]</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відповідні емотикони для вираження особистих емоцій </w:t>
            </w:r>
            <w:r w:rsidRPr="00051ED8">
              <w:rPr>
                <w:rFonts w:ascii="Times New Roman" w:hAnsi="Times New Roman"/>
                <w:color w:val="1F497D"/>
                <w:lang w:val="uk-UA"/>
              </w:rPr>
              <w:t>[4 МОВ 3-3.2-2]</w:t>
            </w:r>
            <w:r w:rsidRPr="00051ED8">
              <w:rPr>
                <w:rFonts w:ascii="Times New Roman" w:hAnsi="Times New Roman"/>
                <w:lang w:val="uk-UA"/>
              </w:rPr>
              <w:t>;</w:t>
            </w:r>
          </w:p>
          <w:p w:rsidR="001A01EC" w:rsidRPr="001F7A6D" w:rsidRDefault="000E5174" w:rsidP="00051ED8">
            <w:pPr>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051ED8">
              <w:rPr>
                <w:rFonts w:ascii="Times New Roman" w:hAnsi="Times New Roman"/>
                <w:color w:val="1F497D"/>
                <w:lang w:val="uk-UA"/>
              </w:rPr>
              <w:t>[4 МОВ 3-3.2-3]</w:t>
            </w:r>
          </w:p>
        </w:tc>
      </w:tr>
      <w:tr w:rsidR="000E5174" w:rsidRPr="00051ED8" w:rsidTr="009325B8">
        <w:tc>
          <w:tcPr>
            <w:tcW w:w="2943" w:type="dxa"/>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чи відповідає створений текст меті, </w:t>
            </w:r>
            <w:r w:rsidRPr="00051ED8">
              <w:rPr>
                <w:rFonts w:ascii="Times New Roman" w:hAnsi="Times New Roman"/>
                <w:i/>
                <w:lang w:val="uk-UA"/>
              </w:rPr>
              <w:t>перевіряє</w:t>
            </w:r>
            <w:r w:rsidRPr="00051ED8">
              <w:rPr>
                <w:rFonts w:ascii="Times New Roman" w:hAnsi="Times New Roman"/>
                <w:lang w:val="uk-UA"/>
              </w:rPr>
              <w:t xml:space="preserve"> грамотність написаного </w:t>
            </w:r>
            <w:r w:rsidRPr="00051ED8">
              <w:rPr>
                <w:rFonts w:ascii="Times New Roman" w:hAnsi="Times New Roman"/>
                <w:color w:val="1F497D"/>
                <w:lang w:val="uk-UA"/>
              </w:rPr>
              <w:t>[4 МОВ 3-3.3-1]</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удосконалює</w:t>
            </w:r>
            <w:r w:rsidRPr="00051ED8">
              <w:rPr>
                <w:rFonts w:ascii="Times New Roman" w:hAnsi="Times New Roman"/>
                <w:lang w:val="uk-UA"/>
              </w:rPr>
              <w:t xml:space="preserve"> власний письмовий текст, знаходить і виправляє помилки, редагує зміст тексту </w:t>
            </w:r>
            <w:r w:rsidRPr="00051ED8">
              <w:rPr>
                <w:rFonts w:ascii="Times New Roman" w:hAnsi="Times New Roman"/>
                <w:color w:val="1F497D"/>
                <w:lang w:val="uk-UA"/>
              </w:rPr>
              <w:t>[4 МОВ 3-3.3-2]</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письмові роботи (власні й однокласників) у парі, малій групі, відзначає позитивні характеристики </w:t>
            </w:r>
            <w:r w:rsidRPr="00051ED8">
              <w:rPr>
                <w:rFonts w:ascii="Times New Roman" w:hAnsi="Times New Roman"/>
                <w:color w:val="1F497D"/>
                <w:lang w:val="uk-UA"/>
              </w:rPr>
              <w:t>[4 МОВ 3-3.3-3]</w:t>
            </w:r>
            <w:r w:rsidRPr="00051ED8">
              <w:rPr>
                <w:rFonts w:ascii="Times New Roman" w:hAnsi="Times New Roman"/>
                <w:lang w:val="uk-UA"/>
              </w:rPr>
              <w:t>;</w:t>
            </w:r>
          </w:p>
          <w:p w:rsidR="001278A7" w:rsidRPr="001F7A6D" w:rsidRDefault="000E5174" w:rsidP="00051ED8">
            <w:pPr>
              <w:rPr>
                <w:rFonts w:ascii="Times New Roman" w:hAnsi="Times New Roman"/>
                <w:color w:val="1F497D"/>
                <w:lang w:val="uk-UA"/>
              </w:rPr>
            </w:pPr>
            <w:r w:rsidRPr="00051ED8">
              <w:rPr>
                <w:rFonts w:ascii="Times New Roman" w:hAnsi="Times New Roman"/>
                <w:lang w:val="uk-UA"/>
              </w:rPr>
              <w:t xml:space="preserve">- висловлює, за підтримки вчителя, поради щодо можливого вдосконалення тексту </w:t>
            </w:r>
            <w:r w:rsidRPr="00051ED8">
              <w:rPr>
                <w:rFonts w:ascii="Times New Roman" w:hAnsi="Times New Roman"/>
                <w:color w:val="1F497D"/>
                <w:lang w:val="uk-UA"/>
              </w:rPr>
              <w:t>[4 МОВ 3-3.3-4]</w:t>
            </w:r>
          </w:p>
        </w:tc>
      </w:tr>
      <w:tr w:rsidR="000E5174" w:rsidRPr="00051ED8" w:rsidTr="009325B8">
        <w:tc>
          <w:tcPr>
            <w:tcW w:w="10740" w:type="dxa"/>
            <w:gridSpan w:val="3"/>
            <w:shd w:val="clear" w:color="auto" w:fill="auto"/>
          </w:tcPr>
          <w:p w:rsidR="00A62050" w:rsidRPr="001F7A6D" w:rsidRDefault="001F7A6D" w:rsidP="00051ED8">
            <w:pPr>
              <w:rPr>
                <w:rFonts w:ascii="Times New Roman" w:hAnsi="Times New Roman"/>
                <w:b/>
                <w:lang w:val="uk-UA"/>
              </w:rPr>
            </w:pPr>
            <w:r>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Комунікативна спрямованість процесу письма.</w:t>
            </w:r>
            <w:r w:rsidR="001278A7" w:rsidRPr="00051ED8">
              <w:rPr>
                <w:rFonts w:ascii="Times New Roman" w:hAnsi="Times New Roman"/>
                <w:b/>
                <w:i/>
                <w:lang w:val="uk-UA"/>
              </w:rPr>
              <w:t xml:space="preserve"> </w:t>
            </w:r>
            <w:r w:rsidRPr="00051ED8">
              <w:rPr>
                <w:rFonts w:ascii="Times New Roman" w:hAnsi="Times New Roman"/>
                <w:lang w:val="uk-UA"/>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0E5174" w:rsidRPr="00051ED8" w:rsidRDefault="000E5174" w:rsidP="00051ED8">
            <w:pPr>
              <w:rPr>
                <w:rFonts w:ascii="Times New Roman" w:hAnsi="Times New Roman"/>
                <w:lang w:val="uk-UA"/>
              </w:rPr>
            </w:pPr>
            <w:r w:rsidRPr="00051ED8">
              <w:rPr>
                <w:rFonts w:ascii="Times New Roman" w:hAnsi="Times New Roman"/>
                <w:b/>
                <w:i/>
                <w:lang w:val="uk-UA"/>
              </w:rPr>
              <w:t>Графіка, орфографія та пунктуація.</w:t>
            </w:r>
            <w:r w:rsidR="001278A7" w:rsidRPr="00051ED8">
              <w:rPr>
                <w:rFonts w:ascii="Times New Roman" w:hAnsi="Times New Roman"/>
                <w:b/>
                <w:i/>
                <w:lang w:val="uk-UA"/>
              </w:rPr>
              <w:t xml:space="preserve"> </w:t>
            </w:r>
            <w:r w:rsidRPr="00051ED8">
              <w:rPr>
                <w:rFonts w:ascii="Times New Roman" w:hAnsi="Times New Roman"/>
                <w:lang w:val="uk-UA"/>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0E5174" w:rsidRPr="00051ED8" w:rsidRDefault="00715DD3" w:rsidP="00051ED8">
            <w:pPr>
              <w:rPr>
                <w:rFonts w:ascii="Times New Roman" w:hAnsi="Times New Roman"/>
                <w:lang w:val="uk-UA"/>
              </w:rPr>
            </w:pPr>
            <w:r w:rsidRPr="00051ED8">
              <w:rPr>
                <w:rFonts w:ascii="Times New Roman" w:hAnsi="Times New Roman"/>
                <w:lang w:val="uk-UA"/>
              </w:rPr>
              <w:t xml:space="preserve">Редагування </w:t>
            </w:r>
            <w:r w:rsidR="000E5174" w:rsidRPr="00051ED8">
              <w:rPr>
                <w:rFonts w:ascii="Times New Roman" w:hAnsi="Times New Roman"/>
                <w:lang w:val="uk-UA"/>
              </w:rPr>
              <w:t>рукописного та електронного тексту</w:t>
            </w:r>
            <w:r w:rsidRPr="00051ED8">
              <w:rPr>
                <w:rFonts w:ascii="Times New Roman" w:hAnsi="Times New Roman"/>
                <w:lang w:val="uk-UA"/>
              </w:rPr>
              <w:t>.</w:t>
            </w:r>
            <w:r w:rsidR="000E5174" w:rsidRPr="00051ED8">
              <w:rPr>
                <w:rFonts w:ascii="Times New Roman" w:hAnsi="Times New Roman"/>
                <w:lang w:val="uk-UA"/>
              </w:rPr>
              <w:t xml:space="preserve"> </w:t>
            </w:r>
          </w:p>
          <w:p w:rsidR="000E5174" w:rsidRPr="001F7A6D" w:rsidRDefault="000E5174" w:rsidP="00051ED8">
            <w:pPr>
              <w:rPr>
                <w:rFonts w:ascii="Times New Roman" w:hAnsi="Times New Roman"/>
                <w:lang w:val="uk-UA"/>
              </w:rPr>
            </w:pPr>
            <w:r w:rsidRPr="00051ED8">
              <w:rPr>
                <w:rFonts w:ascii="Times New Roman" w:hAnsi="Times New Roman"/>
                <w:b/>
                <w:i/>
                <w:lang w:val="uk-UA"/>
              </w:rPr>
              <w:t>Жанри писемного мовлення</w:t>
            </w:r>
            <w:r w:rsidRPr="00051ED8">
              <w:rPr>
                <w:rFonts w:ascii="Times New Roman" w:hAnsi="Times New Roman"/>
                <w:lang w:val="uk-UA"/>
              </w:rPr>
              <w:t>. Оголошення, афіша, пам’ятка, інструкція, коментар у захищеній онлайновій спільноті, загадка, лічилка, казка, байка, вірш, оповідання, есе</w:t>
            </w:r>
            <w:r w:rsidR="001278A7" w:rsidRPr="00051ED8">
              <w:rPr>
                <w:rFonts w:ascii="Times New Roman" w:hAnsi="Times New Roman"/>
                <w:lang w:val="uk-UA"/>
              </w:rPr>
              <w:t xml:space="preserve"> </w:t>
            </w:r>
            <w:r w:rsidRPr="00051ED8">
              <w:rPr>
                <w:rFonts w:ascii="Times New Roman" w:hAnsi="Times New Roman"/>
                <w:lang w:val="uk-UA"/>
              </w:rPr>
              <w:t xml:space="preserve">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w:t>
            </w:r>
            <w:r w:rsidR="001F7A6D">
              <w:rPr>
                <w:rFonts w:ascii="Times New Roman" w:hAnsi="Times New Roman"/>
                <w:lang w:val="uk-UA"/>
              </w:rPr>
              <w:t>захищеній онлайновій спільноті.</w:t>
            </w:r>
          </w:p>
        </w:tc>
      </w:tr>
      <w:tr w:rsidR="000E5174" w:rsidRPr="00051ED8" w:rsidTr="009325B8">
        <w:tc>
          <w:tcPr>
            <w:tcW w:w="10740" w:type="dxa"/>
            <w:gridSpan w:val="3"/>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4. Змістова лінія «Досліджуємо медіа»</w:t>
            </w:r>
          </w:p>
        </w:tc>
      </w:tr>
      <w:tr w:rsidR="000E5174" w:rsidRPr="00051ED8" w:rsidTr="009325B8">
        <w:trPr>
          <w:trHeight w:val="2792"/>
        </w:trPr>
        <w:tc>
          <w:tcPr>
            <w:tcW w:w="3085" w:type="dxa"/>
            <w:gridSpan w:val="2"/>
            <w:shd w:val="clear" w:color="auto" w:fill="auto"/>
          </w:tcPr>
          <w:p w:rsidR="000E5174" w:rsidRPr="009325B8" w:rsidRDefault="00B402E5" w:rsidP="00051ED8">
            <w:pPr>
              <w:rPr>
                <w:rFonts w:ascii="Times New Roman" w:eastAsia="SimSun" w:hAnsi="Times New Roman"/>
                <w:lang w:val="uk-UA"/>
              </w:rPr>
            </w:pPr>
            <w:r w:rsidRPr="00051ED8">
              <w:rPr>
                <w:rFonts w:ascii="Times New Roman" w:eastAsia="SimSun" w:hAnsi="Times New Roman"/>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w:t>
            </w:r>
            <w:r w:rsidR="009325B8">
              <w:rPr>
                <w:rFonts w:ascii="Times New Roman" w:eastAsia="SimSun" w:hAnsi="Times New Roman"/>
                <w:lang w:val="uk-UA"/>
              </w:rPr>
              <w:t>и інших осіб</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мету простого медіатексту (усна реклама, аудіокнига, мультфільм, комп’ютерна гра), пояснює, кому він адресований </w:t>
            </w:r>
            <w:r w:rsidRPr="00051ED8">
              <w:rPr>
                <w:rFonts w:ascii="Times New Roman" w:hAnsi="Times New Roman"/>
                <w:color w:val="1F497D"/>
                <w:lang w:val="uk-UA"/>
              </w:rPr>
              <w:t>[4 МОВ 4-1.4-1];</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правдоподібність описаних подій і тверджень з медіатексту, виходячи з власного досвіду </w:t>
            </w:r>
            <w:r w:rsidRPr="00051ED8">
              <w:rPr>
                <w:rFonts w:ascii="Times New Roman" w:hAnsi="Times New Roman"/>
                <w:color w:val="1F497D"/>
                <w:lang w:val="uk-UA"/>
              </w:rPr>
              <w:t>[4 МОВ 4-1.4-2];</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роль елементів форми (голос, музичний супровід, фонові шуми, кольори, спецефекти тощо) для розуміння змісту </w:t>
            </w:r>
            <w:r w:rsidR="009325B8">
              <w:rPr>
                <w:rFonts w:ascii="Times New Roman" w:hAnsi="Times New Roman"/>
                <w:color w:val="1F497D"/>
                <w:lang w:val="uk-UA"/>
              </w:rPr>
              <w:t>[4 МОВ 4-1.4-3</w:t>
            </w:r>
          </w:p>
          <w:p w:rsidR="000E5174" w:rsidRPr="001F7A6D" w:rsidRDefault="000E5174" w:rsidP="001F7A6D">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факти й судження в простому медіатексті, </w:t>
            </w:r>
            <w:r w:rsidR="001278A7" w:rsidRPr="00051ED8">
              <w:rPr>
                <w:rFonts w:ascii="Times New Roman" w:hAnsi="Times New Roman"/>
                <w:lang w:val="uk-UA"/>
              </w:rPr>
              <w:t xml:space="preserve">виокремлює </w:t>
            </w:r>
            <w:r w:rsidRPr="00051ED8">
              <w:rPr>
                <w:rFonts w:ascii="Times New Roman" w:hAnsi="Times New Roman"/>
                <w:lang w:val="uk-UA"/>
              </w:rPr>
              <w:t>цікаву для себе інформацію</w:t>
            </w:r>
            <w:r w:rsidR="001278A7" w:rsidRPr="00051ED8">
              <w:rPr>
                <w:rFonts w:ascii="Times New Roman" w:hAnsi="Times New Roman"/>
                <w:lang w:val="uk-UA"/>
              </w:rPr>
              <w:t xml:space="preserve"> </w:t>
            </w:r>
            <w:r w:rsidRPr="00051ED8">
              <w:rPr>
                <w:rFonts w:ascii="Times New Roman" w:hAnsi="Times New Roman"/>
                <w:color w:val="1F497D"/>
                <w:lang w:val="uk-UA"/>
              </w:rPr>
              <w:t>[4 МОВ 4-1.4-4]</w:t>
            </w:r>
          </w:p>
        </w:tc>
      </w:tr>
      <w:tr w:rsidR="000E5174" w:rsidRPr="00051ED8" w:rsidTr="009325B8">
        <w:trPr>
          <w:trHeight w:val="2770"/>
        </w:trPr>
        <w:tc>
          <w:tcPr>
            <w:tcW w:w="3085" w:type="dxa"/>
            <w:gridSpan w:val="2"/>
            <w:shd w:val="clear" w:color="auto" w:fill="auto"/>
          </w:tcPr>
          <w:p w:rsidR="000E5174" w:rsidRPr="00051ED8" w:rsidRDefault="00B402E5" w:rsidP="001F7A6D">
            <w:pPr>
              <w:ind w:right="-108"/>
              <w:rPr>
                <w:rFonts w:ascii="Times New Roman" w:hAnsi="Times New Roman"/>
                <w:lang w:val="uk-UA"/>
              </w:rPr>
            </w:pPr>
            <w:r w:rsidRPr="00051ED8">
              <w:rPr>
                <w:rFonts w:ascii="Times New Roman" w:eastAsia="SimSun" w:hAnsi="Times New Roman"/>
                <w:lang w:val="uk-UA"/>
              </w:rPr>
              <w:lastRenderedPageBreak/>
              <w:t>Висловлює власне ставлення до творів, літературних пер</w:t>
            </w:r>
            <w:r w:rsidR="009325B8">
              <w:rPr>
                <w:rFonts w:ascii="Times New Roman" w:eastAsia="SimSun" w:hAnsi="Times New Roman"/>
                <w:lang w:val="uk-UA"/>
              </w:rPr>
              <w:t>-</w:t>
            </w:r>
            <w:r w:rsidRPr="00051ED8">
              <w:rPr>
                <w:rFonts w:ascii="Times New Roman" w:eastAsia="SimSun" w:hAnsi="Times New Roman"/>
                <w:lang w:val="uk-UA"/>
              </w:rPr>
              <w:t>сонажів, об’єктів мистецтва і навколишнього світу, наво</w:t>
            </w:r>
            <w:r w:rsidR="009325B8">
              <w:rPr>
                <w:rFonts w:ascii="Times New Roman" w:eastAsia="SimSun" w:hAnsi="Times New Roman"/>
                <w:lang w:val="uk-UA"/>
              </w:rPr>
              <w:t>-</w:t>
            </w:r>
            <w:r w:rsidRPr="00051ED8">
              <w:rPr>
                <w:rFonts w:ascii="Times New Roman" w:eastAsia="SimSun" w:hAnsi="Times New Roman"/>
                <w:lang w:val="uk-UA"/>
              </w:rPr>
              <w:t>дить прості аргументи щодо власних думок, використо</w:t>
            </w:r>
            <w:r w:rsidR="009325B8">
              <w:rPr>
                <w:rFonts w:ascii="Times New Roman" w:eastAsia="SimSun" w:hAnsi="Times New Roman"/>
                <w:lang w:val="uk-UA"/>
              </w:rPr>
              <w:t>-</w:t>
            </w:r>
            <w:r w:rsidRPr="00051ED8">
              <w:rPr>
                <w:rFonts w:ascii="Times New Roman" w:eastAsia="SimSun" w:hAnsi="Times New Roman"/>
                <w:lang w:val="uk-UA"/>
              </w:rPr>
              <w:t>вуючи текст, власний досвід та інші джерела; описує вра</w:t>
            </w:r>
            <w:r w:rsidR="009325B8">
              <w:rPr>
                <w:rFonts w:ascii="Times New Roman" w:eastAsia="SimSun" w:hAnsi="Times New Roman"/>
                <w:lang w:val="uk-UA"/>
              </w:rPr>
              <w:t>-</w:t>
            </w:r>
            <w:r w:rsidRPr="00051ED8">
              <w:rPr>
                <w:rFonts w:ascii="Times New Roman" w:eastAsia="SimSun" w:hAnsi="Times New Roman"/>
                <w:lang w:val="uk-UA"/>
              </w:rPr>
              <w:t>ження від змісту і форми медіатексту</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rPr>
                <w:rFonts w:ascii="Times New Roman" w:hAnsi="Times New Roman"/>
                <w:lang w:val="uk-UA"/>
              </w:rPr>
            </w:pPr>
            <w:r w:rsidRPr="00051ED8">
              <w:rPr>
                <w:rFonts w:ascii="Times New Roman" w:hAnsi="Times New Roman"/>
                <w:color w:val="1F497D"/>
                <w:lang w:val="uk-UA"/>
              </w:rPr>
              <w:t xml:space="preserve">- </w:t>
            </w:r>
            <w:r w:rsidRPr="00051ED8">
              <w:rPr>
                <w:rFonts w:ascii="Times New Roman" w:eastAsia="SimSun" w:hAnsi="Times New Roman"/>
                <w:i/>
                <w:lang w:val="uk-UA"/>
              </w:rPr>
              <w:t xml:space="preserve">описує </w:t>
            </w:r>
            <w:r w:rsidRPr="00051ED8">
              <w:rPr>
                <w:rFonts w:ascii="Times New Roman" w:eastAsia="SimSun" w:hAnsi="Times New Roman"/>
                <w:lang w:val="uk-UA"/>
              </w:rPr>
              <w:t>враження від змісту і форми медіатексту</w:t>
            </w:r>
            <w:r w:rsidRPr="00051ED8">
              <w:rPr>
                <w:rFonts w:ascii="Times New Roman" w:hAnsi="Times New Roman"/>
                <w:color w:val="1F497D"/>
                <w:lang w:val="uk-UA"/>
              </w:rPr>
              <w:t xml:space="preserve"> [4 МОВ 4-2.4-1]</w:t>
            </w:r>
            <w:r w:rsidRPr="00051ED8">
              <w:rPr>
                <w:rFonts w:ascii="Times New Roman" w:hAnsi="Times New Roman"/>
                <w:lang w:val="uk-UA"/>
              </w:rPr>
              <w:t>;</w:t>
            </w:r>
          </w:p>
          <w:p w:rsidR="000E5174" w:rsidRPr="00051ED8" w:rsidRDefault="000E5174" w:rsidP="00051ED8">
            <w:pPr>
              <w:widowControl w:val="0"/>
              <w:rPr>
                <w:rFonts w:ascii="Times New Roman" w:hAnsi="Times New Roman"/>
                <w:lang w:val="uk-UA"/>
              </w:rPr>
            </w:pPr>
            <w:r w:rsidRPr="00051ED8">
              <w:rPr>
                <w:rFonts w:ascii="Times New Roman" w:hAnsi="Times New Roman"/>
                <w:b/>
                <w:lang w:val="uk-UA"/>
              </w:rPr>
              <w:t xml:space="preserve">- </w:t>
            </w:r>
            <w:r w:rsidRPr="00051ED8">
              <w:rPr>
                <w:rFonts w:ascii="Times New Roman" w:hAnsi="Times New Roman"/>
                <w:i/>
                <w:lang w:val="uk-UA"/>
              </w:rPr>
              <w:t>висловлює власні погляди</w:t>
            </w:r>
            <w:r w:rsidRPr="00051ED8">
              <w:rPr>
                <w:rFonts w:ascii="Times New Roman" w:hAnsi="Times New Roman"/>
                <w:lang w:val="uk-UA"/>
              </w:rPr>
              <w:t xml:space="preserve"> на події, явища, предмети, цінності, представлені в простому медіатексті </w:t>
            </w:r>
            <w:r w:rsidRPr="00051ED8">
              <w:rPr>
                <w:rFonts w:ascii="Times New Roman" w:hAnsi="Times New Roman"/>
                <w:color w:val="1F497D"/>
                <w:lang w:val="uk-UA"/>
              </w:rPr>
              <w:t>[4 МОВ 4-1.5-2];</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оцінює </w:t>
            </w:r>
            <w:r w:rsidRPr="00051ED8">
              <w:rPr>
                <w:rFonts w:ascii="Times New Roman" w:hAnsi="Times New Roman"/>
                <w:lang w:val="uk-UA"/>
              </w:rPr>
              <w:t xml:space="preserve">вплив на власне сприйняття окремих елементів </w:t>
            </w:r>
            <w:r w:rsidR="00807833" w:rsidRPr="00051ED8">
              <w:rPr>
                <w:rFonts w:ascii="Times New Roman" w:hAnsi="Times New Roman"/>
                <w:lang w:val="uk-UA"/>
              </w:rPr>
              <w:t>медіа</w:t>
            </w:r>
            <w:r w:rsidR="001278A7" w:rsidRPr="00051ED8">
              <w:rPr>
                <w:rFonts w:ascii="Times New Roman" w:hAnsi="Times New Roman"/>
                <w:lang w:val="uk-UA"/>
              </w:rPr>
              <w:t xml:space="preserve">тексту </w:t>
            </w:r>
            <w:r w:rsidRPr="00051ED8">
              <w:rPr>
                <w:rFonts w:ascii="Times New Roman" w:hAnsi="Times New Roman"/>
                <w:color w:val="1F497D"/>
                <w:lang w:val="uk-UA"/>
              </w:rPr>
              <w:t>[4 МОВ 4-1.5-3];</w:t>
            </w:r>
          </w:p>
          <w:p w:rsidR="000E5174" w:rsidRPr="00051ED8" w:rsidRDefault="000E5174"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чи змінилося під впливом медіатексту власне уявлення або думки про предмет повідомлення і як саме</w:t>
            </w:r>
            <w:r w:rsidR="001278A7" w:rsidRPr="00051ED8">
              <w:rPr>
                <w:rFonts w:ascii="Times New Roman" w:hAnsi="Times New Roman"/>
                <w:lang w:val="uk-UA"/>
              </w:rPr>
              <w:t xml:space="preserve"> </w:t>
            </w:r>
            <w:r w:rsidRPr="00051ED8">
              <w:rPr>
                <w:rFonts w:ascii="Times New Roman" w:hAnsi="Times New Roman"/>
                <w:color w:val="1F497D"/>
                <w:lang w:val="uk-UA"/>
              </w:rPr>
              <w:t>[4 МОВ 4-1.5-4]</w:t>
            </w:r>
          </w:p>
          <w:p w:rsidR="000E5174" w:rsidRPr="00051ED8" w:rsidRDefault="000E5174" w:rsidP="00051ED8">
            <w:pPr>
              <w:rPr>
                <w:rFonts w:ascii="Times New Roman" w:hAnsi="Times New Roman"/>
                <w:lang w:val="uk-UA"/>
              </w:rPr>
            </w:pPr>
          </w:p>
          <w:p w:rsidR="000E5174" w:rsidRPr="00051ED8" w:rsidRDefault="000E5174" w:rsidP="00051ED8">
            <w:pPr>
              <w:jc w:val="center"/>
              <w:rPr>
                <w:rFonts w:ascii="Times New Roman" w:hAnsi="Times New Roman"/>
                <w:lang w:val="uk-UA"/>
              </w:rPr>
            </w:pPr>
            <w:r w:rsidRPr="00051ED8">
              <w:rPr>
                <w:rFonts w:ascii="Times New Roman" w:hAnsi="Times New Roman"/>
                <w:b/>
                <w:lang w:val="uk-UA"/>
              </w:rPr>
              <w:t xml:space="preserve">- </w:t>
            </w:r>
          </w:p>
        </w:tc>
      </w:tr>
      <w:tr w:rsidR="000E5174" w:rsidRPr="00051ED8" w:rsidTr="009325B8">
        <w:trPr>
          <w:trHeight w:val="699"/>
        </w:trPr>
        <w:tc>
          <w:tcPr>
            <w:tcW w:w="3085" w:type="dxa"/>
            <w:gridSpan w:val="2"/>
            <w:shd w:val="clear" w:color="auto" w:fill="auto"/>
          </w:tcPr>
          <w:p w:rsidR="000E5174" w:rsidRPr="00051ED8" w:rsidRDefault="00B402E5" w:rsidP="001F7A6D">
            <w:pPr>
              <w:ind w:right="-108"/>
              <w:rPr>
                <w:rFonts w:ascii="Times New Roman" w:hAnsi="Times New Roman"/>
                <w:lang w:val="uk-UA"/>
              </w:rPr>
            </w:pPr>
            <w:r w:rsidRPr="00051ED8">
              <w:rPr>
                <w:rFonts w:ascii="Times New Roman" w:eastAsia="SimSun" w:hAnsi="Times New Roman"/>
                <w:lang w:val="uk-UA"/>
              </w:rPr>
              <w:t xml:space="preserve">Обирає вербальні та </w:t>
            </w:r>
            <w:r w:rsidR="009325B8">
              <w:rPr>
                <w:rFonts w:ascii="Times New Roman" w:eastAsia="SimSun" w:hAnsi="Times New Roman"/>
                <w:lang w:val="uk-UA"/>
              </w:rPr>
              <w:t>шевер-ба</w:t>
            </w:r>
            <w:r w:rsidRPr="00051ED8">
              <w:rPr>
                <w:rFonts w:ascii="Times New Roman" w:eastAsia="SimSun" w:hAnsi="Times New Roman"/>
                <w:lang w:val="uk-UA"/>
              </w:rPr>
              <w:t>льні засоби спілкування, доречно використовує їх для спілкування та створення простих медіатекстів відпо</w:t>
            </w:r>
            <w:r w:rsidR="009325B8">
              <w:rPr>
                <w:rFonts w:ascii="Times New Roman" w:eastAsia="SimSun" w:hAnsi="Times New Roman"/>
                <w:lang w:val="uk-UA"/>
              </w:rPr>
              <w:t>-</w:t>
            </w:r>
            <w:r w:rsidRPr="00051ED8">
              <w:rPr>
                <w:rFonts w:ascii="Times New Roman" w:eastAsia="SimSun" w:hAnsi="Times New Roman"/>
                <w:lang w:val="uk-UA"/>
              </w:rPr>
              <w:t>відно до комунікативної ме</w:t>
            </w:r>
            <w:r w:rsidR="009325B8">
              <w:rPr>
                <w:rFonts w:ascii="Times New Roman" w:eastAsia="SimSun" w:hAnsi="Times New Roman"/>
                <w:lang w:val="uk-UA"/>
              </w:rPr>
              <w:t>-</w:t>
            </w:r>
            <w:r w:rsidRPr="00051ED8">
              <w:rPr>
                <w:rFonts w:ascii="Times New Roman" w:eastAsia="SimSun" w:hAnsi="Times New Roman"/>
                <w:lang w:val="uk-UA"/>
              </w:rPr>
              <w:t xml:space="preserve">ти; вимовляє з правильною інтонацією </w:t>
            </w:r>
            <w:r w:rsidRPr="00051ED8">
              <w:rPr>
                <w:rFonts w:ascii="Times New Roman" w:hAnsi="Times New Roman"/>
                <w:lang w:val="uk-UA"/>
              </w:rPr>
              <w:t>різні за метою висловлювання речення; ви</w:t>
            </w:r>
            <w:r w:rsidR="009325B8">
              <w:rPr>
                <w:rFonts w:ascii="Times New Roman" w:hAnsi="Times New Roman"/>
                <w:lang w:val="uk-UA"/>
              </w:rPr>
              <w:t>-</w:t>
            </w:r>
            <w:r w:rsidRPr="00051ED8">
              <w:rPr>
                <w:rFonts w:ascii="Times New Roman" w:hAnsi="Times New Roman"/>
                <w:lang w:val="uk-UA"/>
              </w:rPr>
              <w:t>користовує у власному мов</w:t>
            </w:r>
            <w:r w:rsidR="009325B8">
              <w:rPr>
                <w:rFonts w:ascii="Times New Roman" w:hAnsi="Times New Roman"/>
                <w:lang w:val="uk-UA"/>
              </w:rPr>
              <w:t>-</w:t>
            </w:r>
            <w:r w:rsidRPr="00051ED8">
              <w:rPr>
                <w:rFonts w:ascii="Times New Roman" w:hAnsi="Times New Roman"/>
                <w:lang w:val="uk-UA"/>
              </w:rPr>
              <w:t>ленні засоби художньої виразності у творах різних жанрів</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 xml:space="preserve">прості аудіальні медіапродукти (презентує роботу групи, робить оголошення зі сцени, повідомляє новини через гучномовець тощо) самостійно та в групі </w:t>
            </w:r>
            <w:r w:rsidRPr="00051ED8">
              <w:rPr>
                <w:rFonts w:ascii="Times New Roman" w:hAnsi="Times New Roman"/>
                <w:color w:val="1F497D"/>
                <w:lang w:val="uk-UA"/>
              </w:rPr>
              <w:t>[4 МОВ 4-1.7-1]</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прості візуальні медіапродукти (фото, листівка, комікс, книжечка, стіннівка, колаж тощо) самостійно та в групі, ураховує мету й аудиторію</w:t>
            </w:r>
            <w:r w:rsidR="00C802AF" w:rsidRPr="00051ED8">
              <w:rPr>
                <w:rFonts w:ascii="Times New Roman" w:hAnsi="Times New Roman"/>
                <w:lang w:val="uk-UA"/>
              </w:rPr>
              <w:t xml:space="preserve"> </w:t>
            </w:r>
            <w:r w:rsidRPr="00051ED8">
              <w:rPr>
                <w:rFonts w:ascii="Times New Roman" w:hAnsi="Times New Roman"/>
                <w:color w:val="1F497D"/>
                <w:lang w:val="uk-UA"/>
              </w:rPr>
              <w:t>[4 МОВ 4-1.7-2];</w:t>
            </w:r>
          </w:p>
          <w:p w:rsidR="000E5174" w:rsidRPr="00051ED8" w:rsidRDefault="000E5174" w:rsidP="00051ED8">
            <w:pPr>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прості аудіовізуальні медіатексти (відеозапис виступу, вистави, екскурсії, інтерв’ю ) з допомогою вчителя</w:t>
            </w:r>
            <w:r w:rsidR="001A1154" w:rsidRPr="00051ED8">
              <w:rPr>
                <w:rFonts w:ascii="Times New Roman" w:hAnsi="Times New Roman"/>
                <w:lang w:val="uk-UA"/>
              </w:rPr>
              <w:t xml:space="preserve"> </w:t>
            </w:r>
            <w:r w:rsidRPr="00051ED8">
              <w:rPr>
                <w:rFonts w:ascii="Times New Roman" w:hAnsi="Times New Roman"/>
                <w:lang w:val="uk-UA"/>
              </w:rPr>
              <w:t xml:space="preserve">/ вчительки, враховує мету й аудиторію </w:t>
            </w:r>
            <w:r w:rsidRPr="00051ED8">
              <w:rPr>
                <w:rFonts w:ascii="Times New Roman" w:hAnsi="Times New Roman"/>
                <w:color w:val="1F497D"/>
                <w:lang w:val="uk-UA"/>
              </w:rPr>
              <w:t>[4 МОВ 4-1.7-3];</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використовує різні форми презентації простих медіатекстів</w:t>
            </w:r>
            <w:r w:rsidRPr="00051ED8">
              <w:rPr>
                <w:rFonts w:ascii="Times New Roman" w:hAnsi="Times New Roman"/>
                <w:color w:val="1F497D"/>
                <w:lang w:val="uk-UA"/>
              </w:rPr>
              <w:t xml:space="preserve"> [4 МОВ 4-3.1-4]</w:t>
            </w:r>
          </w:p>
          <w:p w:rsidR="000E5174" w:rsidRPr="00051ED8" w:rsidRDefault="000E5174" w:rsidP="00051ED8">
            <w:pPr>
              <w:jc w:val="center"/>
              <w:rPr>
                <w:rFonts w:ascii="Times New Roman" w:hAnsi="Times New Roman"/>
                <w:color w:val="4F81BD"/>
                <w:lang w:val="uk-UA"/>
              </w:rPr>
            </w:pPr>
          </w:p>
        </w:tc>
      </w:tr>
      <w:tr w:rsidR="000E5174" w:rsidRPr="00051ED8" w:rsidTr="009325B8">
        <w:tc>
          <w:tcPr>
            <w:tcW w:w="10740" w:type="dxa"/>
            <w:gridSpan w:val="3"/>
            <w:shd w:val="clear" w:color="auto" w:fill="auto"/>
          </w:tcPr>
          <w:p w:rsidR="00A62050" w:rsidRPr="001F7A6D" w:rsidRDefault="001F7A6D" w:rsidP="00051ED8">
            <w:pPr>
              <w:rPr>
                <w:rFonts w:ascii="Times New Roman" w:hAnsi="Times New Roman"/>
                <w:b/>
                <w:lang w:val="uk-UA"/>
              </w:rPr>
            </w:pPr>
            <w:r>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Уявлення про медіа, медіаграмотність.</w:t>
            </w:r>
            <w:r w:rsidR="001278A7" w:rsidRPr="00051ED8">
              <w:rPr>
                <w:rFonts w:ascii="Times New Roman" w:hAnsi="Times New Roman"/>
                <w:b/>
                <w:i/>
                <w:lang w:val="uk-UA"/>
              </w:rPr>
              <w:t xml:space="preserve"> </w:t>
            </w:r>
            <w:r w:rsidRPr="00051ED8">
              <w:rPr>
                <w:rFonts w:ascii="Times New Roman" w:hAnsi="Times New Roman"/>
                <w:lang w:val="uk-UA"/>
              </w:rPr>
              <w:t xml:space="preserve">Мета </w:t>
            </w:r>
            <w:r w:rsidR="001278A7" w:rsidRPr="00051ED8">
              <w:rPr>
                <w:rFonts w:ascii="Times New Roman" w:hAnsi="Times New Roman"/>
                <w:lang w:val="uk-UA"/>
              </w:rPr>
              <w:t xml:space="preserve">і </w:t>
            </w:r>
            <w:r w:rsidRPr="00051ED8">
              <w:rPr>
                <w:rFonts w:ascii="Times New Roman" w:hAnsi="Times New Roman"/>
                <w:lang w:val="uk-UA"/>
              </w:rPr>
              <w:t>цільова аудиторія. Зіставлення інформації з різних джерел. Правдива і неправдива інформація. Емоційно-ціннісне навантаження медіатекстів.</w:t>
            </w:r>
          </w:p>
          <w:p w:rsidR="000E5174" w:rsidRPr="00051ED8" w:rsidRDefault="000E5174" w:rsidP="00051ED8">
            <w:pPr>
              <w:rPr>
                <w:rFonts w:ascii="Times New Roman" w:hAnsi="Times New Roman"/>
                <w:lang w:val="uk-UA"/>
              </w:rPr>
            </w:pPr>
            <w:r w:rsidRPr="00051ED8">
              <w:rPr>
                <w:rFonts w:ascii="Times New Roman" w:hAnsi="Times New Roman"/>
                <w:b/>
                <w:i/>
                <w:lang w:val="uk-UA"/>
              </w:rPr>
              <w:t>Візуальні медіа.</w:t>
            </w:r>
            <w:r w:rsidR="001278A7" w:rsidRPr="00051ED8">
              <w:rPr>
                <w:rFonts w:ascii="Times New Roman" w:hAnsi="Times New Roman"/>
                <w:b/>
                <w:i/>
                <w:lang w:val="uk-UA"/>
              </w:rPr>
              <w:t xml:space="preserve"> </w:t>
            </w:r>
            <w:r w:rsidRPr="00051ED8">
              <w:rPr>
                <w:rFonts w:ascii="Times New Roman" w:hAnsi="Times New Roman"/>
                <w:lang w:val="uk-UA"/>
              </w:rPr>
              <w:t>Паперова та електронна книжка. Інтернет-ресурси для дітей (</w:t>
            </w:r>
            <w:r w:rsidR="009320DB" w:rsidRPr="00051ED8">
              <w:rPr>
                <w:rFonts w:ascii="Times New Roman" w:hAnsi="Times New Roman"/>
                <w:lang w:val="uk-UA"/>
              </w:rPr>
              <w:t>зокрема</w:t>
            </w:r>
            <w:r w:rsidR="001A1154" w:rsidRPr="00051ED8">
              <w:rPr>
                <w:rFonts w:ascii="Times New Roman" w:hAnsi="Times New Roman"/>
                <w:lang w:val="uk-UA"/>
              </w:rPr>
              <w:t xml:space="preserve"> </w:t>
            </w:r>
            <w:r w:rsidRPr="00051ED8">
              <w:rPr>
                <w:rFonts w:ascii="Times New Roman" w:hAnsi="Times New Roman"/>
                <w:lang w:val="uk-UA"/>
              </w:rPr>
              <w:t>сайт</w:t>
            </w:r>
            <w:r w:rsidR="009320DB" w:rsidRPr="00051ED8">
              <w:rPr>
                <w:rFonts w:ascii="Times New Roman" w:hAnsi="Times New Roman"/>
                <w:lang w:val="uk-UA"/>
              </w:rPr>
              <w:t>и</w:t>
            </w:r>
            <w:r w:rsidRPr="00051ED8">
              <w:rPr>
                <w:rFonts w:ascii="Times New Roman" w:hAnsi="Times New Roman"/>
                <w:lang w:val="uk-UA"/>
              </w:rPr>
              <w:t xml:space="preserve"> </w:t>
            </w:r>
            <w:r w:rsidR="009320DB" w:rsidRPr="00051ED8">
              <w:rPr>
                <w:rFonts w:ascii="Times New Roman" w:hAnsi="Times New Roman"/>
                <w:lang w:val="uk-UA"/>
              </w:rPr>
              <w:t>дитячих журналів</w:t>
            </w:r>
            <w:r w:rsidRPr="00051ED8">
              <w:rPr>
                <w:rFonts w:ascii="Times New Roman" w:hAnsi="Times New Roman"/>
                <w:lang w:val="uk-UA"/>
              </w:rPr>
              <w:t>). Засоби масової інформації: газета, журнал. Елементи форми (колір, фото, шрифт).</w:t>
            </w:r>
          </w:p>
          <w:p w:rsidR="000E5174" w:rsidRPr="00051ED8" w:rsidRDefault="000E5174" w:rsidP="00051ED8">
            <w:pPr>
              <w:rPr>
                <w:rFonts w:ascii="Times New Roman" w:hAnsi="Times New Roman"/>
                <w:lang w:val="uk-UA"/>
              </w:rPr>
            </w:pPr>
            <w:r w:rsidRPr="00051ED8">
              <w:rPr>
                <w:rFonts w:ascii="Times New Roman" w:hAnsi="Times New Roman"/>
                <w:b/>
                <w:i/>
                <w:lang w:val="uk-UA"/>
              </w:rPr>
              <w:t>Аудіальні медіа</w:t>
            </w:r>
            <w:r w:rsidRPr="00051ED8">
              <w:rPr>
                <w:rFonts w:ascii="Times New Roman" w:hAnsi="Times New Roman"/>
                <w:lang w:val="uk-UA"/>
              </w:rPr>
              <w:t>. Засоби масової інформації: радіо.</w:t>
            </w:r>
            <w:r w:rsidR="009320DB" w:rsidRPr="00051ED8">
              <w:rPr>
                <w:rFonts w:ascii="Times New Roman" w:hAnsi="Times New Roman"/>
                <w:lang w:val="uk-UA"/>
              </w:rPr>
              <w:t xml:space="preserve"> </w:t>
            </w:r>
            <w:r w:rsidRPr="00051ED8">
              <w:rPr>
                <w:rFonts w:ascii="Times New Roman" w:hAnsi="Times New Roman"/>
                <w:lang w:val="uk-UA"/>
              </w:rPr>
              <w:t xml:space="preserve">Аудіокнижка, онлайн радіо. Засоби впливу на радіослухачів (інтонація, тембр, фононові шуми, музичний супровід). </w:t>
            </w:r>
          </w:p>
          <w:p w:rsidR="000E5174" w:rsidRPr="00051ED8" w:rsidRDefault="000E5174" w:rsidP="00051ED8">
            <w:pPr>
              <w:rPr>
                <w:rFonts w:ascii="Times New Roman" w:hAnsi="Times New Roman"/>
                <w:lang w:val="uk-UA"/>
              </w:rPr>
            </w:pPr>
            <w:r w:rsidRPr="00051ED8">
              <w:rPr>
                <w:rFonts w:ascii="Times New Roman" w:hAnsi="Times New Roman"/>
                <w:b/>
                <w:i/>
                <w:lang w:val="uk-UA"/>
              </w:rPr>
              <w:t>Аудіовізуальні медіа</w:t>
            </w:r>
            <w:r w:rsidRPr="00051ED8">
              <w:rPr>
                <w:rFonts w:ascii="Times New Roman" w:hAnsi="Times New Roman"/>
                <w:lang w:val="uk-UA"/>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0E5174" w:rsidRPr="00051ED8" w:rsidRDefault="000E5174" w:rsidP="00051ED8">
            <w:pPr>
              <w:rPr>
                <w:rFonts w:ascii="Times New Roman" w:hAnsi="Times New Roman"/>
                <w:lang w:val="uk-UA"/>
              </w:rPr>
            </w:pPr>
            <w:r w:rsidRPr="00051ED8">
              <w:rPr>
                <w:rFonts w:ascii="Times New Roman" w:hAnsi="Times New Roman"/>
                <w:b/>
                <w:lang w:val="uk-UA"/>
              </w:rPr>
              <w:t>Інтернет.</w:t>
            </w:r>
            <w:r w:rsidRPr="00051ED8">
              <w:rPr>
                <w:rFonts w:ascii="Times New Roman" w:hAnsi="Times New Roman"/>
                <w:lang w:val="uk-UA"/>
              </w:rPr>
              <w:t xml:space="preserve"> Комп’ютерні ігри, розроблені за мотивами відомих дитячих </w:t>
            </w:r>
            <w:r w:rsidR="009320DB" w:rsidRPr="00051ED8">
              <w:rPr>
                <w:rFonts w:ascii="Times New Roman" w:hAnsi="Times New Roman"/>
                <w:lang w:val="uk-UA"/>
              </w:rPr>
              <w:t>книжок</w:t>
            </w:r>
            <w:r w:rsidRPr="00051ED8">
              <w:rPr>
                <w:rFonts w:ascii="Times New Roman" w:hAnsi="Times New Roman"/>
                <w:lang w:val="uk-UA"/>
              </w:rPr>
              <w:t>, фільмів тощо.</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Реклама </w:t>
            </w:r>
            <w:r w:rsidR="009320DB" w:rsidRPr="00051ED8">
              <w:rPr>
                <w:rFonts w:ascii="Times New Roman" w:hAnsi="Times New Roman"/>
                <w:lang w:val="uk-UA"/>
              </w:rPr>
              <w:t xml:space="preserve">у </w:t>
            </w:r>
            <w:r w:rsidRPr="00051ED8">
              <w:rPr>
                <w:rFonts w:ascii="Times New Roman" w:hAnsi="Times New Roman"/>
                <w:lang w:val="uk-UA"/>
              </w:rPr>
              <w:t xml:space="preserve">друкованих виданнях, на радіо та телебаченні. </w:t>
            </w:r>
          </w:p>
          <w:p w:rsidR="000E5174" w:rsidRPr="00051ED8" w:rsidRDefault="000E5174" w:rsidP="00051ED8">
            <w:pPr>
              <w:rPr>
                <w:rFonts w:ascii="Times New Roman" w:hAnsi="Times New Roman"/>
                <w:lang w:val="uk-UA"/>
              </w:rPr>
            </w:pPr>
            <w:r w:rsidRPr="00051ED8">
              <w:rPr>
                <w:rFonts w:ascii="Times New Roman" w:hAnsi="Times New Roman"/>
                <w:b/>
                <w:i/>
                <w:lang w:val="uk-UA"/>
              </w:rPr>
              <w:t xml:space="preserve">Маніпуляція в медіа. </w:t>
            </w:r>
            <w:r w:rsidRPr="00051ED8">
              <w:rPr>
                <w:rFonts w:ascii="Times New Roman" w:hAnsi="Times New Roman"/>
                <w:lang w:val="uk-UA"/>
              </w:rPr>
              <w:t>Уявлення про маніпуляцію.</w:t>
            </w:r>
          </w:p>
        </w:tc>
      </w:tr>
      <w:tr w:rsidR="000E5174" w:rsidRPr="00051ED8" w:rsidTr="009325B8">
        <w:tc>
          <w:tcPr>
            <w:tcW w:w="10740" w:type="dxa"/>
            <w:gridSpan w:val="3"/>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5. Змістова лінія «Досліджуємо мовлення»</w:t>
            </w:r>
          </w:p>
        </w:tc>
      </w:tr>
      <w:tr w:rsidR="000E5174" w:rsidRPr="00051ED8" w:rsidTr="009325B8">
        <w:tc>
          <w:tcPr>
            <w:tcW w:w="3085" w:type="dxa"/>
            <w:gridSpan w:val="2"/>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w:t>
            </w:r>
            <w:r w:rsidR="009B3848" w:rsidRPr="00051ED8">
              <w:rPr>
                <w:rFonts w:ascii="Times New Roman" w:hAnsi="Times New Roman"/>
                <w:b/>
                <w:lang w:val="uk-UA"/>
              </w:rPr>
              <w:t xml:space="preserve"> </w:t>
            </w:r>
            <w:r w:rsidRPr="00051ED8">
              <w:rPr>
                <w:rFonts w:ascii="Times New Roman" w:hAnsi="Times New Roman"/>
                <w:b/>
                <w:lang w:val="uk-UA"/>
              </w:rPr>
              <w:t>/</w:t>
            </w:r>
            <w:r w:rsidR="009B3848" w:rsidRPr="00051ED8">
              <w:rPr>
                <w:rFonts w:ascii="Times New Roman" w:hAnsi="Times New Roman"/>
                <w:b/>
                <w:lang w:val="uk-UA"/>
              </w:rPr>
              <w:t xml:space="preserve"> </w:t>
            </w:r>
            <w:r w:rsidRPr="00051ED8">
              <w:rPr>
                <w:rFonts w:ascii="Times New Roman" w:hAnsi="Times New Roman"/>
                <w:b/>
                <w:lang w:val="uk-UA"/>
              </w:rPr>
              <w:t>учениця:</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з’ясовує будову слова</w:t>
            </w:r>
            <w:r w:rsidRPr="00051ED8">
              <w:rPr>
                <w:rFonts w:ascii="Times New Roman" w:hAnsi="Times New Roman"/>
                <w:lang w:val="uk-UA"/>
              </w:rPr>
              <w:t xml:space="preserve">; </w:t>
            </w:r>
            <w:r w:rsidRPr="00051ED8">
              <w:rPr>
                <w:rFonts w:ascii="Times New Roman" w:hAnsi="Times New Roman"/>
                <w:i/>
                <w:lang w:val="uk-UA"/>
              </w:rPr>
              <w:t>утворює</w:t>
            </w:r>
            <w:r w:rsidRPr="00051ED8">
              <w:rPr>
                <w:rFonts w:ascii="Times New Roman" w:hAnsi="Times New Roman"/>
                <w:lang w:val="uk-UA"/>
              </w:rPr>
              <w:t xml:space="preserve"> нові слова, </w:t>
            </w:r>
            <w:r w:rsidRPr="00051ED8">
              <w:rPr>
                <w:rFonts w:ascii="Times New Roman" w:hAnsi="Times New Roman"/>
                <w:i/>
                <w:lang w:val="uk-UA"/>
              </w:rPr>
              <w:t xml:space="preserve">пояснює </w:t>
            </w:r>
            <w:r w:rsidRPr="00051ED8">
              <w:rPr>
                <w:rFonts w:ascii="Times New Roman" w:hAnsi="Times New Roman"/>
                <w:lang w:val="uk-UA"/>
              </w:rPr>
              <w:t xml:space="preserve">роль закінчень, значення префіксів і суфіксів для правильного вживання слів усно та на письмі </w:t>
            </w:r>
            <w:r w:rsidRPr="00051ED8">
              <w:rPr>
                <w:rFonts w:ascii="Times New Roman" w:hAnsi="Times New Roman"/>
                <w:color w:val="1F497D"/>
                <w:lang w:val="uk-UA"/>
              </w:rPr>
              <w:t>[4 МОВ 5-4.1-</w:t>
            </w:r>
            <w:r w:rsidR="00715DD3" w:rsidRPr="00051ED8">
              <w:rPr>
                <w:rFonts w:ascii="Times New Roman" w:hAnsi="Times New Roman"/>
                <w:color w:val="1F497D"/>
                <w:lang w:val="uk-UA"/>
              </w:rPr>
              <w:t>1</w:t>
            </w:r>
            <w:r w:rsidRPr="00051ED8">
              <w:rPr>
                <w:rFonts w:ascii="Times New Roman" w:hAnsi="Times New Roman"/>
                <w:color w:val="1F497D"/>
                <w:lang w:val="uk-UA"/>
              </w:rPr>
              <w:t>]</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перевіряє </w:t>
            </w:r>
            <w:r w:rsidRPr="00051ED8">
              <w:rPr>
                <w:rFonts w:ascii="Times New Roman" w:hAnsi="Times New Roman"/>
                <w:lang w:val="uk-UA"/>
              </w:rPr>
              <w:t>орфограми доречним способом (за орфографічним словником; зміною форми слова або добором споріднених слів, за правилом)</w:t>
            </w:r>
            <w:r w:rsidR="00A6145A" w:rsidRPr="00051ED8">
              <w:rPr>
                <w:rFonts w:ascii="Times New Roman" w:hAnsi="Times New Roman"/>
                <w:lang w:val="uk-UA"/>
              </w:rPr>
              <w:t xml:space="preserve"> </w:t>
            </w:r>
            <w:r w:rsidRPr="00051ED8">
              <w:rPr>
                <w:rFonts w:ascii="Times New Roman" w:hAnsi="Times New Roman"/>
                <w:lang w:val="uk-UA"/>
              </w:rPr>
              <w:t>у процесі письма</w:t>
            </w:r>
            <w:r w:rsidR="009320DB" w:rsidRPr="00051ED8">
              <w:rPr>
                <w:rFonts w:ascii="Times New Roman" w:hAnsi="Times New Roman"/>
                <w:lang w:val="uk-UA"/>
              </w:rPr>
              <w:t xml:space="preserve"> </w:t>
            </w:r>
            <w:r w:rsidRPr="00051ED8">
              <w:rPr>
                <w:rFonts w:ascii="Times New Roman" w:hAnsi="Times New Roman"/>
                <w:lang w:val="uk-UA"/>
              </w:rPr>
              <w:t xml:space="preserve">та пояснює свій вибір </w:t>
            </w:r>
            <w:r w:rsidRPr="00051ED8">
              <w:rPr>
                <w:rFonts w:ascii="Times New Roman" w:hAnsi="Times New Roman"/>
                <w:color w:val="1F497D"/>
                <w:lang w:val="uk-UA"/>
              </w:rPr>
              <w:t>[4 МОВ 5-4.1-</w:t>
            </w:r>
            <w:r w:rsidR="00715DD3" w:rsidRPr="00051ED8">
              <w:rPr>
                <w:rFonts w:ascii="Times New Roman" w:hAnsi="Times New Roman"/>
                <w:color w:val="1F497D"/>
                <w:lang w:val="uk-UA"/>
              </w:rPr>
              <w:t>2</w:t>
            </w:r>
            <w:r w:rsidRPr="00051ED8">
              <w:rPr>
                <w:rFonts w:ascii="Times New Roman" w:hAnsi="Times New Roman"/>
                <w:color w:val="1F497D"/>
                <w:lang w:val="uk-UA"/>
              </w:rPr>
              <w:t>]</w:t>
            </w:r>
            <w:r w:rsidRPr="00051ED8">
              <w:rPr>
                <w:rFonts w:ascii="Times New Roman" w:hAnsi="Times New Roman"/>
                <w:lang w:val="uk-UA"/>
              </w:rPr>
              <w:t>;</w:t>
            </w:r>
          </w:p>
          <w:p w:rsidR="00715DD3" w:rsidRPr="00051ED8" w:rsidRDefault="00715DD3"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удосконалює</w:t>
            </w:r>
            <w:r w:rsidRPr="00051ED8">
              <w:rPr>
                <w:rFonts w:ascii="Times New Roman" w:hAnsi="Times New Roman"/>
                <w:lang w:val="uk-UA"/>
              </w:rPr>
              <w:t xml:space="preserve"> свою вимову, зважаючи на фонетичні закономірності (збіг приголосних, кінцевий приголосний, наголошені та ненаголошені голосні тощо) </w:t>
            </w:r>
            <w:r w:rsidRPr="00051ED8">
              <w:rPr>
                <w:rFonts w:ascii="Times New Roman" w:hAnsi="Times New Roman"/>
                <w:color w:val="1F497D"/>
                <w:lang w:val="uk-UA"/>
              </w:rPr>
              <w:t>[4 МОВ 5-4.1-3]</w:t>
            </w:r>
            <w:r w:rsidRPr="00051ED8">
              <w:rPr>
                <w:rFonts w:ascii="Times New Roman" w:hAnsi="Times New Roman"/>
                <w:lang w:val="uk-UA"/>
              </w:rPr>
              <w:t xml:space="preserve">;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утворює </w:t>
            </w:r>
            <w:r w:rsidRPr="00051ED8">
              <w:rPr>
                <w:rFonts w:ascii="Times New Roman" w:hAnsi="Times New Roman"/>
                <w:lang w:val="uk-UA"/>
              </w:rPr>
              <w:t>в процесі мовлення відповідні граматичні форми слів</w:t>
            </w:r>
            <w:r w:rsidR="009320DB" w:rsidRPr="00051ED8">
              <w:rPr>
                <w:rFonts w:ascii="Times New Roman" w:hAnsi="Times New Roman"/>
                <w:lang w:val="uk-UA"/>
              </w:rPr>
              <w:t xml:space="preserve"> </w:t>
            </w:r>
            <w:r w:rsidRPr="00051ED8">
              <w:rPr>
                <w:rFonts w:ascii="Times New Roman" w:hAnsi="Times New Roman"/>
                <w:lang w:val="uk-UA"/>
              </w:rPr>
              <w:t xml:space="preserve">різних частин мови </w:t>
            </w:r>
            <w:r w:rsidRPr="00051ED8">
              <w:rPr>
                <w:rFonts w:ascii="Times New Roman" w:hAnsi="Times New Roman"/>
                <w:color w:val="1F497D"/>
                <w:lang w:val="uk-UA"/>
              </w:rPr>
              <w:t>[4 МОВ 5-4.1-4]</w:t>
            </w:r>
            <w:r w:rsidRPr="00051ED8">
              <w:rPr>
                <w:rFonts w:ascii="Times New Roman" w:hAnsi="Times New Roman"/>
                <w:lang w:val="uk-UA"/>
              </w:rPr>
              <w:t xml:space="preserve">;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вправно будує </w:t>
            </w:r>
            <w:r w:rsidR="007024BC" w:rsidRPr="00051ED8">
              <w:rPr>
                <w:rFonts w:ascii="Times New Roman" w:hAnsi="Times New Roman"/>
                <w:lang w:val="uk-UA"/>
              </w:rPr>
              <w:t>речення</w:t>
            </w:r>
            <w:r w:rsidRPr="00051ED8">
              <w:rPr>
                <w:rFonts w:ascii="Times New Roman" w:hAnsi="Times New Roman"/>
                <w:lang w:val="uk-UA"/>
              </w:rPr>
              <w:t xml:space="preserve">, зважаючи на </w:t>
            </w:r>
            <w:r w:rsidR="009320DB" w:rsidRPr="00051ED8">
              <w:rPr>
                <w:rFonts w:ascii="Times New Roman" w:hAnsi="Times New Roman"/>
                <w:lang w:val="uk-UA"/>
              </w:rPr>
              <w:t xml:space="preserve">мету </w:t>
            </w:r>
            <w:r w:rsidR="007024BC" w:rsidRPr="00051ED8">
              <w:rPr>
                <w:rFonts w:ascii="Times New Roman" w:hAnsi="Times New Roman"/>
                <w:lang w:val="uk-UA"/>
              </w:rPr>
              <w:t xml:space="preserve">висловлювання </w:t>
            </w:r>
            <w:r w:rsidRPr="00051ED8">
              <w:rPr>
                <w:rFonts w:ascii="Times New Roman" w:hAnsi="Times New Roman"/>
                <w:color w:val="1F497D"/>
                <w:lang w:val="uk-UA"/>
              </w:rPr>
              <w:t>[4 МОВ 5-4.1-5]</w:t>
            </w:r>
            <w:r w:rsidRPr="00051ED8">
              <w:rPr>
                <w:rFonts w:ascii="Times New Roman" w:hAnsi="Times New Roman"/>
                <w:lang w:val="uk-UA"/>
              </w:rPr>
              <w:t>;</w:t>
            </w:r>
          </w:p>
          <w:p w:rsidR="00DB700E" w:rsidRPr="00051ED8" w:rsidRDefault="00DB700E" w:rsidP="00051ED8">
            <w:pPr>
              <w:rPr>
                <w:rFonts w:ascii="Times New Roman" w:hAnsi="Times New Roman"/>
                <w:lang w:val="uk-UA"/>
              </w:rPr>
            </w:pPr>
            <w:r w:rsidRPr="00051ED8">
              <w:rPr>
                <w:rFonts w:ascii="Times New Roman" w:hAnsi="Times New Roman"/>
                <w:lang w:val="uk-UA"/>
              </w:rPr>
              <w:t xml:space="preserve">- поширює речення різними членами відповідно до комунікативної стратегії </w:t>
            </w:r>
            <w:r w:rsidRPr="00051ED8">
              <w:rPr>
                <w:rFonts w:ascii="Times New Roman" w:hAnsi="Times New Roman"/>
                <w:color w:val="1F497D"/>
                <w:lang w:val="uk-UA"/>
              </w:rPr>
              <w:t>[4 МОВ 5-4.1-6]</w:t>
            </w:r>
            <w:r w:rsidRPr="00051ED8">
              <w:rPr>
                <w:rFonts w:ascii="Times New Roman" w:hAnsi="Times New Roman"/>
                <w:lang w:val="uk-UA"/>
              </w:rPr>
              <w:t>;</w:t>
            </w:r>
          </w:p>
          <w:p w:rsidR="00DB700E"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доречно</w:t>
            </w:r>
            <w:r w:rsidR="007024BC" w:rsidRPr="00051ED8">
              <w:rPr>
                <w:rFonts w:ascii="Times New Roman" w:hAnsi="Times New Roman"/>
                <w:i/>
                <w:lang w:val="uk-UA"/>
              </w:rPr>
              <w:t xml:space="preserve"> </w:t>
            </w:r>
            <w:r w:rsidRPr="00051ED8">
              <w:rPr>
                <w:rFonts w:ascii="Times New Roman" w:hAnsi="Times New Roman"/>
                <w:i/>
                <w:lang w:val="uk-UA"/>
              </w:rPr>
              <w:t xml:space="preserve">використовує </w:t>
            </w:r>
            <w:r w:rsidRPr="00051ED8">
              <w:rPr>
                <w:rFonts w:ascii="Times New Roman" w:hAnsi="Times New Roman"/>
                <w:lang w:val="uk-UA"/>
              </w:rPr>
              <w:t>у власних висловленнях слова з переносним значенням, синоніми, антоніми, багатозначні слова</w:t>
            </w:r>
            <w:r w:rsidR="007024BC" w:rsidRPr="00051ED8">
              <w:rPr>
                <w:rFonts w:ascii="Times New Roman" w:hAnsi="Times New Roman"/>
                <w:lang w:val="uk-UA"/>
              </w:rPr>
              <w:t xml:space="preserve"> </w:t>
            </w:r>
            <w:r w:rsidRPr="00051ED8">
              <w:rPr>
                <w:rFonts w:ascii="Times New Roman" w:hAnsi="Times New Roman"/>
                <w:lang w:val="uk-UA"/>
              </w:rPr>
              <w:t>й пояснює таке слововживання</w:t>
            </w:r>
            <w:r w:rsidR="007024BC" w:rsidRPr="00051ED8">
              <w:rPr>
                <w:rFonts w:ascii="Times New Roman" w:hAnsi="Times New Roman"/>
                <w:lang w:val="uk-UA"/>
              </w:rPr>
              <w:t xml:space="preserve"> </w:t>
            </w:r>
            <w:r w:rsidRPr="00051ED8">
              <w:rPr>
                <w:rFonts w:ascii="Times New Roman" w:hAnsi="Times New Roman"/>
                <w:color w:val="1F497D"/>
                <w:lang w:val="uk-UA"/>
              </w:rPr>
              <w:t>[4 МОВ 5-4.1-</w:t>
            </w:r>
            <w:r w:rsidR="00DB700E" w:rsidRPr="00051ED8">
              <w:rPr>
                <w:rFonts w:ascii="Times New Roman" w:hAnsi="Times New Roman"/>
                <w:color w:val="1F497D"/>
                <w:lang w:val="uk-UA"/>
              </w:rPr>
              <w:t>7</w:t>
            </w:r>
            <w:r w:rsidRPr="00051ED8">
              <w:rPr>
                <w:rFonts w:ascii="Times New Roman" w:hAnsi="Times New Roman"/>
                <w:color w:val="1F497D"/>
                <w:lang w:val="uk-UA"/>
              </w:rPr>
              <w:t>]</w:t>
            </w:r>
            <w:r w:rsidRPr="00051ED8">
              <w:rPr>
                <w:rFonts w:ascii="Times New Roman" w:hAnsi="Times New Roman"/>
                <w:lang w:val="uk-UA"/>
              </w:rPr>
              <w:t>;</w:t>
            </w:r>
          </w:p>
          <w:p w:rsidR="00DB700E" w:rsidRPr="001F7A6D" w:rsidRDefault="000E5174" w:rsidP="00051ED8">
            <w:pPr>
              <w:rPr>
                <w:rFonts w:ascii="Times New Roman" w:hAnsi="Times New Roman"/>
                <w:color w:val="1F497D"/>
                <w:lang w:val="uk-UA"/>
              </w:rPr>
            </w:pPr>
            <w:r w:rsidRPr="00051ED8">
              <w:rPr>
                <w:rFonts w:ascii="Times New Roman" w:hAnsi="Times New Roman"/>
                <w:lang w:val="uk-UA"/>
              </w:rPr>
              <w:t xml:space="preserve">- </w:t>
            </w:r>
            <w:r w:rsidRPr="00051ED8">
              <w:rPr>
                <w:rFonts w:ascii="Times New Roman" w:hAnsi="Times New Roman"/>
                <w:i/>
                <w:lang w:val="uk-UA"/>
              </w:rPr>
              <w:t>обґрунтовує</w:t>
            </w:r>
            <w:r w:rsidR="007024BC" w:rsidRPr="00051ED8">
              <w:rPr>
                <w:rFonts w:ascii="Times New Roman" w:hAnsi="Times New Roman"/>
                <w:i/>
                <w:lang w:val="uk-UA"/>
              </w:rPr>
              <w:t xml:space="preserve"> </w:t>
            </w:r>
            <w:r w:rsidRPr="00051ED8">
              <w:rPr>
                <w:rFonts w:ascii="Times New Roman" w:hAnsi="Times New Roman"/>
                <w:lang w:val="uk-UA"/>
              </w:rPr>
              <w:t xml:space="preserve">пунктограми (у межах вивченого) для правильного </w:t>
            </w:r>
            <w:r w:rsidRPr="00051ED8">
              <w:rPr>
                <w:rFonts w:ascii="Times New Roman" w:hAnsi="Times New Roman"/>
                <w:lang w:val="uk-UA"/>
              </w:rPr>
              <w:lastRenderedPageBreak/>
              <w:t xml:space="preserve">оформлення висловлення на письмі </w:t>
            </w:r>
            <w:r w:rsidRPr="00051ED8">
              <w:rPr>
                <w:rFonts w:ascii="Times New Roman" w:hAnsi="Times New Roman"/>
                <w:color w:val="1F497D"/>
                <w:lang w:val="uk-UA"/>
              </w:rPr>
              <w:t>[4 МОВ 5-4.1-</w:t>
            </w:r>
            <w:r w:rsidR="00DB700E" w:rsidRPr="00051ED8">
              <w:rPr>
                <w:rFonts w:ascii="Times New Roman" w:hAnsi="Times New Roman"/>
                <w:color w:val="1F497D"/>
                <w:lang w:val="uk-UA"/>
              </w:rPr>
              <w:t>8</w:t>
            </w:r>
            <w:r w:rsidRPr="00051ED8">
              <w:rPr>
                <w:rFonts w:ascii="Times New Roman" w:hAnsi="Times New Roman"/>
                <w:color w:val="1F497D"/>
                <w:lang w:val="uk-UA"/>
              </w:rPr>
              <w:t>]</w:t>
            </w:r>
          </w:p>
        </w:tc>
      </w:tr>
      <w:tr w:rsidR="000E5174" w:rsidRPr="00051ED8" w:rsidTr="009325B8">
        <w:trPr>
          <w:trHeight w:val="2167"/>
        </w:trPr>
        <w:tc>
          <w:tcPr>
            <w:tcW w:w="3085" w:type="dxa"/>
            <w:gridSpan w:val="2"/>
            <w:shd w:val="clear" w:color="auto" w:fill="auto"/>
          </w:tcPr>
          <w:p w:rsidR="000E5174" w:rsidRPr="00051ED8" w:rsidRDefault="000E5174" w:rsidP="00051ED8">
            <w:pPr>
              <w:rPr>
                <w:rFonts w:ascii="Times New Roman" w:hAnsi="Times New Roman"/>
                <w:highlight w:val="green"/>
                <w:lang w:val="uk-UA"/>
              </w:rPr>
            </w:pPr>
            <w:r w:rsidRPr="00051ED8">
              <w:rPr>
                <w:rFonts w:ascii="Times New Roman" w:eastAsia="SimSun" w:hAnsi="Times New Roman"/>
                <w:lang w:val="uk-UA"/>
              </w:rPr>
              <w:lastRenderedPageBreak/>
              <w:t xml:space="preserve">Cтворює прості мовні ігри, кросворди, ребуси, експериментуючи </w:t>
            </w:r>
            <w:r w:rsidR="007024BC" w:rsidRPr="00051ED8">
              <w:rPr>
                <w:rFonts w:ascii="Times New Roman" w:eastAsia="SimSun" w:hAnsi="Times New Roman"/>
                <w:lang w:val="uk-UA"/>
              </w:rPr>
              <w:t xml:space="preserve">зі </w:t>
            </w:r>
            <w:r w:rsidRPr="00051ED8">
              <w:rPr>
                <w:rFonts w:ascii="Times New Roman" w:eastAsia="SimSun" w:hAnsi="Times New Roman"/>
                <w:lang w:val="uk-UA"/>
              </w:rPr>
              <w:t>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c>
          <w:tcPr>
            <w:tcW w:w="7655" w:type="dxa"/>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 / учениця:</w:t>
            </w:r>
          </w:p>
          <w:p w:rsidR="000E5174" w:rsidRPr="00051ED8" w:rsidRDefault="000E5174" w:rsidP="001F7A6D">
            <w:pPr>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 xml:space="preserve">ігри зі словами на основі запропонованих </w:t>
            </w:r>
            <w:r w:rsidR="001F7A6D">
              <w:rPr>
                <w:rFonts w:ascii="Times New Roman" w:hAnsi="Times New Roman"/>
                <w:color w:val="4F81BD"/>
                <w:lang w:val="uk-UA"/>
              </w:rPr>
              <w:t>[2</w:t>
            </w:r>
            <w:r w:rsidRPr="00051ED8">
              <w:rPr>
                <w:rFonts w:ascii="Times New Roman" w:hAnsi="Times New Roman"/>
                <w:color w:val="4F81BD"/>
                <w:lang w:val="uk-UA"/>
              </w:rPr>
              <w:t>МОВ 5-4.2-1]</w:t>
            </w:r>
            <w:r w:rsidRPr="00051ED8">
              <w:rPr>
                <w:rFonts w:ascii="Times New Roman" w:hAnsi="Times New Roman"/>
                <w:lang w:val="uk-UA"/>
              </w:rPr>
              <w:t>;</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творить</w:t>
            </w:r>
            <w:r w:rsidRPr="00051ED8">
              <w:rPr>
                <w:rFonts w:ascii="Times New Roman" w:hAnsi="Times New Roman"/>
                <w:lang w:val="uk-UA"/>
              </w:rPr>
              <w:t xml:space="preserve"> власні художні тексти (усмішки, </w:t>
            </w:r>
            <w:r w:rsidR="004061AD" w:rsidRPr="00051ED8">
              <w:rPr>
                <w:rFonts w:ascii="Times New Roman" w:hAnsi="Times New Roman"/>
                <w:lang w:val="uk-UA"/>
              </w:rPr>
              <w:t>вірші</w:t>
            </w:r>
            <w:r w:rsidRPr="00051ED8">
              <w:rPr>
                <w:rFonts w:ascii="Times New Roman" w:hAnsi="Times New Roman"/>
                <w:lang w:val="uk-UA"/>
              </w:rPr>
              <w:t xml:space="preserve">, казки, оповідання тощо) на основі відомих </w:t>
            </w:r>
            <w:r w:rsidRPr="00051ED8">
              <w:rPr>
                <w:rFonts w:ascii="Times New Roman" w:hAnsi="Times New Roman"/>
                <w:color w:val="4F81BD"/>
                <w:lang w:val="uk-UA"/>
              </w:rPr>
              <w:t>[2 МОВ 5-4.2-2];</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експериментує </w:t>
            </w:r>
            <w:r w:rsidR="007024BC" w:rsidRPr="00051ED8">
              <w:rPr>
                <w:rFonts w:ascii="Times New Roman" w:hAnsi="Times New Roman"/>
                <w:i/>
                <w:lang w:val="uk-UA"/>
              </w:rPr>
              <w:t>і</w:t>
            </w:r>
            <w:r w:rsidRPr="00051ED8">
              <w:rPr>
                <w:rFonts w:ascii="Times New Roman" w:hAnsi="Times New Roman"/>
                <w:lang w:val="uk-UA"/>
              </w:rPr>
              <w:t>з власними текстами</w:t>
            </w:r>
            <w:r w:rsidR="007024BC" w:rsidRPr="00051ED8">
              <w:rPr>
                <w:rFonts w:ascii="Times New Roman" w:hAnsi="Times New Roman"/>
                <w:lang w:val="uk-UA"/>
              </w:rPr>
              <w:t xml:space="preserve">, </w:t>
            </w:r>
            <w:r w:rsidR="004061AD" w:rsidRPr="00051ED8">
              <w:rPr>
                <w:rFonts w:ascii="Times New Roman" w:hAnsi="Times New Roman"/>
                <w:lang w:val="uk-UA"/>
              </w:rPr>
              <w:t>стилізує їх</w:t>
            </w:r>
            <w:r w:rsidR="00DB700E" w:rsidRPr="00051ED8">
              <w:rPr>
                <w:rFonts w:ascii="Times New Roman" w:hAnsi="Times New Roman"/>
                <w:lang w:val="uk-UA"/>
              </w:rPr>
              <w:t>,</w:t>
            </w:r>
            <w:r w:rsidR="004061AD" w:rsidRPr="00051ED8">
              <w:rPr>
                <w:rFonts w:ascii="Times New Roman" w:hAnsi="Times New Roman"/>
                <w:lang w:val="uk-UA"/>
              </w:rPr>
              <w:t xml:space="preserve"> </w:t>
            </w:r>
            <w:r w:rsidR="007024BC" w:rsidRPr="00051ED8">
              <w:rPr>
                <w:rFonts w:ascii="Times New Roman" w:hAnsi="Times New Roman"/>
                <w:lang w:val="uk-UA"/>
              </w:rPr>
              <w:t>напр</w:t>
            </w:r>
            <w:r w:rsidR="001A1154" w:rsidRPr="00051ED8">
              <w:rPr>
                <w:rFonts w:ascii="Times New Roman" w:hAnsi="Times New Roman"/>
                <w:lang w:val="uk-UA"/>
              </w:rPr>
              <w:t>иклад</w:t>
            </w:r>
            <w:r w:rsidR="007024BC" w:rsidRPr="00051ED8">
              <w:rPr>
                <w:rFonts w:ascii="Times New Roman" w:hAnsi="Times New Roman"/>
                <w:lang w:val="uk-UA"/>
              </w:rPr>
              <w:t>, трансформуючи речення, додаючи епітети, порівняння тощо</w:t>
            </w:r>
            <w:r w:rsidRPr="00051ED8">
              <w:rPr>
                <w:rFonts w:ascii="Times New Roman" w:hAnsi="Times New Roman"/>
                <w:lang w:val="uk-UA"/>
              </w:rPr>
              <w:t xml:space="preserve"> </w:t>
            </w:r>
            <w:r w:rsidRPr="00051ED8">
              <w:rPr>
                <w:rFonts w:ascii="Times New Roman" w:hAnsi="Times New Roman"/>
                <w:color w:val="4F81BD"/>
                <w:lang w:val="uk-UA"/>
              </w:rPr>
              <w:t>[2 МОВ 5-4.2-3];</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007024BC" w:rsidRPr="00051ED8">
              <w:rPr>
                <w:rFonts w:ascii="Times New Roman" w:hAnsi="Times New Roman"/>
                <w:i/>
                <w:lang w:val="uk-UA"/>
              </w:rPr>
              <w:t xml:space="preserve">розпізнає </w:t>
            </w:r>
            <w:r w:rsidRPr="00051ED8">
              <w:rPr>
                <w:rFonts w:ascii="Times New Roman" w:hAnsi="Times New Roman"/>
                <w:lang w:val="uk-UA"/>
              </w:rPr>
              <w:t xml:space="preserve">уривок із власного тексту серед запропонованих уривків і пояснює характерні ознаки власного мовлення </w:t>
            </w:r>
            <w:r w:rsidRPr="00051ED8">
              <w:rPr>
                <w:rFonts w:ascii="Times New Roman" w:hAnsi="Times New Roman"/>
                <w:color w:val="4F81BD"/>
                <w:lang w:val="uk-UA"/>
              </w:rPr>
              <w:t>[2 МОВ 5-4.2-4];</w:t>
            </w:r>
          </w:p>
          <w:p w:rsidR="000E5174" w:rsidRPr="001F7A6D" w:rsidRDefault="000E5174" w:rsidP="00051ED8">
            <w:pPr>
              <w:rPr>
                <w:rFonts w:ascii="Times New Roman" w:hAnsi="Times New Roman"/>
                <w:color w:val="4F81BD"/>
                <w:lang w:val="uk-UA"/>
              </w:rPr>
            </w:pPr>
            <w:r w:rsidRPr="00051ED8">
              <w:rPr>
                <w:rFonts w:ascii="Times New Roman" w:hAnsi="Times New Roman"/>
                <w:lang w:val="uk-UA"/>
              </w:rPr>
              <w:t xml:space="preserve">- пояснює вплив власного мовлення на співрозмовника </w:t>
            </w:r>
            <w:r w:rsidR="001F7A6D">
              <w:rPr>
                <w:rFonts w:ascii="Times New Roman" w:hAnsi="Times New Roman"/>
                <w:color w:val="4F81BD"/>
                <w:lang w:val="uk-UA"/>
              </w:rPr>
              <w:t>[2 МОВ 5-4.2-5]</w:t>
            </w:r>
          </w:p>
        </w:tc>
      </w:tr>
      <w:tr w:rsidR="000E5174" w:rsidRPr="00051ED8" w:rsidTr="009325B8">
        <w:trPr>
          <w:trHeight w:val="405"/>
        </w:trPr>
        <w:tc>
          <w:tcPr>
            <w:tcW w:w="10740" w:type="dxa"/>
            <w:gridSpan w:val="3"/>
            <w:shd w:val="clear" w:color="auto" w:fill="auto"/>
          </w:tcPr>
          <w:p w:rsidR="00A62050" w:rsidRPr="00051ED8" w:rsidRDefault="001F7A6D" w:rsidP="00051ED8">
            <w:pPr>
              <w:rPr>
                <w:rFonts w:ascii="Times New Roman" w:hAnsi="Times New Roman"/>
                <w:b/>
                <w:lang w:val="uk-UA"/>
              </w:rPr>
            </w:pPr>
            <w:r>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Звуковий аналіз слова.</w:t>
            </w:r>
            <w:r w:rsidR="007024BC" w:rsidRPr="00051ED8">
              <w:rPr>
                <w:rFonts w:ascii="Times New Roman" w:hAnsi="Times New Roman"/>
                <w:b/>
                <w:i/>
                <w:lang w:val="uk-UA"/>
              </w:rPr>
              <w:t xml:space="preserve"> </w:t>
            </w:r>
            <w:r w:rsidRPr="00051ED8">
              <w:rPr>
                <w:rFonts w:ascii="Times New Roman" w:hAnsi="Times New Roman"/>
                <w:lang w:val="uk-UA"/>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00CF048F" w:rsidRPr="00051ED8">
              <w:rPr>
                <w:rFonts w:ascii="Times New Roman" w:hAnsi="Times New Roman"/>
                <w:lang w:val="uk-UA"/>
              </w:rPr>
              <w:t>Історичне чергування звуків (загальні уявлення)</w:t>
            </w:r>
            <w:r w:rsidRPr="00051ED8">
              <w:rPr>
                <w:rFonts w:ascii="Times New Roman" w:hAnsi="Times New Roman"/>
                <w:lang w:val="uk-UA"/>
              </w:rPr>
              <w:t xml:space="preserve">. </w:t>
            </w:r>
          </w:p>
          <w:p w:rsidR="000E5174" w:rsidRPr="00051ED8" w:rsidRDefault="000E5174" w:rsidP="00051ED8">
            <w:pPr>
              <w:rPr>
                <w:rFonts w:ascii="Times New Roman" w:hAnsi="Times New Roman"/>
                <w:lang w:val="uk-UA"/>
              </w:rPr>
            </w:pPr>
            <w:r w:rsidRPr="00051ED8">
              <w:rPr>
                <w:rFonts w:ascii="Times New Roman" w:hAnsi="Times New Roman"/>
                <w:b/>
                <w:i/>
                <w:lang w:val="uk-UA"/>
              </w:rPr>
              <w:t>Закономірності позначення звуків буквами.</w:t>
            </w:r>
            <w:r w:rsidR="007024BC" w:rsidRPr="00051ED8">
              <w:rPr>
                <w:rFonts w:ascii="Times New Roman" w:hAnsi="Times New Roman"/>
                <w:b/>
                <w:i/>
                <w:lang w:val="uk-UA"/>
              </w:rPr>
              <w:t xml:space="preserve"> </w:t>
            </w:r>
            <w:r w:rsidRPr="00051ED8">
              <w:rPr>
                <w:rFonts w:ascii="Times New Roman" w:hAnsi="Times New Roman"/>
                <w:lang w:val="uk-UA"/>
              </w:rPr>
              <w:t xml:space="preserve">Позначення твердості та м’якості приголосних на письмі. Позначення звука [й] </w:t>
            </w:r>
            <w:r w:rsidR="007024BC" w:rsidRPr="00051ED8">
              <w:rPr>
                <w:rFonts w:ascii="Times New Roman" w:hAnsi="Times New Roman"/>
                <w:lang w:val="uk-UA"/>
              </w:rPr>
              <w:t xml:space="preserve">у </w:t>
            </w:r>
            <w:r w:rsidRPr="00051ED8">
              <w:rPr>
                <w:rFonts w:ascii="Times New Roman" w:hAnsi="Times New Roman"/>
                <w:lang w:val="uk-UA"/>
              </w:rPr>
              <w:t>різних позиціях. Позначення звуків, що чергуються, на письмі. Орфограми, пов’язані з чергуванням звуків. Орфографічний словник</w:t>
            </w:r>
            <w:r w:rsidR="007024BC" w:rsidRPr="00051ED8">
              <w:rPr>
                <w:rFonts w:ascii="Times New Roman" w:hAnsi="Times New Roman"/>
                <w:lang w:val="uk-UA"/>
              </w:rPr>
              <w:t xml:space="preserve"> </w:t>
            </w:r>
            <w:r w:rsidRPr="00051ED8">
              <w:rPr>
                <w:rFonts w:ascii="Times New Roman" w:hAnsi="Times New Roman"/>
                <w:lang w:val="uk-UA"/>
              </w:rPr>
              <w:t>як</w:t>
            </w:r>
            <w:r w:rsidR="007024BC" w:rsidRPr="00051ED8">
              <w:rPr>
                <w:rFonts w:ascii="Times New Roman" w:hAnsi="Times New Roman"/>
                <w:lang w:val="uk-UA"/>
              </w:rPr>
              <w:t xml:space="preserve"> </w:t>
            </w:r>
            <w:r w:rsidRPr="00051ED8">
              <w:rPr>
                <w:rFonts w:ascii="Times New Roman" w:hAnsi="Times New Roman"/>
                <w:lang w:val="uk-UA"/>
              </w:rPr>
              <w:t>довідкове джерело щодо норм правопису.</w:t>
            </w:r>
          </w:p>
          <w:p w:rsidR="000E5174" w:rsidRPr="00051ED8" w:rsidRDefault="000E5174" w:rsidP="00051ED8">
            <w:pPr>
              <w:rPr>
                <w:rFonts w:ascii="Times New Roman" w:hAnsi="Times New Roman"/>
                <w:lang w:val="uk-UA"/>
              </w:rPr>
            </w:pPr>
            <w:r w:rsidRPr="00051ED8">
              <w:rPr>
                <w:rFonts w:ascii="Times New Roman" w:hAnsi="Times New Roman"/>
                <w:b/>
                <w:i/>
                <w:lang w:val="uk-UA"/>
              </w:rPr>
              <w:t>Будова слова.</w:t>
            </w:r>
            <w:r w:rsidRPr="00051ED8">
              <w:rPr>
                <w:rFonts w:ascii="Times New Roman" w:hAnsi="Times New Roman"/>
                <w:lang w:val="uk-UA"/>
              </w:rPr>
              <w:t xml:space="preserve"> Основа та закінчення.</w:t>
            </w:r>
            <w:r w:rsidR="007024BC" w:rsidRPr="00051ED8">
              <w:rPr>
                <w:rFonts w:ascii="Times New Roman" w:hAnsi="Times New Roman"/>
                <w:lang w:val="uk-UA"/>
              </w:rPr>
              <w:t xml:space="preserve"> </w:t>
            </w:r>
            <w:r w:rsidRPr="00051ED8">
              <w:rPr>
                <w:rFonts w:ascii="Times New Roman" w:hAnsi="Times New Roman"/>
                <w:lang w:val="uk-UA"/>
              </w:rPr>
              <w:t xml:space="preserve">Значущі частини основи слова: префікс, корінь, суфікс. Спільнокореневі слова. </w:t>
            </w:r>
            <w:r w:rsidR="00CF048F" w:rsidRPr="00051ED8">
              <w:rPr>
                <w:rFonts w:ascii="Times New Roman" w:hAnsi="Times New Roman"/>
                <w:lang w:val="uk-UA"/>
              </w:rPr>
              <w:t>Загальні уявлення про способи словотворення (без уведення термінів)</w:t>
            </w:r>
            <w:r w:rsidRPr="00051ED8">
              <w:rPr>
                <w:rFonts w:ascii="Times New Roman" w:hAnsi="Times New Roman"/>
                <w:lang w:val="uk-UA"/>
              </w:rPr>
              <w:t xml:space="preserve">. </w:t>
            </w:r>
            <w:r w:rsidR="00CF048F" w:rsidRPr="00051ED8">
              <w:rPr>
                <w:rFonts w:ascii="Times New Roman" w:hAnsi="Times New Roman"/>
                <w:lang w:val="uk-UA"/>
              </w:rPr>
              <w:t>Загальні уявлення про складні слова</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b/>
                <w:i/>
                <w:lang w:val="uk-UA"/>
              </w:rPr>
              <w:t>Лексичне значення слова</w:t>
            </w:r>
            <w:r w:rsidRPr="00051ED8">
              <w:rPr>
                <w:rFonts w:ascii="Times New Roman" w:hAnsi="Times New Roman"/>
                <w:lang w:val="uk-UA"/>
              </w:rPr>
              <w:t>.</w:t>
            </w:r>
            <w:r w:rsidR="007024BC" w:rsidRPr="00051ED8">
              <w:rPr>
                <w:rFonts w:ascii="Times New Roman" w:hAnsi="Times New Roman"/>
                <w:lang w:val="uk-UA"/>
              </w:rPr>
              <w:t xml:space="preserve"> </w:t>
            </w:r>
            <w:r w:rsidRPr="00051ED8">
              <w:rPr>
                <w:rFonts w:ascii="Times New Roman" w:hAnsi="Times New Roman"/>
                <w:lang w:val="uk-UA"/>
              </w:rPr>
              <w:t xml:space="preserve">Уявлення про власне українські слова та слова, </w:t>
            </w:r>
            <w:r w:rsidRPr="00051ED8">
              <w:rPr>
                <w:rFonts w:ascii="Times New Roman" w:hAnsi="Times New Roman"/>
                <w:bCs/>
                <w:lang w:val="uk-UA"/>
              </w:rPr>
              <w:t>запозичені</w:t>
            </w:r>
            <w:r w:rsidRPr="00051ED8">
              <w:rPr>
                <w:rFonts w:ascii="Times New Roman" w:hAnsi="Times New Roman"/>
                <w:lang w:val="uk-UA"/>
              </w:rPr>
              <w:t xml:space="preserve"> з інших мов. Слова однозначні </w:t>
            </w:r>
            <w:r w:rsidR="007024BC" w:rsidRPr="00051ED8">
              <w:rPr>
                <w:rFonts w:ascii="Times New Roman" w:hAnsi="Times New Roman"/>
                <w:lang w:val="uk-UA"/>
              </w:rPr>
              <w:t xml:space="preserve">і </w:t>
            </w:r>
            <w:r w:rsidRPr="00051ED8">
              <w:rPr>
                <w:rFonts w:ascii="Times New Roman" w:hAnsi="Times New Roman"/>
                <w:lang w:val="uk-UA"/>
              </w:rPr>
              <w:t>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0E5174" w:rsidRPr="00051ED8" w:rsidRDefault="000E5174" w:rsidP="00051ED8">
            <w:pPr>
              <w:rPr>
                <w:rFonts w:ascii="Times New Roman" w:hAnsi="Times New Roman"/>
                <w:lang w:val="uk-UA"/>
              </w:rPr>
            </w:pPr>
            <w:r w:rsidRPr="00051ED8">
              <w:rPr>
                <w:rFonts w:ascii="Times New Roman" w:hAnsi="Times New Roman"/>
                <w:b/>
                <w:i/>
                <w:lang w:val="uk-UA"/>
              </w:rPr>
              <w:t xml:space="preserve">Граматичне значення слова. </w:t>
            </w:r>
            <w:r w:rsidRPr="00051ED8">
              <w:rPr>
                <w:rFonts w:ascii="Times New Roman" w:hAnsi="Times New Roman"/>
                <w:lang w:val="uk-UA"/>
              </w:rPr>
              <w:t>Частини мови. Самостійні та службові частини мови. Граматичні значення самостійних частин мови. Іменник, прикметник, числівник, займенник</w:t>
            </w:r>
            <w:r w:rsidR="007024BC" w:rsidRPr="00051ED8">
              <w:rPr>
                <w:rFonts w:ascii="Times New Roman" w:hAnsi="Times New Roman"/>
                <w:lang w:val="uk-UA"/>
              </w:rPr>
              <w:t>,</w:t>
            </w:r>
            <w:r w:rsidRPr="00051ED8">
              <w:rPr>
                <w:rFonts w:ascii="Times New Roman" w:hAnsi="Times New Roman"/>
                <w:lang w:val="uk-UA"/>
              </w:rPr>
              <w:t xml:space="preserve"> дієслово, прислівник</w:t>
            </w:r>
            <w:r w:rsidR="007024BC" w:rsidRPr="00051ED8">
              <w:rPr>
                <w:rFonts w:ascii="Times New Roman" w:hAnsi="Times New Roman"/>
                <w:lang w:val="uk-UA"/>
              </w:rPr>
              <w:t xml:space="preserve"> </w:t>
            </w:r>
            <w:r w:rsidRPr="00051ED8">
              <w:rPr>
                <w:rFonts w:ascii="Times New Roman" w:hAnsi="Times New Roman"/>
                <w:lang w:val="uk-UA"/>
              </w:rPr>
              <w:t xml:space="preserve">як самостійні частини мови. Роль службових частин мови в реченні. </w:t>
            </w:r>
            <w:r w:rsidR="00CF048F" w:rsidRPr="00051ED8">
              <w:rPr>
                <w:rFonts w:ascii="Times New Roman" w:hAnsi="Times New Roman"/>
                <w:lang w:val="uk-UA"/>
              </w:rPr>
              <w:t>Прийменник  як службова частини мови. Загальне уявлення про вигук</w:t>
            </w:r>
            <w:r w:rsidRPr="00051ED8">
              <w:rPr>
                <w:rFonts w:ascii="Times New Roman" w:hAnsi="Times New Roman"/>
                <w:lang w:val="uk-UA"/>
              </w:rPr>
              <w:t xml:space="preserve">. </w:t>
            </w:r>
          </w:p>
          <w:p w:rsidR="00591E68" w:rsidRPr="00051ED8" w:rsidRDefault="000E5174" w:rsidP="00051ED8">
            <w:pPr>
              <w:rPr>
                <w:rFonts w:ascii="Times New Roman" w:hAnsi="Times New Roman"/>
                <w:lang w:val="uk-UA"/>
              </w:rPr>
            </w:pPr>
            <w:r w:rsidRPr="00051ED8">
              <w:rPr>
                <w:rFonts w:ascii="Times New Roman" w:hAnsi="Times New Roman"/>
                <w:b/>
                <w:i/>
                <w:lang w:val="uk-UA"/>
              </w:rPr>
              <w:t>Речення та словосполучення.</w:t>
            </w:r>
            <w:r w:rsidR="00591E68" w:rsidRPr="00051ED8">
              <w:rPr>
                <w:rFonts w:ascii="Times New Roman" w:hAnsi="Times New Roman"/>
                <w:b/>
                <w:i/>
                <w:lang w:val="uk-UA"/>
              </w:rPr>
              <w:t xml:space="preserve"> </w:t>
            </w:r>
            <w:r w:rsidRPr="00051ED8">
              <w:rPr>
                <w:rFonts w:ascii="Times New Roman" w:hAnsi="Times New Roman"/>
                <w:lang w:val="uk-UA"/>
              </w:rPr>
              <w:t xml:space="preserve">Словосполучення та речення.Зв’язок слів у словосполученні. Члени речення як слова, </w:t>
            </w:r>
            <w:r w:rsidR="00591E68" w:rsidRPr="00051ED8">
              <w:rPr>
                <w:rFonts w:ascii="Times New Roman" w:hAnsi="Times New Roman"/>
                <w:lang w:val="uk-UA"/>
              </w:rPr>
              <w:t xml:space="preserve">що </w:t>
            </w:r>
            <w:r w:rsidRPr="00051ED8">
              <w:rPr>
                <w:rFonts w:ascii="Times New Roman" w:hAnsi="Times New Roman"/>
                <w:lang w:val="uk-UA"/>
              </w:rPr>
              <w:t>пов’язані граматичним зв’язком.</w:t>
            </w:r>
            <w:r w:rsidR="00591E68" w:rsidRPr="00051ED8">
              <w:rPr>
                <w:rFonts w:ascii="Times New Roman" w:hAnsi="Times New Roman"/>
                <w:lang w:val="uk-UA"/>
              </w:rPr>
              <w:t xml:space="preserve"> </w:t>
            </w:r>
            <w:r w:rsidRPr="00051ED8">
              <w:rPr>
                <w:rFonts w:ascii="Times New Roman" w:hAnsi="Times New Roman"/>
                <w:lang w:val="uk-UA"/>
              </w:rPr>
              <w:t xml:space="preserve">Головні та другорядні члени речення. Граматична основа речення. Підмет і присудок як головні члени речення. Однорідні члени речення. </w:t>
            </w:r>
            <w:r w:rsidR="00CF048F" w:rsidRPr="00051ED8">
              <w:rPr>
                <w:rFonts w:ascii="Times New Roman" w:hAnsi="Times New Roman"/>
                <w:lang w:val="uk-UA"/>
              </w:rPr>
              <w:t>Загальні уявлення про слова, що не є членами речення (звертання, вигук)</w:t>
            </w:r>
            <w:r w:rsidRPr="00051ED8">
              <w:rPr>
                <w:rFonts w:ascii="Times New Roman" w:hAnsi="Times New Roman"/>
                <w:lang w:val="uk-UA"/>
              </w:rPr>
              <w:t xml:space="preserve">. Просте </w:t>
            </w:r>
            <w:r w:rsidR="00C802AF" w:rsidRPr="00051ED8">
              <w:rPr>
                <w:rFonts w:ascii="Times New Roman" w:hAnsi="Times New Roman"/>
                <w:lang w:val="uk-UA"/>
              </w:rPr>
              <w:t xml:space="preserve">і </w:t>
            </w:r>
            <w:r w:rsidRPr="00051ED8">
              <w:rPr>
                <w:rFonts w:ascii="Times New Roman" w:hAnsi="Times New Roman"/>
                <w:lang w:val="uk-UA"/>
              </w:rPr>
              <w:t>складне речення (загальні уявлення).</w:t>
            </w:r>
            <w:r w:rsidR="00591E68" w:rsidRPr="00051ED8">
              <w:rPr>
                <w:rFonts w:ascii="Times New Roman" w:hAnsi="Times New Roman"/>
                <w:lang w:val="uk-UA"/>
              </w:rPr>
              <w:t xml:space="preserve"> </w:t>
            </w:r>
            <w:r w:rsidRPr="00051ED8">
              <w:rPr>
                <w:rFonts w:ascii="Times New Roman" w:hAnsi="Times New Roman"/>
                <w:lang w:val="uk-UA"/>
              </w:rPr>
              <w:t xml:space="preserve">Види речення за метою висловлення. Роль розділових знаків </w:t>
            </w:r>
            <w:r w:rsidR="00591E68" w:rsidRPr="00051ED8">
              <w:rPr>
                <w:rFonts w:ascii="Times New Roman" w:hAnsi="Times New Roman"/>
                <w:lang w:val="uk-UA"/>
              </w:rPr>
              <w:t xml:space="preserve">у </w:t>
            </w:r>
            <w:r w:rsidRPr="00051ED8">
              <w:rPr>
                <w:rFonts w:ascii="Times New Roman" w:hAnsi="Times New Roman"/>
                <w:lang w:val="uk-UA"/>
              </w:rPr>
              <w:t>позначенні речення на письмі</w:t>
            </w:r>
            <w:r w:rsidR="00591E68" w:rsidRPr="00051ED8">
              <w:rPr>
                <w:rFonts w:ascii="Times New Roman" w:hAnsi="Times New Roman"/>
                <w:lang w:val="uk-UA"/>
              </w:rPr>
              <w:t>.</w:t>
            </w:r>
          </w:p>
        </w:tc>
      </w:tr>
      <w:tr w:rsidR="000E5174" w:rsidRPr="00051ED8" w:rsidTr="009325B8">
        <w:trPr>
          <w:trHeight w:val="304"/>
        </w:trPr>
        <w:tc>
          <w:tcPr>
            <w:tcW w:w="10740" w:type="dxa"/>
            <w:gridSpan w:val="3"/>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6. Змістова лінія «Театралізуємо»</w:t>
            </w:r>
          </w:p>
        </w:tc>
      </w:tr>
      <w:tr w:rsidR="000E5174" w:rsidRPr="00051ED8" w:rsidTr="009325B8">
        <w:trPr>
          <w:trHeight w:val="304"/>
        </w:trPr>
        <w:tc>
          <w:tcPr>
            <w:tcW w:w="2943" w:type="dxa"/>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Описує емоційний стан персонажів, співпереживає</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w:t>
            </w:r>
            <w:r w:rsidR="009B3848" w:rsidRPr="00051ED8">
              <w:rPr>
                <w:rFonts w:ascii="Times New Roman" w:hAnsi="Times New Roman"/>
                <w:b/>
                <w:lang w:val="uk-UA"/>
              </w:rPr>
              <w:t xml:space="preserve"> </w:t>
            </w:r>
            <w:r w:rsidRPr="00051ED8">
              <w:rPr>
                <w:rFonts w:ascii="Times New Roman" w:hAnsi="Times New Roman"/>
                <w:b/>
                <w:lang w:val="uk-UA"/>
              </w:rPr>
              <w:t>/</w:t>
            </w:r>
            <w:r w:rsidR="009B3848" w:rsidRPr="00051ED8">
              <w:rPr>
                <w:rFonts w:ascii="Times New Roman" w:hAnsi="Times New Roman"/>
                <w:b/>
                <w:lang w:val="uk-UA"/>
              </w:rPr>
              <w:t xml:space="preserve"> </w:t>
            </w:r>
            <w:r w:rsidRPr="00051ED8">
              <w:rPr>
                <w:rFonts w:ascii="Times New Roman" w:hAnsi="Times New Roman"/>
                <w:b/>
                <w:lang w:val="uk-UA"/>
              </w:rPr>
              <w:t>учениця:</w:t>
            </w:r>
          </w:p>
          <w:p w:rsidR="000E5174" w:rsidRPr="00051ED8" w:rsidRDefault="000E5174" w:rsidP="001F7A6D">
            <w:pPr>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враження від драматизації, </w:t>
            </w:r>
            <w:r w:rsidR="00997BCD" w:rsidRPr="00051ED8">
              <w:rPr>
                <w:rFonts w:ascii="Times New Roman" w:hAnsi="Times New Roman"/>
                <w:lang w:val="uk-UA"/>
              </w:rPr>
              <w:t xml:space="preserve">зосереджуючи </w:t>
            </w:r>
            <w:r w:rsidRPr="00051ED8">
              <w:rPr>
                <w:rFonts w:ascii="Times New Roman" w:hAnsi="Times New Roman"/>
                <w:lang w:val="uk-UA"/>
              </w:rPr>
              <w:t xml:space="preserve">увагу </w:t>
            </w:r>
            <w:r w:rsidR="00997BCD" w:rsidRPr="00051ED8">
              <w:rPr>
                <w:rFonts w:ascii="Times New Roman" w:hAnsi="Times New Roman"/>
                <w:lang w:val="uk-UA"/>
              </w:rPr>
              <w:t xml:space="preserve">на </w:t>
            </w:r>
            <w:r w:rsidRPr="00051ED8">
              <w:rPr>
                <w:rFonts w:ascii="Times New Roman" w:hAnsi="Times New Roman"/>
                <w:lang w:val="uk-UA"/>
              </w:rPr>
              <w:t xml:space="preserve">тому, як словесні </w:t>
            </w:r>
            <w:r w:rsidR="00997BCD" w:rsidRPr="00051ED8">
              <w:rPr>
                <w:rFonts w:ascii="Times New Roman" w:hAnsi="Times New Roman"/>
                <w:lang w:val="uk-UA"/>
              </w:rPr>
              <w:t xml:space="preserve">і </w:t>
            </w:r>
            <w:r w:rsidRPr="00051ED8">
              <w:rPr>
                <w:rFonts w:ascii="Times New Roman" w:hAnsi="Times New Roman"/>
                <w:lang w:val="uk-UA"/>
              </w:rPr>
              <w:t xml:space="preserve">несловесні засоби доповнюють </w:t>
            </w:r>
            <w:r w:rsidR="00997BCD" w:rsidRPr="00051ED8">
              <w:rPr>
                <w:rFonts w:ascii="Times New Roman" w:hAnsi="Times New Roman"/>
                <w:lang w:val="uk-UA"/>
              </w:rPr>
              <w:t xml:space="preserve">один </w:t>
            </w:r>
            <w:r w:rsidRPr="00051ED8">
              <w:rPr>
                <w:rFonts w:ascii="Times New Roman" w:hAnsi="Times New Roman"/>
                <w:lang w:val="uk-UA"/>
              </w:rPr>
              <w:t>одного</w:t>
            </w:r>
            <w:r w:rsidR="00997BCD" w:rsidRPr="00051ED8">
              <w:rPr>
                <w:rFonts w:ascii="Times New Roman" w:hAnsi="Times New Roman"/>
                <w:lang w:val="uk-UA"/>
              </w:rPr>
              <w:t xml:space="preserve"> </w:t>
            </w:r>
            <w:r w:rsidRPr="00051ED8">
              <w:rPr>
                <w:rFonts w:ascii="Times New Roman" w:hAnsi="Times New Roman"/>
                <w:lang w:val="uk-UA"/>
              </w:rPr>
              <w:t xml:space="preserve">для зображення емоційного стану </w:t>
            </w:r>
            <w:r w:rsidR="00997BCD" w:rsidRPr="00051ED8">
              <w:rPr>
                <w:rFonts w:ascii="Times New Roman" w:hAnsi="Times New Roman"/>
                <w:lang w:val="uk-UA"/>
              </w:rPr>
              <w:t>персонажа</w:t>
            </w:r>
            <w:r w:rsidRPr="00051ED8">
              <w:rPr>
                <w:rFonts w:ascii="Times New Roman" w:hAnsi="Times New Roman"/>
                <w:lang w:val="uk-UA"/>
              </w:rPr>
              <w:t>, його намірів</w:t>
            </w:r>
            <w:r w:rsidR="001F7A6D">
              <w:rPr>
                <w:rFonts w:ascii="Times New Roman" w:hAnsi="Times New Roman"/>
                <w:color w:val="4F81BD"/>
                <w:lang w:val="uk-UA"/>
              </w:rPr>
              <w:t xml:space="preserve"> [4МОВ</w:t>
            </w:r>
            <w:r w:rsidRPr="00051ED8">
              <w:rPr>
                <w:rFonts w:ascii="Times New Roman" w:hAnsi="Times New Roman"/>
                <w:color w:val="4F81BD"/>
                <w:lang w:val="uk-UA"/>
              </w:rPr>
              <w:t>6-2.3-1]</w:t>
            </w:r>
            <w:r w:rsidRPr="00051ED8">
              <w:rPr>
                <w:rFonts w:ascii="Times New Roman" w:hAnsi="Times New Roman"/>
                <w:lang w:val="uk-UA"/>
              </w:rPr>
              <w:t xml:space="preserve">; </w:t>
            </w:r>
          </w:p>
          <w:p w:rsidR="00876A77" w:rsidRPr="001F7A6D"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добирає, </w:t>
            </w:r>
            <w:r w:rsidRPr="00051ED8">
              <w:rPr>
                <w:rFonts w:ascii="Times New Roman" w:hAnsi="Times New Roman"/>
                <w:lang w:val="uk-UA"/>
              </w:rPr>
              <w:t xml:space="preserve">працюючи в групі, аудіосупровід до вистави серед запропонованих музичних фрагментів </w:t>
            </w:r>
            <w:r w:rsidRPr="00051ED8">
              <w:rPr>
                <w:rFonts w:ascii="Times New Roman" w:hAnsi="Times New Roman"/>
                <w:color w:val="4F81BD"/>
                <w:lang w:val="uk-UA"/>
              </w:rPr>
              <w:t>[4 МОВ 6-2.3-2]</w:t>
            </w:r>
          </w:p>
        </w:tc>
      </w:tr>
      <w:tr w:rsidR="000E5174" w:rsidRPr="00051ED8" w:rsidTr="009325B8">
        <w:trPr>
          <w:trHeight w:val="304"/>
        </w:trPr>
        <w:tc>
          <w:tcPr>
            <w:tcW w:w="2943" w:type="dxa"/>
            <w:shd w:val="clear" w:color="auto" w:fill="auto"/>
          </w:tcPr>
          <w:p w:rsidR="000E5174" w:rsidRPr="00051ED8" w:rsidRDefault="000E5174" w:rsidP="00051ED8">
            <w:pPr>
              <w:rPr>
                <w:rFonts w:ascii="Times New Roman" w:hAnsi="Times New Roman"/>
                <w:lang w:val="uk-UA"/>
              </w:rPr>
            </w:pPr>
            <w:r w:rsidRPr="00051ED8">
              <w:rPr>
                <w:rFonts w:ascii="Times New Roman" w:hAnsi="Times New Roman"/>
                <w:lang w:val="uk-UA"/>
              </w:rPr>
              <w:t>Експериментує з текстом (змінює сюжет, переказує текст з іншої позиції, додає персонажів, імпровізує під час інсценізації)</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w:t>
            </w:r>
            <w:r w:rsidR="009B3848" w:rsidRPr="00051ED8">
              <w:rPr>
                <w:rFonts w:ascii="Times New Roman" w:hAnsi="Times New Roman"/>
                <w:b/>
                <w:lang w:val="uk-UA"/>
              </w:rPr>
              <w:t xml:space="preserve"> </w:t>
            </w:r>
            <w:r w:rsidRPr="00051ED8">
              <w:rPr>
                <w:rFonts w:ascii="Times New Roman" w:hAnsi="Times New Roman"/>
                <w:b/>
                <w:lang w:val="uk-UA"/>
              </w:rPr>
              <w:t>/</w:t>
            </w:r>
            <w:r w:rsidR="009B3848" w:rsidRPr="00051ED8">
              <w:rPr>
                <w:rFonts w:ascii="Times New Roman" w:hAnsi="Times New Roman"/>
                <w:b/>
                <w:lang w:val="uk-UA"/>
              </w:rPr>
              <w:t xml:space="preserve"> </w:t>
            </w:r>
            <w:r w:rsidRPr="00051ED8">
              <w:rPr>
                <w:rFonts w:ascii="Times New Roman" w:hAnsi="Times New Roman"/>
                <w:b/>
                <w:lang w:val="uk-UA"/>
              </w:rPr>
              <w:t>учениця:</w:t>
            </w:r>
          </w:p>
          <w:p w:rsidR="000E5174" w:rsidRPr="00051ED8" w:rsidRDefault="000E5174" w:rsidP="001F7A6D">
            <w:pPr>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працюючи в групі,</w:t>
            </w:r>
            <w:r w:rsidR="00997BCD" w:rsidRPr="00051ED8">
              <w:rPr>
                <w:rFonts w:ascii="Times New Roman" w:hAnsi="Times New Roman"/>
                <w:lang w:val="uk-UA"/>
              </w:rPr>
              <w:t xml:space="preserve"> </w:t>
            </w:r>
            <w:r w:rsidRPr="00051ED8">
              <w:rPr>
                <w:rFonts w:ascii="Times New Roman" w:hAnsi="Times New Roman"/>
                <w:lang w:val="uk-UA"/>
              </w:rPr>
              <w:t>п’єсу на основі відомого твору (інсценізована казка, казка, казка на новий лад</w:t>
            </w:r>
            <w:r w:rsidR="00997BCD" w:rsidRPr="00051ED8">
              <w:rPr>
                <w:rFonts w:ascii="Times New Roman" w:hAnsi="Times New Roman"/>
                <w:lang w:val="uk-UA"/>
              </w:rPr>
              <w:t xml:space="preserve"> </w:t>
            </w:r>
            <w:r w:rsidRPr="00051ED8">
              <w:rPr>
                <w:rFonts w:ascii="Times New Roman" w:hAnsi="Times New Roman"/>
                <w:lang w:val="uk-UA"/>
              </w:rPr>
              <w:t xml:space="preserve">тощо) </w:t>
            </w:r>
            <w:r w:rsidRPr="00051ED8">
              <w:rPr>
                <w:rFonts w:ascii="Times New Roman" w:hAnsi="Times New Roman"/>
                <w:color w:val="4F81BD"/>
                <w:lang w:val="uk-UA"/>
              </w:rPr>
              <w:t>[4 МОВ 6</w:t>
            </w:r>
            <w:r w:rsidR="00997BCD" w:rsidRPr="00051ED8">
              <w:rPr>
                <w:rFonts w:ascii="Times New Roman" w:hAnsi="Times New Roman"/>
                <w:color w:val="4F81BD"/>
                <w:lang w:val="uk-UA"/>
              </w:rPr>
              <w:t>-</w:t>
            </w:r>
            <w:r w:rsidRPr="00051ED8">
              <w:rPr>
                <w:rFonts w:ascii="Times New Roman" w:hAnsi="Times New Roman"/>
                <w:color w:val="4F81BD"/>
                <w:lang w:val="uk-UA"/>
              </w:rPr>
              <w:t>2.7-1]</w:t>
            </w:r>
            <w:r w:rsidRPr="00051ED8">
              <w:rPr>
                <w:rFonts w:ascii="Times New Roman" w:hAnsi="Times New Roman"/>
                <w:lang w:val="uk-UA"/>
              </w:rPr>
              <w:t>;</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імпровізує,</w:t>
            </w:r>
            <w:r w:rsidRPr="00051ED8">
              <w:rPr>
                <w:rFonts w:ascii="Times New Roman" w:hAnsi="Times New Roman"/>
                <w:lang w:val="uk-UA"/>
              </w:rPr>
              <w:t xml:space="preserve">використовуючи голос і мову тіла (міміку, жести, поставу, рухи) для </w:t>
            </w:r>
            <w:r w:rsidR="00997BCD" w:rsidRPr="00051ED8">
              <w:rPr>
                <w:rFonts w:ascii="Times New Roman" w:hAnsi="Times New Roman"/>
                <w:lang w:val="uk-UA"/>
              </w:rPr>
              <w:t xml:space="preserve">виконання запропонованої/ обраної ролі </w:t>
            </w:r>
            <w:r w:rsidRPr="00051ED8">
              <w:rPr>
                <w:rFonts w:ascii="Times New Roman" w:hAnsi="Times New Roman"/>
                <w:lang w:val="uk-UA"/>
              </w:rPr>
              <w:t xml:space="preserve">, </w:t>
            </w:r>
            <w:r w:rsidRPr="00051ED8">
              <w:rPr>
                <w:rFonts w:ascii="Times New Roman" w:hAnsi="Times New Roman"/>
                <w:i/>
                <w:lang w:val="uk-UA"/>
              </w:rPr>
              <w:t>надає варіанти</w:t>
            </w:r>
            <w:r w:rsidRPr="00051ED8">
              <w:rPr>
                <w:rFonts w:ascii="Times New Roman" w:hAnsi="Times New Roman"/>
                <w:lang w:val="uk-UA"/>
              </w:rPr>
              <w:t xml:space="preserve"> несловесних засобів (міміку, жести, поставу, рухи) і пояснює, чому обраний один </w:t>
            </w:r>
            <w:r w:rsidR="00997BCD" w:rsidRPr="00051ED8">
              <w:rPr>
                <w:rFonts w:ascii="Times New Roman" w:hAnsi="Times New Roman"/>
                <w:lang w:val="uk-UA"/>
              </w:rPr>
              <w:t>і</w:t>
            </w:r>
            <w:r w:rsidRPr="00051ED8">
              <w:rPr>
                <w:rFonts w:ascii="Times New Roman" w:hAnsi="Times New Roman"/>
                <w:lang w:val="uk-UA"/>
              </w:rPr>
              <w:t xml:space="preserve">з них </w:t>
            </w:r>
            <w:r w:rsidRPr="00051ED8">
              <w:rPr>
                <w:rFonts w:ascii="Times New Roman" w:hAnsi="Times New Roman"/>
                <w:color w:val="4F81BD"/>
                <w:lang w:val="uk-UA"/>
              </w:rPr>
              <w:t>[4 МОВ 6</w:t>
            </w:r>
            <w:r w:rsidR="00997BCD" w:rsidRPr="00051ED8">
              <w:rPr>
                <w:rFonts w:ascii="Times New Roman" w:hAnsi="Times New Roman"/>
                <w:color w:val="4F81BD"/>
                <w:lang w:val="uk-UA"/>
              </w:rPr>
              <w:t>-</w:t>
            </w:r>
            <w:r w:rsidRPr="00051ED8">
              <w:rPr>
                <w:rFonts w:ascii="Times New Roman" w:hAnsi="Times New Roman"/>
                <w:color w:val="4F81BD"/>
                <w:lang w:val="uk-UA"/>
              </w:rPr>
              <w:t>2.7-2]</w:t>
            </w:r>
          </w:p>
        </w:tc>
      </w:tr>
      <w:tr w:rsidR="000E5174" w:rsidRPr="00051ED8" w:rsidTr="009325B8">
        <w:trPr>
          <w:trHeight w:val="304"/>
        </w:trPr>
        <w:tc>
          <w:tcPr>
            <w:tcW w:w="2943" w:type="dxa"/>
            <w:shd w:val="clear" w:color="auto" w:fill="auto"/>
          </w:tcPr>
          <w:p w:rsidR="000E5174" w:rsidRPr="00051ED8" w:rsidRDefault="003C4941" w:rsidP="001F7A6D">
            <w:pPr>
              <w:ind w:right="-108"/>
              <w:rPr>
                <w:rFonts w:ascii="Times New Roman" w:hAnsi="Times New Roman"/>
                <w:lang w:val="uk-UA"/>
              </w:rPr>
            </w:pPr>
            <w:r w:rsidRPr="00051ED8">
              <w:rPr>
                <w:rFonts w:ascii="Times New Roman" w:hAnsi="Times New Roman"/>
                <w:lang w:val="uk-UA"/>
              </w:rPr>
              <w:t>Пише рукописними буква</w:t>
            </w:r>
            <w:r w:rsidR="009325B8">
              <w:rPr>
                <w:rFonts w:ascii="Times New Roman" w:hAnsi="Times New Roman"/>
                <w:lang w:val="uk-UA"/>
              </w:rPr>
              <w:t>-</w:t>
            </w:r>
            <w:r w:rsidRPr="00051ED8">
              <w:rPr>
                <w:rFonts w:ascii="Times New Roman" w:hAnsi="Times New Roman"/>
                <w:lang w:val="uk-UA"/>
              </w:rPr>
              <w:t>ми розбір</w:t>
            </w:r>
            <w:r w:rsidR="009325B8">
              <w:rPr>
                <w:rFonts w:ascii="Times New Roman" w:hAnsi="Times New Roman"/>
                <w:lang w:val="uk-UA"/>
              </w:rPr>
              <w:t>ливо в темпі,</w:t>
            </w:r>
            <w:r w:rsidRPr="00051ED8">
              <w:rPr>
                <w:rFonts w:ascii="Times New Roman" w:hAnsi="Times New Roman"/>
                <w:lang w:val="uk-UA"/>
              </w:rPr>
              <w:t>який дає змогу записати власну думку та інформа</w:t>
            </w:r>
            <w:r w:rsidR="009325B8">
              <w:rPr>
                <w:rFonts w:ascii="Times New Roman" w:hAnsi="Times New Roman"/>
                <w:lang w:val="uk-UA"/>
              </w:rPr>
              <w:t>-</w:t>
            </w:r>
            <w:r w:rsidRPr="00051ED8">
              <w:rPr>
                <w:rFonts w:ascii="Times New Roman" w:hAnsi="Times New Roman"/>
                <w:lang w:val="uk-UA"/>
              </w:rPr>
              <w:t xml:space="preserve">цію з </w:t>
            </w:r>
            <w:r w:rsidRPr="00051ED8">
              <w:rPr>
                <w:rFonts w:ascii="Times New Roman" w:hAnsi="Times New Roman"/>
                <w:lang w:val="uk-UA"/>
              </w:rPr>
              <w:lastRenderedPageBreak/>
              <w:t>різних джерел; створює ви</w:t>
            </w:r>
            <w:r w:rsidR="009325B8">
              <w:rPr>
                <w:rFonts w:ascii="Times New Roman" w:hAnsi="Times New Roman"/>
                <w:lang w:val="uk-UA"/>
              </w:rPr>
              <w:t>-</w:t>
            </w:r>
            <w:r w:rsidRPr="00051ED8">
              <w:rPr>
                <w:rFonts w:ascii="Times New Roman" w:hAnsi="Times New Roman"/>
                <w:lang w:val="uk-UA"/>
              </w:rPr>
              <w:t>словлювання, записує їх, ураховуючи мету та адре</w:t>
            </w:r>
            <w:r w:rsidR="009325B8">
              <w:rPr>
                <w:rFonts w:ascii="Times New Roman" w:hAnsi="Times New Roman"/>
                <w:lang w:val="uk-UA"/>
              </w:rPr>
              <w:t>-</w:t>
            </w:r>
            <w:r w:rsidRPr="00051ED8">
              <w:rPr>
                <w:rFonts w:ascii="Times New Roman" w:hAnsi="Times New Roman"/>
                <w:lang w:val="uk-UA"/>
              </w:rPr>
              <w:t>сата і дотримуючися норм літературної мови, кори</w:t>
            </w:r>
            <w:r w:rsidR="009325B8">
              <w:rPr>
                <w:rFonts w:ascii="Times New Roman" w:hAnsi="Times New Roman"/>
                <w:lang w:val="uk-UA"/>
              </w:rPr>
              <w:t>-</w:t>
            </w:r>
            <w:r w:rsidRPr="00051ED8">
              <w:rPr>
                <w:rFonts w:ascii="Times New Roman" w:hAnsi="Times New Roman"/>
                <w:lang w:val="uk-UA"/>
              </w:rPr>
              <w:t>стується орфографічним словником; створює тексти різних типів і жанрів (каз</w:t>
            </w:r>
            <w:r w:rsidR="009325B8">
              <w:rPr>
                <w:rFonts w:ascii="Times New Roman" w:hAnsi="Times New Roman"/>
                <w:lang w:val="uk-UA"/>
              </w:rPr>
              <w:t>-</w:t>
            </w:r>
            <w:r w:rsidRPr="00051ED8">
              <w:rPr>
                <w:rFonts w:ascii="Times New Roman" w:hAnsi="Times New Roman"/>
                <w:lang w:val="uk-UA"/>
              </w:rPr>
              <w:t>ка, розповідь, опис, мірку</w:t>
            </w:r>
            <w:r w:rsidR="009325B8">
              <w:rPr>
                <w:rFonts w:ascii="Times New Roman" w:hAnsi="Times New Roman"/>
                <w:lang w:val="uk-UA"/>
              </w:rPr>
              <w:t>-</w:t>
            </w:r>
            <w:r w:rsidRPr="00051ED8">
              <w:rPr>
                <w:rFonts w:ascii="Times New Roman" w:hAnsi="Times New Roman"/>
                <w:lang w:val="uk-UA"/>
              </w:rPr>
              <w:t>вання); створює прості ме</w:t>
            </w:r>
            <w:r w:rsidR="009325B8">
              <w:rPr>
                <w:rFonts w:ascii="Times New Roman" w:hAnsi="Times New Roman"/>
                <w:lang w:val="uk-UA"/>
              </w:rPr>
              <w:t>-</w:t>
            </w:r>
            <w:r w:rsidRPr="00051ED8">
              <w:rPr>
                <w:rFonts w:ascii="Times New Roman" w:hAnsi="Times New Roman"/>
                <w:lang w:val="uk-UA"/>
              </w:rPr>
              <w:t>діатексти, використовує різні форми їх презентації</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lastRenderedPageBreak/>
              <w:t>Учень</w:t>
            </w:r>
            <w:r w:rsidR="009B3848" w:rsidRPr="00051ED8">
              <w:rPr>
                <w:rFonts w:ascii="Times New Roman" w:hAnsi="Times New Roman"/>
                <w:b/>
                <w:lang w:val="uk-UA"/>
              </w:rPr>
              <w:t xml:space="preserve"> </w:t>
            </w:r>
            <w:r w:rsidRPr="00051ED8">
              <w:rPr>
                <w:rFonts w:ascii="Times New Roman" w:hAnsi="Times New Roman"/>
                <w:b/>
                <w:lang w:val="uk-UA"/>
              </w:rPr>
              <w:t>/</w:t>
            </w:r>
            <w:r w:rsidR="009B3848" w:rsidRPr="00051ED8">
              <w:rPr>
                <w:rFonts w:ascii="Times New Roman" w:hAnsi="Times New Roman"/>
                <w:b/>
                <w:lang w:val="uk-UA"/>
              </w:rPr>
              <w:t xml:space="preserve"> </w:t>
            </w:r>
            <w:r w:rsidRPr="00051ED8">
              <w:rPr>
                <w:rFonts w:ascii="Times New Roman" w:hAnsi="Times New Roman"/>
                <w:b/>
                <w:lang w:val="uk-UA"/>
              </w:rPr>
              <w:t>учениця:</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передає своє враження</w:t>
            </w:r>
            <w:r w:rsidRPr="00051ED8">
              <w:rPr>
                <w:rFonts w:ascii="Times New Roman" w:hAnsi="Times New Roman"/>
                <w:lang w:val="uk-UA"/>
              </w:rPr>
              <w:t xml:space="preserve"> від побаченої вистави</w:t>
            </w:r>
            <w:r w:rsidR="00997BCD" w:rsidRPr="00051ED8">
              <w:rPr>
                <w:rFonts w:ascii="Times New Roman" w:hAnsi="Times New Roman"/>
                <w:lang w:val="uk-UA"/>
              </w:rPr>
              <w:t xml:space="preserve"> у </w:t>
            </w:r>
            <w:r w:rsidRPr="00051ED8">
              <w:rPr>
                <w:rFonts w:ascii="Times New Roman" w:hAnsi="Times New Roman"/>
                <w:lang w:val="uk-UA"/>
              </w:rPr>
              <w:t>письмових відгуках (наприклад, запис у щоденнику вражень або в класному альманасі)</w:t>
            </w:r>
            <w:r w:rsidRPr="00051ED8">
              <w:rPr>
                <w:rFonts w:ascii="Times New Roman" w:hAnsi="Times New Roman"/>
                <w:color w:val="4F81BD"/>
                <w:lang w:val="uk-UA"/>
              </w:rPr>
              <w:t xml:space="preserve"> [4 МОВ 6 – 3.1-1];</w:t>
            </w:r>
          </w:p>
          <w:p w:rsidR="000E5174" w:rsidRPr="00051ED8" w:rsidRDefault="000E5174" w:rsidP="00051ED8">
            <w:pPr>
              <w:rPr>
                <w:rFonts w:ascii="Times New Roman" w:hAnsi="Times New Roman"/>
                <w:color w:val="4F81BD"/>
                <w:lang w:val="uk-UA"/>
              </w:rPr>
            </w:pPr>
            <w:r w:rsidRPr="00051ED8">
              <w:rPr>
                <w:rFonts w:ascii="Times New Roman" w:hAnsi="Times New Roman"/>
                <w:color w:val="4F81BD"/>
                <w:lang w:val="uk-UA"/>
              </w:rPr>
              <w:lastRenderedPageBreak/>
              <w:t xml:space="preserve">- </w:t>
            </w:r>
            <w:r w:rsidRPr="00051ED8">
              <w:rPr>
                <w:rFonts w:ascii="Times New Roman" w:hAnsi="Times New Roman"/>
                <w:i/>
                <w:lang w:val="uk-UA"/>
              </w:rPr>
              <w:t xml:space="preserve">створює, </w:t>
            </w:r>
            <w:r w:rsidRPr="00051ED8">
              <w:rPr>
                <w:rFonts w:ascii="Times New Roman" w:hAnsi="Times New Roman"/>
                <w:lang w:val="uk-UA"/>
              </w:rPr>
              <w:t>працюючи в групі,</w:t>
            </w:r>
            <w:r w:rsidR="00997BCD" w:rsidRPr="00051ED8">
              <w:rPr>
                <w:rFonts w:ascii="Times New Roman" w:hAnsi="Times New Roman"/>
                <w:lang w:val="uk-UA"/>
              </w:rPr>
              <w:t xml:space="preserve"> </w:t>
            </w:r>
            <w:r w:rsidRPr="00051ED8">
              <w:rPr>
                <w:rFonts w:ascii="Times New Roman" w:hAnsi="Times New Roman"/>
                <w:lang w:val="uk-UA"/>
              </w:rPr>
              <w:t xml:space="preserve">фотозвіт для шкільної газети чи сайту про підготовку вистави або про виставу </w:t>
            </w:r>
            <w:r w:rsidRPr="00051ED8">
              <w:rPr>
                <w:rFonts w:ascii="Times New Roman" w:hAnsi="Times New Roman"/>
                <w:color w:val="4F81BD"/>
                <w:lang w:val="uk-UA"/>
              </w:rPr>
              <w:t>[4 МОВ 6-3.1-2]</w:t>
            </w:r>
          </w:p>
          <w:p w:rsidR="000E5174" w:rsidRPr="00051ED8" w:rsidRDefault="000E5174" w:rsidP="001F7A6D">
            <w:pPr>
              <w:widowControl w:val="0"/>
              <w:ind w:right="-108"/>
              <w:rPr>
                <w:rFonts w:ascii="Times New Roman" w:hAnsi="Times New Roman"/>
                <w:color w:val="0070C0"/>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в групі театральну програмку, запрошення </w:t>
            </w:r>
            <w:r w:rsidRPr="00051ED8">
              <w:rPr>
                <w:rFonts w:ascii="Times New Roman" w:hAnsi="Times New Roman"/>
                <w:color w:val="0070C0"/>
                <w:lang w:val="uk-UA"/>
              </w:rPr>
              <w:t>[4 МОВ 6-3.1-3]</w:t>
            </w:r>
          </w:p>
          <w:p w:rsidR="000E5174" w:rsidRPr="00051ED8" w:rsidRDefault="000E5174" w:rsidP="00051ED8">
            <w:pPr>
              <w:rPr>
                <w:rFonts w:ascii="Times New Roman" w:hAnsi="Times New Roman"/>
                <w:lang w:val="uk-UA"/>
              </w:rPr>
            </w:pPr>
          </w:p>
          <w:p w:rsidR="000E5174" w:rsidRPr="00051ED8" w:rsidRDefault="000E5174" w:rsidP="00051ED8">
            <w:pPr>
              <w:rPr>
                <w:rFonts w:ascii="Times New Roman" w:hAnsi="Times New Roman"/>
                <w:lang w:val="uk-UA"/>
              </w:rPr>
            </w:pPr>
          </w:p>
        </w:tc>
      </w:tr>
      <w:tr w:rsidR="000E5174" w:rsidRPr="00051ED8" w:rsidTr="009325B8">
        <w:tc>
          <w:tcPr>
            <w:tcW w:w="2943" w:type="dxa"/>
            <w:shd w:val="clear" w:color="auto" w:fill="auto"/>
          </w:tcPr>
          <w:p w:rsidR="003C4941" w:rsidRPr="001F7A6D" w:rsidRDefault="003C4941" w:rsidP="00051ED8">
            <w:pPr>
              <w:rPr>
                <w:rFonts w:ascii="Times New Roman" w:eastAsia="SimSun" w:hAnsi="Times New Roman"/>
                <w:lang w:val="uk-UA"/>
              </w:rPr>
            </w:pPr>
            <w:r w:rsidRPr="00051ED8">
              <w:rPr>
                <w:rFonts w:ascii="Times New Roman" w:eastAsia="SimSun" w:hAnsi="Times New Roman"/>
                <w:lang w:val="uk-UA"/>
              </w:rPr>
              <w:lastRenderedPageBreak/>
              <w:t>Cтворює прості мовні іг</w:t>
            </w:r>
            <w:r w:rsidR="009325B8">
              <w:rPr>
                <w:rFonts w:ascii="Times New Roman" w:eastAsia="SimSun" w:hAnsi="Times New Roman"/>
                <w:lang w:val="uk-UA"/>
              </w:rPr>
              <w:t>-</w:t>
            </w:r>
            <w:r w:rsidRPr="00051ED8">
              <w:rPr>
                <w:rFonts w:ascii="Times New Roman" w:eastAsia="SimSun" w:hAnsi="Times New Roman"/>
                <w:lang w:val="uk-UA"/>
              </w:rPr>
              <w:t>ри, кросворди, ребуси, ек</w:t>
            </w:r>
            <w:r w:rsidR="009325B8">
              <w:rPr>
                <w:rFonts w:ascii="Times New Roman" w:eastAsia="SimSun" w:hAnsi="Times New Roman"/>
                <w:lang w:val="uk-UA"/>
              </w:rPr>
              <w:t>-</w:t>
            </w:r>
            <w:r w:rsidRPr="00051ED8">
              <w:rPr>
                <w:rFonts w:ascii="Times New Roman" w:eastAsia="SimSun" w:hAnsi="Times New Roman"/>
                <w:lang w:val="uk-UA"/>
              </w:rPr>
              <w:t>спериментуючи зі звука</w:t>
            </w:r>
            <w:r w:rsidR="009325B8">
              <w:rPr>
                <w:rFonts w:ascii="Times New Roman" w:eastAsia="SimSun" w:hAnsi="Times New Roman"/>
                <w:lang w:val="uk-UA"/>
              </w:rPr>
              <w:t>-</w:t>
            </w:r>
            <w:r w:rsidRPr="00051ED8">
              <w:rPr>
                <w:rFonts w:ascii="Times New Roman" w:eastAsia="SimSun" w:hAnsi="Times New Roman"/>
                <w:lang w:val="uk-UA"/>
              </w:rPr>
              <w:t>ми, словами, фразами; ви</w:t>
            </w:r>
            <w:r w:rsidR="009325B8">
              <w:rPr>
                <w:rFonts w:ascii="Times New Roman" w:eastAsia="SimSun" w:hAnsi="Times New Roman"/>
                <w:lang w:val="uk-UA"/>
              </w:rPr>
              <w:t>-</w:t>
            </w:r>
            <w:r w:rsidRPr="00051ED8">
              <w:rPr>
                <w:rFonts w:ascii="Times New Roman" w:eastAsia="SimSun" w:hAnsi="Times New Roman"/>
                <w:lang w:val="uk-UA"/>
              </w:rPr>
              <w:t xml:space="preserve">окремлює характерні риси свого мовлення (улюблені слова, фрази); спостерігає за їх впливом на </w:t>
            </w:r>
            <w:r w:rsidR="009325B8">
              <w:rPr>
                <w:rFonts w:ascii="Times New Roman" w:eastAsia="SimSun" w:hAnsi="Times New Roman"/>
                <w:lang w:val="uk-UA"/>
              </w:rPr>
              <w:t>співроз-мов</w:t>
            </w:r>
            <w:r w:rsidRPr="00051ED8">
              <w:rPr>
                <w:rFonts w:ascii="Times New Roman" w:eastAsia="SimSun" w:hAnsi="Times New Roman"/>
                <w:lang w:val="uk-UA"/>
              </w:rPr>
              <w:t>ників; коригує своє мовлення</w:t>
            </w:r>
          </w:p>
        </w:tc>
        <w:tc>
          <w:tcPr>
            <w:tcW w:w="7797" w:type="dxa"/>
            <w:gridSpan w:val="2"/>
            <w:shd w:val="clear" w:color="auto" w:fill="auto"/>
          </w:tcPr>
          <w:p w:rsidR="000E5174" w:rsidRPr="00051ED8" w:rsidRDefault="000E5174" w:rsidP="00051ED8">
            <w:pPr>
              <w:jc w:val="center"/>
              <w:rPr>
                <w:rFonts w:ascii="Times New Roman" w:hAnsi="Times New Roman"/>
                <w:b/>
                <w:lang w:val="uk-UA"/>
              </w:rPr>
            </w:pPr>
            <w:r w:rsidRPr="00051ED8">
              <w:rPr>
                <w:rFonts w:ascii="Times New Roman" w:hAnsi="Times New Roman"/>
                <w:b/>
                <w:lang w:val="uk-UA"/>
              </w:rPr>
              <w:t>Учень</w:t>
            </w:r>
            <w:r w:rsidR="009B3848" w:rsidRPr="00051ED8">
              <w:rPr>
                <w:rFonts w:ascii="Times New Roman" w:hAnsi="Times New Roman"/>
                <w:b/>
                <w:lang w:val="uk-UA"/>
              </w:rPr>
              <w:t xml:space="preserve"> </w:t>
            </w:r>
            <w:r w:rsidRPr="00051ED8">
              <w:rPr>
                <w:rFonts w:ascii="Times New Roman" w:hAnsi="Times New Roman"/>
                <w:b/>
                <w:lang w:val="uk-UA"/>
              </w:rPr>
              <w:t>/</w:t>
            </w:r>
            <w:r w:rsidR="009B3848" w:rsidRPr="00051ED8">
              <w:rPr>
                <w:rFonts w:ascii="Times New Roman" w:hAnsi="Times New Roman"/>
                <w:b/>
                <w:lang w:val="uk-UA"/>
              </w:rPr>
              <w:t xml:space="preserve"> </w:t>
            </w:r>
            <w:r w:rsidRPr="00051ED8">
              <w:rPr>
                <w:rFonts w:ascii="Times New Roman" w:hAnsi="Times New Roman"/>
                <w:b/>
                <w:lang w:val="uk-UA"/>
              </w:rPr>
              <w:t>учениця:</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описує </w:t>
            </w:r>
            <w:r w:rsidRPr="00051ED8">
              <w:rPr>
                <w:rFonts w:ascii="Times New Roman" w:hAnsi="Times New Roman"/>
                <w:lang w:val="uk-UA"/>
              </w:rPr>
              <w:t xml:space="preserve">характерні риси мовлення персонажа п’єси після перегляду вистави (повторювані слова, швидкість, гучність тощо) </w:t>
            </w:r>
            <w:r w:rsidRPr="00051ED8">
              <w:rPr>
                <w:rFonts w:ascii="Times New Roman" w:hAnsi="Times New Roman"/>
                <w:color w:val="4F81BD"/>
                <w:lang w:val="uk-UA"/>
              </w:rPr>
              <w:t>[4 МОВ 6-4.2-1];</w:t>
            </w:r>
          </w:p>
          <w:p w:rsidR="000E5174" w:rsidRPr="00051ED8" w:rsidRDefault="000E5174" w:rsidP="00051ED8">
            <w:pPr>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установлює зв'язок</w:t>
            </w:r>
            <w:r w:rsidR="00D808EF" w:rsidRPr="00051ED8">
              <w:rPr>
                <w:rFonts w:ascii="Times New Roman" w:hAnsi="Times New Roman"/>
                <w:lang w:val="uk-UA"/>
              </w:rPr>
              <w:t xml:space="preserve"> між характерними рисами</w:t>
            </w:r>
            <w:r w:rsidRPr="00051ED8">
              <w:rPr>
                <w:rFonts w:ascii="Times New Roman" w:hAnsi="Times New Roman"/>
                <w:lang w:val="uk-UA"/>
              </w:rPr>
              <w:t xml:space="preserve"> мовлення персонажа п’єси та реакцією</w:t>
            </w:r>
            <w:r w:rsidR="001A50A2" w:rsidRPr="00051ED8">
              <w:rPr>
                <w:rFonts w:ascii="Times New Roman" w:hAnsi="Times New Roman"/>
                <w:lang w:val="uk-UA"/>
              </w:rPr>
              <w:t xml:space="preserve"> його</w:t>
            </w:r>
            <w:r w:rsidRPr="00051ED8">
              <w:rPr>
                <w:rFonts w:ascii="Times New Roman" w:hAnsi="Times New Roman"/>
                <w:lang w:val="uk-UA"/>
              </w:rPr>
              <w:t xml:space="preserve"> </w:t>
            </w:r>
            <w:r w:rsidR="001A50A2" w:rsidRPr="00051ED8">
              <w:rPr>
                <w:rFonts w:ascii="Times New Roman" w:hAnsi="Times New Roman"/>
                <w:lang w:val="uk-UA"/>
              </w:rPr>
              <w:t xml:space="preserve">співрозмовника </w:t>
            </w:r>
            <w:r w:rsidR="00D808EF" w:rsidRPr="00051ED8">
              <w:rPr>
                <w:rFonts w:ascii="Times New Roman" w:hAnsi="Times New Roman"/>
                <w:color w:val="4F81BD"/>
                <w:lang w:val="uk-UA"/>
              </w:rPr>
              <w:t>[4 МОВ 6</w:t>
            </w:r>
            <w:r w:rsidRPr="00051ED8">
              <w:rPr>
                <w:rFonts w:ascii="Times New Roman" w:hAnsi="Times New Roman"/>
                <w:color w:val="4F81BD"/>
                <w:lang w:val="uk-UA"/>
              </w:rPr>
              <w:t>-4.2-2]</w:t>
            </w:r>
          </w:p>
          <w:p w:rsidR="000E5174" w:rsidRPr="00051ED8" w:rsidRDefault="000E5174" w:rsidP="00051ED8">
            <w:pPr>
              <w:rPr>
                <w:rFonts w:ascii="Times New Roman" w:hAnsi="Times New Roman"/>
                <w:lang w:val="uk-UA"/>
              </w:rPr>
            </w:pPr>
          </w:p>
        </w:tc>
      </w:tr>
      <w:tr w:rsidR="000E5174" w:rsidRPr="00051ED8" w:rsidTr="009325B8">
        <w:tc>
          <w:tcPr>
            <w:tcW w:w="10740" w:type="dxa"/>
            <w:gridSpan w:val="3"/>
            <w:shd w:val="clear" w:color="auto" w:fill="auto"/>
          </w:tcPr>
          <w:p w:rsidR="00A62050" w:rsidRPr="001F7A6D" w:rsidRDefault="001F7A6D" w:rsidP="00051ED8">
            <w:pPr>
              <w:rPr>
                <w:rFonts w:ascii="Times New Roman" w:hAnsi="Times New Roman"/>
                <w:b/>
                <w:lang w:val="uk-UA"/>
              </w:rPr>
            </w:pPr>
            <w:r>
              <w:rPr>
                <w:rFonts w:ascii="Times New Roman" w:hAnsi="Times New Roman"/>
                <w:b/>
                <w:lang w:val="uk-UA"/>
              </w:rPr>
              <w:t>Пропонований зміст</w:t>
            </w:r>
          </w:p>
          <w:p w:rsidR="000E5174" w:rsidRPr="00051ED8" w:rsidRDefault="000E5174" w:rsidP="00051ED8">
            <w:pPr>
              <w:rPr>
                <w:rFonts w:ascii="Times New Roman" w:hAnsi="Times New Roman"/>
                <w:lang w:val="uk-UA"/>
              </w:rPr>
            </w:pPr>
            <w:r w:rsidRPr="00051ED8">
              <w:rPr>
                <w:rFonts w:ascii="Times New Roman" w:hAnsi="Times New Roman"/>
                <w:b/>
                <w:i/>
                <w:lang w:val="uk-UA"/>
              </w:rPr>
              <w:t>Театр і література.</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П’єса – літературний твір, призначений для театру. </w:t>
            </w:r>
          </w:p>
          <w:p w:rsidR="000E5174" w:rsidRPr="00051ED8" w:rsidRDefault="00D808EF" w:rsidP="00051ED8">
            <w:pPr>
              <w:rPr>
                <w:rFonts w:ascii="Times New Roman" w:hAnsi="Times New Roman"/>
                <w:lang w:val="uk-UA"/>
              </w:rPr>
            </w:pPr>
            <w:r w:rsidRPr="00051ED8">
              <w:rPr>
                <w:rFonts w:ascii="Times New Roman" w:hAnsi="Times New Roman"/>
                <w:lang w:val="uk-UA"/>
              </w:rPr>
              <w:t xml:space="preserve">Я – драматург </w:t>
            </w:r>
            <w:r w:rsidR="000E5174" w:rsidRPr="00051ED8">
              <w:rPr>
                <w:rFonts w:ascii="Times New Roman" w:hAnsi="Times New Roman"/>
                <w:lang w:val="uk-UA"/>
              </w:rPr>
              <w:t xml:space="preserve">(сценарист).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Персонажі п’єси. Головні персонажі.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Характери персонажів, вчинки персонажів.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Діалог між персонажами.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Ремарка, роль ремарок </w:t>
            </w:r>
            <w:r w:rsidR="00997BCD" w:rsidRPr="00051ED8">
              <w:rPr>
                <w:rFonts w:ascii="Times New Roman" w:hAnsi="Times New Roman"/>
                <w:lang w:val="uk-UA"/>
              </w:rPr>
              <w:t xml:space="preserve">у </w:t>
            </w:r>
            <w:r w:rsidRPr="00051ED8">
              <w:rPr>
                <w:rFonts w:ascii="Times New Roman" w:hAnsi="Times New Roman"/>
                <w:lang w:val="uk-UA"/>
              </w:rPr>
              <w:t xml:space="preserve">п’єсі. </w:t>
            </w:r>
          </w:p>
          <w:p w:rsidR="000E5174" w:rsidRPr="00051ED8" w:rsidRDefault="000E5174" w:rsidP="00051ED8">
            <w:pPr>
              <w:rPr>
                <w:rFonts w:ascii="Times New Roman" w:hAnsi="Times New Roman"/>
                <w:lang w:val="uk-UA"/>
              </w:rPr>
            </w:pPr>
            <w:r w:rsidRPr="00051ED8">
              <w:rPr>
                <w:rFonts w:ascii="Times New Roman" w:hAnsi="Times New Roman"/>
                <w:lang w:val="uk-UA"/>
              </w:rPr>
              <w:t xml:space="preserve">Драма </w:t>
            </w:r>
            <w:r w:rsidR="00997BCD" w:rsidRPr="00051ED8">
              <w:rPr>
                <w:rFonts w:ascii="Times New Roman" w:hAnsi="Times New Roman"/>
                <w:lang w:val="uk-UA"/>
              </w:rPr>
              <w:t xml:space="preserve">і </w:t>
            </w:r>
            <w:r w:rsidRPr="00051ED8">
              <w:rPr>
                <w:rFonts w:ascii="Times New Roman" w:hAnsi="Times New Roman"/>
                <w:lang w:val="uk-UA"/>
              </w:rPr>
              <w:t xml:space="preserve">комедія. </w:t>
            </w:r>
          </w:p>
          <w:p w:rsidR="000E5174" w:rsidRPr="00051ED8" w:rsidRDefault="000E5174" w:rsidP="00051ED8">
            <w:pPr>
              <w:jc w:val="both"/>
              <w:rPr>
                <w:rFonts w:ascii="Times New Roman" w:hAnsi="Times New Roman"/>
                <w:lang w:val="uk-UA"/>
              </w:rPr>
            </w:pPr>
            <w:r w:rsidRPr="00051ED8">
              <w:rPr>
                <w:rFonts w:ascii="Times New Roman" w:hAnsi="Times New Roman"/>
                <w:b/>
                <w:i/>
                <w:lang w:val="uk-UA"/>
              </w:rPr>
              <w:t>Театр і гра.</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 xml:space="preserve">Вистава. Неповторність вистави у часі. </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 xml:space="preserve">Дійові особи та виконавці. </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 xml:space="preserve">Словесні </w:t>
            </w:r>
            <w:r w:rsidR="00997BCD" w:rsidRPr="00051ED8">
              <w:rPr>
                <w:rFonts w:ascii="Times New Roman" w:hAnsi="Times New Roman"/>
                <w:lang w:val="uk-UA"/>
              </w:rPr>
              <w:t xml:space="preserve">і </w:t>
            </w:r>
            <w:r w:rsidRPr="00051ED8">
              <w:rPr>
                <w:rFonts w:ascii="Times New Roman" w:hAnsi="Times New Roman"/>
                <w:lang w:val="uk-UA"/>
              </w:rPr>
              <w:t xml:space="preserve">несловесні засоби для створення образу </w:t>
            </w:r>
            <w:r w:rsidR="00997BCD" w:rsidRPr="00051ED8">
              <w:rPr>
                <w:rFonts w:ascii="Times New Roman" w:hAnsi="Times New Roman"/>
                <w:lang w:val="uk-UA"/>
              </w:rPr>
              <w:t xml:space="preserve">персонажа </w:t>
            </w:r>
            <w:r w:rsidRPr="00051ED8">
              <w:rPr>
                <w:rFonts w:ascii="Times New Roman" w:hAnsi="Times New Roman"/>
                <w:lang w:val="uk-UA"/>
              </w:rPr>
              <w:t xml:space="preserve">на сцені. </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 xml:space="preserve">Режисер. </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Репетиція вистави.</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 xml:space="preserve">Роль художника-декоратора, композитора </w:t>
            </w:r>
            <w:r w:rsidR="00997BCD" w:rsidRPr="00051ED8">
              <w:rPr>
                <w:rFonts w:ascii="Times New Roman" w:hAnsi="Times New Roman"/>
                <w:lang w:val="uk-UA"/>
              </w:rPr>
              <w:t xml:space="preserve">у </w:t>
            </w:r>
            <w:r w:rsidRPr="00051ED8">
              <w:rPr>
                <w:rFonts w:ascii="Times New Roman" w:hAnsi="Times New Roman"/>
                <w:lang w:val="uk-UA"/>
              </w:rPr>
              <w:t xml:space="preserve">створенні вистави. </w:t>
            </w:r>
          </w:p>
          <w:p w:rsidR="000E5174" w:rsidRPr="00051ED8" w:rsidRDefault="000E5174" w:rsidP="00051ED8">
            <w:pPr>
              <w:jc w:val="both"/>
              <w:rPr>
                <w:rFonts w:ascii="Times New Roman" w:hAnsi="Times New Roman"/>
                <w:lang w:val="uk-UA"/>
              </w:rPr>
            </w:pPr>
            <w:r w:rsidRPr="00051ED8">
              <w:rPr>
                <w:rFonts w:ascii="Times New Roman" w:hAnsi="Times New Roman"/>
                <w:lang w:val="uk-UA"/>
              </w:rPr>
              <w:t>Декорації та театральний реквізит, театральний костюм, театральна афіша.</w:t>
            </w:r>
          </w:p>
          <w:p w:rsidR="000E5174" w:rsidRPr="001F7A6D" w:rsidRDefault="000E5174" w:rsidP="00051ED8">
            <w:pPr>
              <w:rPr>
                <w:rFonts w:ascii="Times New Roman" w:hAnsi="Times New Roman"/>
                <w:lang w:val="uk-UA"/>
              </w:rPr>
            </w:pPr>
            <w:r w:rsidRPr="00051ED8">
              <w:rPr>
                <w:rFonts w:ascii="Times New Roman" w:hAnsi="Times New Roman"/>
                <w:b/>
                <w:i/>
                <w:lang w:val="uk-UA"/>
              </w:rPr>
              <w:t>Тематична група слів «театр»:</w:t>
            </w:r>
            <w:r w:rsidR="00D808EF" w:rsidRPr="00051ED8">
              <w:rPr>
                <w:rFonts w:ascii="Times New Roman" w:hAnsi="Times New Roman"/>
                <w:b/>
                <w:i/>
                <w:lang w:val="uk-UA"/>
              </w:rPr>
              <w:t xml:space="preserve"> </w:t>
            </w:r>
            <w:r w:rsidRPr="00051ED8">
              <w:rPr>
                <w:rFonts w:ascii="Times New Roman" w:hAnsi="Times New Roman"/>
                <w:lang w:val="uk-UA"/>
              </w:rPr>
              <w:t>імпровізація, репліка, репертуар, драма, комедія, сценарист, драматург, фонограма, декоратор, гример, костюмер</w:t>
            </w:r>
            <w:r w:rsidR="00D808EF" w:rsidRPr="00051ED8">
              <w:rPr>
                <w:rFonts w:ascii="Times New Roman" w:hAnsi="Times New Roman"/>
                <w:lang w:val="uk-UA"/>
              </w:rPr>
              <w:t>.</w:t>
            </w:r>
            <w:r w:rsidR="001F7A6D">
              <w:rPr>
                <w:rFonts w:ascii="Times New Roman" w:hAnsi="Times New Roman"/>
                <w:lang w:val="uk-UA"/>
              </w:rPr>
              <w:t xml:space="preserve"> </w:t>
            </w:r>
          </w:p>
        </w:tc>
      </w:tr>
    </w:tbl>
    <w:p w:rsidR="00182997" w:rsidRDefault="00182997" w:rsidP="001F7A6D">
      <w:pPr>
        <w:jc w:val="center"/>
        <w:rPr>
          <w:rFonts w:ascii="Times New Roman" w:hAnsi="Times New Roman"/>
          <w:b/>
          <w:lang w:val="uk-UA"/>
        </w:rPr>
      </w:pPr>
    </w:p>
    <w:p w:rsidR="001F6AD0" w:rsidRPr="00051ED8" w:rsidRDefault="001F7A6D" w:rsidP="001F7A6D">
      <w:pPr>
        <w:jc w:val="center"/>
        <w:rPr>
          <w:rFonts w:ascii="Times New Roman" w:hAnsi="Times New Roman"/>
          <w:b/>
          <w:lang w:val="uk-UA"/>
        </w:rPr>
      </w:pPr>
      <w:r w:rsidRPr="00051ED8">
        <w:rPr>
          <w:rFonts w:ascii="Times New Roman" w:hAnsi="Times New Roman"/>
          <w:b/>
          <w:lang w:val="uk-UA"/>
        </w:rPr>
        <w:t>М</w:t>
      </w:r>
      <w:r>
        <w:rPr>
          <w:rFonts w:ascii="Times New Roman" w:hAnsi="Times New Roman"/>
          <w:b/>
          <w:lang w:val="uk-UA"/>
        </w:rPr>
        <w:t>ОВНО-ЛІТЕРАТУРНА ОСВІТНЯ ГАЛУЗЬ</w:t>
      </w:r>
    </w:p>
    <w:p w:rsidR="001F6AD0" w:rsidRPr="001F7A6D" w:rsidRDefault="001F6AD0" w:rsidP="001F7A6D">
      <w:pPr>
        <w:jc w:val="center"/>
        <w:rPr>
          <w:rFonts w:ascii="Times New Roman" w:hAnsi="Times New Roman"/>
          <w:b/>
          <w:lang w:val="uk-UA"/>
        </w:rPr>
      </w:pPr>
      <w:r w:rsidRPr="001F7A6D">
        <w:rPr>
          <w:rFonts w:ascii="Times New Roman" w:hAnsi="Times New Roman"/>
          <w:b/>
          <w:lang w:val="uk-UA"/>
        </w:rPr>
        <w:t>Іншомов</w:t>
      </w:r>
      <w:r w:rsidR="001F7A6D" w:rsidRPr="001F7A6D">
        <w:rPr>
          <w:rFonts w:ascii="Times New Roman" w:hAnsi="Times New Roman"/>
          <w:b/>
          <w:lang w:val="uk-UA"/>
        </w:rPr>
        <w:t>на освіта (англійська, німецька</w:t>
      </w:r>
      <w:r w:rsidR="001F7A6D">
        <w:rPr>
          <w:rFonts w:ascii="Times New Roman" w:hAnsi="Times New Roman"/>
          <w:b/>
          <w:lang w:val="uk-UA"/>
        </w:rPr>
        <w:t>)</w:t>
      </w:r>
    </w:p>
    <w:p w:rsidR="001F6AD0" w:rsidRPr="001F7A6D" w:rsidRDefault="001F6AD0" w:rsidP="001F7A6D">
      <w:pPr>
        <w:jc w:val="center"/>
        <w:rPr>
          <w:rFonts w:ascii="Times New Roman" w:hAnsi="Times New Roman"/>
          <w:b/>
          <w:lang w:val="ru-RU"/>
        </w:rPr>
      </w:pPr>
      <w:r w:rsidRPr="00051ED8">
        <w:rPr>
          <w:rFonts w:ascii="Times New Roman" w:hAnsi="Times New Roman"/>
          <w:b/>
          <w:lang w:val="uk-UA"/>
        </w:rPr>
        <w:t>Пояснювальна записка</w:t>
      </w:r>
    </w:p>
    <w:p w:rsidR="001F6AD0" w:rsidRPr="00051ED8" w:rsidRDefault="001F6AD0" w:rsidP="001F7A6D">
      <w:pPr>
        <w:ind w:firstLine="567"/>
        <w:jc w:val="both"/>
        <w:rPr>
          <w:rFonts w:ascii="Times New Roman" w:hAnsi="Times New Roman"/>
          <w:b/>
          <w:lang w:val="ru-RU"/>
        </w:rPr>
      </w:pPr>
      <w:r w:rsidRPr="00051ED8">
        <w:rPr>
          <w:rFonts w:ascii="Times New Roman" w:hAnsi="Times New Roman"/>
          <w:lang w:val="ru-RU"/>
        </w:rPr>
        <w:t>Освітню програму з іншомовної освіти створено на основі Державного стандарту</w:t>
      </w:r>
      <w:r w:rsidRPr="00051ED8">
        <w:rPr>
          <w:rFonts w:ascii="Times New Roman" w:hAnsi="Times New Roman"/>
          <w:b/>
          <w:lang w:val="ru-RU"/>
        </w:rPr>
        <w:t xml:space="preserve"> </w:t>
      </w:r>
      <w:r w:rsidRPr="00051ED8">
        <w:rPr>
          <w:rFonts w:ascii="Times New Roman" w:hAnsi="Times New Roman"/>
          <w:lang w:val="ru-RU"/>
        </w:rPr>
        <w:t>початкової освіти.</w:t>
      </w:r>
    </w:p>
    <w:p w:rsidR="001F6AD0" w:rsidRPr="00051ED8" w:rsidRDefault="001F6AD0" w:rsidP="001F7A6D">
      <w:pPr>
        <w:ind w:firstLine="360"/>
        <w:jc w:val="both"/>
        <w:rPr>
          <w:rFonts w:ascii="Times New Roman" w:hAnsi="Times New Roman"/>
          <w:lang w:val="uk-UA"/>
        </w:rPr>
      </w:pPr>
      <w:r w:rsidRPr="00051ED8">
        <w:rPr>
          <w:rFonts w:ascii="Times New Roman" w:hAnsi="Times New Roman"/>
          <w:b/>
          <w:lang w:val="uk-UA"/>
        </w:rPr>
        <w:t>Метою</w:t>
      </w:r>
      <w:r w:rsidRPr="00051ED8">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w:t>
      </w:r>
      <w:r w:rsidR="001F7A6D">
        <w:rPr>
          <w:rFonts w:ascii="Times New Roman" w:hAnsi="Times New Roman"/>
          <w:lang w:val="uk-UA"/>
        </w:rPr>
        <w:t xml:space="preserve"> різних життєвих потреб дитини.</w:t>
      </w:r>
    </w:p>
    <w:p w:rsidR="001F6AD0" w:rsidRPr="001F7A6D" w:rsidRDefault="001F6AD0" w:rsidP="001F7A6D">
      <w:pPr>
        <w:widowControl w:val="0"/>
        <w:pBdr>
          <w:top w:val="nil"/>
          <w:left w:val="nil"/>
          <w:bottom w:val="nil"/>
          <w:right w:val="nil"/>
          <w:between w:val="nil"/>
        </w:pBdr>
        <w:ind w:right="-142" w:firstLine="426"/>
        <w:jc w:val="both"/>
        <w:rPr>
          <w:rFonts w:ascii="Times New Roman" w:eastAsia="Times New Roman" w:hAnsi="Times New Roman"/>
          <w:color w:val="000000"/>
          <w:lang w:val="ru-RU" w:eastAsia="uk-UA"/>
        </w:rPr>
      </w:pPr>
      <w:bookmarkStart w:id="1" w:name="_Hlk482198496"/>
      <w:r w:rsidRPr="00051ED8">
        <w:rPr>
          <w:rFonts w:ascii="Times New Roman" w:eastAsia="Times New Roman" w:hAnsi="Times New Roman"/>
          <w:color w:val="000000"/>
          <w:highlight w:val="white"/>
          <w:lang w:val="ru-RU" w:eastAsia="uk-UA"/>
        </w:rPr>
        <w:t>Відповідно до окресленої мети</w:t>
      </w:r>
      <w:r w:rsidRPr="00051ED8">
        <w:rPr>
          <w:rFonts w:ascii="Times New Roman" w:eastAsia="Times New Roman" w:hAnsi="Times New Roman"/>
          <w:color w:val="000000"/>
          <w:highlight w:val="white"/>
          <w:lang w:val="uk-UA" w:eastAsia="uk-UA"/>
        </w:rPr>
        <w:t>,</w:t>
      </w:r>
      <w:r w:rsidRPr="00051ED8">
        <w:rPr>
          <w:rFonts w:ascii="Times New Roman" w:eastAsia="Times New Roman" w:hAnsi="Times New Roman"/>
          <w:color w:val="000000"/>
          <w:highlight w:val="white"/>
          <w:lang w:val="ru-RU" w:eastAsia="uk-UA"/>
        </w:rPr>
        <w:t xml:space="preserve"> головними </w:t>
      </w:r>
      <w:r w:rsidRPr="00051ED8">
        <w:rPr>
          <w:rFonts w:ascii="Times New Roman" w:eastAsia="Times New Roman" w:hAnsi="Times New Roman"/>
          <w:b/>
          <w:color w:val="000000"/>
          <w:highlight w:val="white"/>
          <w:lang w:val="ru-RU" w:eastAsia="uk-UA"/>
        </w:rPr>
        <w:t>завданнями</w:t>
      </w:r>
      <w:r w:rsidRPr="00051ED8">
        <w:rPr>
          <w:rFonts w:ascii="Times New Roman" w:eastAsia="Times New Roman" w:hAnsi="Times New Roman"/>
          <w:color w:val="000000"/>
          <w:highlight w:val="white"/>
          <w:lang w:val="ru-RU" w:eastAsia="uk-UA"/>
        </w:rPr>
        <w:t xml:space="preserve"> </w:t>
      </w:r>
      <w:r w:rsidRPr="00051ED8">
        <w:rPr>
          <w:rFonts w:ascii="Times New Roman" w:eastAsia="SimSun" w:hAnsi="Times New Roman"/>
          <w:color w:val="000000"/>
          <w:kern w:val="2"/>
          <w:lang w:val="uk-UA" w:eastAsia="hi-IN" w:bidi="hi-IN"/>
        </w:rPr>
        <w:t>іншомов</w:t>
      </w:r>
      <w:r w:rsidRPr="00051ED8">
        <w:rPr>
          <w:rFonts w:ascii="Times New Roman" w:eastAsia="SimSun" w:hAnsi="Times New Roman"/>
          <w:color w:val="000000"/>
          <w:kern w:val="2"/>
          <w:lang w:val="ru-RU" w:eastAsia="hi-IN" w:bidi="hi-IN"/>
        </w:rPr>
        <w:t>ної освіти</w:t>
      </w:r>
      <w:r w:rsidRPr="00051ED8">
        <w:rPr>
          <w:rFonts w:ascii="Times New Roman" w:eastAsia="Times New Roman" w:hAnsi="Times New Roman"/>
          <w:color w:val="000000"/>
          <w:highlight w:val="white"/>
          <w:lang w:val="ru-RU" w:eastAsia="uk-UA"/>
        </w:rPr>
        <w:t xml:space="preserve"> у початковій школі є</w:t>
      </w:r>
      <w:r w:rsidRPr="00051ED8">
        <w:rPr>
          <w:rFonts w:ascii="Times New Roman" w:eastAsia="Times New Roman" w:hAnsi="Times New Roman"/>
          <w:color w:val="000000"/>
          <w:lang w:val="ru-RU" w:eastAsia="uk-UA"/>
        </w:rPr>
        <w:t>:</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здійснювати спілкування в межах сфер, тем і ситуацій, визначених цією програмою;</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розуміти на слух зміст автентичних текстів;</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читати і розуміти автентичні тексти різних жанрів і видів із різним рівнем розуміння змісту;</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здійснювати спілкування у письмовій формі відповідно до поставлених завдань;</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lastRenderedPageBreak/>
        <w:t>використовувати в разі потреби невербальні засоби спілкування за умови дефіциту наявних мовних засобів;</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 xml:space="preserve">критично оцінювати інформацію та використовувати її для різних потреб; </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висловлювати свої думки, почуття та ставлення;</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1F6AD0" w:rsidRPr="00051ED8" w:rsidRDefault="001F6AD0" w:rsidP="001F7A6D">
      <w:pPr>
        <w:numPr>
          <w:ilvl w:val="0"/>
          <w:numId w:val="3"/>
        </w:numPr>
        <w:suppressAutoHyphens/>
        <w:ind w:left="284" w:hanging="284"/>
        <w:jc w:val="both"/>
        <w:rPr>
          <w:rFonts w:ascii="Times New Roman" w:hAnsi="Times New Roman"/>
          <w:lang w:val="uk-UA"/>
        </w:rPr>
      </w:pPr>
      <w:r w:rsidRPr="00051ED8">
        <w:rPr>
          <w:rFonts w:ascii="Times New Roman" w:hAnsi="Times New Roman"/>
          <w:lang w:val="uk-UA"/>
        </w:rPr>
        <w:t xml:space="preserve">обирати й застосовувати доцільні комунікативні стратегії відповідно до різних потреб; </w:t>
      </w:r>
    </w:p>
    <w:p w:rsidR="001F6AD0" w:rsidRPr="001F7A6D" w:rsidRDefault="001F6AD0" w:rsidP="001F7A6D">
      <w:pPr>
        <w:numPr>
          <w:ilvl w:val="0"/>
          <w:numId w:val="3"/>
        </w:numPr>
        <w:suppressAutoHyphens/>
        <w:ind w:left="284" w:hanging="284"/>
        <w:jc w:val="both"/>
        <w:rPr>
          <w:rFonts w:ascii="Times New Roman" w:hAnsi="Times New Roman"/>
          <w:lang w:val="ru-RU"/>
        </w:rPr>
      </w:pPr>
      <w:r w:rsidRPr="00051ED8">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1F6AD0" w:rsidRPr="00051ED8" w:rsidRDefault="001F6AD0" w:rsidP="00051ED8">
      <w:pPr>
        <w:ind w:firstLine="360"/>
        <w:jc w:val="both"/>
        <w:rPr>
          <w:rFonts w:ascii="Times New Roman" w:hAnsi="Times New Roman"/>
          <w:lang w:val="uk-UA"/>
        </w:rPr>
      </w:pPr>
      <w:r w:rsidRPr="00051ED8">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051ED8">
        <w:rPr>
          <w:rFonts w:ascii="Times New Roman" w:hAnsi="Times New Roman"/>
          <w:lang w:val="ru-RU"/>
        </w:rPr>
        <w:t xml:space="preserve">На кінець </w:t>
      </w:r>
      <w:r w:rsidR="00BE1240" w:rsidRPr="00051ED8">
        <w:rPr>
          <w:rFonts w:ascii="Times New Roman" w:hAnsi="Times New Roman"/>
          <w:lang w:val="ru-RU"/>
        </w:rPr>
        <w:t>4</w:t>
      </w:r>
      <w:r w:rsidRPr="00051ED8">
        <w:rPr>
          <w:rFonts w:ascii="Times New Roman" w:hAnsi="Times New Roman"/>
          <w:lang w:val="ru-RU"/>
        </w:rPr>
        <w:t xml:space="preserve">-го класу учні загальноосвітніх навчальних закладів досягають рівня А1. Ці рівні характеризують результати навчальних досягнень </w:t>
      </w:r>
      <w:r w:rsidR="00BE1240" w:rsidRPr="00051ED8">
        <w:rPr>
          <w:rFonts w:ascii="Times New Roman" w:hAnsi="Times New Roman"/>
          <w:lang w:val="ru-RU"/>
        </w:rPr>
        <w:t xml:space="preserve">у </w:t>
      </w:r>
      <w:r w:rsidRPr="00051ED8">
        <w:rPr>
          <w:rFonts w:ascii="Times New Roman" w:hAnsi="Times New Roman"/>
          <w:lang w:val="ru-RU"/>
        </w:rPr>
        <w:t>кожному виді мовленнєвої діяльності та узгоджуються із «Загальноєвропейськими рекомендаціями з мовної освіти»</w:t>
      </w:r>
      <w:r w:rsidRPr="00051ED8">
        <w:rPr>
          <w:rFonts w:ascii="Times New Roman" w:hAnsi="Times New Roman"/>
          <w:vertAlign w:val="superscript"/>
          <w:lang w:val="ru-RU"/>
        </w:rPr>
        <w:footnoteReference w:id="5"/>
      </w:r>
      <w:r w:rsidRPr="00051ED8">
        <w:rPr>
          <w:rFonts w:ascii="Times New Roman" w:hAnsi="Times New Roman"/>
          <w:lang w:val="ru-RU"/>
        </w:rPr>
        <w:t>.</w:t>
      </w:r>
    </w:p>
    <w:p w:rsidR="001F6AD0" w:rsidRPr="00051ED8" w:rsidRDefault="001F6AD0" w:rsidP="00051ED8">
      <w:pPr>
        <w:ind w:firstLine="360"/>
        <w:jc w:val="both"/>
        <w:rPr>
          <w:rFonts w:ascii="Times New Roman" w:hAnsi="Times New Roman"/>
          <w:lang w:val="uk-UA"/>
        </w:rPr>
      </w:pPr>
      <w:r w:rsidRPr="00051ED8">
        <w:rPr>
          <w:rFonts w:ascii="Times New Roman" w:hAnsi="Times New Roman"/>
          <w:lang w:val="uk-UA"/>
        </w:rPr>
        <w:t xml:space="preserve">Відповідно до мети іншомовної освіти та завдань у початковій школі, виокремлено такі </w:t>
      </w:r>
      <w:r w:rsidRPr="00051ED8">
        <w:rPr>
          <w:rFonts w:ascii="Times New Roman" w:hAnsi="Times New Roman"/>
          <w:b/>
          <w:lang w:val="uk-UA"/>
        </w:rPr>
        <w:t>змістові лінії</w:t>
      </w:r>
      <w:r w:rsidRPr="00051ED8">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F6AD0" w:rsidRPr="00051ED8" w:rsidRDefault="001F6AD0" w:rsidP="00051ED8">
      <w:pPr>
        <w:ind w:firstLine="360"/>
        <w:jc w:val="both"/>
        <w:rPr>
          <w:rFonts w:ascii="Times New Roman" w:hAnsi="Times New Roman"/>
          <w:lang w:val="uk-UA"/>
        </w:rPr>
      </w:pPr>
      <w:r w:rsidRPr="00051ED8">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051ED8">
        <w:rPr>
          <w:rFonts w:ascii="Times New Roman" w:hAnsi="Times New Roman"/>
          <w:b/>
          <w:i/>
          <w:lang w:val="uk-UA"/>
        </w:rPr>
        <w:t>«Сприймання на слух»</w:t>
      </w:r>
      <w:r w:rsidRPr="00051ED8">
        <w:rPr>
          <w:rFonts w:ascii="Times New Roman" w:hAnsi="Times New Roman"/>
          <w:lang w:val="uk-UA"/>
        </w:rPr>
        <w:t xml:space="preserve">, </w:t>
      </w:r>
      <w:r w:rsidRPr="00051ED8">
        <w:rPr>
          <w:rFonts w:ascii="Times New Roman" w:hAnsi="Times New Roman"/>
          <w:b/>
          <w:i/>
          <w:lang w:val="uk-UA"/>
        </w:rPr>
        <w:t>«Усна взаємодія»</w:t>
      </w:r>
      <w:r w:rsidRPr="00051ED8">
        <w:rPr>
          <w:rFonts w:ascii="Times New Roman" w:hAnsi="Times New Roman"/>
          <w:b/>
          <w:lang w:val="uk-UA"/>
        </w:rPr>
        <w:t xml:space="preserve">, </w:t>
      </w:r>
      <w:r w:rsidRPr="00051ED8">
        <w:rPr>
          <w:rFonts w:ascii="Times New Roman" w:hAnsi="Times New Roman"/>
          <w:b/>
          <w:i/>
          <w:lang w:val="uk-UA"/>
        </w:rPr>
        <w:t>«Усне висловлювання»</w:t>
      </w:r>
      <w:r w:rsidRPr="00051ED8">
        <w:rPr>
          <w:rFonts w:ascii="Times New Roman" w:hAnsi="Times New Roman"/>
          <w:b/>
          <w:lang w:val="uk-UA"/>
        </w:rPr>
        <w:t xml:space="preserve">. </w:t>
      </w:r>
      <w:r w:rsidRPr="00051ED8">
        <w:rPr>
          <w:rFonts w:ascii="Times New Roman" w:hAnsi="Times New Roman"/>
          <w:lang w:val="uk-UA"/>
        </w:rPr>
        <w:t xml:space="preserve">Змістова лінія </w:t>
      </w:r>
      <w:r w:rsidRPr="00051ED8">
        <w:rPr>
          <w:rFonts w:ascii="Times New Roman" w:hAnsi="Times New Roman"/>
          <w:b/>
          <w:i/>
          <w:lang w:val="uk-UA"/>
        </w:rPr>
        <w:t>«Сприймання на слух»</w:t>
      </w:r>
      <w:r w:rsidRPr="00051ED8">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051ED8">
        <w:rPr>
          <w:rFonts w:ascii="Times New Roman" w:hAnsi="Times New Roman"/>
          <w:b/>
          <w:i/>
          <w:lang w:val="uk-UA"/>
        </w:rPr>
        <w:t>«Усна взаємодія»</w:t>
      </w:r>
      <w:r w:rsidRPr="00051ED8">
        <w:rPr>
          <w:rFonts w:ascii="Times New Roman" w:hAnsi="Times New Roman"/>
          <w:b/>
          <w:lang w:val="uk-UA"/>
        </w:rPr>
        <w:t xml:space="preserve"> </w:t>
      </w:r>
      <w:r w:rsidRPr="00051ED8">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051ED8">
        <w:rPr>
          <w:rFonts w:ascii="Times New Roman" w:hAnsi="Times New Roman"/>
          <w:b/>
          <w:i/>
          <w:lang w:val="uk-UA"/>
        </w:rPr>
        <w:t>«Усне висловлювання»</w:t>
      </w:r>
      <w:r w:rsidRPr="00051ED8">
        <w:rPr>
          <w:rFonts w:ascii="Times New Roman" w:hAnsi="Times New Roman"/>
          <w:b/>
          <w:lang w:val="uk-UA"/>
        </w:rPr>
        <w:t xml:space="preserve"> </w:t>
      </w:r>
      <w:r w:rsidRPr="00051ED8">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A62050" w:rsidRPr="00051ED8" w:rsidRDefault="001F6AD0" w:rsidP="00051ED8">
      <w:pPr>
        <w:ind w:firstLine="360"/>
        <w:jc w:val="both"/>
        <w:rPr>
          <w:rFonts w:ascii="Times New Roman" w:hAnsi="Times New Roman"/>
          <w:lang w:val="uk-UA"/>
        </w:rPr>
      </w:pPr>
      <w:r w:rsidRPr="00051ED8">
        <w:rPr>
          <w:rFonts w:ascii="Times New Roman" w:hAnsi="Times New Roman"/>
          <w:lang w:val="uk-UA"/>
        </w:rPr>
        <w:t xml:space="preserve">Для становлення комунікативної компетентності в умовах опосередкованого спілкування (на відстані </w:t>
      </w:r>
      <w:r w:rsidR="00BE1240" w:rsidRPr="00051ED8">
        <w:rPr>
          <w:rFonts w:ascii="Times New Roman" w:hAnsi="Times New Roman"/>
          <w:lang w:val="uk-UA"/>
        </w:rPr>
        <w:t xml:space="preserve">у </w:t>
      </w:r>
      <w:r w:rsidRPr="00051ED8">
        <w:rPr>
          <w:rFonts w:ascii="Times New Roman" w:hAnsi="Times New Roman"/>
          <w:lang w:val="uk-UA"/>
        </w:rPr>
        <w:t xml:space="preserve">просторі та часі) запропоновано змістові лінії </w:t>
      </w:r>
      <w:r w:rsidRPr="00051ED8">
        <w:rPr>
          <w:rFonts w:ascii="Times New Roman" w:hAnsi="Times New Roman"/>
          <w:b/>
          <w:i/>
          <w:lang w:val="uk-UA"/>
        </w:rPr>
        <w:t>«Зорове сприймання»</w:t>
      </w:r>
      <w:r w:rsidRPr="00051ED8">
        <w:rPr>
          <w:rFonts w:ascii="Times New Roman" w:hAnsi="Times New Roman"/>
          <w:lang w:val="uk-UA"/>
        </w:rPr>
        <w:t xml:space="preserve"> (читач – автор), </w:t>
      </w:r>
      <w:r w:rsidRPr="00051ED8">
        <w:rPr>
          <w:rFonts w:ascii="Times New Roman" w:hAnsi="Times New Roman"/>
          <w:b/>
          <w:i/>
          <w:lang w:val="uk-UA"/>
        </w:rPr>
        <w:t>«Писемна взаємодія»</w:t>
      </w:r>
      <w:r w:rsidRPr="00051ED8">
        <w:rPr>
          <w:rFonts w:ascii="Times New Roman" w:hAnsi="Times New Roman"/>
          <w:lang w:val="uk-UA"/>
        </w:rPr>
        <w:t xml:space="preserve">, </w:t>
      </w:r>
      <w:r w:rsidRPr="00051ED8">
        <w:rPr>
          <w:rFonts w:ascii="Times New Roman" w:hAnsi="Times New Roman"/>
          <w:b/>
          <w:i/>
          <w:lang w:val="uk-UA"/>
        </w:rPr>
        <w:t>«Писемне висловлювання»</w:t>
      </w:r>
      <w:r w:rsidRPr="00051ED8">
        <w:rPr>
          <w:rFonts w:ascii="Times New Roman" w:hAnsi="Times New Roman"/>
          <w:lang w:val="uk-UA"/>
        </w:rPr>
        <w:t xml:space="preserve">, </w:t>
      </w:r>
      <w:r w:rsidRPr="00051ED8">
        <w:rPr>
          <w:rFonts w:ascii="Times New Roman" w:hAnsi="Times New Roman"/>
          <w:b/>
          <w:i/>
          <w:lang w:val="uk-UA"/>
        </w:rPr>
        <w:t>«Онлайн взаємодія»</w:t>
      </w:r>
      <w:r w:rsidRPr="00051ED8">
        <w:rPr>
          <w:rFonts w:ascii="Times New Roman" w:hAnsi="Times New Roman"/>
          <w:b/>
          <w:lang w:val="uk-UA"/>
        </w:rPr>
        <w:t>.</w:t>
      </w:r>
      <w:r w:rsidRPr="00051ED8">
        <w:rPr>
          <w:rFonts w:ascii="Times New Roman" w:hAnsi="Times New Roman"/>
          <w:lang w:val="uk-UA"/>
        </w:rPr>
        <w:t xml:space="preserve"> Усі перелічені змістові лінії забезпечують для </w:t>
      </w:r>
      <w:r w:rsidR="00BE1240" w:rsidRPr="00051ED8">
        <w:rPr>
          <w:rFonts w:ascii="Times New Roman" w:hAnsi="Times New Roman"/>
          <w:lang w:val="uk-UA"/>
        </w:rPr>
        <w:t xml:space="preserve">учнів </w:t>
      </w:r>
      <w:r w:rsidRPr="00051ED8">
        <w:rPr>
          <w:rFonts w:ascii="Times New Roman" w:hAnsi="Times New Roman"/>
          <w:lang w:val="uk-UA"/>
        </w:rPr>
        <w:t xml:space="preserve">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051ED8">
        <w:rPr>
          <w:rFonts w:ascii="Times New Roman" w:hAnsi="Times New Roman"/>
          <w:b/>
          <w:i/>
          <w:lang w:val="uk-UA"/>
        </w:rPr>
        <w:t>«Зорове сприймання»</w:t>
      </w:r>
      <w:r w:rsidRPr="00051ED8">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051ED8">
        <w:rPr>
          <w:rFonts w:ascii="Times New Roman" w:hAnsi="Times New Roman"/>
          <w:b/>
          <w:i/>
          <w:lang w:val="uk-UA"/>
        </w:rPr>
        <w:t>«Писемне висловлювання»</w:t>
      </w:r>
      <w:r w:rsidRPr="00051ED8">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051ED8">
        <w:rPr>
          <w:rFonts w:ascii="Times New Roman" w:hAnsi="Times New Roman"/>
          <w:b/>
          <w:i/>
          <w:lang w:val="uk-UA"/>
        </w:rPr>
        <w:t>«Онлайн взаємодія»</w:t>
      </w:r>
      <w:r w:rsidRPr="00051ED8">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DF2B7D" w:rsidRDefault="00DF2B7D" w:rsidP="00032313">
      <w:pPr>
        <w:ind w:firstLine="360"/>
        <w:jc w:val="center"/>
        <w:rPr>
          <w:rFonts w:ascii="Times New Roman" w:hAnsi="Times New Roman"/>
          <w:b/>
          <w:i/>
        </w:rPr>
      </w:pPr>
    </w:p>
    <w:p w:rsidR="0029128D" w:rsidRPr="00032313" w:rsidRDefault="00032313" w:rsidP="00032313">
      <w:pPr>
        <w:ind w:firstLine="360"/>
        <w:jc w:val="center"/>
        <w:rPr>
          <w:rFonts w:ascii="Times New Roman" w:hAnsi="Times New Roman"/>
          <w:b/>
          <w:i/>
          <w:lang w:val="uk-UA"/>
        </w:rPr>
      </w:pPr>
      <w:r w:rsidRPr="00032313">
        <w:rPr>
          <w:rFonts w:ascii="Times New Roman" w:hAnsi="Times New Roman"/>
          <w:b/>
          <w:i/>
          <w:lang w:val="uk-UA"/>
        </w:rPr>
        <w:t>Результати навчання і пропонований зміст</w:t>
      </w:r>
    </w:p>
    <w:p w:rsidR="0055479C" w:rsidRPr="00051ED8" w:rsidRDefault="001F7A6D" w:rsidP="001F7A6D">
      <w:pPr>
        <w:jc w:val="center"/>
        <w:rPr>
          <w:rFonts w:ascii="Times New Roman" w:hAnsi="Times New Roman"/>
          <w:b/>
          <w:lang w:val="uk-UA"/>
        </w:rPr>
      </w:pPr>
      <w:r>
        <w:rPr>
          <w:rFonts w:ascii="Times New Roman" w:hAnsi="Times New Roman"/>
          <w:b/>
          <w:lang w:val="uk-UA"/>
        </w:rPr>
        <w:t>1–2-й класи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513"/>
      </w:tblGrid>
      <w:tr w:rsidR="0055479C" w:rsidRPr="00051ED8" w:rsidTr="00DF2B7D">
        <w:trPr>
          <w:trHeight w:val="455"/>
        </w:trPr>
        <w:tc>
          <w:tcPr>
            <w:tcW w:w="3085" w:type="dxa"/>
          </w:tcPr>
          <w:p w:rsidR="0055479C" w:rsidRPr="00051ED8" w:rsidRDefault="0055479C" w:rsidP="00051ED8">
            <w:pPr>
              <w:jc w:val="center"/>
              <w:rPr>
                <w:rFonts w:ascii="Times New Roman" w:hAnsi="Times New Roman"/>
                <w:b/>
              </w:rPr>
            </w:pPr>
            <w:r w:rsidRPr="00051ED8">
              <w:rPr>
                <w:rFonts w:ascii="Times New Roman" w:hAnsi="Times New Roman"/>
                <w:b/>
                <w:lang w:val="uk-UA"/>
              </w:rPr>
              <w:t>Обов’язкові результати навчання</w:t>
            </w:r>
          </w:p>
        </w:tc>
        <w:tc>
          <w:tcPr>
            <w:tcW w:w="7513" w:type="dxa"/>
          </w:tcPr>
          <w:p w:rsidR="0055479C" w:rsidRPr="00051ED8" w:rsidRDefault="0055479C" w:rsidP="00051ED8">
            <w:pPr>
              <w:jc w:val="center"/>
              <w:rPr>
                <w:rFonts w:ascii="Times New Roman" w:hAnsi="Times New Roman"/>
                <w:b/>
                <w:i/>
                <w:kern w:val="1"/>
                <w:lang w:val="uk-UA" w:eastAsia="hi-IN" w:bidi="hi-IN"/>
              </w:rPr>
            </w:pPr>
            <w:r w:rsidRPr="00051ED8">
              <w:rPr>
                <w:rFonts w:ascii="Times New Roman" w:hAnsi="Times New Roman"/>
                <w:b/>
                <w:lang w:val="uk-UA"/>
              </w:rPr>
              <w:t>Очікувані результати</w:t>
            </w:r>
            <w:r w:rsidRPr="00051ED8">
              <w:rPr>
                <w:rFonts w:ascii="Times New Roman" w:hAnsi="Times New Roman"/>
                <w:b/>
                <w:lang w:val="ru-RU"/>
              </w:rPr>
              <w:t xml:space="preserve"> </w:t>
            </w:r>
            <w:r w:rsidRPr="00051ED8">
              <w:rPr>
                <w:rFonts w:ascii="Times New Roman" w:hAnsi="Times New Roman"/>
                <w:b/>
                <w:lang w:val="uk-UA"/>
              </w:rPr>
              <w:t>навчання</w:t>
            </w:r>
          </w:p>
          <w:p w:rsidR="0055479C" w:rsidRPr="00051ED8" w:rsidRDefault="0055479C" w:rsidP="00051ED8">
            <w:pPr>
              <w:jc w:val="center"/>
              <w:rPr>
                <w:rFonts w:ascii="Times New Roman" w:hAnsi="Times New Roman"/>
                <w:b/>
                <w:lang w:val="uk-UA"/>
              </w:rPr>
            </w:pPr>
            <w:r w:rsidRPr="00051ED8">
              <w:rPr>
                <w:rFonts w:ascii="Times New Roman" w:hAnsi="Times New Roman"/>
                <w:b/>
                <w:i/>
                <w:kern w:val="1"/>
                <w:lang w:val="uk-UA" w:eastAsia="hi-IN" w:bidi="hi-IN"/>
              </w:rPr>
              <w:t xml:space="preserve">(рівень </w:t>
            </w:r>
            <w:r w:rsidRPr="00051ED8">
              <w:rPr>
                <w:rFonts w:ascii="Times New Roman" w:hAnsi="Times New Roman"/>
                <w:b/>
                <w:i/>
                <w:kern w:val="1"/>
                <w:lang w:eastAsia="hi-IN" w:bidi="hi-IN"/>
              </w:rPr>
              <w:t>Pre</w:t>
            </w:r>
            <w:r w:rsidRPr="00051ED8">
              <w:rPr>
                <w:rFonts w:ascii="Times New Roman" w:hAnsi="Times New Roman"/>
                <w:b/>
                <w:i/>
                <w:kern w:val="1"/>
                <w:lang w:val="ru-RU" w:eastAsia="hi-IN" w:bidi="hi-IN"/>
              </w:rPr>
              <w:t>-</w:t>
            </w:r>
            <w:r w:rsidRPr="00051ED8">
              <w:rPr>
                <w:rFonts w:ascii="Times New Roman" w:hAnsi="Times New Roman"/>
                <w:b/>
                <w:i/>
                <w:kern w:val="1"/>
                <w:lang w:eastAsia="hi-IN" w:bidi="hi-IN"/>
              </w:rPr>
              <w:t>A</w:t>
            </w:r>
            <w:r w:rsidRPr="00051ED8">
              <w:rPr>
                <w:rFonts w:ascii="Times New Roman" w:hAnsi="Times New Roman"/>
                <w:b/>
                <w:i/>
                <w:kern w:val="1"/>
                <w:lang w:val="ru-RU" w:eastAsia="hi-IN" w:bidi="hi-IN"/>
              </w:rPr>
              <w:t>1</w:t>
            </w:r>
            <w:r w:rsidRPr="00051ED8">
              <w:rPr>
                <w:rFonts w:ascii="Times New Roman" w:hAnsi="Times New Roman"/>
                <w:b/>
                <w:i/>
                <w:kern w:val="1"/>
                <w:lang w:val="uk-UA" w:eastAsia="hi-IN" w:bidi="hi-IN"/>
              </w:rPr>
              <w:t>)</w:t>
            </w:r>
          </w:p>
        </w:tc>
      </w:tr>
      <w:tr w:rsidR="0055479C" w:rsidRPr="00051ED8" w:rsidTr="00DF2B7D">
        <w:tc>
          <w:tcPr>
            <w:tcW w:w="10598" w:type="dxa"/>
            <w:gridSpan w:val="2"/>
          </w:tcPr>
          <w:p w:rsidR="0055479C" w:rsidRPr="00051ED8" w:rsidRDefault="0055479C" w:rsidP="00051ED8">
            <w:pPr>
              <w:numPr>
                <w:ilvl w:val="0"/>
                <w:numId w:val="30"/>
              </w:numPr>
              <w:contextualSpacing/>
              <w:jc w:val="center"/>
              <w:rPr>
                <w:rFonts w:ascii="Times New Roman" w:hAnsi="Times New Roman"/>
                <w:b/>
                <w:lang w:val="uk-UA"/>
              </w:rPr>
            </w:pPr>
            <w:r w:rsidRPr="00051ED8">
              <w:rPr>
                <w:rFonts w:ascii="Times New Roman" w:hAnsi="Times New Roman"/>
                <w:b/>
                <w:lang w:val="uk-UA"/>
              </w:rPr>
              <w:t xml:space="preserve"> Змістова лінія «Сприймання на слух»</w:t>
            </w:r>
          </w:p>
        </w:tc>
      </w:tr>
      <w:tr w:rsidR="0055479C" w:rsidRPr="00051ED8" w:rsidTr="00DF2B7D">
        <w:trPr>
          <w:trHeight w:val="1861"/>
        </w:trPr>
        <w:tc>
          <w:tcPr>
            <w:tcW w:w="3085" w:type="dxa"/>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55479C" w:rsidRPr="00051ED8" w:rsidRDefault="0055479C" w:rsidP="00051ED8">
            <w:pPr>
              <w:widowControl w:val="0"/>
              <w:rPr>
                <w:rFonts w:ascii="Times New Roman" w:eastAsia="MS Mincho" w:hAnsi="Times New Roman"/>
                <w:kern w:val="2"/>
                <w:lang w:val="uk-UA" w:eastAsia="ja-JP" w:bidi="hi-IN"/>
              </w:rPr>
            </w:pPr>
          </w:p>
        </w:tc>
        <w:tc>
          <w:tcPr>
            <w:tcW w:w="7513" w:type="dxa"/>
          </w:tcPr>
          <w:p w:rsidR="0055479C" w:rsidRPr="00051ED8" w:rsidRDefault="0055479C" w:rsidP="00051ED8">
            <w:pPr>
              <w:widowControl w:val="0"/>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80928">
            <w:pPr>
              <w:widowControl w:val="0"/>
              <w:ind w:right="-108"/>
              <w:rPr>
                <w:rFonts w:ascii="Times New Roman" w:hAnsi="Times New Roman"/>
                <w:i/>
                <w:lang w:val="uk-UA"/>
              </w:rPr>
            </w:pPr>
            <w:r w:rsidRPr="00051ED8">
              <w:rPr>
                <w:rFonts w:ascii="Times New Roman" w:hAnsi="Times New Roman"/>
                <w:i/>
                <w:lang w:val="uk-UA"/>
              </w:rPr>
              <w:t>- реагує</w:t>
            </w:r>
            <w:r w:rsidRPr="00051ED8">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w:t>
            </w:r>
            <w:r w:rsidR="00080928">
              <w:rPr>
                <w:rFonts w:ascii="Times New Roman" w:hAnsi="Times New Roman"/>
                <w:lang w:val="uk-UA"/>
              </w:rPr>
              <w:t>-</w:t>
            </w:r>
            <w:r w:rsidRPr="00051ED8">
              <w:rPr>
                <w:rFonts w:ascii="Times New Roman" w:hAnsi="Times New Roman"/>
                <w:lang w:val="uk-UA"/>
              </w:rPr>
              <w:t xml:space="preserve">шення сприймання та повторюються за необхідності </w:t>
            </w:r>
            <w:r w:rsidR="00080928">
              <w:rPr>
                <w:rFonts w:ascii="Times New Roman" w:hAnsi="Times New Roman"/>
                <w:color w:val="4F81BD"/>
                <w:lang w:val="uk-UA"/>
              </w:rPr>
              <w:t>[2ІНО</w:t>
            </w:r>
            <w:r w:rsidRPr="00051ED8">
              <w:rPr>
                <w:rFonts w:ascii="Times New Roman" w:hAnsi="Times New Roman"/>
                <w:color w:val="4F81BD"/>
                <w:lang w:val="uk-UA"/>
              </w:rPr>
              <w:t>1-1.1-1]</w:t>
            </w:r>
            <w:r w:rsidRPr="00051ED8">
              <w:rPr>
                <w:rFonts w:ascii="Times New Roman" w:hAnsi="Times New Roman"/>
                <w:lang w:val="uk-UA"/>
              </w:rPr>
              <w:t>;</w:t>
            </w:r>
          </w:p>
          <w:p w:rsidR="0055479C" w:rsidRPr="001F7A6D" w:rsidRDefault="0055479C" w:rsidP="001F7A6D">
            <w:pPr>
              <w:widowControl w:val="0"/>
              <w:rPr>
                <w:rFonts w:ascii="Times New Roman" w:hAnsi="Times New Roman"/>
                <w:color w:val="4F81BD"/>
                <w:lang w:val="uk-UA"/>
              </w:rPr>
            </w:pPr>
            <w:r w:rsidRPr="00051ED8">
              <w:rPr>
                <w:rFonts w:ascii="Times New Roman" w:hAnsi="Times New Roman"/>
                <w:i/>
                <w:lang w:val="uk-UA"/>
              </w:rPr>
              <w:t>- розпізнає</w:t>
            </w:r>
            <w:r w:rsidRPr="00051ED8">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051ED8">
              <w:rPr>
                <w:rFonts w:ascii="Times New Roman" w:hAnsi="Times New Roman"/>
                <w:color w:val="4F81BD"/>
                <w:lang w:val="uk-UA"/>
              </w:rPr>
              <w:t xml:space="preserve">[2 ІНО </w:t>
            </w:r>
            <w:r w:rsidRPr="00051ED8">
              <w:rPr>
                <w:rFonts w:ascii="Times New Roman" w:hAnsi="Times New Roman"/>
                <w:color w:val="4F81BD"/>
                <w:lang w:val="ru-RU"/>
              </w:rPr>
              <w:t>1-</w:t>
            </w:r>
            <w:r w:rsidR="001F7A6D">
              <w:rPr>
                <w:rFonts w:ascii="Times New Roman" w:hAnsi="Times New Roman"/>
                <w:color w:val="4F81BD"/>
                <w:lang w:val="uk-UA"/>
              </w:rPr>
              <w:t>1.1-2]</w:t>
            </w:r>
          </w:p>
        </w:tc>
      </w:tr>
      <w:tr w:rsidR="0055479C" w:rsidRPr="00051ED8" w:rsidTr="00DF2B7D">
        <w:trPr>
          <w:trHeight w:val="874"/>
        </w:trPr>
        <w:tc>
          <w:tcPr>
            <w:tcW w:w="3085" w:type="dxa"/>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lastRenderedPageBreak/>
              <w:t>Розпізнає знайомі слова і фрази під час сприймання усної інформації</w:t>
            </w:r>
          </w:p>
        </w:tc>
        <w:tc>
          <w:tcPr>
            <w:tcW w:w="7513" w:type="dxa"/>
          </w:tcPr>
          <w:p w:rsidR="0055479C" w:rsidRPr="00051ED8" w:rsidRDefault="0055479C" w:rsidP="00051ED8">
            <w:pPr>
              <w:widowControl w:val="0"/>
              <w:rPr>
                <w:rFonts w:ascii="Times New Roman" w:hAnsi="Times New Roman"/>
                <w:i/>
                <w:lang w:val="ru-RU"/>
              </w:rPr>
            </w:pPr>
            <w:r w:rsidRPr="00051ED8">
              <w:rPr>
                <w:rFonts w:ascii="Times New Roman" w:hAnsi="Times New Roman"/>
                <w:b/>
                <w:lang w:val="ru-RU"/>
              </w:rPr>
              <w:t>Учень / учениця:</w:t>
            </w:r>
          </w:p>
          <w:p w:rsidR="0055479C" w:rsidRPr="001F7A6D" w:rsidRDefault="0055479C" w:rsidP="001F7A6D">
            <w:pPr>
              <w:widowControl w:val="0"/>
              <w:rPr>
                <w:rFonts w:ascii="Times New Roman" w:hAnsi="Times New Roman"/>
                <w:lang w:val="uk-UA"/>
              </w:rPr>
            </w:pPr>
            <w:r w:rsidRPr="00051ED8">
              <w:rPr>
                <w:rFonts w:ascii="Times New Roman" w:hAnsi="Times New Roman"/>
                <w:i/>
                <w:lang w:val="ru-RU"/>
              </w:rPr>
              <w:t>- р</w:t>
            </w:r>
            <w:r w:rsidRPr="00051ED8">
              <w:rPr>
                <w:rFonts w:ascii="Times New Roman" w:hAnsi="Times New Roman"/>
                <w:i/>
                <w:lang w:val="uk-UA"/>
              </w:rPr>
              <w:t>озпізнає</w:t>
            </w:r>
            <w:r w:rsidRPr="00051ED8">
              <w:rPr>
                <w:rFonts w:ascii="Times New Roman" w:hAnsi="Times New Roman"/>
                <w:lang w:val="uk-UA"/>
              </w:rPr>
              <w:t xml:space="preserve"> числа, ціни, дати та дні тижня у знайомому контексті, якщо мовлення повільне та чітке </w:t>
            </w:r>
            <w:r w:rsidRPr="00051ED8">
              <w:rPr>
                <w:rFonts w:ascii="Times New Roman" w:hAnsi="Times New Roman"/>
                <w:color w:val="4F81BD"/>
                <w:lang w:val="uk-UA"/>
              </w:rPr>
              <w:t xml:space="preserve">[2 ІНО </w:t>
            </w:r>
            <w:r w:rsidRPr="00051ED8">
              <w:rPr>
                <w:rFonts w:ascii="Times New Roman" w:hAnsi="Times New Roman"/>
                <w:color w:val="4F81BD"/>
                <w:lang w:val="ru-RU"/>
              </w:rPr>
              <w:t>1-</w:t>
            </w:r>
            <w:r w:rsidRPr="00051ED8">
              <w:rPr>
                <w:rFonts w:ascii="Times New Roman" w:hAnsi="Times New Roman"/>
                <w:color w:val="4F81BD"/>
                <w:lang w:val="uk-UA"/>
              </w:rPr>
              <w:t>1.2-1]</w:t>
            </w:r>
          </w:p>
        </w:tc>
      </w:tr>
      <w:tr w:rsidR="0055479C" w:rsidRPr="00051ED8" w:rsidTr="00DF2B7D">
        <w:trPr>
          <w:trHeight w:val="312"/>
        </w:trPr>
        <w:tc>
          <w:tcPr>
            <w:tcW w:w="10598" w:type="dxa"/>
            <w:gridSpan w:val="2"/>
          </w:tcPr>
          <w:p w:rsidR="0055479C" w:rsidRPr="00051ED8" w:rsidRDefault="0055479C" w:rsidP="00051ED8">
            <w:pPr>
              <w:widowControl w:val="0"/>
              <w:numPr>
                <w:ilvl w:val="0"/>
                <w:numId w:val="30"/>
              </w:numPr>
              <w:jc w:val="center"/>
              <w:rPr>
                <w:rFonts w:ascii="Times New Roman" w:hAnsi="Times New Roman"/>
                <w:b/>
                <w:lang w:val="uk-UA"/>
              </w:rPr>
            </w:pPr>
            <w:r w:rsidRPr="00051ED8">
              <w:rPr>
                <w:rFonts w:ascii="Times New Roman" w:hAnsi="Times New Roman"/>
                <w:b/>
                <w:lang w:val="uk-UA"/>
              </w:rPr>
              <w:t xml:space="preserve"> Змістова лінія «</w:t>
            </w:r>
            <w:r w:rsidRPr="00051ED8">
              <w:rPr>
                <w:rFonts w:ascii="Times New Roman" w:hAnsi="Times New Roman"/>
                <w:b/>
              </w:rPr>
              <w:t>Зорове сприймання</w:t>
            </w:r>
            <w:r w:rsidRPr="00051ED8">
              <w:rPr>
                <w:rFonts w:ascii="Times New Roman" w:hAnsi="Times New Roman"/>
                <w:b/>
                <w:lang w:val="uk-UA"/>
              </w:rPr>
              <w:t>»</w:t>
            </w:r>
          </w:p>
        </w:tc>
      </w:tr>
      <w:tr w:rsidR="0055479C" w:rsidRPr="00051ED8" w:rsidTr="00DF2B7D">
        <w:trPr>
          <w:trHeight w:val="1416"/>
        </w:trPr>
        <w:tc>
          <w:tcPr>
            <w:tcW w:w="3085" w:type="dxa"/>
          </w:tcPr>
          <w:p w:rsidR="0055479C" w:rsidRPr="00051ED8" w:rsidRDefault="0055479C" w:rsidP="00051ED8">
            <w:pPr>
              <w:rPr>
                <w:rFonts w:ascii="Times New Roman" w:hAnsi="Times New Roman"/>
                <w:lang w:val="uk-UA"/>
              </w:rPr>
            </w:pPr>
            <w:r w:rsidRPr="00051ED8">
              <w:rPr>
                <w:rFonts w:ascii="Times New Roman" w:hAnsi="Times New Roman"/>
                <w:lang w:val="uk-UA"/>
              </w:rPr>
              <w:t>Розпізнає знайомі слова з опорою на наочність</w:t>
            </w:r>
          </w:p>
          <w:p w:rsidR="0055479C" w:rsidRPr="00051ED8" w:rsidRDefault="0055479C" w:rsidP="00051ED8">
            <w:pPr>
              <w:widowControl w:val="0"/>
              <w:rPr>
                <w:rFonts w:ascii="Times New Roman" w:hAnsi="Times New Roman"/>
                <w:lang w:val="uk-UA"/>
              </w:rPr>
            </w:pPr>
          </w:p>
        </w:tc>
        <w:tc>
          <w:tcPr>
            <w:tcW w:w="7513" w:type="dxa"/>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widowControl w:val="0"/>
              <w:rPr>
                <w:rFonts w:ascii="Times New Roman" w:hAnsi="Times New Roman"/>
                <w:i/>
                <w:lang w:val="uk-UA"/>
              </w:rPr>
            </w:pPr>
            <w:r w:rsidRPr="00051ED8">
              <w:rPr>
                <w:rFonts w:ascii="Times New Roman" w:hAnsi="Times New Roman"/>
                <w:i/>
                <w:lang w:val="uk-UA"/>
              </w:rPr>
              <w:t>- розпізнає</w:t>
            </w:r>
            <w:r w:rsidRPr="00051ED8">
              <w:rPr>
                <w:rFonts w:ascii="Times New Roman" w:hAnsi="Times New Roman"/>
                <w:lang w:val="uk-UA"/>
              </w:rPr>
              <w:t xml:space="preserve"> знайомі слова, що супроводжуються малюнками </w:t>
            </w:r>
            <w:r w:rsidRPr="00051ED8">
              <w:rPr>
                <w:rFonts w:ascii="Times New Roman" w:hAnsi="Times New Roman"/>
                <w:color w:val="4F81BD"/>
                <w:lang w:val="uk-UA"/>
              </w:rPr>
              <w:t xml:space="preserve">[2 ІНО </w:t>
            </w:r>
            <w:r w:rsidRPr="00051ED8">
              <w:rPr>
                <w:rFonts w:ascii="Times New Roman" w:hAnsi="Times New Roman"/>
                <w:color w:val="4F81BD"/>
                <w:lang w:val="ru-RU"/>
              </w:rPr>
              <w:t>2-</w:t>
            </w:r>
            <w:r w:rsidRPr="00051ED8">
              <w:rPr>
                <w:rFonts w:ascii="Times New Roman" w:hAnsi="Times New Roman"/>
                <w:color w:val="4F81BD"/>
                <w:lang w:val="uk-UA"/>
              </w:rPr>
              <w:t>2.1-1]</w:t>
            </w:r>
            <w:r w:rsidRPr="00051ED8">
              <w:rPr>
                <w:rFonts w:ascii="Times New Roman" w:hAnsi="Times New Roman"/>
                <w:lang w:val="uk-UA"/>
              </w:rPr>
              <w:t>;</w:t>
            </w:r>
          </w:p>
          <w:p w:rsidR="0055479C" w:rsidRPr="00051ED8" w:rsidRDefault="0055479C" w:rsidP="00080928">
            <w:pPr>
              <w:widowControl w:val="0"/>
              <w:ind w:right="-108"/>
              <w:rPr>
                <w:rFonts w:ascii="Times New Roman" w:hAnsi="Times New Roman"/>
                <w:i/>
                <w:lang w:val="uk-UA"/>
              </w:rPr>
            </w:pPr>
            <w:r w:rsidRPr="00051ED8">
              <w:rPr>
                <w:rFonts w:ascii="Times New Roman" w:hAnsi="Times New Roman"/>
                <w:i/>
                <w:lang w:val="uk-UA"/>
              </w:rPr>
              <w:t>- сприймає</w:t>
            </w:r>
            <w:r w:rsidRPr="00051ED8">
              <w:rPr>
                <w:rFonts w:ascii="Times New Roman" w:hAnsi="Times New Roman"/>
                <w:lang w:val="uk-UA"/>
              </w:rPr>
              <w:t xml:space="preserve"> короткі, прості інструкції у знайомому контексті </w:t>
            </w:r>
            <w:r w:rsidRPr="00051ED8">
              <w:rPr>
                <w:rFonts w:ascii="Times New Roman" w:hAnsi="Times New Roman"/>
                <w:color w:val="4F81BD"/>
                <w:lang w:val="uk-UA"/>
              </w:rPr>
              <w:t xml:space="preserve">[2 ІНО </w:t>
            </w:r>
            <w:r w:rsidRPr="00051ED8">
              <w:rPr>
                <w:rFonts w:ascii="Times New Roman" w:hAnsi="Times New Roman"/>
                <w:color w:val="4F81BD"/>
                <w:lang w:val="ru-RU"/>
              </w:rPr>
              <w:t>2-</w:t>
            </w:r>
            <w:r w:rsidRPr="00051ED8">
              <w:rPr>
                <w:rFonts w:ascii="Times New Roman" w:hAnsi="Times New Roman"/>
                <w:color w:val="4F81BD"/>
                <w:lang w:val="uk-UA"/>
              </w:rPr>
              <w:t>2.1-2]</w:t>
            </w:r>
            <w:r w:rsidRPr="00051ED8">
              <w:rPr>
                <w:rFonts w:ascii="Times New Roman" w:hAnsi="Times New Roman"/>
                <w:lang w:val="uk-UA"/>
              </w:rPr>
              <w:t>;</w:t>
            </w:r>
          </w:p>
          <w:p w:rsidR="0055479C" w:rsidRPr="001F7A6D" w:rsidRDefault="0055479C" w:rsidP="001F7A6D">
            <w:pPr>
              <w:rPr>
                <w:rFonts w:ascii="Times New Roman" w:hAnsi="Times New Roman"/>
                <w:color w:val="4F81BD"/>
                <w:lang w:val="uk-UA"/>
              </w:rPr>
            </w:pPr>
            <w:r w:rsidRPr="00051ED8">
              <w:rPr>
                <w:rFonts w:ascii="Times New Roman" w:hAnsi="Times New Roman"/>
                <w:i/>
                <w:lang w:val="uk-UA"/>
              </w:rPr>
              <w:t>- здогадується</w:t>
            </w:r>
            <w:r w:rsidRPr="00051ED8">
              <w:rPr>
                <w:rFonts w:ascii="Times New Roman" w:hAnsi="Times New Roman"/>
                <w:lang w:val="uk-UA"/>
              </w:rPr>
              <w:t xml:space="preserve"> про значення слів, якщо вони супроводжуються малюнком або символом </w:t>
            </w:r>
            <w:r w:rsidRPr="00051ED8">
              <w:rPr>
                <w:rFonts w:ascii="Times New Roman" w:hAnsi="Times New Roman"/>
                <w:color w:val="4F81BD"/>
                <w:lang w:val="uk-UA"/>
              </w:rPr>
              <w:t xml:space="preserve">[2 ІНО </w:t>
            </w:r>
            <w:r w:rsidRPr="00051ED8">
              <w:rPr>
                <w:rFonts w:ascii="Times New Roman" w:hAnsi="Times New Roman"/>
                <w:color w:val="4F81BD"/>
                <w:lang w:val="ru-RU"/>
              </w:rPr>
              <w:t>2-</w:t>
            </w:r>
            <w:r w:rsidR="001F7A6D">
              <w:rPr>
                <w:rFonts w:ascii="Times New Roman" w:hAnsi="Times New Roman"/>
                <w:color w:val="4F81BD"/>
                <w:lang w:val="uk-UA"/>
              </w:rPr>
              <w:t>2.1-3]</w:t>
            </w:r>
          </w:p>
        </w:tc>
      </w:tr>
      <w:tr w:rsidR="0055479C" w:rsidRPr="00051ED8" w:rsidTr="00DF2B7D">
        <w:trPr>
          <w:trHeight w:val="229"/>
        </w:trPr>
        <w:tc>
          <w:tcPr>
            <w:tcW w:w="10598" w:type="dxa"/>
            <w:gridSpan w:val="2"/>
          </w:tcPr>
          <w:p w:rsidR="0055479C" w:rsidRPr="00051ED8" w:rsidRDefault="0055479C" w:rsidP="00051ED8">
            <w:pPr>
              <w:widowControl w:val="0"/>
              <w:numPr>
                <w:ilvl w:val="0"/>
                <w:numId w:val="30"/>
              </w:numPr>
              <w:jc w:val="center"/>
              <w:rPr>
                <w:rFonts w:ascii="Times New Roman" w:hAnsi="Times New Roman"/>
                <w:color w:val="4F81BD"/>
                <w:lang w:val="uk-UA"/>
              </w:rPr>
            </w:pPr>
            <w:r w:rsidRPr="00051ED8">
              <w:rPr>
                <w:rFonts w:ascii="Times New Roman" w:hAnsi="Times New Roman"/>
                <w:b/>
                <w:lang w:val="ru-RU"/>
              </w:rPr>
              <w:t xml:space="preserve"> Змістова лінія «Усна взаємодія»</w:t>
            </w:r>
          </w:p>
        </w:tc>
      </w:tr>
      <w:tr w:rsidR="007D07B0" w:rsidRPr="00182997" w:rsidTr="00DF2B7D">
        <w:trPr>
          <w:trHeight w:val="229"/>
        </w:trPr>
        <w:tc>
          <w:tcPr>
            <w:tcW w:w="3085" w:type="dxa"/>
          </w:tcPr>
          <w:p w:rsidR="007D07B0" w:rsidRPr="00051ED8" w:rsidRDefault="007D07B0" w:rsidP="007D07B0">
            <w:pPr>
              <w:widowControl w:val="0"/>
              <w:ind w:right="-108"/>
              <w:rPr>
                <w:rFonts w:ascii="Times New Roman" w:hAnsi="Times New Roman"/>
                <w:b/>
                <w:lang w:val="ru-RU"/>
              </w:rPr>
            </w:pPr>
            <w:r w:rsidRPr="00051ED8">
              <w:rPr>
                <w:rFonts w:ascii="Times New Roman" w:hAnsi="Times New Roman"/>
                <w:lang w:val="uk-UA"/>
              </w:rPr>
              <w:t xml:space="preserve">Запитує та повідомляє </w:t>
            </w:r>
            <w:r>
              <w:rPr>
                <w:rFonts w:ascii="Times New Roman" w:hAnsi="Times New Roman"/>
                <w:lang w:val="uk-UA"/>
              </w:rPr>
              <w:t>ін</w:t>
            </w:r>
            <w:r w:rsidRPr="00051ED8">
              <w:rPr>
                <w:rFonts w:ascii="Times New Roman" w:hAnsi="Times New Roman"/>
                <w:lang w:val="uk-UA"/>
              </w:rPr>
              <w:t>фо</w:t>
            </w:r>
            <w:r>
              <w:rPr>
                <w:rFonts w:ascii="Times New Roman" w:hAnsi="Times New Roman"/>
                <w:lang w:val="uk-UA"/>
              </w:rPr>
              <w:t>-</w:t>
            </w:r>
            <w:r w:rsidRPr="00051ED8">
              <w:rPr>
                <w:rFonts w:ascii="Times New Roman" w:hAnsi="Times New Roman"/>
                <w:lang w:val="uk-UA"/>
              </w:rPr>
              <w:t>рмацію про себе та повсяк</w:t>
            </w:r>
            <w:r>
              <w:rPr>
                <w:rFonts w:ascii="Times New Roman" w:hAnsi="Times New Roman"/>
                <w:lang w:val="uk-UA"/>
              </w:rPr>
              <w:t>-</w:t>
            </w:r>
            <w:r w:rsidRPr="00051ED8">
              <w:rPr>
                <w:rFonts w:ascii="Times New Roman" w:hAnsi="Times New Roman"/>
                <w:lang w:val="uk-UA"/>
              </w:rPr>
              <w:t>денні справи, вживаючи ко</w:t>
            </w:r>
            <w:r>
              <w:rPr>
                <w:rFonts w:ascii="Times New Roman" w:hAnsi="Times New Roman"/>
                <w:lang w:val="uk-UA"/>
              </w:rPr>
              <w:t>-</w:t>
            </w:r>
            <w:r w:rsidRPr="00051ED8">
              <w:rPr>
                <w:rFonts w:ascii="Times New Roman" w:hAnsi="Times New Roman"/>
                <w:lang w:val="uk-UA"/>
              </w:rPr>
              <w:t xml:space="preserve">роткі сталі вирази та </w:t>
            </w:r>
            <w:r>
              <w:rPr>
                <w:rFonts w:ascii="Times New Roman" w:hAnsi="Times New Roman"/>
                <w:lang w:val="uk-UA"/>
              </w:rPr>
              <w:t>вико-ристовуючи за потребою жести</w:t>
            </w:r>
          </w:p>
        </w:tc>
        <w:tc>
          <w:tcPr>
            <w:tcW w:w="7513" w:type="dxa"/>
          </w:tcPr>
          <w:p w:rsidR="007D07B0" w:rsidRPr="00051ED8" w:rsidRDefault="007D07B0" w:rsidP="00BD3647">
            <w:pPr>
              <w:rPr>
                <w:rFonts w:ascii="Times New Roman" w:hAnsi="Times New Roman"/>
                <w:b/>
                <w:lang w:val="uk-UA"/>
              </w:rPr>
            </w:pPr>
            <w:r w:rsidRPr="00051ED8">
              <w:rPr>
                <w:rFonts w:ascii="Times New Roman" w:hAnsi="Times New Roman"/>
                <w:b/>
                <w:lang w:val="uk-UA"/>
              </w:rPr>
              <w:t>Учень / учениця:</w:t>
            </w:r>
          </w:p>
          <w:p w:rsidR="007D07B0" w:rsidRPr="007D07B0" w:rsidRDefault="007D07B0" w:rsidP="00BD3647">
            <w:pPr>
              <w:widowControl w:val="0"/>
              <w:rPr>
                <w:rFonts w:ascii="Times New Roman" w:hAnsi="Times New Roman"/>
                <w:i/>
                <w:lang w:val="ru-RU"/>
              </w:rPr>
            </w:pPr>
            <w:r w:rsidRPr="007D07B0">
              <w:rPr>
                <w:rFonts w:ascii="Times New Roman" w:hAnsi="Times New Roman"/>
                <w:i/>
                <w:lang w:val="ru-RU"/>
              </w:rPr>
              <w:t xml:space="preserve">- </w:t>
            </w:r>
            <w:r w:rsidRPr="00051ED8">
              <w:rPr>
                <w:rFonts w:ascii="Times New Roman" w:hAnsi="Times New Roman"/>
                <w:i/>
                <w:lang w:val="ru-RU"/>
              </w:rPr>
              <w:t>запитує</w:t>
            </w:r>
            <w:r w:rsidRPr="007D07B0">
              <w:rPr>
                <w:rFonts w:ascii="Times New Roman" w:hAnsi="Times New Roman"/>
                <w:lang w:val="ru-RU"/>
              </w:rPr>
              <w:t xml:space="preserve"> </w:t>
            </w:r>
            <w:r w:rsidRPr="00051ED8">
              <w:rPr>
                <w:rFonts w:ascii="Times New Roman" w:hAnsi="Times New Roman"/>
                <w:lang w:val="ru-RU"/>
              </w:rPr>
              <w:t>інших</w:t>
            </w:r>
            <w:r w:rsidRPr="007D07B0">
              <w:rPr>
                <w:rFonts w:ascii="Times New Roman" w:hAnsi="Times New Roman"/>
                <w:lang w:val="ru-RU"/>
              </w:rPr>
              <w:t xml:space="preserve"> </w:t>
            </w:r>
            <w:r w:rsidRPr="00051ED8">
              <w:rPr>
                <w:rFonts w:ascii="Times New Roman" w:hAnsi="Times New Roman"/>
                <w:lang w:val="ru-RU"/>
              </w:rPr>
              <w:t>та</w:t>
            </w:r>
            <w:r w:rsidRPr="007D07B0">
              <w:rPr>
                <w:rFonts w:ascii="Times New Roman" w:hAnsi="Times New Roman"/>
                <w:lang w:val="ru-RU"/>
              </w:rPr>
              <w:t xml:space="preserve"> </w:t>
            </w:r>
            <w:r w:rsidRPr="00051ED8">
              <w:rPr>
                <w:rFonts w:ascii="Times New Roman" w:hAnsi="Times New Roman"/>
                <w:i/>
                <w:lang w:val="ru-RU"/>
              </w:rPr>
              <w:t>відповідає</w:t>
            </w:r>
            <w:r w:rsidRPr="007D07B0">
              <w:rPr>
                <w:rFonts w:ascii="Times New Roman" w:hAnsi="Times New Roman"/>
                <w:lang w:val="ru-RU"/>
              </w:rPr>
              <w:t xml:space="preserve"> </w:t>
            </w:r>
            <w:r w:rsidRPr="00051ED8">
              <w:rPr>
                <w:rFonts w:ascii="Times New Roman" w:hAnsi="Times New Roman"/>
                <w:lang w:val="ru-RU"/>
              </w:rPr>
              <w:t>на</w:t>
            </w:r>
            <w:r w:rsidRPr="007D07B0">
              <w:rPr>
                <w:rFonts w:ascii="Times New Roman" w:hAnsi="Times New Roman"/>
                <w:lang w:val="ru-RU"/>
              </w:rPr>
              <w:t xml:space="preserve"> </w:t>
            </w:r>
            <w:r w:rsidRPr="00051ED8">
              <w:rPr>
                <w:rFonts w:ascii="Times New Roman" w:hAnsi="Times New Roman"/>
                <w:lang w:val="ru-RU"/>
              </w:rPr>
              <w:t>запитання</w:t>
            </w:r>
            <w:r w:rsidRPr="007D07B0">
              <w:rPr>
                <w:rFonts w:ascii="Times New Roman" w:hAnsi="Times New Roman"/>
                <w:lang w:val="ru-RU"/>
              </w:rPr>
              <w:t xml:space="preserve"> </w:t>
            </w:r>
            <w:r w:rsidRPr="00051ED8">
              <w:rPr>
                <w:rFonts w:ascii="Times New Roman" w:hAnsi="Times New Roman"/>
                <w:lang w:val="ru-RU"/>
              </w:rPr>
              <w:t>про</w:t>
            </w:r>
            <w:r w:rsidRPr="007D07B0">
              <w:rPr>
                <w:rFonts w:ascii="Times New Roman" w:hAnsi="Times New Roman"/>
                <w:lang w:val="ru-RU"/>
              </w:rPr>
              <w:t xml:space="preserve"> </w:t>
            </w:r>
            <w:r w:rsidRPr="00051ED8">
              <w:rPr>
                <w:rFonts w:ascii="Times New Roman" w:hAnsi="Times New Roman"/>
                <w:lang w:val="ru-RU"/>
              </w:rPr>
              <w:t>себе</w:t>
            </w:r>
            <w:r w:rsidRPr="007D07B0">
              <w:rPr>
                <w:rFonts w:ascii="Times New Roman" w:hAnsi="Times New Roman"/>
                <w:lang w:val="ru-RU"/>
              </w:rPr>
              <w:t xml:space="preserve"> </w:t>
            </w:r>
            <w:r w:rsidRPr="00051ED8">
              <w:rPr>
                <w:rFonts w:ascii="Times New Roman" w:hAnsi="Times New Roman"/>
                <w:lang w:val="ru-RU"/>
              </w:rPr>
              <w:t>та</w:t>
            </w:r>
            <w:r w:rsidRPr="007D07B0">
              <w:rPr>
                <w:rFonts w:ascii="Times New Roman" w:hAnsi="Times New Roman"/>
                <w:lang w:val="ru-RU"/>
              </w:rPr>
              <w:t xml:space="preserve"> </w:t>
            </w:r>
            <w:r w:rsidRPr="00051ED8">
              <w:rPr>
                <w:rFonts w:ascii="Times New Roman" w:hAnsi="Times New Roman"/>
                <w:lang w:val="ru-RU"/>
              </w:rPr>
              <w:t>повсякденну</w:t>
            </w:r>
            <w:r w:rsidRPr="007D07B0">
              <w:rPr>
                <w:rFonts w:ascii="Times New Roman" w:hAnsi="Times New Roman"/>
                <w:lang w:val="ru-RU"/>
              </w:rPr>
              <w:t xml:space="preserve"> </w:t>
            </w:r>
            <w:r w:rsidRPr="00051ED8">
              <w:rPr>
                <w:rFonts w:ascii="Times New Roman" w:hAnsi="Times New Roman"/>
                <w:lang w:val="ru-RU"/>
              </w:rPr>
              <w:t>діяльність</w:t>
            </w:r>
            <w:r w:rsidRPr="007D07B0">
              <w:rPr>
                <w:rFonts w:ascii="Times New Roman" w:hAnsi="Times New Roman"/>
                <w:lang w:val="ru-RU"/>
              </w:rPr>
              <w:t xml:space="preserve"> </w:t>
            </w:r>
            <w:r w:rsidRPr="007D07B0">
              <w:rPr>
                <w:rFonts w:ascii="Times New Roman" w:hAnsi="Times New Roman"/>
                <w:color w:val="4F81BD"/>
                <w:lang w:val="ru-RU"/>
              </w:rPr>
              <w:t xml:space="preserve">[2 </w:t>
            </w:r>
            <w:r w:rsidRPr="00051ED8">
              <w:rPr>
                <w:rFonts w:ascii="Times New Roman" w:hAnsi="Times New Roman"/>
                <w:color w:val="4F81BD"/>
                <w:lang w:val="ru-RU"/>
              </w:rPr>
              <w:t>ІНО</w:t>
            </w:r>
            <w:r w:rsidRPr="007D07B0">
              <w:rPr>
                <w:rFonts w:ascii="Times New Roman" w:hAnsi="Times New Roman"/>
                <w:color w:val="4F81BD"/>
                <w:lang w:val="ru-RU"/>
              </w:rPr>
              <w:t xml:space="preserve"> 3-3.1-1]</w:t>
            </w:r>
            <w:r w:rsidRPr="007D07B0">
              <w:rPr>
                <w:rFonts w:ascii="Times New Roman" w:hAnsi="Times New Roman"/>
                <w:lang w:val="ru-RU"/>
              </w:rPr>
              <w:t>;</w:t>
            </w:r>
          </w:p>
          <w:p w:rsidR="007D07B0" w:rsidRPr="00051ED8" w:rsidRDefault="007D07B0" w:rsidP="00BD3647">
            <w:pPr>
              <w:widowControl w:val="0"/>
              <w:rPr>
                <w:rFonts w:ascii="Times New Roman" w:hAnsi="Times New Roman"/>
                <w:i/>
                <w:lang w:val="ru-RU"/>
              </w:rPr>
            </w:pPr>
            <w:r w:rsidRPr="007D07B0">
              <w:rPr>
                <w:rFonts w:ascii="Times New Roman" w:hAnsi="Times New Roman"/>
                <w:i/>
                <w:lang w:val="ru-RU"/>
              </w:rPr>
              <w:t xml:space="preserve">- </w:t>
            </w:r>
            <w:r w:rsidRPr="00051ED8">
              <w:rPr>
                <w:rFonts w:ascii="Times New Roman" w:hAnsi="Times New Roman"/>
                <w:i/>
                <w:lang w:val="ru-RU"/>
              </w:rPr>
              <w:t>вітається</w:t>
            </w:r>
            <w:r w:rsidRPr="007D07B0">
              <w:rPr>
                <w:rFonts w:ascii="Times New Roman" w:hAnsi="Times New Roman"/>
                <w:lang w:val="ru-RU"/>
              </w:rPr>
              <w:t xml:space="preserve"> </w:t>
            </w:r>
            <w:r w:rsidRPr="00051ED8">
              <w:rPr>
                <w:rFonts w:ascii="Times New Roman" w:hAnsi="Times New Roman"/>
                <w:lang w:val="ru-RU"/>
              </w:rPr>
              <w:t>та</w:t>
            </w:r>
            <w:r w:rsidRPr="007D07B0">
              <w:rPr>
                <w:rFonts w:ascii="Times New Roman" w:hAnsi="Times New Roman"/>
                <w:lang w:val="ru-RU"/>
              </w:rPr>
              <w:t xml:space="preserve"> </w:t>
            </w:r>
            <w:r w:rsidRPr="00051ED8">
              <w:rPr>
                <w:rFonts w:ascii="Times New Roman" w:hAnsi="Times New Roman"/>
                <w:i/>
                <w:lang w:val="ru-RU"/>
              </w:rPr>
              <w:t xml:space="preserve">прощається </w:t>
            </w:r>
            <w:r w:rsidRPr="00051ED8">
              <w:rPr>
                <w:rFonts w:ascii="Times New Roman" w:hAnsi="Times New Roman"/>
                <w:color w:val="4F81BD"/>
                <w:lang w:val="ru-RU"/>
              </w:rPr>
              <w:t>[2 ІНО 3-3.1-2]</w:t>
            </w:r>
            <w:r w:rsidRPr="00051ED8">
              <w:rPr>
                <w:rFonts w:ascii="Times New Roman" w:hAnsi="Times New Roman"/>
                <w:lang w:val="ru-RU"/>
              </w:rPr>
              <w:t>;</w:t>
            </w:r>
          </w:p>
          <w:p w:rsidR="007D07B0" w:rsidRPr="001F7A6D" w:rsidRDefault="007D07B0" w:rsidP="00BD3647">
            <w:pPr>
              <w:widowControl w:val="0"/>
              <w:rPr>
                <w:rFonts w:ascii="Times New Roman" w:hAnsi="Times New Roman"/>
                <w:lang w:val="uk-UA"/>
              </w:rPr>
            </w:pPr>
            <w:r w:rsidRPr="00051ED8">
              <w:rPr>
                <w:rFonts w:ascii="Times New Roman" w:hAnsi="Times New Roman"/>
                <w:i/>
                <w:lang w:val="ru-RU"/>
              </w:rPr>
              <w:t>- уточнює</w:t>
            </w:r>
            <w:r w:rsidRPr="00051ED8">
              <w:rPr>
                <w:rFonts w:ascii="Times New Roman" w:hAnsi="Times New Roman"/>
                <w:lang w:val="ru-RU"/>
              </w:rPr>
              <w:t xml:space="preserve"> інформацію </w:t>
            </w:r>
            <w:r w:rsidRPr="00051ED8">
              <w:rPr>
                <w:rFonts w:ascii="Times New Roman" w:hAnsi="Times New Roman"/>
                <w:color w:val="4F81BD"/>
                <w:lang w:val="ru-RU"/>
              </w:rPr>
              <w:t>[2 ІНО 3-3.1-3]</w:t>
            </w:r>
          </w:p>
        </w:tc>
      </w:tr>
      <w:tr w:rsidR="007D07B0" w:rsidRPr="00051ED8" w:rsidTr="00DF2B7D">
        <w:trPr>
          <w:trHeight w:val="252"/>
        </w:trPr>
        <w:tc>
          <w:tcPr>
            <w:tcW w:w="10598" w:type="dxa"/>
            <w:gridSpan w:val="2"/>
          </w:tcPr>
          <w:p w:rsidR="007D07B0" w:rsidRPr="00051ED8" w:rsidRDefault="007D07B0" w:rsidP="00051ED8">
            <w:pPr>
              <w:numPr>
                <w:ilvl w:val="0"/>
                <w:numId w:val="30"/>
              </w:numPr>
              <w:tabs>
                <w:tab w:val="left" w:pos="1116"/>
              </w:tabs>
              <w:jc w:val="center"/>
              <w:rPr>
                <w:rFonts w:ascii="Times New Roman" w:hAnsi="Times New Roman"/>
                <w:b/>
                <w:lang w:val="uk-UA"/>
              </w:rPr>
            </w:pPr>
            <w:r w:rsidRPr="00051ED8">
              <w:rPr>
                <w:rFonts w:ascii="Times New Roman" w:hAnsi="Times New Roman"/>
                <w:b/>
                <w:lang w:val="ru-RU"/>
              </w:rPr>
              <w:t xml:space="preserve"> Змістова лінія «Усне висловлювання»</w:t>
            </w:r>
          </w:p>
        </w:tc>
      </w:tr>
      <w:tr w:rsidR="007D07B0" w:rsidRPr="00051ED8" w:rsidTr="00DF2B7D">
        <w:trPr>
          <w:trHeight w:val="900"/>
        </w:trPr>
        <w:tc>
          <w:tcPr>
            <w:tcW w:w="3085" w:type="dxa"/>
          </w:tcPr>
          <w:p w:rsidR="007D07B0" w:rsidRPr="00051ED8" w:rsidRDefault="007D07B0" w:rsidP="00051ED8">
            <w:pPr>
              <w:rPr>
                <w:rFonts w:ascii="Times New Roman" w:hAnsi="Times New Roman"/>
                <w:lang w:val="uk-UA"/>
              </w:rPr>
            </w:pPr>
            <w:r w:rsidRPr="00051ED8">
              <w:rPr>
                <w:rFonts w:ascii="Times New Roman" w:hAnsi="Times New Roman"/>
                <w:lang w:val="uk-UA"/>
              </w:rPr>
              <w:t xml:space="preserve">Описує себе та свій стан короткими фразами </w:t>
            </w:r>
          </w:p>
        </w:tc>
        <w:tc>
          <w:tcPr>
            <w:tcW w:w="7513" w:type="dxa"/>
          </w:tcPr>
          <w:p w:rsidR="007D07B0" w:rsidRPr="00051ED8" w:rsidRDefault="007D07B0" w:rsidP="00051ED8">
            <w:pPr>
              <w:rPr>
                <w:rFonts w:ascii="Times New Roman" w:hAnsi="Times New Roman"/>
                <w:b/>
                <w:lang w:val="uk-UA"/>
              </w:rPr>
            </w:pPr>
            <w:r w:rsidRPr="00051ED8">
              <w:rPr>
                <w:rFonts w:ascii="Times New Roman" w:hAnsi="Times New Roman"/>
                <w:b/>
                <w:lang w:val="uk-UA"/>
              </w:rPr>
              <w:t>Учень / учениця:</w:t>
            </w:r>
          </w:p>
          <w:p w:rsidR="007D07B0" w:rsidRPr="00051ED8" w:rsidRDefault="007D07B0" w:rsidP="00051ED8">
            <w:pPr>
              <w:jc w:val="both"/>
              <w:rPr>
                <w:rFonts w:ascii="Times New Roman" w:hAnsi="Times New Roman"/>
                <w:i/>
                <w:lang w:val="ru-RU"/>
              </w:rPr>
            </w:pPr>
            <w:r w:rsidRPr="00051ED8">
              <w:rPr>
                <w:rFonts w:ascii="Times New Roman" w:hAnsi="Times New Roman"/>
                <w:i/>
                <w:lang w:val="ru-RU"/>
              </w:rPr>
              <w:t>- описує</w:t>
            </w:r>
            <w:r w:rsidRPr="00051ED8">
              <w:rPr>
                <w:rFonts w:ascii="Times New Roman" w:hAnsi="Times New Roman"/>
                <w:lang w:val="ru-RU"/>
              </w:rPr>
              <w:t xml:space="preserve"> себе та власний досвід, уживаючи прості слова та формульні вирази </w:t>
            </w:r>
            <w:r w:rsidRPr="00051ED8">
              <w:rPr>
                <w:rFonts w:ascii="Times New Roman" w:hAnsi="Times New Roman"/>
                <w:color w:val="4F81BD"/>
                <w:lang w:val="ru-RU"/>
              </w:rPr>
              <w:t>[2 ІНО 4-3.2-1]</w:t>
            </w:r>
            <w:r w:rsidRPr="00051ED8">
              <w:rPr>
                <w:rFonts w:ascii="Times New Roman" w:hAnsi="Times New Roman"/>
                <w:lang w:val="ru-RU"/>
              </w:rPr>
              <w:t>;</w:t>
            </w:r>
          </w:p>
          <w:p w:rsidR="007D07B0" w:rsidRPr="001F7A6D" w:rsidRDefault="007D07B0" w:rsidP="00051ED8">
            <w:pPr>
              <w:jc w:val="both"/>
              <w:rPr>
                <w:rFonts w:ascii="Times New Roman" w:hAnsi="Times New Roman"/>
                <w:color w:val="4F81BD"/>
                <w:lang w:val="ru-RU"/>
              </w:rPr>
            </w:pPr>
            <w:r w:rsidRPr="00051ED8">
              <w:rPr>
                <w:rFonts w:ascii="Times New Roman" w:hAnsi="Times New Roman"/>
                <w:i/>
                <w:lang w:val="ru-RU"/>
              </w:rPr>
              <w:t>- виражає</w:t>
            </w:r>
            <w:r w:rsidRPr="00051ED8">
              <w:rPr>
                <w:rFonts w:ascii="Times New Roman" w:hAnsi="Times New Roman"/>
                <w:lang w:val="ru-RU"/>
              </w:rPr>
              <w:t xml:space="preserve"> свої почуття та думки, вживаючи прості слова </w:t>
            </w:r>
            <w:r w:rsidRPr="00051ED8">
              <w:rPr>
                <w:rFonts w:ascii="Times New Roman" w:hAnsi="Times New Roman"/>
                <w:lang w:val="uk-UA"/>
              </w:rPr>
              <w:t xml:space="preserve">та </w:t>
            </w:r>
            <w:r w:rsidRPr="00051ED8">
              <w:rPr>
                <w:rFonts w:ascii="Times New Roman" w:hAnsi="Times New Roman"/>
                <w:lang w:val="ru-RU"/>
              </w:rPr>
              <w:t xml:space="preserve">супроводжуючи їх невербально </w:t>
            </w:r>
            <w:r w:rsidRPr="00051ED8">
              <w:rPr>
                <w:rFonts w:ascii="Times New Roman" w:hAnsi="Times New Roman"/>
                <w:color w:val="4F81BD"/>
                <w:lang w:val="ru-RU"/>
              </w:rPr>
              <w:t>[2 ІН</w:t>
            </w:r>
            <w:r>
              <w:rPr>
                <w:rFonts w:ascii="Times New Roman" w:hAnsi="Times New Roman"/>
                <w:color w:val="4F81BD"/>
                <w:lang w:val="ru-RU"/>
              </w:rPr>
              <w:t>О 4-3.2-2]</w:t>
            </w:r>
          </w:p>
        </w:tc>
      </w:tr>
      <w:tr w:rsidR="007D07B0" w:rsidRPr="00051ED8" w:rsidTr="00DF2B7D">
        <w:trPr>
          <w:trHeight w:val="300"/>
        </w:trPr>
        <w:tc>
          <w:tcPr>
            <w:tcW w:w="10598" w:type="dxa"/>
            <w:gridSpan w:val="2"/>
          </w:tcPr>
          <w:p w:rsidR="007D07B0" w:rsidRPr="00051ED8" w:rsidRDefault="007D07B0" w:rsidP="00051ED8">
            <w:pPr>
              <w:numPr>
                <w:ilvl w:val="0"/>
                <w:numId w:val="30"/>
              </w:numPr>
              <w:contextualSpacing/>
              <w:jc w:val="center"/>
              <w:rPr>
                <w:rFonts w:ascii="Times New Roman" w:hAnsi="Times New Roman"/>
                <w:b/>
                <w:lang w:val="uk-UA"/>
              </w:rPr>
            </w:pPr>
            <w:r w:rsidRPr="00051ED8">
              <w:rPr>
                <w:rFonts w:ascii="Times New Roman" w:hAnsi="Times New Roman"/>
                <w:b/>
                <w:lang w:val="uk-UA"/>
              </w:rPr>
              <w:t>Змістова лінія «Писемна взаємодія»</w:t>
            </w:r>
          </w:p>
        </w:tc>
      </w:tr>
      <w:tr w:rsidR="007D07B0" w:rsidRPr="00051ED8" w:rsidTr="00DF2B7D">
        <w:trPr>
          <w:trHeight w:val="1320"/>
        </w:trPr>
        <w:tc>
          <w:tcPr>
            <w:tcW w:w="3085" w:type="dxa"/>
          </w:tcPr>
          <w:p w:rsidR="007D07B0" w:rsidRPr="00051ED8" w:rsidRDefault="007D07B0" w:rsidP="00051ED8">
            <w:pPr>
              <w:rPr>
                <w:rFonts w:ascii="Times New Roman" w:hAnsi="Times New Roman"/>
                <w:lang w:val="uk-UA"/>
              </w:rPr>
            </w:pPr>
            <w:r w:rsidRPr="00051ED8">
              <w:rPr>
                <w:rFonts w:ascii="Times New Roman" w:hAnsi="Times New Roman"/>
                <w:lang w:val="uk-UA"/>
              </w:rPr>
              <w:t>Надає найпростішу інформацію про себе у письмовій формі (записка, анкета)</w:t>
            </w:r>
          </w:p>
        </w:tc>
        <w:tc>
          <w:tcPr>
            <w:tcW w:w="7513" w:type="dxa"/>
          </w:tcPr>
          <w:p w:rsidR="007D07B0" w:rsidRPr="00051ED8" w:rsidRDefault="007D07B0" w:rsidP="00051ED8">
            <w:pPr>
              <w:rPr>
                <w:rFonts w:ascii="Times New Roman" w:hAnsi="Times New Roman"/>
                <w:b/>
                <w:lang w:val="ru-RU"/>
              </w:rPr>
            </w:pPr>
            <w:r w:rsidRPr="00051ED8">
              <w:rPr>
                <w:rFonts w:ascii="Times New Roman" w:hAnsi="Times New Roman"/>
                <w:b/>
                <w:lang w:val="ru-RU"/>
              </w:rPr>
              <w:t>Учень / учениця:</w:t>
            </w:r>
          </w:p>
          <w:p w:rsidR="007D07B0" w:rsidRPr="00051ED8" w:rsidRDefault="007D07B0" w:rsidP="00051ED8">
            <w:pPr>
              <w:rPr>
                <w:rFonts w:ascii="Times New Roman" w:hAnsi="Times New Roman"/>
                <w:color w:val="4F81BD"/>
                <w:lang w:val="ru-RU"/>
              </w:rPr>
            </w:pPr>
            <w:r w:rsidRPr="00051ED8">
              <w:rPr>
                <w:rFonts w:ascii="Times New Roman" w:hAnsi="Times New Roman"/>
                <w:i/>
                <w:lang w:val="ru-RU"/>
              </w:rPr>
              <w:t>- надає</w:t>
            </w:r>
            <w:r w:rsidRPr="00051ED8">
              <w:rPr>
                <w:rFonts w:ascii="Times New Roman" w:hAnsi="Times New Roman"/>
                <w:lang w:val="ru-RU"/>
              </w:rPr>
              <w:t xml:space="preserve"> елементарну інформацію</w:t>
            </w:r>
            <w:r w:rsidRPr="00051ED8">
              <w:rPr>
                <w:rFonts w:ascii="Times New Roman" w:hAnsi="Times New Roman"/>
                <w:lang w:val="uk-UA"/>
              </w:rPr>
              <w:t xml:space="preserve"> в анкеті</w:t>
            </w:r>
            <w:r w:rsidRPr="00051ED8">
              <w:rPr>
                <w:rFonts w:ascii="Times New Roman" w:hAnsi="Times New Roman"/>
                <w:lang w:val="ru-RU"/>
              </w:rPr>
              <w:t xml:space="preserve">, використовуючи прості фрази, з опорою на наочність, модель </w:t>
            </w:r>
            <w:r w:rsidRPr="00051ED8">
              <w:rPr>
                <w:rFonts w:ascii="Times New Roman" w:hAnsi="Times New Roman"/>
                <w:color w:val="4F81BD"/>
                <w:lang w:val="ru-RU"/>
              </w:rPr>
              <w:t>[2 ІНО 5-3.3-1]</w:t>
            </w:r>
            <w:r w:rsidRPr="00051ED8">
              <w:rPr>
                <w:rFonts w:ascii="Times New Roman" w:hAnsi="Times New Roman"/>
                <w:lang w:val="ru-RU"/>
              </w:rPr>
              <w:t>;</w:t>
            </w:r>
          </w:p>
          <w:p w:rsidR="007D07B0" w:rsidRPr="001F7A6D" w:rsidRDefault="007D07B0" w:rsidP="00051ED8">
            <w:pPr>
              <w:rPr>
                <w:rFonts w:ascii="Times New Roman" w:hAnsi="Times New Roman"/>
                <w:color w:val="4F81BD"/>
                <w:lang w:val="ru-RU"/>
              </w:rPr>
            </w:pPr>
            <w:r w:rsidRPr="00051ED8">
              <w:rPr>
                <w:rFonts w:ascii="Times New Roman" w:hAnsi="Times New Roman"/>
                <w:i/>
                <w:lang w:val="ru-RU"/>
              </w:rPr>
              <w:t>-</w:t>
            </w:r>
            <w:r w:rsidRPr="00051ED8">
              <w:rPr>
                <w:rFonts w:ascii="Times New Roman" w:hAnsi="Times New Roman"/>
                <w:i/>
                <w:lang w:val="uk-UA"/>
              </w:rPr>
              <w:t xml:space="preserve"> використовує</w:t>
            </w:r>
            <w:r w:rsidRPr="00051ED8">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tc>
      </w:tr>
      <w:tr w:rsidR="007D07B0" w:rsidRPr="00051ED8" w:rsidTr="00DF2B7D">
        <w:trPr>
          <w:trHeight w:val="276"/>
        </w:trPr>
        <w:tc>
          <w:tcPr>
            <w:tcW w:w="10598" w:type="dxa"/>
            <w:gridSpan w:val="2"/>
          </w:tcPr>
          <w:p w:rsidR="007D07B0" w:rsidRPr="00051ED8" w:rsidRDefault="007D07B0" w:rsidP="00051ED8">
            <w:pPr>
              <w:numPr>
                <w:ilvl w:val="0"/>
                <w:numId w:val="30"/>
              </w:numPr>
              <w:jc w:val="center"/>
              <w:rPr>
                <w:rFonts w:ascii="Times New Roman" w:hAnsi="Times New Roman"/>
                <w:b/>
                <w:lang w:val="ru-RU"/>
              </w:rPr>
            </w:pPr>
            <w:r w:rsidRPr="00051ED8">
              <w:rPr>
                <w:rFonts w:ascii="Times New Roman" w:hAnsi="Times New Roman"/>
                <w:b/>
                <w:lang w:val="uk-UA"/>
              </w:rPr>
              <w:t xml:space="preserve"> </w:t>
            </w:r>
            <w:r w:rsidRPr="00051ED8">
              <w:rPr>
                <w:rFonts w:ascii="Times New Roman" w:hAnsi="Times New Roman"/>
                <w:b/>
                <w:lang w:val="ru-RU"/>
              </w:rPr>
              <w:t>Змістова лінія «Писемне висловлювання»</w:t>
            </w:r>
          </w:p>
        </w:tc>
      </w:tr>
      <w:tr w:rsidR="007D07B0" w:rsidRPr="00051ED8" w:rsidTr="00DF2B7D">
        <w:trPr>
          <w:trHeight w:val="984"/>
        </w:trPr>
        <w:tc>
          <w:tcPr>
            <w:tcW w:w="3085" w:type="dxa"/>
          </w:tcPr>
          <w:p w:rsidR="007D07B0" w:rsidRPr="00051ED8" w:rsidRDefault="007D07B0" w:rsidP="00051ED8">
            <w:pPr>
              <w:rPr>
                <w:rFonts w:ascii="Times New Roman" w:hAnsi="Times New Roman"/>
                <w:lang w:val="uk-UA"/>
              </w:rPr>
            </w:pPr>
            <w:r w:rsidRPr="00051ED8">
              <w:rPr>
                <w:rFonts w:ascii="Times New Roman" w:hAnsi="Times New Roman"/>
                <w:lang w:val="uk-UA"/>
              </w:rPr>
              <w:t>Пише короткими фразами про себе</w:t>
            </w:r>
          </w:p>
          <w:p w:rsidR="007D07B0" w:rsidRPr="00051ED8" w:rsidRDefault="007D07B0" w:rsidP="00051ED8">
            <w:pPr>
              <w:rPr>
                <w:rFonts w:ascii="Times New Roman" w:hAnsi="Times New Roman"/>
                <w:lang w:val="uk-UA"/>
              </w:rPr>
            </w:pPr>
          </w:p>
        </w:tc>
        <w:tc>
          <w:tcPr>
            <w:tcW w:w="7513" w:type="dxa"/>
          </w:tcPr>
          <w:p w:rsidR="007D07B0" w:rsidRPr="00051ED8" w:rsidRDefault="007D07B0" w:rsidP="00051ED8">
            <w:pPr>
              <w:rPr>
                <w:rFonts w:ascii="Times New Roman" w:hAnsi="Times New Roman"/>
                <w:b/>
                <w:lang w:val="ru-RU"/>
              </w:rPr>
            </w:pPr>
            <w:r w:rsidRPr="00051ED8">
              <w:rPr>
                <w:rFonts w:ascii="Times New Roman" w:hAnsi="Times New Roman"/>
                <w:b/>
                <w:lang w:val="ru-RU"/>
              </w:rPr>
              <w:t>Учень / учениця:</w:t>
            </w:r>
          </w:p>
          <w:p w:rsidR="007D07B0" w:rsidRPr="00051ED8" w:rsidRDefault="007D07B0" w:rsidP="00051ED8">
            <w:pPr>
              <w:rPr>
                <w:rFonts w:ascii="Times New Roman" w:hAnsi="Times New Roman"/>
                <w:lang w:val="ru-RU"/>
              </w:rPr>
            </w:pPr>
            <w:r w:rsidRPr="00051ED8">
              <w:rPr>
                <w:rFonts w:ascii="Times New Roman" w:hAnsi="Times New Roman"/>
                <w:i/>
                <w:lang w:val="ru-RU"/>
              </w:rPr>
              <w:t>- пише</w:t>
            </w:r>
            <w:r w:rsidRPr="00051ED8">
              <w:rPr>
                <w:rFonts w:ascii="Times New Roman" w:hAnsi="Times New Roman"/>
                <w:lang w:val="ru-RU"/>
              </w:rPr>
              <w:t xml:space="preserve"> про себе простими фразами з опорою на наочність, модель </w:t>
            </w:r>
            <w:r w:rsidRPr="00051ED8">
              <w:rPr>
                <w:rFonts w:ascii="Times New Roman" w:hAnsi="Times New Roman"/>
                <w:color w:val="4F81BD"/>
                <w:lang w:val="ru-RU"/>
              </w:rPr>
              <w:t>[2 ІНО 6-3.4-1]</w:t>
            </w:r>
            <w:r w:rsidRPr="00051ED8">
              <w:rPr>
                <w:rFonts w:ascii="Times New Roman" w:hAnsi="Times New Roman"/>
                <w:lang w:val="ru-RU"/>
              </w:rPr>
              <w:t>;</w:t>
            </w:r>
          </w:p>
          <w:p w:rsidR="007D07B0" w:rsidRPr="001F7A6D" w:rsidRDefault="007D07B0" w:rsidP="00051ED8">
            <w:pPr>
              <w:rPr>
                <w:rFonts w:ascii="Times New Roman" w:hAnsi="Times New Roman"/>
                <w:lang w:val="ru-RU"/>
              </w:rPr>
            </w:pPr>
            <w:r w:rsidRPr="00051ED8">
              <w:rPr>
                <w:rFonts w:ascii="Times New Roman" w:hAnsi="Times New Roman"/>
                <w:i/>
                <w:lang w:val="ru-RU"/>
              </w:rPr>
              <w:t>- записує</w:t>
            </w:r>
            <w:r w:rsidRPr="00051ED8">
              <w:rPr>
                <w:rFonts w:ascii="Times New Roman" w:hAnsi="Times New Roman"/>
                <w:lang w:val="ru-RU"/>
              </w:rPr>
              <w:t xml:space="preserve"> прості слова, які відображають його / її емоційний стан (сум, радість) та вподобання </w:t>
            </w:r>
            <w:r w:rsidRPr="00051ED8">
              <w:rPr>
                <w:rFonts w:ascii="Times New Roman" w:hAnsi="Times New Roman"/>
                <w:color w:val="4F81BD"/>
                <w:lang w:val="ru-RU"/>
              </w:rPr>
              <w:t>[2 ІНО 6-3.4-2]</w:t>
            </w:r>
          </w:p>
        </w:tc>
      </w:tr>
      <w:tr w:rsidR="007D07B0" w:rsidRPr="00051ED8" w:rsidTr="00DF2B7D">
        <w:trPr>
          <w:trHeight w:val="312"/>
        </w:trPr>
        <w:tc>
          <w:tcPr>
            <w:tcW w:w="10598" w:type="dxa"/>
            <w:gridSpan w:val="2"/>
          </w:tcPr>
          <w:p w:rsidR="007D07B0" w:rsidRPr="00051ED8" w:rsidRDefault="007D07B0" w:rsidP="00051ED8">
            <w:pPr>
              <w:numPr>
                <w:ilvl w:val="0"/>
                <w:numId w:val="30"/>
              </w:numPr>
              <w:jc w:val="center"/>
              <w:rPr>
                <w:rFonts w:ascii="Times New Roman" w:hAnsi="Times New Roman"/>
                <w:b/>
                <w:lang w:val="ru-RU"/>
              </w:rPr>
            </w:pPr>
            <w:r w:rsidRPr="00051ED8">
              <w:rPr>
                <w:rFonts w:ascii="Times New Roman" w:hAnsi="Times New Roman"/>
                <w:b/>
                <w:lang w:val="ru-RU"/>
              </w:rPr>
              <w:t xml:space="preserve"> Змістова лінія «Онлайн взаємодія»</w:t>
            </w:r>
          </w:p>
        </w:tc>
      </w:tr>
      <w:tr w:rsidR="007D07B0" w:rsidRPr="00051ED8" w:rsidTr="00DF2B7D">
        <w:trPr>
          <w:trHeight w:val="1990"/>
        </w:trPr>
        <w:tc>
          <w:tcPr>
            <w:tcW w:w="3085" w:type="dxa"/>
          </w:tcPr>
          <w:p w:rsidR="007D07B0" w:rsidRPr="00051ED8" w:rsidRDefault="007D07B0" w:rsidP="00051ED8">
            <w:pPr>
              <w:rPr>
                <w:rFonts w:ascii="Times New Roman" w:hAnsi="Times New Roman"/>
                <w:lang w:val="ru-RU"/>
              </w:rPr>
            </w:pPr>
            <w:r w:rsidRPr="00051ED8">
              <w:rPr>
                <w:rFonts w:ascii="Times New Roman" w:hAnsi="Times New Roman"/>
                <w:kern w:val="1"/>
                <w:lang w:val="uk-UA" w:eastAsia="hi-IN" w:bidi="hi-IN"/>
              </w:rPr>
              <w:t>Пише короткі фрази в режимі реального часу у разі потреби з використанням словника</w:t>
            </w:r>
          </w:p>
        </w:tc>
        <w:tc>
          <w:tcPr>
            <w:tcW w:w="7513" w:type="dxa"/>
          </w:tcPr>
          <w:p w:rsidR="007D07B0" w:rsidRPr="00051ED8" w:rsidRDefault="007D07B0" w:rsidP="00051ED8">
            <w:pPr>
              <w:rPr>
                <w:rFonts w:ascii="Times New Roman" w:hAnsi="Times New Roman"/>
                <w:b/>
                <w:lang w:val="ru-RU"/>
              </w:rPr>
            </w:pPr>
            <w:r w:rsidRPr="00051ED8">
              <w:rPr>
                <w:rFonts w:ascii="Times New Roman" w:hAnsi="Times New Roman"/>
                <w:b/>
                <w:lang w:val="ru-RU"/>
              </w:rPr>
              <w:t>Учень / учениця:</w:t>
            </w:r>
          </w:p>
          <w:p w:rsidR="007D07B0" w:rsidRPr="00051ED8" w:rsidRDefault="007D07B0" w:rsidP="00051ED8">
            <w:pPr>
              <w:widowControl w:val="0"/>
              <w:suppressAutoHyphens/>
              <w:ind w:right="-1"/>
              <w:rPr>
                <w:rFonts w:ascii="Times New Roman" w:hAnsi="Times New Roman"/>
                <w:i/>
                <w:kern w:val="1"/>
                <w:lang w:val="ru-RU" w:eastAsia="hi-IN" w:bidi="hi-IN"/>
              </w:rPr>
            </w:pPr>
            <w:r w:rsidRPr="00051ED8">
              <w:rPr>
                <w:rFonts w:ascii="Times New Roman" w:hAnsi="Times New Roman"/>
                <w:i/>
                <w:kern w:val="1"/>
                <w:lang w:val="ru-RU" w:eastAsia="hi-IN" w:bidi="hi-IN"/>
              </w:rPr>
              <w:t>- встановлює</w:t>
            </w:r>
            <w:r w:rsidRPr="00051ED8">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051ED8">
              <w:rPr>
                <w:rFonts w:ascii="Times New Roman" w:hAnsi="Times New Roman"/>
                <w:color w:val="4F81BD"/>
                <w:lang w:val="ru-RU"/>
              </w:rPr>
              <w:t>[2 ІНО 7-3.5-1]</w:t>
            </w:r>
            <w:r w:rsidRPr="00051ED8">
              <w:rPr>
                <w:rFonts w:ascii="Times New Roman" w:hAnsi="Times New Roman"/>
                <w:lang w:val="ru-RU"/>
              </w:rPr>
              <w:t>;</w:t>
            </w:r>
          </w:p>
          <w:p w:rsidR="007D07B0" w:rsidRPr="00051ED8" w:rsidRDefault="007D07B0" w:rsidP="00051ED8">
            <w:pPr>
              <w:widowControl w:val="0"/>
              <w:suppressAutoHyphens/>
              <w:ind w:right="-1"/>
              <w:rPr>
                <w:rFonts w:ascii="Times New Roman" w:hAnsi="Times New Roman"/>
                <w:i/>
                <w:kern w:val="1"/>
                <w:lang w:val="uk-UA" w:eastAsia="hi-IN" w:bidi="hi-IN"/>
              </w:rPr>
            </w:pPr>
            <w:r w:rsidRPr="00051ED8">
              <w:rPr>
                <w:rFonts w:ascii="Times New Roman" w:hAnsi="Times New Roman"/>
                <w:i/>
                <w:kern w:val="1"/>
                <w:lang w:val="ru-RU" w:eastAsia="hi-IN" w:bidi="hi-IN"/>
              </w:rPr>
              <w:t xml:space="preserve">- </w:t>
            </w:r>
            <w:r w:rsidRPr="00051ED8">
              <w:rPr>
                <w:rFonts w:ascii="Times New Roman" w:hAnsi="Times New Roman"/>
                <w:i/>
                <w:kern w:val="1"/>
                <w:lang w:val="uk-UA" w:eastAsia="hi-IN" w:bidi="hi-IN"/>
              </w:rPr>
              <w:t>розміщує</w:t>
            </w:r>
            <w:r w:rsidRPr="00051ED8">
              <w:rPr>
                <w:rFonts w:ascii="Times New Roman" w:hAnsi="Times New Roman"/>
                <w:kern w:val="1"/>
                <w:lang w:val="uk-UA" w:eastAsia="hi-IN" w:bidi="hi-IN"/>
              </w:rPr>
              <w:t xml:space="preserve"> прості онлайн вітання, вживаючи елементарні сталі вирази </w:t>
            </w:r>
            <w:r w:rsidRPr="00051ED8">
              <w:rPr>
                <w:rFonts w:ascii="Times New Roman" w:hAnsi="Times New Roman"/>
                <w:color w:val="4F81BD"/>
                <w:lang w:val="uk-UA"/>
              </w:rPr>
              <w:t xml:space="preserve">[2 ІНО </w:t>
            </w:r>
            <w:r w:rsidRPr="00051ED8">
              <w:rPr>
                <w:rFonts w:ascii="Times New Roman" w:hAnsi="Times New Roman"/>
                <w:color w:val="4F81BD"/>
                <w:lang w:val="ru-RU"/>
              </w:rPr>
              <w:t>7-</w:t>
            </w:r>
            <w:r w:rsidRPr="00051ED8">
              <w:rPr>
                <w:rFonts w:ascii="Times New Roman" w:hAnsi="Times New Roman"/>
                <w:color w:val="4F81BD"/>
                <w:lang w:val="uk-UA"/>
              </w:rPr>
              <w:t>3.5-2]</w:t>
            </w:r>
            <w:r w:rsidRPr="00051ED8">
              <w:rPr>
                <w:rFonts w:ascii="Times New Roman" w:hAnsi="Times New Roman"/>
                <w:lang w:val="uk-UA"/>
              </w:rPr>
              <w:t>;</w:t>
            </w:r>
          </w:p>
          <w:p w:rsidR="007D07B0" w:rsidRPr="001F7A6D" w:rsidRDefault="007D07B0" w:rsidP="00080928">
            <w:pPr>
              <w:ind w:right="-108"/>
              <w:rPr>
                <w:rFonts w:ascii="Times New Roman" w:hAnsi="Times New Roman"/>
                <w:color w:val="4F81BD"/>
                <w:lang w:val="uk-UA"/>
              </w:rPr>
            </w:pPr>
            <w:r w:rsidRPr="00051ED8">
              <w:rPr>
                <w:rFonts w:ascii="Times New Roman" w:hAnsi="Times New Roman"/>
                <w:i/>
                <w:kern w:val="1"/>
                <w:lang w:val="uk-UA" w:eastAsia="hi-IN" w:bidi="hi-IN"/>
              </w:rPr>
              <w:t>-</w:t>
            </w:r>
            <w:r w:rsidRPr="00051ED8">
              <w:rPr>
                <w:rFonts w:ascii="Times New Roman" w:hAnsi="Times New Roman"/>
                <w:i/>
                <w:kern w:val="1"/>
                <w:lang w:val="ru-RU" w:eastAsia="hi-IN" w:bidi="hi-IN"/>
              </w:rPr>
              <w:t xml:space="preserve"> </w:t>
            </w:r>
            <w:r w:rsidRPr="00051ED8">
              <w:rPr>
                <w:rFonts w:ascii="Times New Roman" w:hAnsi="Times New Roman"/>
                <w:i/>
                <w:kern w:val="1"/>
                <w:lang w:val="uk-UA" w:eastAsia="hi-IN" w:bidi="hi-IN"/>
              </w:rPr>
              <w:t>р</w:t>
            </w:r>
            <w:r w:rsidRPr="00051ED8">
              <w:rPr>
                <w:rFonts w:ascii="Times New Roman" w:hAnsi="Times New Roman"/>
                <w:i/>
                <w:kern w:val="1"/>
                <w:lang w:val="ru-RU" w:eastAsia="hi-IN" w:bidi="hi-IN"/>
              </w:rPr>
              <w:t>озміщує</w:t>
            </w:r>
            <w:r w:rsidRPr="00051ED8">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051ED8">
              <w:rPr>
                <w:rFonts w:ascii="Times New Roman" w:hAnsi="Times New Roman"/>
                <w:color w:val="4F81BD"/>
                <w:lang w:val="uk-UA"/>
              </w:rPr>
              <w:t xml:space="preserve">[2 ІНО </w:t>
            </w:r>
            <w:r w:rsidRPr="00051ED8">
              <w:rPr>
                <w:rFonts w:ascii="Times New Roman" w:hAnsi="Times New Roman"/>
                <w:color w:val="4F81BD"/>
                <w:lang w:val="ru-RU"/>
              </w:rPr>
              <w:t>7-</w:t>
            </w:r>
            <w:r>
              <w:rPr>
                <w:rFonts w:ascii="Times New Roman" w:hAnsi="Times New Roman"/>
                <w:color w:val="4F81BD"/>
                <w:lang w:val="uk-UA"/>
              </w:rPr>
              <w:t>3.5-3]</w:t>
            </w:r>
          </w:p>
        </w:tc>
      </w:tr>
      <w:tr w:rsidR="007D07B0" w:rsidRPr="00051ED8" w:rsidTr="00DF2B7D">
        <w:trPr>
          <w:trHeight w:val="1990"/>
        </w:trPr>
        <w:tc>
          <w:tcPr>
            <w:tcW w:w="10598" w:type="dxa"/>
            <w:gridSpan w:val="2"/>
          </w:tcPr>
          <w:p w:rsidR="007D07B0" w:rsidRPr="00051ED8" w:rsidRDefault="007D07B0" w:rsidP="00051ED8">
            <w:pPr>
              <w:rPr>
                <w:rFonts w:ascii="Times New Roman" w:hAnsi="Times New Roman"/>
                <w:b/>
                <w:lang w:val="ru-RU"/>
              </w:rPr>
            </w:pPr>
            <w:r>
              <w:rPr>
                <w:rFonts w:ascii="Times New Roman" w:hAnsi="Times New Roman"/>
                <w:b/>
                <w:lang w:val="ru-RU"/>
              </w:rPr>
              <w:t>Пропонований зміст</w:t>
            </w:r>
          </w:p>
          <w:p w:rsidR="007D07B0" w:rsidRPr="00051ED8" w:rsidRDefault="007D07B0" w:rsidP="00051ED8">
            <w:pPr>
              <w:rPr>
                <w:rFonts w:ascii="Times New Roman" w:hAnsi="Times New Roman"/>
                <w:b/>
                <w:i/>
                <w:lang w:val="uk-UA"/>
              </w:rPr>
            </w:pPr>
            <w:r w:rsidRPr="00051ED8">
              <w:rPr>
                <w:rFonts w:ascii="Times New Roman" w:hAnsi="Times New Roman"/>
                <w:b/>
                <w:i/>
                <w:lang w:val="uk-UA"/>
              </w:rPr>
              <w:t>Тематика ситуативного спілкування та лексичний діапазон:</w:t>
            </w:r>
          </w:p>
          <w:p w:rsidR="007D07B0" w:rsidRPr="00051ED8" w:rsidRDefault="007D07B0" w:rsidP="00051ED8">
            <w:pPr>
              <w:rPr>
                <w:rFonts w:ascii="Times New Roman" w:hAnsi="Times New Roman"/>
                <w:lang w:val="uk-UA"/>
              </w:rPr>
            </w:pPr>
            <w:r w:rsidRPr="00051ED8">
              <w:rPr>
                <w:rFonts w:ascii="Times New Roman" w:hAnsi="Times New Roman"/>
                <w:lang w:val="ru-RU"/>
              </w:rPr>
              <w:t>Я, моя родина і друзі (члени родини, числа до 20, вік молодших членів родини і друзів, щоденні справи</w:t>
            </w:r>
            <w:r w:rsidRPr="00051ED8">
              <w:rPr>
                <w:rFonts w:ascii="Times New Roman" w:hAnsi="Times New Roman"/>
                <w:lang w:val="uk-UA"/>
              </w:rPr>
              <w:t>).</w:t>
            </w:r>
          </w:p>
          <w:p w:rsidR="007D07B0" w:rsidRPr="00051ED8" w:rsidRDefault="007D07B0" w:rsidP="00051ED8">
            <w:pPr>
              <w:rPr>
                <w:rFonts w:ascii="Times New Roman" w:hAnsi="Times New Roman"/>
                <w:lang w:val="uk-UA"/>
              </w:rPr>
            </w:pPr>
            <w:r w:rsidRPr="00051ED8">
              <w:rPr>
                <w:rFonts w:ascii="Times New Roman" w:hAnsi="Times New Roman"/>
                <w:lang w:val="ru-RU"/>
              </w:rPr>
              <w:t>Дозвілля</w:t>
            </w:r>
            <w:r w:rsidRPr="00051ED8">
              <w:rPr>
                <w:rFonts w:ascii="Times New Roman" w:hAnsi="Times New Roman"/>
                <w:lang w:val="uk-UA"/>
              </w:rPr>
              <w:t xml:space="preserve"> (</w:t>
            </w:r>
            <w:r w:rsidRPr="00051ED8">
              <w:rPr>
                <w:rFonts w:ascii="Times New Roman" w:hAnsi="Times New Roman"/>
                <w:lang w:val="ru-RU"/>
              </w:rPr>
              <w:t>кольори</w:t>
            </w:r>
            <w:r w:rsidRPr="00051ED8">
              <w:rPr>
                <w:rFonts w:ascii="Times New Roman" w:hAnsi="Times New Roman"/>
                <w:lang w:val="uk-UA"/>
              </w:rPr>
              <w:t xml:space="preserve">, </w:t>
            </w:r>
            <w:r w:rsidRPr="00051ED8">
              <w:rPr>
                <w:rFonts w:ascii="Times New Roman" w:hAnsi="Times New Roman"/>
                <w:lang w:val="ru-RU"/>
              </w:rPr>
              <w:t>іграшки</w:t>
            </w:r>
            <w:r w:rsidRPr="00051ED8">
              <w:rPr>
                <w:rFonts w:ascii="Times New Roman" w:hAnsi="Times New Roman"/>
                <w:lang w:val="uk-UA"/>
              </w:rPr>
              <w:t xml:space="preserve">, </w:t>
            </w:r>
            <w:r w:rsidRPr="00051ED8">
              <w:rPr>
                <w:rFonts w:ascii="Times New Roman" w:hAnsi="Times New Roman"/>
                <w:lang w:val="ru-RU"/>
              </w:rPr>
              <w:t>дії</w:t>
            </w:r>
            <w:r w:rsidRPr="00051ED8">
              <w:rPr>
                <w:rFonts w:ascii="Times New Roman" w:hAnsi="Times New Roman"/>
                <w:lang w:val="uk-UA"/>
              </w:rPr>
              <w:t xml:space="preserve">, </w:t>
            </w:r>
            <w:r w:rsidRPr="00051ED8">
              <w:rPr>
                <w:rFonts w:ascii="Times New Roman" w:hAnsi="Times New Roman"/>
                <w:lang w:val="ru-RU"/>
              </w:rPr>
              <w:t>дні тижня</w:t>
            </w:r>
            <w:r w:rsidRPr="00051ED8">
              <w:rPr>
                <w:rFonts w:ascii="Times New Roman" w:hAnsi="Times New Roman"/>
                <w:lang w:val="uk-UA"/>
              </w:rPr>
              <w:t xml:space="preserve">, </w:t>
            </w:r>
            <w:r w:rsidRPr="00051ED8">
              <w:rPr>
                <w:rFonts w:ascii="Times New Roman" w:hAnsi="Times New Roman"/>
                <w:lang w:val="ru-RU"/>
              </w:rPr>
              <w:t>прогулянка</w:t>
            </w:r>
            <w:r w:rsidRPr="00051ED8">
              <w:rPr>
                <w:rFonts w:ascii="Times New Roman" w:hAnsi="Times New Roman"/>
                <w:lang w:val="uk-UA"/>
              </w:rPr>
              <w:t>, захоплення).</w:t>
            </w:r>
          </w:p>
          <w:p w:rsidR="007D07B0" w:rsidRPr="00051ED8" w:rsidRDefault="007D07B0" w:rsidP="00051ED8">
            <w:pPr>
              <w:rPr>
                <w:rFonts w:ascii="Times New Roman" w:hAnsi="Times New Roman"/>
                <w:lang w:val="ru-RU"/>
              </w:rPr>
            </w:pPr>
            <w:r w:rsidRPr="00051ED8">
              <w:rPr>
                <w:rFonts w:ascii="Times New Roman" w:hAnsi="Times New Roman"/>
                <w:lang w:val="ru-RU"/>
              </w:rPr>
              <w:t>Природа</w:t>
            </w:r>
            <w:r w:rsidRPr="00051ED8">
              <w:rPr>
                <w:rFonts w:ascii="Times New Roman" w:hAnsi="Times New Roman"/>
                <w:lang w:val="uk-UA"/>
              </w:rPr>
              <w:t xml:space="preserve"> (</w:t>
            </w:r>
            <w:r w:rsidRPr="00051ED8">
              <w:rPr>
                <w:rFonts w:ascii="Times New Roman" w:hAnsi="Times New Roman"/>
                <w:lang w:val="ru-RU"/>
              </w:rPr>
              <w:t>домашні улюбленці</w:t>
            </w:r>
            <w:r w:rsidRPr="00051ED8">
              <w:rPr>
                <w:rFonts w:ascii="Times New Roman" w:hAnsi="Times New Roman"/>
                <w:lang w:val="uk-UA"/>
              </w:rPr>
              <w:t xml:space="preserve">, </w:t>
            </w:r>
            <w:r w:rsidRPr="00051ED8">
              <w:rPr>
                <w:rFonts w:ascii="Times New Roman" w:hAnsi="Times New Roman"/>
                <w:lang w:val="ru-RU"/>
              </w:rPr>
              <w:t>пори року</w:t>
            </w:r>
            <w:r w:rsidRPr="00051ED8">
              <w:rPr>
                <w:rFonts w:ascii="Times New Roman" w:hAnsi="Times New Roman"/>
                <w:lang w:val="uk-UA"/>
              </w:rPr>
              <w:t xml:space="preserve">, </w:t>
            </w:r>
            <w:r w:rsidRPr="00051ED8">
              <w:rPr>
                <w:rFonts w:ascii="Times New Roman" w:hAnsi="Times New Roman"/>
                <w:lang w:val="ru-RU"/>
              </w:rPr>
              <w:t>дикі та свійські тварини).</w:t>
            </w:r>
          </w:p>
          <w:p w:rsidR="007D07B0" w:rsidRPr="00051ED8" w:rsidRDefault="007D07B0" w:rsidP="00051ED8">
            <w:pPr>
              <w:rPr>
                <w:rFonts w:ascii="Times New Roman" w:hAnsi="Times New Roman"/>
                <w:lang w:val="uk-UA"/>
              </w:rPr>
            </w:pPr>
            <w:r w:rsidRPr="00051ED8">
              <w:rPr>
                <w:rFonts w:ascii="Times New Roman" w:hAnsi="Times New Roman"/>
                <w:lang w:val="ru-RU"/>
              </w:rPr>
              <w:t>Свята</w:t>
            </w:r>
            <w:r w:rsidRPr="00051ED8">
              <w:rPr>
                <w:rFonts w:ascii="Times New Roman" w:hAnsi="Times New Roman"/>
                <w:lang w:val="uk-UA"/>
              </w:rPr>
              <w:t xml:space="preserve"> і традиції</w:t>
            </w:r>
            <w:r w:rsidRPr="00051ED8">
              <w:rPr>
                <w:rFonts w:ascii="Times New Roman" w:hAnsi="Times New Roman"/>
                <w:lang w:val="ru-RU"/>
              </w:rPr>
              <w:t xml:space="preserve"> в Україні та у країні виучуваної мови</w:t>
            </w:r>
            <w:r w:rsidRPr="00051ED8">
              <w:rPr>
                <w:rFonts w:ascii="Times New Roman" w:hAnsi="Times New Roman"/>
                <w:color w:val="FF0000"/>
                <w:lang w:val="ru-RU"/>
              </w:rPr>
              <w:t xml:space="preserve"> </w:t>
            </w:r>
            <w:r w:rsidRPr="00051ED8">
              <w:rPr>
                <w:rFonts w:ascii="Times New Roman" w:hAnsi="Times New Roman"/>
                <w:lang w:val="ru-RU"/>
              </w:rPr>
              <w:t>(назви свят, вітання, день народження</w:t>
            </w:r>
            <w:r w:rsidRPr="00051ED8">
              <w:rPr>
                <w:rFonts w:ascii="Times New Roman" w:hAnsi="Times New Roman"/>
                <w:lang w:val="uk-UA"/>
              </w:rPr>
              <w:t xml:space="preserve">, </w:t>
            </w:r>
            <w:r w:rsidRPr="00051ED8">
              <w:rPr>
                <w:rFonts w:ascii="Times New Roman" w:hAnsi="Times New Roman"/>
                <w:lang w:val="ru-RU"/>
              </w:rPr>
              <w:t>час (години)</w:t>
            </w:r>
            <w:r w:rsidRPr="00051ED8">
              <w:rPr>
                <w:rFonts w:ascii="Times New Roman" w:hAnsi="Times New Roman"/>
                <w:lang w:val="uk-UA"/>
              </w:rPr>
              <w:t xml:space="preserve">, </w:t>
            </w:r>
            <w:r w:rsidRPr="00051ED8">
              <w:rPr>
                <w:rFonts w:ascii="Times New Roman" w:hAnsi="Times New Roman"/>
                <w:lang w:val="ru-RU"/>
              </w:rPr>
              <w:t>святкове меню</w:t>
            </w:r>
            <w:r w:rsidRPr="00051ED8">
              <w:rPr>
                <w:rFonts w:ascii="Times New Roman" w:hAnsi="Times New Roman"/>
                <w:lang w:val="uk-UA"/>
              </w:rPr>
              <w:t>).</w:t>
            </w:r>
          </w:p>
          <w:p w:rsidR="007D07B0" w:rsidRPr="00051ED8" w:rsidRDefault="007D07B0" w:rsidP="00051ED8">
            <w:pPr>
              <w:rPr>
                <w:rFonts w:ascii="Times New Roman" w:hAnsi="Times New Roman"/>
                <w:lang w:val="ru-RU"/>
              </w:rPr>
            </w:pPr>
            <w:r w:rsidRPr="00051ED8">
              <w:rPr>
                <w:rFonts w:ascii="Times New Roman" w:hAnsi="Times New Roman"/>
                <w:lang w:val="ru-RU"/>
              </w:rPr>
              <w:t>Людина</w:t>
            </w:r>
            <w:r w:rsidRPr="00051ED8">
              <w:rPr>
                <w:rFonts w:ascii="Times New Roman" w:hAnsi="Times New Roman"/>
                <w:lang w:val="uk-UA"/>
              </w:rPr>
              <w:t xml:space="preserve"> (</w:t>
            </w:r>
            <w:r w:rsidRPr="00051ED8">
              <w:rPr>
                <w:rFonts w:ascii="Times New Roman" w:hAnsi="Times New Roman"/>
                <w:lang w:val="ru-RU"/>
              </w:rPr>
              <w:t>частини тіла, предмети одягу).</w:t>
            </w:r>
          </w:p>
          <w:p w:rsidR="007D07B0" w:rsidRPr="00051ED8" w:rsidRDefault="007D07B0" w:rsidP="00051ED8">
            <w:pPr>
              <w:rPr>
                <w:rFonts w:ascii="Times New Roman" w:hAnsi="Times New Roman"/>
                <w:lang w:val="uk-UA"/>
              </w:rPr>
            </w:pPr>
            <w:r w:rsidRPr="00051ED8">
              <w:rPr>
                <w:rFonts w:ascii="Times New Roman" w:hAnsi="Times New Roman"/>
                <w:lang w:val="ru-RU"/>
              </w:rPr>
              <w:t>Харчування (просте меню, фрукти</w:t>
            </w:r>
            <w:r w:rsidRPr="00051ED8">
              <w:rPr>
                <w:rFonts w:ascii="Times New Roman" w:hAnsi="Times New Roman"/>
                <w:lang w:val="uk-UA"/>
              </w:rPr>
              <w:t xml:space="preserve">, </w:t>
            </w:r>
            <w:r w:rsidRPr="00051ED8">
              <w:rPr>
                <w:rFonts w:ascii="Times New Roman" w:hAnsi="Times New Roman"/>
                <w:lang w:val="ru-RU"/>
              </w:rPr>
              <w:t>овочі</w:t>
            </w:r>
            <w:r w:rsidRPr="00051ED8">
              <w:rPr>
                <w:rFonts w:ascii="Times New Roman" w:hAnsi="Times New Roman"/>
                <w:lang w:val="uk-UA"/>
              </w:rPr>
              <w:t xml:space="preserve">, </w:t>
            </w:r>
            <w:r w:rsidRPr="00051ED8">
              <w:rPr>
                <w:rFonts w:ascii="Times New Roman" w:hAnsi="Times New Roman"/>
                <w:lang w:val="ru-RU"/>
              </w:rPr>
              <w:t>напої</w:t>
            </w:r>
            <w:r w:rsidRPr="00051ED8">
              <w:rPr>
                <w:rFonts w:ascii="Times New Roman" w:hAnsi="Times New Roman"/>
                <w:lang w:val="uk-UA"/>
              </w:rPr>
              <w:t xml:space="preserve">, </w:t>
            </w:r>
            <w:r w:rsidRPr="00051ED8">
              <w:rPr>
                <w:rFonts w:ascii="Times New Roman" w:hAnsi="Times New Roman"/>
                <w:lang w:val="ru-RU"/>
              </w:rPr>
              <w:t>ціна</w:t>
            </w:r>
            <w:r w:rsidRPr="00051ED8">
              <w:rPr>
                <w:rFonts w:ascii="Times New Roman" w:hAnsi="Times New Roman"/>
                <w:lang w:val="uk-UA"/>
              </w:rPr>
              <w:t>).</w:t>
            </w:r>
          </w:p>
          <w:p w:rsidR="007D07B0" w:rsidRPr="00051ED8" w:rsidRDefault="007D07B0" w:rsidP="00051ED8">
            <w:pPr>
              <w:rPr>
                <w:rFonts w:ascii="Times New Roman" w:hAnsi="Times New Roman"/>
                <w:lang w:val="uk-UA"/>
              </w:rPr>
            </w:pPr>
            <w:r w:rsidRPr="00051ED8">
              <w:rPr>
                <w:rFonts w:ascii="Times New Roman" w:hAnsi="Times New Roman"/>
                <w:lang w:val="ru-RU"/>
              </w:rPr>
              <w:t>Школа</w:t>
            </w:r>
            <w:r w:rsidRPr="00051ED8">
              <w:rPr>
                <w:rFonts w:ascii="Times New Roman" w:hAnsi="Times New Roman"/>
                <w:lang w:val="uk-UA"/>
              </w:rPr>
              <w:t xml:space="preserve"> (</w:t>
            </w:r>
            <w:r w:rsidRPr="00051ED8">
              <w:rPr>
                <w:rFonts w:ascii="Times New Roman" w:hAnsi="Times New Roman"/>
                <w:lang w:val="ru-RU"/>
              </w:rPr>
              <w:t>шкільне приладдя</w:t>
            </w:r>
            <w:r w:rsidRPr="00051ED8">
              <w:rPr>
                <w:rFonts w:ascii="Times New Roman" w:hAnsi="Times New Roman"/>
                <w:lang w:val="uk-UA"/>
              </w:rPr>
              <w:t xml:space="preserve">, </w:t>
            </w:r>
            <w:r w:rsidRPr="00051ED8">
              <w:rPr>
                <w:rFonts w:ascii="Times New Roman" w:hAnsi="Times New Roman"/>
                <w:lang w:val="ru-RU"/>
              </w:rPr>
              <w:t>шкільні меблі</w:t>
            </w:r>
            <w:r w:rsidRPr="00051ED8">
              <w:rPr>
                <w:rFonts w:ascii="Times New Roman" w:hAnsi="Times New Roman"/>
                <w:lang w:val="uk-UA"/>
              </w:rPr>
              <w:t xml:space="preserve">, </w:t>
            </w:r>
            <w:r w:rsidRPr="00051ED8">
              <w:rPr>
                <w:rFonts w:ascii="Times New Roman" w:hAnsi="Times New Roman"/>
                <w:lang w:val="ru-RU"/>
              </w:rPr>
              <w:t>моя класна кімната</w:t>
            </w:r>
            <w:r>
              <w:rPr>
                <w:rFonts w:ascii="Times New Roman" w:hAnsi="Times New Roman"/>
                <w:lang w:val="uk-UA"/>
              </w:rPr>
              <w:t>).</w:t>
            </w:r>
          </w:p>
          <w:p w:rsidR="007D07B0" w:rsidRPr="00051ED8" w:rsidRDefault="007D07B0" w:rsidP="00051ED8">
            <w:pPr>
              <w:rPr>
                <w:rFonts w:ascii="Times New Roman" w:hAnsi="Times New Roman"/>
                <w:b/>
                <w:i/>
                <w:lang w:val="uk-UA"/>
              </w:rPr>
            </w:pPr>
            <w:r w:rsidRPr="00051ED8">
              <w:rPr>
                <w:rFonts w:ascii="Times New Roman" w:hAnsi="Times New Roman"/>
                <w:b/>
                <w:i/>
                <w:lang w:val="uk-UA"/>
              </w:rPr>
              <w:lastRenderedPageBreak/>
              <w:t xml:space="preserve">Мовленнєві функції: </w:t>
            </w:r>
          </w:p>
          <w:p w:rsidR="007D07B0" w:rsidRPr="00051ED8" w:rsidRDefault="007D07B0" w:rsidP="00051ED8">
            <w:pPr>
              <w:rPr>
                <w:rFonts w:ascii="Times New Roman" w:hAnsi="Times New Roman"/>
                <w:lang w:val="uk-UA"/>
              </w:rPr>
            </w:pPr>
            <w:r w:rsidRPr="00051ED8">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w:t>
            </w:r>
            <w:r>
              <w:rPr>
                <w:rFonts w:ascii="Times New Roman" w:hAnsi="Times New Roman"/>
                <w:lang w:val="uk-UA"/>
              </w:rPr>
              <w:t>, виражати настрій.</w:t>
            </w:r>
          </w:p>
          <w:p w:rsidR="007D07B0" w:rsidRPr="001F7A6D" w:rsidRDefault="007D07B0" w:rsidP="001F7A6D">
            <w:pPr>
              <w:ind w:left="-17" w:right="23"/>
              <w:rPr>
                <w:rFonts w:ascii="Times New Roman" w:hAnsi="Times New Roman"/>
                <w:lang w:val="uk-UA"/>
              </w:rPr>
            </w:pPr>
            <w:r w:rsidRPr="00051ED8">
              <w:rPr>
                <w:rFonts w:ascii="Times New Roman" w:hAnsi="Times New Roman"/>
                <w:b/>
                <w:i/>
                <w:lang w:val="uk-UA"/>
              </w:rPr>
              <w:t xml:space="preserve">Мовний інвентар </w:t>
            </w:r>
            <w:r w:rsidRPr="00051ED8">
              <w:rPr>
                <w:rFonts w:ascii="Times New Roman" w:hAnsi="Times New Roman"/>
                <w:i/>
                <w:lang w:val="uk-UA"/>
              </w:rPr>
              <w:t xml:space="preserve">(лексика і граматика) </w:t>
            </w:r>
            <w:r w:rsidRPr="00051ED8">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w:t>
            </w:r>
            <w:r>
              <w:rPr>
                <w:rFonts w:ascii="Times New Roman" w:hAnsi="Times New Roman"/>
                <w:lang w:val="uk-UA"/>
              </w:rPr>
              <w:t>ями, що входять до цього зразка</w:t>
            </w:r>
          </w:p>
        </w:tc>
      </w:tr>
    </w:tbl>
    <w:p w:rsidR="0029128D" w:rsidRPr="00080928" w:rsidRDefault="0029128D" w:rsidP="00051ED8">
      <w:pPr>
        <w:jc w:val="center"/>
        <w:rPr>
          <w:rFonts w:ascii="Times New Roman" w:hAnsi="Times New Roman"/>
          <w:b/>
          <w:sz w:val="20"/>
          <w:lang w:val="uk-UA"/>
        </w:rPr>
      </w:pPr>
    </w:p>
    <w:p w:rsidR="0029128D" w:rsidRPr="00051ED8" w:rsidRDefault="001F7A6D" w:rsidP="001F7A6D">
      <w:pPr>
        <w:jc w:val="center"/>
        <w:rPr>
          <w:rFonts w:ascii="Times New Roman" w:hAnsi="Times New Roman"/>
          <w:b/>
          <w:lang w:val="uk-UA"/>
        </w:rPr>
      </w:pPr>
      <w:r>
        <w:rPr>
          <w:rFonts w:ascii="Times New Roman" w:hAnsi="Times New Roman"/>
          <w:b/>
          <w:lang w:val="uk-UA"/>
        </w:rPr>
        <w:t>3–4-й класи</w:t>
      </w:r>
    </w:p>
    <w:tbl>
      <w:tblPr>
        <w:tblW w:w="10613" w:type="dxa"/>
        <w:tblInd w:w="-15" w:type="dxa"/>
        <w:tblLayout w:type="fixed"/>
        <w:tblLook w:val="0000"/>
      </w:tblPr>
      <w:tblGrid>
        <w:gridCol w:w="2958"/>
        <w:gridCol w:w="7655"/>
      </w:tblGrid>
      <w:tr w:rsidR="0029128D" w:rsidRPr="00051ED8" w:rsidTr="00DF2B7D">
        <w:trPr>
          <w:trHeight w:val="762"/>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jc w:val="center"/>
              <w:rPr>
                <w:rFonts w:ascii="Times New Roman" w:hAnsi="Times New Roman"/>
                <w:b/>
                <w:lang w:val="uk-UA"/>
              </w:rPr>
            </w:pPr>
            <w:r w:rsidRPr="00051ED8">
              <w:rPr>
                <w:rFonts w:ascii="Times New Roman" w:hAnsi="Times New Roman"/>
                <w:b/>
                <w:lang w:val="uk-UA"/>
              </w:rPr>
              <w:t>Обов’язкові результати навчання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jc w:val="center"/>
              <w:rPr>
                <w:rFonts w:ascii="Times New Roman" w:hAnsi="Times New Roman"/>
                <w:b/>
                <w:i/>
                <w:kern w:val="1"/>
                <w:lang w:val="uk-UA" w:eastAsia="hi-IN" w:bidi="hi-IN"/>
              </w:rPr>
            </w:pPr>
            <w:r w:rsidRPr="00051ED8">
              <w:rPr>
                <w:rFonts w:ascii="Times New Roman" w:hAnsi="Times New Roman"/>
                <w:b/>
                <w:lang w:val="uk-UA"/>
              </w:rPr>
              <w:t>Очікувані результати навчання</w:t>
            </w:r>
          </w:p>
          <w:p w:rsidR="0029128D" w:rsidRPr="00080928" w:rsidRDefault="0029128D" w:rsidP="00051ED8">
            <w:pPr>
              <w:widowControl w:val="0"/>
              <w:suppressAutoHyphens/>
              <w:ind w:right="-1"/>
              <w:jc w:val="center"/>
              <w:rPr>
                <w:rFonts w:ascii="Times New Roman" w:hAnsi="Times New Roman"/>
                <w:b/>
                <w:i/>
                <w:kern w:val="1"/>
                <w:sz w:val="20"/>
                <w:lang w:val="uk-UA" w:eastAsia="hi-IN" w:bidi="hi-IN"/>
              </w:rPr>
            </w:pPr>
            <w:r w:rsidRPr="00080928">
              <w:rPr>
                <w:rFonts w:ascii="Times New Roman" w:hAnsi="Times New Roman"/>
                <w:b/>
                <w:i/>
                <w:kern w:val="1"/>
                <w:sz w:val="20"/>
                <w:lang w:val="uk-UA" w:eastAsia="hi-IN" w:bidi="hi-IN"/>
              </w:rPr>
              <w:t>(відповідно до Загальноєвропейських рекомендацій з мовної освіти: вивчення, викладання, оцінювання)</w:t>
            </w:r>
          </w:p>
          <w:p w:rsidR="0029128D" w:rsidRPr="00051ED8" w:rsidRDefault="0029128D" w:rsidP="00051ED8">
            <w:pPr>
              <w:jc w:val="center"/>
              <w:rPr>
                <w:rFonts w:ascii="Times New Roman" w:hAnsi="Times New Roman"/>
              </w:rPr>
            </w:pPr>
            <w:r w:rsidRPr="00051ED8">
              <w:rPr>
                <w:rFonts w:ascii="Times New Roman" w:hAnsi="Times New Roman"/>
                <w:b/>
                <w:i/>
                <w:kern w:val="1"/>
                <w:lang w:val="uk-UA" w:eastAsia="hi-IN" w:bidi="hi-IN"/>
              </w:rPr>
              <w:t xml:space="preserve">Рівень </w:t>
            </w:r>
            <w:r w:rsidRPr="00051ED8">
              <w:rPr>
                <w:rFonts w:ascii="Times New Roman" w:hAnsi="Times New Roman"/>
                <w:b/>
                <w:i/>
                <w:kern w:val="1"/>
                <w:lang w:eastAsia="hi-IN" w:bidi="hi-IN"/>
              </w:rPr>
              <w:t>A1</w:t>
            </w:r>
          </w:p>
        </w:tc>
      </w:tr>
      <w:tr w:rsidR="0029128D" w:rsidRPr="00051ED8" w:rsidTr="00DF2B7D">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numPr>
                <w:ilvl w:val="0"/>
                <w:numId w:val="10"/>
              </w:numPr>
              <w:suppressAutoHyphens/>
              <w:jc w:val="center"/>
              <w:rPr>
                <w:rFonts w:ascii="Times New Roman" w:eastAsia="Arial Unicode MS" w:hAnsi="Times New Roman"/>
                <w:kern w:val="1"/>
                <w:lang w:val="uk-UA" w:eastAsia="hi-IN" w:bidi="hi-IN"/>
              </w:rPr>
            </w:pPr>
            <w:r w:rsidRPr="00051ED8">
              <w:rPr>
                <w:rFonts w:ascii="Times New Roman" w:eastAsia="Arial Unicode MS" w:hAnsi="Times New Roman"/>
                <w:b/>
                <w:kern w:val="1"/>
                <w:lang w:val="uk-UA" w:eastAsia="hi-IN" w:bidi="hi-IN"/>
              </w:rPr>
              <w:t xml:space="preserve"> </w:t>
            </w:r>
            <w:r w:rsidR="00941735" w:rsidRPr="00051ED8">
              <w:rPr>
                <w:rFonts w:ascii="Times New Roman" w:hAnsi="Times New Roman"/>
                <w:b/>
                <w:lang w:val="uk-UA"/>
              </w:rPr>
              <w:t>Змістова лінія</w:t>
            </w:r>
            <w:r w:rsidR="00941735" w:rsidRPr="00051ED8">
              <w:rPr>
                <w:rFonts w:ascii="Times New Roman" w:eastAsia="Arial Unicode MS" w:hAnsi="Times New Roman"/>
                <w:b/>
                <w:kern w:val="1"/>
                <w:lang w:val="uk-UA" w:eastAsia="hi-IN" w:bidi="hi-IN"/>
              </w:rPr>
              <w:t xml:space="preserve"> «</w:t>
            </w:r>
            <w:r w:rsidRPr="00051ED8">
              <w:rPr>
                <w:rFonts w:ascii="Times New Roman" w:eastAsia="Arial Unicode MS" w:hAnsi="Times New Roman"/>
                <w:b/>
                <w:kern w:val="1"/>
                <w:lang w:val="uk-UA" w:eastAsia="hi-IN" w:bidi="hi-IN"/>
              </w:rPr>
              <w:t>Сприймання на слух</w:t>
            </w:r>
            <w:r w:rsidR="00941735" w:rsidRPr="00051ED8">
              <w:rPr>
                <w:rFonts w:ascii="Times New Roman" w:eastAsia="Arial Unicode MS" w:hAnsi="Times New Roman"/>
                <w:b/>
                <w:kern w:val="1"/>
                <w:lang w:val="uk-UA" w:eastAsia="hi-IN" w:bidi="hi-IN"/>
              </w:rPr>
              <w:t>»</w:t>
            </w:r>
          </w:p>
        </w:tc>
      </w:tr>
      <w:tr w:rsidR="0029128D" w:rsidRPr="00051ED8" w:rsidTr="00DF2B7D">
        <w:trPr>
          <w:trHeight w:val="2004"/>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widowControl w:val="0"/>
              <w:rPr>
                <w:rFonts w:ascii="Times New Roman" w:hAnsi="Times New Roman"/>
                <w:lang w:val="uk-UA"/>
              </w:rPr>
            </w:pPr>
          </w:p>
          <w:p w:rsidR="0029128D" w:rsidRPr="00051ED8" w:rsidRDefault="0029128D" w:rsidP="00051ED8">
            <w:pPr>
              <w:widowControl w:val="0"/>
              <w:rPr>
                <w:rFonts w:ascii="Times New Roman" w:hAnsi="Times New Roman"/>
                <w:b/>
                <w:lang w:val="ru-RU"/>
              </w:rPr>
            </w:pPr>
            <w:r w:rsidRPr="00051ED8">
              <w:rPr>
                <w:rFonts w:ascii="Times New Roman" w:hAnsi="Times New Roman"/>
                <w:lang w:val="uk-UA"/>
              </w:rPr>
              <w:t>В</w:t>
            </w:r>
            <w:r w:rsidRPr="00051ED8">
              <w:rPr>
                <w:rFonts w:ascii="Times New Roman" w:hAnsi="Times New Roman"/>
                <w:lang w:val="ru-RU"/>
              </w:rPr>
              <w:t>изначає в усному повідомленні інформацію за різними завданнями на знайомі повсякденні теми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lang w:val="ru-RU"/>
              </w:rPr>
            </w:pPr>
            <w:r w:rsidRPr="00051ED8">
              <w:rPr>
                <w:rFonts w:ascii="Times New Roman" w:hAnsi="Times New Roman"/>
                <w:b/>
                <w:lang w:val="ru-RU"/>
              </w:rPr>
              <w:t>Учень / учениця:</w:t>
            </w:r>
          </w:p>
          <w:p w:rsidR="0029128D" w:rsidRPr="00051ED8" w:rsidRDefault="0029128D" w:rsidP="00051ED8">
            <w:pPr>
              <w:widowControl w:val="0"/>
              <w:jc w:val="both"/>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розпізнає</w:t>
            </w:r>
            <w:r w:rsidRPr="00051ED8">
              <w:rPr>
                <w:rFonts w:ascii="Times New Roman" w:hAnsi="Times New Roman"/>
                <w:lang w:val="ru-RU"/>
              </w:rPr>
              <w:t xml:space="preserve"> основний зміст усного повідомлення у знайомій ситуації </w:t>
            </w:r>
            <w:r w:rsidRPr="00051ED8">
              <w:rPr>
                <w:rFonts w:ascii="Times New Roman" w:hAnsi="Times New Roman"/>
                <w:color w:val="4F81BD"/>
                <w:lang w:val="ru-RU"/>
              </w:rPr>
              <w:t>[4 ІНО 1-1.1-1]</w:t>
            </w:r>
            <w:r w:rsidRPr="00051ED8">
              <w:rPr>
                <w:rFonts w:ascii="Times New Roman" w:hAnsi="Times New Roman"/>
                <w:lang w:val="ru-RU"/>
              </w:rPr>
              <w:t>;</w:t>
            </w:r>
          </w:p>
          <w:p w:rsidR="0029128D" w:rsidRPr="00051ED8" w:rsidRDefault="0029128D" w:rsidP="00051ED8">
            <w:pPr>
              <w:widowControl w:val="0"/>
              <w:jc w:val="both"/>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виконує</w:t>
            </w:r>
            <w:r w:rsidRPr="00051ED8">
              <w:rPr>
                <w:rFonts w:ascii="Times New Roman" w:hAnsi="Times New Roman"/>
                <w:lang w:val="ru-RU"/>
              </w:rPr>
              <w:t xml:space="preserve"> вказівки, </w:t>
            </w:r>
            <w:r w:rsidRPr="00051ED8">
              <w:rPr>
                <w:rFonts w:ascii="Times New Roman" w:hAnsi="Times New Roman"/>
                <w:i/>
                <w:lang w:val="ru-RU"/>
              </w:rPr>
              <w:t>розуміє</w:t>
            </w:r>
            <w:r w:rsidRPr="00051ED8">
              <w:rPr>
                <w:rFonts w:ascii="Times New Roman" w:hAnsi="Times New Roman"/>
                <w:lang w:val="ru-RU"/>
              </w:rPr>
              <w:t xml:space="preserve"> інформацію щодо розташування предметів тощо </w:t>
            </w:r>
            <w:r w:rsidRPr="00051ED8">
              <w:rPr>
                <w:rFonts w:ascii="Times New Roman" w:hAnsi="Times New Roman"/>
                <w:color w:val="4F81BD"/>
                <w:lang w:val="ru-RU"/>
              </w:rPr>
              <w:t>[4 ІНО 1-1.1-2]</w:t>
            </w:r>
            <w:r w:rsidRPr="00051ED8">
              <w:rPr>
                <w:rFonts w:ascii="Times New Roman" w:hAnsi="Times New Roman"/>
                <w:lang w:val="ru-RU"/>
              </w:rPr>
              <w:t>;</w:t>
            </w:r>
          </w:p>
          <w:p w:rsidR="009B3848" w:rsidRPr="001F7A6D" w:rsidRDefault="0029128D" w:rsidP="00051ED8">
            <w:pPr>
              <w:widowControl w:val="0"/>
              <w:jc w:val="both"/>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розпізнає</w:t>
            </w:r>
            <w:r w:rsidRPr="00051ED8">
              <w:rPr>
                <w:rFonts w:ascii="Times New Roman" w:hAnsi="Times New Roman"/>
                <w:lang w:val="ru-RU"/>
              </w:rPr>
              <w:t xml:space="preserve"> значення кількісних і порядкових числівників (цін</w:t>
            </w:r>
            <w:r w:rsidR="001F4048" w:rsidRPr="00051ED8">
              <w:rPr>
                <w:rFonts w:ascii="Times New Roman" w:hAnsi="Times New Roman"/>
                <w:lang w:val="ru-RU"/>
              </w:rPr>
              <w:t>а</w:t>
            </w:r>
            <w:r w:rsidRPr="00051ED8">
              <w:rPr>
                <w:rFonts w:ascii="Times New Roman" w:hAnsi="Times New Roman"/>
                <w:lang w:val="ru-RU"/>
              </w:rPr>
              <w:t>, дат</w:t>
            </w:r>
            <w:r w:rsidR="001F4048" w:rsidRPr="00051ED8">
              <w:rPr>
                <w:rFonts w:ascii="Times New Roman" w:hAnsi="Times New Roman"/>
                <w:lang w:val="ru-RU"/>
              </w:rPr>
              <w:t>а</w:t>
            </w:r>
            <w:r w:rsidRPr="00051ED8">
              <w:rPr>
                <w:rFonts w:ascii="Times New Roman" w:hAnsi="Times New Roman"/>
                <w:lang w:val="ru-RU"/>
              </w:rPr>
              <w:t xml:space="preserve">, час) в усних оголошеннях </w:t>
            </w:r>
            <w:r w:rsidRPr="00051ED8">
              <w:rPr>
                <w:rFonts w:ascii="Times New Roman" w:hAnsi="Times New Roman"/>
                <w:color w:val="4F81BD"/>
                <w:lang w:val="ru-RU"/>
              </w:rPr>
              <w:t>[4 ІНО 1-1.1-3]</w:t>
            </w:r>
          </w:p>
        </w:tc>
      </w:tr>
      <w:tr w:rsidR="0029128D" w:rsidRPr="00051ED8" w:rsidTr="00DF2B7D">
        <w:trPr>
          <w:trHeight w:val="1236"/>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widowControl w:val="0"/>
              <w:rPr>
                <w:rFonts w:ascii="Times New Roman" w:hAnsi="Times New Roman"/>
                <w:b/>
                <w:lang w:val="ru-RU"/>
              </w:rPr>
            </w:pPr>
            <w:r w:rsidRPr="00051ED8">
              <w:rPr>
                <w:rFonts w:ascii="Times New Roman" w:hAnsi="Times New Roman"/>
                <w:lang w:val="uk-UA"/>
              </w:rPr>
              <w:t>Розуміє зміст усного висловлення у знайомому повсякденному контексті</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i/>
                <w:lang w:val="ru-RU"/>
              </w:rPr>
            </w:pPr>
            <w:r w:rsidRPr="00051ED8">
              <w:rPr>
                <w:rFonts w:ascii="Times New Roman" w:hAnsi="Times New Roman"/>
                <w:b/>
                <w:lang w:val="ru-RU"/>
              </w:rPr>
              <w:t>Учень / учениця:</w:t>
            </w:r>
          </w:p>
          <w:p w:rsidR="0029128D" w:rsidRPr="00051ED8" w:rsidRDefault="001F4048" w:rsidP="00051ED8">
            <w:pPr>
              <w:widowControl w:val="0"/>
              <w:suppressAutoHyphens/>
              <w:jc w:val="both"/>
              <w:rPr>
                <w:rFonts w:ascii="Times New Roman" w:hAnsi="Times New Roman"/>
                <w:i/>
                <w:lang w:val="ru-RU"/>
              </w:rPr>
            </w:pPr>
            <w:r w:rsidRPr="00051ED8">
              <w:rPr>
                <w:rFonts w:ascii="Times New Roman" w:hAnsi="Times New Roman"/>
                <w:i/>
                <w:lang w:val="ru-RU"/>
              </w:rPr>
              <w:t xml:space="preserve">- </w:t>
            </w:r>
            <w:r w:rsidR="0029128D" w:rsidRPr="00051ED8">
              <w:rPr>
                <w:rFonts w:ascii="Times New Roman" w:hAnsi="Times New Roman"/>
                <w:i/>
                <w:lang w:val="ru-RU"/>
              </w:rPr>
              <w:t xml:space="preserve">розуміє </w:t>
            </w:r>
            <w:r w:rsidR="0029128D" w:rsidRPr="00051ED8">
              <w:rPr>
                <w:rFonts w:ascii="Times New Roman" w:hAnsi="Times New Roman"/>
                <w:lang w:val="ru-RU"/>
              </w:rPr>
              <w:t>конкретну інформацію</w:t>
            </w:r>
            <w:r w:rsidR="0029128D" w:rsidRPr="00051ED8">
              <w:rPr>
                <w:rFonts w:ascii="Times New Roman" w:hAnsi="Times New Roman"/>
                <w:lang w:val="uk-UA"/>
              </w:rPr>
              <w:t xml:space="preserve"> у знайомому повсякденному контексті, якщо мовлення повільне та чітке </w:t>
            </w:r>
            <w:r w:rsidR="0029128D" w:rsidRPr="00051ED8">
              <w:rPr>
                <w:rFonts w:ascii="Times New Roman" w:hAnsi="Times New Roman"/>
                <w:color w:val="4F81BD"/>
                <w:lang w:val="ru-RU"/>
              </w:rPr>
              <w:t>[4 ІНО 1-1.2-1];</w:t>
            </w:r>
          </w:p>
          <w:p w:rsidR="001F4048" w:rsidRPr="001F7A6D" w:rsidRDefault="0029128D" w:rsidP="00051ED8">
            <w:pPr>
              <w:widowControl w:val="0"/>
              <w:jc w:val="both"/>
              <w:rPr>
                <w:rFonts w:ascii="Times New Roman" w:hAnsi="Times New Roman"/>
                <w:color w:val="4F81BD"/>
                <w:lang w:val="ru-RU"/>
              </w:rPr>
            </w:pPr>
            <w:r w:rsidRPr="00051ED8">
              <w:rPr>
                <w:rFonts w:ascii="Times New Roman" w:hAnsi="Times New Roman"/>
                <w:i/>
                <w:lang w:val="ru-RU"/>
              </w:rPr>
              <w:t>- здогадується</w:t>
            </w:r>
            <w:r w:rsidRPr="00051ED8">
              <w:rPr>
                <w:rFonts w:ascii="Times New Roman" w:hAnsi="Times New Roman"/>
                <w:lang w:val="ru-RU"/>
              </w:rPr>
              <w:t xml:space="preserve"> про значення слів із контексту усного повідомлення </w:t>
            </w:r>
            <w:r w:rsidRPr="00051ED8">
              <w:rPr>
                <w:rFonts w:ascii="Times New Roman" w:hAnsi="Times New Roman"/>
                <w:color w:val="4F81BD"/>
                <w:lang w:val="ru-RU"/>
              </w:rPr>
              <w:t>[4 ІНО 1-1.2-2]</w:t>
            </w:r>
          </w:p>
        </w:tc>
      </w:tr>
      <w:tr w:rsidR="0029128D" w:rsidRPr="00051ED8" w:rsidTr="00DF2B7D">
        <w:trPr>
          <w:trHeight w:val="312"/>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suppressAutoHyphens/>
              <w:jc w:val="center"/>
              <w:rPr>
                <w:rFonts w:ascii="Times New Roman" w:hAnsi="Times New Roman"/>
              </w:rPr>
            </w:pPr>
            <w:r w:rsidRPr="00051ED8">
              <w:rPr>
                <w:rFonts w:ascii="Times New Roman" w:hAnsi="Times New Roman"/>
                <w:b/>
                <w:lang w:val="uk-UA"/>
              </w:rPr>
              <w:t>Змістова лінія</w:t>
            </w:r>
            <w:r w:rsidRPr="00051ED8">
              <w:rPr>
                <w:rFonts w:ascii="Times New Roman" w:hAnsi="Times New Roman"/>
                <w:b/>
              </w:rPr>
              <w:t xml:space="preserve"> </w:t>
            </w:r>
            <w:r w:rsidRPr="00051ED8">
              <w:rPr>
                <w:rFonts w:ascii="Times New Roman" w:hAnsi="Times New Roman"/>
                <w:b/>
                <w:lang w:val="uk-UA"/>
              </w:rPr>
              <w:t>«</w:t>
            </w:r>
            <w:r w:rsidR="0029128D" w:rsidRPr="00051ED8">
              <w:rPr>
                <w:rFonts w:ascii="Times New Roman" w:hAnsi="Times New Roman"/>
                <w:b/>
              </w:rPr>
              <w:t>Зорове сприймання</w:t>
            </w:r>
            <w:r w:rsidRPr="00051ED8">
              <w:rPr>
                <w:rFonts w:ascii="Times New Roman" w:hAnsi="Times New Roman"/>
                <w:b/>
                <w:lang w:val="uk-UA"/>
              </w:rPr>
              <w:t>»</w:t>
            </w:r>
          </w:p>
        </w:tc>
      </w:tr>
      <w:tr w:rsidR="0029128D" w:rsidRPr="00051ED8" w:rsidTr="00DF2B7D">
        <w:trPr>
          <w:trHeight w:val="1118"/>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1F7A6D">
            <w:pPr>
              <w:rPr>
                <w:rFonts w:ascii="Times New Roman" w:hAnsi="Times New Roman"/>
                <w:lang w:val="uk-UA"/>
              </w:rPr>
            </w:pPr>
            <w:r w:rsidRPr="00051ED8">
              <w:rPr>
                <w:rFonts w:ascii="Times New Roman" w:hAnsi="Times New Roman"/>
                <w:lang w:val="uk-UA"/>
              </w:rPr>
              <w:t>Розпізнає знайомі імена/ назви, слова та елементарні фр</w:t>
            </w:r>
            <w:r w:rsidR="001F7A6D">
              <w:rPr>
                <w:rFonts w:ascii="Times New Roman" w:hAnsi="Times New Roman"/>
                <w:lang w:val="uk-UA"/>
              </w:rPr>
              <w:t>ази в коротких, простих текстах</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jc w:val="center"/>
              <w:rPr>
                <w:rFonts w:ascii="Times New Roman" w:hAnsi="Times New Roman"/>
                <w:lang w:val="uk-UA"/>
              </w:rPr>
            </w:pPr>
            <w:r w:rsidRPr="00051ED8">
              <w:rPr>
                <w:rFonts w:ascii="Times New Roman" w:hAnsi="Times New Roman"/>
                <w:b/>
                <w:lang w:val="uk-UA"/>
              </w:rPr>
              <w:t>Учень / учениця:</w:t>
            </w:r>
          </w:p>
          <w:p w:rsidR="0029128D" w:rsidRPr="00051ED8" w:rsidRDefault="0029128D"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знайомі слова і прості фрази </w:t>
            </w:r>
            <w:r w:rsidRPr="00051ED8">
              <w:rPr>
                <w:rFonts w:ascii="Times New Roman" w:hAnsi="Times New Roman"/>
                <w:color w:val="4F81BD"/>
                <w:lang w:val="uk-UA"/>
              </w:rPr>
              <w:t>[4 ІНО 2-2.1-1]</w:t>
            </w:r>
            <w:r w:rsidRPr="00051ED8">
              <w:rPr>
                <w:rFonts w:ascii="Times New Roman" w:hAnsi="Times New Roman"/>
                <w:lang w:val="uk-UA"/>
              </w:rPr>
              <w:t>;</w:t>
            </w:r>
          </w:p>
          <w:p w:rsidR="0029128D" w:rsidRPr="00051ED8" w:rsidRDefault="0029128D"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здогадується</w:t>
            </w:r>
            <w:r w:rsidRPr="00051ED8">
              <w:rPr>
                <w:rFonts w:ascii="Times New Roman" w:hAnsi="Times New Roman"/>
                <w:lang w:val="ru-RU"/>
              </w:rPr>
              <w:t xml:space="preserve"> про основний зміст прочитаного, якщо він супроводжуються малюнком або символом </w:t>
            </w:r>
            <w:r w:rsidRPr="00051ED8">
              <w:rPr>
                <w:rFonts w:ascii="Times New Roman" w:hAnsi="Times New Roman"/>
                <w:color w:val="4F81BD"/>
                <w:lang w:val="ru-RU"/>
              </w:rPr>
              <w:t>[4 ІНО 2-2.1-2]</w:t>
            </w:r>
          </w:p>
        </w:tc>
      </w:tr>
      <w:tr w:rsidR="0029128D" w:rsidRPr="00051ED8" w:rsidTr="00DF2B7D">
        <w:trPr>
          <w:trHeight w:val="844"/>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rPr>
                <w:rFonts w:ascii="Times New Roman" w:hAnsi="Times New Roman"/>
                <w:b/>
                <w:lang w:val="ru-RU"/>
              </w:rPr>
            </w:pPr>
            <w:r w:rsidRPr="00051ED8">
              <w:rPr>
                <w:rFonts w:ascii="Times New Roman" w:hAnsi="Times New Roman"/>
                <w:kern w:val="1"/>
                <w:lang w:val="uk-UA" w:eastAsia="hi-IN" w:bidi="hi-IN"/>
              </w:rPr>
              <w:t>Визначає в тексті інформацію за різними завданнями на знайомі повсякденні теми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i/>
                <w:lang w:val="uk-UA"/>
              </w:rPr>
            </w:pPr>
            <w:r w:rsidRPr="00051ED8">
              <w:rPr>
                <w:rFonts w:ascii="Times New Roman" w:hAnsi="Times New Roman"/>
                <w:b/>
                <w:lang w:val="uk-UA"/>
              </w:rPr>
              <w:t>Учень / учениця:</w:t>
            </w:r>
          </w:p>
          <w:p w:rsidR="0029128D" w:rsidRPr="00051ED8" w:rsidRDefault="0029128D" w:rsidP="00051ED8">
            <w:pPr>
              <w:widowControl w:val="0"/>
              <w:rPr>
                <w:rFonts w:ascii="Times New Roman" w:hAnsi="Times New Roman"/>
                <w:color w:val="4F81BD"/>
                <w:lang w:val="ru-RU"/>
              </w:rPr>
            </w:pPr>
            <w:r w:rsidRPr="00051ED8">
              <w:rPr>
                <w:rFonts w:ascii="Times New Roman" w:hAnsi="Times New Roman"/>
                <w:i/>
                <w:lang w:val="uk-UA"/>
              </w:rPr>
              <w:t xml:space="preserve">- знаходить і розуміє </w:t>
            </w:r>
            <w:r w:rsidRPr="00051ED8">
              <w:rPr>
                <w:rFonts w:ascii="Times New Roman" w:hAnsi="Times New Roman"/>
                <w:lang w:val="uk-UA"/>
              </w:rPr>
              <w:t xml:space="preserve">базову інформацію в коротких простих текстах </w:t>
            </w:r>
            <w:r w:rsidRPr="00051ED8">
              <w:rPr>
                <w:rFonts w:ascii="Times New Roman" w:hAnsi="Times New Roman"/>
                <w:color w:val="4F81BD"/>
                <w:lang w:val="ru-RU"/>
              </w:rPr>
              <w:t>[4 ІНО 2-2.2-1]</w:t>
            </w:r>
            <w:r w:rsidRPr="00051ED8">
              <w:rPr>
                <w:rFonts w:ascii="Times New Roman" w:hAnsi="Times New Roman"/>
                <w:lang w:val="ru-RU"/>
              </w:rPr>
              <w:t>;</w:t>
            </w:r>
          </w:p>
          <w:p w:rsidR="0029128D" w:rsidRPr="001F7A6D" w:rsidRDefault="0029128D" w:rsidP="001F7A6D">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виявляє</w:t>
            </w:r>
            <w:r w:rsidRPr="00051ED8">
              <w:rPr>
                <w:rFonts w:ascii="Times New Roman" w:hAnsi="Times New Roman"/>
                <w:lang w:val="ru-RU"/>
              </w:rPr>
              <w:t xml:space="preserve"> конкретну інформацію в коротких простих текстах відповідно до окресленого завдання</w:t>
            </w:r>
            <w:r w:rsidRPr="00051ED8">
              <w:rPr>
                <w:rFonts w:ascii="Times New Roman" w:hAnsi="Times New Roman"/>
                <w:color w:val="4F81BD"/>
                <w:lang w:val="ru-RU"/>
              </w:rPr>
              <w:t xml:space="preserve"> [4 ІНО 2-2.2-2</w:t>
            </w:r>
            <w:r w:rsidR="001F7A6D">
              <w:rPr>
                <w:rFonts w:ascii="Times New Roman" w:hAnsi="Times New Roman"/>
                <w:color w:val="4F81BD"/>
                <w:lang w:val="ru-RU"/>
              </w:rPr>
              <w:t>]</w:t>
            </w:r>
          </w:p>
        </w:tc>
      </w:tr>
      <w:tr w:rsidR="0029128D" w:rsidRPr="00051ED8" w:rsidTr="00DF2B7D">
        <w:trPr>
          <w:trHeight w:val="229"/>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suppressAutoHyphens/>
              <w:jc w:val="center"/>
              <w:rPr>
                <w:rFonts w:ascii="Times New Roman" w:hAnsi="Times New Roman"/>
              </w:rPr>
            </w:pPr>
            <w:r w:rsidRPr="00051ED8">
              <w:rPr>
                <w:rFonts w:ascii="Times New Roman" w:hAnsi="Times New Roman"/>
                <w:b/>
                <w:lang w:val="uk-UA"/>
              </w:rPr>
              <w:t>Змістова лінія «</w:t>
            </w:r>
            <w:r w:rsidR="0029128D" w:rsidRPr="00051ED8">
              <w:rPr>
                <w:rFonts w:ascii="Times New Roman" w:hAnsi="Times New Roman"/>
                <w:b/>
              </w:rPr>
              <w:t>Усна взаємодія</w:t>
            </w:r>
            <w:r w:rsidRPr="00051ED8">
              <w:rPr>
                <w:rFonts w:ascii="Times New Roman" w:hAnsi="Times New Roman"/>
                <w:b/>
                <w:lang w:val="uk-UA"/>
              </w:rPr>
              <w:t>»</w:t>
            </w:r>
          </w:p>
        </w:tc>
      </w:tr>
      <w:tr w:rsidR="0029128D" w:rsidRPr="00051ED8" w:rsidTr="00DF2B7D">
        <w:trPr>
          <w:trHeight w:val="1152"/>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rPr>
                <w:rFonts w:ascii="Times New Roman" w:hAnsi="Times New Roman"/>
                <w:lang w:val="ru-RU"/>
              </w:rPr>
            </w:pPr>
            <w:r w:rsidRPr="00051ED8">
              <w:rPr>
                <w:rFonts w:ascii="Times New Roman" w:hAnsi="Times New Roman"/>
                <w:lang w:val="ru-RU"/>
              </w:rPr>
              <w:t>Спілкується на добре знайомі теми, реагує на прості твердження щодо задоволення нагальних потреб та висловлює ці потреби</w:t>
            </w:r>
          </w:p>
          <w:p w:rsidR="00711357" w:rsidRPr="00051ED8" w:rsidRDefault="00711357" w:rsidP="00051ED8">
            <w:pPr>
              <w:rPr>
                <w:rFonts w:ascii="Times New Roman" w:hAnsi="Times New Roman"/>
                <w:b/>
                <w:lang w:val="ru-RU"/>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i/>
                <w:lang w:val="ru-RU"/>
              </w:rPr>
            </w:pPr>
            <w:r w:rsidRPr="00051ED8">
              <w:rPr>
                <w:rFonts w:ascii="Times New Roman" w:hAnsi="Times New Roman"/>
                <w:b/>
                <w:lang w:val="ru-RU"/>
              </w:rPr>
              <w:t>Учень / учениця:</w:t>
            </w:r>
          </w:p>
          <w:p w:rsidR="0029128D" w:rsidRPr="00051ED8" w:rsidRDefault="0029128D" w:rsidP="00051ED8">
            <w:pPr>
              <w:widowControl w:val="0"/>
              <w:rPr>
                <w:rFonts w:ascii="Times New Roman" w:hAnsi="Times New Roman"/>
                <w:lang w:val="ru-RU"/>
              </w:rPr>
            </w:pPr>
            <w:r w:rsidRPr="00051ED8">
              <w:rPr>
                <w:rFonts w:ascii="Times New Roman" w:hAnsi="Times New Roman"/>
                <w:i/>
                <w:lang w:val="ru-RU"/>
              </w:rPr>
              <w:t xml:space="preserve">- ставить і відповідає </w:t>
            </w:r>
            <w:r w:rsidRPr="00051ED8">
              <w:rPr>
                <w:rFonts w:ascii="Times New Roman" w:hAnsi="Times New Roman"/>
                <w:lang w:val="ru-RU"/>
              </w:rPr>
              <w:t xml:space="preserve">на прості запитання, які стосуються знайомих тем </w:t>
            </w:r>
            <w:r w:rsidRPr="00051ED8">
              <w:rPr>
                <w:rFonts w:ascii="Times New Roman" w:hAnsi="Times New Roman"/>
                <w:color w:val="4F81BD"/>
                <w:lang w:val="ru-RU"/>
              </w:rPr>
              <w:t>[4 ІНО 3-3.1-1]</w:t>
            </w:r>
            <w:r w:rsidRPr="00051ED8">
              <w:rPr>
                <w:rFonts w:ascii="Times New Roman" w:hAnsi="Times New Roman"/>
                <w:lang w:val="ru-RU"/>
              </w:rPr>
              <w:t>;</w:t>
            </w:r>
          </w:p>
          <w:p w:rsidR="0029128D" w:rsidRPr="00051ED8" w:rsidRDefault="0029128D"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ініціює </w:t>
            </w:r>
            <w:r w:rsidRPr="00051ED8">
              <w:rPr>
                <w:rFonts w:ascii="Times New Roman" w:hAnsi="Times New Roman"/>
                <w:lang w:val="ru-RU"/>
              </w:rPr>
              <w:t>і</w:t>
            </w:r>
            <w:r w:rsidRPr="00051ED8">
              <w:rPr>
                <w:rFonts w:ascii="Times New Roman" w:hAnsi="Times New Roman"/>
                <w:i/>
                <w:lang w:val="ru-RU"/>
              </w:rPr>
              <w:t xml:space="preserve"> </w:t>
            </w:r>
            <w:r w:rsidRPr="00051ED8">
              <w:rPr>
                <w:rFonts w:ascii="Times New Roman" w:hAnsi="Times New Roman"/>
                <w:lang w:val="ru-RU"/>
              </w:rPr>
              <w:t>вербально</w:t>
            </w:r>
            <w:r w:rsidRPr="00051ED8">
              <w:rPr>
                <w:rFonts w:ascii="Times New Roman" w:hAnsi="Times New Roman"/>
                <w:i/>
                <w:lang w:val="ru-RU"/>
              </w:rPr>
              <w:t xml:space="preserve"> реагує </w:t>
            </w:r>
            <w:r w:rsidRPr="00051ED8">
              <w:rPr>
                <w:rFonts w:ascii="Times New Roman" w:hAnsi="Times New Roman"/>
                <w:lang w:val="ru-RU"/>
              </w:rPr>
              <w:t xml:space="preserve">на прості твердження щодо нагальних потреб і знайомих тем </w:t>
            </w:r>
            <w:r w:rsidRPr="00051ED8">
              <w:rPr>
                <w:rFonts w:ascii="Times New Roman" w:hAnsi="Times New Roman"/>
                <w:color w:val="4F81BD"/>
                <w:lang w:val="ru-RU"/>
              </w:rPr>
              <w:t>[4 ІНО 3-3.1-2]</w:t>
            </w:r>
            <w:r w:rsidRPr="00051ED8">
              <w:rPr>
                <w:rFonts w:ascii="Times New Roman" w:hAnsi="Times New Roman"/>
                <w:lang w:val="ru-RU"/>
              </w:rPr>
              <w:t>;</w:t>
            </w:r>
          </w:p>
          <w:p w:rsidR="009B3848" w:rsidRPr="001F7A6D" w:rsidRDefault="0029128D"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 xml:space="preserve">бере </w:t>
            </w:r>
            <w:r w:rsidRPr="00051ED8">
              <w:rPr>
                <w:rFonts w:ascii="Times New Roman" w:hAnsi="Times New Roman"/>
                <w:lang w:val="ru-RU"/>
              </w:rPr>
              <w:t xml:space="preserve">участь у розмові фактологічного характеру на передбачувану тему (наприклад, рідна країна, родина, школа) </w:t>
            </w:r>
            <w:r w:rsidRPr="00051ED8">
              <w:rPr>
                <w:rFonts w:ascii="Times New Roman" w:hAnsi="Times New Roman"/>
                <w:color w:val="4F81BD"/>
                <w:lang w:val="ru-RU"/>
              </w:rPr>
              <w:t>[4 ІНО 3-3.1-3]</w:t>
            </w:r>
          </w:p>
        </w:tc>
      </w:tr>
      <w:tr w:rsidR="0029128D" w:rsidRPr="00051ED8" w:rsidTr="00DF2B7D">
        <w:trPr>
          <w:trHeight w:val="252"/>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tabs>
                <w:tab w:val="left" w:pos="1116"/>
              </w:tabs>
              <w:suppressAutoHyphens/>
              <w:jc w:val="center"/>
              <w:rPr>
                <w:rFonts w:ascii="Times New Roman" w:hAnsi="Times New Roman"/>
              </w:rPr>
            </w:pPr>
            <w:r w:rsidRPr="00051ED8">
              <w:rPr>
                <w:rFonts w:ascii="Times New Roman" w:hAnsi="Times New Roman"/>
                <w:b/>
                <w:lang w:val="uk-UA"/>
              </w:rPr>
              <w:t>Змістова лінія</w:t>
            </w:r>
            <w:r w:rsidRPr="00051ED8">
              <w:rPr>
                <w:rFonts w:ascii="Times New Roman" w:hAnsi="Times New Roman"/>
                <w:b/>
                <w:lang w:val="ru-RU"/>
              </w:rPr>
              <w:t xml:space="preserve">  «</w:t>
            </w:r>
            <w:r w:rsidR="0029128D" w:rsidRPr="00051ED8">
              <w:rPr>
                <w:rFonts w:ascii="Times New Roman" w:hAnsi="Times New Roman"/>
                <w:b/>
                <w:lang w:val="ru-RU"/>
              </w:rPr>
              <w:t>Усне висловлювання</w:t>
            </w:r>
            <w:r w:rsidRPr="00051ED8">
              <w:rPr>
                <w:rFonts w:ascii="Times New Roman" w:hAnsi="Times New Roman"/>
                <w:b/>
                <w:lang w:val="ru-RU"/>
              </w:rPr>
              <w:t>»</w:t>
            </w:r>
          </w:p>
        </w:tc>
      </w:tr>
      <w:tr w:rsidR="0029128D" w:rsidRPr="00051ED8" w:rsidTr="00DF2B7D">
        <w:trPr>
          <w:trHeight w:val="900"/>
        </w:trPr>
        <w:tc>
          <w:tcPr>
            <w:tcW w:w="2958" w:type="dxa"/>
            <w:tcBorders>
              <w:top w:val="single" w:sz="4" w:space="0" w:color="000000"/>
              <w:left w:val="single" w:sz="4" w:space="0" w:color="000000"/>
              <w:bottom w:val="single" w:sz="4" w:space="0" w:color="000000"/>
            </w:tcBorders>
            <w:shd w:val="clear" w:color="auto" w:fill="auto"/>
          </w:tcPr>
          <w:p w:rsidR="00711357" w:rsidRPr="001F7A6D" w:rsidRDefault="0029128D" w:rsidP="00051ED8">
            <w:pPr>
              <w:rPr>
                <w:rFonts w:ascii="Times New Roman" w:hAnsi="Times New Roman"/>
                <w:lang w:val="ru-RU"/>
              </w:rPr>
            </w:pPr>
            <w:r w:rsidRPr="00051ED8">
              <w:rPr>
                <w:rFonts w:ascii="Times New Roman" w:hAnsi="Times New Roman"/>
                <w:lang w:val="uk-UA"/>
              </w:rPr>
              <w:t>Р</w:t>
            </w:r>
            <w:r w:rsidRPr="00051ED8">
              <w:rPr>
                <w:rFonts w:ascii="Times New Roman" w:hAnsi="Times New Roman"/>
                <w:lang w:val="ru-RU"/>
              </w:rPr>
              <w:t>озповідає про людей, навколишній світ та побут простими, окремими фразами та висловлює своє ставлення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lang w:val="ru-RU"/>
              </w:rPr>
            </w:pPr>
            <w:r w:rsidRPr="00051ED8">
              <w:rPr>
                <w:rFonts w:ascii="Times New Roman" w:hAnsi="Times New Roman"/>
                <w:b/>
                <w:lang w:val="ru-RU"/>
              </w:rPr>
              <w:t>Учень / учениця:</w:t>
            </w:r>
          </w:p>
          <w:p w:rsidR="0029128D" w:rsidRPr="00051ED8" w:rsidRDefault="0029128D"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описує</w:t>
            </w:r>
            <w:r w:rsidRPr="00051ED8">
              <w:rPr>
                <w:rFonts w:ascii="Times New Roman" w:hAnsi="Times New Roman"/>
                <w:lang w:val="ru-RU"/>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r w:rsidRPr="00051ED8">
              <w:rPr>
                <w:rFonts w:ascii="Times New Roman" w:hAnsi="Times New Roman"/>
                <w:color w:val="4F81BD"/>
                <w:lang w:val="ru-RU"/>
              </w:rPr>
              <w:t>[4 ІНО 4-3.2-1]</w:t>
            </w:r>
            <w:r w:rsidRPr="00051ED8">
              <w:rPr>
                <w:rFonts w:ascii="Times New Roman" w:hAnsi="Times New Roman"/>
                <w:lang w:val="ru-RU"/>
              </w:rPr>
              <w:t>;</w:t>
            </w:r>
          </w:p>
          <w:p w:rsidR="0029128D" w:rsidRPr="00051ED8" w:rsidRDefault="0029128D" w:rsidP="00051ED8">
            <w:pPr>
              <w:widowControl w:val="0"/>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описує</w:t>
            </w:r>
            <w:r w:rsidRPr="00051ED8">
              <w:rPr>
                <w:rFonts w:ascii="Times New Roman" w:hAnsi="Times New Roman"/>
                <w:lang w:val="ru-RU"/>
              </w:rPr>
              <w:t xml:space="preserve"> свої емоції та емоції співрозмовника </w:t>
            </w:r>
            <w:r w:rsidRPr="00051ED8">
              <w:rPr>
                <w:rFonts w:ascii="Times New Roman" w:hAnsi="Times New Roman"/>
                <w:color w:val="4F81BD"/>
                <w:lang w:val="ru-RU"/>
              </w:rPr>
              <w:t>[4 ІНО 4-3.2-2]</w:t>
            </w:r>
          </w:p>
        </w:tc>
      </w:tr>
      <w:tr w:rsidR="0029128D" w:rsidRPr="00051ED8" w:rsidTr="00DF2B7D">
        <w:trPr>
          <w:trHeight w:val="300"/>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suppressAutoHyphens/>
              <w:jc w:val="center"/>
              <w:rPr>
                <w:rFonts w:ascii="Times New Roman" w:eastAsia="Arial Unicode MS" w:hAnsi="Times New Roman"/>
                <w:kern w:val="1"/>
                <w:lang w:val="uk-UA" w:eastAsia="hi-IN" w:bidi="hi-IN"/>
              </w:rPr>
            </w:pPr>
            <w:r w:rsidRPr="00051ED8">
              <w:rPr>
                <w:rFonts w:ascii="Times New Roman" w:hAnsi="Times New Roman"/>
                <w:b/>
                <w:lang w:val="uk-UA"/>
              </w:rPr>
              <w:t>Змістова лінія</w:t>
            </w:r>
            <w:r w:rsidRPr="00051ED8">
              <w:rPr>
                <w:rFonts w:ascii="Times New Roman" w:eastAsia="Arial Unicode MS" w:hAnsi="Times New Roman"/>
                <w:b/>
                <w:kern w:val="1"/>
                <w:lang w:val="uk-UA" w:eastAsia="hi-IN" w:bidi="hi-IN"/>
              </w:rPr>
              <w:t xml:space="preserve"> «</w:t>
            </w:r>
            <w:r w:rsidR="0029128D" w:rsidRPr="00051ED8">
              <w:rPr>
                <w:rFonts w:ascii="Times New Roman" w:eastAsia="Arial Unicode MS" w:hAnsi="Times New Roman"/>
                <w:b/>
                <w:kern w:val="1"/>
                <w:lang w:val="uk-UA" w:eastAsia="hi-IN" w:bidi="hi-IN"/>
              </w:rPr>
              <w:t>Писемна взаємодія</w:t>
            </w:r>
            <w:r w:rsidRPr="00051ED8">
              <w:rPr>
                <w:rFonts w:ascii="Times New Roman" w:eastAsia="Arial Unicode MS" w:hAnsi="Times New Roman"/>
                <w:b/>
                <w:kern w:val="1"/>
                <w:lang w:val="uk-UA" w:eastAsia="hi-IN" w:bidi="hi-IN"/>
              </w:rPr>
              <w:t>»</w:t>
            </w:r>
          </w:p>
        </w:tc>
      </w:tr>
      <w:tr w:rsidR="0029128D" w:rsidRPr="00051ED8" w:rsidTr="00DF2B7D">
        <w:trPr>
          <w:trHeight w:val="1320"/>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rPr>
                <w:rFonts w:ascii="Times New Roman" w:hAnsi="Times New Roman"/>
                <w:b/>
                <w:lang w:val="ru-RU"/>
              </w:rPr>
            </w:pPr>
            <w:r w:rsidRPr="00051ED8">
              <w:rPr>
                <w:rFonts w:ascii="Times New Roman" w:hAnsi="Times New Roman"/>
                <w:lang w:val="uk-UA"/>
              </w:rPr>
              <w:lastRenderedPageBreak/>
              <w:t>З</w:t>
            </w:r>
            <w:r w:rsidRPr="00051ED8">
              <w:rPr>
                <w:rFonts w:ascii="Times New Roman" w:hAnsi="Times New Roman"/>
                <w:lang w:val="ru-RU"/>
              </w:rPr>
              <w:t>апитує та надає особисту інформацію у письмовій формі, використовуючи прості слова, короткі речення та сталі вирази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jc w:val="center"/>
              <w:rPr>
                <w:rFonts w:ascii="Times New Roman" w:hAnsi="Times New Roman"/>
                <w:lang w:val="ru-RU"/>
              </w:rPr>
            </w:pPr>
            <w:r w:rsidRPr="00051ED8">
              <w:rPr>
                <w:rFonts w:ascii="Times New Roman" w:hAnsi="Times New Roman"/>
                <w:b/>
                <w:lang w:val="ru-RU"/>
              </w:rPr>
              <w:t>Учень / учениця:</w:t>
            </w:r>
          </w:p>
          <w:p w:rsidR="0029128D" w:rsidRPr="00051ED8" w:rsidRDefault="0029128D"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використовує</w:t>
            </w:r>
            <w:r w:rsidRPr="00051ED8">
              <w:rPr>
                <w:rFonts w:ascii="Times New Roman" w:hAnsi="Times New Roman"/>
                <w:lang w:val="ru-RU"/>
              </w:rPr>
              <w:t xml:space="preserve"> прості слова, короткі речення та сталі вирази</w:t>
            </w:r>
            <w:r w:rsidRPr="00051ED8">
              <w:rPr>
                <w:rFonts w:ascii="Times New Roman" w:hAnsi="Times New Roman"/>
                <w:i/>
                <w:lang w:val="ru-RU"/>
              </w:rPr>
              <w:t xml:space="preserve"> для написання </w:t>
            </w:r>
            <w:r w:rsidRPr="00051ED8">
              <w:rPr>
                <w:rFonts w:ascii="Times New Roman" w:hAnsi="Times New Roman"/>
                <w:lang w:val="ru-RU"/>
              </w:rPr>
              <w:t xml:space="preserve">коротких простих повідомлень (наприклад, СМС) друзям, надаючи їм інформацію або запитуючи про щось </w:t>
            </w:r>
            <w:r w:rsidRPr="00051ED8">
              <w:rPr>
                <w:rFonts w:ascii="Times New Roman" w:hAnsi="Times New Roman"/>
                <w:color w:val="4F81BD"/>
                <w:lang w:val="ru-RU"/>
              </w:rPr>
              <w:t>[4 ІНО 5-3.3-1]</w:t>
            </w:r>
            <w:r w:rsidRPr="00051ED8">
              <w:rPr>
                <w:rFonts w:ascii="Times New Roman" w:hAnsi="Times New Roman"/>
                <w:lang w:val="ru-RU"/>
              </w:rPr>
              <w:t>;</w:t>
            </w:r>
          </w:p>
          <w:p w:rsidR="0029128D" w:rsidRPr="00051ED8" w:rsidRDefault="0029128D"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запитує</w:t>
            </w:r>
            <w:r w:rsidRPr="00051ED8">
              <w:rPr>
                <w:rFonts w:ascii="Times New Roman" w:hAnsi="Times New Roman"/>
                <w:lang w:val="ru-RU"/>
              </w:rPr>
              <w:t xml:space="preserve"> (письмово) друзів елементарну особисту інформацію </w:t>
            </w:r>
            <w:r w:rsidRPr="00051ED8">
              <w:rPr>
                <w:rFonts w:ascii="Times New Roman" w:hAnsi="Times New Roman"/>
                <w:color w:val="4F81BD"/>
                <w:lang w:val="ru-RU"/>
              </w:rPr>
              <w:t>[4 ІНО 5-3.3-2]</w:t>
            </w:r>
            <w:r w:rsidRPr="00051ED8">
              <w:rPr>
                <w:rFonts w:ascii="Times New Roman" w:hAnsi="Times New Roman"/>
                <w:lang w:val="ru-RU"/>
              </w:rPr>
              <w:t>;</w:t>
            </w:r>
          </w:p>
          <w:p w:rsidR="0029128D" w:rsidRPr="00051ED8" w:rsidRDefault="0029128D" w:rsidP="001F7A6D">
            <w:pPr>
              <w:widowControl w:val="0"/>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пише</w:t>
            </w:r>
            <w:r w:rsidRPr="00051ED8">
              <w:rPr>
                <w:rFonts w:ascii="Times New Roman" w:hAnsi="Times New Roman"/>
                <w:lang w:val="ru-RU"/>
              </w:rPr>
              <w:t xml:space="preserve"> короткі прості листи та листівки-вітання </w:t>
            </w:r>
            <w:r w:rsidRPr="00051ED8">
              <w:rPr>
                <w:rFonts w:ascii="Times New Roman" w:hAnsi="Times New Roman"/>
                <w:color w:val="4F81BD"/>
                <w:lang w:val="ru-RU"/>
              </w:rPr>
              <w:t>[4 ІНО 5-3.3-3]</w:t>
            </w:r>
          </w:p>
        </w:tc>
      </w:tr>
      <w:tr w:rsidR="0029128D" w:rsidRPr="00051ED8" w:rsidTr="00DF2B7D">
        <w:trPr>
          <w:trHeight w:val="276"/>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suppressAutoHyphens/>
              <w:jc w:val="center"/>
              <w:rPr>
                <w:rFonts w:ascii="Times New Roman" w:hAnsi="Times New Roman"/>
              </w:rPr>
            </w:pPr>
            <w:r w:rsidRPr="00051ED8">
              <w:rPr>
                <w:rFonts w:ascii="Times New Roman" w:hAnsi="Times New Roman"/>
                <w:b/>
                <w:lang w:val="uk-UA"/>
              </w:rPr>
              <w:t>Змістова лінія</w:t>
            </w:r>
            <w:r w:rsidRPr="00051ED8">
              <w:rPr>
                <w:rFonts w:ascii="Times New Roman" w:hAnsi="Times New Roman"/>
                <w:b/>
                <w:lang w:val="ru-RU"/>
              </w:rPr>
              <w:t xml:space="preserve"> «</w:t>
            </w:r>
            <w:r w:rsidR="0029128D" w:rsidRPr="00051ED8">
              <w:rPr>
                <w:rFonts w:ascii="Times New Roman" w:hAnsi="Times New Roman"/>
                <w:b/>
                <w:lang w:val="ru-RU"/>
              </w:rPr>
              <w:t>Писемне висловлювання</w:t>
            </w:r>
            <w:r w:rsidRPr="00051ED8">
              <w:rPr>
                <w:rFonts w:ascii="Times New Roman" w:hAnsi="Times New Roman"/>
                <w:b/>
                <w:lang w:val="ru-RU"/>
              </w:rPr>
              <w:t>»</w:t>
            </w:r>
            <w:r w:rsidR="0029128D" w:rsidRPr="00051ED8">
              <w:rPr>
                <w:rFonts w:ascii="Times New Roman" w:hAnsi="Times New Roman"/>
                <w:b/>
                <w:lang w:val="ru-RU"/>
              </w:rPr>
              <w:t xml:space="preserve"> </w:t>
            </w:r>
          </w:p>
        </w:tc>
      </w:tr>
      <w:tr w:rsidR="0029128D" w:rsidRPr="00051ED8" w:rsidTr="00DF2B7D">
        <w:trPr>
          <w:trHeight w:val="1351"/>
        </w:trPr>
        <w:tc>
          <w:tcPr>
            <w:tcW w:w="2958" w:type="dxa"/>
            <w:tcBorders>
              <w:top w:val="single" w:sz="4" w:space="0" w:color="000000"/>
              <w:left w:val="single" w:sz="4" w:space="0" w:color="000000"/>
              <w:bottom w:val="single" w:sz="4" w:space="0" w:color="000000"/>
            </w:tcBorders>
            <w:shd w:val="clear" w:color="auto" w:fill="auto"/>
          </w:tcPr>
          <w:p w:rsidR="00711357" w:rsidRPr="001F7A6D" w:rsidRDefault="0029128D" w:rsidP="00080928">
            <w:pPr>
              <w:ind w:right="-108"/>
              <w:rPr>
                <w:rFonts w:ascii="Times New Roman" w:hAnsi="Times New Roman"/>
                <w:lang w:val="ru-RU"/>
              </w:rPr>
            </w:pPr>
            <w:r w:rsidRPr="00051ED8">
              <w:rPr>
                <w:rFonts w:ascii="Times New Roman" w:hAnsi="Times New Roman"/>
                <w:lang w:val="ru-RU"/>
              </w:rPr>
              <w:t>Надає у письмовій формі інформацію про себе, навколишній світ, побут, використовуючи прості слова та вирази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jc w:val="center"/>
              <w:rPr>
                <w:rFonts w:ascii="Times New Roman" w:hAnsi="Times New Roman"/>
                <w:lang w:val="uk-UA"/>
              </w:rPr>
            </w:pPr>
            <w:r w:rsidRPr="00051ED8">
              <w:rPr>
                <w:rFonts w:ascii="Times New Roman" w:hAnsi="Times New Roman"/>
                <w:b/>
                <w:lang w:val="uk-UA"/>
              </w:rPr>
              <w:t>Учень / учениця:</w:t>
            </w:r>
          </w:p>
          <w:p w:rsidR="0029128D" w:rsidRPr="00051ED8" w:rsidRDefault="0029128D" w:rsidP="001F7A6D">
            <w:pPr>
              <w:widowControl w:val="0"/>
              <w:ind w:right="-93"/>
              <w:rPr>
                <w:rFonts w:ascii="Times New Roman" w:hAnsi="Times New Roman"/>
                <w:lang w:val="ru-RU"/>
              </w:rPr>
            </w:pPr>
            <w:r w:rsidRPr="00051ED8">
              <w:rPr>
                <w:rFonts w:ascii="Times New Roman" w:hAnsi="Times New Roman"/>
                <w:lang w:val="uk-UA"/>
              </w:rPr>
              <w:t xml:space="preserve">- </w:t>
            </w:r>
            <w:r w:rsidRPr="00051ED8">
              <w:rPr>
                <w:rFonts w:ascii="Times New Roman" w:hAnsi="Times New Roman"/>
                <w:i/>
                <w:lang w:val="uk-UA"/>
              </w:rPr>
              <w:t xml:space="preserve">використовує </w:t>
            </w:r>
            <w:r w:rsidRPr="00051ED8">
              <w:rPr>
                <w:rFonts w:ascii="Times New Roman" w:hAnsi="Times New Roman"/>
                <w:lang w:val="uk-UA"/>
              </w:rPr>
              <w:t xml:space="preserve">прості слова, сталі вирази для опису предметів та явищ, із якими стикається у повсякденному житті </w:t>
            </w:r>
            <w:r w:rsidR="001F7A6D">
              <w:rPr>
                <w:rFonts w:ascii="Times New Roman" w:hAnsi="Times New Roman"/>
                <w:color w:val="4F81BD"/>
                <w:lang w:val="uk-UA"/>
              </w:rPr>
              <w:t>[4ІНО</w:t>
            </w:r>
            <w:r w:rsidRPr="00051ED8">
              <w:rPr>
                <w:rFonts w:ascii="Times New Roman" w:hAnsi="Times New Roman"/>
                <w:color w:val="4F81BD"/>
                <w:lang w:val="uk-UA"/>
              </w:rPr>
              <w:t>6-3.4-1]</w:t>
            </w:r>
            <w:r w:rsidRPr="00051ED8">
              <w:rPr>
                <w:rFonts w:ascii="Times New Roman" w:hAnsi="Times New Roman"/>
                <w:lang w:val="uk-UA"/>
              </w:rPr>
              <w:t>;</w:t>
            </w:r>
          </w:p>
          <w:p w:rsidR="0029128D" w:rsidRPr="00051ED8" w:rsidRDefault="0029128D" w:rsidP="001F7A6D">
            <w:pPr>
              <w:widowControl w:val="0"/>
              <w:ind w:right="-93"/>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 xml:space="preserve">пише </w:t>
            </w:r>
            <w:r w:rsidRPr="00051ED8">
              <w:rPr>
                <w:rFonts w:ascii="Times New Roman" w:hAnsi="Times New Roman"/>
                <w:lang w:val="ru-RU"/>
              </w:rPr>
              <w:t xml:space="preserve">прості фрази та речення про себе та інших </w:t>
            </w:r>
            <w:r w:rsidRPr="00051ED8">
              <w:rPr>
                <w:rFonts w:ascii="Times New Roman" w:hAnsi="Times New Roman"/>
                <w:color w:val="4F81BD"/>
                <w:lang w:val="ru-RU"/>
              </w:rPr>
              <w:t>[4 ІНО 6-3.4-2]</w:t>
            </w:r>
          </w:p>
          <w:p w:rsidR="009B3848" w:rsidRPr="00051ED8" w:rsidRDefault="009B3848" w:rsidP="00051ED8">
            <w:pPr>
              <w:widowControl w:val="0"/>
              <w:rPr>
                <w:rFonts w:ascii="Times New Roman" w:hAnsi="Times New Roman"/>
                <w:lang w:val="ru-RU"/>
              </w:rPr>
            </w:pPr>
          </w:p>
        </w:tc>
      </w:tr>
      <w:tr w:rsidR="0029128D" w:rsidRPr="00051ED8" w:rsidTr="00DF2B7D">
        <w:trPr>
          <w:trHeight w:val="312"/>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941735" w:rsidP="00051ED8">
            <w:pPr>
              <w:widowControl w:val="0"/>
              <w:numPr>
                <w:ilvl w:val="0"/>
                <w:numId w:val="10"/>
              </w:numPr>
              <w:suppressAutoHyphens/>
              <w:jc w:val="center"/>
              <w:rPr>
                <w:rFonts w:ascii="Times New Roman" w:hAnsi="Times New Roman"/>
              </w:rPr>
            </w:pPr>
            <w:r w:rsidRPr="00051ED8">
              <w:rPr>
                <w:rFonts w:ascii="Times New Roman" w:hAnsi="Times New Roman"/>
                <w:b/>
                <w:lang w:val="uk-UA"/>
              </w:rPr>
              <w:t>Змістова лінія</w:t>
            </w:r>
            <w:r w:rsidRPr="00051ED8">
              <w:rPr>
                <w:rFonts w:ascii="Times New Roman" w:hAnsi="Times New Roman"/>
                <w:b/>
                <w:lang w:val="ru-RU"/>
              </w:rPr>
              <w:t xml:space="preserve"> «</w:t>
            </w:r>
            <w:r w:rsidR="0029128D" w:rsidRPr="00051ED8">
              <w:rPr>
                <w:rFonts w:ascii="Times New Roman" w:hAnsi="Times New Roman"/>
                <w:b/>
                <w:lang w:val="ru-RU"/>
              </w:rPr>
              <w:t>Онлайн взаємодія</w:t>
            </w:r>
            <w:r w:rsidRPr="00051ED8">
              <w:rPr>
                <w:rFonts w:ascii="Times New Roman" w:hAnsi="Times New Roman"/>
                <w:b/>
                <w:lang w:val="ru-RU"/>
              </w:rPr>
              <w:t>»</w:t>
            </w:r>
          </w:p>
        </w:tc>
      </w:tr>
      <w:tr w:rsidR="0029128D" w:rsidRPr="00051ED8" w:rsidTr="00DF2B7D">
        <w:trPr>
          <w:trHeight w:val="1990"/>
        </w:trPr>
        <w:tc>
          <w:tcPr>
            <w:tcW w:w="2958" w:type="dxa"/>
            <w:tcBorders>
              <w:top w:val="single" w:sz="4" w:space="0" w:color="000000"/>
              <w:left w:val="single" w:sz="4" w:space="0" w:color="000000"/>
              <w:bottom w:val="single" w:sz="4" w:space="0" w:color="000000"/>
            </w:tcBorders>
            <w:shd w:val="clear" w:color="auto" w:fill="auto"/>
          </w:tcPr>
          <w:p w:rsidR="0029128D" w:rsidRPr="00051ED8" w:rsidRDefault="0029128D" w:rsidP="00051ED8">
            <w:pPr>
              <w:rPr>
                <w:rFonts w:ascii="Times New Roman" w:hAnsi="Times New Roman"/>
                <w:b/>
                <w:lang w:val="ru-RU"/>
              </w:rPr>
            </w:pPr>
            <w:r w:rsidRPr="00051ED8">
              <w:rPr>
                <w:rFonts w:ascii="Times New Roman" w:hAnsi="Times New Roman"/>
                <w:lang w:val="ru-RU"/>
              </w:rPr>
              <w:t>Створює в режимі реального часу прості повідомлення за допомогою кількох коротких речень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widowControl w:val="0"/>
              <w:jc w:val="center"/>
              <w:rPr>
                <w:rFonts w:ascii="Times New Roman" w:hAnsi="Times New Roman"/>
                <w:lang w:val="ru-RU"/>
              </w:rPr>
            </w:pPr>
            <w:r w:rsidRPr="00051ED8">
              <w:rPr>
                <w:rFonts w:ascii="Times New Roman" w:hAnsi="Times New Roman"/>
                <w:b/>
                <w:lang w:val="ru-RU"/>
              </w:rPr>
              <w:t>Учень / учениця:</w:t>
            </w:r>
          </w:p>
          <w:p w:rsidR="0029128D" w:rsidRPr="00051ED8" w:rsidRDefault="0029128D" w:rsidP="00051ED8">
            <w:pPr>
              <w:widowControl w:val="0"/>
              <w:rPr>
                <w:rFonts w:ascii="Times New Roman" w:hAnsi="Times New Roman"/>
                <w:i/>
                <w:lang w:val="ru-RU"/>
              </w:rPr>
            </w:pPr>
            <w:r w:rsidRPr="00051ED8">
              <w:rPr>
                <w:rFonts w:ascii="Times New Roman" w:hAnsi="Times New Roman"/>
                <w:lang w:val="ru-RU"/>
              </w:rPr>
              <w:t xml:space="preserve">- </w:t>
            </w:r>
            <w:r w:rsidRPr="00051ED8">
              <w:rPr>
                <w:rFonts w:ascii="Times New Roman" w:hAnsi="Times New Roman"/>
                <w:i/>
                <w:lang w:val="ru-RU"/>
              </w:rPr>
              <w:t>обмінюється</w:t>
            </w:r>
            <w:r w:rsidRPr="00051ED8">
              <w:rPr>
                <w:rFonts w:ascii="Times New Roman" w:hAnsi="Times New Roman"/>
                <w:lang w:val="ru-RU"/>
              </w:rPr>
              <w:t xml:space="preserve"> елементарними письмовими повідомленнями, напр</w:t>
            </w:r>
            <w:r w:rsidR="009B3848" w:rsidRPr="00051ED8">
              <w:rPr>
                <w:rFonts w:ascii="Times New Roman" w:hAnsi="Times New Roman"/>
                <w:lang w:val="ru-RU"/>
              </w:rPr>
              <w:t>иклад</w:t>
            </w:r>
            <w:r w:rsidRPr="00051ED8">
              <w:rPr>
                <w:rFonts w:ascii="Times New Roman" w:hAnsi="Times New Roman"/>
                <w:lang w:val="ru-RU"/>
              </w:rPr>
              <w:t xml:space="preserve">, про побут, сім’ю, улюблені заняття та вподобання, використовуючи допоміжні засоби </w:t>
            </w:r>
            <w:r w:rsidRPr="00051ED8">
              <w:rPr>
                <w:rFonts w:ascii="Times New Roman" w:hAnsi="Times New Roman"/>
                <w:color w:val="4F81BD"/>
                <w:lang w:val="ru-RU"/>
              </w:rPr>
              <w:t>[4 ІНО 7-3.5-1]</w:t>
            </w:r>
            <w:r w:rsidRPr="00051ED8">
              <w:rPr>
                <w:rFonts w:ascii="Times New Roman" w:hAnsi="Times New Roman"/>
                <w:lang w:val="ru-RU"/>
              </w:rPr>
              <w:t>;</w:t>
            </w:r>
          </w:p>
          <w:p w:rsidR="0029128D" w:rsidRPr="00051ED8" w:rsidRDefault="0029128D" w:rsidP="00051ED8">
            <w:pPr>
              <w:widowControl w:val="0"/>
              <w:rPr>
                <w:rFonts w:ascii="Times New Roman" w:hAnsi="Times New Roman"/>
                <w:lang w:val="ru-RU"/>
              </w:rPr>
            </w:pPr>
            <w:r w:rsidRPr="00051ED8">
              <w:rPr>
                <w:rFonts w:ascii="Times New Roman" w:hAnsi="Times New Roman"/>
                <w:i/>
                <w:lang w:val="ru-RU"/>
              </w:rPr>
              <w:t>- створює</w:t>
            </w:r>
            <w:r w:rsidRPr="00051ED8">
              <w:rPr>
                <w:rFonts w:ascii="Times New Roman" w:hAnsi="Times New Roman"/>
                <w:lang w:val="ru-RU"/>
              </w:rPr>
              <w:t xml:space="preserve"> елементарні онлайн дописи, </w:t>
            </w:r>
            <w:r w:rsidRPr="00051ED8">
              <w:rPr>
                <w:rFonts w:ascii="Times New Roman" w:hAnsi="Times New Roman"/>
                <w:i/>
                <w:lang w:val="ru-RU"/>
              </w:rPr>
              <w:t>використовує</w:t>
            </w:r>
            <w:r w:rsidRPr="00051ED8">
              <w:rPr>
                <w:rFonts w:ascii="Times New Roman" w:hAnsi="Times New Roman"/>
                <w:lang w:val="ru-RU"/>
              </w:rPr>
              <w:t xml:space="preserve"> прості форми медіатекстів </w:t>
            </w:r>
            <w:r w:rsidRPr="00051ED8">
              <w:rPr>
                <w:rFonts w:ascii="Times New Roman" w:hAnsi="Times New Roman"/>
                <w:color w:val="4F81BD"/>
                <w:lang w:val="ru-RU"/>
              </w:rPr>
              <w:t>[4 ІНО 7-3.5-2]</w:t>
            </w:r>
            <w:r w:rsidRPr="00051ED8">
              <w:rPr>
                <w:rFonts w:ascii="Times New Roman" w:hAnsi="Times New Roman"/>
                <w:lang w:val="ru-RU"/>
              </w:rPr>
              <w:t>;</w:t>
            </w:r>
          </w:p>
          <w:p w:rsidR="0029128D" w:rsidRPr="00051ED8" w:rsidRDefault="0029128D" w:rsidP="001F7A6D">
            <w:pPr>
              <w:widowControl w:val="0"/>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оформлює</w:t>
            </w:r>
            <w:r w:rsidRPr="00051ED8">
              <w:rPr>
                <w:rFonts w:ascii="Times New Roman" w:hAnsi="Times New Roman"/>
                <w:lang w:val="ru-RU"/>
              </w:rPr>
              <w:t xml:space="preserve"> під наглядом дорослих заявки онлайн, надаючи основну інформацію про себе (напр</w:t>
            </w:r>
            <w:r w:rsidR="009B3848" w:rsidRPr="00051ED8">
              <w:rPr>
                <w:rFonts w:ascii="Times New Roman" w:hAnsi="Times New Roman"/>
                <w:lang w:val="ru-RU"/>
              </w:rPr>
              <w:t>иклад</w:t>
            </w:r>
            <w:r w:rsidRPr="00051ED8">
              <w:rPr>
                <w:rFonts w:ascii="Times New Roman" w:hAnsi="Times New Roman"/>
                <w:lang w:val="ru-RU"/>
              </w:rPr>
              <w:t xml:space="preserve">, ім’я, електронну адресу або номер телефону) </w:t>
            </w:r>
            <w:r w:rsidRPr="00051ED8">
              <w:rPr>
                <w:rFonts w:ascii="Times New Roman" w:hAnsi="Times New Roman"/>
                <w:color w:val="4F81BD"/>
                <w:lang w:val="ru-RU"/>
              </w:rPr>
              <w:t>[4 ІНО 7-3.5-3]</w:t>
            </w:r>
          </w:p>
        </w:tc>
      </w:tr>
      <w:tr w:rsidR="0029128D" w:rsidRPr="00051ED8" w:rsidTr="00DF2B7D">
        <w:trPr>
          <w:trHeight w:val="3669"/>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auto"/>
          </w:tcPr>
          <w:p w:rsidR="0029128D" w:rsidRPr="00051ED8" w:rsidRDefault="0029128D" w:rsidP="00051ED8">
            <w:pPr>
              <w:rPr>
                <w:rFonts w:ascii="Times New Roman" w:hAnsi="Times New Roman"/>
                <w:b/>
                <w:i/>
                <w:lang w:val="uk-UA"/>
              </w:rPr>
            </w:pPr>
            <w:r w:rsidRPr="00051ED8">
              <w:rPr>
                <w:rFonts w:ascii="Times New Roman" w:hAnsi="Times New Roman"/>
                <w:b/>
                <w:lang w:val="uk-UA"/>
              </w:rPr>
              <w:t>Пропонований зміст</w:t>
            </w:r>
          </w:p>
          <w:p w:rsidR="0029128D" w:rsidRPr="00051ED8" w:rsidRDefault="0029128D" w:rsidP="00051ED8">
            <w:pPr>
              <w:rPr>
                <w:rFonts w:ascii="Times New Roman" w:hAnsi="Times New Roman"/>
                <w:lang w:val="ru-RU"/>
              </w:rPr>
            </w:pPr>
            <w:r w:rsidRPr="00051ED8">
              <w:rPr>
                <w:rFonts w:ascii="Times New Roman" w:hAnsi="Times New Roman"/>
                <w:b/>
                <w:i/>
                <w:lang w:val="uk-UA"/>
              </w:rPr>
              <w:t>Тематика ситуативного спілкування та лексичний діапазон:</w:t>
            </w:r>
          </w:p>
          <w:p w:rsidR="0029128D" w:rsidRPr="00051ED8" w:rsidRDefault="0029128D" w:rsidP="00051ED8">
            <w:pPr>
              <w:rPr>
                <w:rFonts w:ascii="Times New Roman" w:hAnsi="Times New Roman"/>
                <w:lang w:val="ru-RU"/>
              </w:rPr>
            </w:pPr>
            <w:r w:rsidRPr="00051ED8">
              <w:rPr>
                <w:rFonts w:ascii="Times New Roman" w:hAnsi="Times New Roman"/>
                <w:lang w:val="ru-RU"/>
              </w:rPr>
              <w:t>Я, моя родина і друзі</w:t>
            </w:r>
          </w:p>
          <w:p w:rsidR="0029128D" w:rsidRPr="00051ED8" w:rsidRDefault="0029128D" w:rsidP="00051ED8">
            <w:pPr>
              <w:widowControl w:val="0"/>
              <w:numPr>
                <w:ilvl w:val="0"/>
                <w:numId w:val="11"/>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 xml:space="preserve">члени родини </w:t>
            </w:r>
          </w:p>
          <w:p w:rsidR="0029128D" w:rsidRPr="00051ED8" w:rsidRDefault="0029128D" w:rsidP="00051ED8">
            <w:pPr>
              <w:widowControl w:val="0"/>
              <w:numPr>
                <w:ilvl w:val="0"/>
                <w:numId w:val="11"/>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ru-RU" w:eastAsia="hi-IN" w:bidi="hi-IN"/>
              </w:rPr>
              <w:t xml:space="preserve">числа до 100 </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вік старших членів</w:t>
            </w:r>
            <w:r w:rsidRPr="00051ED8">
              <w:rPr>
                <w:rFonts w:ascii="Times New Roman" w:eastAsia="Arial Unicode MS" w:hAnsi="Times New Roman"/>
                <w:kern w:val="1"/>
                <w:lang w:val="ru-RU" w:eastAsia="hi-IN" w:bidi="hi-IN"/>
              </w:rPr>
              <w:t xml:space="preserve"> родини </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місце проживання</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щоденні обов’язки</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населені пункти</w:t>
            </w:r>
          </w:p>
          <w:p w:rsidR="0029128D" w:rsidRPr="00051ED8" w:rsidRDefault="0029128D" w:rsidP="00051ED8">
            <w:pPr>
              <w:rPr>
                <w:rFonts w:ascii="Times New Roman" w:hAnsi="Times New Roman"/>
              </w:rPr>
            </w:pPr>
            <w:r w:rsidRPr="00051ED8">
              <w:rPr>
                <w:rFonts w:ascii="Times New Roman" w:hAnsi="Times New Roman"/>
                <w:lang w:val="uk-UA"/>
              </w:rPr>
              <w:t>Відпочинок і д</w:t>
            </w:r>
            <w:r w:rsidRPr="00051ED8">
              <w:rPr>
                <w:rFonts w:ascii="Times New Roman" w:hAnsi="Times New Roman"/>
              </w:rPr>
              <w:t>озвілля</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захоплення розваги</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спорт</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улюблені дитячі герої</w:t>
            </w:r>
          </w:p>
          <w:p w:rsidR="0029128D" w:rsidRPr="00051ED8" w:rsidRDefault="0029128D" w:rsidP="00051ED8">
            <w:pPr>
              <w:widowControl w:val="0"/>
              <w:numPr>
                <w:ilvl w:val="0"/>
                <w:numId w:val="12"/>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крамниці і покупки</w:t>
            </w:r>
          </w:p>
          <w:p w:rsidR="0029128D" w:rsidRPr="00051ED8" w:rsidRDefault="0029128D" w:rsidP="00051ED8">
            <w:pPr>
              <w:rPr>
                <w:rFonts w:ascii="Times New Roman" w:hAnsi="Times New Roman"/>
              </w:rPr>
            </w:pPr>
            <w:r w:rsidRPr="00051ED8">
              <w:rPr>
                <w:rFonts w:ascii="Times New Roman" w:hAnsi="Times New Roman"/>
                <w:lang w:val="uk-UA"/>
              </w:rPr>
              <w:t>Людина</w:t>
            </w:r>
          </w:p>
          <w:p w:rsidR="0029128D" w:rsidRPr="00051ED8" w:rsidRDefault="0029128D" w:rsidP="00051ED8">
            <w:pPr>
              <w:widowControl w:val="0"/>
              <w:numPr>
                <w:ilvl w:val="0"/>
                <w:numId w:val="13"/>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зовнішність людини</w:t>
            </w:r>
          </w:p>
          <w:p w:rsidR="0029128D" w:rsidRPr="00051ED8" w:rsidRDefault="0029128D" w:rsidP="00051ED8">
            <w:pPr>
              <w:widowControl w:val="0"/>
              <w:numPr>
                <w:ilvl w:val="0"/>
                <w:numId w:val="13"/>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професії</w:t>
            </w:r>
          </w:p>
          <w:p w:rsidR="0029128D" w:rsidRPr="00051ED8" w:rsidRDefault="0029128D" w:rsidP="00051ED8">
            <w:pPr>
              <w:widowControl w:val="0"/>
              <w:numPr>
                <w:ilvl w:val="0"/>
                <w:numId w:val="13"/>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гігієна</w:t>
            </w:r>
          </w:p>
          <w:p w:rsidR="0029128D" w:rsidRPr="00051ED8" w:rsidRDefault="0029128D" w:rsidP="00051ED8">
            <w:pPr>
              <w:widowControl w:val="0"/>
              <w:numPr>
                <w:ilvl w:val="0"/>
                <w:numId w:val="13"/>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стан здоров’я</w:t>
            </w:r>
          </w:p>
          <w:p w:rsidR="0029128D" w:rsidRPr="00051ED8" w:rsidRDefault="0029128D" w:rsidP="00051ED8">
            <w:pPr>
              <w:widowControl w:val="0"/>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Помешкання</w:t>
            </w:r>
          </w:p>
          <w:p w:rsidR="0029128D" w:rsidRPr="00051ED8" w:rsidRDefault="0029128D" w:rsidP="00051ED8">
            <w:pPr>
              <w:widowControl w:val="0"/>
              <w:numPr>
                <w:ilvl w:val="0"/>
                <w:numId w:val="14"/>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види помешкань</w:t>
            </w:r>
          </w:p>
          <w:p w:rsidR="0029128D" w:rsidRPr="00051ED8" w:rsidRDefault="0029128D" w:rsidP="00051ED8">
            <w:pPr>
              <w:widowControl w:val="0"/>
              <w:numPr>
                <w:ilvl w:val="0"/>
                <w:numId w:val="14"/>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дім</w:t>
            </w:r>
          </w:p>
          <w:p w:rsidR="0029128D" w:rsidRPr="00051ED8" w:rsidRDefault="0029128D" w:rsidP="00051ED8">
            <w:pPr>
              <w:widowControl w:val="0"/>
              <w:numPr>
                <w:ilvl w:val="0"/>
                <w:numId w:val="14"/>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квартира</w:t>
            </w:r>
          </w:p>
          <w:p w:rsidR="0029128D" w:rsidRPr="00051ED8" w:rsidRDefault="0029128D" w:rsidP="00051ED8">
            <w:pPr>
              <w:widowControl w:val="0"/>
              <w:numPr>
                <w:ilvl w:val="0"/>
                <w:numId w:val="14"/>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моя кімната</w:t>
            </w:r>
          </w:p>
          <w:p w:rsidR="0029128D" w:rsidRPr="00051ED8" w:rsidRDefault="0029128D" w:rsidP="00051ED8">
            <w:pPr>
              <w:widowControl w:val="0"/>
              <w:numPr>
                <w:ilvl w:val="0"/>
                <w:numId w:val="14"/>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uk-UA" w:eastAsia="hi-IN" w:bidi="hi-IN"/>
              </w:rPr>
              <w:t>мебл</w:t>
            </w:r>
            <w:r w:rsidR="00305428" w:rsidRPr="00051ED8">
              <w:rPr>
                <w:rFonts w:ascii="Times New Roman" w:eastAsia="Arial Unicode MS" w:hAnsi="Times New Roman"/>
                <w:kern w:val="1"/>
                <w:lang w:val="uk-UA" w:eastAsia="hi-IN" w:bidi="hi-IN"/>
              </w:rPr>
              <w:t>і</w:t>
            </w:r>
          </w:p>
          <w:p w:rsidR="0029128D" w:rsidRPr="00051ED8" w:rsidRDefault="0029128D" w:rsidP="00051ED8">
            <w:pPr>
              <w:rPr>
                <w:rFonts w:ascii="Times New Roman" w:hAnsi="Times New Roman"/>
                <w:lang w:val="ru-RU"/>
              </w:rPr>
            </w:pPr>
            <w:r w:rsidRPr="00051ED8">
              <w:rPr>
                <w:rFonts w:ascii="Times New Roman" w:hAnsi="Times New Roman"/>
                <w:lang w:val="ru-RU"/>
              </w:rPr>
              <w:t>Харчування</w:t>
            </w:r>
          </w:p>
          <w:p w:rsidR="0029128D" w:rsidRPr="00051ED8" w:rsidRDefault="0029128D" w:rsidP="00051ED8">
            <w:pPr>
              <w:widowControl w:val="0"/>
              <w:numPr>
                <w:ilvl w:val="0"/>
                <w:numId w:val="15"/>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посуд</w:t>
            </w:r>
          </w:p>
          <w:p w:rsidR="0029128D" w:rsidRPr="00051ED8" w:rsidRDefault="0029128D" w:rsidP="00051ED8">
            <w:pPr>
              <w:widowControl w:val="0"/>
              <w:numPr>
                <w:ilvl w:val="0"/>
                <w:numId w:val="15"/>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назви продуктів</w:t>
            </w:r>
            <w:r w:rsidR="00305428" w:rsidRPr="00051ED8">
              <w:rPr>
                <w:rFonts w:ascii="Times New Roman" w:eastAsia="Arial Unicode MS" w:hAnsi="Times New Roman"/>
                <w:kern w:val="1"/>
                <w:lang w:val="ru-RU" w:eastAsia="hi-IN" w:bidi="hi-IN"/>
              </w:rPr>
              <w:t xml:space="preserve"> харчування</w:t>
            </w:r>
          </w:p>
          <w:p w:rsidR="008A2A7E" w:rsidRPr="00051ED8" w:rsidRDefault="0029128D" w:rsidP="00051ED8">
            <w:pPr>
              <w:rPr>
                <w:rFonts w:ascii="Times New Roman" w:hAnsi="Times New Roman"/>
                <w:lang w:val="ru-RU"/>
              </w:rPr>
            </w:pPr>
            <w:r w:rsidRPr="00051ED8">
              <w:rPr>
                <w:rFonts w:ascii="Times New Roman" w:hAnsi="Times New Roman"/>
                <w:lang w:val="ru-RU"/>
              </w:rPr>
              <w:t>Природа та навколишнє середовище України і країн виучуваної мови</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погода та вибір одягу</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довкілля</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природні явища.</w:t>
            </w:r>
          </w:p>
          <w:p w:rsidR="0029128D" w:rsidRPr="00051ED8" w:rsidRDefault="0029128D" w:rsidP="00051ED8">
            <w:pPr>
              <w:rPr>
                <w:rFonts w:ascii="Times New Roman" w:hAnsi="Times New Roman"/>
                <w:lang w:val="ru-RU"/>
              </w:rPr>
            </w:pPr>
            <w:r w:rsidRPr="00051ED8">
              <w:rPr>
                <w:rFonts w:ascii="Times New Roman" w:hAnsi="Times New Roman"/>
                <w:lang w:val="ru-RU"/>
              </w:rPr>
              <w:lastRenderedPageBreak/>
              <w:t>Подорож Україною та країнами виучуваної мови</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поїздка на канікулах</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види транспорту</w:t>
            </w:r>
          </w:p>
          <w:p w:rsidR="0029128D" w:rsidRPr="00051ED8" w:rsidRDefault="0029128D" w:rsidP="00051ED8">
            <w:pPr>
              <w:widowControl w:val="0"/>
              <w:numPr>
                <w:ilvl w:val="0"/>
                <w:numId w:val="16"/>
              </w:numPr>
              <w:suppressAutoHyphens/>
              <w:rPr>
                <w:rFonts w:ascii="Times New Roman" w:hAnsi="Times New Roman"/>
                <w:lang w:val="ru-RU"/>
              </w:rPr>
            </w:pPr>
            <w:r w:rsidRPr="00051ED8">
              <w:rPr>
                <w:rFonts w:ascii="Times New Roman" w:hAnsi="Times New Roman"/>
                <w:lang w:val="ru-RU"/>
              </w:rPr>
              <w:t>назви столиць, населених пунктів.</w:t>
            </w:r>
          </w:p>
          <w:p w:rsidR="0029128D" w:rsidRPr="00051ED8" w:rsidRDefault="0029128D" w:rsidP="00051ED8">
            <w:pPr>
              <w:rPr>
                <w:rFonts w:ascii="Times New Roman" w:hAnsi="Times New Roman"/>
                <w:lang w:val="ru-RU"/>
              </w:rPr>
            </w:pPr>
            <w:r w:rsidRPr="00051ED8">
              <w:rPr>
                <w:rFonts w:ascii="Times New Roman" w:hAnsi="Times New Roman"/>
                <w:lang w:val="ru-RU"/>
              </w:rPr>
              <w:t>Свята</w:t>
            </w:r>
            <w:r w:rsidRPr="00051ED8">
              <w:rPr>
                <w:rFonts w:ascii="Times New Roman" w:hAnsi="Times New Roman"/>
                <w:lang w:val="uk-UA"/>
              </w:rPr>
              <w:t xml:space="preserve"> і традиції</w:t>
            </w:r>
            <w:r w:rsidRPr="00051ED8">
              <w:rPr>
                <w:rFonts w:ascii="Times New Roman" w:hAnsi="Times New Roman"/>
                <w:lang w:val="ru-RU"/>
              </w:rPr>
              <w:t xml:space="preserve"> України та країн виучуваної мови</w:t>
            </w:r>
          </w:p>
          <w:p w:rsidR="0029128D" w:rsidRPr="00051ED8" w:rsidRDefault="0029128D" w:rsidP="00051ED8">
            <w:pPr>
              <w:widowControl w:val="0"/>
              <w:numPr>
                <w:ilvl w:val="0"/>
                <w:numId w:val="13"/>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місяці</w:t>
            </w:r>
          </w:p>
          <w:p w:rsidR="0029128D" w:rsidRPr="00051ED8" w:rsidRDefault="0029128D" w:rsidP="00051ED8">
            <w:pPr>
              <w:widowControl w:val="0"/>
              <w:numPr>
                <w:ilvl w:val="0"/>
                <w:numId w:val="13"/>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місце, дата, час проведення</w:t>
            </w:r>
          </w:p>
          <w:p w:rsidR="0029128D" w:rsidRPr="00051ED8" w:rsidRDefault="0029128D" w:rsidP="00051ED8">
            <w:pPr>
              <w:widowControl w:val="0"/>
              <w:numPr>
                <w:ilvl w:val="0"/>
                <w:numId w:val="13"/>
              </w:numPr>
              <w:suppressAutoHyphens/>
              <w:rPr>
                <w:rFonts w:ascii="Times New Roman" w:eastAsia="Arial Unicode MS" w:hAnsi="Times New Roman"/>
                <w:kern w:val="1"/>
                <w:lang w:val="ru-RU" w:eastAsia="hi-IN" w:bidi="hi-IN"/>
              </w:rPr>
            </w:pPr>
            <w:r w:rsidRPr="00051ED8">
              <w:rPr>
                <w:rFonts w:ascii="Times New Roman" w:eastAsia="Arial Unicode MS" w:hAnsi="Times New Roman"/>
                <w:kern w:val="1"/>
                <w:lang w:val="ru-RU" w:eastAsia="hi-IN" w:bidi="hi-IN"/>
              </w:rPr>
              <w:t>свята, події</w:t>
            </w:r>
          </w:p>
          <w:p w:rsidR="0029128D" w:rsidRPr="00051ED8" w:rsidRDefault="0029128D" w:rsidP="00051ED8">
            <w:pPr>
              <w:widowControl w:val="0"/>
              <w:numPr>
                <w:ilvl w:val="0"/>
                <w:numId w:val="13"/>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ru-RU" w:eastAsia="hi-IN" w:bidi="hi-IN"/>
              </w:rPr>
              <w:t>святкування в кафе.</w:t>
            </w:r>
          </w:p>
          <w:p w:rsidR="0029128D" w:rsidRPr="00051ED8" w:rsidRDefault="0029128D" w:rsidP="00051ED8">
            <w:pPr>
              <w:rPr>
                <w:rFonts w:ascii="Times New Roman" w:hAnsi="Times New Roman"/>
              </w:rPr>
            </w:pPr>
            <w:r w:rsidRPr="00051ED8">
              <w:rPr>
                <w:rFonts w:ascii="Times New Roman" w:hAnsi="Times New Roman"/>
              </w:rPr>
              <w:t>Школа</w:t>
            </w:r>
          </w:p>
          <w:p w:rsidR="0029128D" w:rsidRPr="00051ED8" w:rsidRDefault="0029128D" w:rsidP="00051ED8">
            <w:pPr>
              <w:widowControl w:val="0"/>
              <w:numPr>
                <w:ilvl w:val="0"/>
                <w:numId w:val="15"/>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навчальні предмети</w:t>
            </w:r>
          </w:p>
          <w:p w:rsidR="0029128D" w:rsidRPr="00051ED8" w:rsidRDefault="0029128D" w:rsidP="00051ED8">
            <w:pPr>
              <w:widowControl w:val="0"/>
              <w:numPr>
                <w:ilvl w:val="0"/>
                <w:numId w:val="15"/>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розклад</w:t>
            </w:r>
          </w:p>
          <w:p w:rsidR="0029128D" w:rsidRPr="00051ED8" w:rsidRDefault="0029128D" w:rsidP="00051ED8">
            <w:pPr>
              <w:widowControl w:val="0"/>
              <w:numPr>
                <w:ilvl w:val="0"/>
                <w:numId w:val="15"/>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улюблений предмет</w:t>
            </w:r>
          </w:p>
          <w:p w:rsidR="0029128D" w:rsidRPr="00051ED8" w:rsidRDefault="0029128D" w:rsidP="00051ED8">
            <w:pPr>
              <w:widowControl w:val="0"/>
              <w:numPr>
                <w:ilvl w:val="0"/>
                <w:numId w:val="15"/>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шкільні події</w:t>
            </w:r>
          </w:p>
          <w:p w:rsidR="0029128D" w:rsidRPr="00051ED8" w:rsidRDefault="0029128D" w:rsidP="00051ED8">
            <w:pPr>
              <w:rPr>
                <w:rFonts w:ascii="Times New Roman" w:hAnsi="Times New Roman"/>
              </w:rPr>
            </w:pPr>
            <w:r w:rsidRPr="00051ED8">
              <w:rPr>
                <w:rFonts w:ascii="Times New Roman" w:hAnsi="Times New Roman"/>
                <w:i/>
                <w:lang w:val="uk-UA"/>
              </w:rPr>
              <w:t>Мовленнєві функції:</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 xml:space="preserve">привітатися </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 xml:space="preserve">попрощатися </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 xml:space="preserve">попросити вибачення </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подякувати</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представити себе/ когось</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називати/ описувати когось/ щось</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ставити запитання і відповідати на них</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 xml:space="preserve">розуміти та виконувати прості вказівки/ інструкції/ команди </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розуміти прості інформаційні знаки</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вітати зі святом</w:t>
            </w:r>
          </w:p>
          <w:p w:rsidR="0029128D" w:rsidRPr="00051ED8"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висловлювати вподобання</w:t>
            </w:r>
          </w:p>
          <w:p w:rsidR="0029128D" w:rsidRPr="001F7A6D" w:rsidRDefault="0029128D" w:rsidP="00051ED8">
            <w:pPr>
              <w:widowControl w:val="0"/>
              <w:numPr>
                <w:ilvl w:val="0"/>
                <w:numId w:val="17"/>
              </w:numPr>
              <w:suppressAutoHyphens/>
              <w:rPr>
                <w:rFonts w:ascii="Times New Roman" w:eastAsia="Arial Unicode MS" w:hAnsi="Times New Roman"/>
                <w:kern w:val="1"/>
                <w:lang w:val="uk-UA" w:eastAsia="hi-IN" w:bidi="hi-IN"/>
              </w:rPr>
            </w:pPr>
            <w:r w:rsidRPr="00051ED8">
              <w:rPr>
                <w:rFonts w:ascii="Times New Roman" w:eastAsia="Arial Unicode MS" w:hAnsi="Times New Roman"/>
                <w:kern w:val="1"/>
                <w:lang w:val="uk-UA" w:eastAsia="hi-IN" w:bidi="hi-IN"/>
              </w:rPr>
              <w:t>виражати настрій</w:t>
            </w:r>
          </w:p>
          <w:p w:rsidR="0029128D" w:rsidRPr="00051ED8" w:rsidRDefault="0029128D" w:rsidP="00051ED8">
            <w:pPr>
              <w:ind w:left="-17" w:right="23"/>
              <w:rPr>
                <w:rFonts w:ascii="Times New Roman" w:hAnsi="Times New Roman"/>
                <w:lang w:val="uk-UA"/>
              </w:rPr>
            </w:pPr>
            <w:r w:rsidRPr="00051ED8">
              <w:rPr>
                <w:rFonts w:ascii="Times New Roman" w:hAnsi="Times New Roman"/>
                <w:i/>
                <w:lang w:val="uk-UA"/>
              </w:rPr>
              <w:t>Мовний інвентар</w:t>
            </w:r>
          </w:p>
          <w:p w:rsidR="0029128D" w:rsidRPr="00051ED8" w:rsidRDefault="0029128D" w:rsidP="001F7A6D">
            <w:pPr>
              <w:widowControl w:val="0"/>
              <w:ind w:firstLine="709"/>
              <w:jc w:val="both"/>
              <w:rPr>
                <w:rFonts w:ascii="Times New Roman" w:hAnsi="Times New Roman"/>
                <w:lang w:val="uk-UA"/>
              </w:rPr>
            </w:pPr>
            <w:r w:rsidRPr="00051ED8">
              <w:rPr>
                <w:rFonts w:ascii="Times New Roman" w:hAnsi="Times New Roman"/>
                <w:lang w:val="uk-UA"/>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7D07B0" w:rsidRDefault="007D07B0" w:rsidP="00051ED8">
      <w:pPr>
        <w:jc w:val="center"/>
        <w:rPr>
          <w:rFonts w:ascii="Times New Roman" w:eastAsia="Times New Roman" w:hAnsi="Times New Roman"/>
          <w:b/>
          <w:lang w:val="uk-UA"/>
        </w:rPr>
      </w:pPr>
    </w:p>
    <w:p w:rsidR="001F6AD0" w:rsidRPr="00051ED8" w:rsidRDefault="00080928" w:rsidP="00051ED8">
      <w:pPr>
        <w:jc w:val="center"/>
        <w:rPr>
          <w:rFonts w:ascii="Times New Roman" w:eastAsia="Times New Roman" w:hAnsi="Times New Roman"/>
          <w:b/>
          <w:lang w:val="uk-UA"/>
        </w:rPr>
      </w:pPr>
      <w:r w:rsidRPr="00051ED8">
        <w:rPr>
          <w:rFonts w:ascii="Times New Roman" w:eastAsia="Times New Roman" w:hAnsi="Times New Roman"/>
          <w:b/>
          <w:lang w:val="uk-UA"/>
        </w:rPr>
        <w:t xml:space="preserve">МАТЕМАТИЧНА ОСВІТНЯ ГАЛУЗЬ </w:t>
      </w:r>
    </w:p>
    <w:p w:rsidR="003735A8" w:rsidRPr="00051ED8" w:rsidRDefault="001F6AD0" w:rsidP="00051ED8">
      <w:pPr>
        <w:keepNext/>
        <w:keepLines/>
        <w:jc w:val="center"/>
        <w:outlineLvl w:val="1"/>
        <w:rPr>
          <w:rFonts w:ascii="Times New Roman" w:hAnsi="Times New Roman"/>
          <w:b/>
          <w:lang w:val="ru-RU"/>
        </w:rPr>
      </w:pPr>
      <w:r w:rsidRPr="00051ED8">
        <w:rPr>
          <w:rFonts w:ascii="Times New Roman" w:hAnsi="Times New Roman"/>
          <w:b/>
          <w:lang w:val="ru-RU"/>
        </w:rPr>
        <w:t>Пояснювальна записка</w:t>
      </w:r>
    </w:p>
    <w:p w:rsidR="003735A8" w:rsidRPr="00051ED8" w:rsidRDefault="003735A8" w:rsidP="00051ED8">
      <w:pPr>
        <w:autoSpaceDE w:val="0"/>
        <w:autoSpaceDN w:val="0"/>
        <w:adjustRightInd w:val="0"/>
        <w:ind w:firstLine="567"/>
        <w:jc w:val="both"/>
        <w:rPr>
          <w:rFonts w:ascii="Times New Roman" w:hAnsi="Times New Roman"/>
          <w:lang w:val="ru-RU"/>
        </w:rPr>
      </w:pPr>
      <w:r w:rsidRPr="00051ED8">
        <w:rPr>
          <w:rFonts w:ascii="Times New Roman" w:hAnsi="Times New Roman"/>
          <w:lang w:val="ru-RU"/>
        </w:rPr>
        <w:t xml:space="preserve">Освітня програма з математики спрямована на формування  в учнів математичної </w:t>
      </w:r>
      <w:r w:rsidR="00251968" w:rsidRPr="00051ED8">
        <w:rPr>
          <w:rFonts w:ascii="Times New Roman" w:hAnsi="Times New Roman"/>
          <w:lang w:val="ru-RU"/>
        </w:rPr>
        <w:t>компетентності</w:t>
      </w:r>
      <w:r w:rsidR="008B7DA5" w:rsidRPr="00051ED8">
        <w:rPr>
          <w:rFonts w:ascii="Times New Roman" w:hAnsi="Times New Roman"/>
          <w:lang w:val="ru-RU"/>
        </w:rPr>
        <w:t>,</w:t>
      </w:r>
      <w:r w:rsidRPr="00051ED8">
        <w:rPr>
          <w:rFonts w:ascii="Times New Roman" w:hAnsi="Times New Roman"/>
          <w:lang w:val="ru-RU"/>
        </w:rPr>
        <w:t xml:space="preserve"> реалізацію мети та загальних цілей освітньої галузі, визначених у Д</w:t>
      </w:r>
      <w:r w:rsidR="008B7DA5" w:rsidRPr="00051ED8">
        <w:rPr>
          <w:rFonts w:ascii="Times New Roman" w:hAnsi="Times New Roman"/>
          <w:lang w:val="ru-RU"/>
        </w:rPr>
        <w:t xml:space="preserve">ержавному стандарті початкової </w:t>
      </w:r>
      <w:r w:rsidRPr="00051ED8">
        <w:rPr>
          <w:rFonts w:ascii="Times New Roman" w:hAnsi="Times New Roman"/>
          <w:lang w:val="ru-RU"/>
        </w:rPr>
        <w:t>освіти (далі Стандарт).</w:t>
      </w:r>
    </w:p>
    <w:p w:rsidR="005C3F9A" w:rsidRPr="00051ED8" w:rsidRDefault="005C3F9A"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b/>
          <w:i/>
          <w:kern w:val="2"/>
          <w:lang w:val="uk-UA" w:eastAsia="hi-IN" w:bidi="hi-IN"/>
        </w:rPr>
        <w:t xml:space="preserve">Метою </w:t>
      </w:r>
      <w:r w:rsidRPr="00051ED8">
        <w:rPr>
          <w:rFonts w:ascii="Times New Roman" w:eastAsia="SimSun" w:hAnsi="Times New Roman"/>
          <w:kern w:val="2"/>
          <w:lang w:val="uk-UA" w:eastAsia="hi-IN" w:bidi="hi-IN"/>
        </w:rPr>
        <w:t xml:space="preserve">математичної освітньої галузі </w:t>
      </w:r>
      <w:r w:rsidRPr="00051ED8">
        <w:rPr>
          <w:rFonts w:ascii="Times New Roman" w:eastAsia="Times New Roman" w:hAnsi="Times New Roman"/>
          <w:lang w:val="uk-UA"/>
        </w:rPr>
        <w:t>для загальної середньої освіти</w:t>
      </w:r>
      <w:r w:rsidRPr="00051ED8">
        <w:rPr>
          <w:rFonts w:ascii="Times New Roman" w:eastAsia="Times New Roman" w:hAnsi="Times New Roman"/>
          <w:b/>
          <w:lang w:val="uk-UA"/>
        </w:rPr>
        <w:t xml:space="preserve"> </w:t>
      </w:r>
      <w:r w:rsidRPr="00051ED8">
        <w:rPr>
          <w:rFonts w:ascii="Times New Roman" w:eastAsia="SimSun" w:hAnsi="Times New Roman"/>
          <w:kern w:val="2"/>
          <w:lang w:val="uk-UA" w:eastAsia="hi-IN" w:bidi="hi-IN"/>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5C3F9A" w:rsidRPr="00051ED8" w:rsidRDefault="005C3F9A" w:rsidP="00051ED8">
      <w:pPr>
        <w:widowControl w:val="0"/>
        <w:jc w:val="both"/>
        <w:rPr>
          <w:rFonts w:ascii="Times New Roman" w:eastAsia="SimSun" w:hAnsi="Times New Roman"/>
          <w:kern w:val="2"/>
          <w:lang w:val="uk-UA" w:eastAsia="hi-IN" w:bidi="hi-IN"/>
        </w:rPr>
      </w:pPr>
      <w:r w:rsidRPr="00051ED8">
        <w:rPr>
          <w:rFonts w:ascii="Times New Roman" w:eastAsia="Times New Roman" w:hAnsi="Times New Roman"/>
          <w:highlight w:val="white"/>
          <w:lang w:val="uk-UA"/>
        </w:rPr>
        <w:t xml:space="preserve">Відповідно до окресленої мети, головними </w:t>
      </w:r>
      <w:r w:rsidRPr="00051ED8">
        <w:rPr>
          <w:rFonts w:ascii="Times New Roman" w:eastAsia="Times New Roman" w:hAnsi="Times New Roman"/>
          <w:b/>
          <w:highlight w:val="white"/>
          <w:lang w:val="uk-UA"/>
        </w:rPr>
        <w:t>завданнями</w:t>
      </w:r>
      <w:r w:rsidRPr="00051ED8">
        <w:rPr>
          <w:rFonts w:ascii="Times New Roman" w:eastAsia="Times New Roman" w:hAnsi="Times New Roman"/>
          <w:highlight w:val="white"/>
          <w:lang w:val="uk-UA"/>
        </w:rPr>
        <w:t xml:space="preserve"> </w:t>
      </w:r>
      <w:r w:rsidRPr="00051ED8">
        <w:rPr>
          <w:rFonts w:ascii="Times New Roman" w:eastAsia="SimSun" w:hAnsi="Times New Roman"/>
          <w:kern w:val="2"/>
          <w:lang w:val="uk-UA" w:eastAsia="hi-IN" w:bidi="hi-IN"/>
        </w:rPr>
        <w:t>математичної освітньої галузі</w:t>
      </w:r>
      <w:r w:rsidRPr="00051ED8">
        <w:rPr>
          <w:rFonts w:ascii="Times New Roman" w:eastAsia="Times New Roman" w:hAnsi="Times New Roman"/>
          <w:highlight w:val="white"/>
          <w:lang w:val="uk-UA"/>
        </w:rPr>
        <w:t xml:space="preserve"> у початковій школі є</w:t>
      </w:r>
      <w:r w:rsidRPr="00051ED8">
        <w:rPr>
          <w:rFonts w:ascii="Times New Roman" w:eastAsia="Times New Roman" w:hAnsi="Times New Roman"/>
          <w:lang w:val="uk-UA"/>
        </w:rPr>
        <w:t>:</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eastAsia="ru-RU"/>
        </w:rPr>
      </w:pPr>
      <w:r w:rsidRPr="00051ED8">
        <w:rPr>
          <w:rFonts w:ascii="Times New Roman" w:eastAsia="Times New Roman" w:hAnsi="Times New Roman"/>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eastAsia="ru-RU"/>
        </w:rPr>
      </w:pPr>
      <w:r w:rsidRPr="00051ED8">
        <w:rPr>
          <w:rFonts w:ascii="Times New Roman" w:eastAsia="Times New Roman" w:hAnsi="Times New Roman"/>
          <w:lang w:val="uk-UA"/>
        </w:rPr>
        <w:t xml:space="preserve">розвиток уміння здійснювати дослідження, аналіз, </w:t>
      </w:r>
      <w:r w:rsidRPr="00051ED8">
        <w:rPr>
          <w:rFonts w:ascii="Times New Roman" w:eastAsia="SimSun" w:hAnsi="Times New Roman"/>
          <w:kern w:val="2"/>
          <w:lang w:val="uk-UA" w:eastAsia="hi-IN" w:bidi="hi-IN"/>
        </w:rPr>
        <w:t xml:space="preserve">планування </w:t>
      </w:r>
      <w:r w:rsidRPr="00051ED8">
        <w:rPr>
          <w:rFonts w:ascii="Times New Roman" w:eastAsia="Times New Roman" w:hAnsi="Times New Roman"/>
          <w:lang w:val="uk-UA"/>
        </w:rPr>
        <w:t>послідовності дій для розв’язання п</w:t>
      </w:r>
      <w:r w:rsidRPr="00051ED8">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формування та розвиток усвідомлених </w:t>
      </w:r>
      <w:r w:rsidRPr="00051ED8">
        <w:rPr>
          <w:rFonts w:ascii="Times New Roman" w:eastAsia="Times New Roman" w:hAnsi="Times New Roman"/>
          <w:lang w:val="uk-UA" w:eastAsia="ru-RU"/>
        </w:rPr>
        <w:t xml:space="preserve">обчислювальних навичок; </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вироблення вміння </w:t>
      </w:r>
      <w:r w:rsidRPr="00051ED8">
        <w:rPr>
          <w:rFonts w:ascii="Times New Roman" w:eastAsia="SimSun" w:hAnsi="Times New Roman"/>
          <w:kern w:val="2"/>
          <w:lang w:val="uk-UA" w:eastAsia="hi-IN" w:bidi="hi-IN"/>
        </w:rPr>
        <w:t>описувати побачене, почуте, прочитане за допомогою простих математичних моделей;</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формування відповідального ставлення щодо висування гіпотез, їх оцінювання, доведення або </w:t>
      </w:r>
      <w:r w:rsidRPr="00051ED8">
        <w:rPr>
          <w:rFonts w:ascii="Times New Roman" w:eastAsia="Times New Roman" w:hAnsi="Times New Roman"/>
          <w:lang w:val="uk-UA"/>
        </w:rPr>
        <w:lastRenderedPageBreak/>
        <w:t xml:space="preserve">спростування, обґрунтування свого вибору; </w:t>
      </w:r>
    </w:p>
    <w:p w:rsidR="005C3F9A" w:rsidRPr="00051ED8" w:rsidRDefault="005C3F9A" w:rsidP="00080928">
      <w:pPr>
        <w:numPr>
          <w:ilvl w:val="0"/>
          <w:numId w:val="22"/>
        </w:numPr>
        <w:tabs>
          <w:tab w:val="num" w:pos="284"/>
        </w:tabs>
        <w:ind w:left="284" w:hanging="284"/>
        <w:jc w:val="both"/>
        <w:rPr>
          <w:rFonts w:ascii="Times New Roman" w:eastAsia="Times New Roman" w:hAnsi="Times New Roman"/>
          <w:lang w:val="uk-UA"/>
        </w:rPr>
      </w:pPr>
      <w:r w:rsidRPr="00051ED8">
        <w:rPr>
          <w:rFonts w:ascii="Times New Roman" w:eastAsia="Times New Roman" w:hAnsi="Times New Roman"/>
          <w:lang w:val="uk-UA"/>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5C3F9A" w:rsidRPr="00051ED8" w:rsidRDefault="005C3F9A" w:rsidP="00080928">
      <w:pPr>
        <w:widowControl w:val="0"/>
        <w:numPr>
          <w:ilvl w:val="0"/>
          <w:numId w:val="22"/>
        </w:numPr>
        <w:tabs>
          <w:tab w:val="left" w:pos="284"/>
        </w:tabs>
        <w:suppressAutoHyphens/>
        <w:autoSpaceDE w:val="0"/>
        <w:autoSpaceDN w:val="0"/>
        <w:adjustRightInd w:val="0"/>
        <w:ind w:left="284" w:hanging="284"/>
        <w:jc w:val="both"/>
        <w:rPr>
          <w:rFonts w:ascii="Times New Roman" w:eastAsia="Times New Roman" w:hAnsi="Times New Roman"/>
          <w:lang w:val="uk-UA" w:eastAsia="ru-RU"/>
        </w:rPr>
      </w:pPr>
      <w:r w:rsidRPr="00051ED8">
        <w:rPr>
          <w:rFonts w:ascii="Times New Roman" w:eastAsia="Times New Roman" w:hAnsi="Times New Roman"/>
          <w:lang w:val="uk-UA"/>
        </w:rPr>
        <w:t>розвиток уміння сприймати, перетворювати</w:t>
      </w:r>
      <w:r w:rsidRPr="00051ED8">
        <w:rPr>
          <w:rFonts w:ascii="Times New Roman" w:eastAsia="Times New Roman" w:hAnsi="Times New Roman"/>
          <w:lang w:val="uk-UA" w:eastAsia="ru-RU"/>
        </w:rPr>
        <w:t xml:space="preserve"> та оцінювати здобуту</w:t>
      </w:r>
      <w:r w:rsidRPr="00051ED8">
        <w:rPr>
          <w:rFonts w:ascii="Times New Roman" w:eastAsia="Times New Roman" w:hAnsi="Times New Roman"/>
          <w:lang w:val="uk-UA"/>
        </w:rPr>
        <w:t xml:space="preserve"> інформацію, використовуючи різні джерела, зокрема й засоби </w:t>
      </w:r>
      <w:r w:rsidRPr="00051ED8">
        <w:rPr>
          <w:rFonts w:ascii="Times New Roman" w:eastAsia="Times New Roman" w:hAnsi="Times New Roman"/>
          <w:lang w:val="uk-UA" w:eastAsia="ru-RU"/>
        </w:rPr>
        <w:t>інформаційно-комунікаційних технологій.</w:t>
      </w:r>
    </w:p>
    <w:p w:rsidR="005C3F9A" w:rsidRPr="00051ED8" w:rsidRDefault="005C3F9A" w:rsidP="00080928">
      <w:pPr>
        <w:numPr>
          <w:ilvl w:val="0"/>
          <w:numId w:val="9"/>
        </w:numPr>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У початковому курсі математичної освіти, відповідно до окресленої мети і сформульованих завдань, визначено такі </w:t>
      </w:r>
      <w:r w:rsidRPr="00051ED8">
        <w:rPr>
          <w:rFonts w:ascii="Times New Roman" w:eastAsia="Times New Roman" w:hAnsi="Times New Roman"/>
          <w:b/>
          <w:i/>
          <w:lang w:val="uk-UA"/>
        </w:rPr>
        <w:t>змістові лінії</w:t>
      </w:r>
      <w:r w:rsidRPr="00051ED8">
        <w:rPr>
          <w:rFonts w:ascii="Times New Roman" w:eastAsia="Times New Roman" w:hAnsi="Times New Roman"/>
          <w:lang w:val="uk-UA"/>
        </w:rPr>
        <w:t>: «Лічба», «Числа. Дії з числами», «Вимірювання величин», «Просторові відношення. Геометричні фігури», «Робота з даними».</w:t>
      </w:r>
    </w:p>
    <w:p w:rsidR="005C3F9A" w:rsidRPr="00051ED8" w:rsidRDefault="005C3F9A" w:rsidP="00080928">
      <w:pPr>
        <w:numPr>
          <w:ilvl w:val="0"/>
          <w:numId w:val="9"/>
        </w:numPr>
        <w:ind w:left="284" w:hanging="284"/>
        <w:jc w:val="both"/>
        <w:rPr>
          <w:rFonts w:ascii="Times New Roman" w:eastAsia="Times New Roman" w:hAnsi="Times New Roman"/>
          <w:lang w:val="uk-UA" w:eastAsia="ru-RU"/>
        </w:rPr>
      </w:pPr>
      <w:r w:rsidRPr="00051ED8">
        <w:rPr>
          <w:rFonts w:ascii="Times New Roman" w:eastAsia="Times New Roman" w:hAnsi="Times New Roman"/>
          <w:lang w:val="uk-UA"/>
        </w:rPr>
        <w:t xml:space="preserve">У межах змістових ліній </w:t>
      </w:r>
      <w:r w:rsidRPr="00051ED8">
        <w:rPr>
          <w:rFonts w:ascii="Times New Roman" w:eastAsia="Times New Roman" w:hAnsi="Times New Roman"/>
          <w:b/>
          <w:i/>
          <w:lang w:val="uk-UA"/>
        </w:rPr>
        <w:t>«Лічба»</w:t>
      </w:r>
      <w:r w:rsidRPr="00051ED8">
        <w:rPr>
          <w:rFonts w:ascii="Times New Roman" w:eastAsia="Times New Roman" w:hAnsi="Times New Roman"/>
          <w:lang w:val="uk-UA"/>
        </w:rPr>
        <w:t xml:space="preserve">, </w:t>
      </w:r>
      <w:r w:rsidRPr="00051ED8">
        <w:rPr>
          <w:rFonts w:ascii="Times New Roman" w:eastAsia="Times New Roman" w:hAnsi="Times New Roman"/>
          <w:b/>
          <w:i/>
          <w:lang w:val="uk-UA"/>
        </w:rPr>
        <w:t>«Числа. Дії з числами»</w:t>
      </w:r>
      <w:r w:rsidRPr="00051ED8">
        <w:rPr>
          <w:rFonts w:ascii="Times New Roman" w:eastAsia="Times New Roman" w:hAnsi="Times New Roman"/>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w:t>
      </w:r>
      <w:r w:rsidRPr="00051ED8">
        <w:rPr>
          <w:rFonts w:ascii="Times New Roman" w:eastAsia="SimSun" w:hAnsi="Times New Roman"/>
          <w:kern w:val="2"/>
          <w:lang w:val="uk-UA" w:eastAsia="hi-IN" w:bidi="hi-IN"/>
        </w:rPr>
        <w:t xml:space="preserve">овсякденних проблем математичного змісту, зокрема й сюжетних задач.  </w:t>
      </w:r>
    </w:p>
    <w:p w:rsidR="005C3F9A" w:rsidRPr="00051ED8" w:rsidRDefault="005C3F9A" w:rsidP="00080928">
      <w:pPr>
        <w:widowControl w:val="0"/>
        <w:numPr>
          <w:ilvl w:val="0"/>
          <w:numId w:val="9"/>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У рамках змістової лінії </w:t>
      </w:r>
      <w:r w:rsidRPr="00051ED8">
        <w:rPr>
          <w:rFonts w:ascii="Times New Roman" w:eastAsia="Times New Roman" w:hAnsi="Times New Roman"/>
          <w:b/>
          <w:i/>
          <w:lang w:val="uk-UA"/>
        </w:rPr>
        <w:t>«Вимірювання величин</w:t>
      </w:r>
      <w:r w:rsidRPr="00051ED8">
        <w:rPr>
          <w:rFonts w:ascii="Times New Roman" w:eastAsia="Times New Roman" w:hAnsi="Times New Roman"/>
          <w:lang w:val="uk-UA"/>
        </w:rPr>
        <w:t xml:space="preserve">», спираючись на суб’єктний досвід та допитливість, молодші школярі вчаться </w:t>
      </w:r>
      <w:r w:rsidRPr="00051ED8">
        <w:rPr>
          <w:rFonts w:ascii="Times New Roman" w:eastAsia="Times New Roman" w:hAnsi="Times New Roman"/>
          <w:i/>
          <w:lang w:val="uk-UA"/>
        </w:rPr>
        <w:t>вимірювати величини</w:t>
      </w:r>
      <w:r w:rsidRPr="00051ED8">
        <w:rPr>
          <w:rFonts w:ascii="Times New Roman" w:eastAsia="Times New Roman" w:hAnsi="Times New Roman"/>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5C3F9A" w:rsidRPr="00051ED8" w:rsidRDefault="005C3F9A" w:rsidP="00080928">
      <w:pPr>
        <w:widowControl w:val="0"/>
        <w:numPr>
          <w:ilvl w:val="0"/>
          <w:numId w:val="9"/>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Водночас учні </w:t>
      </w:r>
      <w:r w:rsidRPr="00051ED8">
        <w:rPr>
          <w:rFonts w:ascii="Times New Roman" w:eastAsia="Times New Roman" w:hAnsi="Times New Roman"/>
          <w:shd w:val="clear" w:color="auto" w:fill="FFFFFF"/>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051ED8">
        <w:rPr>
          <w:rFonts w:ascii="Times New Roman" w:eastAsia="Times New Roman" w:hAnsi="Times New Roman"/>
          <w:lang w:val="uk-UA"/>
        </w:rPr>
        <w:t xml:space="preserve"> </w:t>
      </w:r>
    </w:p>
    <w:p w:rsidR="005C3F9A" w:rsidRPr="00051ED8" w:rsidRDefault="005C3F9A" w:rsidP="00080928">
      <w:pPr>
        <w:widowControl w:val="0"/>
        <w:numPr>
          <w:ilvl w:val="0"/>
          <w:numId w:val="9"/>
        </w:numPr>
        <w:tabs>
          <w:tab w:val="left" w:pos="284"/>
        </w:tabs>
        <w:suppressAutoHyphens/>
        <w:autoSpaceDE w:val="0"/>
        <w:autoSpaceDN w:val="0"/>
        <w:adjustRightInd w:val="0"/>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У процесі навчальної роботи з різними величинами виокремлюється також і </w:t>
      </w:r>
      <w:r w:rsidRPr="00051ED8">
        <w:rPr>
          <w:rFonts w:ascii="Times New Roman" w:eastAsia="Times New Roman" w:hAnsi="Times New Roman"/>
          <w:i/>
          <w:lang w:val="uk-UA"/>
        </w:rPr>
        <w:t>робота з геометричним матеріалом,</w:t>
      </w:r>
      <w:r w:rsidRPr="00051ED8">
        <w:rPr>
          <w:rFonts w:ascii="Times New Roman" w:eastAsia="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w:t>
      </w:r>
      <w:r w:rsidRPr="00051ED8">
        <w:rPr>
          <w:rFonts w:ascii="Times New Roman" w:eastAsia="SimSun" w:hAnsi="Times New Roman"/>
          <w:kern w:val="2"/>
          <w:lang w:val="uk-UA" w:eastAsia="hi-IN" w:bidi="hi-IN"/>
        </w:rPr>
        <w:t>виконання простих завдань, описаних у математичних текстах, зокрема й сюжетних задачах геометричного змісту</w:t>
      </w:r>
      <w:r w:rsidRPr="00051ED8">
        <w:rPr>
          <w:rFonts w:ascii="Times New Roman" w:eastAsia="Times New Roman" w:hAnsi="Times New Roman"/>
          <w:lang w:val="uk-UA"/>
        </w:rPr>
        <w:t xml:space="preserve"> (змістова лінія </w:t>
      </w:r>
      <w:r w:rsidRPr="00051ED8">
        <w:rPr>
          <w:rFonts w:ascii="Times New Roman" w:eastAsia="Times New Roman" w:hAnsi="Times New Roman"/>
          <w:b/>
          <w:i/>
          <w:lang w:val="uk-UA"/>
        </w:rPr>
        <w:t>«Просторові відношення. Геометричні фігури»</w:t>
      </w:r>
      <w:r w:rsidRPr="00051ED8">
        <w:rPr>
          <w:rFonts w:ascii="Times New Roman" w:eastAsia="Times New Roman" w:hAnsi="Times New Roman"/>
          <w:lang w:val="uk-UA"/>
        </w:rPr>
        <w:t xml:space="preserve">). </w:t>
      </w:r>
    </w:p>
    <w:p w:rsidR="005C3F9A" w:rsidRPr="00051ED8" w:rsidRDefault="005C3F9A" w:rsidP="00080928">
      <w:pPr>
        <w:numPr>
          <w:ilvl w:val="0"/>
          <w:numId w:val="9"/>
        </w:numPr>
        <w:ind w:left="284" w:hanging="284"/>
        <w:jc w:val="both"/>
        <w:rPr>
          <w:rFonts w:ascii="Times New Roman" w:eastAsia="Times New Roman" w:hAnsi="Times New Roman"/>
          <w:lang w:val="uk-UA"/>
        </w:rPr>
      </w:pPr>
      <w:r w:rsidRPr="00051ED8">
        <w:rPr>
          <w:rFonts w:ascii="Times New Roman" w:eastAsia="Times New Roman" w:hAnsi="Times New Roman"/>
          <w:lang w:val="uk-UA"/>
        </w:rPr>
        <w:t xml:space="preserve">У межах змістової лінії </w:t>
      </w:r>
      <w:r w:rsidRPr="00051ED8">
        <w:rPr>
          <w:rFonts w:ascii="Times New Roman" w:eastAsia="Times New Roman" w:hAnsi="Times New Roman"/>
          <w:b/>
          <w:lang w:val="uk-UA"/>
        </w:rPr>
        <w:t>«</w:t>
      </w:r>
      <w:r w:rsidRPr="00051ED8">
        <w:rPr>
          <w:rFonts w:ascii="Times New Roman" w:eastAsia="Times New Roman" w:hAnsi="Times New Roman"/>
          <w:b/>
          <w:i/>
          <w:lang w:val="uk-UA"/>
        </w:rPr>
        <w:t>Робота з даними</w:t>
      </w:r>
      <w:r w:rsidRPr="00051ED8">
        <w:rPr>
          <w:rFonts w:ascii="Times New Roman" w:eastAsia="Times New Roman" w:hAnsi="Times New Roman"/>
          <w:b/>
          <w:lang w:val="uk-UA"/>
        </w:rPr>
        <w:t>»</w:t>
      </w:r>
      <w:r w:rsidRPr="00051ED8">
        <w:rPr>
          <w:rFonts w:ascii="Times New Roman" w:eastAsia="Times New Roman" w:hAnsi="Times New Roman"/>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5C3F9A" w:rsidRPr="00051ED8" w:rsidRDefault="005C3F9A" w:rsidP="00080928">
      <w:pPr>
        <w:numPr>
          <w:ilvl w:val="0"/>
          <w:numId w:val="9"/>
        </w:numPr>
        <w:ind w:left="284" w:hanging="284"/>
        <w:jc w:val="both"/>
        <w:rPr>
          <w:rFonts w:ascii="Times New Roman" w:eastAsia="Times New Roman" w:hAnsi="Times New Roman"/>
          <w:lang w:val="uk-UA"/>
        </w:rPr>
      </w:pPr>
      <w:r w:rsidRPr="00051ED8">
        <w:rPr>
          <w:rFonts w:ascii="Times New Roman" w:eastAsia="Times New Roman" w:hAnsi="Times New Roman"/>
          <w:lang w:val="uk-UA"/>
        </w:rPr>
        <w:t>У рамках усіх змістових ліній здійснюється формування в учнів початкових умінь із математичного моделювання,</w:t>
      </w:r>
      <w:r w:rsidRPr="00051ED8">
        <w:rPr>
          <w:rFonts w:ascii="Times New Roman" w:eastAsia="Times New Roman" w:hAnsi="Times New Roman"/>
          <w:i/>
          <w:lang w:val="uk-UA"/>
        </w:rPr>
        <w:t xml:space="preserve"> </w:t>
      </w:r>
      <w:r w:rsidRPr="00051ED8">
        <w:rPr>
          <w:rFonts w:ascii="Times New Roman" w:eastAsia="Times New Roman" w:hAnsi="Times New Roman"/>
          <w:lang w:val="uk-UA"/>
        </w:rPr>
        <w:t>зокрема під час передбачення ймовірного результату, дослідження реальних об’єктів та процесів, розв’язування навчально-пізнавальних і практико зорієнтованих задач тощо</w:t>
      </w:r>
      <w:r w:rsidRPr="00051ED8">
        <w:rPr>
          <w:rFonts w:ascii="Times New Roman" w:eastAsia="Times New Roman" w:hAnsi="Times New Roman"/>
          <w:lang w:val="uk-UA" w:eastAsia="ru-RU"/>
        </w:rPr>
        <w:t xml:space="preserve">. </w:t>
      </w:r>
    </w:p>
    <w:p w:rsidR="00EC463C" w:rsidRPr="00CE2428" w:rsidRDefault="00CE2428" w:rsidP="00080928">
      <w:pPr>
        <w:ind w:left="284" w:hanging="284"/>
        <w:jc w:val="center"/>
        <w:rPr>
          <w:rFonts w:ascii="Times New Roman" w:eastAsia="Times New Roman" w:hAnsi="Times New Roman"/>
          <w:b/>
          <w:i/>
          <w:lang w:val="uk-UA"/>
        </w:rPr>
      </w:pPr>
      <w:r w:rsidRPr="00CE2428">
        <w:rPr>
          <w:rFonts w:ascii="Times New Roman" w:eastAsia="Times New Roman" w:hAnsi="Times New Roman"/>
          <w:b/>
          <w:i/>
          <w:lang w:val="uk-UA"/>
        </w:rPr>
        <w:t>Результати навчання і пропонований зміст</w:t>
      </w:r>
    </w:p>
    <w:p w:rsidR="0055479C" w:rsidRPr="00051ED8" w:rsidRDefault="0055479C" w:rsidP="00051ED8">
      <w:pPr>
        <w:tabs>
          <w:tab w:val="left" w:pos="5862"/>
        </w:tabs>
        <w:ind w:firstLine="540"/>
        <w:jc w:val="center"/>
        <w:rPr>
          <w:rFonts w:ascii="Times New Roman" w:eastAsia="Times New Roman" w:hAnsi="Times New Roman"/>
          <w:b/>
          <w:lang w:val="ru-RU"/>
        </w:rPr>
      </w:pPr>
      <w:r w:rsidRPr="00051ED8">
        <w:rPr>
          <w:rFonts w:ascii="Times New Roman" w:eastAsia="Times New Roman" w:hAnsi="Times New Roman"/>
          <w:b/>
          <w:lang w:val="uk-UA"/>
        </w:rPr>
        <w:t>1 – 2-й клас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25"/>
        <w:gridCol w:w="7088"/>
      </w:tblGrid>
      <w:tr w:rsidR="0055479C" w:rsidRPr="00051ED8" w:rsidTr="007650A0">
        <w:trPr>
          <w:trHeight w:val="426"/>
        </w:trPr>
        <w:tc>
          <w:tcPr>
            <w:tcW w:w="3510" w:type="dxa"/>
            <w:gridSpan w:val="2"/>
          </w:tcPr>
          <w:p w:rsidR="0055479C" w:rsidRPr="00051ED8" w:rsidRDefault="0055479C" w:rsidP="00051ED8">
            <w:pPr>
              <w:widowControl w:val="0"/>
              <w:jc w:val="center"/>
              <w:rPr>
                <w:rFonts w:ascii="Times New Roman" w:eastAsia="Times New Roman" w:hAnsi="Times New Roman"/>
                <w:b/>
                <w:noProof/>
                <w:lang w:val="uk-UA" w:eastAsia="ru-RU"/>
              </w:rPr>
            </w:pPr>
            <w:r w:rsidRPr="00051ED8">
              <w:rPr>
                <w:rFonts w:ascii="Times New Roman" w:eastAsia="Times New Roman" w:hAnsi="Times New Roman"/>
                <w:b/>
                <w:lang w:val="uk-UA"/>
              </w:rPr>
              <w:t>Обов’язкові результати навчання</w:t>
            </w:r>
          </w:p>
        </w:tc>
        <w:tc>
          <w:tcPr>
            <w:tcW w:w="7088" w:type="dxa"/>
          </w:tcPr>
          <w:p w:rsidR="0055479C" w:rsidRPr="00051ED8" w:rsidRDefault="0055479C" w:rsidP="00051ED8">
            <w:pPr>
              <w:pBdr>
                <w:top w:val="nil"/>
                <w:left w:val="nil"/>
                <w:bottom w:val="nil"/>
                <w:right w:val="nil"/>
                <w:between w:val="nil"/>
              </w:pBd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Очікувані результати навчання</w:t>
            </w:r>
          </w:p>
          <w:p w:rsidR="0055479C" w:rsidRPr="00051ED8" w:rsidRDefault="0055479C" w:rsidP="00051ED8">
            <w:pPr>
              <w:widowControl w:val="0"/>
              <w:jc w:val="center"/>
              <w:rPr>
                <w:rFonts w:ascii="Times New Roman" w:eastAsia="Times New Roman" w:hAnsi="Times New Roman"/>
                <w:b/>
                <w:lang w:val="uk-UA"/>
              </w:rPr>
            </w:pPr>
          </w:p>
        </w:tc>
      </w:tr>
      <w:tr w:rsidR="0055479C" w:rsidRPr="00051ED8" w:rsidTr="007650A0">
        <w:tc>
          <w:tcPr>
            <w:tcW w:w="10598" w:type="dxa"/>
            <w:gridSpan w:val="3"/>
          </w:tcPr>
          <w:p w:rsidR="0055479C" w:rsidRPr="00051ED8" w:rsidRDefault="0055479C" w:rsidP="00051ED8">
            <w:pPr>
              <w:widowControl w:val="0"/>
              <w:jc w:val="center"/>
              <w:rPr>
                <w:rFonts w:ascii="Times New Roman" w:eastAsia="Times New Roman" w:hAnsi="Times New Roman"/>
                <w:b/>
                <w:lang w:val="uk-UA"/>
              </w:rPr>
            </w:pPr>
            <w:r w:rsidRPr="00051ED8">
              <w:rPr>
                <w:rFonts w:ascii="Times New Roman" w:eastAsia="Times New Roman" w:hAnsi="Times New Roman"/>
                <w:b/>
                <w:lang w:val="uk-UA"/>
              </w:rPr>
              <w:t>1. Змістова лінія «Лічба»</w:t>
            </w:r>
          </w:p>
        </w:tc>
      </w:tr>
      <w:tr w:rsidR="0055479C" w:rsidRPr="00051ED8" w:rsidTr="00436F8E">
        <w:trPr>
          <w:trHeight w:val="1360"/>
        </w:trPr>
        <w:tc>
          <w:tcPr>
            <w:tcW w:w="3510" w:type="dxa"/>
            <w:gridSpan w:val="2"/>
          </w:tcPr>
          <w:p w:rsidR="0055479C" w:rsidRPr="00436F8E" w:rsidRDefault="0055479C" w:rsidP="00436F8E">
            <w:pPr>
              <w:autoSpaceDE w:val="0"/>
              <w:autoSpaceDN w:val="0"/>
              <w:adjustRightInd w:val="0"/>
              <w:rPr>
                <w:rFonts w:ascii="Times New Roman" w:hAnsi="Times New Roman"/>
                <w:b/>
                <w:bCs/>
                <w:lang w:val="ru-RU"/>
              </w:rPr>
            </w:pPr>
            <w:r w:rsidRPr="00051ED8">
              <w:rPr>
                <w:rFonts w:ascii="Times New Roman" w:hAnsi="Times New Roman"/>
                <w:lang w:val="ru-RU"/>
              </w:rPr>
              <w:t xml:space="preserve">лічить об’єкти, позначає числом результат лічби; порівнює числа в межах ста та упорядковує їх </w:t>
            </w:r>
          </w:p>
        </w:tc>
        <w:tc>
          <w:tcPr>
            <w:tcW w:w="7088" w:type="dxa"/>
          </w:tcPr>
          <w:p w:rsidR="0055479C" w:rsidRPr="00080928" w:rsidRDefault="0055479C" w:rsidP="00080928">
            <w:pPr>
              <w:autoSpaceDE w:val="0"/>
              <w:autoSpaceDN w:val="0"/>
              <w:adjustRightInd w:val="0"/>
              <w:ind w:left="34"/>
              <w:rPr>
                <w:rFonts w:ascii="Times New Roman" w:hAnsi="Times New Roman"/>
                <w:b/>
                <w:bCs/>
                <w:lang w:val="ru-RU"/>
              </w:rPr>
            </w:pPr>
            <w:r w:rsidRPr="00080928">
              <w:rPr>
                <w:rFonts w:ascii="Times New Roman" w:hAnsi="Times New Roman"/>
                <w:b/>
                <w:bCs/>
                <w:lang w:val="ru-RU"/>
              </w:rPr>
              <w:t>Учень / учениця:</w:t>
            </w:r>
          </w:p>
          <w:p w:rsidR="0055479C" w:rsidRPr="00051ED8" w:rsidRDefault="0055479C" w:rsidP="00080928">
            <w:pPr>
              <w:numPr>
                <w:ilvl w:val="0"/>
                <w:numId w:val="31"/>
              </w:numPr>
              <w:tabs>
                <w:tab w:val="left" w:pos="34"/>
              </w:tabs>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лічить</w:t>
            </w:r>
            <w:r w:rsidRPr="00051ED8">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051ED8">
              <w:rPr>
                <w:rFonts w:ascii="Times New Roman" w:hAnsi="Times New Roman"/>
                <w:color w:val="4F81BD"/>
                <w:lang w:val="ru-RU"/>
              </w:rPr>
              <w:t>[2 МАО 1-4.2-1]</w:t>
            </w:r>
            <w:r w:rsidRPr="00051ED8">
              <w:rPr>
                <w:rFonts w:ascii="Times New Roman" w:hAnsi="Times New Roman"/>
                <w:lang w:val="ru-RU"/>
              </w:rPr>
              <w:t>;</w:t>
            </w:r>
          </w:p>
          <w:p w:rsidR="0055479C" w:rsidRPr="00080928" w:rsidRDefault="0055479C" w:rsidP="00436F8E">
            <w:pPr>
              <w:numPr>
                <w:ilvl w:val="0"/>
                <w:numId w:val="31"/>
              </w:numPr>
              <w:tabs>
                <w:tab w:val="left" w:pos="34"/>
              </w:tabs>
              <w:autoSpaceDE w:val="0"/>
              <w:autoSpaceDN w:val="0"/>
              <w:adjustRightInd w:val="0"/>
              <w:ind w:left="34" w:right="-108" w:firstLine="0"/>
              <w:jc w:val="both"/>
              <w:rPr>
                <w:rFonts w:ascii="Times New Roman" w:hAnsi="Times New Roman"/>
                <w:lang w:val="ru-RU"/>
              </w:rPr>
            </w:pPr>
            <w:r w:rsidRPr="00051ED8">
              <w:rPr>
                <w:rFonts w:ascii="Times New Roman" w:hAnsi="Times New Roman"/>
                <w:i/>
                <w:iCs/>
                <w:lang w:val="ru-RU"/>
              </w:rPr>
              <w:t xml:space="preserve"> лічить</w:t>
            </w:r>
            <w:r w:rsidRPr="00051ED8">
              <w:rPr>
                <w:rFonts w:ascii="Times New Roman" w:hAnsi="Times New Roman"/>
                <w:lang w:val="ru-RU"/>
              </w:rPr>
              <w:t xml:space="preserve"> до 100</w:t>
            </w:r>
            <w:r w:rsidR="00436F8E">
              <w:rPr>
                <w:rFonts w:ascii="Times New Roman" w:hAnsi="Times New Roman"/>
                <w:lang w:val="ru-RU"/>
              </w:rPr>
              <w:t xml:space="preserve"> в прямому і зворотному порядку</w:t>
            </w:r>
            <w:r w:rsidRPr="00051ED8">
              <w:rPr>
                <w:rFonts w:ascii="Times New Roman" w:hAnsi="Times New Roman"/>
                <w:color w:val="4F81BD"/>
                <w:lang w:val="ru-RU"/>
              </w:rPr>
              <w:t>[2 МАО 1-4.2-2]</w:t>
            </w:r>
          </w:p>
        </w:tc>
      </w:tr>
      <w:tr w:rsidR="0055479C" w:rsidRPr="00051ED8" w:rsidTr="00436F8E">
        <w:trPr>
          <w:trHeight w:val="1946"/>
        </w:trPr>
        <w:tc>
          <w:tcPr>
            <w:tcW w:w="3510" w:type="dxa"/>
            <w:gridSpan w:val="2"/>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7088" w:type="dxa"/>
          </w:tcPr>
          <w:p w:rsidR="0055479C" w:rsidRPr="00051ED8" w:rsidRDefault="0055479C" w:rsidP="00080928">
            <w:pPr>
              <w:autoSpaceDE w:val="0"/>
              <w:autoSpaceDN w:val="0"/>
              <w:adjustRightInd w:val="0"/>
              <w:ind w:left="34"/>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080928">
            <w:pPr>
              <w:numPr>
                <w:ilvl w:val="0"/>
                <w:numId w:val="31"/>
              </w:numPr>
              <w:tabs>
                <w:tab w:val="left" w:pos="34"/>
              </w:tabs>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уживає</w:t>
            </w:r>
            <w:r w:rsidRPr="00051ED8">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051ED8">
              <w:rPr>
                <w:rFonts w:ascii="Times New Roman" w:hAnsi="Times New Roman"/>
                <w:color w:val="4F81BD"/>
                <w:lang w:val="ru-RU"/>
              </w:rPr>
              <w:t>[2 МАО 1-1.1-1]</w:t>
            </w:r>
            <w:r w:rsidRPr="00051ED8">
              <w:rPr>
                <w:rFonts w:ascii="Times New Roman" w:hAnsi="Times New Roman"/>
                <w:lang w:val="ru-RU"/>
              </w:rPr>
              <w:t>;</w:t>
            </w:r>
          </w:p>
          <w:p w:rsidR="0055479C" w:rsidRPr="00051ED8" w:rsidRDefault="0055479C" w:rsidP="00080928">
            <w:pPr>
              <w:numPr>
                <w:ilvl w:val="0"/>
                <w:numId w:val="31"/>
              </w:numPr>
              <w:autoSpaceDE w:val="0"/>
              <w:autoSpaceDN w:val="0"/>
              <w:adjustRightInd w:val="0"/>
              <w:ind w:left="34" w:firstLine="0"/>
              <w:jc w:val="both"/>
              <w:rPr>
                <w:rFonts w:ascii="Times New Roman" w:hAnsi="Times New Roman"/>
                <w:b/>
                <w:bCs/>
                <w:lang w:val="ru-RU"/>
              </w:rPr>
            </w:pPr>
            <w:r w:rsidRPr="00051ED8">
              <w:rPr>
                <w:rFonts w:ascii="Times New Roman" w:hAnsi="Times New Roman"/>
                <w:i/>
                <w:iCs/>
                <w:lang w:val="ru-RU"/>
              </w:rPr>
              <w:t>відтворює</w:t>
            </w:r>
            <w:r w:rsidRPr="00051ED8">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051ED8">
              <w:rPr>
                <w:rFonts w:ascii="Times New Roman" w:hAnsi="Times New Roman"/>
                <w:color w:val="4F81BD"/>
                <w:lang w:val="ru-RU"/>
              </w:rPr>
              <w:t>[2 МАО 1-1.1-2]</w:t>
            </w:r>
            <w:r w:rsidR="00080928" w:rsidRPr="00051ED8">
              <w:rPr>
                <w:rFonts w:ascii="Times New Roman" w:hAnsi="Times New Roman"/>
                <w:b/>
                <w:bCs/>
                <w:lang w:val="ru-RU"/>
              </w:rPr>
              <w:t xml:space="preserve"> </w:t>
            </w:r>
          </w:p>
        </w:tc>
      </w:tr>
      <w:tr w:rsidR="0055479C" w:rsidRPr="003D137A" w:rsidTr="007650A0">
        <w:tc>
          <w:tcPr>
            <w:tcW w:w="3510" w:type="dxa"/>
            <w:gridSpan w:val="2"/>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 xml:space="preserve">Визначає істотні, спільні і відмінні ознаки об’єктів навколишнього світу; порівнює, об’єднує у групу і розподіляє на групи за </w:t>
            </w:r>
            <w:r w:rsidRPr="00051ED8">
              <w:rPr>
                <w:rFonts w:ascii="Times New Roman" w:hAnsi="Times New Roman"/>
                <w:lang w:val="ru-RU"/>
              </w:rPr>
              <w:lastRenderedPageBreak/>
              <w:t>спільною ознакою</w:t>
            </w:r>
          </w:p>
        </w:tc>
        <w:tc>
          <w:tcPr>
            <w:tcW w:w="7088" w:type="dxa"/>
          </w:tcPr>
          <w:p w:rsidR="0055479C" w:rsidRPr="00051ED8" w:rsidRDefault="0055479C" w:rsidP="00080928">
            <w:pPr>
              <w:autoSpaceDE w:val="0"/>
              <w:autoSpaceDN w:val="0"/>
              <w:adjustRightInd w:val="0"/>
              <w:ind w:left="34"/>
              <w:rPr>
                <w:rFonts w:ascii="Times New Roman" w:hAnsi="Times New Roman"/>
                <w:b/>
                <w:bCs/>
                <w:lang w:val="uk-UA"/>
              </w:rPr>
            </w:pPr>
            <w:r w:rsidRPr="00051ED8">
              <w:rPr>
                <w:rFonts w:ascii="Times New Roman" w:hAnsi="Times New Roman"/>
                <w:b/>
                <w:bCs/>
              </w:rPr>
              <w:lastRenderedPageBreak/>
              <w:t>Учень / учениця:</w:t>
            </w:r>
          </w:p>
          <w:p w:rsidR="0055479C" w:rsidRPr="00051ED8" w:rsidRDefault="0055479C" w:rsidP="00080928">
            <w:pPr>
              <w:numPr>
                <w:ilvl w:val="0"/>
                <w:numId w:val="32"/>
              </w:numPr>
              <w:autoSpaceDE w:val="0"/>
              <w:autoSpaceDN w:val="0"/>
              <w:adjustRightInd w:val="0"/>
              <w:ind w:left="34" w:firstLine="0"/>
              <w:jc w:val="both"/>
              <w:rPr>
                <w:rFonts w:ascii="Times New Roman" w:hAnsi="Times New Roman"/>
                <w:iCs/>
                <w:lang w:val="uk-UA"/>
              </w:rPr>
            </w:pPr>
            <w:r w:rsidRPr="00051ED8">
              <w:rPr>
                <w:rFonts w:ascii="Times New Roman" w:hAnsi="Times New Roman"/>
                <w:i/>
                <w:iCs/>
                <w:lang w:val="uk-UA"/>
              </w:rPr>
              <w:t xml:space="preserve">визначає </w:t>
            </w:r>
            <w:r w:rsidRPr="00051ED8">
              <w:rPr>
                <w:rFonts w:ascii="Times New Roman" w:hAnsi="Times New Roman"/>
                <w:iCs/>
                <w:lang w:val="uk-UA"/>
              </w:rPr>
              <w:t xml:space="preserve"> істотні, спільні та відмінні ознаки об’єктів навколишнього світу</w:t>
            </w:r>
            <w:r w:rsidRPr="00051ED8">
              <w:rPr>
                <w:rFonts w:ascii="Times New Roman" w:hAnsi="Times New Roman"/>
                <w:lang w:val="uk-UA"/>
              </w:rPr>
              <w:t xml:space="preserve"> </w:t>
            </w:r>
            <w:r w:rsidRPr="00051ED8">
              <w:rPr>
                <w:rFonts w:ascii="Times New Roman" w:hAnsi="Times New Roman"/>
                <w:color w:val="4F81BD"/>
                <w:lang w:val="uk-UA"/>
              </w:rPr>
              <w:t>[2 МАО 1-4.1-1]</w:t>
            </w:r>
            <w:r w:rsidRPr="00051ED8">
              <w:rPr>
                <w:rFonts w:ascii="Times New Roman" w:hAnsi="Times New Roman"/>
                <w:lang w:val="uk-UA"/>
              </w:rPr>
              <w:t>;</w:t>
            </w:r>
          </w:p>
          <w:p w:rsidR="0055479C" w:rsidRPr="00051ED8" w:rsidRDefault="0055479C" w:rsidP="00080928">
            <w:pPr>
              <w:numPr>
                <w:ilvl w:val="0"/>
                <w:numId w:val="32"/>
              </w:numPr>
              <w:autoSpaceDE w:val="0"/>
              <w:autoSpaceDN w:val="0"/>
              <w:adjustRightInd w:val="0"/>
              <w:ind w:left="34" w:firstLine="0"/>
              <w:jc w:val="both"/>
              <w:rPr>
                <w:rFonts w:ascii="Times New Roman" w:hAnsi="Times New Roman"/>
                <w:b/>
                <w:bCs/>
                <w:lang w:val="ru-RU"/>
              </w:rPr>
            </w:pPr>
            <w:r w:rsidRPr="00051ED8">
              <w:rPr>
                <w:rFonts w:ascii="Times New Roman" w:hAnsi="Times New Roman"/>
                <w:i/>
                <w:iCs/>
                <w:lang w:val="ru-RU"/>
              </w:rPr>
              <w:t xml:space="preserve">порівнює </w:t>
            </w:r>
            <w:r w:rsidRPr="00051ED8">
              <w:rPr>
                <w:rFonts w:ascii="Times New Roman" w:hAnsi="Times New Roman"/>
                <w:lang w:val="ru-RU"/>
              </w:rPr>
              <w:t>і</w:t>
            </w:r>
            <w:r w:rsidRPr="00051ED8">
              <w:rPr>
                <w:rFonts w:ascii="Times New Roman" w:hAnsi="Times New Roman"/>
                <w:i/>
                <w:iCs/>
                <w:lang w:val="ru-RU"/>
              </w:rPr>
              <w:t xml:space="preserve"> впорядковує </w:t>
            </w:r>
            <w:r w:rsidRPr="00051ED8">
              <w:rPr>
                <w:rFonts w:ascii="Times New Roman" w:hAnsi="Times New Roman"/>
                <w:lang w:val="ru-RU"/>
              </w:rPr>
              <w:t xml:space="preserve">об’єкти навколишнього світу за однією або декількома ознаками </w:t>
            </w:r>
            <w:r w:rsidRPr="00051ED8">
              <w:rPr>
                <w:rFonts w:ascii="Times New Roman" w:hAnsi="Times New Roman"/>
                <w:color w:val="4F81BD"/>
                <w:lang w:val="ru-RU"/>
              </w:rPr>
              <w:t>[2 МАО 1-4.1-2]</w:t>
            </w:r>
            <w:r w:rsidRPr="00051ED8">
              <w:rPr>
                <w:rFonts w:ascii="Times New Roman" w:hAnsi="Times New Roman"/>
                <w:lang w:val="ru-RU"/>
              </w:rPr>
              <w:t>;</w:t>
            </w:r>
          </w:p>
          <w:p w:rsidR="0055479C" w:rsidRPr="00051ED8" w:rsidRDefault="0055479C" w:rsidP="00080928">
            <w:pPr>
              <w:numPr>
                <w:ilvl w:val="0"/>
                <w:numId w:val="32"/>
              </w:numPr>
              <w:autoSpaceDE w:val="0"/>
              <w:autoSpaceDN w:val="0"/>
              <w:adjustRightInd w:val="0"/>
              <w:ind w:left="34" w:firstLine="0"/>
              <w:jc w:val="both"/>
              <w:rPr>
                <w:rFonts w:ascii="Times New Roman" w:hAnsi="Times New Roman"/>
                <w:b/>
                <w:bCs/>
              </w:rPr>
            </w:pPr>
            <w:r w:rsidRPr="00051ED8">
              <w:rPr>
                <w:rFonts w:ascii="Times New Roman" w:hAnsi="Times New Roman"/>
                <w:i/>
                <w:iCs/>
                <w:lang w:val="ru-RU"/>
              </w:rPr>
              <w:lastRenderedPageBreak/>
              <w:t xml:space="preserve">об’єднує </w:t>
            </w:r>
            <w:r w:rsidRPr="00051ED8">
              <w:rPr>
                <w:rFonts w:ascii="Times New Roman" w:hAnsi="Times New Roman"/>
                <w:iCs/>
                <w:lang w:val="ru-RU"/>
              </w:rPr>
              <w:t>об’єкти у групу за спільною ознакою</w:t>
            </w:r>
            <w:r w:rsidRPr="00051ED8">
              <w:rPr>
                <w:rFonts w:ascii="Times New Roman" w:hAnsi="Times New Roman"/>
                <w:lang w:val="ru-RU"/>
              </w:rPr>
              <w:t xml:space="preserve"> </w:t>
            </w:r>
            <w:r w:rsidR="00CE2428">
              <w:rPr>
                <w:rFonts w:ascii="Times New Roman" w:hAnsi="Times New Roman"/>
                <w:color w:val="4F81BD"/>
              </w:rPr>
              <w:t>[2МАО</w:t>
            </w:r>
            <w:r w:rsidRPr="00051ED8">
              <w:rPr>
                <w:rFonts w:ascii="Times New Roman" w:hAnsi="Times New Roman"/>
                <w:color w:val="4F81BD"/>
              </w:rPr>
              <w:t>1-4.1-3]</w:t>
            </w:r>
          </w:p>
          <w:p w:rsidR="0055479C" w:rsidRPr="003D137A" w:rsidRDefault="0055479C" w:rsidP="00080928">
            <w:pPr>
              <w:numPr>
                <w:ilvl w:val="0"/>
                <w:numId w:val="32"/>
              </w:numPr>
              <w:autoSpaceDE w:val="0"/>
              <w:autoSpaceDN w:val="0"/>
              <w:adjustRightInd w:val="0"/>
              <w:ind w:left="34" w:firstLine="0"/>
              <w:jc w:val="both"/>
              <w:rPr>
                <w:rFonts w:ascii="Times New Roman" w:hAnsi="Times New Roman"/>
                <w:b/>
                <w:bCs/>
                <w:lang w:val="ru-RU"/>
              </w:rPr>
            </w:pPr>
            <w:r w:rsidRPr="00051ED8">
              <w:rPr>
                <w:rFonts w:ascii="Times New Roman" w:hAnsi="Times New Roman"/>
                <w:i/>
                <w:iCs/>
                <w:lang w:val="ru-RU"/>
              </w:rPr>
              <w:t xml:space="preserve">розбиває </w:t>
            </w:r>
            <w:r w:rsidRPr="00051ED8">
              <w:rPr>
                <w:rFonts w:ascii="Times New Roman" w:hAnsi="Times New Roman"/>
                <w:iCs/>
                <w:lang w:val="ru-RU"/>
              </w:rPr>
              <w:t>об’єкти на групи за спільною ознакою</w:t>
            </w:r>
            <w:r w:rsidR="00436F8E" w:rsidRPr="003D137A">
              <w:rPr>
                <w:rFonts w:ascii="Times New Roman" w:hAnsi="Times New Roman"/>
                <w:color w:val="4F81BD"/>
                <w:lang w:val="ru-RU"/>
              </w:rPr>
              <w:t>[2</w:t>
            </w:r>
            <w:r w:rsidRPr="003D137A">
              <w:rPr>
                <w:rFonts w:ascii="Times New Roman" w:hAnsi="Times New Roman"/>
                <w:color w:val="4F81BD"/>
                <w:lang w:val="ru-RU"/>
              </w:rPr>
              <w:t>МАО 1-4.1-4]</w:t>
            </w:r>
            <w:r w:rsidR="00080928" w:rsidRPr="003D137A">
              <w:rPr>
                <w:rFonts w:ascii="Times New Roman" w:hAnsi="Times New Roman"/>
                <w:b/>
                <w:bCs/>
                <w:lang w:val="ru-RU"/>
              </w:rPr>
              <w:t xml:space="preserve"> </w:t>
            </w:r>
          </w:p>
        </w:tc>
      </w:tr>
      <w:tr w:rsidR="0055479C" w:rsidRPr="00051ED8" w:rsidTr="007650A0">
        <w:tc>
          <w:tcPr>
            <w:tcW w:w="3510" w:type="dxa"/>
            <w:gridSpan w:val="2"/>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bCs/>
                <w:lang w:val="ru-RU"/>
              </w:rPr>
              <w:lastRenderedPageBreak/>
              <w:t>Зіставляє одержаний результат з прогнозованим</w:t>
            </w:r>
          </w:p>
        </w:tc>
        <w:tc>
          <w:tcPr>
            <w:tcW w:w="7088" w:type="dxa"/>
          </w:tcPr>
          <w:p w:rsidR="0055479C" w:rsidRPr="00051ED8" w:rsidRDefault="0055479C" w:rsidP="00080928">
            <w:pPr>
              <w:autoSpaceDE w:val="0"/>
              <w:autoSpaceDN w:val="0"/>
              <w:adjustRightInd w:val="0"/>
              <w:ind w:left="34"/>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080928">
            <w:pPr>
              <w:numPr>
                <w:ilvl w:val="1"/>
                <w:numId w:val="32"/>
              </w:numPr>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 xml:space="preserve">прогнозує </w:t>
            </w:r>
            <w:r w:rsidRPr="00051ED8">
              <w:rPr>
                <w:rFonts w:ascii="Times New Roman" w:hAnsi="Times New Roman"/>
                <w:lang w:val="ru-RU"/>
              </w:rPr>
              <w:t xml:space="preserve"> результат лічби об’єктів навколишнього світу, доступних для спостереження </w:t>
            </w:r>
            <w:r w:rsidRPr="00051ED8">
              <w:rPr>
                <w:rFonts w:ascii="Times New Roman" w:hAnsi="Times New Roman"/>
                <w:color w:val="4F81BD"/>
                <w:lang w:val="ru-RU"/>
              </w:rPr>
              <w:t>[2 МАО 1-3.3-1]</w:t>
            </w:r>
            <w:r w:rsidRPr="00051ED8">
              <w:rPr>
                <w:rFonts w:ascii="Times New Roman" w:hAnsi="Times New Roman"/>
                <w:lang w:val="ru-RU"/>
              </w:rPr>
              <w:t>;</w:t>
            </w:r>
          </w:p>
          <w:p w:rsidR="0055479C" w:rsidRPr="00051ED8" w:rsidRDefault="0055479C" w:rsidP="00080928">
            <w:pPr>
              <w:numPr>
                <w:ilvl w:val="0"/>
                <w:numId w:val="32"/>
              </w:numPr>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 xml:space="preserve">припускає, </w:t>
            </w:r>
            <w:r w:rsidRPr="00051ED8">
              <w:rPr>
                <w:rFonts w:ascii="Times New Roman" w:hAnsi="Times New Roman"/>
                <w:lang w:val="ru-RU"/>
              </w:rPr>
              <w:t>як і на скільки рівних частин треба поділити об’єкти / групи об’єктів</w:t>
            </w:r>
            <w:r w:rsidRPr="00051ED8">
              <w:rPr>
                <w:rFonts w:ascii="Times New Roman" w:hAnsi="Times New Roman"/>
                <w:color w:val="4F81BD"/>
                <w:lang w:val="ru-RU"/>
              </w:rPr>
              <w:t xml:space="preserve"> [2 МАО 1-3.3-2]</w:t>
            </w:r>
            <w:r w:rsidRPr="00051ED8">
              <w:rPr>
                <w:rFonts w:ascii="Times New Roman" w:hAnsi="Times New Roman"/>
                <w:lang w:val="ru-RU"/>
              </w:rPr>
              <w:t>;</w:t>
            </w:r>
          </w:p>
          <w:p w:rsidR="0055479C" w:rsidRPr="00051ED8" w:rsidRDefault="0055479C" w:rsidP="00080928">
            <w:pPr>
              <w:numPr>
                <w:ilvl w:val="1"/>
                <w:numId w:val="32"/>
              </w:numPr>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 xml:space="preserve"> зіставляє</w:t>
            </w:r>
            <w:r w:rsidRPr="00051ED8">
              <w:rPr>
                <w:rFonts w:ascii="Times New Roman" w:hAnsi="Times New Roman"/>
                <w:lang w:val="ru-RU"/>
              </w:rPr>
              <w:t xml:space="preserve"> </w:t>
            </w:r>
            <w:r w:rsidRPr="00051ED8">
              <w:rPr>
                <w:rFonts w:ascii="Times New Roman" w:hAnsi="Times New Roman"/>
                <w:bCs/>
                <w:lang w:val="ru-RU"/>
              </w:rPr>
              <w:t xml:space="preserve">одержаний результат </w:t>
            </w:r>
            <w:r w:rsidRPr="00051ED8">
              <w:rPr>
                <w:rFonts w:ascii="Times New Roman" w:hAnsi="Times New Roman"/>
                <w:lang w:val="ru-RU"/>
              </w:rPr>
              <w:t xml:space="preserve">лічби об’єктів </w:t>
            </w:r>
            <w:r w:rsidRPr="00051ED8">
              <w:rPr>
                <w:rFonts w:ascii="Times New Roman" w:hAnsi="Times New Roman"/>
                <w:bCs/>
                <w:lang w:val="ru-RU"/>
              </w:rPr>
              <w:t>з прогнозованим</w:t>
            </w:r>
            <w:r w:rsidRPr="00051ED8">
              <w:rPr>
                <w:rFonts w:ascii="Times New Roman" w:hAnsi="Times New Roman"/>
                <w:lang w:val="ru-RU"/>
              </w:rPr>
              <w:t xml:space="preserve"> </w:t>
            </w:r>
            <w:r w:rsidRPr="00051ED8">
              <w:rPr>
                <w:rFonts w:ascii="Times New Roman" w:hAnsi="Times New Roman"/>
                <w:color w:val="4F81BD"/>
                <w:lang w:val="ru-RU"/>
              </w:rPr>
              <w:t>[2 МАО 1-3.3-3]</w:t>
            </w:r>
            <w:r w:rsidRPr="00051ED8">
              <w:rPr>
                <w:rFonts w:ascii="Times New Roman" w:hAnsi="Times New Roman"/>
                <w:lang w:val="ru-RU"/>
              </w:rPr>
              <w:t>;</w:t>
            </w:r>
          </w:p>
          <w:p w:rsidR="0055479C" w:rsidRPr="00051ED8" w:rsidRDefault="0055479C" w:rsidP="00080928">
            <w:pPr>
              <w:numPr>
                <w:ilvl w:val="1"/>
                <w:numId w:val="32"/>
              </w:numPr>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 xml:space="preserve">виконує </w:t>
            </w:r>
            <w:r w:rsidRPr="00051ED8">
              <w:rPr>
                <w:rFonts w:ascii="Times New Roman" w:hAnsi="Times New Roman"/>
                <w:lang w:val="ru-RU"/>
              </w:rPr>
              <w:t xml:space="preserve">перевірку правильності лічби довільним способом </w:t>
            </w:r>
            <w:r w:rsidRPr="00051ED8">
              <w:rPr>
                <w:rFonts w:ascii="Times New Roman" w:hAnsi="Times New Roman"/>
                <w:color w:val="4F81BD"/>
                <w:lang w:val="ru-RU"/>
              </w:rPr>
              <w:t>[2 МАО 1-3.3-4]</w:t>
            </w:r>
            <w:r w:rsidRPr="00051ED8">
              <w:rPr>
                <w:rFonts w:ascii="Times New Roman" w:hAnsi="Times New Roman"/>
                <w:lang w:val="ru-RU"/>
              </w:rPr>
              <w:t>;</w:t>
            </w:r>
          </w:p>
          <w:p w:rsidR="0055479C" w:rsidRPr="00051ED8" w:rsidRDefault="0055479C" w:rsidP="00080928">
            <w:pPr>
              <w:numPr>
                <w:ilvl w:val="1"/>
                <w:numId w:val="32"/>
              </w:numPr>
              <w:autoSpaceDE w:val="0"/>
              <w:autoSpaceDN w:val="0"/>
              <w:adjustRightInd w:val="0"/>
              <w:ind w:left="34" w:firstLine="0"/>
              <w:jc w:val="both"/>
              <w:rPr>
                <w:rFonts w:ascii="Times New Roman" w:hAnsi="Times New Roman"/>
                <w:lang w:val="ru-RU"/>
              </w:rPr>
            </w:pPr>
            <w:r w:rsidRPr="00051ED8">
              <w:rPr>
                <w:rFonts w:ascii="Times New Roman" w:hAnsi="Times New Roman"/>
                <w:i/>
                <w:iCs/>
                <w:lang w:val="ru-RU"/>
              </w:rPr>
              <w:t>робить висновок</w:t>
            </w:r>
            <w:r w:rsidRPr="00051ED8">
              <w:rPr>
                <w:rFonts w:ascii="Times New Roman" w:hAnsi="Times New Roman"/>
                <w:lang w:val="ru-RU"/>
              </w:rPr>
              <w:t xml:space="preserve"> про достовірність передбаченого результату </w:t>
            </w:r>
            <w:r w:rsidRPr="00051ED8">
              <w:rPr>
                <w:rFonts w:ascii="Times New Roman" w:hAnsi="Times New Roman"/>
                <w:color w:val="4F81BD"/>
                <w:lang w:val="ru-RU"/>
              </w:rPr>
              <w:t>[2МАО 1-3.3-5]</w:t>
            </w:r>
            <w:r w:rsidR="00080928" w:rsidRPr="00051ED8">
              <w:rPr>
                <w:rFonts w:ascii="Times New Roman" w:hAnsi="Times New Roman"/>
                <w:lang w:val="ru-RU"/>
              </w:rPr>
              <w:t xml:space="preserve"> </w:t>
            </w:r>
          </w:p>
        </w:tc>
      </w:tr>
      <w:tr w:rsidR="0055479C" w:rsidRPr="00051ED8" w:rsidTr="007650A0">
        <w:tc>
          <w:tcPr>
            <w:tcW w:w="10598" w:type="dxa"/>
            <w:gridSpan w:val="3"/>
          </w:tcPr>
          <w:p w:rsidR="0055479C" w:rsidRPr="00051ED8" w:rsidRDefault="0055479C" w:rsidP="00051ED8">
            <w:pPr>
              <w:widowControl w:val="0"/>
              <w:rPr>
                <w:rFonts w:ascii="Times New Roman" w:eastAsia="Times New Roman" w:hAnsi="Times New Roman"/>
                <w:b/>
                <w:lang w:val="uk-UA"/>
              </w:rPr>
            </w:pPr>
            <w:r w:rsidRPr="00051ED8">
              <w:rPr>
                <w:rFonts w:ascii="Times New Roman" w:eastAsia="Times New Roman" w:hAnsi="Times New Roman"/>
                <w:b/>
                <w:lang w:val="uk-UA"/>
              </w:rPr>
              <w:t>Пропонований зміст</w:t>
            </w:r>
          </w:p>
          <w:p w:rsidR="0055479C" w:rsidRPr="00051ED8" w:rsidRDefault="0055479C" w:rsidP="00080928">
            <w:pPr>
              <w:widowControl w:val="0"/>
              <w:rPr>
                <w:rFonts w:ascii="Times New Roman" w:eastAsia="Times New Roman" w:hAnsi="Times New Roman"/>
                <w:lang w:val="uk-UA"/>
              </w:rPr>
            </w:pPr>
            <w:r w:rsidRPr="00051ED8">
              <w:rPr>
                <w:rFonts w:ascii="Times New Roman" w:eastAsia="Times New Roman" w:hAnsi="Times New Roman"/>
                <w:b/>
                <w:lang w:val="uk-UA"/>
              </w:rPr>
              <w:t xml:space="preserve"> </w:t>
            </w:r>
            <w:r w:rsidRPr="00051ED8">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55479C" w:rsidRPr="00051ED8" w:rsidRDefault="0055479C" w:rsidP="00051ED8">
            <w:pPr>
              <w:widowControl w:val="0"/>
              <w:jc w:val="both"/>
              <w:rPr>
                <w:rFonts w:ascii="Times New Roman" w:eastAsia="Times New Roman" w:hAnsi="Times New Roman"/>
                <w:lang w:val="uk-UA"/>
              </w:rPr>
            </w:pPr>
            <w:r w:rsidRPr="00051ED8">
              <w:rPr>
                <w:rFonts w:ascii="Times New Roman" w:eastAsia="Times New Roman" w:hAnsi="Times New Roman"/>
                <w:lang w:val="uk-UA"/>
              </w:rPr>
              <w:t>Лічба  за правилами об’єктів навколишнього світу в межах 100. Порядкова лічба.</w:t>
            </w:r>
          </w:p>
          <w:p w:rsidR="0055479C" w:rsidRPr="00051ED8" w:rsidRDefault="0055479C" w:rsidP="00051ED8">
            <w:pPr>
              <w:widowControl w:val="0"/>
              <w:jc w:val="both"/>
              <w:rPr>
                <w:rFonts w:ascii="Times New Roman" w:eastAsia="Times New Roman" w:hAnsi="Times New Roman"/>
                <w:lang w:val="uk-UA"/>
              </w:rPr>
            </w:pPr>
            <w:r w:rsidRPr="00051ED8">
              <w:rPr>
                <w:rFonts w:ascii="Times New Roman" w:eastAsia="Times New Roman" w:hAnsi="Times New Roman"/>
                <w:lang w:val="uk-UA"/>
              </w:rPr>
              <w:t xml:space="preserve">Лічба в прямому і зворотному порядку. Лічба двійками, п’ятірками, десятками. </w:t>
            </w:r>
          </w:p>
          <w:p w:rsidR="0055479C" w:rsidRPr="00051ED8" w:rsidRDefault="0055479C" w:rsidP="00080928">
            <w:pPr>
              <w:widowControl w:val="0"/>
              <w:jc w:val="both"/>
              <w:rPr>
                <w:rFonts w:ascii="Times New Roman" w:eastAsia="Times New Roman" w:hAnsi="Times New Roman"/>
                <w:lang w:val="uk-UA"/>
              </w:rPr>
            </w:pPr>
            <w:r w:rsidRPr="00051ED8">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r w:rsidR="00080928" w:rsidRPr="00051ED8">
              <w:rPr>
                <w:rFonts w:ascii="Times New Roman" w:eastAsia="Times New Roman" w:hAnsi="Times New Roman"/>
                <w:lang w:val="uk-UA"/>
              </w:rPr>
              <w:t xml:space="preserve"> </w:t>
            </w:r>
          </w:p>
        </w:tc>
      </w:tr>
      <w:tr w:rsidR="0055479C" w:rsidRPr="00051ED8" w:rsidTr="007650A0">
        <w:tc>
          <w:tcPr>
            <w:tcW w:w="10598" w:type="dxa"/>
            <w:gridSpan w:val="3"/>
          </w:tcPr>
          <w:p w:rsidR="0055479C" w:rsidRPr="00051ED8" w:rsidRDefault="0055479C" w:rsidP="00051ED8">
            <w:pPr>
              <w:widowControl w:val="0"/>
              <w:jc w:val="center"/>
              <w:rPr>
                <w:rFonts w:ascii="Times New Roman" w:eastAsia="Times New Roman" w:hAnsi="Times New Roman"/>
                <w:b/>
                <w:lang w:val="uk-UA"/>
              </w:rPr>
            </w:pPr>
            <w:r w:rsidRPr="00051ED8">
              <w:rPr>
                <w:rFonts w:ascii="Times New Roman" w:eastAsia="Times New Roman" w:hAnsi="Times New Roman"/>
                <w:b/>
                <w:lang w:val="uk-UA"/>
              </w:rPr>
              <w:t>2. Змістова лінія «Числа. Дії з числами»</w:t>
            </w:r>
          </w:p>
        </w:tc>
      </w:tr>
      <w:tr w:rsidR="0055479C" w:rsidRPr="00051ED8" w:rsidTr="007650A0">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Лічить об’єкти, позначає числом результат лічби; порівнює числа в межах ста та упорядковує їх</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b/>
                <w:bCs/>
                <w:lang w:val="ru-RU"/>
              </w:rPr>
            </w:pPr>
            <w:r w:rsidRPr="00051ED8">
              <w:rPr>
                <w:rFonts w:ascii="Times New Roman" w:hAnsi="Times New Roman"/>
                <w:i/>
                <w:iCs/>
                <w:lang w:val="ru-RU"/>
              </w:rPr>
              <w:t xml:space="preserve">читає </w:t>
            </w:r>
            <w:r w:rsidRPr="00051ED8">
              <w:rPr>
                <w:rFonts w:ascii="Times New Roman" w:hAnsi="Times New Roman"/>
                <w:lang w:val="ru-RU"/>
              </w:rPr>
              <w:t>і</w:t>
            </w:r>
            <w:r w:rsidRPr="00051ED8">
              <w:rPr>
                <w:rFonts w:ascii="Times New Roman" w:hAnsi="Times New Roman"/>
                <w:i/>
                <w:iCs/>
                <w:lang w:val="ru-RU"/>
              </w:rPr>
              <w:t xml:space="preserve"> записує </w:t>
            </w:r>
            <w:r w:rsidRPr="00051ED8">
              <w:rPr>
                <w:rFonts w:ascii="Times New Roman" w:hAnsi="Times New Roman"/>
                <w:lang w:val="ru-RU"/>
              </w:rPr>
              <w:t>натуральні числа (мінімум до 100) та нуль – словами і цифрами</w:t>
            </w:r>
            <w:r w:rsidRPr="00051ED8">
              <w:rPr>
                <w:rFonts w:ascii="Times New Roman" w:hAnsi="Times New Roman"/>
                <w:color w:val="4F81BD"/>
                <w:lang w:val="ru-RU"/>
              </w:rPr>
              <w:t>[2 МАО 2-4.2-3]</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i/>
                <w:iCs/>
                <w:lang w:val="ru-RU"/>
              </w:rPr>
            </w:pPr>
            <w:r w:rsidRPr="00051ED8">
              <w:rPr>
                <w:rFonts w:ascii="Times New Roman" w:hAnsi="Times New Roman"/>
                <w:i/>
                <w:iCs/>
                <w:lang w:val="ru-RU"/>
              </w:rPr>
              <w:t xml:space="preserve">утворює </w:t>
            </w:r>
            <w:r w:rsidRPr="00051ED8">
              <w:rPr>
                <w:rFonts w:ascii="Times New Roman" w:hAnsi="Times New Roman"/>
                <w:lang w:val="ru-RU"/>
              </w:rPr>
              <w:t xml:space="preserve">натуральні числа прилічуванням і відлічуванням одиниці </w:t>
            </w:r>
            <w:r w:rsidRPr="00051ED8">
              <w:rPr>
                <w:rFonts w:ascii="Times New Roman" w:hAnsi="Times New Roman"/>
                <w:color w:val="4F81BD"/>
                <w:lang w:val="ru-RU"/>
              </w:rPr>
              <w:t>[2 МАО 2-4.2-4]</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досліджує</w:t>
            </w:r>
            <w:r w:rsidRPr="00051ED8">
              <w:rPr>
                <w:rFonts w:ascii="Times New Roman" w:hAnsi="Times New Roman"/>
                <w:lang w:val="ru-RU"/>
              </w:rPr>
              <w:t xml:space="preserve">, що одна і та ж цифра в записі числа набуває різних значень залежно від своєї позиції </w:t>
            </w:r>
            <w:r w:rsidRPr="00051ED8">
              <w:rPr>
                <w:rFonts w:ascii="Times New Roman" w:hAnsi="Times New Roman"/>
                <w:color w:val="4F81BD"/>
                <w:lang w:val="ru-RU"/>
              </w:rPr>
              <w:t>[2 МАО 2-4.2-5]</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 порівнює </w:t>
            </w:r>
            <w:r w:rsidRPr="00051ED8">
              <w:rPr>
                <w:rFonts w:ascii="Times New Roman" w:hAnsi="Times New Roman"/>
                <w:lang w:val="ru-RU"/>
              </w:rPr>
              <w:t xml:space="preserve">натуральні числа в межах 100, позначає результат порівнювання за допомогою знаків  &gt;, &lt;, = </w:t>
            </w:r>
            <w:r w:rsidRPr="00051ED8">
              <w:rPr>
                <w:rFonts w:ascii="Times New Roman" w:hAnsi="Times New Roman"/>
                <w:color w:val="4F81BD"/>
                <w:lang w:val="ru-RU"/>
              </w:rPr>
              <w:t>[2 МАО 2-4.2-6]</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 співвідносить</w:t>
            </w:r>
            <w:r w:rsidRPr="00051ED8">
              <w:rPr>
                <w:rFonts w:ascii="Times New Roman" w:hAnsi="Times New Roman"/>
                <w:lang w:val="ru-RU"/>
              </w:rPr>
              <w:t xml:space="preserve"> кількість об’єктів навколишнього середовища з відповідним натуральним числом і навпаки </w:t>
            </w:r>
            <w:r w:rsidRPr="00051ED8">
              <w:rPr>
                <w:rFonts w:ascii="Times New Roman" w:hAnsi="Times New Roman"/>
                <w:color w:val="4F81BD"/>
                <w:lang w:val="ru-RU"/>
              </w:rPr>
              <w:t>[2 МАО 2-4.2-7]</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ділить</w:t>
            </w:r>
            <w:r w:rsidRPr="00051ED8">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051ED8">
              <w:rPr>
                <w:rFonts w:ascii="Times New Roman" w:hAnsi="Times New Roman"/>
                <w:i/>
                <w:iCs/>
                <w:lang w:val="ru-RU"/>
              </w:rPr>
              <w:t>описує</w:t>
            </w:r>
            <w:r w:rsidRPr="00051ED8">
              <w:rPr>
                <w:rFonts w:ascii="Times New Roman" w:hAnsi="Times New Roman"/>
                <w:lang w:val="ru-RU"/>
              </w:rPr>
              <w:t xml:space="preserve"> за допомогою відповідних моделей </w:t>
            </w:r>
            <w:r w:rsidRPr="00051ED8">
              <w:rPr>
                <w:rFonts w:ascii="Times New Roman" w:hAnsi="Times New Roman"/>
                <w:color w:val="4F81BD"/>
                <w:lang w:val="ru-RU"/>
              </w:rPr>
              <w:t>[2 МАО 2-4.2-8]</w:t>
            </w:r>
            <w:r w:rsidRPr="00051ED8">
              <w:rPr>
                <w:rFonts w:ascii="Times New Roman" w:hAnsi="Times New Roman"/>
                <w:lang w:val="ru-RU"/>
              </w:rPr>
              <w:t>;</w:t>
            </w:r>
          </w:p>
          <w:p w:rsidR="0055479C" w:rsidRPr="00051ED8" w:rsidRDefault="0055479C" w:rsidP="00CE2428">
            <w:pPr>
              <w:numPr>
                <w:ilvl w:val="0"/>
                <w:numId w:val="33"/>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демонструє</w:t>
            </w:r>
            <w:r w:rsidRPr="00051ED8">
              <w:rPr>
                <w:rFonts w:ascii="Times New Roman" w:hAnsi="Times New Roman"/>
                <w:lang w:val="ru-RU"/>
              </w:rPr>
              <w:t xml:space="preserve">, що таке цілий предмет і його частини – половина, третина, чверть </w:t>
            </w:r>
            <w:r w:rsidRPr="00051ED8">
              <w:rPr>
                <w:rFonts w:ascii="Times New Roman" w:hAnsi="Times New Roman"/>
                <w:color w:val="4F81BD"/>
                <w:lang w:val="ru-RU"/>
              </w:rPr>
              <w:t>[2 МАО 2-4.2-9]</w:t>
            </w:r>
            <w:r w:rsidR="00080928" w:rsidRPr="00051ED8">
              <w:rPr>
                <w:rFonts w:ascii="Times New Roman" w:hAnsi="Times New Roman"/>
                <w:lang w:val="ru-RU"/>
              </w:rPr>
              <w:t xml:space="preserve"> </w:t>
            </w:r>
          </w:p>
        </w:tc>
      </w:tr>
      <w:tr w:rsidR="0055479C" w:rsidRPr="00051ED8" w:rsidTr="007650A0">
        <w:tc>
          <w:tcPr>
            <w:tcW w:w="3085" w:type="dxa"/>
          </w:tcPr>
          <w:p w:rsidR="0055479C" w:rsidRPr="003D137A" w:rsidRDefault="0055479C" w:rsidP="003D137A">
            <w:pPr>
              <w:autoSpaceDE w:val="0"/>
              <w:autoSpaceDN w:val="0"/>
              <w:adjustRightInd w:val="0"/>
              <w:rPr>
                <w:rFonts w:ascii="Times New Roman" w:hAnsi="Times New Roman"/>
                <w:lang w:val="ru-RU"/>
              </w:rPr>
            </w:pPr>
            <w:r w:rsidRPr="00051ED8">
              <w:rPr>
                <w:rFonts w:ascii="Times New Roman" w:hAnsi="Times New Roman"/>
                <w:lang w:val="ru-RU"/>
              </w:rPr>
              <w:t>Перетворює інформацію (почуту, побачену, прочитану) у схему</w:t>
            </w:r>
            <w:r w:rsidR="003D137A">
              <w:rPr>
                <w:rFonts w:ascii="Times New Roman" w:hAnsi="Times New Roman"/>
                <w:lang w:val="ru-RU"/>
              </w:rPr>
              <w:t xml:space="preserve">, таблицю, схематичний рисунок </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4"/>
              </w:numPr>
              <w:tabs>
                <w:tab w:val="left" w:pos="176"/>
              </w:tabs>
              <w:autoSpaceDE w:val="0"/>
              <w:autoSpaceDN w:val="0"/>
              <w:adjustRightInd w:val="0"/>
              <w:ind w:left="0" w:firstLine="0"/>
              <w:jc w:val="both"/>
              <w:rPr>
                <w:rFonts w:ascii="Times New Roman" w:hAnsi="Times New Roman"/>
                <w:i/>
                <w:iCs/>
                <w:lang w:val="ru-RU"/>
              </w:rPr>
            </w:pPr>
            <w:r w:rsidRPr="00051ED8">
              <w:rPr>
                <w:rFonts w:ascii="Times New Roman" w:hAnsi="Times New Roman"/>
                <w:i/>
                <w:iCs/>
                <w:lang w:val="ru-RU"/>
              </w:rPr>
              <w:t xml:space="preserve">знаходить </w:t>
            </w:r>
            <w:r w:rsidRPr="00051ED8">
              <w:rPr>
                <w:rFonts w:ascii="Times New Roman" w:hAnsi="Times New Roman"/>
                <w:lang w:val="ru-RU"/>
              </w:rPr>
              <w:t>потрібну інформацію, використовуючи зокрема й засоби ІКТ</w:t>
            </w:r>
            <w:r w:rsidRPr="00051ED8">
              <w:rPr>
                <w:rFonts w:ascii="Times New Roman" w:hAnsi="Times New Roman"/>
                <w:i/>
                <w:iCs/>
                <w:lang w:val="ru-RU"/>
              </w:rPr>
              <w:t xml:space="preserve"> </w:t>
            </w:r>
            <w:r w:rsidRPr="00051ED8">
              <w:rPr>
                <w:rFonts w:ascii="Times New Roman" w:hAnsi="Times New Roman"/>
                <w:color w:val="4F81BD"/>
                <w:lang w:val="ru-RU"/>
              </w:rPr>
              <w:t>[2 МАО 2-2.1-1]</w:t>
            </w:r>
            <w:r w:rsidRPr="00051ED8">
              <w:rPr>
                <w:rFonts w:ascii="Times New Roman" w:hAnsi="Times New Roman"/>
                <w:lang w:val="ru-RU"/>
              </w:rPr>
              <w:t>;</w:t>
            </w:r>
          </w:p>
          <w:p w:rsidR="0055479C" w:rsidRPr="00051ED8" w:rsidRDefault="0055479C" w:rsidP="00CE2428">
            <w:pPr>
              <w:numPr>
                <w:ilvl w:val="0"/>
                <w:numId w:val="34"/>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перетворює</w:t>
            </w:r>
            <w:r w:rsidRPr="00051ED8">
              <w:rPr>
                <w:rFonts w:ascii="Times New Roman" w:hAnsi="Times New Roman"/>
                <w:lang w:val="ru-RU"/>
              </w:rPr>
              <w:t xml:space="preserve"> інформацію (почуту, побачену, прочитану) у схематичний рисунок,</w:t>
            </w:r>
            <w:r w:rsidR="003D137A">
              <w:rPr>
                <w:rFonts w:ascii="Times New Roman" w:hAnsi="Times New Roman"/>
                <w:lang w:val="ru-RU"/>
              </w:rPr>
              <w:t xml:space="preserve"> схему, таблицю, числовий вираз</w:t>
            </w:r>
            <w:r w:rsidR="003D137A">
              <w:rPr>
                <w:rFonts w:ascii="Times New Roman" w:hAnsi="Times New Roman"/>
                <w:color w:val="4F81BD"/>
                <w:lang w:val="ru-RU"/>
              </w:rPr>
              <w:t>[2</w:t>
            </w:r>
            <w:r w:rsidRPr="00051ED8">
              <w:rPr>
                <w:rFonts w:ascii="Times New Roman" w:hAnsi="Times New Roman"/>
                <w:color w:val="4F81BD"/>
                <w:lang w:val="ru-RU"/>
              </w:rPr>
              <w:t>МАО 2-2.1-2]</w:t>
            </w:r>
            <w:r w:rsidR="00080928" w:rsidRPr="00051ED8">
              <w:rPr>
                <w:rFonts w:ascii="Times New Roman" w:hAnsi="Times New Roman"/>
                <w:lang w:val="ru-RU"/>
              </w:rPr>
              <w:t xml:space="preserve"> </w:t>
            </w:r>
          </w:p>
        </w:tc>
      </w:tr>
      <w:tr w:rsidR="0055479C" w:rsidRPr="00051ED8" w:rsidTr="007650A0">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Обирає послідовність дій для розв’язання проблемної ситуації</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5"/>
              </w:numPr>
              <w:tabs>
                <w:tab w:val="left" w:pos="176"/>
              </w:tabs>
              <w:autoSpaceDE w:val="0"/>
              <w:autoSpaceDN w:val="0"/>
              <w:adjustRightInd w:val="0"/>
              <w:ind w:left="0" w:firstLine="0"/>
              <w:jc w:val="both"/>
              <w:rPr>
                <w:rFonts w:ascii="Times New Roman" w:hAnsi="Times New Roman"/>
                <w:lang w:val="uk-UA"/>
              </w:rPr>
            </w:pPr>
            <w:r w:rsidRPr="00051ED8">
              <w:rPr>
                <w:rFonts w:ascii="Times New Roman" w:hAnsi="Times New Roman"/>
                <w:i/>
                <w:iCs/>
                <w:lang w:val="uk-UA"/>
              </w:rPr>
              <w:t>з’ясовує</w:t>
            </w:r>
            <w:r w:rsidRPr="00051ED8">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051ED8">
              <w:rPr>
                <w:rFonts w:ascii="Times New Roman" w:hAnsi="Times New Roman"/>
                <w:color w:val="4F81BD"/>
                <w:lang w:val="uk-UA"/>
              </w:rPr>
              <w:t>[2 МАО 2-2.2-1]</w:t>
            </w:r>
            <w:r w:rsidRPr="00051ED8">
              <w:rPr>
                <w:rFonts w:ascii="Times New Roman" w:hAnsi="Times New Roman"/>
                <w:lang w:val="uk-UA"/>
              </w:rPr>
              <w:t>;</w:t>
            </w:r>
          </w:p>
          <w:p w:rsidR="0055479C" w:rsidRPr="00051ED8" w:rsidRDefault="0055479C" w:rsidP="00CE2428">
            <w:pPr>
              <w:numPr>
                <w:ilvl w:val="0"/>
                <w:numId w:val="35"/>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описує (коментує) послідовність </w:t>
            </w:r>
            <w:r w:rsidRPr="00051ED8">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sidRPr="00051ED8">
              <w:rPr>
                <w:rFonts w:ascii="Times New Roman" w:hAnsi="Times New Roman"/>
                <w:color w:val="4F81BD"/>
                <w:lang w:val="ru-RU"/>
              </w:rPr>
              <w:t>[2 МАО 2-2.2-2]</w:t>
            </w:r>
            <w:r w:rsidR="00080928" w:rsidRPr="00051ED8">
              <w:rPr>
                <w:rFonts w:ascii="Times New Roman" w:hAnsi="Times New Roman"/>
                <w:lang w:val="ru-RU"/>
              </w:rPr>
              <w:t xml:space="preserve"> </w:t>
            </w:r>
          </w:p>
        </w:tc>
      </w:tr>
      <w:tr w:rsidR="0055479C" w:rsidRPr="00051ED8" w:rsidTr="007650A0">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Обчислює усно зручним для себе способом у навчальних і практичних ситуаціях</w:t>
            </w:r>
          </w:p>
          <w:p w:rsidR="0055479C" w:rsidRPr="00051ED8" w:rsidRDefault="0055479C" w:rsidP="00051ED8">
            <w:pPr>
              <w:autoSpaceDE w:val="0"/>
              <w:autoSpaceDN w:val="0"/>
              <w:adjustRightInd w:val="0"/>
              <w:rPr>
                <w:rFonts w:ascii="Times New Roman" w:hAnsi="Times New Roman"/>
                <w:lang w:val="ru-RU"/>
              </w:rPr>
            </w:pPr>
          </w:p>
          <w:p w:rsidR="0055479C" w:rsidRPr="00051ED8" w:rsidRDefault="0055479C" w:rsidP="00051ED8">
            <w:pPr>
              <w:autoSpaceDE w:val="0"/>
              <w:autoSpaceDN w:val="0"/>
              <w:adjustRightInd w:val="0"/>
              <w:jc w:val="both"/>
              <w:rPr>
                <w:rFonts w:ascii="Times New Roman" w:hAnsi="Times New Roman"/>
                <w:lang w:val="ru-RU"/>
              </w:rPr>
            </w:pP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lang w:val="uk-UA"/>
              </w:rPr>
            </w:pPr>
            <w:r w:rsidRPr="00051ED8">
              <w:rPr>
                <w:rFonts w:ascii="Times New Roman" w:hAnsi="Times New Roman"/>
                <w:i/>
                <w:iCs/>
                <w:lang w:val="uk-UA"/>
              </w:rPr>
              <w:t>оперує</w:t>
            </w:r>
            <w:r w:rsidRPr="00051ED8">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051ED8">
              <w:rPr>
                <w:rFonts w:ascii="Times New Roman" w:hAnsi="Times New Roman"/>
                <w:color w:val="4F81BD"/>
                <w:lang w:val="uk-UA"/>
              </w:rPr>
              <w:t>[2 МАО 2-4.3-1]</w:t>
            </w:r>
            <w:r w:rsidRPr="00051ED8">
              <w:rPr>
                <w:rFonts w:ascii="Times New Roman" w:hAnsi="Times New Roman"/>
                <w:lang w:val="uk-UA"/>
              </w:rPr>
              <w:t>;</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обчислює </w:t>
            </w:r>
            <w:r w:rsidRPr="00051ED8">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w:t>
            </w:r>
            <w:r w:rsidRPr="00051ED8">
              <w:rPr>
                <w:rFonts w:ascii="Times New Roman" w:hAnsi="Times New Roman"/>
                <w:lang w:val="ru-RU"/>
              </w:rPr>
              <w:lastRenderedPageBreak/>
              <w:t xml:space="preserve">користуючись предметами або засобами, які їх замінюють) </w:t>
            </w:r>
            <w:r w:rsidRPr="00051ED8">
              <w:rPr>
                <w:rFonts w:ascii="Times New Roman" w:hAnsi="Times New Roman"/>
                <w:color w:val="4F81BD"/>
                <w:lang w:val="ru-RU"/>
              </w:rPr>
              <w:t>[2 МАО 2-4.3-2]</w:t>
            </w:r>
            <w:r w:rsidRPr="00051ED8">
              <w:rPr>
                <w:rFonts w:ascii="Times New Roman" w:hAnsi="Times New Roman"/>
                <w:lang w:val="ru-RU"/>
              </w:rPr>
              <w:t>;</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знаходить</w:t>
            </w:r>
            <w:r w:rsidRPr="00051ED8">
              <w:rPr>
                <w:rFonts w:ascii="Times New Roman" w:hAnsi="Times New Roman"/>
                <w:lang w:val="ru-RU"/>
              </w:rPr>
              <w:t xml:space="preserve"> значення математичних виразів </w:t>
            </w:r>
            <w:r w:rsidRPr="00051ED8">
              <w:rPr>
                <w:rFonts w:ascii="Times New Roman" w:hAnsi="Times New Roman"/>
                <w:color w:val="4F81BD"/>
                <w:lang w:val="ru-RU"/>
              </w:rPr>
              <w:t>[2 МАО 2-4.3-3]</w:t>
            </w:r>
            <w:r w:rsidRPr="00051ED8">
              <w:rPr>
                <w:rFonts w:ascii="Times New Roman" w:hAnsi="Times New Roman"/>
                <w:lang w:val="ru-RU"/>
              </w:rPr>
              <w:t>;</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обчислює</w:t>
            </w:r>
            <w:r w:rsidRPr="00051ED8">
              <w:rPr>
                <w:rFonts w:ascii="Times New Roman" w:hAnsi="Times New Roman"/>
                <w:lang w:val="ru-RU"/>
              </w:rPr>
              <w:t xml:space="preserve"> значення виразів зі змінною </w:t>
            </w:r>
            <w:r w:rsidRPr="00051ED8">
              <w:rPr>
                <w:rFonts w:ascii="Times New Roman" w:hAnsi="Times New Roman"/>
                <w:color w:val="4F81BD"/>
                <w:lang w:val="ru-RU"/>
              </w:rPr>
              <w:t>[2 МАО 2-4.3-4]</w:t>
            </w:r>
            <w:r w:rsidRPr="00051ED8">
              <w:rPr>
                <w:rFonts w:ascii="Times New Roman" w:hAnsi="Times New Roman"/>
                <w:lang w:val="ru-RU"/>
              </w:rPr>
              <w:t>;</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застосовує </w:t>
            </w:r>
            <w:r w:rsidRPr="00051ED8">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051ED8">
              <w:rPr>
                <w:rFonts w:ascii="Times New Roman" w:hAnsi="Times New Roman"/>
                <w:color w:val="4F81BD"/>
                <w:lang w:val="ru-RU"/>
              </w:rPr>
              <w:t>[2 МАО 2-4.3-5]</w:t>
            </w:r>
            <w:r w:rsidR="00080928" w:rsidRPr="00051ED8">
              <w:rPr>
                <w:rFonts w:ascii="Times New Roman" w:hAnsi="Times New Roman"/>
                <w:lang w:val="ru-RU"/>
              </w:rPr>
              <w:t xml:space="preserve"> </w:t>
            </w:r>
          </w:p>
        </w:tc>
      </w:tr>
      <w:tr w:rsidR="0055479C" w:rsidRPr="00051ED8" w:rsidTr="007650A0">
        <w:trPr>
          <w:trHeight w:val="866"/>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lastRenderedPageBreak/>
              <w:t>Встановлює залежність між компонентами і результа</w:t>
            </w:r>
            <w:r w:rsidR="00CE2428">
              <w:rPr>
                <w:rFonts w:ascii="Times New Roman" w:hAnsi="Times New Roman"/>
                <w:lang w:val="ru-RU"/>
              </w:rPr>
              <w:t>-</w:t>
            </w:r>
            <w:r w:rsidRPr="00051ED8">
              <w:rPr>
                <w:rFonts w:ascii="Times New Roman" w:hAnsi="Times New Roman"/>
                <w:lang w:val="ru-RU"/>
              </w:rPr>
              <w:t>том арифметичної дії</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6"/>
              </w:numPr>
              <w:tabs>
                <w:tab w:val="left" w:pos="176"/>
              </w:tabs>
              <w:autoSpaceDE w:val="0"/>
              <w:autoSpaceDN w:val="0"/>
              <w:adjustRightInd w:val="0"/>
              <w:ind w:left="0" w:firstLine="0"/>
              <w:jc w:val="both"/>
              <w:rPr>
                <w:rFonts w:ascii="Times New Roman" w:hAnsi="Times New Roman"/>
                <w:bCs/>
                <w:lang w:val="ru-RU"/>
              </w:rPr>
            </w:pPr>
            <w:r w:rsidRPr="00051ED8">
              <w:rPr>
                <w:rFonts w:ascii="Times New Roman" w:hAnsi="Times New Roman"/>
                <w:bCs/>
                <w:i/>
                <w:lang w:val="ru-RU"/>
              </w:rPr>
              <w:t>розуміє</w:t>
            </w:r>
            <w:r w:rsidRPr="00051ED8">
              <w:rPr>
                <w:rFonts w:ascii="Times New Roman" w:hAnsi="Times New Roman"/>
                <w:bCs/>
                <w:lang w:val="ru-RU"/>
              </w:rPr>
              <w:t xml:space="preserve"> залежність результатів арифметичних дій від зміни одного з компонентів</w:t>
            </w:r>
            <w:r w:rsidRPr="00051ED8">
              <w:rPr>
                <w:rFonts w:ascii="Times New Roman" w:hAnsi="Times New Roman"/>
                <w:lang w:val="ru-RU"/>
              </w:rPr>
              <w:t xml:space="preserve"> </w:t>
            </w:r>
            <w:r w:rsidRPr="00051ED8">
              <w:rPr>
                <w:rFonts w:ascii="Times New Roman" w:hAnsi="Times New Roman"/>
                <w:color w:val="4F81BD"/>
                <w:lang w:val="ru-RU"/>
              </w:rPr>
              <w:t>[2 МАО 2-4.8-1]</w:t>
            </w:r>
          </w:p>
        </w:tc>
      </w:tr>
      <w:tr w:rsidR="0055479C" w:rsidRPr="00051ED8" w:rsidTr="007650A0">
        <w:trPr>
          <w:trHeight w:val="1422"/>
        </w:trPr>
        <w:tc>
          <w:tcPr>
            <w:tcW w:w="3085" w:type="dxa"/>
          </w:tcPr>
          <w:p w:rsidR="0055479C" w:rsidRPr="00051ED8" w:rsidRDefault="0055479C" w:rsidP="00051ED8">
            <w:pPr>
              <w:autoSpaceDE w:val="0"/>
              <w:autoSpaceDN w:val="0"/>
              <w:adjustRightInd w:val="0"/>
              <w:jc w:val="both"/>
              <w:rPr>
                <w:rFonts w:ascii="Times New Roman" w:hAnsi="Times New Roman"/>
              </w:rPr>
            </w:pPr>
            <w:r w:rsidRPr="00051ED8">
              <w:rPr>
                <w:rFonts w:ascii="Times New Roman" w:hAnsi="Times New Roman"/>
              </w:rPr>
              <w:t>Прогнозує результат виконання арифметичних дій</w:t>
            </w:r>
          </w:p>
          <w:p w:rsidR="0055479C" w:rsidRPr="00051ED8" w:rsidRDefault="0055479C" w:rsidP="00051ED8">
            <w:pPr>
              <w:autoSpaceDE w:val="0"/>
              <w:autoSpaceDN w:val="0"/>
              <w:adjustRightInd w:val="0"/>
              <w:jc w:val="both"/>
              <w:rPr>
                <w:rFonts w:ascii="Times New Roman" w:hAnsi="Times New Roman"/>
                <w:lang w:val="ru-RU"/>
              </w:rPr>
            </w:pPr>
          </w:p>
          <w:p w:rsidR="0055479C" w:rsidRPr="00051ED8" w:rsidRDefault="0055479C" w:rsidP="00051ED8">
            <w:pPr>
              <w:autoSpaceDE w:val="0"/>
              <w:autoSpaceDN w:val="0"/>
              <w:adjustRightInd w:val="0"/>
              <w:jc w:val="both"/>
              <w:rPr>
                <w:rFonts w:ascii="Times New Roman" w:hAnsi="Times New Roman"/>
                <w:lang w:val="ru-RU"/>
              </w:rPr>
            </w:pP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7"/>
              </w:numPr>
              <w:tabs>
                <w:tab w:val="left" w:pos="176"/>
              </w:tabs>
              <w:autoSpaceDE w:val="0"/>
              <w:autoSpaceDN w:val="0"/>
              <w:adjustRightInd w:val="0"/>
              <w:ind w:left="0" w:firstLine="0"/>
              <w:jc w:val="both"/>
              <w:rPr>
                <w:rFonts w:ascii="Times New Roman" w:hAnsi="Times New Roman"/>
              </w:rPr>
            </w:pPr>
            <w:r w:rsidRPr="00051ED8">
              <w:rPr>
                <w:rFonts w:ascii="Times New Roman" w:hAnsi="Times New Roman"/>
                <w:i/>
                <w:iCs/>
              </w:rPr>
              <w:t xml:space="preserve">прогнозує </w:t>
            </w:r>
            <w:r w:rsidRPr="00051ED8">
              <w:rPr>
                <w:rFonts w:ascii="Times New Roman" w:hAnsi="Times New Roman"/>
              </w:rPr>
              <w:t xml:space="preserve">результат обчислень </w:t>
            </w:r>
            <w:r w:rsidRPr="00051ED8">
              <w:rPr>
                <w:rFonts w:ascii="Times New Roman" w:hAnsi="Times New Roman"/>
                <w:color w:val="4F81BD"/>
              </w:rPr>
              <w:t>[2 МАО 2</w:t>
            </w:r>
            <w:r w:rsidRPr="00051ED8">
              <w:rPr>
                <w:rFonts w:ascii="Times New Roman" w:hAnsi="Times New Roman"/>
                <w:color w:val="4F81BD"/>
                <w:lang w:val="uk-UA"/>
              </w:rPr>
              <w:t>-</w:t>
            </w:r>
            <w:r w:rsidRPr="00051ED8">
              <w:rPr>
                <w:rFonts w:ascii="Times New Roman" w:hAnsi="Times New Roman"/>
                <w:color w:val="4F81BD"/>
              </w:rPr>
              <w:t>1.3-1]</w:t>
            </w:r>
            <w:r w:rsidRPr="00051ED8">
              <w:rPr>
                <w:rFonts w:ascii="Times New Roman" w:hAnsi="Times New Roman"/>
              </w:rPr>
              <w:t>;</w:t>
            </w:r>
          </w:p>
          <w:p w:rsidR="0055479C" w:rsidRPr="00051ED8" w:rsidRDefault="0055479C" w:rsidP="00CE2428">
            <w:pPr>
              <w:numPr>
                <w:ilvl w:val="0"/>
                <w:numId w:val="37"/>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переконується </w:t>
            </w:r>
            <w:r w:rsidRPr="00051ED8">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051ED8">
              <w:rPr>
                <w:rFonts w:ascii="Times New Roman" w:hAnsi="Times New Roman"/>
                <w:color w:val="4F81BD"/>
                <w:lang w:val="ru-RU"/>
              </w:rPr>
              <w:t>[2 МАО 2-1.3-2]</w:t>
            </w:r>
            <w:r w:rsidR="00080928" w:rsidRPr="00051ED8">
              <w:rPr>
                <w:rFonts w:ascii="Times New Roman" w:hAnsi="Times New Roman"/>
                <w:lang w:val="ru-RU"/>
              </w:rPr>
              <w:t xml:space="preserve"> </w:t>
            </w:r>
          </w:p>
        </w:tc>
      </w:tr>
      <w:tr w:rsidR="0055479C" w:rsidRPr="00051ED8" w:rsidTr="007650A0">
        <w:trPr>
          <w:trHeight w:val="834"/>
        </w:trPr>
        <w:tc>
          <w:tcPr>
            <w:tcW w:w="3085" w:type="dxa"/>
          </w:tcPr>
          <w:p w:rsidR="0055479C" w:rsidRPr="00051ED8" w:rsidRDefault="0055479C" w:rsidP="003D137A">
            <w:pPr>
              <w:autoSpaceDE w:val="0"/>
              <w:autoSpaceDN w:val="0"/>
              <w:adjustRightInd w:val="0"/>
              <w:ind w:right="-108"/>
              <w:rPr>
                <w:rFonts w:ascii="Times New Roman" w:hAnsi="Times New Roman"/>
                <w:lang w:val="ru-RU"/>
              </w:rPr>
            </w:pPr>
            <w:r w:rsidRPr="00051ED8">
              <w:rPr>
                <w:rFonts w:ascii="Times New Roman" w:hAnsi="Times New Roman"/>
                <w:lang w:val="ru-RU"/>
              </w:rPr>
              <w:t>Перевіряє правильність ре</w:t>
            </w:r>
            <w:r w:rsidR="003D137A" w:rsidRPr="003D137A">
              <w:rPr>
                <w:rFonts w:ascii="Times New Roman" w:hAnsi="Times New Roman"/>
                <w:lang w:val="ru-RU"/>
              </w:rPr>
              <w:t>-</w:t>
            </w:r>
            <w:r w:rsidRPr="00051ED8">
              <w:rPr>
                <w:rFonts w:ascii="Times New Roman" w:hAnsi="Times New Roman"/>
                <w:lang w:val="ru-RU"/>
              </w:rPr>
              <w:t>зультату арифмети</w:t>
            </w:r>
            <w:r w:rsidR="003D137A">
              <w:rPr>
                <w:rFonts w:ascii="Times New Roman" w:hAnsi="Times New Roman"/>
                <w:lang w:val="ru-RU"/>
              </w:rPr>
              <w:t>чно</w:t>
            </w:r>
            <w:r w:rsidR="00F568B3">
              <w:rPr>
                <w:rFonts w:ascii="Times New Roman" w:hAnsi="Times New Roman"/>
                <w:lang w:val="ru-RU"/>
              </w:rPr>
              <w:t>ї дії; виявляє та виправляє</w:t>
            </w:r>
            <w:r w:rsidR="00F568B3" w:rsidRPr="00F568B3">
              <w:rPr>
                <w:rFonts w:ascii="Times New Roman" w:hAnsi="Times New Roman"/>
                <w:lang w:val="ru-RU"/>
              </w:rPr>
              <w:t xml:space="preserve"> </w:t>
            </w:r>
            <w:r w:rsidRPr="00051ED8">
              <w:rPr>
                <w:rFonts w:ascii="Times New Roman" w:hAnsi="Times New Roman"/>
                <w:lang w:val="ru-RU"/>
              </w:rPr>
              <w:t>помилки</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lang w:val="ru-RU"/>
              </w:rPr>
              <w:t>Учень / учениця:</w:t>
            </w:r>
          </w:p>
          <w:p w:rsidR="0055479C" w:rsidRPr="00051ED8" w:rsidRDefault="0055479C" w:rsidP="00CE2428">
            <w:pPr>
              <w:tabs>
                <w:tab w:val="left" w:pos="176"/>
              </w:tabs>
              <w:autoSpaceDE w:val="0"/>
              <w:autoSpaceDN w:val="0"/>
              <w:adjustRightInd w:val="0"/>
              <w:jc w:val="both"/>
              <w:rPr>
                <w:rFonts w:ascii="Times New Roman" w:hAnsi="Times New Roman"/>
                <w:lang w:val="ru-RU"/>
              </w:rPr>
            </w:pPr>
            <w:r w:rsidRPr="00051ED8">
              <w:rPr>
                <w:rFonts w:ascii="Times New Roman" w:hAnsi="Times New Roman"/>
                <w:i/>
                <w:iCs/>
                <w:lang w:val="ru-RU"/>
              </w:rPr>
              <w:t>- знаходить</w:t>
            </w:r>
            <w:r w:rsidRPr="00051ED8">
              <w:rPr>
                <w:rFonts w:ascii="Times New Roman" w:hAnsi="Times New Roman"/>
                <w:lang w:val="ru-RU"/>
              </w:rPr>
              <w:t xml:space="preserve"> помилки у математичних обчисленнях, </w:t>
            </w:r>
            <w:r w:rsidRPr="00051ED8">
              <w:rPr>
                <w:rFonts w:ascii="Times New Roman" w:hAnsi="Times New Roman"/>
                <w:i/>
                <w:iCs/>
                <w:lang w:val="ru-RU"/>
              </w:rPr>
              <w:t>усуває</w:t>
            </w:r>
            <w:r w:rsidRPr="00051ED8">
              <w:rPr>
                <w:rFonts w:ascii="Times New Roman" w:hAnsi="Times New Roman"/>
                <w:lang w:val="ru-RU"/>
              </w:rPr>
              <w:t xml:space="preserve"> їх, виконуючи необхідні дії </w:t>
            </w:r>
            <w:r w:rsidRPr="00051ED8">
              <w:rPr>
                <w:rFonts w:ascii="Times New Roman" w:hAnsi="Times New Roman"/>
                <w:color w:val="4F81BD"/>
                <w:lang w:val="ru-RU"/>
              </w:rPr>
              <w:t>[2 МАО 2-3.4-1]</w:t>
            </w:r>
          </w:p>
        </w:tc>
      </w:tr>
      <w:tr w:rsidR="0055479C" w:rsidRPr="00051ED8" w:rsidTr="007650A0">
        <w:trPr>
          <w:trHeight w:val="1284"/>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Визначає достатність даних для розв’язання проблемної ситуації</w:t>
            </w:r>
          </w:p>
        </w:tc>
        <w:tc>
          <w:tcPr>
            <w:tcW w:w="7513" w:type="dxa"/>
            <w:gridSpan w:val="2"/>
          </w:tcPr>
          <w:p w:rsidR="0055479C" w:rsidRPr="00051ED8" w:rsidRDefault="0055479C" w:rsidP="00CE2428">
            <w:pPr>
              <w:tabs>
                <w:tab w:val="left" w:pos="176"/>
              </w:tabs>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8"/>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знаходить </w:t>
            </w:r>
            <w:r w:rsidRPr="00051ED8">
              <w:rPr>
                <w:rFonts w:ascii="Times New Roman" w:hAnsi="Times New Roman"/>
                <w:lang w:val="ru-RU"/>
              </w:rPr>
              <w:t xml:space="preserve">необхідні (суттєві) дані для виконання завдання </w:t>
            </w:r>
            <w:r w:rsidRPr="00051ED8">
              <w:rPr>
                <w:rFonts w:ascii="Times New Roman" w:hAnsi="Times New Roman"/>
                <w:color w:val="4F81BD"/>
                <w:lang w:val="ru-RU"/>
              </w:rPr>
              <w:t>[2 МАО 2-3.1-1]</w:t>
            </w:r>
            <w:r w:rsidRPr="00051ED8">
              <w:rPr>
                <w:rFonts w:ascii="Times New Roman" w:hAnsi="Times New Roman"/>
                <w:lang w:val="ru-RU"/>
              </w:rPr>
              <w:t>;</w:t>
            </w:r>
          </w:p>
          <w:p w:rsidR="0055479C" w:rsidRPr="00051ED8" w:rsidRDefault="0055479C" w:rsidP="00CE2428">
            <w:pPr>
              <w:numPr>
                <w:ilvl w:val="0"/>
                <w:numId w:val="38"/>
              </w:numPr>
              <w:tabs>
                <w:tab w:val="left"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розуміє,</w:t>
            </w:r>
            <w:r w:rsidRPr="00051ED8">
              <w:rPr>
                <w:rFonts w:ascii="Times New Roman" w:hAnsi="Times New Roman"/>
                <w:iCs/>
                <w:lang w:val="ru-RU"/>
              </w:rPr>
              <w:t xml:space="preserve"> що для відповіді на запитання може бракувати числових даних </w:t>
            </w:r>
            <w:r w:rsidRPr="00051ED8">
              <w:rPr>
                <w:rFonts w:ascii="Times New Roman" w:hAnsi="Times New Roman"/>
                <w:color w:val="4F81BD"/>
                <w:lang w:val="ru-RU"/>
              </w:rPr>
              <w:t>[2 МАО 2-3.1-2]</w:t>
            </w:r>
            <w:r w:rsidR="00080928" w:rsidRPr="00051ED8">
              <w:rPr>
                <w:rFonts w:ascii="Times New Roman" w:hAnsi="Times New Roman"/>
                <w:lang w:val="ru-RU"/>
              </w:rPr>
              <w:t xml:space="preserve"> </w:t>
            </w:r>
          </w:p>
        </w:tc>
      </w:tr>
      <w:tr w:rsidR="0055479C" w:rsidRPr="00051ED8" w:rsidTr="007650A0">
        <w:trPr>
          <w:trHeight w:val="240"/>
        </w:trPr>
        <w:tc>
          <w:tcPr>
            <w:tcW w:w="3085" w:type="dxa"/>
          </w:tcPr>
          <w:p w:rsidR="0055479C" w:rsidRPr="00051ED8" w:rsidRDefault="0055479C" w:rsidP="00080928">
            <w:pPr>
              <w:autoSpaceDE w:val="0"/>
              <w:autoSpaceDN w:val="0"/>
              <w:adjustRightInd w:val="0"/>
              <w:ind w:right="-108"/>
              <w:rPr>
                <w:rFonts w:ascii="Times New Roman" w:hAnsi="Times New Roman"/>
                <w:lang w:val="uk-UA"/>
              </w:rPr>
            </w:pPr>
            <w:r w:rsidRPr="00051ED8">
              <w:rPr>
                <w:rFonts w:ascii="Times New Roman" w:hAnsi="Times New Roman"/>
                <w:lang w:val="uk-UA"/>
              </w:rPr>
              <w:t>Обирає числові дані, необ</w:t>
            </w:r>
            <w:r w:rsidR="00080928">
              <w:rPr>
                <w:rFonts w:ascii="Times New Roman" w:hAnsi="Times New Roman"/>
                <w:lang w:val="uk-UA"/>
              </w:rPr>
              <w:t>-</w:t>
            </w:r>
            <w:r w:rsidRPr="00051ED8">
              <w:rPr>
                <w:rFonts w:ascii="Times New Roman" w:hAnsi="Times New Roman"/>
                <w:lang w:val="uk-UA"/>
              </w:rPr>
              <w:t>хідні і достатні для відповіді на конкретне запитання; ви</w:t>
            </w:r>
            <w:r w:rsidR="00080928">
              <w:rPr>
                <w:rFonts w:ascii="Times New Roman" w:hAnsi="Times New Roman"/>
                <w:lang w:val="uk-UA"/>
              </w:rPr>
              <w:t>-</w:t>
            </w:r>
            <w:r w:rsidRPr="00051ED8">
              <w:rPr>
                <w:rFonts w:ascii="Times New Roman" w:hAnsi="Times New Roman"/>
                <w:lang w:val="uk-UA"/>
              </w:rPr>
              <w:t>значає дію (дії) для розв’я</w:t>
            </w:r>
            <w:r w:rsidR="00080928">
              <w:rPr>
                <w:rFonts w:ascii="Times New Roman" w:hAnsi="Times New Roman"/>
                <w:lang w:val="uk-UA"/>
              </w:rPr>
              <w:t>--</w:t>
            </w:r>
            <w:r w:rsidRPr="00051ED8">
              <w:rPr>
                <w:rFonts w:ascii="Times New Roman" w:hAnsi="Times New Roman"/>
                <w:lang w:val="uk-UA"/>
              </w:rPr>
              <w:t>зання проб</w:t>
            </w:r>
            <w:r w:rsidR="00080928">
              <w:rPr>
                <w:rFonts w:ascii="Times New Roman" w:hAnsi="Times New Roman"/>
                <w:lang w:val="uk-UA"/>
              </w:rPr>
              <w:t>-</w:t>
            </w:r>
            <w:r w:rsidRPr="00051ED8">
              <w:rPr>
                <w:rFonts w:ascii="Times New Roman" w:hAnsi="Times New Roman"/>
                <w:lang w:val="uk-UA"/>
              </w:rPr>
              <w:t>лемної ситуації, виконує її (їх)</w:t>
            </w:r>
            <w:r w:rsidR="00080928" w:rsidRPr="00051ED8">
              <w:rPr>
                <w:rFonts w:ascii="Times New Roman" w:hAnsi="Times New Roman"/>
                <w:lang w:val="uk-UA"/>
              </w:rPr>
              <w:t xml:space="preserve"> </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080928">
            <w:pPr>
              <w:numPr>
                <w:ilvl w:val="0"/>
                <w:numId w:val="38"/>
              </w:numPr>
              <w:autoSpaceDE w:val="0"/>
              <w:autoSpaceDN w:val="0"/>
              <w:adjustRightInd w:val="0"/>
              <w:ind w:left="0"/>
              <w:jc w:val="both"/>
              <w:rPr>
                <w:rFonts w:ascii="Times New Roman" w:hAnsi="Times New Roman"/>
                <w:color w:val="4F81BD"/>
                <w:lang w:val="ru-RU"/>
              </w:rPr>
            </w:pPr>
            <w:r w:rsidRPr="00051ED8">
              <w:rPr>
                <w:rFonts w:ascii="Times New Roman" w:hAnsi="Times New Roman"/>
                <w:i/>
                <w:iCs/>
                <w:lang w:val="ru-RU"/>
              </w:rPr>
              <w:t xml:space="preserve">визначає </w:t>
            </w:r>
            <w:r w:rsidRPr="00051ED8">
              <w:rPr>
                <w:rFonts w:ascii="Times New Roman" w:hAnsi="Times New Roman"/>
                <w:iCs/>
                <w:lang w:val="ru-RU"/>
              </w:rPr>
              <w:t>числові дані, необхідні і достатні для відповіді на конкретне запитання</w:t>
            </w:r>
            <w:r w:rsidRPr="00051ED8">
              <w:rPr>
                <w:rFonts w:ascii="Times New Roman" w:hAnsi="Times New Roman"/>
                <w:lang w:val="ru-RU"/>
              </w:rPr>
              <w:t xml:space="preserve"> </w:t>
            </w:r>
            <w:r w:rsidRPr="00051ED8">
              <w:rPr>
                <w:rFonts w:ascii="Times New Roman" w:hAnsi="Times New Roman"/>
                <w:color w:val="4F81BD"/>
                <w:lang w:val="ru-RU"/>
              </w:rPr>
              <w:t>[2 МАО 2-2.3-1]</w:t>
            </w:r>
            <w:r w:rsidRPr="00051ED8">
              <w:rPr>
                <w:rFonts w:ascii="Times New Roman" w:hAnsi="Times New Roman"/>
                <w:lang w:val="ru-RU"/>
              </w:rPr>
              <w:t>;</w:t>
            </w:r>
          </w:p>
          <w:p w:rsidR="0055479C" w:rsidRPr="00051ED8" w:rsidRDefault="0055479C" w:rsidP="00080928">
            <w:pPr>
              <w:numPr>
                <w:ilvl w:val="0"/>
                <w:numId w:val="38"/>
              </w:numPr>
              <w:autoSpaceDE w:val="0"/>
              <w:autoSpaceDN w:val="0"/>
              <w:adjustRightInd w:val="0"/>
              <w:ind w:left="0"/>
              <w:jc w:val="both"/>
              <w:rPr>
                <w:rFonts w:ascii="Times New Roman" w:hAnsi="Times New Roman"/>
                <w:color w:val="4F81BD"/>
                <w:lang w:val="ru-RU"/>
              </w:rPr>
            </w:pPr>
            <w:r w:rsidRPr="00051ED8">
              <w:rPr>
                <w:rFonts w:ascii="Times New Roman" w:hAnsi="Times New Roman"/>
                <w:i/>
                <w:iCs/>
                <w:lang w:val="ru-RU"/>
              </w:rPr>
              <w:t>розв’язує</w:t>
            </w:r>
            <w:r w:rsidRPr="00051ED8">
              <w:rPr>
                <w:rFonts w:ascii="Times New Roman" w:hAnsi="Times New Roman"/>
                <w:lang w:val="ru-RU"/>
              </w:rPr>
              <w:t xml:space="preserve"> проблемні ситуації з опорою на прості математичні моделі </w:t>
            </w:r>
            <w:r w:rsidRPr="00051ED8">
              <w:rPr>
                <w:rFonts w:ascii="Times New Roman" w:hAnsi="Times New Roman"/>
                <w:color w:val="4F81BD"/>
                <w:lang w:val="ru-RU"/>
              </w:rPr>
              <w:t>[2 МАО 2-2.3-2]</w:t>
            </w:r>
          </w:p>
        </w:tc>
      </w:tr>
      <w:tr w:rsidR="0055479C" w:rsidRPr="00051ED8" w:rsidTr="007650A0">
        <w:trPr>
          <w:trHeight w:val="883"/>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Визначає шляхи розв’язання проблемної ситуації</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80928" w:rsidRDefault="0055479C" w:rsidP="00080928">
            <w:pPr>
              <w:numPr>
                <w:ilvl w:val="0"/>
                <w:numId w:val="39"/>
              </w:numPr>
              <w:autoSpaceDE w:val="0"/>
              <w:autoSpaceDN w:val="0"/>
              <w:adjustRightInd w:val="0"/>
              <w:ind w:left="0"/>
              <w:rPr>
                <w:rFonts w:ascii="Times New Roman" w:hAnsi="Times New Roman"/>
                <w:b/>
                <w:bCs/>
                <w:lang w:val="uk-UA"/>
              </w:rPr>
            </w:pPr>
            <w:r w:rsidRPr="00051ED8">
              <w:rPr>
                <w:rFonts w:ascii="Times New Roman" w:hAnsi="Times New Roman"/>
                <w:i/>
                <w:iCs/>
                <w:lang w:val="uk-UA"/>
              </w:rPr>
              <w:t>з</w:t>
            </w:r>
            <w:r w:rsidRPr="00051ED8">
              <w:rPr>
                <w:rFonts w:ascii="Times New Roman" w:hAnsi="Times New Roman"/>
                <w:i/>
                <w:lang w:val="uk-UA"/>
              </w:rPr>
              <w:t>’ясовує</w:t>
            </w:r>
            <w:r w:rsidRPr="00051ED8">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051ED8">
              <w:rPr>
                <w:rFonts w:ascii="Times New Roman" w:hAnsi="Times New Roman"/>
                <w:i/>
                <w:lang w:val="uk-UA"/>
              </w:rPr>
              <w:t>робить</w:t>
            </w:r>
            <w:r w:rsidRPr="00051ED8">
              <w:rPr>
                <w:rFonts w:ascii="Times New Roman" w:hAnsi="Times New Roman"/>
                <w:lang w:val="uk-UA"/>
              </w:rPr>
              <w:t xml:space="preserve"> відповідний висновок </w:t>
            </w:r>
            <w:r w:rsidRPr="00051ED8">
              <w:rPr>
                <w:rFonts w:ascii="Times New Roman" w:hAnsi="Times New Roman"/>
                <w:color w:val="4F81BD"/>
                <w:lang w:val="uk-UA"/>
              </w:rPr>
              <w:t>[2 МАО 2-3.2-1]</w:t>
            </w:r>
          </w:p>
        </w:tc>
      </w:tr>
      <w:tr w:rsidR="0055479C" w:rsidRPr="00051ED8" w:rsidTr="007650A0">
        <w:trPr>
          <w:trHeight w:val="883"/>
        </w:trPr>
        <w:tc>
          <w:tcPr>
            <w:tcW w:w="10598" w:type="dxa"/>
            <w:gridSpan w:val="3"/>
          </w:tcPr>
          <w:p w:rsidR="0055479C" w:rsidRPr="00051ED8" w:rsidRDefault="0055479C" w:rsidP="00051ED8">
            <w:pPr>
              <w:widowControl w:val="0"/>
              <w:rPr>
                <w:rFonts w:ascii="Times New Roman" w:eastAsia="Times New Roman" w:hAnsi="Times New Roman"/>
                <w:b/>
                <w:lang w:val="uk-UA"/>
              </w:rPr>
            </w:pPr>
            <w:r w:rsidRPr="00051ED8">
              <w:rPr>
                <w:rFonts w:ascii="Times New Roman" w:eastAsia="Times New Roman" w:hAnsi="Times New Roman"/>
                <w:b/>
                <w:lang w:val="uk-UA"/>
              </w:rPr>
              <w:t>Пропонований зміст</w:t>
            </w:r>
          </w:p>
          <w:p w:rsidR="0055479C" w:rsidRPr="00051ED8" w:rsidRDefault="0055479C" w:rsidP="00080928">
            <w:pPr>
              <w:widowControl w:val="0"/>
              <w:rPr>
                <w:rFonts w:ascii="Times New Roman" w:hAnsi="Times New Roman"/>
                <w:lang w:val="ru-RU"/>
              </w:rPr>
            </w:pPr>
            <w:r w:rsidRPr="00051ED8">
              <w:rPr>
                <w:rFonts w:ascii="Times New Roman" w:hAnsi="Times New Roman"/>
                <w:lang w:val="ru-RU"/>
              </w:rPr>
              <w:t xml:space="preserve">Натуральні числа 1-10.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 xml:space="preserve">Позначення числа цифрою. Цифра 0. Склад чисел 2-10.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Числова пряма. Попереднє і наступне число.</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 xml:space="preserve">Числа 11-100. Позиційний запис числа.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color w:val="000000"/>
                <w:lang w:val="ru-RU"/>
              </w:rPr>
              <w:t xml:space="preserve">Порівняння чисел. </w:t>
            </w:r>
            <w:r w:rsidRPr="00051ED8">
              <w:rPr>
                <w:rFonts w:ascii="Times New Roman" w:hAnsi="Times New Roman"/>
                <w:lang w:val="ru-RU"/>
              </w:rPr>
              <w:t xml:space="preserve">Знаки &lt;, &gt; , =.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Арифметичні дії додавання (знаходження цілого) та віднімання (знаходження частини цілого).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Назви компонентів дій додавання та віднімання.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Знаходження невідомих компонентів дій додавання та віднімання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Зв’язок між діями додавання та віднімання.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Переставний закон додавання.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Додавання і віднімання чисел у межах 100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 xml:space="preserve">Прийоми виконання арифметичних дій додавання і віднімання.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Арифметичні дії множення та ділення.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Назви компонентів дій множення і ділення.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Знаходження невідомих компонентів дій множення та ділення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Зв’язок між діями множення і ділення.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Переставний закон множення.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Ціле, частини цілого.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Різницеве та кратне порівняння.</w:t>
            </w:r>
          </w:p>
          <w:p w:rsidR="0055479C" w:rsidRPr="00051ED8" w:rsidRDefault="0055479C" w:rsidP="00051ED8">
            <w:pPr>
              <w:autoSpaceDE w:val="0"/>
              <w:autoSpaceDN w:val="0"/>
              <w:adjustRightInd w:val="0"/>
              <w:jc w:val="both"/>
              <w:rPr>
                <w:rFonts w:ascii="Times New Roman" w:hAnsi="Times New Roman"/>
                <w:color w:val="000000"/>
                <w:lang w:val="ru-RU"/>
              </w:rPr>
            </w:pPr>
            <w:r w:rsidRPr="00051ED8">
              <w:rPr>
                <w:rFonts w:ascii="Times New Roman" w:hAnsi="Times New Roman"/>
                <w:color w:val="000000"/>
                <w:lang w:val="ru-RU"/>
              </w:rPr>
              <w:t>Математичний  вираз та його значення.</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lastRenderedPageBreak/>
              <w:t xml:space="preserve">Порядок виконання дій у математичних виразах на 1 – 2 дії.  </w:t>
            </w:r>
          </w:p>
          <w:p w:rsidR="0055479C" w:rsidRPr="00051ED8" w:rsidRDefault="00080928" w:rsidP="00080928">
            <w:pPr>
              <w:autoSpaceDE w:val="0"/>
              <w:autoSpaceDN w:val="0"/>
              <w:adjustRightInd w:val="0"/>
              <w:jc w:val="both"/>
              <w:rPr>
                <w:rFonts w:ascii="Times New Roman" w:hAnsi="Times New Roman"/>
                <w:lang w:val="ru-RU"/>
              </w:rPr>
            </w:pPr>
            <w:r>
              <w:rPr>
                <w:rFonts w:ascii="Times New Roman" w:hAnsi="Times New Roman"/>
                <w:lang w:val="ru-RU"/>
              </w:rPr>
              <w:t xml:space="preserve">Вирази зі змінною на 1-2 дії.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Ймовірний та фа</w:t>
            </w:r>
            <w:r w:rsidR="00080928">
              <w:rPr>
                <w:rFonts w:ascii="Times New Roman" w:hAnsi="Times New Roman"/>
                <w:lang w:val="ru-RU"/>
              </w:rPr>
              <w:t xml:space="preserve">ктичний результати обчислень.  </w:t>
            </w:r>
          </w:p>
          <w:p w:rsidR="0055479C" w:rsidRPr="00051ED8" w:rsidRDefault="00080928" w:rsidP="00051ED8">
            <w:pPr>
              <w:autoSpaceDE w:val="0"/>
              <w:autoSpaceDN w:val="0"/>
              <w:adjustRightInd w:val="0"/>
              <w:jc w:val="both"/>
              <w:rPr>
                <w:rFonts w:ascii="Times New Roman" w:hAnsi="Times New Roman"/>
                <w:lang w:val="ru-RU"/>
              </w:rPr>
            </w:pPr>
            <w:r>
              <w:rPr>
                <w:rFonts w:ascii="Times New Roman" w:hAnsi="Times New Roman"/>
                <w:lang w:val="ru-RU"/>
              </w:rPr>
              <w:t>Числові рівності і нерівності.</w:t>
            </w:r>
          </w:p>
          <w:p w:rsidR="0055479C" w:rsidRPr="00051ED8" w:rsidRDefault="0055479C" w:rsidP="00080928">
            <w:pPr>
              <w:autoSpaceDE w:val="0"/>
              <w:autoSpaceDN w:val="0"/>
              <w:adjustRightInd w:val="0"/>
              <w:jc w:val="both"/>
              <w:rPr>
                <w:rFonts w:ascii="Times New Roman" w:hAnsi="Times New Roman"/>
                <w:lang w:val="ru-RU"/>
              </w:rPr>
            </w:pPr>
            <w:r w:rsidRPr="00051ED8">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w:t>
            </w:r>
            <w:r w:rsidR="00080928">
              <w:rPr>
                <w:rFonts w:ascii="Times New Roman" w:hAnsi="Times New Roman"/>
                <w:lang w:val="ru-RU"/>
              </w:rPr>
              <w:t>ю на прості математичні моделі.</w:t>
            </w:r>
          </w:p>
          <w:p w:rsidR="0055479C" w:rsidRPr="00080928" w:rsidRDefault="0055479C" w:rsidP="00080928">
            <w:pPr>
              <w:autoSpaceDE w:val="0"/>
              <w:autoSpaceDN w:val="0"/>
              <w:adjustRightInd w:val="0"/>
              <w:rPr>
                <w:rFonts w:ascii="Times New Roman" w:hAnsi="Times New Roman"/>
                <w:lang w:val="ru-RU"/>
              </w:rPr>
            </w:pPr>
            <w:r w:rsidRPr="00051ED8">
              <w:rPr>
                <w:rFonts w:ascii="Times New Roman" w:hAnsi="Times New Roman"/>
                <w:lang w:val="ru-RU"/>
              </w:rPr>
              <w:t xml:space="preserve"> Помилки в обчисле</w:t>
            </w:r>
            <w:r w:rsidR="00080928">
              <w:rPr>
                <w:rFonts w:ascii="Times New Roman" w:hAnsi="Times New Roman"/>
                <w:lang w:val="ru-RU"/>
              </w:rPr>
              <w:t>ннях. Способи усунення помилок.</w:t>
            </w:r>
          </w:p>
        </w:tc>
      </w:tr>
      <w:tr w:rsidR="0055479C" w:rsidRPr="00051ED8" w:rsidTr="007650A0">
        <w:trPr>
          <w:trHeight w:val="277"/>
        </w:trPr>
        <w:tc>
          <w:tcPr>
            <w:tcW w:w="10598" w:type="dxa"/>
            <w:gridSpan w:val="3"/>
          </w:tcPr>
          <w:p w:rsidR="0055479C" w:rsidRPr="00051ED8" w:rsidRDefault="0055479C" w:rsidP="00051ED8">
            <w:pPr>
              <w:widowControl w:val="0"/>
              <w:jc w:val="center"/>
              <w:rPr>
                <w:rFonts w:ascii="Times New Roman" w:eastAsia="Times New Roman" w:hAnsi="Times New Roman"/>
                <w:b/>
                <w:lang w:val="uk-UA"/>
              </w:rPr>
            </w:pPr>
            <w:r w:rsidRPr="00051ED8">
              <w:rPr>
                <w:rFonts w:ascii="Times New Roman" w:eastAsia="Times New Roman" w:hAnsi="Times New Roman"/>
                <w:b/>
                <w:lang w:val="uk-UA"/>
              </w:rPr>
              <w:lastRenderedPageBreak/>
              <w:t>3. Змістова лінія «Вимірювання величин»</w:t>
            </w:r>
          </w:p>
        </w:tc>
      </w:tr>
      <w:tr w:rsidR="0055479C" w:rsidRPr="00051ED8" w:rsidTr="007650A0">
        <w:trPr>
          <w:trHeight w:val="883"/>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Вимірює величини за допомогою підручних засобів і вимірювальних приладів</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144BBA">
            <w:pPr>
              <w:numPr>
                <w:ilvl w:val="0"/>
                <w:numId w:val="39"/>
              </w:numPr>
              <w:tabs>
                <w:tab w:val="clear" w:pos="360"/>
                <w:tab w:val="num" w:pos="176"/>
              </w:tabs>
              <w:autoSpaceDE w:val="0"/>
              <w:autoSpaceDN w:val="0"/>
              <w:adjustRightInd w:val="0"/>
              <w:ind w:left="0" w:right="-108" w:firstLine="0"/>
              <w:rPr>
                <w:rFonts w:ascii="Times New Roman" w:hAnsi="Times New Roman"/>
                <w:lang w:val="uk-UA"/>
              </w:rPr>
            </w:pPr>
            <w:r w:rsidRPr="00051ED8">
              <w:rPr>
                <w:rFonts w:ascii="Times New Roman" w:hAnsi="Times New Roman"/>
                <w:i/>
                <w:iCs/>
                <w:lang w:val="uk-UA"/>
              </w:rPr>
              <w:t>здійснює</w:t>
            </w:r>
            <w:r w:rsidRPr="00051ED8">
              <w:rPr>
                <w:rFonts w:ascii="Times New Roman" w:hAnsi="Times New Roman"/>
                <w:lang w:val="uk-UA"/>
              </w:rPr>
              <w:t xml:space="preserve"> вимірювання величин, маючи вільний доступ до </w:t>
            </w:r>
            <w:r w:rsidR="00F568B3">
              <w:rPr>
                <w:rFonts w:ascii="Times New Roman" w:hAnsi="Times New Roman"/>
                <w:lang w:val="uk-UA"/>
              </w:rPr>
              <w:t>не обхід</w:t>
            </w:r>
            <w:r w:rsidR="00F568B3" w:rsidRPr="00F568B3">
              <w:rPr>
                <w:rFonts w:ascii="Times New Roman" w:hAnsi="Times New Roman"/>
                <w:lang w:val="uk-UA"/>
              </w:rPr>
              <w:t>-</w:t>
            </w:r>
            <w:r w:rsidRPr="00051ED8">
              <w:rPr>
                <w:rFonts w:ascii="Times New Roman" w:hAnsi="Times New Roman"/>
                <w:lang w:val="uk-UA"/>
              </w:rPr>
              <w:t>них вимірювальних приладів (лінійка, термометр, годинник, мензурка) та рі</w:t>
            </w:r>
            <w:r w:rsidR="00F568B3">
              <w:rPr>
                <w:rFonts w:ascii="Times New Roman" w:hAnsi="Times New Roman"/>
                <w:lang w:val="uk-UA"/>
              </w:rPr>
              <w:t>зного роду нестандартних мірок/</w:t>
            </w:r>
            <w:r w:rsidRPr="00051ED8">
              <w:rPr>
                <w:rFonts w:ascii="Times New Roman" w:hAnsi="Times New Roman"/>
                <w:lang w:val="uk-UA"/>
              </w:rPr>
              <w:t>підручних засобів (стрічка, сірни</w:t>
            </w:r>
            <w:r w:rsidR="00144BBA" w:rsidRPr="00144BBA">
              <w:rPr>
                <w:rFonts w:ascii="Times New Roman" w:hAnsi="Times New Roman"/>
                <w:lang w:val="uk-UA"/>
              </w:rPr>
              <w:t>-</w:t>
            </w:r>
            <w:r w:rsidRPr="00051ED8">
              <w:rPr>
                <w:rFonts w:ascii="Times New Roman" w:hAnsi="Times New Roman"/>
                <w:lang w:val="uk-UA"/>
              </w:rPr>
              <w:t>кова коробка, пісковий</w:t>
            </w:r>
            <w:r w:rsidR="00144BBA">
              <w:rPr>
                <w:rFonts w:ascii="Times New Roman" w:hAnsi="Times New Roman"/>
                <w:lang w:val="uk-UA"/>
              </w:rPr>
              <w:t xml:space="preserve"> годинник, склянка, ложка тощо)</w:t>
            </w:r>
            <w:r w:rsidRPr="00051ED8">
              <w:rPr>
                <w:rFonts w:ascii="Times New Roman" w:hAnsi="Times New Roman"/>
                <w:color w:val="4F81BD"/>
                <w:lang w:val="uk-UA"/>
              </w:rPr>
              <w:t>[2 МАО 3-4.7-1]</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знає</w:t>
            </w:r>
            <w:r w:rsidRPr="00051ED8">
              <w:rPr>
                <w:rFonts w:ascii="Times New Roman" w:hAnsi="Times New Roman"/>
                <w:lang w:val="ru-RU"/>
              </w:rPr>
              <w:t xml:space="preserve"> одиниці вимірювання величин та співвідношення між ними </w:t>
            </w:r>
            <w:r w:rsidRPr="00051ED8">
              <w:rPr>
                <w:rFonts w:ascii="Times New Roman" w:hAnsi="Times New Roman"/>
                <w:color w:val="4F81BD"/>
                <w:lang w:val="ru-RU"/>
              </w:rPr>
              <w:t>[2 МАО 3-4.7-2]</w:t>
            </w:r>
            <w:r w:rsidRPr="00051ED8">
              <w:rPr>
                <w:rFonts w:ascii="Times New Roman" w:hAnsi="Times New Roman"/>
                <w:lang w:val="ru-RU"/>
              </w:rPr>
              <w:t>;</w:t>
            </w:r>
          </w:p>
          <w:p w:rsidR="0055479C" w:rsidRPr="00051ED8" w:rsidRDefault="0055479C" w:rsidP="00144BBA">
            <w:pPr>
              <w:numPr>
                <w:ilvl w:val="0"/>
                <w:numId w:val="39"/>
              </w:numPr>
              <w:tabs>
                <w:tab w:val="clear" w:pos="360"/>
                <w:tab w:val="num" w:pos="176"/>
              </w:tabs>
              <w:autoSpaceDE w:val="0"/>
              <w:autoSpaceDN w:val="0"/>
              <w:adjustRightInd w:val="0"/>
              <w:ind w:left="0" w:right="-108" w:firstLine="0"/>
              <w:rPr>
                <w:rFonts w:ascii="Times New Roman" w:hAnsi="Times New Roman"/>
                <w:lang w:val="ru-RU"/>
              </w:rPr>
            </w:pPr>
            <w:r w:rsidRPr="00051ED8">
              <w:rPr>
                <w:rFonts w:ascii="Times New Roman" w:hAnsi="Times New Roman"/>
                <w:i/>
                <w:iCs/>
                <w:lang w:val="ru-RU"/>
              </w:rPr>
              <w:t xml:space="preserve">записує </w:t>
            </w:r>
            <w:r w:rsidRPr="00051ED8">
              <w:rPr>
                <w:rFonts w:ascii="Times New Roman" w:hAnsi="Times New Roman"/>
                <w:lang w:val="ru-RU"/>
              </w:rPr>
              <w:t xml:space="preserve">результати вимірювання основних величин у сантиметрах </w:t>
            </w:r>
            <w:r w:rsidR="00123D01">
              <w:rPr>
                <w:rFonts w:ascii="Times New Roman" w:hAnsi="Times New Roman"/>
                <w:lang w:val="ru-RU"/>
              </w:rPr>
              <w:t>(см), дециметрах(дм), метрах(</w:t>
            </w:r>
            <w:r w:rsidRPr="00051ED8">
              <w:rPr>
                <w:rFonts w:ascii="Times New Roman" w:hAnsi="Times New Roman"/>
                <w:lang w:val="ru-RU"/>
              </w:rPr>
              <w:t>м); кіл</w:t>
            </w:r>
            <w:r w:rsidR="00123D01">
              <w:rPr>
                <w:rFonts w:ascii="Times New Roman" w:hAnsi="Times New Roman"/>
                <w:lang w:val="ru-RU"/>
              </w:rPr>
              <w:t>ограмах</w:t>
            </w:r>
            <w:r w:rsidR="005D6796">
              <w:rPr>
                <w:rFonts w:ascii="Times New Roman" w:hAnsi="Times New Roman"/>
                <w:lang w:val="ru-RU"/>
              </w:rPr>
              <w:t>(кг), центнерах</w:t>
            </w:r>
            <w:r w:rsidR="00123D01">
              <w:rPr>
                <w:rFonts w:ascii="Times New Roman" w:hAnsi="Times New Roman"/>
                <w:lang w:val="ru-RU"/>
              </w:rPr>
              <w:t>(ц); гра</w:t>
            </w:r>
            <w:r w:rsidRPr="00051ED8">
              <w:rPr>
                <w:rFonts w:ascii="Times New Roman" w:hAnsi="Times New Roman"/>
                <w:lang w:val="ru-RU"/>
              </w:rPr>
              <w:t>ду</w:t>
            </w:r>
            <w:r w:rsidR="005D6796">
              <w:rPr>
                <w:rFonts w:ascii="Times New Roman" w:hAnsi="Times New Roman"/>
                <w:lang w:val="ru-RU"/>
              </w:rPr>
              <w:t>-</w:t>
            </w:r>
            <w:r w:rsidRPr="00051ED8">
              <w:rPr>
                <w:rFonts w:ascii="Times New Roman" w:hAnsi="Times New Roman"/>
                <w:lang w:val="ru-RU"/>
              </w:rPr>
              <w:t>сах Цельсія (С</w:t>
            </w:r>
            <w:r w:rsidRPr="00051ED8">
              <w:rPr>
                <w:rFonts w:ascii="Times New Roman" w:hAnsi="Times New Roman"/>
                <w:vertAlign w:val="superscript"/>
                <w:lang w:val="ru-RU"/>
              </w:rPr>
              <w:t>о</w:t>
            </w:r>
            <w:r w:rsidRPr="00051ED8">
              <w:rPr>
                <w:rFonts w:ascii="Times New Roman" w:hAnsi="Times New Roman"/>
                <w:lang w:val="ru-RU"/>
              </w:rPr>
              <w:t xml:space="preserve">), </w:t>
            </w:r>
            <w:r w:rsidRPr="00051ED8">
              <w:rPr>
                <w:rFonts w:ascii="Times New Roman" w:hAnsi="Times New Roman"/>
                <w:vertAlign w:val="superscript"/>
                <w:lang w:val="ru-RU"/>
              </w:rPr>
              <w:t xml:space="preserve"> </w:t>
            </w:r>
            <w:r w:rsidR="005D6796">
              <w:rPr>
                <w:rFonts w:ascii="Times New Roman" w:hAnsi="Times New Roman"/>
                <w:lang w:val="ru-RU"/>
              </w:rPr>
              <w:t>годинах</w:t>
            </w:r>
            <w:r w:rsidR="00123D01">
              <w:rPr>
                <w:rFonts w:ascii="Times New Roman" w:hAnsi="Times New Roman"/>
                <w:lang w:val="ru-RU"/>
              </w:rPr>
              <w:t>(год), хвилинах (</w:t>
            </w:r>
            <w:r w:rsidR="005D6796">
              <w:rPr>
                <w:rFonts w:ascii="Times New Roman" w:hAnsi="Times New Roman"/>
                <w:lang w:val="ru-RU"/>
              </w:rPr>
              <w:t>хв); літрах</w:t>
            </w:r>
            <w:r w:rsidR="00123D01">
              <w:rPr>
                <w:rFonts w:ascii="Times New Roman" w:hAnsi="Times New Roman"/>
                <w:lang w:val="ru-RU"/>
              </w:rPr>
              <w:t>(л)</w:t>
            </w:r>
            <w:r w:rsidRPr="00051ED8">
              <w:rPr>
                <w:rFonts w:ascii="Times New Roman" w:hAnsi="Times New Roman"/>
                <w:color w:val="4F81BD"/>
                <w:lang w:val="ru-RU"/>
              </w:rPr>
              <w:t>[2 МАО 3-4.7-3]</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вимірює</w:t>
            </w:r>
            <w:r w:rsidRPr="00051ED8">
              <w:rPr>
                <w:rFonts w:ascii="Times New Roman" w:hAnsi="Times New Roman"/>
                <w:lang w:val="ru-RU"/>
              </w:rPr>
              <w:t xml:space="preserve"> довжини предметів або відрізків ) </w:t>
            </w:r>
            <w:r w:rsidRPr="00051ED8">
              <w:rPr>
                <w:rFonts w:ascii="Times New Roman" w:hAnsi="Times New Roman"/>
                <w:color w:val="4F81BD"/>
                <w:lang w:val="ru-RU"/>
              </w:rPr>
              <w:t>[</w:t>
            </w:r>
            <w:r w:rsidRPr="00051ED8">
              <w:rPr>
                <w:rFonts w:ascii="Times New Roman" w:hAnsi="Times New Roman"/>
                <w:lang w:val="ru-RU"/>
              </w:rPr>
              <w:t xml:space="preserve"> </w:t>
            </w:r>
            <w:r w:rsidRPr="00051ED8">
              <w:rPr>
                <w:rFonts w:ascii="Times New Roman" w:hAnsi="Times New Roman"/>
                <w:color w:val="4F81BD"/>
                <w:lang w:val="ru-RU"/>
              </w:rPr>
              <w:t>2 МАО 3-4.7-4]</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будує</w:t>
            </w:r>
            <w:r w:rsidRPr="00051ED8">
              <w:rPr>
                <w:rFonts w:ascii="Times New Roman" w:hAnsi="Times New Roman"/>
                <w:lang w:val="ru-RU"/>
              </w:rPr>
              <w:t xml:space="preserve"> відрізки заданої довжини ) </w:t>
            </w:r>
            <w:r w:rsidRPr="00051ED8">
              <w:rPr>
                <w:rFonts w:ascii="Times New Roman" w:hAnsi="Times New Roman"/>
                <w:color w:val="4F81BD"/>
                <w:lang w:val="ru-RU"/>
              </w:rPr>
              <w:t>[2 МАО 3-4.7-5]</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 xml:space="preserve">визначає </w:t>
            </w:r>
            <w:r w:rsidRPr="00051ED8">
              <w:rPr>
                <w:rFonts w:ascii="Times New Roman" w:hAnsi="Times New Roman"/>
                <w:lang w:val="ru-RU"/>
              </w:rPr>
              <w:t xml:space="preserve">час з точністю до п’яти хвилин </w:t>
            </w:r>
            <w:r w:rsidRPr="00051ED8">
              <w:rPr>
                <w:rFonts w:ascii="Times New Roman" w:hAnsi="Times New Roman"/>
                <w:color w:val="4F81BD"/>
                <w:lang w:val="ru-RU"/>
              </w:rPr>
              <w:t>[</w:t>
            </w:r>
            <w:r w:rsidRPr="00051ED8">
              <w:rPr>
                <w:rFonts w:ascii="Times New Roman" w:hAnsi="Times New Roman"/>
                <w:lang w:val="ru-RU"/>
              </w:rPr>
              <w:t xml:space="preserve"> </w:t>
            </w:r>
            <w:r w:rsidRPr="00051ED8">
              <w:rPr>
                <w:rFonts w:ascii="Times New Roman" w:hAnsi="Times New Roman"/>
                <w:color w:val="4F81BD"/>
                <w:lang w:val="ru-RU"/>
              </w:rPr>
              <w:t>2 МАО 3-4.7-6]</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позначає</w:t>
            </w:r>
            <w:r w:rsidRPr="00051ED8">
              <w:rPr>
                <w:rFonts w:ascii="Times New Roman" w:hAnsi="Times New Roman"/>
                <w:lang w:val="ru-RU"/>
              </w:rPr>
              <w:t xml:space="preserve"> час на зображенні/ макеті циферблату годинника зі стрілками </w:t>
            </w:r>
            <w:r w:rsidRPr="00051ED8">
              <w:rPr>
                <w:rFonts w:ascii="Times New Roman" w:hAnsi="Times New Roman"/>
                <w:color w:val="4F81BD"/>
                <w:lang w:val="ru-RU"/>
              </w:rPr>
              <w:t>[2 МАО 3-4.7-7]</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використову</w:t>
            </w:r>
            <w:r w:rsidRPr="00051ED8">
              <w:rPr>
                <w:rFonts w:ascii="Times New Roman" w:hAnsi="Times New Roman"/>
                <w:lang w:val="ru-RU"/>
              </w:rPr>
              <w:t xml:space="preserve">є календар для опису і розв’язання повсякденних проблем </w:t>
            </w:r>
            <w:r w:rsidRPr="00051ED8">
              <w:rPr>
                <w:rFonts w:ascii="Times New Roman" w:hAnsi="Times New Roman"/>
                <w:color w:val="4F81BD"/>
                <w:lang w:val="ru-RU"/>
              </w:rPr>
              <w:t>[2 МАО 3-4.7-8]</w:t>
            </w:r>
            <w:r w:rsidRPr="00051ED8">
              <w:rPr>
                <w:rFonts w:ascii="Times New Roman" w:hAnsi="Times New Roman"/>
                <w:lang w:val="ru-RU"/>
              </w:rPr>
              <w:t>;</w:t>
            </w:r>
          </w:p>
          <w:p w:rsidR="0055479C" w:rsidRPr="00F568B3" w:rsidRDefault="0055479C" w:rsidP="000809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вимірює</w:t>
            </w:r>
            <w:r w:rsidRPr="00051ED8">
              <w:rPr>
                <w:rFonts w:ascii="Times New Roman" w:hAnsi="Times New Roman"/>
                <w:lang w:val="ru-RU"/>
              </w:rPr>
              <w:t xml:space="preserve"> місткість посудини за допомогою літрової мірки </w:t>
            </w:r>
            <w:r w:rsidRPr="00051ED8">
              <w:rPr>
                <w:rFonts w:ascii="Times New Roman" w:hAnsi="Times New Roman"/>
                <w:color w:val="4F81BD"/>
                <w:lang w:val="ru-RU"/>
              </w:rPr>
              <w:t>[2 МАО 3-4.7-9]</w:t>
            </w:r>
          </w:p>
        </w:tc>
      </w:tr>
      <w:tr w:rsidR="0055479C" w:rsidRPr="00051ED8" w:rsidTr="007650A0">
        <w:trPr>
          <w:trHeight w:val="883"/>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051ED8">
              <w:rPr>
                <w:rFonts w:ascii="Times New Roman" w:hAnsi="Times New Roman"/>
              </w:rPr>
              <w:t> </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color w:val="4F81BD"/>
                <w:lang w:val="uk-UA"/>
              </w:rPr>
            </w:pPr>
            <w:r w:rsidRPr="00051ED8">
              <w:rPr>
                <w:rFonts w:ascii="Times New Roman" w:hAnsi="Times New Roman"/>
                <w:i/>
                <w:iCs/>
                <w:lang w:val="uk-UA"/>
              </w:rPr>
              <w:t>розв’язує</w:t>
            </w:r>
            <w:r w:rsidRPr="00051ED8">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051ED8">
              <w:rPr>
                <w:rFonts w:ascii="Times New Roman" w:hAnsi="Times New Roman"/>
                <w:color w:val="4F81BD"/>
                <w:lang w:val="uk-UA"/>
              </w:rPr>
              <w:t>[2 МАО 3-1.2-1]</w:t>
            </w:r>
            <w:r w:rsidRPr="00051ED8">
              <w:rPr>
                <w:rFonts w:ascii="Times New Roman" w:hAnsi="Times New Roman"/>
                <w:lang w:val="uk-UA"/>
              </w:rPr>
              <w:t>;</w:t>
            </w:r>
          </w:p>
          <w:p w:rsidR="0055479C" w:rsidRPr="005D6796" w:rsidRDefault="0055479C" w:rsidP="005D6796">
            <w:pPr>
              <w:numPr>
                <w:ilvl w:val="0"/>
                <w:numId w:val="39"/>
              </w:numPr>
              <w:tabs>
                <w:tab w:val="clear" w:pos="360"/>
                <w:tab w:val="num" w:pos="176"/>
              </w:tabs>
              <w:autoSpaceDE w:val="0"/>
              <w:autoSpaceDN w:val="0"/>
              <w:adjustRightInd w:val="0"/>
              <w:ind w:left="0" w:right="-108" w:firstLine="0"/>
              <w:rPr>
                <w:rFonts w:ascii="Times New Roman" w:hAnsi="Times New Roman"/>
                <w:color w:val="4F81BD"/>
                <w:lang w:val="ru-RU"/>
              </w:rPr>
            </w:pPr>
            <w:r w:rsidRPr="00051ED8">
              <w:rPr>
                <w:rFonts w:ascii="Times New Roman" w:hAnsi="Times New Roman"/>
                <w:i/>
                <w:iCs/>
                <w:lang w:val="ru-RU"/>
              </w:rPr>
              <w:t>оперує</w:t>
            </w:r>
            <w:r w:rsidRPr="00051ED8">
              <w:rPr>
                <w:rFonts w:ascii="Times New Roman" w:hAnsi="Times New Roman"/>
                <w:lang w:val="ru-RU"/>
              </w:rPr>
              <w:t xml:space="preserve"> грошима, здійснюючи покупки у крамницях (справжніх та уявних), продаж і поку</w:t>
            </w:r>
            <w:r w:rsidR="005D6796">
              <w:rPr>
                <w:rFonts w:ascii="Times New Roman" w:hAnsi="Times New Roman"/>
                <w:lang w:val="ru-RU"/>
              </w:rPr>
              <w:t>пки на шкільних ярмарках та ін.</w:t>
            </w:r>
            <w:r w:rsidRPr="005D6796">
              <w:rPr>
                <w:rFonts w:ascii="Times New Roman" w:hAnsi="Times New Roman"/>
                <w:color w:val="4F81BD"/>
                <w:lang w:val="ru-RU"/>
              </w:rPr>
              <w:t>[2 МАО 3-1.2-2]</w:t>
            </w:r>
            <w:r w:rsidRPr="005D6796">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rPr>
            </w:pPr>
            <w:r w:rsidRPr="00051ED8">
              <w:rPr>
                <w:rFonts w:ascii="Times New Roman" w:hAnsi="Times New Roman"/>
                <w:i/>
                <w:iCs/>
              </w:rPr>
              <w:t>порівнює</w:t>
            </w:r>
            <w:r w:rsidRPr="00051ED8">
              <w:rPr>
                <w:rFonts w:ascii="Times New Roman" w:hAnsi="Times New Roman"/>
              </w:rPr>
              <w:t xml:space="preserve"> об’єкти навколишнього світу за довжиною, масою, місткістю (об’ємом) </w:t>
            </w:r>
            <w:r w:rsidRPr="00051ED8">
              <w:rPr>
                <w:rFonts w:ascii="Times New Roman" w:hAnsi="Times New Roman"/>
                <w:color w:val="4F81BD"/>
              </w:rPr>
              <w:t>[2 МАО 3-1.2-3]</w:t>
            </w:r>
            <w:r w:rsidRPr="00051ED8">
              <w:rPr>
                <w:rFonts w:ascii="Times New Roman" w:hAnsi="Times New Roman"/>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color w:val="4F81BD"/>
                <w:lang w:val="ru-RU"/>
              </w:rPr>
            </w:pPr>
            <w:r w:rsidRPr="00051ED8">
              <w:rPr>
                <w:rFonts w:ascii="Times New Roman" w:hAnsi="Times New Roman"/>
                <w:i/>
                <w:iCs/>
                <w:lang w:val="ru-RU"/>
              </w:rPr>
              <w:t>розуміє,</w:t>
            </w:r>
            <w:r w:rsidRPr="00051ED8">
              <w:rPr>
                <w:rFonts w:ascii="Times New Roman" w:hAnsi="Times New Roman"/>
                <w:lang w:val="ru-RU"/>
              </w:rPr>
              <w:t xml:space="preserve"> які одиниці вимірювання величини доцільно використовувати в конкретному випадку </w:t>
            </w:r>
            <w:r w:rsidRPr="00051ED8">
              <w:rPr>
                <w:rFonts w:ascii="Times New Roman" w:hAnsi="Times New Roman"/>
                <w:color w:val="4F81BD"/>
                <w:lang w:val="ru-RU"/>
              </w:rPr>
              <w:t>[2 МАО 3-1.2-4]</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right="-108" w:firstLine="0"/>
              <w:rPr>
                <w:rFonts w:ascii="Times New Roman" w:hAnsi="Times New Roman"/>
                <w:lang w:val="ru-RU"/>
              </w:rPr>
            </w:pPr>
            <w:r w:rsidRPr="00051ED8">
              <w:rPr>
                <w:rFonts w:ascii="Times New Roman" w:hAnsi="Times New Roman"/>
                <w:i/>
                <w:iCs/>
                <w:lang w:val="ru-RU"/>
              </w:rPr>
              <w:t>порівнює</w:t>
            </w:r>
            <w:r w:rsidRPr="00051ED8">
              <w:rPr>
                <w:rFonts w:ascii="Times New Roman" w:hAnsi="Times New Roman"/>
                <w:lang w:val="ru-RU"/>
              </w:rPr>
              <w:t xml:space="preserve"> іменовані числа, подані в одиницях довжини, маси, місткості (об’єму), часу, температури </w:t>
            </w:r>
            <w:r w:rsidRPr="00051ED8">
              <w:rPr>
                <w:rFonts w:ascii="Times New Roman" w:hAnsi="Times New Roman"/>
                <w:color w:val="4F81BD"/>
                <w:lang w:val="ru-RU"/>
              </w:rPr>
              <w:t>[2 МАО 3-1.2-5]</w:t>
            </w:r>
            <w:r w:rsidRPr="00051ED8">
              <w:rPr>
                <w:rFonts w:ascii="Times New Roman" w:hAnsi="Times New Roman"/>
                <w:lang w:val="ru-RU"/>
              </w:rPr>
              <w:t>;</w:t>
            </w:r>
          </w:p>
          <w:p w:rsidR="0055479C" w:rsidRPr="00051ED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перетворює</w:t>
            </w:r>
            <w:r w:rsidRPr="00051ED8">
              <w:rPr>
                <w:rFonts w:ascii="Times New Roman" w:hAnsi="Times New Roman"/>
                <w:lang w:val="ru-RU"/>
              </w:rPr>
              <w:t xml:space="preserve"> іменовані числа, виражені в одиницях двох найменувань </w:t>
            </w:r>
            <w:r w:rsidRPr="00051ED8">
              <w:rPr>
                <w:rFonts w:ascii="Times New Roman" w:hAnsi="Times New Roman"/>
                <w:color w:val="4F81BD"/>
                <w:lang w:val="ru-RU"/>
              </w:rPr>
              <w:t>[2 МАО 3-1.2-6];</w:t>
            </w:r>
          </w:p>
          <w:p w:rsidR="0055479C" w:rsidRPr="00080928" w:rsidRDefault="0055479C" w:rsidP="00CE2428">
            <w:pPr>
              <w:numPr>
                <w:ilvl w:val="0"/>
                <w:numId w:val="39"/>
              </w:numPr>
              <w:tabs>
                <w:tab w:val="clear" w:pos="360"/>
                <w:tab w:val="num" w:pos="176"/>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 xml:space="preserve">виконує </w:t>
            </w:r>
            <w:r w:rsidRPr="00051ED8">
              <w:rPr>
                <w:rFonts w:ascii="Times New Roman" w:hAnsi="Times New Roman"/>
                <w:lang w:val="ru-RU"/>
              </w:rPr>
              <w:t xml:space="preserve">дії додавання і віднімання з іменованими числами, поданими в однакових одиницях вимірювання </w:t>
            </w:r>
            <w:r w:rsidRPr="00051ED8">
              <w:rPr>
                <w:rFonts w:ascii="Times New Roman" w:hAnsi="Times New Roman"/>
                <w:color w:val="4F81BD"/>
                <w:lang w:val="ru-RU"/>
              </w:rPr>
              <w:t>[2 МАО 3-1.2-7]</w:t>
            </w:r>
          </w:p>
        </w:tc>
      </w:tr>
      <w:tr w:rsidR="0055479C" w:rsidRPr="00051ED8" w:rsidTr="007650A0">
        <w:trPr>
          <w:trHeight w:val="883"/>
        </w:trPr>
        <w:tc>
          <w:tcPr>
            <w:tcW w:w="10598" w:type="dxa"/>
            <w:gridSpan w:val="3"/>
          </w:tcPr>
          <w:p w:rsidR="0055479C" w:rsidRPr="00080928" w:rsidRDefault="00080928" w:rsidP="00051ED8">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w:t>
            </w:r>
            <w:r w:rsidR="00080928">
              <w:rPr>
                <w:rFonts w:ascii="Times New Roman" w:hAnsi="Times New Roman"/>
                <w:lang w:val="ru-RU"/>
              </w:rPr>
              <w:t>езультатів вимірювання величин.</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Вимірювання довжини предметів або відрізків. Побудова відрізків заданої</w:t>
            </w:r>
            <w:r w:rsidR="00080928">
              <w:rPr>
                <w:rFonts w:ascii="Times New Roman" w:hAnsi="Times New Roman"/>
                <w:lang w:val="ru-RU"/>
              </w:rPr>
              <w:t xml:space="preserve"> довжини.</w:t>
            </w:r>
          </w:p>
          <w:p w:rsidR="0055479C" w:rsidRPr="00051ED8" w:rsidRDefault="0055479C" w:rsidP="00080928">
            <w:pPr>
              <w:autoSpaceDE w:val="0"/>
              <w:autoSpaceDN w:val="0"/>
              <w:adjustRightInd w:val="0"/>
              <w:rPr>
                <w:rFonts w:ascii="Times New Roman" w:hAnsi="Times New Roman"/>
                <w:lang w:val="ru-RU"/>
              </w:rPr>
            </w:pPr>
            <w:r w:rsidRPr="00051ED8">
              <w:rPr>
                <w:rFonts w:ascii="Times New Roman" w:hAnsi="Times New Roman"/>
                <w:lang w:val="ru-RU"/>
              </w:rPr>
              <w:t>Визначення часу за годинником з точністю до 1 год / 5 хв. Календар та його використання для  опису і  ро</w:t>
            </w:r>
            <w:r w:rsidR="00080928">
              <w:rPr>
                <w:rFonts w:ascii="Times New Roman" w:hAnsi="Times New Roman"/>
                <w:lang w:val="ru-RU"/>
              </w:rPr>
              <w:t>зв’язання повсякденних проблем.</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Вимірювання місткості (об’єму) посудини за допомогою літрової (або</w:t>
            </w:r>
            <w:r w:rsidR="00080928">
              <w:rPr>
                <w:rFonts w:ascii="Times New Roman" w:hAnsi="Times New Roman"/>
                <w:lang w:val="ru-RU"/>
              </w:rPr>
              <w:t xml:space="preserve"> іншої) мірки.</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Порівняння об’єктів навколишнього світу за довжино</w:t>
            </w:r>
            <w:r w:rsidR="00080928">
              <w:rPr>
                <w:rFonts w:ascii="Times New Roman" w:hAnsi="Times New Roman"/>
                <w:lang w:val="ru-RU"/>
              </w:rPr>
              <w:t xml:space="preserve">ю, масою, місткістю (об’ємом).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Доцільність застосування одиниць вимірювання в</w:t>
            </w:r>
            <w:r w:rsidR="00080928">
              <w:rPr>
                <w:rFonts w:ascii="Times New Roman" w:hAnsi="Times New Roman"/>
                <w:lang w:val="ru-RU"/>
              </w:rPr>
              <w:t xml:space="preserve">еличин у конкретних  випадках. </w:t>
            </w:r>
          </w:p>
          <w:p w:rsidR="0055479C" w:rsidRPr="00080928" w:rsidRDefault="0055479C" w:rsidP="00080928">
            <w:pPr>
              <w:autoSpaceDE w:val="0"/>
              <w:autoSpaceDN w:val="0"/>
              <w:adjustRightInd w:val="0"/>
              <w:jc w:val="both"/>
              <w:rPr>
                <w:rFonts w:ascii="Times New Roman" w:hAnsi="Times New Roman"/>
                <w:lang w:val="ru-RU"/>
              </w:rPr>
            </w:pPr>
            <w:r w:rsidRPr="00051ED8">
              <w:rPr>
                <w:rFonts w:ascii="Times New Roman" w:hAnsi="Times New Roman"/>
                <w:lang w:val="ru-RU"/>
              </w:rPr>
              <w:t>Гроші. Операції з грошима.</w:t>
            </w:r>
            <w:r w:rsidRPr="00051ED8">
              <w:rPr>
                <w:rFonts w:ascii="Times New Roman" w:hAnsi="Times New Roman"/>
                <w:color w:val="FF0000"/>
                <w:lang w:val="ru-RU"/>
              </w:rPr>
              <w:t xml:space="preserve"> </w:t>
            </w:r>
            <w:r w:rsidR="00080928">
              <w:rPr>
                <w:rFonts w:ascii="Times New Roman" w:hAnsi="Times New Roman"/>
                <w:lang w:val="ru-RU"/>
              </w:rPr>
              <w:t xml:space="preserve">Формування поняття «решта»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 xml:space="preserve">Іменовані числа. Перетворення іменованих чисел, виражених в одиницях двох найменувань. Порівняння, додавання </w:t>
            </w:r>
            <w:r w:rsidR="00080928">
              <w:rPr>
                <w:rFonts w:ascii="Times New Roman" w:hAnsi="Times New Roman"/>
                <w:lang w:val="ru-RU"/>
              </w:rPr>
              <w:t>і віднімання  іменованих чисел.</w:t>
            </w:r>
          </w:p>
          <w:p w:rsidR="0055479C" w:rsidRPr="00080928" w:rsidRDefault="0055479C" w:rsidP="00CE2428">
            <w:pPr>
              <w:autoSpaceDE w:val="0"/>
              <w:autoSpaceDN w:val="0"/>
              <w:adjustRightInd w:val="0"/>
              <w:ind w:right="-108"/>
              <w:rPr>
                <w:rFonts w:ascii="Times New Roman" w:hAnsi="Times New Roman"/>
                <w:lang w:val="ru-RU"/>
              </w:rPr>
            </w:pPr>
            <w:r w:rsidRPr="00051ED8">
              <w:rPr>
                <w:rFonts w:ascii="Times New Roman" w:hAnsi="Times New Roman"/>
                <w:lang w:val="ru-RU"/>
              </w:rPr>
              <w:t>Розв’язання  проблемних ситуацій зі свого життя, що містять груп</w:t>
            </w:r>
            <w:r w:rsidR="00080928">
              <w:rPr>
                <w:rFonts w:ascii="Times New Roman" w:hAnsi="Times New Roman"/>
                <w:lang w:val="ru-RU"/>
              </w:rPr>
              <w:t>и пов’язаних між собою величин.</w:t>
            </w:r>
          </w:p>
        </w:tc>
      </w:tr>
      <w:tr w:rsidR="0055479C" w:rsidRPr="00051ED8" w:rsidTr="007650A0">
        <w:trPr>
          <w:trHeight w:val="421"/>
        </w:trPr>
        <w:tc>
          <w:tcPr>
            <w:tcW w:w="10598" w:type="dxa"/>
            <w:gridSpan w:val="3"/>
          </w:tcPr>
          <w:p w:rsidR="0055479C" w:rsidRPr="00051ED8" w:rsidRDefault="0055479C" w:rsidP="00080928">
            <w:pPr>
              <w:widowControl w:val="0"/>
              <w:jc w:val="center"/>
              <w:rPr>
                <w:rFonts w:ascii="Times New Roman" w:eastAsia="Times New Roman" w:hAnsi="Times New Roman"/>
                <w:b/>
                <w:lang w:val="uk-UA"/>
              </w:rPr>
            </w:pPr>
            <w:r w:rsidRPr="00051ED8">
              <w:rPr>
                <w:rFonts w:ascii="Times New Roman" w:eastAsia="Times New Roman" w:hAnsi="Times New Roman"/>
                <w:b/>
                <w:lang w:val="uk-UA"/>
              </w:rPr>
              <w:lastRenderedPageBreak/>
              <w:t xml:space="preserve">4. Змістова лінія «Просторові відношення. Геометричні </w:t>
            </w:r>
            <w:r w:rsidR="00080928">
              <w:rPr>
                <w:rFonts w:ascii="Times New Roman" w:eastAsia="Times New Roman" w:hAnsi="Times New Roman"/>
                <w:b/>
                <w:lang w:val="uk-UA"/>
              </w:rPr>
              <w:t>фігури»</w:t>
            </w:r>
          </w:p>
        </w:tc>
      </w:tr>
      <w:tr w:rsidR="0055479C" w:rsidRPr="00051ED8" w:rsidTr="007650A0">
        <w:trPr>
          <w:trHeight w:val="415"/>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uk-UA"/>
              </w:rPr>
              <w:t>О</w:t>
            </w:r>
            <w:r w:rsidRPr="00051ED8">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встановлює відносне </w:t>
            </w:r>
            <w:r w:rsidRPr="00051ED8">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051ED8">
              <w:rPr>
                <w:rFonts w:ascii="Times New Roman" w:hAnsi="Times New Roman"/>
                <w:color w:val="4F81BD"/>
                <w:lang w:val="ru-RU"/>
              </w:rPr>
              <w:t>[2 МАО 4-4.4-1]</w:t>
            </w:r>
            <w:r w:rsidRPr="00051ED8">
              <w:rPr>
                <w:rFonts w:ascii="Times New Roman" w:hAnsi="Times New Roman"/>
                <w:lang w:val="ru-RU"/>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демонструє вміння </w:t>
            </w:r>
            <w:r w:rsidRPr="00051ED8">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00CE2428">
              <w:rPr>
                <w:rFonts w:ascii="Times New Roman" w:hAnsi="Times New Roman"/>
                <w:color w:val="4F81BD"/>
                <w:lang w:val="ru-RU"/>
              </w:rPr>
              <w:t>[2МАО</w:t>
            </w:r>
            <w:r w:rsidRPr="00051ED8">
              <w:rPr>
                <w:rFonts w:ascii="Times New Roman" w:hAnsi="Times New Roman"/>
                <w:color w:val="4F81BD"/>
                <w:lang w:val="ru-RU"/>
              </w:rPr>
              <w:t>4-4.4-2]</w:t>
            </w:r>
          </w:p>
          <w:p w:rsidR="0055479C" w:rsidRPr="00CE242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коментує </w:t>
            </w:r>
            <w:r w:rsidRPr="00051ED8">
              <w:rPr>
                <w:rFonts w:ascii="Times New Roman" w:hAnsi="Times New Roman"/>
                <w:lang w:val="ru-RU"/>
              </w:rPr>
              <w:t xml:space="preserve">виконувані дії, вживаючи у мовленні відповідні математичні терміни </w:t>
            </w:r>
            <w:r w:rsidRPr="00051ED8">
              <w:rPr>
                <w:rFonts w:ascii="Times New Roman" w:hAnsi="Times New Roman"/>
                <w:color w:val="4F81BD"/>
                <w:lang w:val="ru-RU"/>
              </w:rPr>
              <w:t>[2 МАО 4-4.4-3]</w:t>
            </w:r>
          </w:p>
        </w:tc>
      </w:tr>
      <w:tr w:rsidR="0055479C" w:rsidRPr="00051ED8" w:rsidTr="007650A0">
        <w:trPr>
          <w:trHeight w:val="883"/>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uk-UA"/>
              </w:rPr>
            </w:pPr>
            <w:r w:rsidRPr="00051ED8">
              <w:rPr>
                <w:rFonts w:ascii="Times New Roman" w:hAnsi="Times New Roman"/>
                <w:i/>
                <w:iCs/>
                <w:lang w:val="uk-UA"/>
              </w:rPr>
              <w:t>розрізняє</w:t>
            </w:r>
            <w:r w:rsidRPr="00051ED8">
              <w:rPr>
                <w:rFonts w:ascii="Times New Roman" w:hAnsi="Times New Roman"/>
                <w:lang w:val="uk-UA"/>
              </w:rPr>
              <w:t xml:space="preserve"> геометричні площинні та об’ємні фігури за їх істотними ознаками </w:t>
            </w:r>
            <w:r w:rsidRPr="00051ED8">
              <w:rPr>
                <w:rFonts w:ascii="Times New Roman" w:hAnsi="Times New Roman"/>
                <w:color w:val="4F81BD"/>
                <w:lang w:val="uk-UA"/>
              </w:rPr>
              <w:t>[2 МАО 4-4.5-1]</w:t>
            </w:r>
            <w:r w:rsidRPr="00051ED8">
              <w:rPr>
                <w:rFonts w:ascii="Times New Roman" w:hAnsi="Times New Roman"/>
                <w:lang w:val="uk-UA"/>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uk-UA"/>
              </w:rPr>
            </w:pPr>
            <w:r w:rsidRPr="00051ED8">
              <w:rPr>
                <w:rFonts w:ascii="Times New Roman" w:hAnsi="Times New Roman"/>
                <w:i/>
                <w:iCs/>
                <w:lang w:val="uk-UA"/>
              </w:rPr>
              <w:t>відтворює</w:t>
            </w:r>
            <w:r w:rsidRPr="00051ED8">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051ED8">
              <w:rPr>
                <w:rFonts w:ascii="Times New Roman" w:hAnsi="Times New Roman"/>
                <w:color w:val="4F81BD"/>
                <w:lang w:val="uk-UA"/>
              </w:rPr>
              <w:t>[2 МАО 4-4.5-2]</w:t>
            </w:r>
            <w:r w:rsidRPr="00051ED8">
              <w:rPr>
                <w:rFonts w:ascii="Times New Roman" w:hAnsi="Times New Roman"/>
                <w:lang w:val="uk-UA"/>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знаходить</w:t>
            </w:r>
            <w:r w:rsidRPr="00051ED8">
              <w:rPr>
                <w:rFonts w:ascii="Times New Roman" w:hAnsi="Times New Roman"/>
                <w:lang w:val="ru-RU"/>
              </w:rPr>
              <w:t xml:space="preserve"> відомі площинні та об’ємні фігури серед предметів навколишнього середовища, на малюнках </w:t>
            </w:r>
            <w:r w:rsidRPr="00051ED8">
              <w:rPr>
                <w:rFonts w:ascii="Times New Roman" w:hAnsi="Times New Roman"/>
                <w:color w:val="4F81BD"/>
                <w:lang w:val="ru-RU"/>
              </w:rPr>
              <w:t>[2 МАО 4-4.5-3]</w:t>
            </w:r>
            <w:r w:rsidRPr="00051ED8">
              <w:rPr>
                <w:rFonts w:ascii="Times New Roman" w:hAnsi="Times New Roman"/>
                <w:lang w:val="ru-RU"/>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наводить приклади</w:t>
            </w:r>
            <w:r w:rsidRPr="00051ED8">
              <w:rPr>
                <w:rFonts w:ascii="Times New Roman" w:hAnsi="Times New Roman"/>
                <w:lang w:val="ru-RU"/>
              </w:rPr>
              <w:t xml:space="preserve"> предметів у навколишньому світі, які мають форму площинної чи об’ємної фігури </w:t>
            </w:r>
            <w:r w:rsidRPr="00051ED8">
              <w:rPr>
                <w:rFonts w:ascii="Times New Roman" w:hAnsi="Times New Roman"/>
                <w:color w:val="4F81BD"/>
                <w:lang w:val="ru-RU"/>
              </w:rPr>
              <w:t>[2 МАО 4-4.5-4]</w:t>
            </w:r>
            <w:r w:rsidRPr="00051ED8">
              <w:rPr>
                <w:rFonts w:ascii="Times New Roman" w:hAnsi="Times New Roman"/>
                <w:lang w:val="ru-RU"/>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розрізняє</w:t>
            </w:r>
            <w:r w:rsidRPr="00051ED8">
              <w:rPr>
                <w:rFonts w:ascii="Times New Roman" w:hAnsi="Times New Roman"/>
                <w:lang w:val="ru-RU"/>
              </w:rPr>
              <w:t xml:space="preserve"> прямі і непрямі кути, зображає їх на аркуші  в клітинку за допомогою косинця</w:t>
            </w:r>
            <w:r w:rsidRPr="00051ED8">
              <w:rPr>
                <w:rFonts w:ascii="Times New Roman" w:hAnsi="Times New Roman"/>
                <w:color w:val="4F81BD"/>
                <w:lang w:val="ru-RU"/>
              </w:rPr>
              <w:t xml:space="preserve"> [2 МАО 4-4.5-5]</w:t>
            </w:r>
            <w:r w:rsidRPr="00051ED8">
              <w:rPr>
                <w:rFonts w:ascii="Times New Roman" w:hAnsi="Times New Roman"/>
                <w:lang w:val="ru-RU"/>
              </w:rPr>
              <w:t>;</w:t>
            </w:r>
          </w:p>
          <w:p w:rsidR="0055479C" w:rsidRPr="0008092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 xml:space="preserve"> будує</w:t>
            </w:r>
            <w:r w:rsidRPr="00051ED8">
              <w:rPr>
                <w:rFonts w:ascii="Times New Roman" w:hAnsi="Times New Roman"/>
                <w:lang w:val="ru-RU"/>
              </w:rPr>
              <w:t xml:space="preserve"> прямокутник / квадрат на аркуші в клітинку </w:t>
            </w:r>
            <w:r w:rsidRPr="00051ED8">
              <w:rPr>
                <w:rFonts w:ascii="Times New Roman" w:hAnsi="Times New Roman"/>
                <w:color w:val="4F81BD"/>
                <w:lang w:val="ru-RU"/>
              </w:rPr>
              <w:t>[2 МАО 4-4.5-6]</w:t>
            </w:r>
          </w:p>
        </w:tc>
      </w:tr>
      <w:tr w:rsidR="0055479C" w:rsidRPr="00051ED8" w:rsidTr="007650A0">
        <w:trPr>
          <w:trHeight w:val="883"/>
        </w:trPr>
        <w:tc>
          <w:tcPr>
            <w:tcW w:w="3085" w:type="dxa"/>
          </w:tcPr>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7513" w:type="dxa"/>
            <w:gridSpan w:val="2"/>
          </w:tcPr>
          <w:p w:rsidR="0055479C" w:rsidRPr="00051ED8" w:rsidRDefault="0055479C" w:rsidP="0008092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color w:val="4F81BD"/>
                <w:lang w:val="uk-UA"/>
              </w:rPr>
            </w:pPr>
            <w:r w:rsidRPr="00051ED8">
              <w:rPr>
                <w:rFonts w:ascii="Times New Roman" w:hAnsi="Times New Roman"/>
                <w:i/>
                <w:iCs/>
                <w:lang w:val="uk-UA"/>
              </w:rPr>
              <w:t>моделює</w:t>
            </w:r>
            <w:r w:rsidRPr="00051ED8">
              <w:rPr>
                <w:rFonts w:ascii="Times New Roman" w:hAnsi="Times New Roman"/>
                <w:lang w:val="uk-UA"/>
              </w:rPr>
              <w:t xml:space="preserve"> геометричні фігури з підручного матеріалу (шнурків, олівців, паличок тощо)</w:t>
            </w:r>
            <w:r w:rsidRPr="00051ED8">
              <w:rPr>
                <w:rFonts w:ascii="Times New Roman" w:hAnsi="Times New Roman"/>
                <w:color w:val="4F81BD"/>
                <w:lang w:val="uk-UA"/>
              </w:rPr>
              <w:t xml:space="preserve"> [2 МАО 4-4.6-1]</w:t>
            </w:r>
            <w:r w:rsidRPr="00051ED8">
              <w:rPr>
                <w:rFonts w:ascii="Times New Roman" w:hAnsi="Times New Roman"/>
                <w:lang w:val="uk-UA"/>
              </w:rPr>
              <w:t>;</w:t>
            </w:r>
          </w:p>
          <w:p w:rsidR="0055479C" w:rsidRPr="00051ED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color w:val="4F81BD"/>
                <w:lang w:val="ru-RU"/>
              </w:rPr>
            </w:pPr>
            <w:r w:rsidRPr="00051ED8">
              <w:rPr>
                <w:rFonts w:ascii="Times New Roman" w:hAnsi="Times New Roman"/>
                <w:i/>
                <w:iCs/>
                <w:lang w:val="ru-RU"/>
              </w:rPr>
              <w:t xml:space="preserve">конструює  </w:t>
            </w:r>
            <w:r w:rsidRPr="00051ED8">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051ED8">
              <w:rPr>
                <w:rFonts w:ascii="Times New Roman" w:hAnsi="Times New Roman"/>
                <w:color w:val="4F81BD"/>
                <w:lang w:val="ru-RU"/>
              </w:rPr>
              <w:t>[2 МАО 4-4.6-2]</w:t>
            </w:r>
            <w:r w:rsidRPr="00051ED8">
              <w:rPr>
                <w:rFonts w:ascii="Times New Roman" w:hAnsi="Times New Roman"/>
                <w:lang w:val="ru-RU"/>
              </w:rPr>
              <w:t>;</w:t>
            </w:r>
          </w:p>
          <w:p w:rsidR="0055479C" w:rsidRPr="00080928" w:rsidRDefault="0055479C" w:rsidP="00CE2428">
            <w:pPr>
              <w:numPr>
                <w:ilvl w:val="0"/>
                <w:numId w:val="40"/>
              </w:numPr>
              <w:tabs>
                <w:tab w:val="clear" w:pos="360"/>
                <w:tab w:val="num" w:pos="176"/>
              </w:tabs>
              <w:autoSpaceDE w:val="0"/>
              <w:autoSpaceDN w:val="0"/>
              <w:adjustRightInd w:val="0"/>
              <w:ind w:left="0" w:firstLine="0"/>
              <w:jc w:val="both"/>
              <w:rPr>
                <w:rFonts w:ascii="Times New Roman" w:hAnsi="Times New Roman"/>
                <w:lang w:val="ru-RU"/>
              </w:rPr>
            </w:pPr>
            <w:r w:rsidRPr="00051ED8">
              <w:rPr>
                <w:rFonts w:ascii="Times New Roman" w:hAnsi="Times New Roman"/>
                <w:i/>
                <w:iCs/>
                <w:lang w:val="ru-RU"/>
              </w:rPr>
              <w:t>створює</w:t>
            </w:r>
            <w:r w:rsidRPr="00051ED8">
              <w:rPr>
                <w:rFonts w:ascii="Times New Roman" w:hAnsi="Times New Roman"/>
                <w:lang w:val="ru-RU"/>
              </w:rPr>
              <w:t xml:space="preserve"> макети реальних та уявних об’єктів </w:t>
            </w:r>
            <w:r w:rsidR="00080928">
              <w:rPr>
                <w:rFonts w:ascii="Times New Roman" w:hAnsi="Times New Roman"/>
                <w:color w:val="4F81BD"/>
                <w:lang w:val="ru-RU"/>
              </w:rPr>
              <w:t>[2МАО</w:t>
            </w:r>
            <w:r w:rsidRPr="00051ED8">
              <w:rPr>
                <w:rFonts w:ascii="Times New Roman" w:hAnsi="Times New Roman"/>
                <w:color w:val="4F81BD"/>
                <w:lang w:val="ru-RU"/>
              </w:rPr>
              <w:t>4-4.6-3]</w:t>
            </w:r>
          </w:p>
        </w:tc>
      </w:tr>
      <w:tr w:rsidR="0055479C" w:rsidRPr="00051ED8" w:rsidTr="007650A0">
        <w:trPr>
          <w:trHeight w:val="559"/>
        </w:trPr>
        <w:tc>
          <w:tcPr>
            <w:tcW w:w="10598" w:type="dxa"/>
            <w:gridSpan w:val="3"/>
          </w:tcPr>
          <w:p w:rsidR="0055479C" w:rsidRPr="00080928" w:rsidRDefault="00080928" w:rsidP="00051ED8">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55479C" w:rsidRPr="00051ED8" w:rsidRDefault="0055479C" w:rsidP="00051ED8">
            <w:pPr>
              <w:autoSpaceDE w:val="0"/>
              <w:autoSpaceDN w:val="0"/>
              <w:adjustRightInd w:val="0"/>
              <w:rPr>
                <w:rFonts w:ascii="Times New Roman" w:hAnsi="Times New Roman"/>
                <w:lang w:val="ru-RU"/>
              </w:rPr>
            </w:pPr>
            <w:r w:rsidRPr="00051ED8">
              <w:rPr>
                <w:rFonts w:ascii="Times New Roman" w:hAnsi="Times New Roman"/>
                <w:lang w:val="ru-RU"/>
              </w:rPr>
              <w:t>Розміщення об’єктів на площині та у про</w:t>
            </w:r>
            <w:r w:rsidR="00080928">
              <w:rPr>
                <w:rFonts w:ascii="Times New Roman" w:hAnsi="Times New Roman"/>
                <w:lang w:val="ru-RU"/>
              </w:rPr>
              <w:t xml:space="preserve">сторі. Напрямки руху об’єктів.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Моделювання геометричних фігур з підручного матеріалу (ш</w:t>
            </w:r>
            <w:r w:rsidR="00080928">
              <w:rPr>
                <w:rFonts w:ascii="Times New Roman" w:hAnsi="Times New Roman"/>
                <w:lang w:val="ru-RU"/>
              </w:rPr>
              <w:t>нурків, олівців, паличок тощо).</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w:t>
            </w:r>
            <w:r w:rsidR="00080928">
              <w:rPr>
                <w:rFonts w:ascii="Times New Roman" w:hAnsi="Times New Roman"/>
                <w:lang w:val="ru-RU"/>
              </w:rPr>
              <w:t xml:space="preserve">квадрата на аркуші в клітинку. </w:t>
            </w:r>
          </w:p>
          <w:p w:rsidR="0055479C" w:rsidRPr="00051ED8" w:rsidRDefault="0055479C" w:rsidP="00051ED8">
            <w:pPr>
              <w:autoSpaceDE w:val="0"/>
              <w:autoSpaceDN w:val="0"/>
              <w:adjustRightInd w:val="0"/>
              <w:jc w:val="both"/>
              <w:rPr>
                <w:rFonts w:ascii="Times New Roman" w:hAnsi="Times New Roman"/>
                <w:lang w:val="ru-RU"/>
              </w:rPr>
            </w:pPr>
            <w:r w:rsidRPr="00051ED8">
              <w:rPr>
                <w:rFonts w:ascii="Times New Roman" w:hAnsi="Times New Roman"/>
                <w:lang w:val="ru-RU"/>
              </w:rPr>
              <w:t>Геометричні об’ємні фігури: куб, піраміда, куля, конус, циліндр, їх істотні о</w:t>
            </w:r>
            <w:r w:rsidR="00080928">
              <w:rPr>
                <w:rFonts w:ascii="Times New Roman" w:hAnsi="Times New Roman"/>
                <w:lang w:val="ru-RU"/>
              </w:rPr>
              <w:t>знаки.</w:t>
            </w:r>
          </w:p>
          <w:p w:rsidR="0055479C" w:rsidRPr="00080928" w:rsidRDefault="0055479C" w:rsidP="00080928">
            <w:pPr>
              <w:autoSpaceDE w:val="0"/>
              <w:autoSpaceDN w:val="0"/>
              <w:adjustRightInd w:val="0"/>
              <w:jc w:val="both"/>
              <w:rPr>
                <w:rFonts w:ascii="Times New Roman" w:hAnsi="Times New Roman"/>
                <w:lang w:val="uk-UA"/>
              </w:rPr>
            </w:pPr>
            <w:r w:rsidRPr="00051ED8">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55479C" w:rsidRPr="00051ED8" w:rsidTr="007650A0">
        <w:trPr>
          <w:trHeight w:val="270"/>
        </w:trPr>
        <w:tc>
          <w:tcPr>
            <w:tcW w:w="10598" w:type="dxa"/>
            <w:gridSpan w:val="3"/>
          </w:tcPr>
          <w:p w:rsidR="0055479C" w:rsidRPr="00051ED8" w:rsidRDefault="0055479C" w:rsidP="00051ED8">
            <w:pPr>
              <w:widowControl w:val="0"/>
              <w:jc w:val="center"/>
              <w:rPr>
                <w:rFonts w:ascii="Times New Roman" w:eastAsia="Times New Roman" w:hAnsi="Times New Roman"/>
                <w:b/>
                <w:lang w:val="uk-UA"/>
              </w:rPr>
            </w:pPr>
            <w:r w:rsidRPr="00051ED8">
              <w:rPr>
                <w:rFonts w:ascii="Times New Roman" w:eastAsia="Times New Roman" w:hAnsi="Times New Roman"/>
                <w:b/>
                <w:lang w:val="uk-UA"/>
              </w:rPr>
              <w:t>5. Змістова лінія «Робота з даними»</w:t>
            </w:r>
          </w:p>
        </w:tc>
      </w:tr>
      <w:tr w:rsidR="0055479C" w:rsidRPr="00051ED8" w:rsidTr="007650A0">
        <w:trPr>
          <w:trHeight w:val="270"/>
        </w:trPr>
        <w:tc>
          <w:tcPr>
            <w:tcW w:w="3085" w:type="dxa"/>
          </w:tcPr>
          <w:p w:rsidR="0055479C" w:rsidRPr="00051ED8" w:rsidRDefault="0055479C" w:rsidP="00051ED8">
            <w:pPr>
              <w:suppressLineNumbers/>
              <w:suppressAutoHyphens/>
              <w:autoSpaceDE w:val="0"/>
              <w:autoSpaceDN w:val="0"/>
              <w:adjustRightInd w:val="0"/>
              <w:rPr>
                <w:rFonts w:ascii="Times New Roman" w:hAnsi="Times New Roman"/>
                <w:lang w:val="ru-RU"/>
              </w:rPr>
            </w:pPr>
            <w:r w:rsidRPr="00051ED8">
              <w:rPr>
                <w:rFonts w:ascii="Times New Roman" w:eastAsia="MS Mincho" w:hAnsi="Times New Roman"/>
                <w:lang w:val="ru-RU"/>
              </w:rPr>
              <w:t>Аналізує проблемні ситуа</w:t>
            </w:r>
            <w:r w:rsidR="00CE2428">
              <w:rPr>
                <w:rFonts w:ascii="Times New Roman" w:eastAsia="MS Mincho" w:hAnsi="Times New Roman"/>
                <w:lang w:val="ru-RU"/>
              </w:rPr>
              <w:t>-</w:t>
            </w:r>
            <w:r w:rsidRPr="00051ED8">
              <w:rPr>
                <w:rFonts w:ascii="Times New Roman" w:eastAsia="MS Mincho" w:hAnsi="Times New Roman"/>
                <w:lang w:val="ru-RU"/>
              </w:rPr>
              <w:t>ції свого життя; визначає групу пов’язаних між со</w:t>
            </w:r>
            <w:r w:rsidR="00CE2428">
              <w:rPr>
                <w:rFonts w:ascii="Times New Roman" w:eastAsia="MS Mincho" w:hAnsi="Times New Roman"/>
                <w:lang w:val="ru-RU"/>
              </w:rPr>
              <w:t>-</w:t>
            </w:r>
            <w:r w:rsidRPr="00051ED8">
              <w:rPr>
                <w:rFonts w:ascii="Times New Roman" w:eastAsia="MS Mincho" w:hAnsi="Times New Roman"/>
                <w:lang w:val="ru-RU"/>
              </w:rPr>
              <w:t>бою величин для розв’яза</w:t>
            </w:r>
            <w:r w:rsidR="00CE2428">
              <w:rPr>
                <w:rFonts w:ascii="Times New Roman" w:eastAsia="MS Mincho" w:hAnsi="Times New Roman"/>
                <w:lang w:val="ru-RU"/>
              </w:rPr>
              <w:t>-</w:t>
            </w:r>
            <w:r w:rsidRPr="00051ED8">
              <w:rPr>
                <w:rFonts w:ascii="Times New Roman" w:eastAsia="MS Mincho" w:hAnsi="Times New Roman"/>
                <w:lang w:val="ru-RU"/>
              </w:rPr>
              <w:t>ння повсякденних проблем математичного змісту</w:t>
            </w:r>
            <w:r w:rsidRPr="00051ED8">
              <w:rPr>
                <w:rFonts w:ascii="Times New Roman" w:eastAsia="MS Mincho" w:hAnsi="Times New Roman"/>
              </w:rPr>
              <w:t> </w:t>
            </w:r>
          </w:p>
        </w:tc>
        <w:tc>
          <w:tcPr>
            <w:tcW w:w="7513" w:type="dxa"/>
            <w:gridSpan w:val="2"/>
          </w:tcPr>
          <w:p w:rsidR="0055479C" w:rsidRPr="00051ED8" w:rsidRDefault="0055479C" w:rsidP="00051ED8">
            <w:pPr>
              <w:autoSpaceDE w:val="0"/>
              <w:autoSpaceDN w:val="0"/>
              <w:adjustRightInd w:val="0"/>
              <w:rPr>
                <w:rFonts w:ascii="Times New Roman" w:hAnsi="Times New Roman"/>
                <w:b/>
                <w:bCs/>
                <w:lang w:val="uk-UA"/>
              </w:rPr>
            </w:pPr>
            <w:r w:rsidRPr="00051ED8">
              <w:rPr>
                <w:rFonts w:ascii="Times New Roman" w:hAnsi="Times New Roman"/>
                <w:b/>
                <w:bCs/>
              </w:rPr>
              <w:t>Учень / учениця:</w:t>
            </w:r>
          </w:p>
          <w:p w:rsidR="0055479C" w:rsidRPr="00051ED8" w:rsidRDefault="0055479C" w:rsidP="00CE2428">
            <w:pPr>
              <w:numPr>
                <w:ilvl w:val="0"/>
                <w:numId w:val="41"/>
              </w:numPr>
              <w:tabs>
                <w:tab w:val="clear" w:pos="360"/>
                <w:tab w:val="left" w:pos="161"/>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збирає</w:t>
            </w:r>
            <w:r w:rsidRPr="00051ED8">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00CE2428">
              <w:rPr>
                <w:rFonts w:ascii="Times New Roman" w:hAnsi="Times New Roman"/>
                <w:color w:val="4F81BD"/>
                <w:lang w:val="ru-RU"/>
              </w:rPr>
              <w:t>[2</w:t>
            </w:r>
            <w:r w:rsidRPr="00051ED8">
              <w:rPr>
                <w:rFonts w:ascii="Times New Roman" w:hAnsi="Times New Roman"/>
                <w:color w:val="4F81BD"/>
                <w:lang w:val="ru-RU"/>
              </w:rPr>
              <w:t>МАО 5-1.2-8]</w:t>
            </w:r>
          </w:p>
          <w:p w:rsidR="0055479C" w:rsidRPr="00051ED8" w:rsidRDefault="0055479C" w:rsidP="00CE2428">
            <w:pPr>
              <w:numPr>
                <w:ilvl w:val="0"/>
                <w:numId w:val="41"/>
              </w:numPr>
              <w:tabs>
                <w:tab w:val="clear" w:pos="360"/>
                <w:tab w:val="left" w:pos="161"/>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впорядковує,  порівнює, групує</w:t>
            </w:r>
            <w:r w:rsidRPr="00051ED8">
              <w:rPr>
                <w:rFonts w:ascii="Times New Roman" w:hAnsi="Times New Roman"/>
                <w:lang w:val="ru-RU"/>
              </w:rPr>
              <w:t xml:space="preserve"> дані, застосовуючи прості моделі </w:t>
            </w:r>
            <w:r w:rsidRPr="00051ED8">
              <w:rPr>
                <w:rFonts w:ascii="Times New Roman" w:hAnsi="Times New Roman"/>
                <w:color w:val="4F81BD"/>
                <w:lang w:val="ru-RU"/>
              </w:rPr>
              <w:t>[2 МАО 5-1.2-9]</w:t>
            </w:r>
            <w:r w:rsidRPr="00051ED8">
              <w:rPr>
                <w:rFonts w:ascii="Times New Roman" w:hAnsi="Times New Roman"/>
                <w:lang w:val="ru-RU"/>
              </w:rPr>
              <w:t>;</w:t>
            </w:r>
          </w:p>
          <w:p w:rsidR="0055479C" w:rsidRPr="00080928" w:rsidRDefault="0055479C" w:rsidP="00CE2428">
            <w:pPr>
              <w:numPr>
                <w:ilvl w:val="0"/>
                <w:numId w:val="41"/>
              </w:numPr>
              <w:tabs>
                <w:tab w:val="clear" w:pos="360"/>
                <w:tab w:val="left" w:pos="161"/>
              </w:tabs>
              <w:autoSpaceDE w:val="0"/>
              <w:autoSpaceDN w:val="0"/>
              <w:adjustRightInd w:val="0"/>
              <w:ind w:left="0" w:firstLine="0"/>
              <w:rPr>
                <w:rFonts w:ascii="Times New Roman" w:hAnsi="Times New Roman"/>
                <w:lang w:val="ru-RU"/>
              </w:rPr>
            </w:pPr>
            <w:r w:rsidRPr="00051ED8">
              <w:rPr>
                <w:rFonts w:ascii="Times New Roman" w:hAnsi="Times New Roman"/>
                <w:i/>
                <w:iCs/>
                <w:lang w:val="ru-RU"/>
              </w:rPr>
              <w:t xml:space="preserve"> зчитує </w:t>
            </w:r>
            <w:r w:rsidRPr="00051ED8">
              <w:rPr>
                <w:rFonts w:ascii="Times New Roman" w:hAnsi="Times New Roman"/>
                <w:lang w:val="ru-RU"/>
              </w:rPr>
              <w:t xml:space="preserve">дані з таблиць, піктограм, схем </w:t>
            </w:r>
            <w:r w:rsidRPr="00051ED8">
              <w:rPr>
                <w:rFonts w:ascii="Times New Roman" w:hAnsi="Times New Roman"/>
                <w:color w:val="4F81BD"/>
                <w:lang w:val="ru-RU"/>
              </w:rPr>
              <w:t>[2 МАО 5-1.2-10]</w:t>
            </w:r>
          </w:p>
        </w:tc>
      </w:tr>
      <w:tr w:rsidR="0055479C" w:rsidRPr="00051ED8" w:rsidTr="007650A0">
        <w:trPr>
          <w:trHeight w:val="270"/>
        </w:trPr>
        <w:tc>
          <w:tcPr>
            <w:tcW w:w="10598" w:type="dxa"/>
            <w:gridSpan w:val="3"/>
          </w:tcPr>
          <w:p w:rsidR="0055479C" w:rsidRPr="00051ED8" w:rsidRDefault="0055479C" w:rsidP="00080928">
            <w:pPr>
              <w:widowControl w:val="0"/>
              <w:rPr>
                <w:rFonts w:ascii="Times New Roman" w:eastAsia="Times New Roman" w:hAnsi="Times New Roman"/>
                <w:lang w:val="uk-UA"/>
              </w:rPr>
            </w:pPr>
            <w:r w:rsidRPr="00051ED8">
              <w:rPr>
                <w:rFonts w:ascii="Times New Roman" w:eastAsia="Times New Roman" w:hAnsi="Times New Roman"/>
                <w:b/>
                <w:lang w:val="uk-UA"/>
              </w:rPr>
              <w:t xml:space="preserve">Пропонований зміст </w:t>
            </w:r>
          </w:p>
          <w:p w:rsidR="0055479C" w:rsidRPr="00051ED8" w:rsidRDefault="0055479C" w:rsidP="00051ED8">
            <w:pPr>
              <w:widowControl w:val="0"/>
              <w:jc w:val="both"/>
              <w:rPr>
                <w:rFonts w:ascii="Times New Roman" w:eastAsia="Times New Roman" w:hAnsi="Times New Roman"/>
                <w:lang w:val="uk-UA"/>
              </w:rPr>
            </w:pPr>
            <w:r w:rsidRPr="00051ED8">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55479C" w:rsidRPr="00080928" w:rsidRDefault="0055479C" w:rsidP="00051ED8">
            <w:pPr>
              <w:widowControl w:val="0"/>
              <w:rPr>
                <w:rFonts w:ascii="Times New Roman" w:eastAsia="Times New Roman" w:hAnsi="Times New Roman"/>
                <w:lang w:val="uk-UA"/>
              </w:rPr>
            </w:pPr>
            <w:r w:rsidRPr="00051ED8">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tc>
      </w:tr>
    </w:tbl>
    <w:p w:rsidR="00EC463C" w:rsidRPr="00051ED8" w:rsidRDefault="00EC463C" w:rsidP="00051ED8">
      <w:pPr>
        <w:tabs>
          <w:tab w:val="left" w:pos="5862"/>
        </w:tabs>
        <w:ind w:firstLine="540"/>
        <w:jc w:val="center"/>
        <w:rPr>
          <w:rFonts w:ascii="Times New Roman" w:eastAsia="Times New Roman" w:hAnsi="Times New Roman"/>
          <w:b/>
          <w:lang w:val="ru-RU"/>
        </w:rPr>
      </w:pPr>
    </w:p>
    <w:p w:rsidR="00EC463C" w:rsidRPr="00051ED8" w:rsidRDefault="00EC463C" w:rsidP="00051ED8">
      <w:pPr>
        <w:tabs>
          <w:tab w:val="left" w:pos="5862"/>
        </w:tabs>
        <w:ind w:firstLine="540"/>
        <w:jc w:val="center"/>
        <w:rPr>
          <w:rFonts w:ascii="Times New Roman" w:eastAsia="Times New Roman" w:hAnsi="Times New Roman"/>
          <w:b/>
          <w:lang w:val="ru-RU"/>
        </w:rPr>
      </w:pPr>
      <w:r w:rsidRPr="00051ED8">
        <w:rPr>
          <w:rFonts w:ascii="Times New Roman" w:eastAsia="Times New Roman" w:hAnsi="Times New Roman"/>
          <w:b/>
          <w:lang w:val="uk-UA"/>
        </w:rPr>
        <w:t>3–4-</w:t>
      </w:r>
      <w:r w:rsidR="00640C6D" w:rsidRPr="00051ED8">
        <w:rPr>
          <w:rFonts w:ascii="Times New Roman" w:eastAsia="Times New Roman" w:hAnsi="Times New Roman"/>
          <w:b/>
          <w:lang w:val="uk-UA"/>
        </w:rPr>
        <w:t>й</w:t>
      </w:r>
      <w:r w:rsidRPr="00051ED8">
        <w:rPr>
          <w:rFonts w:ascii="Times New Roman" w:eastAsia="Times New Roman" w:hAnsi="Times New Roman"/>
          <w:b/>
          <w:lang w:val="uk-UA"/>
        </w:rPr>
        <w:t xml:space="preserve">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45"/>
        <w:gridCol w:w="142"/>
        <w:gridCol w:w="7513"/>
        <w:tblGridChange w:id="2">
          <w:tblGrid>
            <w:gridCol w:w="2898"/>
            <w:gridCol w:w="45"/>
            <w:gridCol w:w="142"/>
            <w:gridCol w:w="7513"/>
          </w:tblGrid>
        </w:tblGridChange>
      </w:tblGrid>
      <w:tr w:rsidR="00EC463C" w:rsidRPr="00051ED8" w:rsidTr="007650A0">
        <w:tc>
          <w:tcPr>
            <w:tcW w:w="2943" w:type="dxa"/>
            <w:gridSpan w:val="2"/>
          </w:tcPr>
          <w:p w:rsidR="00EC463C" w:rsidRPr="00080928" w:rsidRDefault="00080928" w:rsidP="00080928">
            <w:pPr>
              <w:widowControl w:val="0"/>
              <w:jc w:val="center"/>
              <w:rPr>
                <w:rFonts w:ascii="Times New Roman" w:hAnsi="Times New Roman"/>
                <w:b/>
                <w:noProof/>
                <w:lang w:val="uk-UA" w:eastAsia="ru-RU"/>
              </w:rPr>
            </w:pPr>
            <w:r>
              <w:rPr>
                <w:rFonts w:ascii="Times New Roman" w:hAnsi="Times New Roman"/>
                <w:b/>
                <w:noProof/>
                <w:lang w:val="uk-UA" w:eastAsia="ru-RU"/>
              </w:rPr>
              <w:t>Обов’язкові результати навчання</w:t>
            </w:r>
          </w:p>
        </w:tc>
        <w:tc>
          <w:tcPr>
            <w:tcW w:w="7655" w:type="dxa"/>
            <w:gridSpan w:val="2"/>
          </w:tcPr>
          <w:p w:rsidR="00EC463C" w:rsidRPr="00051ED8" w:rsidRDefault="00EC463C" w:rsidP="00051ED8">
            <w:pPr>
              <w:widowControl w:val="0"/>
              <w:jc w:val="center"/>
              <w:rPr>
                <w:rFonts w:ascii="Times New Roman" w:hAnsi="Times New Roman"/>
                <w:b/>
                <w:lang w:val="uk-UA" w:eastAsia="uk-UA"/>
              </w:rPr>
            </w:pPr>
            <w:r w:rsidRPr="00051ED8">
              <w:rPr>
                <w:rFonts w:ascii="Times New Roman" w:hAnsi="Times New Roman"/>
                <w:noProof/>
                <w:lang w:val="uk-U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0" type="#_x0000_t75" style="position:absolute;left:0;text-align:left;margin-left:79.2pt;margin-top:22.85pt;width:0;height:2.65pt;z-index:251657728;visibility:visible;mso-wrap-distance-left:3.59497mm;mso-wrap-distance-top:.79042mm;mso-wrap-distance-right:3.60497mm;mso-wrap-distance-bottom:.79875mm;mso-position-horizontal-relative:text;mso-position-vertical-relative:text">
                  <v:textbox style="mso-rotate-with-shape:t"/>
                </v:shape>
              </w:pict>
            </w:r>
            <w:r w:rsidRPr="00051ED8">
              <w:rPr>
                <w:rFonts w:ascii="Times New Roman" w:hAnsi="Times New Roman"/>
                <w:b/>
                <w:lang w:val="uk-UA" w:eastAsia="uk-UA"/>
              </w:rPr>
              <w:t>Очікувані результати навчання</w:t>
            </w:r>
          </w:p>
        </w:tc>
      </w:tr>
      <w:tr w:rsidR="00EC463C" w:rsidRPr="00051ED8" w:rsidTr="007650A0">
        <w:tc>
          <w:tcPr>
            <w:tcW w:w="10598" w:type="dxa"/>
            <w:gridSpan w:val="4"/>
          </w:tcPr>
          <w:p w:rsidR="00EC463C" w:rsidRPr="00051ED8" w:rsidRDefault="00EC463C" w:rsidP="00051ED8">
            <w:pPr>
              <w:jc w:val="center"/>
              <w:rPr>
                <w:rFonts w:ascii="Times New Roman" w:hAnsi="Times New Roman"/>
                <w:lang w:val="uk-UA" w:eastAsia="uk-UA"/>
              </w:rPr>
            </w:pPr>
            <w:r w:rsidRPr="00051ED8">
              <w:rPr>
                <w:rFonts w:ascii="Times New Roman" w:hAnsi="Times New Roman"/>
                <w:b/>
                <w:lang w:val="uk-UA" w:eastAsia="uk-UA"/>
              </w:rPr>
              <w:t>1.</w:t>
            </w:r>
            <w:r w:rsidR="00941735" w:rsidRPr="00051ED8">
              <w:rPr>
                <w:rFonts w:ascii="Times New Roman" w:hAnsi="Times New Roman"/>
                <w:b/>
                <w:lang w:val="uk-UA"/>
              </w:rPr>
              <w:t xml:space="preserve"> Змістова лінія «</w:t>
            </w:r>
            <w:r w:rsidRPr="00051ED8">
              <w:rPr>
                <w:rFonts w:ascii="Times New Roman" w:hAnsi="Times New Roman"/>
                <w:b/>
                <w:lang w:val="uk-UA" w:eastAsia="uk-UA"/>
              </w:rPr>
              <w:t>Лічба</w:t>
            </w:r>
            <w:r w:rsidR="00941735" w:rsidRPr="00051ED8">
              <w:rPr>
                <w:rFonts w:ascii="Times New Roman" w:hAnsi="Times New Roman"/>
                <w:b/>
                <w:lang w:val="uk-UA" w:eastAsia="uk-UA"/>
              </w:rPr>
              <w:t>»</w:t>
            </w:r>
          </w:p>
        </w:tc>
      </w:tr>
      <w:tr w:rsidR="00EC463C" w:rsidRPr="00051ED8" w:rsidTr="007650A0">
        <w:trPr>
          <w:trHeight w:val="1359"/>
        </w:trPr>
        <w:tc>
          <w:tcPr>
            <w:tcW w:w="2943" w:type="dxa"/>
            <w:gridSpan w:val="2"/>
          </w:tcPr>
          <w:p w:rsidR="00EC463C" w:rsidRPr="00051ED8" w:rsidRDefault="00EC463C" w:rsidP="00CE2428">
            <w:pPr>
              <w:ind w:right="-108"/>
              <w:rPr>
                <w:rFonts w:ascii="Times New Roman" w:hAnsi="Times New Roman"/>
                <w:lang w:val="uk-UA" w:eastAsia="uk-UA"/>
              </w:rPr>
            </w:pPr>
            <w:r w:rsidRPr="00051ED8">
              <w:rPr>
                <w:rFonts w:ascii="Times New Roman" w:eastAsia="SimSun" w:hAnsi="Times New Roman"/>
                <w:lang w:val="uk-UA"/>
              </w:rPr>
              <w:lastRenderedPageBreak/>
              <w:t>Розпізнає серед життєвих ситуацій ті, що стосують</w:t>
            </w:r>
            <w:r w:rsidR="00CE2428">
              <w:rPr>
                <w:rFonts w:ascii="Times New Roman" w:eastAsia="SimSun" w:hAnsi="Times New Roman"/>
                <w:lang w:val="uk-UA"/>
              </w:rPr>
              <w:t>-</w:t>
            </w:r>
            <w:r w:rsidRPr="00051ED8">
              <w:rPr>
                <w:rFonts w:ascii="Times New Roman" w:eastAsia="SimSun" w:hAnsi="Times New Roman"/>
                <w:lang w:val="uk-UA"/>
              </w:rPr>
              <w:t>ся кількісних відношень/ форм об’єктів навколишнього світу</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A3B4A" w:rsidRPr="00051ED8" w:rsidRDefault="00EA3B4A" w:rsidP="00051ED8">
            <w:pPr>
              <w:widowControl w:val="0"/>
              <w:tabs>
                <w:tab w:val="left" w:pos="34"/>
              </w:tabs>
              <w:rPr>
                <w:rFonts w:ascii="Times New Roman" w:hAnsi="Times New Roman"/>
                <w:lang w:val="uk-UA" w:eastAsia="uk-UA"/>
              </w:rPr>
            </w:pPr>
            <w:r w:rsidRPr="00051ED8">
              <w:rPr>
                <w:rFonts w:ascii="Times New Roman" w:hAnsi="Times New Roman"/>
                <w:i/>
                <w:lang w:val="uk-UA" w:eastAsia="uk-UA"/>
              </w:rPr>
              <w:t>- відтворює</w:t>
            </w:r>
            <w:r w:rsidRPr="00051ED8">
              <w:rPr>
                <w:rFonts w:ascii="Times New Roman" w:hAnsi="Times New Roman"/>
                <w:lang w:val="uk-UA" w:eastAsia="uk-UA"/>
              </w:rPr>
              <w:t xml:space="preserve"> в різних видах діяльності ймовірні та фактичні результати лічби об’єктів, що їх оточують </w:t>
            </w:r>
            <w:r w:rsidRPr="00051ED8">
              <w:rPr>
                <w:rFonts w:ascii="Times New Roman" w:hAnsi="Times New Roman"/>
                <w:color w:val="4F81BD"/>
                <w:lang w:val="uk-UA" w:eastAsia="uk-UA"/>
              </w:rPr>
              <w:t>[4 МАО 1-1.1-1]</w:t>
            </w:r>
            <w:r w:rsidRPr="00051ED8">
              <w:rPr>
                <w:rFonts w:ascii="Times New Roman" w:hAnsi="Times New Roman"/>
                <w:lang w:val="uk-UA" w:eastAsia="uk-UA"/>
              </w:rPr>
              <w:t>;</w:t>
            </w:r>
          </w:p>
          <w:p w:rsidR="00EC463C" w:rsidRPr="00051ED8" w:rsidRDefault="00EC463C" w:rsidP="00316FEC">
            <w:pPr>
              <w:widowControl w:val="0"/>
              <w:tabs>
                <w:tab w:val="left" w:pos="34"/>
              </w:tabs>
              <w:ind w:right="-108"/>
              <w:rPr>
                <w:rFonts w:ascii="Times New Roman" w:hAnsi="Times New Roman"/>
                <w:lang w:val="uk-UA" w:eastAsia="uk-UA"/>
              </w:rPr>
            </w:pPr>
            <w:r w:rsidRPr="00051ED8">
              <w:rPr>
                <w:rFonts w:ascii="Times New Roman" w:hAnsi="Times New Roman"/>
                <w:i/>
                <w:lang w:val="uk-UA" w:eastAsia="uk-UA"/>
              </w:rPr>
              <w:t>- уживає</w:t>
            </w:r>
            <w:r w:rsidRPr="00051ED8">
              <w:rPr>
                <w:rFonts w:ascii="Times New Roman" w:hAnsi="Times New Roman"/>
                <w:lang w:val="uk-UA" w:eastAsia="uk-UA"/>
              </w:rPr>
              <w:t xml:space="preserve"> в мовленні кількісні та порядкові числівники </w:t>
            </w:r>
            <w:r w:rsidRPr="00051ED8">
              <w:rPr>
                <w:rFonts w:ascii="Times New Roman" w:hAnsi="Times New Roman"/>
                <w:color w:val="4F81BD"/>
                <w:lang w:val="uk-UA" w:eastAsia="uk-UA"/>
              </w:rPr>
              <w:t>[4 МАО 1-1.1-</w:t>
            </w:r>
            <w:r w:rsidR="00EA3B4A" w:rsidRPr="00051ED8">
              <w:rPr>
                <w:rFonts w:ascii="Times New Roman" w:hAnsi="Times New Roman"/>
                <w:color w:val="4F81BD"/>
                <w:lang w:val="uk-UA" w:eastAsia="uk-UA"/>
              </w:rPr>
              <w:t>2</w:t>
            </w:r>
            <w:r w:rsidRPr="00051ED8">
              <w:rPr>
                <w:rFonts w:ascii="Times New Roman" w:hAnsi="Times New Roman"/>
                <w:color w:val="4F81BD"/>
                <w:lang w:val="uk-UA" w:eastAsia="uk-UA"/>
              </w:rPr>
              <w:t>]</w:t>
            </w:r>
          </w:p>
        </w:tc>
      </w:tr>
      <w:tr w:rsidR="007D07B0" w:rsidRPr="00051ED8" w:rsidTr="007650A0">
        <w:trPr>
          <w:trHeight w:val="793"/>
        </w:trPr>
        <w:tc>
          <w:tcPr>
            <w:tcW w:w="2943" w:type="dxa"/>
            <w:gridSpan w:val="2"/>
          </w:tcPr>
          <w:p w:rsidR="007D07B0" w:rsidRPr="00051ED8" w:rsidRDefault="007D07B0" w:rsidP="00CE2428">
            <w:pPr>
              <w:ind w:right="-108"/>
              <w:rPr>
                <w:rFonts w:ascii="Times New Roman" w:eastAsia="SimSun" w:hAnsi="Times New Roman"/>
                <w:lang w:val="uk-UA"/>
              </w:rPr>
            </w:pPr>
            <w:r w:rsidRPr="00051ED8">
              <w:rPr>
                <w:rFonts w:ascii="Times New Roman" w:eastAsia="SimSun" w:hAnsi="Times New Roman"/>
                <w:lang w:val="ru-RU"/>
              </w:rPr>
              <w:t>Встановлює кількість об’єктів; позначає результат лічби числом; порівнює числа в межах мільйона</w:t>
            </w:r>
            <w:r>
              <w:rPr>
                <w:rFonts w:ascii="Times New Roman" w:eastAsia="SimSun" w:hAnsi="Times New Roman"/>
                <w:lang w:val="ru-RU"/>
              </w:rPr>
              <w:t xml:space="preserve"> </w:t>
            </w:r>
            <w:r w:rsidRPr="00051ED8">
              <w:rPr>
                <w:rFonts w:ascii="Times New Roman" w:eastAsia="SimSun" w:hAnsi="Times New Roman"/>
                <w:lang w:val="ru-RU"/>
              </w:rPr>
              <w:t>та упорядковує</w:t>
            </w:r>
          </w:p>
        </w:tc>
        <w:tc>
          <w:tcPr>
            <w:tcW w:w="7655" w:type="dxa"/>
            <w:gridSpan w:val="2"/>
          </w:tcPr>
          <w:p w:rsidR="007D07B0" w:rsidRPr="00051ED8" w:rsidRDefault="007D07B0" w:rsidP="007D07B0">
            <w:pPr>
              <w:widowControl w:val="0"/>
              <w:jc w:val="center"/>
              <w:rPr>
                <w:rFonts w:ascii="Times New Roman" w:hAnsi="Times New Roman"/>
                <w:lang w:val="uk-UA"/>
              </w:rPr>
            </w:pPr>
            <w:r w:rsidRPr="00051ED8">
              <w:rPr>
                <w:rFonts w:ascii="Times New Roman" w:hAnsi="Times New Roman"/>
                <w:b/>
                <w:lang w:val="uk-UA"/>
              </w:rPr>
              <w:t>Учень / учениця:</w:t>
            </w:r>
          </w:p>
          <w:p w:rsidR="007D07B0" w:rsidRPr="00051ED8" w:rsidRDefault="007D07B0" w:rsidP="007D07B0">
            <w:pPr>
              <w:rPr>
                <w:rFonts w:ascii="Times New Roman" w:hAnsi="Times New Roman"/>
                <w:lang w:val="uk-UA" w:eastAsia="uk-UA"/>
              </w:rPr>
            </w:pPr>
            <w:r w:rsidRPr="00051ED8">
              <w:rPr>
                <w:rFonts w:ascii="Times New Roman" w:hAnsi="Times New Roman"/>
                <w:i/>
                <w:lang w:val="uk-UA" w:eastAsia="uk-UA"/>
              </w:rPr>
              <w:t>- лічить</w:t>
            </w:r>
            <w:r w:rsidRPr="00051ED8">
              <w:rPr>
                <w:rFonts w:ascii="Times New Roman" w:hAnsi="Times New Roman"/>
                <w:lang w:val="uk-UA" w:eastAsia="uk-UA"/>
              </w:rPr>
              <w:t xml:space="preserve"> у межах мільйона в прямому і зворотному порядку </w:t>
            </w:r>
            <w:r w:rsidRPr="00051ED8">
              <w:rPr>
                <w:rFonts w:ascii="Times New Roman" w:hAnsi="Times New Roman"/>
                <w:color w:val="4F81BD"/>
                <w:lang w:val="uk-UA" w:eastAsia="uk-UA"/>
              </w:rPr>
              <w:t>[4 МАО 1-4.2-1]</w:t>
            </w:r>
            <w:r w:rsidRPr="00051ED8">
              <w:rPr>
                <w:rFonts w:ascii="Times New Roman" w:hAnsi="Times New Roman"/>
                <w:lang w:val="uk-UA" w:eastAsia="uk-UA"/>
              </w:rPr>
              <w:t xml:space="preserve">; </w:t>
            </w:r>
          </w:p>
          <w:p w:rsidR="007D07B0" w:rsidRPr="00051ED8" w:rsidRDefault="007D07B0" w:rsidP="007D07B0">
            <w:pPr>
              <w:rPr>
                <w:rFonts w:ascii="Times New Roman" w:hAnsi="Times New Roman"/>
                <w:lang w:val="uk-UA" w:eastAsia="uk-UA"/>
              </w:rPr>
            </w:pPr>
            <w:r w:rsidRPr="00051ED8">
              <w:rPr>
                <w:rFonts w:ascii="Times New Roman" w:hAnsi="Times New Roman"/>
                <w:i/>
                <w:lang w:val="uk-UA" w:eastAsia="uk-UA"/>
              </w:rPr>
              <w:t>- лічить</w:t>
            </w:r>
            <w:r w:rsidRPr="00051ED8">
              <w:rPr>
                <w:rFonts w:ascii="Times New Roman" w:hAnsi="Times New Roman"/>
                <w:lang w:val="uk-UA" w:eastAsia="uk-UA"/>
              </w:rPr>
              <w:t xml:space="preserve"> у межах мільйона від будь-якого числа до вказаного </w:t>
            </w:r>
            <w:r w:rsidRPr="00051ED8">
              <w:rPr>
                <w:rFonts w:ascii="Times New Roman" w:hAnsi="Times New Roman"/>
                <w:color w:val="4F81BD"/>
                <w:lang w:val="uk-UA" w:eastAsia="uk-UA"/>
              </w:rPr>
              <w:t>[4 МАО 1-4.2-2]</w:t>
            </w:r>
            <w:r w:rsidRPr="00051ED8">
              <w:rPr>
                <w:rFonts w:ascii="Times New Roman" w:hAnsi="Times New Roman"/>
                <w:lang w:val="uk-UA" w:eastAsia="uk-UA"/>
              </w:rPr>
              <w:t>;</w:t>
            </w:r>
          </w:p>
          <w:p w:rsidR="007D07B0" w:rsidRPr="00051ED8" w:rsidRDefault="007D07B0" w:rsidP="00074435">
            <w:pPr>
              <w:widowControl w:val="0"/>
              <w:jc w:val="both"/>
              <w:rPr>
                <w:rFonts w:ascii="Times New Roman" w:hAnsi="Times New Roman"/>
                <w:b/>
                <w:lang w:val="uk-UA"/>
              </w:rPr>
            </w:pPr>
            <w:r w:rsidRPr="00051ED8">
              <w:rPr>
                <w:rFonts w:ascii="Times New Roman" w:hAnsi="Times New Roman"/>
                <w:i/>
                <w:lang w:val="uk-UA" w:eastAsia="uk-UA"/>
              </w:rPr>
              <w:t>- лічить</w:t>
            </w:r>
            <w:r w:rsidRPr="00051ED8">
              <w:rPr>
                <w:rFonts w:ascii="Times New Roman" w:hAnsi="Times New Roman"/>
                <w:lang w:val="uk-UA" w:eastAsia="uk-UA"/>
              </w:rPr>
              <w:t xml:space="preserve"> тисячами, десятками тисяч, сотнями тисяч у межах мільйона </w:t>
            </w:r>
            <w:r>
              <w:rPr>
                <w:rFonts w:ascii="Times New Roman" w:hAnsi="Times New Roman"/>
                <w:color w:val="4F81BD"/>
                <w:lang w:val="uk-UA" w:eastAsia="uk-UA"/>
              </w:rPr>
              <w:t>[4 МАО 1-4.2-3]</w:t>
            </w:r>
          </w:p>
        </w:tc>
      </w:tr>
      <w:tr w:rsidR="00EC463C" w:rsidRPr="00051ED8" w:rsidTr="007650A0">
        <w:trPr>
          <w:trHeight w:val="1090"/>
        </w:trPr>
        <w:tc>
          <w:tcPr>
            <w:tcW w:w="2943" w:type="dxa"/>
            <w:gridSpan w:val="2"/>
          </w:tcPr>
          <w:p w:rsidR="00EC463C" w:rsidRPr="00051ED8" w:rsidRDefault="00EC463C" w:rsidP="00051ED8">
            <w:pPr>
              <w:widowControl w:val="0"/>
              <w:suppressAutoHyphens/>
              <w:rPr>
                <w:rFonts w:ascii="Times New Roman" w:eastAsia="SimSun" w:hAnsi="Times New Roman"/>
                <w:kern w:val="2"/>
                <w:lang w:val="uk-UA" w:eastAsia="hi-IN" w:bidi="hi-IN"/>
              </w:rPr>
            </w:pPr>
            <w:r w:rsidRPr="00051ED8">
              <w:rPr>
                <w:rFonts w:ascii="Times New Roman" w:eastAsia="SimSun" w:hAnsi="Times New Roman"/>
                <w:lang w:val="uk-UA"/>
              </w:rPr>
              <w:t xml:space="preserve">Визначає істотні, </w:t>
            </w:r>
            <w:r w:rsidRPr="00051ED8">
              <w:rPr>
                <w:rFonts w:ascii="Times New Roman" w:eastAsia="SimSun" w:hAnsi="Times New Roman"/>
                <w:lang w:val="uk-UA"/>
              </w:rPr>
              <w:br/>
              <w:t>спільні і відмінні ознаки математичних об’єктів; порівнює, узагальнює і класифікує об’єкти за суттєвою ознакою</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jc w:val="both"/>
              <w:rPr>
                <w:rFonts w:ascii="Times New Roman" w:hAnsi="Times New Roman"/>
                <w:lang w:val="uk-UA" w:eastAsia="uk-UA"/>
              </w:rPr>
            </w:pPr>
            <w:r w:rsidRPr="00051ED8">
              <w:rPr>
                <w:rFonts w:ascii="Times New Roman" w:hAnsi="Times New Roman"/>
                <w:i/>
                <w:lang w:val="uk-UA" w:eastAsia="uk-UA"/>
              </w:rPr>
              <w:t xml:space="preserve">- упорядковує </w:t>
            </w:r>
            <w:r w:rsidRPr="00051ED8">
              <w:rPr>
                <w:rFonts w:ascii="Times New Roman" w:hAnsi="Times New Roman"/>
                <w:lang w:val="uk-UA" w:eastAsia="uk-UA"/>
              </w:rPr>
              <w:t xml:space="preserve">та </w:t>
            </w:r>
            <w:r w:rsidRPr="00051ED8">
              <w:rPr>
                <w:rFonts w:ascii="Times New Roman" w:hAnsi="Times New Roman"/>
                <w:i/>
                <w:lang w:val="uk-UA" w:eastAsia="uk-UA"/>
              </w:rPr>
              <w:t>узагальнює</w:t>
            </w:r>
            <w:r w:rsidRPr="00051ED8">
              <w:rPr>
                <w:rFonts w:ascii="Times New Roman" w:hAnsi="Times New Roman"/>
                <w:lang w:val="uk-UA" w:eastAsia="uk-UA"/>
              </w:rPr>
              <w:t xml:space="preserve"> об’єкти навколишнього світу за однією або декількома ознаками</w:t>
            </w:r>
            <w:r w:rsidRPr="00051ED8">
              <w:rPr>
                <w:rFonts w:ascii="Times New Roman" w:hAnsi="Times New Roman"/>
                <w:i/>
                <w:lang w:val="uk-UA" w:eastAsia="uk-UA"/>
              </w:rPr>
              <w:t xml:space="preserve"> </w:t>
            </w:r>
            <w:r w:rsidRPr="00051ED8">
              <w:rPr>
                <w:rFonts w:ascii="Times New Roman" w:hAnsi="Times New Roman"/>
                <w:color w:val="4F81BD"/>
                <w:lang w:val="uk-UA" w:eastAsia="uk-UA"/>
              </w:rPr>
              <w:t>[4 МАО 1-4.1-1]</w:t>
            </w:r>
            <w:r w:rsidRPr="00051ED8">
              <w:rPr>
                <w:rFonts w:ascii="Times New Roman" w:hAnsi="Times New Roman"/>
                <w:lang w:val="uk-UA" w:eastAsia="uk-UA"/>
              </w:rPr>
              <w:t>;</w:t>
            </w:r>
          </w:p>
          <w:p w:rsidR="00EC463C" w:rsidRPr="00051ED8" w:rsidRDefault="00EC463C" w:rsidP="00051ED8">
            <w:pPr>
              <w:jc w:val="both"/>
              <w:rPr>
                <w:rFonts w:ascii="Times New Roman" w:hAnsi="Times New Roman"/>
                <w:lang w:val="uk-UA" w:eastAsia="uk-UA"/>
              </w:rPr>
            </w:pPr>
            <w:r w:rsidRPr="00051ED8">
              <w:rPr>
                <w:rFonts w:ascii="Times New Roman" w:hAnsi="Times New Roman"/>
                <w:i/>
                <w:lang w:val="uk-UA" w:eastAsia="uk-UA"/>
              </w:rPr>
              <w:t xml:space="preserve">- порівнює та класифікує </w:t>
            </w:r>
            <w:r w:rsidRPr="00051ED8">
              <w:rPr>
                <w:rFonts w:ascii="Times New Roman" w:hAnsi="Times New Roman"/>
                <w:lang w:val="uk-UA" w:eastAsia="uk-UA"/>
              </w:rPr>
              <w:t xml:space="preserve">об’єкти навколишнього світу за однією або декількома ознаками </w:t>
            </w:r>
            <w:r w:rsidRPr="00051ED8">
              <w:rPr>
                <w:rFonts w:ascii="Times New Roman" w:hAnsi="Times New Roman"/>
                <w:color w:val="4F81BD"/>
                <w:lang w:val="uk-UA" w:eastAsia="uk-UA"/>
              </w:rPr>
              <w:t>[4 МАО 1-4.1-2]</w:t>
            </w:r>
            <w:r w:rsidRPr="00051ED8">
              <w:rPr>
                <w:rFonts w:ascii="Times New Roman" w:hAnsi="Times New Roman"/>
                <w:lang w:val="uk-UA" w:eastAsia="uk-UA"/>
              </w:rPr>
              <w:t>;</w:t>
            </w:r>
            <w:r w:rsidRPr="00051ED8">
              <w:rPr>
                <w:rFonts w:ascii="Times New Roman" w:hAnsi="Times New Roman"/>
                <w:i/>
                <w:lang w:val="uk-UA" w:eastAsia="uk-UA"/>
              </w:rPr>
              <w:t xml:space="preserve"> </w:t>
            </w:r>
          </w:p>
          <w:p w:rsidR="00EC463C" w:rsidRPr="00051ED8" w:rsidRDefault="00EC463C" w:rsidP="00051ED8">
            <w:pPr>
              <w:jc w:val="both"/>
              <w:rPr>
                <w:rFonts w:ascii="Times New Roman" w:hAnsi="Times New Roman"/>
                <w:lang w:val="uk-UA" w:eastAsia="uk-UA"/>
              </w:rPr>
            </w:pPr>
            <w:r w:rsidRPr="00051ED8">
              <w:rPr>
                <w:rFonts w:ascii="Times New Roman" w:eastAsia="SimSun" w:hAnsi="Times New Roman"/>
                <w:i/>
                <w:kern w:val="2"/>
                <w:lang w:val="uk-UA" w:eastAsia="hi-IN" w:bidi="hi-IN"/>
              </w:rPr>
              <w:t>- визначає</w:t>
            </w:r>
            <w:r w:rsidRPr="00051ED8">
              <w:rPr>
                <w:rFonts w:ascii="Times New Roman" w:eastAsia="SimSun" w:hAnsi="Times New Roman"/>
                <w:kern w:val="2"/>
                <w:lang w:val="uk-UA" w:eastAsia="hi-IN" w:bidi="hi-IN"/>
              </w:rPr>
              <w:t xml:space="preserve"> істотні, спільні і відмінні ознаки об’єктів </w:t>
            </w:r>
            <w:r w:rsidRPr="00051ED8">
              <w:rPr>
                <w:rFonts w:ascii="Times New Roman" w:hAnsi="Times New Roman"/>
                <w:color w:val="4F81BD"/>
                <w:lang w:val="uk-UA" w:eastAsia="uk-UA"/>
              </w:rPr>
              <w:t>[4 МАО 1-4.1-3]</w:t>
            </w:r>
            <w:r w:rsidRPr="00051ED8">
              <w:rPr>
                <w:rFonts w:ascii="Times New Roman" w:hAnsi="Times New Roman"/>
                <w:lang w:val="uk-UA" w:eastAsia="uk-UA"/>
              </w:rPr>
              <w:t>;</w:t>
            </w:r>
          </w:p>
          <w:p w:rsidR="00EC463C" w:rsidRPr="00051ED8" w:rsidRDefault="00EC463C" w:rsidP="00051ED8">
            <w:pPr>
              <w:jc w:val="both"/>
              <w:rPr>
                <w:rFonts w:ascii="Times New Roman" w:hAnsi="Times New Roman"/>
                <w:lang w:val="uk-UA" w:eastAsia="uk-UA"/>
              </w:rPr>
            </w:pPr>
            <w:r w:rsidRPr="00051ED8">
              <w:rPr>
                <w:rFonts w:ascii="Times New Roman" w:hAnsi="Times New Roman"/>
                <w:i/>
                <w:lang w:val="uk-UA" w:eastAsia="uk-UA"/>
              </w:rPr>
              <w:t>- продовжує</w:t>
            </w:r>
            <w:r w:rsidRPr="00051ED8">
              <w:rPr>
                <w:rFonts w:ascii="Times New Roman" w:hAnsi="Times New Roman"/>
                <w:lang w:val="uk-UA" w:eastAsia="uk-UA"/>
              </w:rPr>
              <w:t xml:space="preserve"> послідовності та знаходить пропущені члени </w:t>
            </w:r>
            <w:r w:rsidRPr="00051ED8">
              <w:rPr>
                <w:rFonts w:ascii="Times New Roman" w:hAnsi="Times New Roman"/>
                <w:color w:val="4F81BD"/>
                <w:lang w:val="uk-UA" w:eastAsia="uk-UA"/>
              </w:rPr>
              <w:t>[4 МАО 1-4, 1-4]</w:t>
            </w:r>
            <w:r w:rsidRPr="00051ED8">
              <w:rPr>
                <w:rFonts w:ascii="Times New Roman" w:hAnsi="Times New Roman"/>
                <w:lang w:val="uk-UA" w:eastAsia="uk-UA"/>
              </w:rPr>
              <w:t>;</w:t>
            </w:r>
          </w:p>
          <w:p w:rsidR="00EC463C" w:rsidRPr="00051ED8" w:rsidRDefault="00EC463C" w:rsidP="00316FEC">
            <w:pPr>
              <w:jc w:val="both"/>
              <w:rPr>
                <w:rFonts w:ascii="Times New Roman" w:hAnsi="Times New Roman"/>
                <w:lang w:val="uk-UA" w:eastAsia="uk-UA"/>
              </w:rPr>
            </w:pPr>
            <w:r w:rsidRPr="00051ED8">
              <w:rPr>
                <w:rFonts w:ascii="Times New Roman" w:hAnsi="Times New Roman"/>
                <w:i/>
                <w:lang w:val="uk-UA" w:eastAsia="uk-UA"/>
              </w:rPr>
              <w:t>- описує</w:t>
            </w:r>
            <w:r w:rsidRPr="00051ED8">
              <w:rPr>
                <w:rFonts w:ascii="Times New Roman" w:hAnsi="Times New Roman"/>
                <w:lang w:val="uk-UA" w:eastAsia="uk-UA"/>
              </w:rPr>
              <w:t xml:space="preserve"> зв</w:t>
            </w:r>
            <w:r w:rsidR="00FA3C52" w:rsidRPr="00051ED8">
              <w:rPr>
                <w:rFonts w:ascii="Times New Roman" w:hAnsi="Times New Roman"/>
                <w:lang w:val="ru-RU" w:eastAsia="uk-UA"/>
              </w:rPr>
              <w:t>’</w:t>
            </w:r>
            <w:r w:rsidRPr="00051ED8">
              <w:rPr>
                <w:rFonts w:ascii="Times New Roman" w:hAnsi="Times New Roman"/>
                <w:lang w:val="uk-UA" w:eastAsia="uk-UA"/>
              </w:rPr>
              <w:t xml:space="preserve">язок між сусідніми членами послідовності або між членом та його номером </w:t>
            </w:r>
            <w:r w:rsidRPr="00051ED8">
              <w:rPr>
                <w:rFonts w:ascii="Times New Roman" w:hAnsi="Times New Roman"/>
                <w:color w:val="4F81BD"/>
                <w:lang w:val="uk-UA" w:eastAsia="uk-UA"/>
              </w:rPr>
              <w:t>[4 МАО 1-4.1-5]</w:t>
            </w:r>
          </w:p>
        </w:tc>
      </w:tr>
      <w:tr w:rsidR="00EC463C" w:rsidRPr="00051ED8" w:rsidTr="007650A0">
        <w:trPr>
          <w:trHeight w:val="416"/>
        </w:trPr>
        <w:tc>
          <w:tcPr>
            <w:tcW w:w="10598" w:type="dxa"/>
            <w:gridSpan w:val="4"/>
          </w:tcPr>
          <w:p w:rsidR="00EC463C" w:rsidRPr="00051ED8" w:rsidRDefault="00EC463C" w:rsidP="00051ED8">
            <w:pPr>
              <w:widowControl w:val="0"/>
              <w:rPr>
                <w:rFonts w:ascii="Times New Roman" w:hAnsi="Times New Roman"/>
                <w:lang w:val="uk-UA" w:eastAsia="uk-UA"/>
              </w:rPr>
            </w:pPr>
            <w:r w:rsidRPr="00051ED8">
              <w:rPr>
                <w:rFonts w:ascii="Times New Roman" w:hAnsi="Times New Roman"/>
                <w:b/>
                <w:lang w:val="uk-UA" w:eastAsia="uk-UA"/>
              </w:rPr>
              <w:t>Пропонований зміст</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 xml:space="preserve">Лічильні одиниці – тисяча, десять тисяч, сто тисяч. Лічба тисячами, десятками тисяч, сотнями тисяч у межах мільйона. </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 xml:space="preserve">Істотні, спільні та відмінні ознаки об’єктів. </w:t>
            </w:r>
          </w:p>
          <w:p w:rsidR="00EC463C" w:rsidRPr="00051ED8" w:rsidRDefault="00EC463C"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Порівняння, упорядкування, узагальнення та класифікація об’єктів за суттєвою ознакою.</w:t>
            </w:r>
          </w:p>
          <w:p w:rsidR="00EC463C" w:rsidRPr="00316FEC" w:rsidRDefault="00EC463C"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 xml:space="preserve">Відтворення та зіставлення ймовірних </w:t>
            </w:r>
            <w:r w:rsidR="00316FEC">
              <w:rPr>
                <w:rFonts w:ascii="Times New Roman" w:eastAsia="SimSun" w:hAnsi="Times New Roman"/>
                <w:kern w:val="2"/>
                <w:lang w:val="uk-UA" w:eastAsia="hi-IN" w:bidi="hi-IN"/>
              </w:rPr>
              <w:t>та фактичних результатів лічби.</w:t>
            </w:r>
          </w:p>
        </w:tc>
      </w:tr>
      <w:tr w:rsidR="00EC463C" w:rsidRPr="00051ED8" w:rsidTr="007650A0">
        <w:tc>
          <w:tcPr>
            <w:tcW w:w="10598" w:type="dxa"/>
            <w:gridSpan w:val="4"/>
          </w:tcPr>
          <w:p w:rsidR="00EC463C" w:rsidRPr="00051ED8" w:rsidRDefault="00EC463C" w:rsidP="00051ED8">
            <w:pPr>
              <w:jc w:val="center"/>
              <w:rPr>
                <w:rFonts w:ascii="Times New Roman" w:hAnsi="Times New Roman"/>
                <w:lang w:val="uk-UA" w:eastAsia="uk-UA"/>
              </w:rPr>
            </w:pPr>
            <w:r w:rsidRPr="00051ED8">
              <w:rPr>
                <w:rFonts w:ascii="Times New Roman" w:hAnsi="Times New Roman"/>
                <w:b/>
                <w:lang w:val="uk-UA" w:eastAsia="uk-UA"/>
              </w:rPr>
              <w:t xml:space="preserve">2. </w:t>
            </w:r>
            <w:r w:rsidR="00941735" w:rsidRPr="00051ED8">
              <w:rPr>
                <w:rFonts w:ascii="Times New Roman" w:hAnsi="Times New Roman"/>
                <w:b/>
                <w:lang w:val="uk-UA"/>
              </w:rPr>
              <w:t>Змістова лінія</w:t>
            </w:r>
            <w:r w:rsidR="00941735" w:rsidRPr="00051ED8">
              <w:rPr>
                <w:rFonts w:ascii="Times New Roman" w:hAnsi="Times New Roman"/>
                <w:b/>
                <w:lang w:val="uk-UA" w:eastAsia="uk-UA"/>
              </w:rPr>
              <w:t xml:space="preserve"> «</w:t>
            </w:r>
            <w:r w:rsidRPr="00051ED8">
              <w:rPr>
                <w:rFonts w:ascii="Times New Roman" w:hAnsi="Times New Roman"/>
                <w:b/>
                <w:lang w:val="uk-UA" w:eastAsia="uk-UA"/>
              </w:rPr>
              <w:t>Числа. Дії з числами</w:t>
            </w:r>
            <w:r w:rsidR="00941735" w:rsidRPr="00051ED8">
              <w:rPr>
                <w:rFonts w:ascii="Times New Roman" w:hAnsi="Times New Roman"/>
                <w:b/>
                <w:lang w:val="uk-UA" w:eastAsia="uk-UA"/>
              </w:rPr>
              <w:t>»</w:t>
            </w:r>
          </w:p>
        </w:tc>
      </w:tr>
      <w:tr w:rsidR="004907DC" w:rsidRPr="00051ED8" w:rsidTr="004907DC">
        <w:trPr>
          <w:trHeight w:val="883"/>
        </w:trPr>
        <w:tc>
          <w:tcPr>
            <w:tcW w:w="2898" w:type="dxa"/>
          </w:tcPr>
          <w:p w:rsidR="004907DC" w:rsidRPr="00051ED8" w:rsidRDefault="004907DC" w:rsidP="004907DC">
            <w:pPr>
              <w:rPr>
                <w:rFonts w:ascii="Times New Roman" w:hAnsi="Times New Roman"/>
                <w:lang w:val="ru-RU" w:eastAsia="uk-UA"/>
              </w:rPr>
            </w:pPr>
            <w:r w:rsidRPr="00051ED8">
              <w:rPr>
                <w:rFonts w:ascii="Times New Roman" w:eastAsia="SimSun" w:hAnsi="Times New Roman"/>
                <w:lang w:val="ru-RU"/>
              </w:rPr>
              <w:t>Встановлює кількість об’єктів; позначає результат лічби числом; порівнює числа в межах мільйона та упорядковує</w:t>
            </w:r>
          </w:p>
          <w:p w:rsidR="004907DC" w:rsidRPr="004907DC" w:rsidRDefault="004907DC" w:rsidP="00051ED8">
            <w:pPr>
              <w:jc w:val="center"/>
              <w:rPr>
                <w:rFonts w:ascii="Times New Roman" w:hAnsi="Times New Roman"/>
                <w:b/>
                <w:lang w:val="ru-RU" w:eastAsia="uk-UA"/>
              </w:rPr>
            </w:pPr>
          </w:p>
        </w:tc>
        <w:tc>
          <w:tcPr>
            <w:tcW w:w="7700" w:type="dxa"/>
            <w:gridSpan w:val="3"/>
          </w:tcPr>
          <w:p w:rsidR="00A06289" w:rsidRPr="00A06289" w:rsidRDefault="00A06289" w:rsidP="00A06289">
            <w:pPr>
              <w:jc w:val="both"/>
              <w:rPr>
                <w:rFonts w:ascii="Times New Roman" w:hAnsi="Times New Roman"/>
                <w:lang w:val="uk-UA" w:eastAsia="uk-UA"/>
              </w:rPr>
            </w:pPr>
            <w:r w:rsidRPr="00A06289">
              <w:rPr>
                <w:rFonts w:ascii="Times New Roman" w:hAnsi="Times New Roman"/>
                <w:lang w:val="uk-UA" w:eastAsia="uk-UA"/>
              </w:rPr>
              <w:t>Учень / учениця:</w:t>
            </w:r>
          </w:p>
          <w:p w:rsidR="00A06289" w:rsidRPr="00A06289" w:rsidRDefault="00A06289" w:rsidP="00A33D48">
            <w:pPr>
              <w:ind w:right="-108"/>
              <w:jc w:val="both"/>
              <w:rPr>
                <w:rFonts w:ascii="Times New Roman" w:hAnsi="Times New Roman"/>
                <w:color w:val="0070C0"/>
                <w:lang w:val="uk-UA" w:eastAsia="uk-UA"/>
              </w:rPr>
            </w:pPr>
            <w:r w:rsidRPr="00A06289">
              <w:rPr>
                <w:rFonts w:ascii="Times New Roman" w:hAnsi="Times New Roman"/>
                <w:lang w:val="uk-UA" w:eastAsia="uk-UA"/>
              </w:rPr>
              <w:t xml:space="preserve">- </w:t>
            </w:r>
            <w:r w:rsidRPr="009D0131">
              <w:rPr>
                <w:rFonts w:ascii="Times New Roman" w:hAnsi="Times New Roman"/>
                <w:i/>
                <w:lang w:val="uk-UA" w:eastAsia="uk-UA"/>
              </w:rPr>
              <w:t>читає</w:t>
            </w:r>
            <w:r w:rsidRPr="00A06289">
              <w:rPr>
                <w:rFonts w:ascii="Times New Roman" w:hAnsi="Times New Roman"/>
                <w:lang w:val="uk-UA" w:eastAsia="uk-UA"/>
              </w:rPr>
              <w:t xml:space="preserve"> і записує багат</w:t>
            </w:r>
            <w:r w:rsidR="009D0131">
              <w:rPr>
                <w:rFonts w:ascii="Times New Roman" w:hAnsi="Times New Roman"/>
                <w:lang w:val="uk-UA" w:eastAsia="uk-UA"/>
              </w:rPr>
              <w:t>оцифрові числа в межах мільйона</w:t>
            </w:r>
            <w:r w:rsidR="00A33D48">
              <w:rPr>
                <w:rFonts w:ascii="Times New Roman" w:hAnsi="Times New Roman"/>
                <w:color w:val="0070C0"/>
                <w:lang w:val="uk-UA" w:eastAsia="uk-UA"/>
              </w:rPr>
              <w:t>[4 МАО 2-4.2-1]</w:t>
            </w:r>
          </w:p>
          <w:p w:rsidR="00A06289" w:rsidRPr="00A06289" w:rsidRDefault="00A06289" w:rsidP="00A06289">
            <w:pPr>
              <w:jc w:val="both"/>
              <w:rPr>
                <w:rFonts w:ascii="Times New Roman" w:hAnsi="Times New Roman"/>
                <w:lang w:val="uk-UA" w:eastAsia="uk-UA"/>
              </w:rPr>
            </w:pPr>
            <w:r w:rsidRPr="00A06289">
              <w:rPr>
                <w:rFonts w:ascii="Times New Roman" w:hAnsi="Times New Roman"/>
                <w:lang w:val="uk-UA" w:eastAsia="uk-UA"/>
              </w:rPr>
              <w:t xml:space="preserve">- </w:t>
            </w:r>
            <w:r w:rsidRPr="009D0131">
              <w:rPr>
                <w:rFonts w:ascii="Times New Roman" w:hAnsi="Times New Roman"/>
                <w:i/>
                <w:lang w:val="uk-UA" w:eastAsia="uk-UA"/>
              </w:rPr>
              <w:t>утворює</w:t>
            </w:r>
            <w:r w:rsidRPr="00A06289">
              <w:rPr>
                <w:rFonts w:ascii="Times New Roman" w:hAnsi="Times New Roman"/>
                <w:lang w:val="uk-UA" w:eastAsia="uk-UA"/>
              </w:rPr>
              <w:t xml:space="preserve"> багатоцифрові числа різними способами </w:t>
            </w:r>
            <w:r w:rsidRPr="00A06289">
              <w:rPr>
                <w:rFonts w:ascii="Times New Roman" w:hAnsi="Times New Roman"/>
                <w:color w:val="0070C0"/>
                <w:lang w:val="uk-UA" w:eastAsia="uk-UA"/>
              </w:rPr>
              <w:t>[4 МАО 2-4.2-2]</w:t>
            </w:r>
            <w:r w:rsidRPr="00A06289">
              <w:rPr>
                <w:rFonts w:ascii="Times New Roman" w:hAnsi="Times New Roman"/>
                <w:lang w:val="uk-UA" w:eastAsia="uk-UA"/>
              </w:rPr>
              <w:t>;</w:t>
            </w:r>
          </w:p>
          <w:p w:rsidR="00A06289" w:rsidRPr="00A06289" w:rsidRDefault="00A06289" w:rsidP="00A06289">
            <w:pPr>
              <w:jc w:val="both"/>
              <w:rPr>
                <w:rFonts w:ascii="Times New Roman" w:hAnsi="Times New Roman"/>
                <w:color w:val="0070C0"/>
                <w:lang w:val="uk-UA" w:eastAsia="uk-UA"/>
              </w:rPr>
            </w:pPr>
            <w:r w:rsidRPr="00A06289">
              <w:rPr>
                <w:rFonts w:ascii="Times New Roman" w:hAnsi="Times New Roman"/>
                <w:lang w:val="uk-UA" w:eastAsia="uk-UA"/>
              </w:rPr>
              <w:t xml:space="preserve">- класифікує багатоцифрові числа за кількістю цифр у їх записі </w:t>
            </w:r>
            <w:r w:rsidRPr="00A06289">
              <w:rPr>
                <w:rFonts w:ascii="Times New Roman" w:hAnsi="Times New Roman"/>
                <w:color w:val="0070C0"/>
                <w:lang w:val="uk-UA" w:eastAsia="uk-UA"/>
              </w:rPr>
              <w:t>[4 МАО 2-4.2-3];</w:t>
            </w:r>
          </w:p>
          <w:p w:rsidR="00A06289" w:rsidRPr="00A06289" w:rsidRDefault="00A06289" w:rsidP="00A06289">
            <w:pPr>
              <w:jc w:val="both"/>
              <w:rPr>
                <w:rFonts w:ascii="Times New Roman" w:hAnsi="Times New Roman"/>
                <w:lang w:val="uk-UA" w:eastAsia="uk-UA"/>
              </w:rPr>
            </w:pPr>
            <w:r w:rsidRPr="00A06289">
              <w:rPr>
                <w:rFonts w:ascii="Times New Roman" w:hAnsi="Times New Roman"/>
                <w:lang w:val="uk-UA" w:eastAsia="uk-UA"/>
              </w:rPr>
              <w:t xml:space="preserve">- </w:t>
            </w:r>
            <w:r w:rsidRPr="009D0131">
              <w:rPr>
                <w:rFonts w:ascii="Times New Roman" w:hAnsi="Times New Roman"/>
                <w:i/>
                <w:lang w:val="uk-UA" w:eastAsia="uk-UA"/>
              </w:rPr>
              <w:t>встановлює</w:t>
            </w:r>
            <w:r w:rsidRPr="00A06289">
              <w:rPr>
                <w:rFonts w:ascii="Times New Roman" w:hAnsi="Times New Roman"/>
                <w:lang w:val="uk-UA" w:eastAsia="uk-UA"/>
              </w:rPr>
              <w:t xml:space="preserve"> позиційне значення цифри в записі багатоцифрового числа </w:t>
            </w:r>
            <w:r w:rsidRPr="00A06289">
              <w:rPr>
                <w:rFonts w:ascii="Times New Roman" w:hAnsi="Times New Roman"/>
                <w:color w:val="0070C0"/>
                <w:lang w:val="uk-UA" w:eastAsia="uk-UA"/>
              </w:rPr>
              <w:t>[4 МАО 2-4.2-4];</w:t>
            </w:r>
          </w:p>
          <w:p w:rsidR="004907DC" w:rsidRPr="00051ED8" w:rsidRDefault="00A06289" w:rsidP="00A06289">
            <w:pPr>
              <w:jc w:val="both"/>
              <w:rPr>
                <w:rFonts w:ascii="Times New Roman" w:hAnsi="Times New Roman"/>
                <w:b/>
                <w:lang w:val="uk-UA" w:eastAsia="uk-UA"/>
              </w:rPr>
            </w:pPr>
            <w:r w:rsidRPr="00A06289">
              <w:rPr>
                <w:rFonts w:ascii="Times New Roman" w:hAnsi="Times New Roman"/>
                <w:lang w:val="uk-UA" w:eastAsia="uk-UA"/>
              </w:rPr>
              <w:t xml:space="preserve">- </w:t>
            </w:r>
            <w:r w:rsidRPr="009D0131">
              <w:rPr>
                <w:rFonts w:ascii="Times New Roman" w:hAnsi="Times New Roman"/>
                <w:i/>
                <w:lang w:val="uk-UA" w:eastAsia="uk-UA"/>
              </w:rPr>
              <w:t>визначає</w:t>
            </w:r>
            <w:r w:rsidRPr="00A06289">
              <w:rPr>
                <w:rFonts w:ascii="Times New Roman" w:hAnsi="Times New Roman"/>
                <w:lang w:val="uk-UA" w:eastAsia="uk-UA"/>
              </w:rPr>
              <w:t xml:space="preserve"> загальну кількість одиниць, десятків, сотень, одиниць</w:t>
            </w:r>
            <w:r w:rsidRPr="00A06289">
              <w:rPr>
                <w:rFonts w:ascii="Times New Roman" w:hAnsi="Times New Roman"/>
                <w:b/>
                <w:lang w:val="uk-UA" w:eastAsia="uk-UA"/>
              </w:rPr>
              <w:t xml:space="preserve"> </w:t>
            </w:r>
            <w:r w:rsidRPr="009D0131">
              <w:rPr>
                <w:rFonts w:ascii="Times New Roman" w:hAnsi="Times New Roman"/>
                <w:lang w:val="uk-UA" w:eastAsia="uk-UA"/>
              </w:rPr>
              <w:t xml:space="preserve">тисяч, десятків тисяч, сотень тисяч у числі </w:t>
            </w:r>
            <w:r w:rsidRPr="009D0131">
              <w:rPr>
                <w:rFonts w:ascii="Times New Roman" w:hAnsi="Times New Roman"/>
                <w:color w:val="0070C0"/>
                <w:lang w:val="uk-UA" w:eastAsia="uk-UA"/>
              </w:rPr>
              <w:t>[4 МАО 2-4.2-5];</w:t>
            </w:r>
          </w:p>
        </w:tc>
      </w:tr>
      <w:tr w:rsidR="00EC463C" w:rsidRPr="00051ED8" w:rsidTr="00A33D48">
        <w:trPr>
          <w:trHeight w:val="2494"/>
        </w:trPr>
        <w:tc>
          <w:tcPr>
            <w:tcW w:w="2943" w:type="dxa"/>
            <w:gridSpan w:val="2"/>
          </w:tcPr>
          <w:p w:rsidR="00EC463C" w:rsidRPr="00051ED8" w:rsidRDefault="00EC463C" w:rsidP="00051ED8">
            <w:pPr>
              <w:rPr>
                <w:rFonts w:ascii="Times New Roman" w:hAnsi="Times New Roman"/>
                <w:lang w:val="ru-RU" w:eastAsia="uk-UA"/>
              </w:rPr>
            </w:pPr>
            <w:r w:rsidRPr="00051ED8">
              <w:rPr>
                <w:rFonts w:ascii="Times New Roman" w:eastAsia="SimSun" w:hAnsi="Times New Roman"/>
                <w:kern w:val="2"/>
                <w:lang w:val="uk-UA" w:eastAsia="hi-IN" w:bidi="hi-IN"/>
              </w:rPr>
              <w:t xml:space="preserve"> </w:t>
            </w:r>
          </w:p>
        </w:tc>
        <w:tc>
          <w:tcPr>
            <w:tcW w:w="7655" w:type="dxa"/>
            <w:gridSpan w:val="2"/>
          </w:tcPr>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записує</w:t>
            </w:r>
            <w:r w:rsidRPr="00051ED8">
              <w:rPr>
                <w:rFonts w:ascii="Times New Roman" w:hAnsi="Times New Roman"/>
                <w:lang w:val="uk-UA" w:eastAsia="uk-UA"/>
              </w:rPr>
              <w:t xml:space="preserve"> багатоцифрові числа у вигляді суми розрядних доданків </w:t>
            </w:r>
            <w:r w:rsidRPr="00051ED8">
              <w:rPr>
                <w:rFonts w:ascii="Times New Roman" w:hAnsi="Times New Roman"/>
                <w:color w:val="4F81BD"/>
                <w:lang w:val="uk-UA" w:eastAsia="uk-UA"/>
              </w:rPr>
              <w:t>[4 МАО 2-4.2-6]</w:t>
            </w:r>
            <w:r w:rsidRPr="00051ED8">
              <w:rPr>
                <w:rFonts w:ascii="Times New Roman" w:hAnsi="Times New Roman"/>
                <w:lang w:val="uk-UA" w:eastAsia="uk-UA"/>
              </w:rPr>
              <w:t xml:space="preserve">; </w:t>
            </w:r>
            <w:r w:rsidRPr="00051ED8">
              <w:rPr>
                <w:rFonts w:ascii="Times New Roman" w:hAnsi="Times New Roman"/>
                <w:lang w:val="uk-UA" w:eastAsia="uk-UA"/>
              </w:rPr>
              <w:br/>
            </w:r>
            <w:r w:rsidRPr="00051ED8">
              <w:rPr>
                <w:rFonts w:ascii="Times New Roman" w:hAnsi="Times New Roman"/>
                <w:i/>
                <w:lang w:val="uk-UA" w:eastAsia="uk-UA"/>
              </w:rPr>
              <w:t>- порівнює</w:t>
            </w:r>
            <w:r w:rsidRPr="00051ED8">
              <w:rPr>
                <w:rFonts w:ascii="Times New Roman" w:hAnsi="Times New Roman"/>
                <w:lang w:val="uk-UA" w:eastAsia="uk-UA"/>
              </w:rPr>
              <w:t xml:space="preserve"> багатоцифрові числа різними способами </w:t>
            </w:r>
            <w:r w:rsidRPr="00051ED8">
              <w:rPr>
                <w:rFonts w:ascii="Times New Roman" w:hAnsi="Times New Roman"/>
                <w:color w:val="4F81BD"/>
                <w:lang w:val="uk-UA" w:eastAsia="uk-UA"/>
              </w:rPr>
              <w:t>[4 МАО 2-4.2-</w:t>
            </w:r>
            <w:r w:rsidR="00DB2817" w:rsidRPr="00051ED8">
              <w:rPr>
                <w:rFonts w:ascii="Times New Roman" w:hAnsi="Times New Roman"/>
                <w:color w:val="4F81BD"/>
                <w:lang w:val="uk-UA" w:eastAsia="uk-UA"/>
              </w:rPr>
              <w:t>7</w:t>
            </w:r>
            <w:r w:rsidRPr="00051ED8">
              <w:rPr>
                <w:rFonts w:ascii="Times New Roman" w:hAnsi="Times New Roman"/>
                <w:color w:val="4F81BD"/>
                <w:lang w:val="uk-UA" w:eastAsia="uk-UA"/>
              </w:rPr>
              <w:t>]</w:t>
            </w:r>
            <w:r w:rsidRPr="00051ED8">
              <w:rPr>
                <w:rFonts w:ascii="Times New Roman" w:hAnsi="Times New Roman"/>
                <w:lang w:val="uk-UA" w:eastAsia="uk-UA"/>
              </w:rPr>
              <w:t>;</w:t>
            </w:r>
          </w:p>
          <w:p w:rsidR="00EC463C" w:rsidRPr="00051ED8" w:rsidRDefault="00154249"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встановлює</w:t>
            </w:r>
            <w:r w:rsidR="00EC463C" w:rsidRPr="00051ED8">
              <w:rPr>
                <w:rFonts w:ascii="Times New Roman" w:hAnsi="Times New Roman"/>
                <w:lang w:val="uk-UA" w:eastAsia="uk-UA"/>
              </w:rPr>
              <w:t xml:space="preserve"> відношення рівності та нерівності між числовими виразами </w:t>
            </w:r>
            <w:r w:rsidR="00EC463C" w:rsidRPr="00051ED8">
              <w:rPr>
                <w:rFonts w:ascii="Times New Roman" w:hAnsi="Times New Roman"/>
                <w:color w:val="4F81BD"/>
                <w:lang w:val="uk-UA" w:eastAsia="uk-UA"/>
              </w:rPr>
              <w:t>[4 МАО 2-4.2-</w:t>
            </w:r>
            <w:r w:rsidR="00DB2817" w:rsidRPr="00051ED8">
              <w:rPr>
                <w:rFonts w:ascii="Times New Roman" w:hAnsi="Times New Roman"/>
                <w:color w:val="4F81BD"/>
                <w:lang w:val="uk-UA" w:eastAsia="uk-UA"/>
              </w:rPr>
              <w:t>8</w:t>
            </w:r>
            <w:r w:rsidR="00EC463C" w:rsidRPr="00051ED8">
              <w:rPr>
                <w:rFonts w:ascii="Times New Roman" w:hAnsi="Times New Roman"/>
                <w:color w:val="4F81BD"/>
                <w:lang w:val="uk-UA" w:eastAsia="uk-UA"/>
              </w:rPr>
              <w:t>]</w:t>
            </w:r>
            <w:r w:rsidR="00EC463C"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читає і записує</w:t>
            </w:r>
            <w:r w:rsidRPr="00051ED8">
              <w:rPr>
                <w:rFonts w:ascii="Times New Roman" w:hAnsi="Times New Roman"/>
                <w:lang w:val="uk-UA" w:eastAsia="uk-UA"/>
              </w:rPr>
              <w:t xml:space="preserve"> дроби </w:t>
            </w:r>
            <w:r w:rsidRPr="00051ED8">
              <w:rPr>
                <w:rFonts w:ascii="Times New Roman" w:hAnsi="Times New Roman"/>
                <w:color w:val="4F81BD"/>
                <w:lang w:val="uk-UA" w:eastAsia="uk-UA"/>
              </w:rPr>
              <w:t>[4 МАО 2-4.2-</w:t>
            </w:r>
            <w:r w:rsidR="00DB2817" w:rsidRPr="00051ED8">
              <w:rPr>
                <w:rFonts w:ascii="Times New Roman" w:hAnsi="Times New Roman"/>
                <w:color w:val="4F81BD"/>
                <w:lang w:val="uk-UA" w:eastAsia="uk-UA"/>
              </w:rPr>
              <w:t>9</w:t>
            </w:r>
            <w:r w:rsidRPr="00051ED8">
              <w:rPr>
                <w:rFonts w:ascii="Times New Roman" w:hAnsi="Times New Roman"/>
                <w:color w:val="4F81BD"/>
                <w:lang w:val="uk-UA" w:eastAsia="uk-UA"/>
              </w:rPr>
              <w:t>]</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тлумачить</w:t>
            </w:r>
            <w:r w:rsidRPr="00051ED8">
              <w:rPr>
                <w:rFonts w:ascii="Times New Roman" w:hAnsi="Times New Roman"/>
                <w:lang w:val="uk-UA" w:eastAsia="uk-UA"/>
              </w:rPr>
              <w:t xml:space="preserve"> дріб як одну або кілька рівних частин цілого, </w:t>
            </w:r>
            <w:r w:rsidRPr="00051ED8">
              <w:rPr>
                <w:rFonts w:ascii="Times New Roman" w:hAnsi="Times New Roman"/>
                <w:i/>
                <w:lang w:val="uk-UA" w:eastAsia="uk-UA"/>
              </w:rPr>
              <w:t xml:space="preserve">пояснює </w:t>
            </w:r>
            <w:r w:rsidRPr="00051ED8">
              <w:rPr>
                <w:rFonts w:ascii="Times New Roman" w:hAnsi="Times New Roman"/>
                <w:lang w:val="uk-UA" w:eastAsia="uk-UA"/>
              </w:rPr>
              <w:t xml:space="preserve">суть понять «чисельник» і «знаменник» </w:t>
            </w:r>
            <w:r w:rsidRPr="00051ED8">
              <w:rPr>
                <w:rFonts w:ascii="Times New Roman" w:hAnsi="Times New Roman"/>
                <w:color w:val="4F81BD"/>
                <w:lang w:val="uk-UA" w:eastAsia="uk-UA"/>
              </w:rPr>
              <w:t>[4 МАО 2-4.2-</w:t>
            </w:r>
            <w:r w:rsidR="00DB2817" w:rsidRPr="00051ED8">
              <w:rPr>
                <w:rFonts w:ascii="Times New Roman" w:hAnsi="Times New Roman"/>
                <w:color w:val="4F81BD"/>
                <w:lang w:val="uk-UA" w:eastAsia="uk-UA"/>
              </w:rPr>
              <w:t>10</w:t>
            </w:r>
            <w:r w:rsidRPr="00051ED8">
              <w:rPr>
                <w:rFonts w:ascii="Times New Roman" w:hAnsi="Times New Roman"/>
                <w:color w:val="4F81BD"/>
                <w:lang w:val="uk-UA" w:eastAsia="uk-UA"/>
              </w:rPr>
              <w:t>]</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 </w:t>
            </w:r>
            <w:r w:rsidRPr="00051ED8">
              <w:rPr>
                <w:rFonts w:ascii="Times New Roman" w:hAnsi="Times New Roman"/>
                <w:i/>
                <w:lang w:val="uk-UA" w:eastAsia="uk-UA"/>
              </w:rPr>
              <w:t>порівнює</w:t>
            </w:r>
            <w:r w:rsidRPr="00051ED8">
              <w:rPr>
                <w:rFonts w:ascii="Times New Roman" w:hAnsi="Times New Roman"/>
                <w:lang w:val="uk-UA" w:eastAsia="uk-UA"/>
              </w:rPr>
              <w:t xml:space="preserve"> дроби з однаковими знаменниками </w:t>
            </w:r>
            <w:r w:rsidRPr="00051ED8">
              <w:rPr>
                <w:rFonts w:ascii="Times New Roman" w:hAnsi="Times New Roman"/>
                <w:color w:val="4F81BD"/>
                <w:lang w:val="uk-UA" w:eastAsia="uk-UA"/>
              </w:rPr>
              <w:t>[4 МАО 2-4.2-</w:t>
            </w:r>
            <w:r w:rsidR="00DB2817" w:rsidRPr="00051ED8">
              <w:rPr>
                <w:rFonts w:ascii="Times New Roman" w:hAnsi="Times New Roman"/>
                <w:color w:val="4F81BD"/>
                <w:lang w:val="uk-UA" w:eastAsia="uk-UA"/>
              </w:rPr>
              <w:t>11</w:t>
            </w:r>
            <w:r w:rsidRPr="00051ED8">
              <w:rPr>
                <w:rFonts w:ascii="Times New Roman" w:hAnsi="Times New Roman"/>
                <w:color w:val="4F81BD"/>
                <w:lang w:val="uk-UA" w:eastAsia="uk-UA"/>
              </w:rPr>
              <w:t>]</w:t>
            </w:r>
            <w:r w:rsidRPr="00051ED8">
              <w:rPr>
                <w:rFonts w:ascii="Times New Roman" w:hAnsi="Times New Roman"/>
                <w:i/>
                <w:lang w:val="uk-UA" w:eastAsia="uk-UA"/>
              </w:rPr>
              <w:t xml:space="preserve"> </w:t>
            </w:r>
          </w:p>
        </w:tc>
      </w:tr>
      <w:tr w:rsidR="00EC463C" w:rsidRPr="00051ED8" w:rsidTr="007650A0">
        <w:tc>
          <w:tcPr>
            <w:tcW w:w="2943" w:type="dxa"/>
            <w:gridSpan w:val="2"/>
          </w:tcPr>
          <w:p w:rsidR="00EC463C" w:rsidRPr="00051ED8" w:rsidRDefault="00EC463C"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Обчислює усно й письмово у різних життєвих ситуаціях</w:t>
            </w:r>
          </w:p>
          <w:p w:rsidR="00EC463C" w:rsidRPr="00051ED8" w:rsidRDefault="00EC463C" w:rsidP="00051ED8">
            <w:pPr>
              <w:rPr>
                <w:rFonts w:ascii="Times New Roman" w:hAnsi="Times New Roman"/>
                <w:lang w:val="uk-UA" w:eastAsia="uk-UA"/>
              </w:rPr>
            </w:pP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DB2817" w:rsidP="00051ED8">
            <w:pPr>
              <w:jc w:val="both"/>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виконує</w:t>
            </w:r>
            <w:r w:rsidR="00EC463C" w:rsidRPr="00051ED8">
              <w:rPr>
                <w:rFonts w:ascii="Times New Roman" w:hAnsi="Times New Roman"/>
                <w:lang w:val="uk-UA" w:eastAsia="uk-UA"/>
              </w:rPr>
              <w:t xml:space="preserve"> усно та письмово обчислення в межах мільйона </w:t>
            </w:r>
            <w:r w:rsidRPr="00051ED8">
              <w:rPr>
                <w:rFonts w:ascii="Times New Roman" w:hAnsi="Times New Roman"/>
                <w:lang w:val="uk-UA" w:eastAsia="uk-UA"/>
              </w:rPr>
              <w:t>в</w:t>
            </w:r>
            <w:r w:rsidR="00EC463C" w:rsidRPr="00051ED8">
              <w:rPr>
                <w:rFonts w:ascii="Times New Roman" w:hAnsi="Times New Roman"/>
                <w:lang w:val="uk-UA" w:eastAsia="uk-UA"/>
              </w:rPr>
              <w:t xml:space="preserve"> навчальних і життєвих ситуаціях </w:t>
            </w:r>
            <w:r w:rsidR="00EC463C" w:rsidRPr="00051ED8">
              <w:rPr>
                <w:rFonts w:ascii="Times New Roman" w:hAnsi="Times New Roman"/>
                <w:color w:val="4F81BD"/>
                <w:lang w:val="uk-UA" w:eastAsia="uk-UA"/>
              </w:rPr>
              <w:t>[4 МАО 2-4.3-1]</w:t>
            </w:r>
            <w:r w:rsidR="00EC463C" w:rsidRPr="00051ED8">
              <w:rPr>
                <w:rFonts w:ascii="Times New Roman" w:hAnsi="Times New Roman"/>
                <w:lang w:val="uk-UA" w:eastAsia="uk-UA"/>
              </w:rPr>
              <w:t>;</w:t>
            </w:r>
          </w:p>
          <w:p w:rsidR="00EC463C" w:rsidRPr="00051ED8" w:rsidRDefault="00DB2817"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встановлює </w:t>
            </w:r>
            <w:r w:rsidR="00EC463C" w:rsidRPr="00051ED8">
              <w:rPr>
                <w:rFonts w:ascii="Times New Roman" w:hAnsi="Times New Roman"/>
                <w:lang w:val="uk-UA" w:eastAsia="uk-UA"/>
              </w:rPr>
              <w:t xml:space="preserve">взаємозв’язки між арифметичними діями додавання і віднімання, множення і ділення </w:t>
            </w:r>
            <w:r w:rsidR="00EC463C" w:rsidRPr="00051ED8">
              <w:rPr>
                <w:rFonts w:ascii="Times New Roman" w:hAnsi="Times New Roman"/>
                <w:color w:val="4F81BD"/>
                <w:lang w:val="uk-UA" w:eastAsia="uk-UA"/>
              </w:rPr>
              <w:t>[4 МАО 2-4.3-2]</w:t>
            </w:r>
            <w:r w:rsidR="00EC463C" w:rsidRPr="00051ED8">
              <w:rPr>
                <w:rFonts w:ascii="Times New Roman" w:hAnsi="Times New Roman"/>
                <w:lang w:val="uk-UA" w:eastAsia="uk-UA"/>
              </w:rPr>
              <w:t>;</w:t>
            </w:r>
            <w:r w:rsidR="00EC463C" w:rsidRPr="00051ED8">
              <w:rPr>
                <w:rFonts w:ascii="Times New Roman" w:hAnsi="Times New Roman"/>
                <w:i/>
                <w:lang w:val="uk-UA" w:eastAsia="uk-UA"/>
              </w:rPr>
              <w:t xml:space="preserve"> </w:t>
            </w:r>
          </w:p>
          <w:p w:rsidR="00EC463C" w:rsidRPr="00051ED8" w:rsidRDefault="00DB2817"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знаходить</w:t>
            </w:r>
            <w:r w:rsidR="00EC463C" w:rsidRPr="00051ED8">
              <w:rPr>
                <w:rFonts w:ascii="Times New Roman" w:hAnsi="Times New Roman"/>
                <w:lang w:val="uk-UA" w:eastAsia="uk-UA"/>
              </w:rPr>
              <w:t xml:space="preserve"> значення числового виразу </w:t>
            </w:r>
            <w:r w:rsidR="00EC463C" w:rsidRPr="00051ED8">
              <w:rPr>
                <w:rFonts w:ascii="Times New Roman" w:hAnsi="Times New Roman"/>
                <w:color w:val="4F81BD"/>
                <w:lang w:val="uk-UA" w:eastAsia="uk-UA"/>
              </w:rPr>
              <w:t>[4 МАО 2-4.3-3]</w:t>
            </w:r>
            <w:r w:rsidR="00EC463C" w:rsidRPr="00051ED8">
              <w:rPr>
                <w:rFonts w:ascii="Times New Roman" w:hAnsi="Times New Roman"/>
                <w:lang w:val="uk-UA" w:eastAsia="uk-UA"/>
              </w:rPr>
              <w:t>;</w:t>
            </w:r>
          </w:p>
          <w:p w:rsidR="00EC463C" w:rsidRPr="00051ED8" w:rsidRDefault="00DB2817" w:rsidP="00316FEC">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знаходить</w:t>
            </w:r>
            <w:r w:rsidR="00EC463C" w:rsidRPr="00051ED8">
              <w:rPr>
                <w:rFonts w:ascii="Times New Roman" w:hAnsi="Times New Roman"/>
                <w:lang w:val="uk-UA" w:eastAsia="uk-UA"/>
              </w:rPr>
              <w:t xml:space="preserve"> дріб від числа та число за величиною його дробу </w:t>
            </w:r>
            <w:r w:rsidR="00EC463C" w:rsidRPr="00051ED8">
              <w:rPr>
                <w:rFonts w:ascii="Times New Roman" w:hAnsi="Times New Roman"/>
                <w:color w:val="4F81BD"/>
                <w:lang w:val="uk-UA" w:eastAsia="uk-UA"/>
              </w:rPr>
              <w:t>[4 МАО 2-4.3-4]</w:t>
            </w:r>
          </w:p>
        </w:tc>
      </w:tr>
      <w:tr w:rsidR="00EC463C" w:rsidRPr="00051ED8" w:rsidTr="007650A0">
        <w:tc>
          <w:tcPr>
            <w:tcW w:w="2943" w:type="dxa"/>
            <w:gridSpan w:val="2"/>
          </w:tcPr>
          <w:p w:rsidR="00EC463C" w:rsidRPr="00051ED8" w:rsidRDefault="00EC463C" w:rsidP="00051ED8">
            <w:pPr>
              <w:rPr>
                <w:rFonts w:ascii="Times New Roman" w:hAnsi="Times New Roman"/>
                <w:lang w:val="uk-UA" w:eastAsia="uk-UA"/>
              </w:rPr>
            </w:pPr>
            <w:r w:rsidRPr="00051ED8">
              <w:rPr>
                <w:rFonts w:ascii="Times New Roman" w:eastAsia="SimSun" w:hAnsi="Times New Roman"/>
                <w:lang w:val="ru-RU"/>
              </w:rPr>
              <w:lastRenderedPageBreak/>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r w:rsidRPr="00051ED8" w:rsidDel="00BC5114">
              <w:rPr>
                <w:rFonts w:ascii="Times New Roman" w:eastAsia="SimSun" w:hAnsi="Times New Roman"/>
                <w:kern w:val="2"/>
                <w:lang w:val="uk-UA" w:eastAsia="hi-IN" w:bidi="hi-IN"/>
              </w:rPr>
              <w:t xml:space="preserve"> </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обґрунтовує, </w:t>
            </w:r>
            <w:r w:rsidRPr="00051ED8">
              <w:rPr>
                <w:rFonts w:ascii="Times New Roman" w:hAnsi="Times New Roman"/>
                <w:lang w:val="uk-UA" w:eastAsia="uk-UA"/>
              </w:rPr>
              <w:t>як зміна одного з компонентів впливає на результат арифметичної дії</w:t>
            </w:r>
            <w:r w:rsidRPr="00051ED8">
              <w:rPr>
                <w:rFonts w:ascii="Times New Roman" w:hAnsi="Times New Roman"/>
                <w:i/>
                <w:lang w:val="uk-UA" w:eastAsia="uk-UA"/>
              </w:rPr>
              <w:t xml:space="preserve"> </w:t>
            </w:r>
            <w:r w:rsidRPr="00051ED8">
              <w:rPr>
                <w:rFonts w:ascii="Times New Roman" w:hAnsi="Times New Roman"/>
                <w:color w:val="4F81BD"/>
                <w:lang w:val="uk-UA" w:eastAsia="uk-UA"/>
              </w:rPr>
              <w:t>[4 МАО 2-4.8-1]</w:t>
            </w:r>
            <w:r w:rsidRPr="00051ED8">
              <w:rPr>
                <w:rFonts w:ascii="Times New Roman" w:hAnsi="Times New Roman"/>
                <w:lang w:val="uk-UA" w:eastAsia="uk-UA"/>
              </w:rPr>
              <w:t>;</w:t>
            </w:r>
            <w:r w:rsidRPr="00051ED8">
              <w:rPr>
                <w:rFonts w:ascii="Times New Roman" w:hAnsi="Times New Roman"/>
                <w:i/>
                <w:lang w:val="uk-UA" w:eastAsia="uk-UA"/>
              </w:rPr>
              <w:t xml:space="preserve"> </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читає і записує </w:t>
            </w:r>
            <w:r w:rsidRPr="00051ED8">
              <w:rPr>
                <w:rFonts w:ascii="Times New Roman" w:hAnsi="Times New Roman"/>
                <w:lang w:val="uk-UA" w:eastAsia="uk-UA"/>
              </w:rPr>
              <w:t xml:space="preserve">математичні твердження, використовуючи буквену символіку </w:t>
            </w:r>
            <w:r w:rsidRPr="00051ED8">
              <w:rPr>
                <w:rFonts w:ascii="Times New Roman" w:hAnsi="Times New Roman"/>
                <w:color w:val="4F81BD"/>
                <w:lang w:val="uk-UA" w:eastAsia="uk-UA"/>
              </w:rPr>
              <w:t>[4 МАО 2-4.8-2]</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обчислює </w:t>
            </w:r>
            <w:r w:rsidRPr="00051ED8">
              <w:rPr>
                <w:rFonts w:ascii="Times New Roman" w:hAnsi="Times New Roman"/>
                <w:lang w:val="uk-UA" w:eastAsia="uk-UA"/>
              </w:rPr>
              <w:t>вирази зі змінною (змінними) при заданому її (їх) числовому значенні</w:t>
            </w:r>
            <w:r w:rsidRPr="00051ED8">
              <w:rPr>
                <w:rFonts w:ascii="Times New Roman" w:hAnsi="Times New Roman"/>
                <w:i/>
                <w:lang w:val="uk-UA" w:eastAsia="uk-UA"/>
              </w:rPr>
              <w:t xml:space="preserve"> </w:t>
            </w:r>
            <w:r w:rsidRPr="00051ED8">
              <w:rPr>
                <w:rFonts w:ascii="Times New Roman" w:hAnsi="Times New Roman"/>
                <w:color w:val="4F81BD"/>
                <w:lang w:val="uk-UA" w:eastAsia="uk-UA"/>
              </w:rPr>
              <w:t>[4 МАО 2-4.8-3]</w:t>
            </w:r>
            <w:r w:rsidRPr="00051ED8">
              <w:rPr>
                <w:rFonts w:ascii="Times New Roman" w:hAnsi="Times New Roman"/>
                <w:lang w:val="uk-UA" w:eastAsia="uk-UA"/>
              </w:rPr>
              <w:t>;</w:t>
            </w:r>
          </w:p>
          <w:p w:rsidR="00EC463C" w:rsidRPr="00051ED8" w:rsidRDefault="00EC463C" w:rsidP="00051ED8">
            <w:pPr>
              <w:rPr>
                <w:rFonts w:ascii="Times New Roman" w:hAnsi="Times New Roman"/>
                <w:i/>
                <w:lang w:val="uk-UA" w:eastAsia="uk-UA"/>
              </w:rPr>
            </w:pPr>
            <w:r w:rsidRPr="00051ED8">
              <w:rPr>
                <w:rFonts w:ascii="Times New Roman" w:hAnsi="Times New Roman"/>
                <w:i/>
                <w:lang w:val="uk-UA" w:eastAsia="uk-UA"/>
              </w:rPr>
              <w:t>- розв’язує</w:t>
            </w:r>
            <w:r w:rsidRPr="00051ED8">
              <w:rPr>
                <w:rFonts w:ascii="Times New Roman" w:hAnsi="Times New Roman"/>
                <w:lang w:val="uk-UA" w:eastAsia="uk-UA"/>
              </w:rPr>
              <w:t xml:space="preserve"> рівняння з однією змінною, у яких один компонент чи права частина є числовим виразом </w:t>
            </w:r>
            <w:r w:rsidRPr="00051ED8">
              <w:rPr>
                <w:rFonts w:ascii="Times New Roman" w:hAnsi="Times New Roman"/>
                <w:color w:val="4F81BD"/>
                <w:lang w:val="uk-UA" w:eastAsia="uk-UA"/>
              </w:rPr>
              <w:t>[4 МАО 2-4.8-4]</w:t>
            </w:r>
            <w:r w:rsidRPr="00051ED8">
              <w:rPr>
                <w:rFonts w:ascii="Times New Roman" w:hAnsi="Times New Roman"/>
                <w:lang w:val="uk-UA" w:eastAsia="uk-UA"/>
              </w:rPr>
              <w:t>;</w:t>
            </w:r>
          </w:p>
          <w:p w:rsidR="00EC463C" w:rsidRPr="00051ED8" w:rsidRDefault="00EC463C" w:rsidP="00051ED8">
            <w:pPr>
              <w:rPr>
                <w:rFonts w:ascii="Times New Roman" w:hAnsi="Times New Roman"/>
                <w:i/>
                <w:lang w:val="uk-UA" w:eastAsia="uk-UA"/>
              </w:rPr>
            </w:pPr>
            <w:r w:rsidRPr="00051ED8">
              <w:rPr>
                <w:rFonts w:ascii="Times New Roman" w:hAnsi="Times New Roman"/>
                <w:i/>
                <w:lang w:val="uk-UA" w:eastAsia="uk-UA"/>
              </w:rPr>
              <w:t xml:space="preserve">- добирає із запропонованих </w:t>
            </w:r>
            <w:r w:rsidR="00B2555E" w:rsidRPr="00051ED8">
              <w:rPr>
                <w:rFonts w:ascii="Times New Roman" w:hAnsi="Times New Roman"/>
                <w:lang w:val="uk-UA" w:eastAsia="uk-UA"/>
              </w:rPr>
              <w:t xml:space="preserve">таке </w:t>
            </w:r>
            <w:r w:rsidRPr="00051ED8">
              <w:rPr>
                <w:rFonts w:ascii="Times New Roman" w:hAnsi="Times New Roman"/>
                <w:lang w:val="uk-UA" w:eastAsia="uk-UA"/>
              </w:rPr>
              <w:t xml:space="preserve">значення змінної, яке задовольняє нерівність </w:t>
            </w:r>
            <w:r w:rsidRPr="00051ED8">
              <w:rPr>
                <w:rFonts w:ascii="Times New Roman" w:hAnsi="Times New Roman"/>
                <w:color w:val="4F81BD"/>
                <w:lang w:val="uk-UA" w:eastAsia="uk-UA"/>
              </w:rPr>
              <w:t>[4 МАО 2-4.8-5]</w:t>
            </w:r>
            <w:r w:rsidRPr="00051ED8">
              <w:rPr>
                <w:rFonts w:ascii="Times New Roman" w:hAnsi="Times New Roman"/>
                <w:lang w:val="uk-UA" w:eastAsia="uk-UA"/>
              </w:rPr>
              <w:t>;</w:t>
            </w:r>
          </w:p>
          <w:p w:rsidR="00EC463C" w:rsidRPr="00051ED8" w:rsidRDefault="00EC463C" w:rsidP="00316FEC">
            <w:pPr>
              <w:rPr>
                <w:rFonts w:ascii="Times New Roman" w:hAnsi="Times New Roman"/>
                <w:lang w:val="uk-UA" w:eastAsia="uk-UA"/>
              </w:rPr>
            </w:pPr>
            <w:r w:rsidRPr="00051ED8">
              <w:rPr>
                <w:rFonts w:ascii="Times New Roman" w:hAnsi="Times New Roman"/>
                <w:i/>
                <w:lang w:val="uk-UA" w:eastAsia="uk-UA"/>
              </w:rPr>
              <w:t xml:space="preserve">- перевіряє, </w:t>
            </w:r>
            <w:r w:rsidRPr="00051ED8">
              <w:rPr>
                <w:rFonts w:ascii="Times New Roman" w:hAnsi="Times New Roman"/>
                <w:lang w:val="uk-UA" w:eastAsia="uk-UA"/>
              </w:rPr>
              <w:t xml:space="preserve">чи є дане число розв’язком нерівності з однією змінною </w:t>
            </w:r>
            <w:r w:rsidRPr="00051ED8">
              <w:rPr>
                <w:rFonts w:ascii="Times New Roman" w:hAnsi="Times New Roman"/>
                <w:color w:val="4F81BD"/>
                <w:lang w:val="uk-UA" w:eastAsia="uk-UA"/>
              </w:rPr>
              <w:t>[4 МАО 2-4.8-6]</w:t>
            </w:r>
          </w:p>
        </w:tc>
      </w:tr>
      <w:tr w:rsidR="00EC463C" w:rsidRPr="00051ED8" w:rsidTr="007650A0">
        <w:tc>
          <w:tcPr>
            <w:tcW w:w="2943" w:type="dxa"/>
            <w:gridSpan w:val="2"/>
          </w:tcPr>
          <w:p w:rsidR="00EC463C" w:rsidRPr="00051ED8" w:rsidRDefault="00EC463C" w:rsidP="00051ED8">
            <w:pPr>
              <w:rPr>
                <w:rFonts w:ascii="Times New Roman" w:hAnsi="Times New Roman"/>
                <w:lang w:val="ru-RU" w:eastAsia="uk-UA"/>
              </w:rPr>
            </w:pPr>
            <w:r w:rsidRPr="00051ED8">
              <w:rPr>
                <w:rFonts w:ascii="Times New Roman" w:eastAsia="MS Mincho" w:hAnsi="Times New Roman"/>
                <w:lang w:val="ru-RU"/>
              </w:rPr>
              <w:t xml:space="preserve">Використовує відомі засоби добору необхідних даних для </w:t>
            </w:r>
            <w:r w:rsidRPr="00051ED8">
              <w:rPr>
                <w:rFonts w:ascii="Times New Roman" w:eastAsia="SimSun" w:hAnsi="Times New Roman"/>
                <w:lang w:val="ru-RU"/>
              </w:rPr>
              <w:t>розв’язання проблемної ситуації</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 </w:t>
            </w:r>
            <w:r w:rsidRPr="00051ED8">
              <w:rPr>
                <w:rFonts w:ascii="Times New Roman" w:hAnsi="Times New Roman"/>
                <w:i/>
                <w:lang w:val="uk-UA" w:eastAsia="uk-UA"/>
              </w:rPr>
              <w:t>аналізує</w:t>
            </w:r>
            <w:r w:rsidRPr="00051ED8">
              <w:rPr>
                <w:rFonts w:ascii="Times New Roman" w:hAnsi="Times New Roman"/>
                <w:lang w:val="uk-UA" w:eastAsia="uk-UA"/>
              </w:rPr>
              <w:t xml:space="preserve"> проблемну ситуацію з огляду на можливість використання відомих засобів добору даних </w:t>
            </w:r>
            <w:r w:rsidRPr="00051ED8">
              <w:rPr>
                <w:rFonts w:ascii="Times New Roman" w:hAnsi="Times New Roman"/>
                <w:color w:val="4F81BD"/>
                <w:lang w:val="uk-UA" w:eastAsia="uk-UA"/>
              </w:rPr>
              <w:t>[4 МАО 2-3.1-1</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добирає </w:t>
            </w:r>
            <w:r w:rsidRPr="00051ED8">
              <w:rPr>
                <w:rFonts w:ascii="Times New Roman" w:hAnsi="Times New Roman"/>
                <w:lang w:val="uk-UA" w:eastAsia="uk-UA"/>
              </w:rPr>
              <w:t xml:space="preserve">числові дані, необхідні </w:t>
            </w:r>
            <w:r w:rsidR="00154249" w:rsidRPr="00051ED8">
              <w:rPr>
                <w:rFonts w:ascii="Times New Roman" w:hAnsi="Times New Roman"/>
                <w:lang w:val="uk-UA" w:eastAsia="uk-UA"/>
              </w:rPr>
              <w:t>й</w:t>
            </w:r>
            <w:r w:rsidRPr="00051ED8">
              <w:rPr>
                <w:rFonts w:ascii="Times New Roman" w:hAnsi="Times New Roman"/>
                <w:lang w:val="uk-UA" w:eastAsia="uk-UA"/>
              </w:rPr>
              <w:t xml:space="preserve"> достатні для розв’язання проблемної ситуації </w:t>
            </w:r>
            <w:r w:rsidRPr="00051ED8">
              <w:rPr>
                <w:rFonts w:ascii="Times New Roman" w:hAnsi="Times New Roman"/>
                <w:color w:val="4F81BD"/>
                <w:lang w:val="uk-UA" w:eastAsia="uk-UA"/>
              </w:rPr>
              <w:t>[4 МАО 2-3.1-2</w:t>
            </w:r>
            <w:r w:rsidR="00316FEC">
              <w:rPr>
                <w:rFonts w:ascii="Times New Roman" w:hAnsi="Times New Roman"/>
                <w:lang w:val="uk-UA" w:eastAsia="uk-UA"/>
              </w:rPr>
              <w:t>]</w:t>
            </w:r>
          </w:p>
        </w:tc>
      </w:tr>
      <w:tr w:rsidR="00EC463C" w:rsidRPr="00051ED8" w:rsidTr="007650A0">
        <w:tc>
          <w:tcPr>
            <w:tcW w:w="2943" w:type="dxa"/>
            <w:gridSpan w:val="2"/>
          </w:tcPr>
          <w:p w:rsidR="00EC463C" w:rsidRPr="00316FEC" w:rsidRDefault="00EC463C" w:rsidP="00051ED8">
            <w:pPr>
              <w:rPr>
                <w:rFonts w:ascii="Times New Roman" w:eastAsia="SimSun" w:hAnsi="Times New Roman"/>
                <w:lang w:val="ru-RU"/>
              </w:rPr>
            </w:pPr>
            <w:r w:rsidRPr="00051ED8">
              <w:rPr>
                <w:rFonts w:ascii="Times New Roman" w:eastAsia="SimSun" w:hAnsi="Times New Roman"/>
                <w:lang w:val="ru-RU"/>
              </w:rPr>
              <w:t>Перетворює інформацію (почуту, побачену, про</w:t>
            </w:r>
            <w:r w:rsidR="00074435" w:rsidRPr="00074435">
              <w:rPr>
                <w:rFonts w:ascii="Times New Roman" w:eastAsia="SimSun" w:hAnsi="Times New Roman"/>
                <w:lang w:val="ru-RU"/>
              </w:rPr>
              <w:t>-</w:t>
            </w:r>
            <w:r w:rsidRPr="00051ED8">
              <w:rPr>
                <w:rFonts w:ascii="Times New Roman" w:eastAsia="SimSun" w:hAnsi="Times New Roman"/>
                <w:lang w:val="ru-RU"/>
              </w:rPr>
              <w:t>читану) різними спосо</w:t>
            </w:r>
            <w:r w:rsidR="00074435" w:rsidRPr="00074435">
              <w:rPr>
                <w:rFonts w:ascii="Times New Roman" w:eastAsia="SimSun" w:hAnsi="Times New Roman"/>
                <w:lang w:val="ru-RU"/>
              </w:rPr>
              <w:t>-</w:t>
            </w:r>
            <w:r w:rsidRPr="00051ED8">
              <w:rPr>
                <w:rFonts w:ascii="Times New Roman" w:eastAsia="SimSun" w:hAnsi="Times New Roman"/>
                <w:lang w:val="ru-RU"/>
              </w:rPr>
              <w:t>бами у схем</w:t>
            </w:r>
            <w:r w:rsidR="00316FEC">
              <w:rPr>
                <w:rFonts w:ascii="Times New Roman" w:eastAsia="SimSun" w:hAnsi="Times New Roman"/>
                <w:lang w:val="ru-RU"/>
              </w:rPr>
              <w:t>у, таблицю, схематичний рисунок</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hAnsi="Times New Roman"/>
                <w:i/>
                <w:lang w:val="ru-RU" w:eastAsia="uk-UA"/>
              </w:rPr>
              <w:t xml:space="preserve">- </w:t>
            </w:r>
            <w:r w:rsidRPr="00051ED8">
              <w:rPr>
                <w:rFonts w:ascii="Times New Roman" w:hAnsi="Times New Roman"/>
                <w:i/>
                <w:lang w:val="uk-UA" w:eastAsia="uk-UA"/>
              </w:rPr>
              <w:t>представляє</w:t>
            </w:r>
            <w:r w:rsidRPr="00051ED8">
              <w:rPr>
                <w:rFonts w:ascii="Times New Roman" w:hAnsi="Times New Roman"/>
                <w:lang w:val="uk-UA" w:eastAsia="uk-UA"/>
              </w:rPr>
              <w:t xml:space="preserve"> </w:t>
            </w:r>
            <w:r w:rsidRPr="00051ED8">
              <w:rPr>
                <w:rFonts w:ascii="Times New Roman" w:eastAsia="SimSun" w:hAnsi="Times New Roman"/>
                <w:kern w:val="2"/>
                <w:lang w:val="uk-UA" w:eastAsia="hi-IN" w:bidi="hi-IN"/>
              </w:rPr>
              <w:t>проблемну ситуацію</w:t>
            </w:r>
            <w:r w:rsidRPr="00051ED8">
              <w:rPr>
                <w:rFonts w:ascii="Times New Roman" w:hAnsi="Times New Roman"/>
                <w:lang w:val="uk-UA" w:eastAsia="uk-UA"/>
              </w:rPr>
              <w:t xml:space="preserve"> різними способами </w:t>
            </w:r>
            <w:r w:rsidRPr="00051ED8">
              <w:rPr>
                <w:rFonts w:ascii="Times New Roman" w:hAnsi="Times New Roman"/>
                <w:color w:val="4F81BD"/>
                <w:lang w:val="uk-UA" w:eastAsia="uk-UA"/>
              </w:rPr>
              <w:t>[4 МАО 2-2.1-1]</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обирає </w:t>
            </w:r>
            <w:r w:rsidRPr="00051ED8">
              <w:rPr>
                <w:rFonts w:ascii="Times New Roman" w:hAnsi="Times New Roman"/>
                <w:lang w:val="uk-UA" w:eastAsia="uk-UA"/>
              </w:rPr>
              <w:t xml:space="preserve">спосіб представлення інформації </w:t>
            </w:r>
            <w:r w:rsidRPr="00051ED8">
              <w:rPr>
                <w:rFonts w:ascii="Times New Roman" w:eastAsia="SimSun" w:hAnsi="Times New Roman"/>
                <w:lang w:val="ru-RU"/>
              </w:rPr>
              <w:t xml:space="preserve">(схема, таблиця, схематичний рисунок) </w:t>
            </w:r>
            <w:r w:rsidRPr="00051ED8">
              <w:rPr>
                <w:rFonts w:ascii="Times New Roman" w:hAnsi="Times New Roman"/>
                <w:color w:val="4F81BD"/>
                <w:lang w:val="uk-UA" w:eastAsia="uk-UA"/>
              </w:rPr>
              <w:t>[4 МАО 2-2.1-2]</w:t>
            </w:r>
          </w:p>
        </w:tc>
      </w:tr>
      <w:tr w:rsidR="00EC463C" w:rsidRPr="00051ED8" w:rsidTr="007650A0">
        <w:tc>
          <w:tcPr>
            <w:tcW w:w="2943" w:type="dxa"/>
            <w:gridSpan w:val="2"/>
          </w:tcPr>
          <w:p w:rsidR="00EC463C" w:rsidRPr="00051ED8" w:rsidRDefault="00EC463C" w:rsidP="00051ED8">
            <w:pPr>
              <w:widowControl w:val="0"/>
              <w:jc w:val="both"/>
              <w:rPr>
                <w:rFonts w:ascii="Times New Roman" w:eastAsia="SimSun" w:hAnsi="Times New Roman"/>
                <w:kern w:val="2"/>
                <w:lang w:val="ru-RU" w:eastAsia="hi-IN" w:bidi="hi-IN"/>
              </w:rPr>
            </w:pPr>
            <w:r w:rsidRPr="00051ED8">
              <w:rPr>
                <w:rFonts w:ascii="Times New Roman" w:eastAsia="SimSun" w:hAnsi="Times New Roman"/>
                <w:lang w:val="ru-RU"/>
              </w:rPr>
              <w:t>Прогнозує результат розв’язання проблемної ситуації з урахуванням власного досвіду</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i/>
                <w:lang w:val="uk-UA" w:eastAsia="uk-UA"/>
              </w:rPr>
            </w:pPr>
            <w:r w:rsidRPr="00051ED8">
              <w:rPr>
                <w:rFonts w:ascii="Times New Roman" w:hAnsi="Times New Roman"/>
                <w:i/>
                <w:lang w:val="ru-RU" w:eastAsia="uk-UA"/>
              </w:rPr>
              <w:t xml:space="preserve">- </w:t>
            </w:r>
            <w:r w:rsidRPr="00051ED8">
              <w:rPr>
                <w:rFonts w:ascii="Times New Roman" w:hAnsi="Times New Roman"/>
                <w:i/>
                <w:lang w:val="uk-UA" w:eastAsia="uk-UA"/>
              </w:rPr>
              <w:t xml:space="preserve">прогнозує </w:t>
            </w:r>
            <w:r w:rsidRPr="00051ED8">
              <w:rPr>
                <w:rFonts w:ascii="Times New Roman" w:hAnsi="Times New Roman"/>
                <w:lang w:val="uk-UA" w:eastAsia="uk-UA"/>
              </w:rPr>
              <w:t xml:space="preserve">очікуваний результат </w:t>
            </w:r>
            <w:r w:rsidRPr="00051ED8">
              <w:rPr>
                <w:rFonts w:ascii="Times New Roman" w:eastAsia="SimSun" w:hAnsi="Times New Roman"/>
                <w:kern w:val="2"/>
                <w:lang w:val="uk-UA" w:eastAsia="hi-IN" w:bidi="hi-IN"/>
              </w:rPr>
              <w:t xml:space="preserve">розв’язання проблемної ситуації </w:t>
            </w:r>
            <w:r w:rsidRPr="00051ED8">
              <w:rPr>
                <w:rFonts w:ascii="Times New Roman" w:hAnsi="Times New Roman"/>
                <w:color w:val="4F81BD"/>
                <w:lang w:val="uk-UA" w:eastAsia="uk-UA"/>
              </w:rPr>
              <w:t>[4 МАО 2-1.3-1]</w:t>
            </w:r>
            <w:r w:rsidRPr="00051ED8">
              <w:rPr>
                <w:rFonts w:ascii="Times New Roman" w:hAnsi="Times New Roman"/>
                <w:lang w:val="uk-UA" w:eastAsia="uk-UA"/>
              </w:rPr>
              <w:t>;</w:t>
            </w:r>
          </w:p>
          <w:p w:rsidR="00EC463C" w:rsidRPr="00051ED8" w:rsidRDefault="00EC463C" w:rsidP="00051ED8">
            <w:pPr>
              <w:rPr>
                <w:rFonts w:ascii="Times New Roman" w:hAnsi="Times New Roman"/>
                <w:i/>
                <w:lang w:val="uk-UA" w:eastAsia="uk-UA"/>
              </w:rPr>
            </w:pPr>
            <w:r w:rsidRPr="00051ED8">
              <w:rPr>
                <w:rFonts w:ascii="Times New Roman" w:hAnsi="Times New Roman"/>
                <w:i/>
                <w:lang w:val="uk-UA" w:eastAsia="uk-UA"/>
              </w:rPr>
              <w:t xml:space="preserve">- визначає способи </w:t>
            </w:r>
            <w:r w:rsidRPr="00051ED8">
              <w:rPr>
                <w:rFonts w:ascii="Times New Roman" w:eastAsia="SimSun" w:hAnsi="Times New Roman"/>
                <w:kern w:val="2"/>
                <w:lang w:val="uk-UA" w:eastAsia="hi-IN" w:bidi="hi-IN"/>
              </w:rPr>
              <w:t xml:space="preserve">підтвердження або спростовування прогнозу </w:t>
            </w:r>
            <w:r w:rsidRPr="00051ED8">
              <w:rPr>
                <w:rFonts w:ascii="Times New Roman" w:hAnsi="Times New Roman"/>
                <w:color w:val="4F81BD"/>
                <w:lang w:val="uk-UA" w:eastAsia="uk-UA"/>
              </w:rPr>
              <w:t>[4 МАО 2-1.3-2]</w:t>
            </w:r>
          </w:p>
          <w:p w:rsidR="00EC463C" w:rsidRPr="00316FEC" w:rsidRDefault="00EC463C" w:rsidP="00051ED8">
            <w:pPr>
              <w:rPr>
                <w:rFonts w:ascii="Times New Roman" w:hAnsi="Times New Roman"/>
                <w:color w:val="4F81BD"/>
                <w:lang w:val="uk-UA" w:eastAsia="uk-UA"/>
              </w:rPr>
            </w:pPr>
            <w:r w:rsidRPr="00051ED8">
              <w:rPr>
                <w:rFonts w:ascii="Times New Roman" w:hAnsi="Times New Roman"/>
                <w:i/>
                <w:lang w:val="uk-UA" w:eastAsia="uk-UA"/>
              </w:rPr>
              <w:t xml:space="preserve">- відкидає </w:t>
            </w:r>
            <w:r w:rsidRPr="00051ED8">
              <w:rPr>
                <w:rFonts w:ascii="Times New Roman" w:hAnsi="Times New Roman"/>
                <w:lang w:val="uk-UA" w:eastAsia="uk-UA"/>
              </w:rPr>
              <w:t>явно некоректні способи</w:t>
            </w:r>
            <w:r w:rsidRPr="00051ED8">
              <w:rPr>
                <w:rFonts w:ascii="Times New Roman" w:hAnsi="Times New Roman"/>
                <w:i/>
                <w:lang w:val="uk-UA" w:eastAsia="uk-UA"/>
              </w:rPr>
              <w:t xml:space="preserve"> </w:t>
            </w:r>
            <w:r w:rsidRPr="00051ED8">
              <w:rPr>
                <w:rFonts w:ascii="Times New Roman" w:hAnsi="Times New Roman"/>
                <w:lang w:val="uk-UA" w:eastAsia="uk-UA"/>
              </w:rPr>
              <w:t xml:space="preserve">прогнозування </w:t>
            </w:r>
            <w:r w:rsidR="00316FEC">
              <w:rPr>
                <w:rFonts w:ascii="Times New Roman" w:hAnsi="Times New Roman"/>
                <w:color w:val="4F81BD"/>
                <w:lang w:val="uk-UA" w:eastAsia="uk-UA"/>
              </w:rPr>
              <w:t>[4 МАО 2-1.3-3]</w:t>
            </w:r>
          </w:p>
        </w:tc>
      </w:tr>
      <w:tr w:rsidR="00C869E8" w:rsidRPr="00051ED8" w:rsidTr="007650A0">
        <w:tc>
          <w:tcPr>
            <w:tcW w:w="2943" w:type="dxa"/>
            <w:gridSpan w:val="2"/>
          </w:tcPr>
          <w:p w:rsidR="00C869E8" w:rsidRPr="00051ED8" w:rsidDel="00BC5114" w:rsidRDefault="00C869E8" w:rsidP="00051ED8">
            <w:pPr>
              <w:widowControl w:val="0"/>
              <w:jc w:val="both"/>
              <w:rPr>
                <w:rFonts w:ascii="Times New Roman" w:eastAsia="SimSun" w:hAnsi="Times New Roman"/>
                <w:kern w:val="2"/>
                <w:lang w:val="ru-RU" w:eastAsia="hi-IN" w:bidi="hi-IN"/>
              </w:rPr>
            </w:pPr>
            <w:r w:rsidRPr="00051ED8">
              <w:rPr>
                <w:rFonts w:ascii="Times New Roman" w:eastAsia="SimSun" w:hAnsi="Times New Roman"/>
                <w:lang w:val="ru-RU"/>
              </w:rPr>
              <w:t>Обирає спосіб (способи) розв’язання проблемної ситуації</w:t>
            </w:r>
          </w:p>
        </w:tc>
        <w:tc>
          <w:tcPr>
            <w:tcW w:w="7655" w:type="dxa"/>
            <w:gridSpan w:val="2"/>
          </w:tcPr>
          <w:p w:rsidR="00640C6D" w:rsidRPr="00051ED8" w:rsidRDefault="00640C6D"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C869E8" w:rsidRPr="00051ED8" w:rsidRDefault="00C869E8" w:rsidP="00051ED8">
            <w:pPr>
              <w:rPr>
                <w:rFonts w:ascii="Times New Roman" w:hAnsi="Times New Roman"/>
                <w:lang w:val="uk-UA" w:eastAsia="uk-UA"/>
              </w:rPr>
            </w:pPr>
            <w:r w:rsidRPr="00051ED8">
              <w:rPr>
                <w:rFonts w:ascii="Times New Roman" w:hAnsi="Times New Roman"/>
                <w:i/>
                <w:lang w:val="uk-UA" w:eastAsia="uk-UA"/>
              </w:rPr>
              <w:t xml:space="preserve">- планує </w:t>
            </w:r>
            <w:r w:rsidRPr="00051ED8">
              <w:rPr>
                <w:rFonts w:ascii="Times New Roman" w:hAnsi="Times New Roman"/>
                <w:lang w:val="uk-UA" w:eastAsia="uk-UA"/>
              </w:rPr>
              <w:t xml:space="preserve">розв’язування </w:t>
            </w:r>
            <w:r w:rsidRPr="00051ED8">
              <w:rPr>
                <w:rFonts w:ascii="Times New Roman" w:eastAsia="SimSun" w:hAnsi="Times New Roman"/>
                <w:kern w:val="2"/>
                <w:lang w:val="uk-UA" w:eastAsia="hi-IN" w:bidi="hi-IN"/>
              </w:rPr>
              <w:t>проблемної ситуації</w:t>
            </w:r>
            <w:r w:rsidRPr="00051ED8">
              <w:rPr>
                <w:rFonts w:ascii="Times New Roman" w:hAnsi="Times New Roman"/>
                <w:lang w:val="uk-UA" w:eastAsia="uk-UA"/>
              </w:rPr>
              <w:t xml:space="preserve"> </w:t>
            </w:r>
            <w:r w:rsidRPr="00051ED8">
              <w:rPr>
                <w:rFonts w:ascii="Times New Roman" w:hAnsi="Times New Roman"/>
                <w:color w:val="4F81BD"/>
                <w:lang w:val="uk-UA" w:eastAsia="uk-UA"/>
              </w:rPr>
              <w:t>[4 МАО 2-2.2-1]</w:t>
            </w:r>
            <w:r w:rsidRPr="00051ED8">
              <w:rPr>
                <w:rFonts w:ascii="Times New Roman" w:hAnsi="Times New Roman"/>
                <w:lang w:val="uk-UA" w:eastAsia="uk-UA"/>
              </w:rPr>
              <w:t>;</w:t>
            </w:r>
          </w:p>
          <w:p w:rsidR="00C869E8" w:rsidRPr="00051ED8" w:rsidRDefault="00C869E8" w:rsidP="00051ED8">
            <w:pPr>
              <w:rPr>
                <w:rFonts w:ascii="Times New Roman" w:hAnsi="Times New Roman"/>
                <w:lang w:val="uk-UA" w:eastAsia="uk-UA"/>
              </w:rPr>
            </w:pPr>
            <w:r w:rsidRPr="00051ED8">
              <w:rPr>
                <w:rFonts w:ascii="Times New Roman" w:hAnsi="Times New Roman"/>
                <w:i/>
                <w:lang w:val="uk-UA" w:eastAsia="uk-UA"/>
              </w:rPr>
              <w:t>- використовує</w:t>
            </w:r>
            <w:r w:rsidRPr="00051ED8">
              <w:rPr>
                <w:rFonts w:ascii="Times New Roman" w:hAnsi="Times New Roman"/>
                <w:lang w:val="uk-UA" w:eastAsia="uk-UA"/>
              </w:rPr>
              <w:t xml:space="preserve"> різні стратегії розв’язування </w:t>
            </w:r>
            <w:r w:rsidRPr="00051ED8">
              <w:rPr>
                <w:rFonts w:ascii="Times New Roman" w:eastAsia="SimSun" w:hAnsi="Times New Roman"/>
                <w:kern w:val="2"/>
                <w:lang w:val="uk-UA" w:eastAsia="hi-IN" w:bidi="hi-IN"/>
              </w:rPr>
              <w:t>проблемної ситуації</w:t>
            </w:r>
            <w:r w:rsidRPr="00051ED8">
              <w:rPr>
                <w:rFonts w:ascii="Times New Roman" w:hAnsi="Times New Roman"/>
                <w:lang w:val="uk-UA" w:eastAsia="uk-UA"/>
              </w:rPr>
              <w:t xml:space="preserve"> </w:t>
            </w:r>
            <w:r w:rsidRPr="00051ED8">
              <w:rPr>
                <w:rFonts w:ascii="Times New Roman" w:hAnsi="Times New Roman"/>
                <w:color w:val="4F81BD"/>
                <w:lang w:val="uk-UA" w:eastAsia="uk-UA"/>
              </w:rPr>
              <w:t>[4 МАО 2-2.2-2]</w:t>
            </w:r>
          </w:p>
          <w:p w:rsidR="00C869E8" w:rsidRPr="00316FEC" w:rsidRDefault="00B8066C" w:rsidP="00051ED8">
            <w:pPr>
              <w:rPr>
                <w:rFonts w:ascii="Times New Roman" w:hAnsi="Times New Roman"/>
                <w:lang w:val="uk-UA" w:eastAsia="uk-UA"/>
              </w:rPr>
            </w:pPr>
            <w:r w:rsidRPr="00051ED8">
              <w:rPr>
                <w:rFonts w:ascii="Times New Roman" w:eastAsia="SimSun" w:hAnsi="Times New Roman"/>
                <w:i/>
                <w:kern w:val="2"/>
                <w:lang w:val="uk-UA" w:eastAsia="hi-IN" w:bidi="hi-IN"/>
              </w:rPr>
              <w:t>- обґрунтову</w:t>
            </w:r>
            <w:r w:rsidRPr="00051ED8">
              <w:rPr>
                <w:rFonts w:ascii="Times New Roman" w:eastAsia="SimSun" w:hAnsi="Times New Roman"/>
                <w:kern w:val="2"/>
                <w:lang w:val="uk-UA" w:eastAsia="hi-IN" w:bidi="hi-IN"/>
              </w:rPr>
              <w:t xml:space="preserve">є вибір дій для розв’язання проблемної ситуації </w:t>
            </w:r>
            <w:r w:rsidRPr="00051ED8">
              <w:rPr>
                <w:rFonts w:ascii="Times New Roman" w:hAnsi="Times New Roman"/>
                <w:color w:val="4F81BD"/>
                <w:lang w:val="uk-UA" w:eastAsia="uk-UA"/>
              </w:rPr>
              <w:t>[4 МАО 2-2.2-3]</w:t>
            </w:r>
          </w:p>
        </w:tc>
      </w:tr>
      <w:tr w:rsidR="00EC463C" w:rsidRPr="00051ED8" w:rsidTr="007650A0">
        <w:tc>
          <w:tcPr>
            <w:tcW w:w="2943" w:type="dxa"/>
            <w:gridSpan w:val="2"/>
          </w:tcPr>
          <w:p w:rsidR="00EC463C" w:rsidRPr="00051ED8" w:rsidRDefault="00EC463C" w:rsidP="00A33D48">
            <w:pPr>
              <w:ind w:right="-108"/>
              <w:rPr>
                <w:rFonts w:ascii="Times New Roman" w:eastAsia="MS Mincho" w:hAnsi="Times New Roman"/>
                <w:kern w:val="2"/>
                <w:lang w:val="uk-UA" w:eastAsia="ja-JP" w:bidi="hi-IN"/>
              </w:rPr>
            </w:pPr>
            <w:r w:rsidRPr="00051ED8">
              <w:rPr>
                <w:rFonts w:ascii="Times New Roman" w:eastAsia="SimSun" w:hAnsi="Times New Roman"/>
                <w:lang w:val="uk-UA"/>
              </w:rPr>
              <w:t>Обирає дані, необхідні і достатні для розв’язання проблемної ситуації; об</w:t>
            </w:r>
            <w:r w:rsidR="001629E1" w:rsidRPr="001629E1">
              <w:rPr>
                <w:rFonts w:ascii="Times New Roman" w:eastAsia="SimSun" w:hAnsi="Times New Roman"/>
                <w:lang w:val="uk-UA"/>
              </w:rPr>
              <w:t>-</w:t>
            </w:r>
            <w:r w:rsidRPr="00051ED8">
              <w:rPr>
                <w:rFonts w:ascii="Times New Roman" w:eastAsia="SimSun" w:hAnsi="Times New Roman"/>
                <w:lang w:val="uk-UA"/>
              </w:rPr>
              <w:t>ґрунтовує вибір дій для розв’язання проблемної ситуації; розв’язує проб</w:t>
            </w:r>
            <w:r w:rsidR="001629E1" w:rsidRPr="001629E1">
              <w:rPr>
                <w:rFonts w:ascii="Times New Roman" w:eastAsia="SimSun" w:hAnsi="Times New Roman"/>
                <w:lang w:val="uk-UA"/>
              </w:rPr>
              <w:t>-</w:t>
            </w:r>
            <w:r w:rsidRPr="00051ED8">
              <w:rPr>
                <w:rFonts w:ascii="Times New Roman" w:eastAsia="SimSun" w:hAnsi="Times New Roman"/>
                <w:lang w:val="uk-UA"/>
              </w:rPr>
              <w:t>лемну ситуацію різними способами</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 </w:t>
            </w:r>
            <w:r w:rsidRPr="00051ED8">
              <w:rPr>
                <w:rFonts w:ascii="Times New Roman" w:hAnsi="Times New Roman"/>
                <w:i/>
                <w:lang w:val="uk-UA" w:eastAsia="uk-UA"/>
              </w:rPr>
              <w:t>аналізує</w:t>
            </w:r>
            <w:r w:rsidRPr="00051ED8">
              <w:rPr>
                <w:rFonts w:ascii="Times New Roman" w:hAnsi="Times New Roman"/>
                <w:lang w:val="uk-UA" w:eastAsia="uk-UA"/>
              </w:rPr>
              <w:t xml:space="preserve"> проблемну ситуацію з огляду на достатність чи надлишковість наявних даних </w:t>
            </w:r>
            <w:r w:rsidRPr="00051ED8">
              <w:rPr>
                <w:rFonts w:ascii="Times New Roman" w:hAnsi="Times New Roman"/>
                <w:color w:val="4F81BD"/>
                <w:lang w:val="uk-UA" w:eastAsia="uk-UA"/>
              </w:rPr>
              <w:t>[4 МАО 2-</w:t>
            </w:r>
            <w:r w:rsidR="00B8066C" w:rsidRPr="00051ED8">
              <w:rPr>
                <w:rFonts w:ascii="Times New Roman" w:hAnsi="Times New Roman"/>
                <w:color w:val="4F81BD"/>
                <w:lang w:val="uk-UA" w:eastAsia="uk-UA"/>
              </w:rPr>
              <w:t>2</w:t>
            </w:r>
            <w:r w:rsidRPr="00051ED8">
              <w:rPr>
                <w:rFonts w:ascii="Times New Roman" w:hAnsi="Times New Roman"/>
                <w:color w:val="4F81BD"/>
                <w:lang w:val="uk-UA" w:eastAsia="uk-UA"/>
              </w:rPr>
              <w:t>.</w:t>
            </w:r>
            <w:r w:rsidR="00B8066C" w:rsidRPr="00051ED8">
              <w:rPr>
                <w:rFonts w:ascii="Times New Roman" w:hAnsi="Times New Roman"/>
                <w:color w:val="4F81BD"/>
                <w:lang w:val="uk-UA" w:eastAsia="uk-UA"/>
              </w:rPr>
              <w:t>3</w:t>
            </w:r>
            <w:r w:rsidRPr="00051ED8">
              <w:rPr>
                <w:rFonts w:ascii="Times New Roman" w:hAnsi="Times New Roman"/>
                <w:color w:val="4F81BD"/>
                <w:lang w:val="uk-UA" w:eastAsia="uk-UA"/>
              </w:rPr>
              <w:t>-1</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добирає </w:t>
            </w:r>
            <w:r w:rsidRPr="00051ED8">
              <w:rPr>
                <w:rFonts w:ascii="Times New Roman" w:hAnsi="Times New Roman"/>
                <w:lang w:val="uk-UA" w:eastAsia="uk-UA"/>
              </w:rPr>
              <w:t xml:space="preserve">числові дані, необхідні </w:t>
            </w:r>
            <w:r w:rsidR="00154249" w:rsidRPr="00051ED8">
              <w:rPr>
                <w:rFonts w:ascii="Times New Roman" w:hAnsi="Times New Roman"/>
                <w:lang w:val="uk-UA" w:eastAsia="uk-UA"/>
              </w:rPr>
              <w:t>й</w:t>
            </w:r>
            <w:r w:rsidRPr="00051ED8">
              <w:rPr>
                <w:rFonts w:ascii="Times New Roman" w:hAnsi="Times New Roman"/>
                <w:lang w:val="uk-UA" w:eastAsia="uk-UA"/>
              </w:rPr>
              <w:t xml:space="preserve"> достатні для розв’язання проблемної ситуації, використовуючи відомі засоби </w:t>
            </w:r>
            <w:r w:rsidRPr="00051ED8">
              <w:rPr>
                <w:rFonts w:ascii="Times New Roman" w:hAnsi="Times New Roman"/>
                <w:color w:val="4F81BD"/>
                <w:lang w:val="uk-UA" w:eastAsia="uk-UA"/>
              </w:rPr>
              <w:t>[4 МАО 2-</w:t>
            </w:r>
            <w:r w:rsidR="00B8066C" w:rsidRPr="00051ED8">
              <w:rPr>
                <w:rFonts w:ascii="Times New Roman" w:hAnsi="Times New Roman"/>
                <w:color w:val="4F81BD"/>
                <w:lang w:val="uk-UA" w:eastAsia="uk-UA"/>
              </w:rPr>
              <w:t>2</w:t>
            </w:r>
            <w:r w:rsidRPr="00051ED8">
              <w:rPr>
                <w:rFonts w:ascii="Times New Roman" w:hAnsi="Times New Roman"/>
                <w:color w:val="4F81BD"/>
                <w:lang w:val="uk-UA" w:eastAsia="uk-UA"/>
              </w:rPr>
              <w:t>.</w:t>
            </w:r>
            <w:r w:rsidR="00B8066C" w:rsidRPr="00051ED8">
              <w:rPr>
                <w:rFonts w:ascii="Times New Roman" w:hAnsi="Times New Roman"/>
                <w:color w:val="4F81BD"/>
                <w:lang w:val="uk-UA" w:eastAsia="uk-UA"/>
              </w:rPr>
              <w:t>3</w:t>
            </w:r>
            <w:r w:rsidRPr="00051ED8">
              <w:rPr>
                <w:rFonts w:ascii="Times New Roman" w:hAnsi="Times New Roman"/>
                <w:color w:val="4F81BD"/>
                <w:lang w:val="uk-UA" w:eastAsia="uk-UA"/>
              </w:rPr>
              <w:t>-2</w:t>
            </w:r>
            <w:r w:rsidRPr="00051ED8">
              <w:rPr>
                <w:rFonts w:ascii="Times New Roman" w:hAnsi="Times New Roman"/>
                <w:lang w:val="uk-UA" w:eastAsia="uk-UA"/>
              </w:rPr>
              <w:t>]</w:t>
            </w:r>
          </w:p>
          <w:p w:rsidR="00AA463D" w:rsidRPr="00051ED8" w:rsidRDefault="00AA463D" w:rsidP="00051ED8">
            <w:pPr>
              <w:rPr>
                <w:rFonts w:ascii="Times New Roman" w:hAnsi="Times New Roman"/>
                <w:lang w:val="uk-UA" w:eastAsia="uk-UA"/>
              </w:rPr>
            </w:pPr>
          </w:p>
          <w:p w:rsidR="00EC463C" w:rsidRPr="00051ED8" w:rsidRDefault="00EC463C" w:rsidP="00051ED8">
            <w:pPr>
              <w:rPr>
                <w:rFonts w:ascii="Times New Roman" w:hAnsi="Times New Roman"/>
                <w:lang w:val="uk-UA" w:eastAsia="uk-UA"/>
              </w:rPr>
            </w:pPr>
          </w:p>
        </w:tc>
      </w:tr>
      <w:tr w:rsidR="00EC463C" w:rsidRPr="00051ED8" w:rsidTr="007650A0">
        <w:tc>
          <w:tcPr>
            <w:tcW w:w="2943" w:type="dxa"/>
            <w:gridSpan w:val="2"/>
          </w:tcPr>
          <w:p w:rsidR="00EC463C" w:rsidRPr="00051ED8" w:rsidRDefault="00EC463C" w:rsidP="00051ED8">
            <w:pPr>
              <w:rPr>
                <w:rFonts w:ascii="Times New Roman" w:eastAsia="SimSun" w:hAnsi="Times New Roman"/>
                <w:kern w:val="2"/>
                <w:lang w:val="ru-RU" w:eastAsia="hi-IN" w:bidi="hi-IN"/>
              </w:rPr>
            </w:pPr>
            <w:r w:rsidRPr="00051ED8">
              <w:rPr>
                <w:rFonts w:ascii="Times New Roman" w:eastAsia="MS Mincho" w:hAnsi="Times New Roman"/>
                <w:lang w:val="ru-RU"/>
              </w:rPr>
              <w:t>Перевіряє правильність розв’язання проблемної ситуації різними способами; виявляє та виправляє помилки</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eastAsia="MS Mincho" w:hAnsi="Times New Roman"/>
                <w:i/>
                <w:kern w:val="2"/>
                <w:lang w:val="uk-UA" w:eastAsia="ja-JP" w:bidi="hi-IN"/>
              </w:rPr>
              <w:t>- перевіряє</w:t>
            </w:r>
            <w:r w:rsidRPr="00051ED8">
              <w:rPr>
                <w:rFonts w:ascii="Times New Roman" w:eastAsia="MS Mincho" w:hAnsi="Times New Roman"/>
                <w:kern w:val="2"/>
                <w:lang w:val="uk-UA" w:eastAsia="ja-JP" w:bidi="hi-IN"/>
              </w:rPr>
              <w:t xml:space="preserve"> правильність розв’язання проблемної ситуації різними способами</w:t>
            </w:r>
            <w:r w:rsidRPr="00051ED8">
              <w:rPr>
                <w:rFonts w:ascii="Times New Roman" w:hAnsi="Times New Roman"/>
                <w:i/>
                <w:lang w:val="uk-UA" w:eastAsia="uk-UA"/>
              </w:rPr>
              <w:t xml:space="preserve"> </w:t>
            </w:r>
            <w:r w:rsidRPr="00051ED8">
              <w:rPr>
                <w:rFonts w:ascii="Times New Roman" w:hAnsi="Times New Roman"/>
                <w:color w:val="4F81BD"/>
                <w:lang w:val="uk-UA" w:eastAsia="uk-UA"/>
              </w:rPr>
              <w:t>[4 МАО 2-3.4-1]</w:t>
            </w:r>
            <w:r w:rsidRPr="00051ED8">
              <w:rPr>
                <w:rFonts w:ascii="Times New Roman" w:hAnsi="Times New Roman"/>
                <w:lang w:val="uk-UA" w:eastAsia="uk-UA"/>
              </w:rPr>
              <w:t>;</w:t>
            </w:r>
          </w:p>
          <w:p w:rsidR="00EC463C" w:rsidRPr="00316FEC" w:rsidRDefault="00EC463C" w:rsidP="00051ED8">
            <w:pPr>
              <w:rPr>
                <w:rFonts w:ascii="Times New Roman" w:hAnsi="Times New Roman"/>
                <w:color w:val="4F81BD"/>
                <w:lang w:val="uk-UA" w:eastAsia="uk-UA"/>
              </w:rPr>
            </w:pPr>
            <w:r w:rsidRPr="00051ED8">
              <w:rPr>
                <w:rFonts w:ascii="Times New Roman" w:hAnsi="Times New Roman"/>
                <w:i/>
                <w:lang w:val="uk-UA" w:eastAsia="uk-UA"/>
              </w:rPr>
              <w:t>- знаходить</w:t>
            </w:r>
            <w:r w:rsidRPr="00051ED8">
              <w:rPr>
                <w:rFonts w:ascii="Times New Roman" w:hAnsi="Times New Roman"/>
                <w:lang w:val="uk-UA" w:eastAsia="uk-UA"/>
              </w:rPr>
              <w:t xml:space="preserve"> помилки в математичних обчисленнях, </w:t>
            </w:r>
            <w:r w:rsidRPr="00051ED8">
              <w:rPr>
                <w:rFonts w:ascii="Times New Roman" w:hAnsi="Times New Roman"/>
                <w:i/>
                <w:lang w:val="uk-UA" w:eastAsia="uk-UA"/>
              </w:rPr>
              <w:t>усуває</w:t>
            </w:r>
            <w:r w:rsidRPr="00051ED8">
              <w:rPr>
                <w:rFonts w:ascii="Times New Roman" w:hAnsi="Times New Roman"/>
                <w:lang w:val="uk-UA" w:eastAsia="uk-UA"/>
              </w:rPr>
              <w:t xml:space="preserve"> їх, виконуючи необхідні дії </w:t>
            </w:r>
            <w:r w:rsidR="00316FEC">
              <w:rPr>
                <w:rFonts w:ascii="Times New Roman" w:hAnsi="Times New Roman"/>
                <w:color w:val="4F81BD"/>
                <w:lang w:val="uk-UA" w:eastAsia="uk-UA"/>
              </w:rPr>
              <w:t>[4 МАО 2-3.4-2]</w:t>
            </w:r>
          </w:p>
        </w:tc>
      </w:tr>
      <w:tr w:rsidR="00EC463C" w:rsidRPr="00051ED8" w:rsidTr="007650A0">
        <w:tc>
          <w:tcPr>
            <w:tcW w:w="2943" w:type="dxa"/>
            <w:gridSpan w:val="2"/>
          </w:tcPr>
          <w:p w:rsidR="00EC463C" w:rsidRPr="00051ED8" w:rsidRDefault="00EC463C" w:rsidP="00051ED8">
            <w:pPr>
              <w:rPr>
                <w:rFonts w:ascii="Times New Roman" w:hAnsi="Times New Roman"/>
                <w:lang w:val="ru-RU" w:eastAsia="uk-UA"/>
              </w:rPr>
            </w:pPr>
            <w:r w:rsidRPr="00051ED8">
              <w:rPr>
                <w:rFonts w:ascii="Times New Roman" w:eastAsia="MS Mincho" w:hAnsi="Times New Roman"/>
                <w:lang w:val="ru-RU"/>
              </w:rPr>
              <w:t>Зіставляє одержаний результат із прогнозованим</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B2555E" w:rsidP="00051ED8">
            <w:pPr>
              <w:rPr>
                <w:rFonts w:ascii="Times New Roman" w:hAnsi="Times New Roman"/>
                <w:lang w:val="uk-UA" w:eastAsia="uk-UA"/>
              </w:rPr>
            </w:pPr>
            <w:r w:rsidRPr="00051ED8">
              <w:rPr>
                <w:rFonts w:ascii="Times New Roman" w:hAnsi="Times New Roman"/>
                <w:i/>
                <w:lang w:val="ru-RU" w:eastAsia="uk-UA"/>
              </w:rPr>
              <w:t xml:space="preserve">- </w:t>
            </w:r>
            <w:r w:rsidR="00EC463C" w:rsidRPr="00051ED8">
              <w:rPr>
                <w:rFonts w:ascii="Times New Roman" w:hAnsi="Times New Roman"/>
                <w:i/>
                <w:lang w:val="uk-UA" w:eastAsia="uk-UA"/>
              </w:rPr>
              <w:t xml:space="preserve">порівнює різні способи </w:t>
            </w:r>
            <w:r w:rsidR="00EC463C" w:rsidRPr="00051ED8">
              <w:rPr>
                <w:rFonts w:ascii="Times New Roman" w:hAnsi="Times New Roman"/>
                <w:lang w:val="uk-UA" w:eastAsia="uk-UA"/>
              </w:rPr>
              <w:t xml:space="preserve">розв’язання проблемної ситуації, які </w:t>
            </w:r>
            <w:r w:rsidR="00EC463C" w:rsidRPr="00051ED8">
              <w:rPr>
                <w:rFonts w:ascii="Times New Roman" w:eastAsia="SimSun" w:hAnsi="Times New Roman"/>
                <w:kern w:val="2"/>
                <w:lang w:val="uk-UA" w:eastAsia="hi-IN" w:bidi="hi-IN"/>
              </w:rPr>
              <w:t xml:space="preserve">підтверджують або спростовують прогноз, обирає найефективніший </w:t>
            </w:r>
            <w:r w:rsidR="00EC463C" w:rsidRPr="00051ED8">
              <w:rPr>
                <w:rFonts w:ascii="Times New Roman" w:hAnsi="Times New Roman"/>
                <w:color w:val="4F81BD"/>
                <w:lang w:val="uk-UA" w:eastAsia="uk-UA"/>
              </w:rPr>
              <w:t>[4 МАО 2-3.3-1]</w:t>
            </w:r>
            <w:r w:rsidRPr="00051ED8">
              <w:rPr>
                <w:rFonts w:ascii="Times New Roman" w:hAnsi="Times New Roman"/>
                <w:lang w:val="uk-UA" w:eastAsia="uk-UA"/>
              </w:rPr>
              <w:t>;</w:t>
            </w:r>
          </w:p>
          <w:p w:rsidR="00EC463C" w:rsidRPr="00051ED8" w:rsidRDefault="00B2555E"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зіставляє</w:t>
            </w:r>
            <w:r w:rsidR="00EC463C" w:rsidRPr="00051ED8">
              <w:rPr>
                <w:rFonts w:ascii="Times New Roman" w:hAnsi="Times New Roman"/>
                <w:lang w:val="uk-UA" w:eastAsia="uk-UA"/>
              </w:rPr>
              <w:t xml:space="preserve"> одержаний результат із прогнозованим </w:t>
            </w:r>
            <w:r w:rsidR="00EC463C" w:rsidRPr="00051ED8">
              <w:rPr>
                <w:rFonts w:ascii="Times New Roman" w:hAnsi="Times New Roman"/>
                <w:color w:val="4F81BD"/>
                <w:lang w:val="uk-UA" w:eastAsia="uk-UA"/>
              </w:rPr>
              <w:t>[4 МАО 2-3.3-2]</w:t>
            </w:r>
          </w:p>
        </w:tc>
      </w:tr>
      <w:tr w:rsidR="00EC463C" w:rsidRPr="00051ED8" w:rsidTr="007650A0">
        <w:trPr>
          <w:trHeight w:val="793"/>
        </w:trPr>
        <w:tc>
          <w:tcPr>
            <w:tcW w:w="10598" w:type="dxa"/>
            <w:gridSpan w:val="4"/>
          </w:tcPr>
          <w:p w:rsidR="00EC463C" w:rsidRPr="00051ED8" w:rsidRDefault="00EC463C" w:rsidP="00051ED8">
            <w:pPr>
              <w:widowControl w:val="0"/>
              <w:rPr>
                <w:rFonts w:ascii="Times New Roman" w:hAnsi="Times New Roman"/>
                <w:b/>
                <w:lang w:val="uk-UA" w:eastAsia="uk-UA"/>
              </w:rPr>
            </w:pPr>
            <w:r w:rsidRPr="00051ED8">
              <w:rPr>
                <w:rFonts w:ascii="Times New Roman" w:hAnsi="Times New Roman"/>
                <w:b/>
                <w:lang w:val="uk-UA" w:eastAsia="uk-UA"/>
              </w:rPr>
              <w:t xml:space="preserve">Пропонований зміст </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Натуральні багатоцифрові числа. Утворення багатоцифрових чисел (принципи порозрядності та позиційності). </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Читання і запис багатоцифрових чисел у межах мільйона.</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lastRenderedPageBreak/>
              <w:t>Позиційне значення цифр у запису багатоцифрового числа.</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Запис багатоцифрових чисел у вигляді суми розрядних доданків.</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Визначення загальної кількості одиниць, десятків, сотень, одиниць тисяч, десятків тисяч, сотень тисяч у багатоцифровому числі.</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Порівняння багатоцифрових чисел. </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Числові послідовності.</w:t>
            </w:r>
          </w:p>
          <w:p w:rsidR="00EC463C" w:rsidRPr="00051ED8" w:rsidRDefault="00EC463C" w:rsidP="00051ED8">
            <w:pPr>
              <w:rPr>
                <w:rFonts w:ascii="Times New Roman" w:hAnsi="Times New Roman"/>
                <w:color w:val="FF0000"/>
                <w:lang w:val="uk-UA" w:eastAsia="uk-UA"/>
              </w:rPr>
            </w:pPr>
            <w:r w:rsidRPr="00051ED8">
              <w:rPr>
                <w:rFonts w:ascii="Times New Roman" w:hAnsi="Times New Roman"/>
                <w:lang w:val="uk-UA" w:eastAsia="uk-UA"/>
              </w:rPr>
              <w:t xml:space="preserve">Арифметичні дії додавання і віднімання багатоцифрових чисел. </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Взаємозв’язок між арифметичними діями додавання і віднімання.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Залежність результатів арифметичних дій додавання і віднімання від зміни одного з компонентів.</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Прийоми виконання арифметичних дій додавання і віднімання.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Закони додавання та властивості віднімання.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Множення і ділення багатоцифрового числа на одноцифрове, багатоцифрове числа. Взаємозв’язок між арифметичними діями множення і ділення.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Залежність результатів арифметичних дій множення і ділення від зміни одного з компонентів.</w:t>
            </w:r>
          </w:p>
          <w:p w:rsidR="00EC463C" w:rsidRPr="00051ED8" w:rsidRDefault="00EC463C" w:rsidP="00316FEC">
            <w:pPr>
              <w:ind w:right="-108"/>
              <w:rPr>
                <w:rFonts w:ascii="Times New Roman" w:hAnsi="Times New Roman"/>
                <w:lang w:val="ru-RU"/>
              </w:rPr>
            </w:pPr>
            <w:r w:rsidRPr="00051ED8">
              <w:rPr>
                <w:rFonts w:ascii="Times New Roman" w:hAnsi="Times New Roman"/>
                <w:lang w:val="uk-UA" w:eastAsia="uk-UA"/>
              </w:rPr>
              <w:t>Прийоми виконання  арифметичних дій множення і ділення.</w:t>
            </w:r>
            <w:r w:rsidRPr="00051ED8">
              <w:rPr>
                <w:rFonts w:ascii="Times New Roman" w:hAnsi="Times New Roman"/>
                <w:lang w:val="ru-RU"/>
              </w:rPr>
              <w:t xml:space="preserve"> Ділення з остачею. Властивість остачі. </w:t>
            </w:r>
          </w:p>
          <w:p w:rsidR="00EC463C" w:rsidRPr="00051ED8" w:rsidRDefault="00EC463C" w:rsidP="00051ED8">
            <w:pPr>
              <w:rPr>
                <w:rFonts w:ascii="Times New Roman" w:hAnsi="Times New Roman"/>
                <w:lang w:val="ru-RU" w:eastAsia="uk-UA"/>
              </w:rPr>
            </w:pPr>
            <w:r w:rsidRPr="00051ED8">
              <w:rPr>
                <w:rFonts w:ascii="Times New Roman" w:hAnsi="Times New Roman"/>
                <w:lang w:val="uk-UA" w:eastAsia="uk-UA"/>
              </w:rPr>
              <w:t>Закони множення (переставний, сполучний, розподільний) та властивості ділення.</w:t>
            </w:r>
            <w:r w:rsidRPr="00051ED8">
              <w:rPr>
                <w:rFonts w:ascii="Times New Roman" w:hAnsi="Times New Roman"/>
                <w:lang w:val="ru-RU"/>
              </w:rPr>
              <w:t xml:space="preserve"> Властивості множення і ділення на 1, 10, 100; множення на 0, нуля на число; ділення нуля на число, ділення числа на рівне йому число.</w:t>
            </w:r>
          </w:p>
          <w:p w:rsidR="00EC463C" w:rsidRPr="00051ED8" w:rsidRDefault="00EC463C" w:rsidP="00051ED8">
            <w:pPr>
              <w:autoSpaceDE w:val="0"/>
              <w:autoSpaceDN w:val="0"/>
              <w:adjustRightInd w:val="0"/>
              <w:rPr>
                <w:rFonts w:ascii="Times New Roman" w:hAnsi="Times New Roman"/>
                <w:lang w:val="ru-RU" w:eastAsia="uk-UA"/>
              </w:rPr>
            </w:pPr>
            <w:r w:rsidRPr="00051ED8">
              <w:rPr>
                <w:rFonts w:ascii="Times New Roman" w:hAnsi="Times New Roman"/>
                <w:lang w:val="ru-RU" w:eastAsia="uk-UA"/>
              </w:rPr>
              <w:t>Різницеве та кратне порівняння.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Числові та буквені вирази, рівності та нерівності.</w:t>
            </w:r>
          </w:p>
          <w:p w:rsidR="00EC463C" w:rsidRPr="00051ED8" w:rsidRDefault="00EC463C" w:rsidP="00051ED8">
            <w:pPr>
              <w:widowControl w:val="0"/>
              <w:jc w:val="both"/>
              <w:rPr>
                <w:rFonts w:ascii="Times New Roman" w:hAnsi="Times New Roman"/>
                <w:iCs/>
                <w:lang w:val="uk-UA" w:eastAsia="uk-UA"/>
              </w:rPr>
            </w:pPr>
            <w:r w:rsidRPr="00051ED8">
              <w:rPr>
                <w:rFonts w:ascii="Times New Roman" w:hAnsi="Times New Roman"/>
                <w:color w:val="000000"/>
                <w:lang w:val="uk-UA" w:eastAsia="uk-UA"/>
              </w:rPr>
              <w:t>Обчислення числових виразів, які містять кілька арифметичних дій різних ступенів без дужок і з дужками</w:t>
            </w:r>
            <w:r w:rsidRPr="00051ED8">
              <w:rPr>
                <w:rFonts w:ascii="Times New Roman" w:hAnsi="Times New Roman"/>
                <w:iCs/>
                <w:lang w:val="uk-UA" w:eastAsia="uk-UA"/>
              </w:rPr>
              <w:t>.</w:t>
            </w:r>
          </w:p>
          <w:p w:rsidR="00EC463C" w:rsidRPr="00051ED8" w:rsidRDefault="00EC463C" w:rsidP="00051ED8">
            <w:pPr>
              <w:widowControl w:val="0"/>
              <w:jc w:val="both"/>
              <w:rPr>
                <w:rFonts w:ascii="Times New Roman" w:hAnsi="Times New Roman"/>
                <w:iCs/>
                <w:lang w:val="uk-UA" w:eastAsia="uk-UA"/>
              </w:rPr>
            </w:pPr>
            <w:r w:rsidRPr="00051ED8">
              <w:rPr>
                <w:rFonts w:ascii="Times New Roman" w:hAnsi="Times New Roman"/>
                <w:iCs/>
                <w:lang w:val="uk-UA" w:eastAsia="uk-UA"/>
              </w:rPr>
              <w:t>Обчислення виразів зі змінною (змінними) при заданому її (їх) числовому значенні.</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Розв’язування рівнянь з однією змінною, у яких один компонент </w:t>
            </w:r>
            <w:r w:rsidRPr="00051ED8">
              <w:rPr>
                <w:rFonts w:ascii="Times New Roman" w:hAnsi="Times New Roman"/>
                <w:lang w:val="ru-RU"/>
              </w:rPr>
              <w:t xml:space="preserve">або права частина рівняння </w:t>
            </w:r>
            <w:r w:rsidRPr="00051ED8">
              <w:rPr>
                <w:rFonts w:ascii="Times New Roman" w:hAnsi="Times New Roman"/>
                <w:lang w:val="uk-UA" w:eastAsia="uk-UA"/>
              </w:rPr>
              <w:t>є числовим виразом.</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Нерівності зі змінною.</w:t>
            </w:r>
          </w:p>
          <w:p w:rsidR="00EC463C" w:rsidRPr="00051ED8" w:rsidRDefault="00EC463C" w:rsidP="00316FEC">
            <w:pPr>
              <w:ind w:right="-108"/>
              <w:rPr>
                <w:rFonts w:ascii="Times New Roman" w:hAnsi="Times New Roman"/>
                <w:lang w:val="uk-UA" w:eastAsia="uk-UA"/>
              </w:rPr>
            </w:pPr>
            <w:r w:rsidRPr="00051ED8">
              <w:rPr>
                <w:rFonts w:ascii="Times New Roman" w:hAnsi="Times New Roman"/>
                <w:lang w:val="uk-UA" w:eastAsia="uk-UA"/>
              </w:rPr>
              <w:t xml:space="preserve">Звичайні дроби. Утворення звичайного дробу. </w:t>
            </w:r>
            <w:r w:rsidRPr="00051ED8">
              <w:rPr>
                <w:rFonts w:ascii="Times New Roman" w:hAnsi="Times New Roman"/>
                <w:lang w:val="ru-RU"/>
              </w:rPr>
              <w:t xml:space="preserve">Читання і запис дробів. </w:t>
            </w:r>
            <w:r w:rsidR="00316FEC">
              <w:rPr>
                <w:rFonts w:ascii="Times New Roman" w:hAnsi="Times New Roman"/>
                <w:lang w:val="uk-UA" w:eastAsia="uk-UA"/>
              </w:rPr>
              <w:t>Чисельник і знаменник</w:t>
            </w:r>
            <w:r w:rsidRPr="00051ED8">
              <w:rPr>
                <w:rFonts w:ascii="Times New Roman" w:hAnsi="Times New Roman"/>
                <w:lang w:val="uk-UA" w:eastAsia="uk-UA"/>
              </w:rPr>
              <w:t>дробу.</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Порівняння та впорядкування дробів з однаковими знаменниками.</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Знаходження дробу від числа. Знаходження числа за значенням його дробу.</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 xml:space="preserve">Життєві ситуації, які розв’язуються математичним шляхом, </w:t>
            </w:r>
            <w:r w:rsidRPr="00051ED8">
              <w:rPr>
                <w:rFonts w:ascii="Times New Roman" w:eastAsia="SimSun" w:hAnsi="Times New Roman"/>
                <w:kern w:val="2"/>
                <w:lang w:val="uk-UA" w:eastAsia="hi-IN" w:bidi="hi-IN"/>
              </w:rPr>
              <w:t xml:space="preserve">тексти математичного змісту, сюжетні задачі, їх розв’язання різними способами з опорою на прості математичні моделі. </w:t>
            </w:r>
            <w:r w:rsidRPr="00051ED8">
              <w:rPr>
                <w:rFonts w:ascii="Times New Roman" w:eastAsia="MS Mincho" w:hAnsi="Times New Roman"/>
                <w:kern w:val="2"/>
                <w:lang w:val="uk-UA" w:eastAsia="ja-JP" w:bidi="hi-IN"/>
              </w:rPr>
              <w:t>Перевірка правильності розв’яз</w:t>
            </w:r>
            <w:r w:rsidR="00DF08E8" w:rsidRPr="00051ED8">
              <w:rPr>
                <w:rFonts w:ascii="Times New Roman" w:eastAsia="MS Mincho" w:hAnsi="Times New Roman"/>
                <w:kern w:val="2"/>
                <w:lang w:val="uk-UA" w:eastAsia="ja-JP" w:bidi="hi-IN"/>
              </w:rPr>
              <w:t>ання</w:t>
            </w:r>
            <w:r w:rsidRPr="00051ED8">
              <w:rPr>
                <w:rFonts w:ascii="Times New Roman" w:eastAsia="MS Mincho" w:hAnsi="Times New Roman"/>
                <w:kern w:val="2"/>
                <w:lang w:val="uk-UA" w:eastAsia="ja-JP" w:bidi="hi-IN"/>
              </w:rPr>
              <w:t xml:space="preserve"> проблемної ситуації різними способами.</w:t>
            </w:r>
          </w:p>
          <w:p w:rsidR="00DF08E8" w:rsidRPr="00051ED8" w:rsidRDefault="00EC463C" w:rsidP="00316FEC">
            <w:pPr>
              <w:ind w:right="-108"/>
              <w:rPr>
                <w:rFonts w:ascii="Times New Roman" w:hAnsi="Times New Roman"/>
                <w:lang w:val="uk-UA" w:eastAsia="uk-UA"/>
              </w:rPr>
            </w:pPr>
            <w:r w:rsidRPr="00051ED8">
              <w:rPr>
                <w:rFonts w:ascii="Times New Roman" w:hAnsi="Times New Roman"/>
                <w:lang w:val="uk-UA" w:eastAsia="uk-UA"/>
              </w:rPr>
              <w:t>Імовірний та фактичний результат обчислень. Помилки в обчисле</w:t>
            </w:r>
            <w:r w:rsidR="00316FEC">
              <w:rPr>
                <w:rFonts w:ascii="Times New Roman" w:hAnsi="Times New Roman"/>
                <w:lang w:val="uk-UA" w:eastAsia="uk-UA"/>
              </w:rPr>
              <w:t>ннях. Способи усунення помилок.</w:t>
            </w:r>
          </w:p>
        </w:tc>
      </w:tr>
      <w:tr w:rsidR="00EC463C" w:rsidRPr="00051ED8" w:rsidTr="007650A0">
        <w:tc>
          <w:tcPr>
            <w:tcW w:w="10598" w:type="dxa"/>
            <w:gridSpan w:val="4"/>
          </w:tcPr>
          <w:p w:rsidR="00EC463C" w:rsidRPr="00051ED8" w:rsidRDefault="00EC463C" w:rsidP="00051ED8">
            <w:pPr>
              <w:jc w:val="center"/>
              <w:rPr>
                <w:rFonts w:ascii="Times New Roman" w:hAnsi="Times New Roman"/>
                <w:b/>
                <w:lang w:val="uk-UA" w:eastAsia="uk-UA"/>
              </w:rPr>
            </w:pPr>
            <w:r w:rsidRPr="00051ED8">
              <w:rPr>
                <w:rFonts w:ascii="Times New Roman" w:hAnsi="Times New Roman"/>
                <w:b/>
                <w:lang w:val="uk-UA" w:eastAsia="uk-UA"/>
              </w:rPr>
              <w:lastRenderedPageBreak/>
              <w:t xml:space="preserve">3. </w:t>
            </w:r>
            <w:r w:rsidR="00941735" w:rsidRPr="00051ED8">
              <w:rPr>
                <w:rFonts w:ascii="Times New Roman" w:hAnsi="Times New Roman"/>
                <w:b/>
                <w:lang w:val="uk-UA"/>
              </w:rPr>
              <w:t>Змістова лінія</w:t>
            </w:r>
            <w:r w:rsidR="00941735" w:rsidRPr="00051ED8">
              <w:rPr>
                <w:rFonts w:ascii="Times New Roman" w:hAnsi="Times New Roman"/>
                <w:b/>
                <w:lang w:val="uk-UA" w:eastAsia="uk-UA"/>
              </w:rPr>
              <w:t xml:space="preserve"> «</w:t>
            </w:r>
            <w:r w:rsidRPr="00051ED8">
              <w:rPr>
                <w:rFonts w:ascii="Times New Roman" w:hAnsi="Times New Roman"/>
                <w:b/>
                <w:lang w:val="uk-UA" w:eastAsia="uk-UA"/>
              </w:rPr>
              <w:t>Вимірювання величин</w:t>
            </w:r>
            <w:r w:rsidR="00941735" w:rsidRPr="00051ED8">
              <w:rPr>
                <w:rFonts w:ascii="Times New Roman" w:hAnsi="Times New Roman"/>
                <w:b/>
                <w:lang w:val="uk-UA" w:eastAsia="uk-UA"/>
              </w:rPr>
              <w:t>»</w:t>
            </w:r>
          </w:p>
        </w:tc>
      </w:tr>
      <w:tr w:rsidR="00EC463C" w:rsidRPr="00051ED8" w:rsidTr="007650A0">
        <w:tc>
          <w:tcPr>
            <w:tcW w:w="3085" w:type="dxa"/>
            <w:gridSpan w:val="3"/>
          </w:tcPr>
          <w:p w:rsidR="00EC463C" w:rsidRPr="00051ED8" w:rsidRDefault="00EC463C" w:rsidP="00051ED8">
            <w:pPr>
              <w:rPr>
                <w:rFonts w:ascii="Times New Roman" w:hAnsi="Times New Roman"/>
                <w:lang w:val="uk-UA" w:eastAsia="uk-UA"/>
              </w:rPr>
            </w:pPr>
            <w:r w:rsidRPr="00051ED8">
              <w:rPr>
                <w:rFonts w:ascii="Times New Roman" w:eastAsia="SimSun" w:hAnsi="Times New Roman"/>
                <w:lang w:val="uk-UA"/>
              </w:rPr>
              <w:t>Визначає спільну властивість об’єктів навколишнього світу та інтерпретує її як величину для вимірювання та порівняння</w:t>
            </w:r>
          </w:p>
        </w:tc>
        <w:tc>
          <w:tcPr>
            <w:tcW w:w="7513" w:type="dxa"/>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7D132C"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використовує</w:t>
            </w:r>
            <w:r w:rsidR="00EC463C" w:rsidRPr="00051ED8">
              <w:rPr>
                <w:rFonts w:ascii="Times New Roman" w:hAnsi="Times New Roman"/>
                <w:lang w:val="uk-UA" w:eastAsia="uk-UA"/>
              </w:rPr>
              <w:t xml:space="preserve"> різні мірки для вимірювання величин </w:t>
            </w:r>
            <w:r w:rsidR="00EC463C" w:rsidRPr="00051ED8">
              <w:rPr>
                <w:rFonts w:ascii="Times New Roman" w:hAnsi="Times New Roman"/>
                <w:lang w:val="ru-RU"/>
              </w:rPr>
              <w:t xml:space="preserve">довжини, маси, температури, часу, місткості, вартості </w:t>
            </w:r>
            <w:r w:rsidR="00EC463C" w:rsidRPr="00051ED8">
              <w:rPr>
                <w:rFonts w:ascii="Times New Roman" w:hAnsi="Times New Roman"/>
                <w:color w:val="4F81BD"/>
                <w:lang w:val="uk-UA" w:eastAsia="uk-UA"/>
              </w:rPr>
              <w:t>[4 МАО 3-4.7-1]</w:t>
            </w:r>
            <w:r w:rsidR="00EC463C" w:rsidRPr="00051ED8">
              <w:rPr>
                <w:rFonts w:ascii="Times New Roman" w:hAnsi="Times New Roman"/>
                <w:lang w:val="uk-UA" w:eastAsia="uk-UA"/>
              </w:rPr>
              <w:t>;</w:t>
            </w:r>
          </w:p>
          <w:p w:rsidR="00EC463C" w:rsidRPr="00051ED8" w:rsidRDefault="007D132C"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записує </w:t>
            </w:r>
            <w:r w:rsidR="00EC463C" w:rsidRPr="00051ED8">
              <w:rPr>
                <w:rFonts w:ascii="Times New Roman" w:hAnsi="Times New Roman"/>
                <w:lang w:val="uk-UA" w:eastAsia="uk-UA"/>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00EC463C" w:rsidRPr="00051ED8">
              <w:rPr>
                <w:rFonts w:ascii="Times New Roman" w:hAnsi="Times New Roman"/>
                <w:vertAlign w:val="superscript"/>
                <w:lang w:val="uk-UA" w:eastAsia="uk-UA"/>
              </w:rPr>
              <w:t>о</w:t>
            </w:r>
            <w:r w:rsidR="00EC463C" w:rsidRPr="00051ED8">
              <w:rPr>
                <w:rFonts w:ascii="Times New Roman" w:hAnsi="Times New Roman"/>
                <w:lang w:val="uk-UA" w:eastAsia="uk-UA"/>
              </w:rPr>
              <w:t xml:space="preserve">), </w:t>
            </w:r>
            <w:r w:rsidR="00EC463C" w:rsidRPr="00051ED8">
              <w:rPr>
                <w:rFonts w:ascii="Times New Roman" w:hAnsi="Times New Roman"/>
                <w:vertAlign w:val="superscript"/>
                <w:lang w:val="uk-UA" w:eastAsia="uk-UA"/>
              </w:rPr>
              <w:t xml:space="preserve"> </w:t>
            </w:r>
            <w:r w:rsidR="00EC463C" w:rsidRPr="00051ED8">
              <w:rPr>
                <w:rFonts w:ascii="Times New Roman" w:hAnsi="Times New Roman"/>
                <w:lang w:val="uk-UA"/>
              </w:rPr>
              <w:t xml:space="preserve">секундах (с), хвилинах (хв), </w:t>
            </w:r>
            <w:r w:rsidR="00EC463C" w:rsidRPr="00051ED8">
              <w:rPr>
                <w:rFonts w:ascii="Times New Roman" w:hAnsi="Times New Roman"/>
                <w:lang w:val="uk-UA" w:eastAsia="uk-UA"/>
              </w:rPr>
              <w:t xml:space="preserve">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r w:rsidR="00EC463C" w:rsidRPr="00051ED8">
              <w:rPr>
                <w:rFonts w:ascii="Times New Roman" w:hAnsi="Times New Roman"/>
                <w:color w:val="4F81BD"/>
                <w:lang w:val="uk-UA" w:eastAsia="uk-UA"/>
              </w:rPr>
              <w:t>[4 МАО 3-4.7-2]</w:t>
            </w:r>
            <w:r w:rsidR="00EC463C" w:rsidRPr="00051ED8">
              <w:rPr>
                <w:rFonts w:ascii="Times New Roman" w:hAnsi="Times New Roman"/>
                <w:lang w:val="uk-UA" w:eastAsia="uk-UA"/>
              </w:rPr>
              <w:t>;</w:t>
            </w:r>
          </w:p>
          <w:p w:rsidR="00EC463C" w:rsidRPr="00051ED8" w:rsidRDefault="007D132C" w:rsidP="00316FEC">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перетворює </w:t>
            </w:r>
            <w:r w:rsidR="00EC463C" w:rsidRPr="00051ED8">
              <w:rPr>
                <w:rFonts w:ascii="Times New Roman" w:hAnsi="Times New Roman"/>
                <w:lang w:val="uk-UA" w:eastAsia="uk-UA"/>
              </w:rPr>
              <w:t xml:space="preserve">одні одиниці величин в інші </w:t>
            </w:r>
            <w:r w:rsidR="00EC463C" w:rsidRPr="00051ED8">
              <w:rPr>
                <w:rFonts w:ascii="Times New Roman" w:hAnsi="Times New Roman"/>
                <w:color w:val="4F81BD"/>
                <w:lang w:val="uk-UA" w:eastAsia="uk-UA"/>
              </w:rPr>
              <w:t>[4 МАО 3-4.7-3]</w:t>
            </w:r>
          </w:p>
        </w:tc>
      </w:tr>
      <w:tr w:rsidR="00EC463C" w:rsidRPr="00051ED8" w:rsidTr="007650A0">
        <w:tc>
          <w:tcPr>
            <w:tcW w:w="3085" w:type="dxa"/>
            <w:gridSpan w:val="3"/>
          </w:tcPr>
          <w:p w:rsidR="00EC463C" w:rsidRPr="00051ED8" w:rsidRDefault="00EC463C" w:rsidP="00051ED8">
            <w:pPr>
              <w:widowControl w:val="0"/>
              <w:rPr>
                <w:rFonts w:ascii="Times New Roman" w:eastAsia="SimSun" w:hAnsi="Times New Roman"/>
                <w:kern w:val="2"/>
                <w:lang w:val="uk-UA" w:eastAsia="hi-IN" w:bidi="hi-IN"/>
              </w:rPr>
            </w:pPr>
            <w:r w:rsidRPr="00051ED8">
              <w:rPr>
                <w:rFonts w:ascii="Times New Roman" w:eastAsia="SimSun" w:hAnsi="Times New Roman"/>
                <w:lang w:val="uk-UA"/>
              </w:rPr>
              <w:t>Аналізує проблемні ситуації, що виникають у житті; описує проблемні життєві ситуації за допомогою групи величин, які пов’язані між собою</w:t>
            </w:r>
          </w:p>
          <w:p w:rsidR="00EC463C" w:rsidRPr="00051ED8" w:rsidRDefault="00EC463C" w:rsidP="00051ED8">
            <w:pPr>
              <w:rPr>
                <w:rFonts w:ascii="Times New Roman" w:hAnsi="Times New Roman"/>
                <w:lang w:val="uk-UA" w:eastAsia="uk-UA"/>
              </w:rPr>
            </w:pPr>
          </w:p>
        </w:tc>
        <w:tc>
          <w:tcPr>
            <w:tcW w:w="7513" w:type="dxa"/>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0B19E9" w:rsidP="00051ED8">
            <w:pPr>
              <w:contextualSpacing/>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користується </w:t>
            </w:r>
            <w:r w:rsidR="00EC463C" w:rsidRPr="00051ED8">
              <w:rPr>
                <w:rFonts w:ascii="Times New Roman" w:hAnsi="Times New Roman"/>
                <w:lang w:val="uk-UA" w:eastAsia="uk-UA"/>
              </w:rPr>
              <w:t xml:space="preserve">годинником і календарем для відстеження та планування подій свого життя </w:t>
            </w:r>
            <w:r w:rsidR="00EC463C" w:rsidRPr="00051ED8">
              <w:rPr>
                <w:rFonts w:ascii="Times New Roman" w:hAnsi="Times New Roman"/>
                <w:color w:val="4F81BD"/>
                <w:lang w:val="uk-UA" w:eastAsia="uk-UA"/>
              </w:rPr>
              <w:t>[4 МАО 3-1.2-1]</w:t>
            </w:r>
            <w:r w:rsidR="00EC463C" w:rsidRPr="00051ED8">
              <w:rPr>
                <w:rFonts w:ascii="Times New Roman" w:hAnsi="Times New Roman"/>
                <w:lang w:val="uk-UA" w:eastAsia="uk-UA"/>
              </w:rPr>
              <w:t>;</w:t>
            </w:r>
          </w:p>
          <w:p w:rsidR="00EC463C" w:rsidRPr="00051ED8" w:rsidRDefault="000B19E9" w:rsidP="00051ED8">
            <w:pPr>
              <w:contextualSpacing/>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оперує</w:t>
            </w:r>
            <w:r w:rsidR="00EC463C" w:rsidRPr="00051ED8">
              <w:rPr>
                <w:rFonts w:ascii="Times New Roman" w:hAnsi="Times New Roman"/>
                <w:lang w:val="uk-UA" w:eastAsia="uk-UA"/>
              </w:rPr>
              <w:t xml:space="preserve"> грошима </w:t>
            </w:r>
            <w:r w:rsidRPr="00051ED8">
              <w:rPr>
                <w:rFonts w:ascii="Times New Roman" w:hAnsi="Times New Roman"/>
                <w:lang w:val="uk-UA" w:eastAsia="uk-UA"/>
              </w:rPr>
              <w:t xml:space="preserve">в </w:t>
            </w:r>
            <w:r w:rsidR="00EC463C" w:rsidRPr="00051ED8">
              <w:rPr>
                <w:rFonts w:ascii="Times New Roman" w:hAnsi="Times New Roman"/>
                <w:lang w:val="uk-UA" w:eastAsia="uk-UA"/>
              </w:rPr>
              <w:t xml:space="preserve">ситуації купівлі-продажу </w:t>
            </w:r>
            <w:r w:rsidR="00EC463C" w:rsidRPr="00051ED8">
              <w:rPr>
                <w:rFonts w:ascii="Times New Roman" w:hAnsi="Times New Roman"/>
                <w:color w:val="4F81BD"/>
                <w:lang w:val="uk-UA" w:eastAsia="uk-UA"/>
              </w:rPr>
              <w:t>[4 МАО 3-1.2-2]</w:t>
            </w:r>
            <w:r w:rsidR="00EC463C" w:rsidRPr="00051ED8">
              <w:rPr>
                <w:rFonts w:ascii="Times New Roman" w:hAnsi="Times New Roman"/>
                <w:lang w:val="uk-UA" w:eastAsia="uk-UA"/>
              </w:rPr>
              <w:t>;</w:t>
            </w:r>
          </w:p>
          <w:p w:rsidR="00EC463C" w:rsidRPr="00051ED8" w:rsidRDefault="00EC463C" w:rsidP="00051ED8">
            <w:pPr>
              <w:rPr>
                <w:rFonts w:ascii="Times New Roman" w:hAnsi="Times New Roman"/>
                <w:i/>
                <w:lang w:val="uk-UA" w:eastAsia="uk-UA"/>
              </w:rPr>
            </w:pPr>
            <w:r w:rsidRPr="00051ED8">
              <w:rPr>
                <w:rFonts w:ascii="Times New Roman" w:hAnsi="Times New Roman"/>
                <w:i/>
                <w:lang w:val="uk-UA" w:eastAsia="uk-UA"/>
              </w:rPr>
              <w:t>- знаходить</w:t>
            </w:r>
            <w:r w:rsidRPr="00051ED8">
              <w:rPr>
                <w:rFonts w:ascii="Times New Roman" w:hAnsi="Times New Roman"/>
                <w:lang w:val="uk-UA" w:eastAsia="uk-UA"/>
              </w:rPr>
              <w:t xml:space="preserve"> швидкість, час, шлях, застосовуючи відповідні формули, п</w:t>
            </w:r>
            <w:r w:rsidR="000B19E9" w:rsidRPr="00051ED8">
              <w:rPr>
                <w:rFonts w:ascii="Times New Roman" w:hAnsi="Times New Roman"/>
                <w:lang w:val="uk-UA" w:eastAsia="uk-UA"/>
              </w:rPr>
              <w:t>ід час</w:t>
            </w:r>
            <w:r w:rsidRPr="00051ED8">
              <w:rPr>
                <w:rFonts w:ascii="Times New Roman" w:hAnsi="Times New Roman"/>
                <w:lang w:val="uk-UA" w:eastAsia="uk-UA"/>
              </w:rPr>
              <w:t xml:space="preserve"> розв’язуванні практично зорієнтованих задач </w:t>
            </w:r>
            <w:r w:rsidR="00316FEC">
              <w:rPr>
                <w:rFonts w:ascii="Times New Roman" w:hAnsi="Times New Roman"/>
                <w:color w:val="4F81BD"/>
                <w:lang w:val="uk-UA" w:eastAsia="uk-UA"/>
              </w:rPr>
              <w:t>[4</w:t>
            </w:r>
            <w:r w:rsidRPr="00051ED8">
              <w:rPr>
                <w:rFonts w:ascii="Times New Roman" w:hAnsi="Times New Roman"/>
                <w:color w:val="4F81BD"/>
                <w:lang w:val="uk-UA" w:eastAsia="uk-UA"/>
              </w:rPr>
              <w:t>МАО 3-1.2-3]</w:t>
            </w:r>
            <w:r w:rsidRPr="00051ED8">
              <w:rPr>
                <w:rFonts w:ascii="Times New Roman" w:hAnsi="Times New Roman"/>
                <w:lang w:val="uk-UA" w:eastAsia="uk-UA"/>
              </w:rPr>
              <w:t>;</w:t>
            </w:r>
          </w:p>
          <w:p w:rsidR="00EC463C" w:rsidRPr="00051ED8" w:rsidRDefault="000B19E9" w:rsidP="00051ED8">
            <w:pPr>
              <w:contextualSpacing/>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обчислює</w:t>
            </w:r>
            <w:r w:rsidR="00EC463C" w:rsidRPr="00051ED8">
              <w:rPr>
                <w:rFonts w:ascii="Times New Roman" w:hAnsi="Times New Roman"/>
                <w:lang w:val="uk-UA" w:eastAsia="uk-UA"/>
              </w:rPr>
              <w:t xml:space="preserve"> периметр многокутника та площу прямокутника відомими способами </w:t>
            </w:r>
            <w:r w:rsidR="00EC463C" w:rsidRPr="00051ED8">
              <w:rPr>
                <w:rFonts w:ascii="Times New Roman" w:hAnsi="Times New Roman"/>
                <w:color w:val="4F81BD"/>
                <w:lang w:val="uk-UA" w:eastAsia="uk-UA"/>
              </w:rPr>
              <w:t>[4 МАО 3-1.2-4]</w:t>
            </w:r>
            <w:r w:rsidR="00EC463C" w:rsidRPr="00051ED8">
              <w:rPr>
                <w:rFonts w:ascii="Times New Roman" w:hAnsi="Times New Roman"/>
                <w:lang w:val="uk-UA" w:eastAsia="uk-UA"/>
              </w:rPr>
              <w:t>;</w:t>
            </w:r>
          </w:p>
          <w:p w:rsidR="00EC463C" w:rsidRPr="00051ED8" w:rsidRDefault="00EC463C" w:rsidP="00051ED8">
            <w:pPr>
              <w:contextualSpacing/>
              <w:rPr>
                <w:rFonts w:ascii="Times New Roman" w:hAnsi="Times New Roman"/>
                <w:lang w:val="uk-UA" w:eastAsia="uk-UA"/>
              </w:rPr>
            </w:pPr>
            <w:r w:rsidRPr="00051ED8">
              <w:rPr>
                <w:rFonts w:ascii="Times New Roman" w:hAnsi="Times New Roman"/>
                <w:i/>
                <w:lang w:val="uk-UA"/>
              </w:rPr>
              <w:t xml:space="preserve">- </w:t>
            </w:r>
            <w:r w:rsidRPr="00051ED8">
              <w:rPr>
                <w:rFonts w:ascii="Times New Roman" w:hAnsi="Times New Roman"/>
                <w:i/>
                <w:lang w:val="ru-RU"/>
              </w:rPr>
              <w:t>знаходить</w:t>
            </w:r>
            <w:r w:rsidRPr="00051ED8">
              <w:rPr>
                <w:rFonts w:ascii="Times New Roman" w:hAnsi="Times New Roman"/>
                <w:lang w:val="ru-RU"/>
              </w:rPr>
              <w:t xml:space="preserve"> довжину однієї сторони прямокутника: за відомими периметром та іншою стороною; за відомими площею та іншою стороною</w:t>
            </w:r>
            <w:r w:rsidRPr="00051ED8">
              <w:rPr>
                <w:rFonts w:ascii="Times New Roman" w:hAnsi="Times New Roman"/>
                <w:lang w:val="uk-UA" w:eastAsia="uk-UA"/>
              </w:rPr>
              <w:t xml:space="preserve"> </w:t>
            </w:r>
            <w:r w:rsidRPr="00051ED8">
              <w:rPr>
                <w:rFonts w:ascii="Times New Roman" w:hAnsi="Times New Roman"/>
                <w:color w:val="4F81BD"/>
                <w:lang w:val="uk-UA" w:eastAsia="uk-UA"/>
              </w:rPr>
              <w:t>[4 МАО 3-1.2-5]</w:t>
            </w:r>
            <w:r w:rsidRPr="00051ED8">
              <w:rPr>
                <w:rFonts w:ascii="Times New Roman" w:hAnsi="Times New Roman"/>
                <w:lang w:val="uk-UA" w:eastAsia="uk-UA"/>
              </w:rPr>
              <w:t>;</w:t>
            </w:r>
          </w:p>
          <w:p w:rsidR="00EC463C" w:rsidRPr="00051ED8" w:rsidRDefault="00EC463C" w:rsidP="00051ED8">
            <w:pPr>
              <w:contextualSpacing/>
              <w:rPr>
                <w:rFonts w:ascii="Times New Roman" w:hAnsi="Times New Roman"/>
                <w:lang w:val="uk-UA" w:eastAsia="uk-UA"/>
              </w:rPr>
            </w:pPr>
            <w:r w:rsidRPr="00051ED8">
              <w:rPr>
                <w:rFonts w:ascii="Times New Roman" w:hAnsi="Times New Roman"/>
                <w:i/>
                <w:lang w:val="uk-UA" w:eastAsia="uk-UA"/>
              </w:rPr>
              <w:t>- порівнює</w:t>
            </w:r>
            <w:r w:rsidRPr="00051ED8">
              <w:rPr>
                <w:rFonts w:ascii="Times New Roman" w:hAnsi="Times New Roman"/>
                <w:lang w:val="uk-UA" w:eastAsia="uk-UA"/>
              </w:rPr>
              <w:t xml:space="preserve"> іменовані числа, подані в одиницях довжини, маси, </w:t>
            </w:r>
            <w:r w:rsidRPr="00051ED8">
              <w:rPr>
                <w:rFonts w:ascii="Times New Roman" w:hAnsi="Times New Roman"/>
                <w:lang w:val="uk-UA" w:eastAsia="uk-UA"/>
              </w:rPr>
              <w:lastRenderedPageBreak/>
              <w:t xml:space="preserve">місткості (об’єму), часу, температури, вартості </w:t>
            </w:r>
            <w:r w:rsidRPr="00051ED8">
              <w:rPr>
                <w:rFonts w:ascii="Times New Roman" w:hAnsi="Times New Roman"/>
                <w:color w:val="4F81BD"/>
                <w:lang w:val="uk-UA" w:eastAsia="uk-UA"/>
              </w:rPr>
              <w:t>[4 МАО 3-1.2-6];</w:t>
            </w:r>
          </w:p>
          <w:p w:rsidR="00EC463C" w:rsidRPr="00051ED8" w:rsidRDefault="00EC463C" w:rsidP="00051ED8">
            <w:pPr>
              <w:contextualSpacing/>
              <w:rPr>
                <w:rFonts w:ascii="Times New Roman" w:hAnsi="Times New Roman"/>
                <w:lang w:val="uk-UA" w:eastAsia="uk-UA"/>
              </w:rPr>
            </w:pPr>
            <w:r w:rsidRPr="00051ED8">
              <w:rPr>
                <w:rFonts w:ascii="Times New Roman" w:hAnsi="Times New Roman"/>
                <w:i/>
                <w:lang w:val="uk-UA" w:eastAsia="uk-UA"/>
              </w:rPr>
              <w:t>- перетворює</w:t>
            </w:r>
            <w:r w:rsidRPr="00051ED8">
              <w:rPr>
                <w:rFonts w:ascii="Times New Roman" w:hAnsi="Times New Roman"/>
                <w:lang w:val="uk-UA" w:eastAsia="uk-UA"/>
              </w:rPr>
              <w:t xml:space="preserve"> іменовані числа, виражені в одиницях двох найменувань </w:t>
            </w:r>
            <w:r w:rsidRPr="00051ED8">
              <w:rPr>
                <w:rFonts w:ascii="Times New Roman" w:hAnsi="Times New Roman"/>
                <w:color w:val="4F81BD"/>
                <w:lang w:val="uk-UA" w:eastAsia="uk-UA"/>
              </w:rPr>
              <w:t>[4 МАО 3-1.2-7];</w:t>
            </w:r>
          </w:p>
          <w:p w:rsidR="00EC463C" w:rsidRPr="00051ED8" w:rsidRDefault="00EC463C" w:rsidP="00051ED8">
            <w:pPr>
              <w:contextualSpacing/>
              <w:rPr>
                <w:rFonts w:ascii="Times New Roman" w:hAnsi="Times New Roman"/>
                <w:lang w:val="uk-UA" w:eastAsia="uk-UA"/>
              </w:rPr>
            </w:pPr>
            <w:r w:rsidRPr="00051ED8">
              <w:rPr>
                <w:rFonts w:ascii="Times New Roman" w:hAnsi="Times New Roman"/>
                <w:i/>
                <w:lang w:val="uk-UA"/>
              </w:rPr>
              <w:t xml:space="preserve">- </w:t>
            </w:r>
            <w:r w:rsidRPr="00051ED8">
              <w:rPr>
                <w:rFonts w:ascii="Times New Roman" w:hAnsi="Times New Roman"/>
                <w:i/>
                <w:lang w:val="ru-RU"/>
              </w:rPr>
              <w:t xml:space="preserve">застосовує </w:t>
            </w:r>
            <w:r w:rsidRPr="00051ED8">
              <w:rPr>
                <w:rFonts w:ascii="Times New Roman" w:hAnsi="Times New Roman"/>
                <w:lang w:val="ru-RU"/>
              </w:rPr>
              <w:t>співвідношення між одиницями вимірювання величин п</w:t>
            </w:r>
            <w:r w:rsidR="000B19E9" w:rsidRPr="00051ED8">
              <w:rPr>
                <w:rFonts w:ascii="Times New Roman" w:hAnsi="Times New Roman"/>
                <w:lang w:val="ru-RU"/>
              </w:rPr>
              <w:t>ід час</w:t>
            </w:r>
            <w:r w:rsidRPr="00051ED8">
              <w:rPr>
                <w:rFonts w:ascii="Times New Roman" w:hAnsi="Times New Roman"/>
                <w:lang w:val="ru-RU"/>
              </w:rPr>
              <w:t xml:space="preserve"> розв’язуванн</w:t>
            </w:r>
            <w:r w:rsidR="000B19E9" w:rsidRPr="00051ED8">
              <w:rPr>
                <w:rFonts w:ascii="Times New Roman" w:hAnsi="Times New Roman"/>
                <w:lang w:val="ru-RU"/>
              </w:rPr>
              <w:t>я</w:t>
            </w:r>
            <w:r w:rsidRPr="00051ED8">
              <w:rPr>
                <w:rFonts w:ascii="Times New Roman" w:hAnsi="Times New Roman"/>
                <w:lang w:val="ru-RU"/>
              </w:rPr>
              <w:t xml:space="preserve"> практично зорієнтованих задач</w:t>
            </w:r>
            <w:r w:rsidR="000B19E9" w:rsidRPr="00051ED8">
              <w:rPr>
                <w:rFonts w:ascii="Times New Roman" w:hAnsi="Times New Roman"/>
                <w:lang w:val="ru-RU"/>
              </w:rPr>
              <w:t xml:space="preserve"> </w:t>
            </w:r>
            <w:r w:rsidR="00316FEC">
              <w:rPr>
                <w:rFonts w:ascii="Times New Roman" w:hAnsi="Times New Roman"/>
                <w:color w:val="4F81BD"/>
                <w:lang w:val="uk-UA" w:eastAsia="uk-UA"/>
              </w:rPr>
              <w:t>[4МАО</w:t>
            </w:r>
            <w:r w:rsidRPr="00051ED8">
              <w:rPr>
                <w:rFonts w:ascii="Times New Roman" w:hAnsi="Times New Roman"/>
                <w:color w:val="4F81BD"/>
                <w:lang w:val="uk-UA" w:eastAsia="uk-UA"/>
              </w:rPr>
              <w:t>3-1.2-8];</w:t>
            </w:r>
          </w:p>
          <w:p w:rsidR="00EC463C" w:rsidRPr="00316FEC" w:rsidRDefault="00EC463C" w:rsidP="00051ED8">
            <w:pPr>
              <w:contextualSpacing/>
              <w:rPr>
                <w:rFonts w:ascii="Times New Roman" w:hAnsi="Times New Roman"/>
                <w:color w:val="4F81BD"/>
                <w:lang w:val="uk-UA" w:eastAsia="uk-UA"/>
              </w:rPr>
            </w:pPr>
            <w:r w:rsidRPr="00051ED8">
              <w:rPr>
                <w:rFonts w:ascii="Times New Roman" w:hAnsi="Times New Roman"/>
                <w:i/>
                <w:lang w:val="uk-UA" w:eastAsia="uk-UA"/>
              </w:rPr>
              <w:t xml:space="preserve">- виконує </w:t>
            </w:r>
            <w:r w:rsidRPr="00051ED8">
              <w:rPr>
                <w:rFonts w:ascii="Times New Roman" w:hAnsi="Times New Roman"/>
                <w:lang w:val="uk-UA" w:eastAsia="uk-UA"/>
              </w:rPr>
              <w:t xml:space="preserve">додавання і віднімання іменованих чисел, множення і ділення </w:t>
            </w:r>
            <w:r w:rsidRPr="00051ED8">
              <w:rPr>
                <w:rFonts w:ascii="Times New Roman" w:hAnsi="Times New Roman"/>
                <w:lang w:val="uk-UA"/>
              </w:rPr>
              <w:t xml:space="preserve">на одноцифрове число </w:t>
            </w:r>
            <w:r w:rsidRPr="00051ED8">
              <w:rPr>
                <w:rFonts w:ascii="Times New Roman" w:hAnsi="Times New Roman"/>
                <w:lang w:val="uk-UA" w:eastAsia="uk-UA"/>
              </w:rPr>
              <w:t xml:space="preserve">іменованих чисел, поданих </w:t>
            </w:r>
            <w:r w:rsidR="000B19E9" w:rsidRPr="00051ED8">
              <w:rPr>
                <w:rFonts w:ascii="Times New Roman" w:hAnsi="Times New Roman"/>
                <w:lang w:val="uk-UA" w:eastAsia="uk-UA"/>
              </w:rPr>
              <w:t>в</w:t>
            </w:r>
            <w:r w:rsidRPr="00051ED8">
              <w:rPr>
                <w:rFonts w:ascii="Times New Roman" w:hAnsi="Times New Roman"/>
                <w:lang w:val="uk-UA" w:eastAsia="uk-UA"/>
              </w:rPr>
              <w:t xml:space="preserve"> одиницях вимірювання довжини маси, вартості і часу </w:t>
            </w:r>
            <w:r w:rsidR="00316FEC">
              <w:rPr>
                <w:rFonts w:ascii="Times New Roman" w:hAnsi="Times New Roman"/>
                <w:color w:val="4F81BD"/>
                <w:lang w:val="uk-UA" w:eastAsia="uk-UA"/>
              </w:rPr>
              <w:t>[4МАО</w:t>
            </w:r>
            <w:r w:rsidRPr="00051ED8">
              <w:rPr>
                <w:rFonts w:ascii="Times New Roman" w:hAnsi="Times New Roman"/>
                <w:color w:val="4F81BD"/>
                <w:lang w:val="uk-UA" w:eastAsia="uk-UA"/>
              </w:rPr>
              <w:t>3-1.2-9]</w:t>
            </w:r>
          </w:p>
        </w:tc>
      </w:tr>
      <w:tr w:rsidR="00EC463C" w:rsidRPr="00051ED8" w:rsidTr="007650A0">
        <w:trPr>
          <w:trHeight w:val="699"/>
        </w:trPr>
        <w:tc>
          <w:tcPr>
            <w:tcW w:w="10598" w:type="dxa"/>
            <w:gridSpan w:val="4"/>
          </w:tcPr>
          <w:p w:rsidR="00EC463C" w:rsidRPr="00051ED8" w:rsidRDefault="00EC463C" w:rsidP="00051ED8">
            <w:pPr>
              <w:widowControl w:val="0"/>
              <w:rPr>
                <w:rFonts w:ascii="Times New Roman" w:hAnsi="Times New Roman"/>
                <w:lang w:val="uk-UA" w:eastAsia="uk-UA"/>
              </w:rPr>
            </w:pPr>
            <w:r w:rsidRPr="00051ED8">
              <w:rPr>
                <w:rFonts w:ascii="Times New Roman" w:hAnsi="Times New Roman"/>
                <w:b/>
                <w:lang w:val="uk-UA" w:eastAsia="uk-UA"/>
              </w:rPr>
              <w:lastRenderedPageBreak/>
              <w:t xml:space="preserve">Пропонований зміст </w:t>
            </w:r>
          </w:p>
          <w:p w:rsidR="00EC463C" w:rsidRPr="00051ED8" w:rsidRDefault="00EC463C" w:rsidP="00051ED8">
            <w:pPr>
              <w:widowControl w:val="0"/>
              <w:jc w:val="both"/>
              <w:rPr>
                <w:rFonts w:ascii="Times New Roman" w:hAnsi="Times New Roman"/>
                <w:bCs/>
                <w:iCs/>
                <w:lang w:val="uk-UA" w:eastAsia="uk-UA"/>
              </w:rPr>
            </w:pPr>
            <w:r w:rsidRPr="00051ED8">
              <w:rPr>
                <w:rFonts w:ascii="Times New Roman" w:hAnsi="Times New Roman"/>
                <w:lang w:val="uk-UA" w:eastAsia="uk-UA"/>
              </w:rPr>
              <w:t>Вимірювання величин (</w:t>
            </w:r>
            <w:r w:rsidRPr="00051ED8">
              <w:rPr>
                <w:rFonts w:ascii="Times New Roman" w:hAnsi="Times New Roman"/>
                <w:bCs/>
                <w:iCs/>
                <w:lang w:val="uk-UA" w:eastAsia="uk-UA"/>
              </w:rPr>
              <w:t>довжини, маси, температури, часу, місткості (об’єму), вартості, швидкості, площі)</w:t>
            </w:r>
            <w:r w:rsidRPr="00051ED8">
              <w:rPr>
                <w:rFonts w:ascii="Times New Roman" w:hAnsi="Times New Roman"/>
                <w:lang w:val="uk-UA" w:eastAsia="uk-UA"/>
              </w:rPr>
              <w:t xml:space="preserve"> за допомогою підручних засобів та вимірювальних приладів. </w:t>
            </w:r>
            <w:r w:rsidRPr="00051ED8">
              <w:rPr>
                <w:rFonts w:ascii="Times New Roman" w:hAnsi="Times New Roman"/>
                <w:bCs/>
                <w:iCs/>
                <w:lang w:val="uk-UA" w:eastAsia="uk-UA"/>
              </w:rPr>
              <w:t xml:space="preserve">Одиниці вимірювання величин та </w:t>
            </w:r>
            <w:r w:rsidRPr="00051ED8">
              <w:rPr>
                <w:rFonts w:ascii="Times New Roman" w:hAnsi="Times New Roman"/>
                <w:lang w:val="uk-UA" w:eastAsia="uk-UA"/>
              </w:rPr>
              <w:t xml:space="preserve">співвідношення між ними. </w:t>
            </w:r>
            <w:r w:rsidRPr="00051ED8">
              <w:rPr>
                <w:rFonts w:ascii="Times New Roman" w:hAnsi="Times New Roman"/>
                <w:bCs/>
                <w:iCs/>
                <w:lang w:val="uk-UA" w:eastAsia="uk-UA"/>
              </w:rPr>
              <w:t>Запис результатів вимірювання величин.</w:t>
            </w:r>
          </w:p>
          <w:p w:rsidR="00EC463C" w:rsidRPr="00051ED8" w:rsidRDefault="00EC463C" w:rsidP="00051ED8">
            <w:pPr>
              <w:widowControl w:val="0"/>
              <w:jc w:val="both"/>
              <w:rPr>
                <w:rFonts w:ascii="Times New Roman" w:hAnsi="Times New Roman"/>
                <w:bCs/>
                <w:iCs/>
                <w:lang w:val="uk-UA" w:eastAsia="uk-UA"/>
              </w:rPr>
            </w:pPr>
            <w:r w:rsidRPr="00051ED8">
              <w:rPr>
                <w:rFonts w:ascii="Times New Roman" w:hAnsi="Times New Roman"/>
                <w:bCs/>
                <w:iCs/>
                <w:lang w:val="uk-UA" w:eastAsia="uk-UA"/>
              </w:rPr>
              <w:t>Довжина. Одиниці вимірювання довжини: мм, см, дм, м, км. Співвідношення між одиницями вимірювання довжини.</w:t>
            </w:r>
          </w:p>
          <w:p w:rsidR="00EC463C" w:rsidRPr="00051ED8" w:rsidRDefault="00EC463C" w:rsidP="00051ED8">
            <w:pPr>
              <w:widowControl w:val="0"/>
              <w:jc w:val="both"/>
              <w:rPr>
                <w:rFonts w:ascii="Times New Roman" w:hAnsi="Times New Roman"/>
                <w:bCs/>
                <w:iCs/>
                <w:lang w:val="uk-UA" w:eastAsia="uk-UA"/>
              </w:rPr>
            </w:pPr>
            <w:r w:rsidRPr="00051ED8">
              <w:rPr>
                <w:rFonts w:ascii="Times New Roman" w:hAnsi="Times New Roman"/>
                <w:bCs/>
                <w:iCs/>
                <w:lang w:val="uk-UA" w:eastAsia="uk-UA"/>
              </w:rPr>
              <w:t>Місткість (об’єм). Одиниця вимірювання місткості (об’єму): л. Співвідношення між одиницями вимірювання місткості (об’єму).</w:t>
            </w:r>
          </w:p>
          <w:p w:rsidR="00EC463C" w:rsidRPr="00051ED8" w:rsidRDefault="00EC463C" w:rsidP="00051ED8">
            <w:pPr>
              <w:widowControl w:val="0"/>
              <w:jc w:val="both"/>
              <w:rPr>
                <w:rFonts w:ascii="Times New Roman" w:hAnsi="Times New Roman"/>
                <w:bCs/>
                <w:iCs/>
                <w:lang w:val="uk-UA" w:eastAsia="uk-UA"/>
              </w:rPr>
            </w:pPr>
            <w:r w:rsidRPr="00051ED8">
              <w:rPr>
                <w:rFonts w:ascii="Times New Roman" w:hAnsi="Times New Roman"/>
                <w:bCs/>
                <w:iCs/>
                <w:lang w:val="uk-UA" w:eastAsia="uk-UA"/>
              </w:rPr>
              <w:t>Маса. Одиниці вимірювання маси: г, кг, ц, т. Співвідношення між одиницями вимірювання маси.</w:t>
            </w:r>
          </w:p>
          <w:p w:rsidR="00EC463C" w:rsidRPr="00051ED8" w:rsidRDefault="00EC463C" w:rsidP="00051ED8">
            <w:pPr>
              <w:widowControl w:val="0"/>
              <w:jc w:val="both"/>
              <w:rPr>
                <w:rFonts w:ascii="Times New Roman" w:hAnsi="Times New Roman"/>
                <w:bCs/>
                <w:iCs/>
                <w:lang w:val="uk-UA" w:eastAsia="uk-UA"/>
              </w:rPr>
            </w:pPr>
            <w:r w:rsidRPr="00051ED8">
              <w:rPr>
                <w:rFonts w:ascii="Times New Roman" w:hAnsi="Times New Roman"/>
                <w:bCs/>
                <w:iCs/>
                <w:lang w:val="uk-UA" w:eastAsia="uk-UA"/>
              </w:rPr>
              <w:t>Площа. Одиниці вимірювання площі: мм</w:t>
            </w:r>
            <w:r w:rsidRPr="00051ED8">
              <w:rPr>
                <w:rFonts w:ascii="Times New Roman" w:hAnsi="Times New Roman"/>
                <w:bCs/>
                <w:iCs/>
                <w:vertAlign w:val="superscript"/>
                <w:lang w:val="uk-UA" w:eastAsia="uk-UA"/>
              </w:rPr>
              <w:t>2</w:t>
            </w:r>
            <w:r w:rsidRPr="00051ED8">
              <w:rPr>
                <w:rFonts w:ascii="Times New Roman" w:hAnsi="Times New Roman"/>
                <w:bCs/>
                <w:iCs/>
                <w:lang w:val="uk-UA" w:eastAsia="uk-UA"/>
              </w:rPr>
              <w:t>, см</w:t>
            </w:r>
            <w:r w:rsidRPr="00051ED8">
              <w:rPr>
                <w:rFonts w:ascii="Times New Roman" w:hAnsi="Times New Roman"/>
                <w:bCs/>
                <w:iCs/>
                <w:vertAlign w:val="superscript"/>
                <w:lang w:val="uk-UA" w:eastAsia="uk-UA"/>
              </w:rPr>
              <w:t>2</w:t>
            </w:r>
            <w:r w:rsidRPr="00051ED8">
              <w:rPr>
                <w:rFonts w:ascii="Times New Roman" w:hAnsi="Times New Roman"/>
                <w:bCs/>
                <w:iCs/>
                <w:lang w:val="uk-UA" w:eastAsia="uk-UA"/>
              </w:rPr>
              <w:t>, дм</w:t>
            </w:r>
            <w:r w:rsidRPr="00051ED8">
              <w:rPr>
                <w:rFonts w:ascii="Times New Roman" w:hAnsi="Times New Roman"/>
                <w:bCs/>
                <w:iCs/>
                <w:vertAlign w:val="superscript"/>
                <w:lang w:val="uk-UA" w:eastAsia="uk-UA"/>
              </w:rPr>
              <w:t>2</w:t>
            </w:r>
            <w:r w:rsidRPr="00051ED8">
              <w:rPr>
                <w:rFonts w:ascii="Times New Roman" w:hAnsi="Times New Roman"/>
                <w:bCs/>
                <w:iCs/>
                <w:lang w:val="uk-UA" w:eastAsia="uk-UA"/>
              </w:rPr>
              <w:t>, м</w:t>
            </w:r>
            <w:r w:rsidRPr="00051ED8">
              <w:rPr>
                <w:rFonts w:ascii="Times New Roman" w:hAnsi="Times New Roman"/>
                <w:bCs/>
                <w:iCs/>
                <w:vertAlign w:val="superscript"/>
                <w:lang w:val="uk-UA" w:eastAsia="uk-UA"/>
              </w:rPr>
              <w:t>2</w:t>
            </w:r>
            <w:r w:rsidRPr="00051ED8">
              <w:rPr>
                <w:rFonts w:ascii="Times New Roman" w:hAnsi="Times New Roman"/>
                <w:bCs/>
                <w:iCs/>
                <w:lang w:val="uk-UA" w:eastAsia="uk-UA"/>
              </w:rPr>
              <w:t>, а (сотка), га, км</w:t>
            </w:r>
            <w:r w:rsidRPr="00051ED8">
              <w:rPr>
                <w:rFonts w:ascii="Times New Roman" w:hAnsi="Times New Roman"/>
                <w:bCs/>
                <w:iCs/>
                <w:vertAlign w:val="superscript"/>
                <w:lang w:val="uk-UA" w:eastAsia="uk-UA"/>
              </w:rPr>
              <w:t>2</w:t>
            </w:r>
            <w:r w:rsidRPr="00051ED8">
              <w:rPr>
                <w:rFonts w:ascii="Times New Roman" w:hAnsi="Times New Roman"/>
                <w:bCs/>
                <w:iCs/>
                <w:lang w:val="uk-UA" w:eastAsia="uk-UA"/>
              </w:rPr>
              <w:t>. Співвідношення між одиницями вимірювання площі.</w:t>
            </w:r>
          </w:p>
          <w:p w:rsidR="00EC463C" w:rsidRPr="00051ED8" w:rsidRDefault="00EC463C" w:rsidP="00051ED8">
            <w:pPr>
              <w:rPr>
                <w:rFonts w:ascii="Times New Roman" w:hAnsi="Times New Roman"/>
                <w:bCs/>
                <w:iCs/>
                <w:lang w:val="uk-UA" w:eastAsia="uk-UA"/>
              </w:rPr>
            </w:pPr>
            <w:r w:rsidRPr="00051ED8">
              <w:rPr>
                <w:rFonts w:ascii="Times New Roman" w:hAnsi="Times New Roman"/>
                <w:lang w:val="ru-RU"/>
              </w:rPr>
              <w:t xml:space="preserve">Час. Основні одиниці вимірювання часу: с, хв, год, доба. Співвідношення між ними. </w:t>
            </w:r>
            <w:r w:rsidRPr="00051ED8">
              <w:rPr>
                <w:rFonts w:ascii="Times New Roman" w:hAnsi="Times New Roman"/>
                <w:lang w:val="uk-UA" w:eastAsia="uk-UA"/>
              </w:rPr>
              <w:t>Електронний та механічний годинники. Визначення часу за годинником</w:t>
            </w:r>
            <w:r w:rsidR="000B19E9" w:rsidRPr="00051ED8">
              <w:rPr>
                <w:rFonts w:ascii="Times New Roman" w:hAnsi="Times New Roman"/>
                <w:lang w:val="uk-UA" w:eastAsia="uk-UA"/>
              </w:rPr>
              <w:t xml:space="preserve"> за</w:t>
            </w:r>
            <w:r w:rsidRPr="00051ED8">
              <w:rPr>
                <w:rFonts w:ascii="Times New Roman" w:hAnsi="Times New Roman"/>
                <w:lang w:val="uk-UA" w:eastAsia="uk-UA"/>
              </w:rPr>
              <w:t xml:space="preserve"> 12-годинн</w:t>
            </w:r>
            <w:r w:rsidR="000B19E9" w:rsidRPr="00051ED8">
              <w:rPr>
                <w:rFonts w:ascii="Times New Roman" w:hAnsi="Times New Roman"/>
                <w:lang w:val="uk-UA" w:eastAsia="uk-UA"/>
              </w:rPr>
              <w:t>ою</w:t>
            </w:r>
            <w:r w:rsidRPr="00051ED8">
              <w:rPr>
                <w:rFonts w:ascii="Times New Roman" w:hAnsi="Times New Roman"/>
                <w:lang w:val="uk-UA" w:eastAsia="uk-UA"/>
              </w:rPr>
              <w:t xml:space="preserve"> та 24-годинн</w:t>
            </w:r>
            <w:r w:rsidR="000B19E9" w:rsidRPr="00051ED8">
              <w:rPr>
                <w:rFonts w:ascii="Times New Roman" w:hAnsi="Times New Roman"/>
                <w:lang w:val="uk-UA" w:eastAsia="uk-UA"/>
              </w:rPr>
              <w:t>ою</w:t>
            </w:r>
            <w:r w:rsidRPr="00051ED8">
              <w:rPr>
                <w:rFonts w:ascii="Times New Roman" w:hAnsi="Times New Roman"/>
                <w:lang w:val="uk-UA" w:eastAsia="uk-UA"/>
              </w:rPr>
              <w:t xml:space="preserve"> систем</w:t>
            </w:r>
            <w:r w:rsidR="000B19E9" w:rsidRPr="00051ED8">
              <w:rPr>
                <w:rFonts w:ascii="Times New Roman" w:hAnsi="Times New Roman"/>
                <w:lang w:val="uk-UA" w:eastAsia="uk-UA"/>
              </w:rPr>
              <w:t>ам</w:t>
            </w:r>
            <w:r w:rsidRPr="00051ED8">
              <w:rPr>
                <w:rFonts w:ascii="Times New Roman" w:hAnsi="Times New Roman"/>
                <w:lang w:val="uk-UA" w:eastAsia="uk-UA"/>
              </w:rPr>
              <w:t>и.</w:t>
            </w:r>
            <w:r w:rsidRPr="00051ED8">
              <w:rPr>
                <w:rFonts w:ascii="Times New Roman" w:hAnsi="Times New Roman"/>
                <w:color w:val="0070C0"/>
                <w:lang w:val="uk-UA" w:eastAsia="uk-UA"/>
              </w:rPr>
              <w:t xml:space="preserve"> </w:t>
            </w:r>
            <w:r w:rsidRPr="00051ED8">
              <w:rPr>
                <w:rFonts w:ascii="Times New Roman" w:hAnsi="Times New Roman"/>
                <w:lang w:val="uk-UA" w:eastAsia="uk-UA"/>
              </w:rPr>
              <w:t>Визначення часу з точністю до хвилини. Використання годинника і календаря для відстежування та планування подій свого життя.</w:t>
            </w:r>
            <w:r w:rsidRPr="00051ED8">
              <w:rPr>
                <w:rFonts w:ascii="Times New Roman" w:hAnsi="Times New Roman"/>
                <w:bCs/>
                <w:iCs/>
                <w:lang w:val="uk-UA" w:eastAsia="uk-UA"/>
              </w:rPr>
              <w:t xml:space="preserve"> Визначення тривалості події, початку та її закінчення.</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Гроші. Операції з грошима.</w:t>
            </w:r>
            <w:r w:rsidRPr="00051ED8">
              <w:rPr>
                <w:rFonts w:ascii="Times New Roman" w:hAnsi="Times New Roman"/>
                <w:bCs/>
                <w:iCs/>
                <w:lang w:val="uk-UA" w:eastAsia="uk-UA"/>
              </w:rPr>
              <w:t xml:space="preserve"> Одиниці вартості: </w:t>
            </w:r>
            <w:r w:rsidRPr="00051ED8">
              <w:rPr>
                <w:rFonts w:ascii="Times New Roman" w:hAnsi="Times New Roman"/>
                <w:lang w:val="uk-UA" w:eastAsia="uk-UA"/>
              </w:rPr>
              <w:t>копійка (к</w:t>
            </w:r>
            <w:r w:rsidR="00E423E0" w:rsidRPr="00051ED8">
              <w:rPr>
                <w:rFonts w:ascii="Times New Roman" w:hAnsi="Times New Roman"/>
                <w:lang w:val="uk-UA" w:eastAsia="uk-UA"/>
              </w:rPr>
              <w:t>.</w:t>
            </w:r>
            <w:r w:rsidRPr="00051ED8">
              <w:rPr>
                <w:rFonts w:ascii="Times New Roman" w:hAnsi="Times New Roman"/>
                <w:lang w:val="uk-UA" w:eastAsia="uk-UA"/>
              </w:rPr>
              <w:t>), гривня (грн). Різниця між поняттями копійки та монети.</w:t>
            </w:r>
            <w:r w:rsidRPr="00051ED8">
              <w:rPr>
                <w:rFonts w:ascii="Times New Roman" w:hAnsi="Times New Roman"/>
                <w:color w:val="FF0000"/>
                <w:lang w:val="uk-UA" w:eastAsia="uk-UA"/>
              </w:rPr>
              <w:t xml:space="preserve"> </w:t>
            </w:r>
            <w:r w:rsidRPr="00051ED8">
              <w:rPr>
                <w:rFonts w:ascii="Times New Roman" w:hAnsi="Times New Roman"/>
                <w:lang w:val="uk-UA" w:eastAsia="uk-UA"/>
              </w:rPr>
              <w:t>Розрахунок вартості, поняття решти, скільки не вистачає, розмін грошей на дрібніші, обмін валюти тощо (фінансові задачі).</w:t>
            </w:r>
          </w:p>
          <w:p w:rsidR="00EC463C" w:rsidRPr="00051ED8" w:rsidRDefault="00EC463C" w:rsidP="00316FEC">
            <w:pPr>
              <w:rPr>
                <w:rFonts w:ascii="Times New Roman" w:hAnsi="Times New Roman"/>
                <w:lang w:val="uk-UA" w:eastAsia="uk-UA"/>
              </w:rPr>
            </w:pPr>
            <w:r w:rsidRPr="00051ED8">
              <w:rPr>
                <w:rFonts w:ascii="Times New Roman" w:hAnsi="Times New Roman"/>
                <w:lang w:val="uk-UA" w:eastAsia="uk-UA"/>
              </w:rPr>
              <w:t>Швидкість тіла</w:t>
            </w:r>
            <w:r w:rsidRPr="00051ED8">
              <w:rPr>
                <w:rFonts w:ascii="Times New Roman" w:hAnsi="Times New Roman"/>
                <w:color w:val="00B050"/>
                <w:lang w:val="uk-UA" w:eastAsia="uk-UA"/>
              </w:rPr>
              <w:t xml:space="preserve"> </w:t>
            </w:r>
            <w:r w:rsidRPr="00051ED8">
              <w:rPr>
                <w:rFonts w:ascii="Times New Roman" w:hAnsi="Times New Roman"/>
                <w:lang w:val="uk-UA" w:eastAsia="uk-UA"/>
              </w:rPr>
              <w:t>у прямолінійному рівномірному русі. Одиниці швидкості (</w:t>
            </w:r>
            <w:r w:rsidRPr="00051ED8">
              <w:rPr>
                <w:rFonts w:ascii="Times New Roman" w:hAnsi="Times New Roman"/>
                <w:position w:val="-24"/>
                <w:lang w:val="uk-UA" w:eastAsia="uk-UA"/>
              </w:rPr>
              <w:object w:dxaOrig="780" w:dyaOrig="620">
                <v:shape id="_x0000_i1025" type="#_x0000_t75" style="width:39pt;height:30.75pt">
                  <v:imagedata r:id="rId8" o:title=""/>
                </v:shape>
              </w:object>
            </w:r>
            <w:r w:rsidRPr="00051ED8">
              <w:rPr>
                <w:rFonts w:ascii="Times New Roman" w:hAnsi="Times New Roman"/>
                <w:lang w:val="uk-UA" w:eastAsia="uk-UA"/>
              </w:rPr>
              <w:t xml:space="preserve"> та ін.). Залежність між швидкістю тіла, часом і пройденим шляхом при рівномірному прямолінійному русі та формули для їх обчислення.</w:t>
            </w:r>
            <w:r w:rsidRPr="00051ED8">
              <w:rPr>
                <w:rFonts w:ascii="Times New Roman" w:hAnsi="Times New Roman"/>
                <w:color w:val="FF0000"/>
                <w:lang w:val="uk-UA" w:eastAsia="uk-UA"/>
              </w:rPr>
              <w:t xml:space="preserve"> </w:t>
            </w:r>
            <w:r w:rsidRPr="00051ED8">
              <w:rPr>
                <w:rFonts w:ascii="Times New Roman" w:hAnsi="Times New Roman"/>
                <w:lang w:val="uk-UA" w:eastAsia="uk-UA"/>
              </w:rPr>
              <w:t>Практично зорієнтовані задачі на зустрічний рух, рух у протилежних напрямках та рух в одному напрямку.</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Іменовані числа.</w:t>
            </w:r>
            <w:r w:rsidRPr="00051ED8">
              <w:rPr>
                <w:rFonts w:ascii="Times New Roman" w:hAnsi="Times New Roman"/>
                <w:strike/>
                <w:lang w:val="uk-UA" w:eastAsia="uk-UA"/>
              </w:rPr>
              <w:t xml:space="preserve"> </w:t>
            </w:r>
            <w:r w:rsidRPr="00051ED8">
              <w:rPr>
                <w:rFonts w:ascii="Times New Roman" w:hAnsi="Times New Roman"/>
                <w:lang w:val="uk-UA" w:eastAsia="uk-UA"/>
              </w:rPr>
              <w:t xml:space="preserve">Перехід від одних одиниць вимірювання до інших. </w:t>
            </w:r>
            <w:r w:rsidRPr="00051ED8">
              <w:rPr>
                <w:rFonts w:ascii="Times New Roman" w:hAnsi="Times New Roman"/>
                <w:bCs/>
                <w:iCs/>
                <w:lang w:val="uk-UA" w:eastAsia="uk-UA"/>
              </w:rPr>
              <w:t>Порівняння, д</w:t>
            </w:r>
            <w:r w:rsidRPr="00051ED8">
              <w:rPr>
                <w:rFonts w:ascii="Times New Roman" w:hAnsi="Times New Roman"/>
                <w:lang w:val="uk-UA" w:eastAsia="uk-UA"/>
              </w:rPr>
              <w:t>одавання і віднімання іменованих чисел. Множення і ділення іменованих чисел на одноцифрове число.</w:t>
            </w:r>
          </w:p>
          <w:p w:rsidR="00EC463C" w:rsidRPr="00051ED8" w:rsidRDefault="00EC463C" w:rsidP="00051ED8">
            <w:pPr>
              <w:rPr>
                <w:rFonts w:ascii="Times New Roman" w:hAnsi="Times New Roman"/>
                <w:lang w:val="uk-UA" w:eastAsia="ru-RU"/>
              </w:rPr>
            </w:pPr>
            <w:r w:rsidRPr="00051ED8">
              <w:rPr>
                <w:rFonts w:ascii="Times New Roman" w:hAnsi="Times New Roman"/>
                <w:lang w:val="uk-UA" w:eastAsia="uk-UA"/>
              </w:rPr>
              <w:t xml:space="preserve">Розв’язання </w:t>
            </w:r>
            <w:r w:rsidRPr="00051ED8">
              <w:rPr>
                <w:rFonts w:ascii="Times New Roman" w:hAnsi="Times New Roman"/>
                <w:lang w:val="uk-UA"/>
              </w:rPr>
              <w:t xml:space="preserve">прямих та обернених задач різних типів, які виникають </w:t>
            </w:r>
            <w:r w:rsidR="00E423E0" w:rsidRPr="00051ED8">
              <w:rPr>
                <w:rFonts w:ascii="Times New Roman" w:hAnsi="Times New Roman"/>
                <w:lang w:val="uk-UA"/>
              </w:rPr>
              <w:t>і</w:t>
            </w:r>
            <w:r w:rsidRPr="00051ED8">
              <w:rPr>
                <w:rFonts w:ascii="Times New Roman" w:hAnsi="Times New Roman"/>
                <w:lang w:val="uk-UA"/>
              </w:rPr>
              <w:t xml:space="preserve">з </w:t>
            </w:r>
            <w:r w:rsidRPr="00051ED8">
              <w:rPr>
                <w:rFonts w:ascii="Times New Roman" w:hAnsi="Times New Roman"/>
                <w:lang w:val="uk-UA" w:eastAsia="uk-UA"/>
              </w:rPr>
              <w:t xml:space="preserve">повсякденних життєвих ситуацій, </w:t>
            </w:r>
            <w:r w:rsidRPr="00051ED8">
              <w:rPr>
                <w:rFonts w:ascii="Times New Roman" w:eastAsia="SimSun" w:hAnsi="Times New Roman"/>
                <w:kern w:val="2"/>
                <w:lang w:val="uk-UA" w:eastAsia="hi-IN" w:bidi="hi-IN"/>
              </w:rPr>
              <w:t>що містять групи пов’язаних між собою величин</w:t>
            </w:r>
            <w:r w:rsidRPr="00051ED8">
              <w:rPr>
                <w:rFonts w:ascii="Times New Roman" w:hAnsi="Times New Roman"/>
                <w:lang w:val="uk-UA" w:eastAsia="uk-UA"/>
              </w:rPr>
              <w:t xml:space="preserve"> (на пропорційне відношення,</w:t>
            </w:r>
            <w:r w:rsidRPr="00051ED8">
              <w:rPr>
                <w:rFonts w:ascii="Times New Roman" w:hAnsi="Times New Roman"/>
                <w:lang w:val="uk-UA" w:eastAsia="ru-RU"/>
              </w:rPr>
              <w:t xml:space="preserve"> пропорційне ділення; на знаходження невідомих за двома різницями,</w:t>
            </w:r>
            <w:r w:rsidRPr="00051ED8">
              <w:rPr>
                <w:rFonts w:ascii="Times New Roman" w:hAnsi="Times New Roman"/>
                <w:lang w:val="uk-UA" w:eastAsia="uk-UA"/>
              </w:rPr>
              <w:t xml:space="preserve"> на спільну роботу та ін.</w:t>
            </w:r>
            <w:r w:rsidRPr="00051ED8">
              <w:rPr>
                <w:rFonts w:ascii="Times New Roman" w:hAnsi="Times New Roman"/>
                <w:lang w:val="uk-UA" w:eastAsia="ru-RU"/>
              </w:rPr>
              <w:t>).</w:t>
            </w:r>
          </w:p>
          <w:p w:rsidR="00EC463C" w:rsidRPr="00316FEC" w:rsidRDefault="00EC463C" w:rsidP="00051ED8">
            <w:pPr>
              <w:rPr>
                <w:rFonts w:ascii="Times New Roman" w:hAnsi="Times New Roman"/>
                <w:lang w:val="uk-UA" w:eastAsia="uk-UA"/>
              </w:rPr>
            </w:pPr>
            <w:r w:rsidRPr="00051ED8">
              <w:rPr>
                <w:rFonts w:ascii="Times New Roman" w:hAnsi="Times New Roman"/>
                <w:bCs/>
                <w:iCs/>
                <w:lang w:val="uk-UA" w:eastAsia="uk-UA"/>
              </w:rPr>
              <w:t xml:space="preserve">Обчислення </w:t>
            </w:r>
            <w:r w:rsidRPr="00051ED8">
              <w:rPr>
                <w:rFonts w:ascii="Times New Roman" w:hAnsi="Times New Roman"/>
                <w:lang w:val="uk-UA" w:eastAsia="uk-UA"/>
              </w:rPr>
              <w:t>периметр</w:t>
            </w:r>
            <w:r w:rsidR="00E423E0" w:rsidRPr="00051ED8">
              <w:rPr>
                <w:rFonts w:ascii="Times New Roman" w:hAnsi="Times New Roman"/>
                <w:lang w:val="uk-UA" w:eastAsia="uk-UA"/>
              </w:rPr>
              <w:t>а</w:t>
            </w:r>
            <w:r w:rsidRPr="00051ED8">
              <w:rPr>
                <w:rFonts w:ascii="Times New Roman" w:hAnsi="Times New Roman"/>
                <w:lang w:val="uk-UA" w:eastAsia="uk-UA"/>
              </w:rPr>
              <w:t xml:space="preserve"> многокутника та площі прямокутника різними (відомими) способами. </w:t>
            </w:r>
            <w:r w:rsidRPr="00051ED8">
              <w:rPr>
                <w:rFonts w:ascii="Times New Roman" w:hAnsi="Times New Roman"/>
                <w:lang w:val="ru-RU"/>
              </w:rPr>
              <w:t>Використання означень прямокутника, квадрата та властивості протилежних сторін прямокутника п</w:t>
            </w:r>
            <w:r w:rsidR="00E423E0" w:rsidRPr="00051ED8">
              <w:rPr>
                <w:rFonts w:ascii="Times New Roman" w:hAnsi="Times New Roman"/>
                <w:lang w:val="ru-RU"/>
              </w:rPr>
              <w:t>ід час</w:t>
            </w:r>
            <w:r w:rsidRPr="00051ED8">
              <w:rPr>
                <w:rFonts w:ascii="Times New Roman" w:hAnsi="Times New Roman"/>
                <w:lang w:val="ru-RU"/>
              </w:rPr>
              <w:t xml:space="preserve"> розв’язуванн</w:t>
            </w:r>
            <w:r w:rsidR="00E423E0" w:rsidRPr="00051ED8">
              <w:rPr>
                <w:rFonts w:ascii="Times New Roman" w:hAnsi="Times New Roman"/>
                <w:lang w:val="ru-RU"/>
              </w:rPr>
              <w:t>я</w:t>
            </w:r>
            <w:r w:rsidRPr="00051ED8">
              <w:rPr>
                <w:rFonts w:ascii="Times New Roman" w:hAnsi="Times New Roman"/>
                <w:lang w:val="ru-RU"/>
              </w:rPr>
              <w:t xml:space="preserve"> прямих та обернених </w:t>
            </w:r>
            <w:r w:rsidRPr="00051ED8">
              <w:rPr>
                <w:rFonts w:ascii="Times New Roman" w:hAnsi="Times New Roman"/>
                <w:lang w:val="uk-UA" w:eastAsia="uk-UA"/>
              </w:rPr>
              <w:t>сюжетних</w:t>
            </w:r>
            <w:r w:rsidR="00316FEC">
              <w:rPr>
                <w:rFonts w:ascii="Times New Roman" w:hAnsi="Times New Roman"/>
                <w:lang w:val="uk-UA" w:eastAsia="uk-UA"/>
              </w:rPr>
              <w:t xml:space="preserve"> задач практичного спрямування.</w:t>
            </w:r>
          </w:p>
        </w:tc>
      </w:tr>
      <w:tr w:rsidR="00EC463C" w:rsidRPr="00051ED8" w:rsidTr="007650A0">
        <w:tc>
          <w:tcPr>
            <w:tcW w:w="10598" w:type="dxa"/>
            <w:gridSpan w:val="4"/>
          </w:tcPr>
          <w:p w:rsidR="00EC463C" w:rsidRPr="00051ED8" w:rsidRDefault="00EC463C" w:rsidP="00051ED8">
            <w:pPr>
              <w:widowControl w:val="0"/>
              <w:jc w:val="center"/>
              <w:rPr>
                <w:rFonts w:ascii="Times New Roman" w:hAnsi="Times New Roman"/>
                <w:b/>
                <w:lang w:val="uk-UA" w:eastAsia="uk-UA"/>
              </w:rPr>
            </w:pPr>
            <w:r w:rsidRPr="00051ED8">
              <w:rPr>
                <w:rFonts w:ascii="Times New Roman" w:hAnsi="Times New Roman"/>
                <w:b/>
                <w:lang w:val="uk-UA" w:eastAsia="uk-UA"/>
              </w:rPr>
              <w:t xml:space="preserve">4. </w:t>
            </w:r>
            <w:r w:rsidR="00941735" w:rsidRPr="00051ED8">
              <w:rPr>
                <w:rFonts w:ascii="Times New Roman" w:hAnsi="Times New Roman"/>
                <w:b/>
                <w:lang w:val="uk-UA"/>
              </w:rPr>
              <w:t>Змістова лінія</w:t>
            </w:r>
            <w:r w:rsidR="00941735" w:rsidRPr="00051ED8">
              <w:rPr>
                <w:rFonts w:ascii="Times New Roman" w:hAnsi="Times New Roman"/>
                <w:b/>
                <w:lang w:val="uk-UA" w:eastAsia="uk-UA"/>
              </w:rPr>
              <w:t xml:space="preserve"> «</w:t>
            </w:r>
            <w:r w:rsidRPr="00051ED8">
              <w:rPr>
                <w:rFonts w:ascii="Times New Roman" w:hAnsi="Times New Roman"/>
                <w:b/>
                <w:lang w:val="uk-UA" w:eastAsia="uk-UA"/>
              </w:rPr>
              <w:t>Просторові відношення. Геометричні фігури</w:t>
            </w:r>
            <w:r w:rsidR="00941735" w:rsidRPr="00051ED8">
              <w:rPr>
                <w:rFonts w:ascii="Times New Roman" w:hAnsi="Times New Roman"/>
                <w:b/>
                <w:lang w:val="uk-UA" w:eastAsia="uk-UA"/>
              </w:rPr>
              <w:t>»</w:t>
            </w:r>
          </w:p>
        </w:tc>
      </w:tr>
      <w:tr w:rsidR="00EC463C" w:rsidRPr="00051ED8" w:rsidTr="007650A0">
        <w:tc>
          <w:tcPr>
            <w:tcW w:w="2943" w:type="dxa"/>
            <w:gridSpan w:val="2"/>
          </w:tcPr>
          <w:p w:rsidR="00EC463C" w:rsidRPr="00051ED8" w:rsidRDefault="00EC463C" w:rsidP="00051ED8">
            <w:pPr>
              <w:rPr>
                <w:rFonts w:ascii="Times New Roman" w:eastAsia="SimSun" w:hAnsi="Times New Roman"/>
                <w:lang w:val="ru-RU"/>
              </w:rPr>
            </w:pPr>
            <w:r w:rsidRPr="00051ED8">
              <w:rPr>
                <w:rFonts w:ascii="Times New Roman" w:eastAsia="SimSun" w:hAnsi="Times New Roman"/>
                <w:lang w:val="ru-RU"/>
              </w:rPr>
              <w:t>Орієнтується на площині і в просторі, рухається за визначеним маршрутом; планує маршрути пересування</w:t>
            </w:r>
          </w:p>
          <w:p w:rsidR="00EA3B4A" w:rsidRPr="00051ED8" w:rsidRDefault="00EA3B4A" w:rsidP="00051ED8">
            <w:pPr>
              <w:rPr>
                <w:rFonts w:ascii="Times New Roman" w:hAnsi="Times New Roman"/>
                <w:lang w:val="ru-RU" w:eastAsia="uk-UA"/>
              </w:rPr>
            </w:pP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663AA8">
            <w:pPr>
              <w:ind w:right="-108"/>
              <w:rPr>
                <w:rFonts w:ascii="Times New Roman" w:hAnsi="Times New Roman"/>
                <w:color w:val="4F81BD"/>
                <w:lang w:val="uk-UA" w:eastAsia="uk-UA"/>
              </w:rPr>
            </w:pPr>
            <w:r w:rsidRPr="00051ED8">
              <w:rPr>
                <w:rFonts w:ascii="Times New Roman" w:hAnsi="Times New Roman"/>
                <w:i/>
                <w:lang w:val="ru-RU" w:eastAsia="uk-UA"/>
              </w:rPr>
              <w:t xml:space="preserve">- </w:t>
            </w:r>
            <w:r w:rsidRPr="00051ED8">
              <w:rPr>
                <w:rFonts w:ascii="Times New Roman" w:hAnsi="Times New Roman"/>
                <w:i/>
                <w:lang w:val="uk-UA" w:eastAsia="uk-UA"/>
              </w:rPr>
              <w:t>описує і складає</w:t>
            </w:r>
            <w:r w:rsidRPr="00051ED8">
              <w:rPr>
                <w:rFonts w:ascii="Times New Roman" w:hAnsi="Times New Roman"/>
                <w:lang w:val="uk-UA" w:eastAsia="uk-UA"/>
              </w:rPr>
              <w:t xml:space="preserve"> маршрути для подорожей, використовуючи відповідну математичну лексику, знаки, які пов</w:t>
            </w:r>
            <w:r w:rsidRPr="00051ED8">
              <w:rPr>
                <w:rFonts w:ascii="Times New Roman" w:hAnsi="Times New Roman"/>
                <w:lang w:val="ru-RU" w:eastAsia="uk-UA"/>
              </w:rPr>
              <w:t>’</w:t>
            </w:r>
            <w:r w:rsidRPr="00051ED8">
              <w:rPr>
                <w:rFonts w:ascii="Times New Roman" w:hAnsi="Times New Roman"/>
                <w:lang w:val="uk-UA" w:eastAsia="uk-UA"/>
              </w:rPr>
              <w:t xml:space="preserve">язані з напрямом і поворотом </w:t>
            </w:r>
            <w:r w:rsidRPr="00051ED8">
              <w:rPr>
                <w:rFonts w:ascii="Times New Roman" w:hAnsi="Times New Roman"/>
                <w:color w:val="4F81BD"/>
                <w:lang w:val="uk-UA" w:eastAsia="uk-UA"/>
              </w:rPr>
              <w:t>[4 МАО 4-4.4-1];</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 </w:t>
            </w:r>
            <w:r w:rsidRPr="00051ED8">
              <w:rPr>
                <w:rFonts w:ascii="Times New Roman" w:hAnsi="Times New Roman"/>
                <w:i/>
                <w:lang w:val="uk-UA" w:eastAsia="uk-UA"/>
              </w:rPr>
              <w:t>переміщується</w:t>
            </w:r>
            <w:r w:rsidRPr="00051ED8">
              <w:rPr>
                <w:rFonts w:ascii="Times New Roman" w:hAnsi="Times New Roman"/>
                <w:lang w:val="uk-UA" w:eastAsia="uk-UA"/>
              </w:rPr>
              <w:t xml:space="preserve"> (реально і віртуально) визначеним маршрутом </w:t>
            </w:r>
            <w:r w:rsidRPr="00051ED8">
              <w:rPr>
                <w:rFonts w:ascii="Times New Roman" w:hAnsi="Times New Roman"/>
                <w:color w:val="4F81BD"/>
                <w:lang w:val="uk-UA" w:eastAsia="uk-UA"/>
              </w:rPr>
              <w:t>[4 МАО 4-4.4-2]</w:t>
            </w:r>
          </w:p>
        </w:tc>
      </w:tr>
      <w:tr w:rsidR="00EC463C" w:rsidRPr="00051ED8" w:rsidTr="007650A0">
        <w:tc>
          <w:tcPr>
            <w:tcW w:w="2943" w:type="dxa"/>
            <w:gridSpan w:val="2"/>
          </w:tcPr>
          <w:p w:rsidR="00EC463C" w:rsidRPr="00051ED8" w:rsidRDefault="00EA3B4A" w:rsidP="00051ED8">
            <w:pPr>
              <w:rPr>
                <w:rFonts w:ascii="Times New Roman" w:hAnsi="Times New Roman"/>
                <w:lang w:val="uk-UA" w:eastAsia="uk-UA"/>
              </w:rPr>
            </w:pPr>
            <w:r w:rsidRPr="00051ED8">
              <w:rPr>
                <w:rFonts w:ascii="Times New Roman" w:eastAsia="SimSun" w:hAnsi="Times New Roman"/>
                <w:kern w:val="2"/>
                <w:lang w:val="uk-UA" w:eastAsia="hi-IN" w:bidi="hi-IN"/>
              </w:rPr>
              <w:t>Р</w:t>
            </w:r>
            <w:r w:rsidR="00EC463C" w:rsidRPr="00051ED8">
              <w:rPr>
                <w:rFonts w:ascii="Times New Roman" w:eastAsia="SimSun" w:hAnsi="Times New Roman"/>
                <w:lang w:val="uk-UA"/>
              </w:rPr>
              <w:t>озпізнає знайомі геометричні фігури у фігурах складної форми</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A3B4A"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розпізнає</w:t>
            </w:r>
            <w:r w:rsidR="00EC463C" w:rsidRPr="00051ED8">
              <w:rPr>
                <w:rFonts w:ascii="Times New Roman" w:hAnsi="Times New Roman"/>
                <w:lang w:val="uk-UA" w:eastAsia="uk-UA"/>
              </w:rPr>
              <w:t xml:space="preserve"> і класифікує за істотними ознаками геометричні фігури, прямі </w:t>
            </w:r>
            <w:r w:rsidR="002E2456" w:rsidRPr="00051ED8">
              <w:rPr>
                <w:rFonts w:ascii="Times New Roman" w:hAnsi="Times New Roman"/>
                <w:lang w:val="uk-UA" w:eastAsia="uk-UA"/>
              </w:rPr>
              <w:t>й</w:t>
            </w:r>
            <w:r w:rsidR="00EC463C" w:rsidRPr="00051ED8">
              <w:rPr>
                <w:rFonts w:ascii="Times New Roman" w:hAnsi="Times New Roman"/>
                <w:lang w:val="uk-UA" w:eastAsia="uk-UA"/>
              </w:rPr>
              <w:t xml:space="preserve"> непрямі кути </w:t>
            </w:r>
            <w:r w:rsidR="00EC463C" w:rsidRPr="00051ED8">
              <w:rPr>
                <w:rFonts w:ascii="Times New Roman" w:hAnsi="Times New Roman"/>
                <w:color w:val="4F81BD"/>
                <w:lang w:val="uk-UA" w:eastAsia="uk-UA"/>
              </w:rPr>
              <w:t>[4 МАО 4-4.5-1]</w:t>
            </w:r>
            <w:r w:rsidR="00EC463C" w:rsidRPr="00051ED8">
              <w:rPr>
                <w:rFonts w:ascii="Times New Roman" w:hAnsi="Times New Roman"/>
                <w:lang w:val="uk-UA" w:eastAsia="uk-UA"/>
              </w:rPr>
              <w:t>;</w:t>
            </w:r>
          </w:p>
          <w:p w:rsidR="00EC463C" w:rsidRPr="00051ED8" w:rsidRDefault="00EA3B4A"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розпізнає</w:t>
            </w:r>
            <w:r w:rsidR="00EC463C" w:rsidRPr="00051ED8">
              <w:rPr>
                <w:rFonts w:ascii="Times New Roman" w:hAnsi="Times New Roman"/>
                <w:lang w:val="uk-UA" w:eastAsia="uk-UA"/>
              </w:rPr>
              <w:t xml:space="preserve"> геометричні фігури, визначає їх елементи </w:t>
            </w:r>
            <w:r w:rsidR="00EC463C" w:rsidRPr="00051ED8">
              <w:rPr>
                <w:rFonts w:ascii="Times New Roman" w:hAnsi="Times New Roman"/>
                <w:color w:val="4F81BD"/>
                <w:lang w:val="uk-UA" w:eastAsia="uk-UA"/>
              </w:rPr>
              <w:t>[4 МАО 4-4.5-2]</w:t>
            </w:r>
            <w:r w:rsidR="00EC463C" w:rsidRPr="00051ED8">
              <w:rPr>
                <w:rFonts w:ascii="Times New Roman" w:hAnsi="Times New Roman"/>
                <w:lang w:val="uk-UA" w:eastAsia="uk-UA"/>
              </w:rPr>
              <w:t>;</w:t>
            </w:r>
          </w:p>
          <w:p w:rsidR="00EC463C" w:rsidRPr="00051ED8" w:rsidRDefault="00EA3B4A" w:rsidP="00051ED8">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визначає </w:t>
            </w:r>
            <w:r w:rsidR="00EC463C" w:rsidRPr="00051ED8">
              <w:rPr>
                <w:rFonts w:ascii="Times New Roman" w:hAnsi="Times New Roman"/>
                <w:lang w:val="uk-UA" w:eastAsia="uk-UA"/>
              </w:rPr>
              <w:t xml:space="preserve">знайомі геометричні фігури у фігурах складної конфігурації, на предметах навколишнього середовища, малюнках </w:t>
            </w:r>
            <w:r w:rsidR="00EC463C" w:rsidRPr="00051ED8">
              <w:rPr>
                <w:rFonts w:ascii="Times New Roman" w:hAnsi="Times New Roman"/>
                <w:color w:val="4F81BD"/>
                <w:lang w:val="uk-UA" w:eastAsia="uk-UA"/>
              </w:rPr>
              <w:t>[4 МАО 4-4.5-3]</w:t>
            </w:r>
            <w:r w:rsidR="00EC463C" w:rsidRPr="00051ED8">
              <w:rPr>
                <w:rFonts w:ascii="Times New Roman" w:hAnsi="Times New Roman"/>
                <w:lang w:val="uk-UA" w:eastAsia="uk-UA"/>
              </w:rPr>
              <w:t>;</w:t>
            </w:r>
          </w:p>
          <w:p w:rsidR="00EC463C" w:rsidRPr="00051ED8" w:rsidRDefault="00EA3B4A" w:rsidP="00316FEC">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класифікує та порівнює</w:t>
            </w:r>
            <w:r w:rsidR="00EC463C" w:rsidRPr="00051ED8">
              <w:rPr>
                <w:rFonts w:ascii="Times New Roman" w:hAnsi="Times New Roman"/>
                <w:lang w:val="uk-UA" w:eastAsia="uk-UA"/>
              </w:rPr>
              <w:t xml:space="preserve"> геометричні фігури (за формою, розміром, площею, периметром, іншими ознаками тощо) </w:t>
            </w:r>
            <w:r w:rsidR="00EC463C" w:rsidRPr="00051ED8">
              <w:rPr>
                <w:rFonts w:ascii="Times New Roman" w:hAnsi="Times New Roman"/>
                <w:color w:val="4F81BD"/>
                <w:lang w:val="uk-UA" w:eastAsia="uk-UA"/>
              </w:rPr>
              <w:t>[4 МАО 4-4.5-4]</w:t>
            </w:r>
          </w:p>
        </w:tc>
      </w:tr>
      <w:tr w:rsidR="00EC463C" w:rsidRPr="00051ED8" w:rsidTr="007650A0">
        <w:tc>
          <w:tcPr>
            <w:tcW w:w="2943" w:type="dxa"/>
            <w:gridSpan w:val="2"/>
          </w:tcPr>
          <w:p w:rsidR="00EC463C" w:rsidRPr="00051ED8" w:rsidRDefault="00333A2B" w:rsidP="00051ED8">
            <w:pPr>
              <w:widowControl w:val="0"/>
              <w:jc w:val="both"/>
              <w:rPr>
                <w:rFonts w:ascii="Times New Roman" w:eastAsia="SimSun" w:hAnsi="Times New Roman"/>
                <w:kern w:val="2"/>
                <w:lang w:val="ru-RU" w:eastAsia="hi-IN" w:bidi="hi-IN"/>
              </w:rPr>
            </w:pPr>
            <w:r w:rsidRPr="00051ED8">
              <w:rPr>
                <w:rFonts w:ascii="Times New Roman" w:eastAsia="SimSun" w:hAnsi="Times New Roman"/>
                <w:kern w:val="2"/>
                <w:lang w:val="uk-UA" w:eastAsia="hi-IN" w:bidi="hi-IN"/>
              </w:rPr>
              <w:t>С</w:t>
            </w:r>
            <w:r w:rsidR="00EC463C" w:rsidRPr="00051ED8">
              <w:rPr>
                <w:rFonts w:ascii="Times New Roman" w:eastAsia="SimSun" w:hAnsi="Times New Roman"/>
                <w:lang w:val="ru-RU"/>
              </w:rPr>
              <w:t xml:space="preserve">творює з геометричних фігур різні конструкції; будує площинні фігури за </w:t>
            </w:r>
            <w:r w:rsidR="00EC463C" w:rsidRPr="00051ED8">
              <w:rPr>
                <w:rFonts w:ascii="Times New Roman" w:eastAsia="SimSun" w:hAnsi="Times New Roman"/>
                <w:lang w:val="ru-RU"/>
              </w:rPr>
              <w:lastRenderedPageBreak/>
              <w:t>заданими розмірами</w:t>
            </w:r>
          </w:p>
          <w:p w:rsidR="00EC463C" w:rsidRPr="00051ED8" w:rsidRDefault="00EC463C" w:rsidP="00051ED8">
            <w:pPr>
              <w:rPr>
                <w:rFonts w:ascii="Times New Roman" w:hAnsi="Times New Roman"/>
                <w:lang w:val="uk-UA" w:eastAsia="uk-UA"/>
              </w:rPr>
            </w:pP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lastRenderedPageBreak/>
              <w:t>Учень / учениця:</w:t>
            </w:r>
          </w:p>
          <w:p w:rsidR="00EC463C" w:rsidRPr="00051ED8" w:rsidRDefault="00333A2B" w:rsidP="00316FEC">
            <w:pPr>
              <w:ind w:right="-108"/>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моделює </w:t>
            </w:r>
            <w:r w:rsidR="00EC463C" w:rsidRPr="00051ED8">
              <w:rPr>
                <w:rFonts w:ascii="Times New Roman" w:hAnsi="Times New Roman"/>
                <w:lang w:val="uk-UA" w:eastAsia="uk-UA"/>
              </w:rPr>
              <w:t xml:space="preserve">геометричні фігури із підручного матеріалу </w:t>
            </w:r>
            <w:r w:rsidR="00EC463C" w:rsidRPr="00051ED8">
              <w:rPr>
                <w:rFonts w:ascii="Times New Roman" w:hAnsi="Times New Roman"/>
                <w:color w:val="4F81BD"/>
                <w:lang w:val="uk-UA" w:eastAsia="uk-UA"/>
              </w:rPr>
              <w:t>[4 МАО 4-4.6-1]</w:t>
            </w:r>
            <w:r w:rsidR="00EC463C" w:rsidRPr="00051ED8">
              <w:rPr>
                <w:rFonts w:ascii="Times New Roman" w:hAnsi="Times New Roman"/>
                <w:lang w:val="uk-UA" w:eastAsia="uk-UA"/>
              </w:rPr>
              <w:t>;</w:t>
            </w:r>
          </w:p>
          <w:p w:rsidR="00EC463C" w:rsidRPr="00051ED8" w:rsidRDefault="00333A2B" w:rsidP="00051ED8">
            <w:pPr>
              <w:rPr>
                <w:rFonts w:ascii="Times New Roman" w:hAnsi="Times New Roman"/>
                <w:lang w:val="uk-UA" w:eastAsia="uk-UA"/>
              </w:rPr>
            </w:pPr>
            <w:r w:rsidRPr="00051ED8">
              <w:rPr>
                <w:rFonts w:ascii="Times New Roman" w:eastAsia="SimSun" w:hAnsi="Times New Roman"/>
                <w:i/>
                <w:kern w:val="2"/>
                <w:lang w:val="uk-UA" w:eastAsia="hi-IN" w:bidi="hi-IN"/>
              </w:rPr>
              <w:t xml:space="preserve">- </w:t>
            </w:r>
            <w:r w:rsidR="00EC463C" w:rsidRPr="00051ED8">
              <w:rPr>
                <w:rFonts w:ascii="Times New Roman" w:eastAsia="SimSun" w:hAnsi="Times New Roman"/>
                <w:i/>
                <w:kern w:val="2"/>
                <w:lang w:val="uk-UA" w:eastAsia="hi-IN" w:bidi="hi-IN"/>
              </w:rPr>
              <w:t xml:space="preserve">будує </w:t>
            </w:r>
            <w:r w:rsidR="00EC463C" w:rsidRPr="00051ED8">
              <w:rPr>
                <w:rFonts w:ascii="Times New Roman" w:eastAsia="SimSun" w:hAnsi="Times New Roman"/>
                <w:kern w:val="2"/>
                <w:lang w:val="uk-UA" w:eastAsia="hi-IN" w:bidi="hi-IN"/>
              </w:rPr>
              <w:t xml:space="preserve">площинні фігури (трикутник, прямокутник, коло) за заданими </w:t>
            </w:r>
            <w:r w:rsidR="00EC463C" w:rsidRPr="00051ED8">
              <w:rPr>
                <w:rFonts w:ascii="Times New Roman" w:eastAsia="SimSun" w:hAnsi="Times New Roman"/>
                <w:kern w:val="2"/>
                <w:lang w:val="uk-UA" w:eastAsia="hi-IN" w:bidi="hi-IN"/>
              </w:rPr>
              <w:lastRenderedPageBreak/>
              <w:t>розмірами</w:t>
            </w:r>
            <w:r w:rsidR="00EC463C" w:rsidRPr="00051ED8">
              <w:rPr>
                <w:rFonts w:ascii="Times New Roman" w:hAnsi="Times New Roman"/>
                <w:lang w:val="uk-UA" w:eastAsia="uk-UA"/>
              </w:rPr>
              <w:t xml:space="preserve"> </w:t>
            </w:r>
            <w:r w:rsidR="00EC463C" w:rsidRPr="00051ED8">
              <w:rPr>
                <w:rFonts w:ascii="Times New Roman" w:hAnsi="Times New Roman"/>
                <w:color w:val="4F81BD"/>
                <w:lang w:val="uk-UA" w:eastAsia="uk-UA"/>
              </w:rPr>
              <w:t>[4 МАО 4-4.6-2]</w:t>
            </w:r>
            <w:r w:rsidR="00EC463C" w:rsidRPr="00051ED8">
              <w:rPr>
                <w:rFonts w:ascii="Times New Roman" w:hAnsi="Times New Roman"/>
                <w:lang w:val="uk-UA" w:eastAsia="uk-UA"/>
              </w:rPr>
              <w:t>;</w:t>
            </w:r>
          </w:p>
          <w:p w:rsidR="00EC463C" w:rsidRPr="00051ED8" w:rsidRDefault="00333A2B" w:rsidP="00316FEC">
            <w:pPr>
              <w:rPr>
                <w:rFonts w:ascii="Times New Roman" w:hAnsi="Times New Roman"/>
                <w:lang w:val="uk-UA" w:eastAsia="uk-UA"/>
              </w:rPr>
            </w:pPr>
            <w:r w:rsidRPr="00051ED8">
              <w:rPr>
                <w:rFonts w:ascii="Times New Roman" w:hAnsi="Times New Roman"/>
                <w:i/>
                <w:lang w:val="uk-UA" w:eastAsia="uk-UA"/>
              </w:rPr>
              <w:t xml:space="preserve">- </w:t>
            </w:r>
            <w:r w:rsidR="00EC463C" w:rsidRPr="00051ED8">
              <w:rPr>
                <w:rFonts w:ascii="Times New Roman" w:hAnsi="Times New Roman"/>
                <w:i/>
                <w:lang w:val="uk-UA" w:eastAsia="uk-UA"/>
              </w:rPr>
              <w:t xml:space="preserve">створює </w:t>
            </w:r>
            <w:r w:rsidR="00EC463C" w:rsidRPr="00051ED8">
              <w:rPr>
                <w:rFonts w:ascii="Times New Roman" w:hAnsi="Times New Roman"/>
                <w:lang w:val="uk-UA" w:eastAsia="uk-UA"/>
              </w:rPr>
              <w:t xml:space="preserve">різні конструкції, поєднуючи між собою площинні та об’ємні фігури </w:t>
            </w:r>
            <w:r w:rsidR="00EC463C" w:rsidRPr="00051ED8">
              <w:rPr>
                <w:rFonts w:ascii="Times New Roman" w:hAnsi="Times New Roman"/>
                <w:color w:val="4F81BD"/>
                <w:lang w:val="uk-UA" w:eastAsia="uk-UA"/>
              </w:rPr>
              <w:t>[4 МАО 4-4.6-3]</w:t>
            </w:r>
          </w:p>
        </w:tc>
      </w:tr>
      <w:tr w:rsidR="00EC463C" w:rsidRPr="00051ED8" w:rsidTr="007650A0">
        <w:trPr>
          <w:trHeight w:val="560"/>
        </w:trPr>
        <w:tc>
          <w:tcPr>
            <w:tcW w:w="10598" w:type="dxa"/>
            <w:gridSpan w:val="4"/>
          </w:tcPr>
          <w:p w:rsidR="00EC463C" w:rsidRPr="00051ED8" w:rsidRDefault="00EC463C" w:rsidP="00051ED8">
            <w:pPr>
              <w:widowControl w:val="0"/>
              <w:rPr>
                <w:rFonts w:ascii="Times New Roman" w:hAnsi="Times New Roman"/>
                <w:lang w:val="uk-UA" w:eastAsia="uk-UA"/>
              </w:rPr>
            </w:pPr>
            <w:r w:rsidRPr="00051ED8">
              <w:rPr>
                <w:rFonts w:ascii="Times New Roman" w:hAnsi="Times New Roman"/>
                <w:b/>
                <w:lang w:val="uk-UA" w:eastAsia="uk-UA"/>
              </w:rPr>
              <w:lastRenderedPageBreak/>
              <w:t xml:space="preserve">Пропонований зміст </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Опис та складання маршрутів для подорожей, які пов’язані з напрямом і поворотом. </w:t>
            </w:r>
          </w:p>
          <w:p w:rsidR="00EC463C" w:rsidRPr="00051ED8" w:rsidRDefault="00EC463C" w:rsidP="00051ED8">
            <w:pPr>
              <w:rPr>
                <w:rFonts w:ascii="Times New Roman" w:hAnsi="Times New Roman"/>
                <w:lang w:val="ru-RU"/>
              </w:rPr>
            </w:pPr>
            <w:r w:rsidRPr="00051ED8">
              <w:rPr>
                <w:rFonts w:ascii="Times New Roman" w:hAnsi="Times New Roman"/>
                <w:lang w:val="ru-RU"/>
              </w:rPr>
              <w:t>Елементи кола та круга: центр, радіус, діаметр. Властив</w:t>
            </w:r>
            <w:r w:rsidR="00333A2B" w:rsidRPr="00051ED8">
              <w:rPr>
                <w:rFonts w:ascii="Times New Roman" w:hAnsi="Times New Roman"/>
                <w:lang w:val="ru-RU"/>
              </w:rPr>
              <w:t>о</w:t>
            </w:r>
            <w:r w:rsidRPr="00051ED8">
              <w:rPr>
                <w:rFonts w:ascii="Times New Roman" w:hAnsi="Times New Roman"/>
                <w:lang w:val="ru-RU"/>
              </w:rPr>
              <w:t>ст</w:t>
            </w:r>
            <w:r w:rsidR="00333A2B" w:rsidRPr="00051ED8">
              <w:rPr>
                <w:rFonts w:ascii="Times New Roman" w:hAnsi="Times New Roman"/>
                <w:lang w:val="ru-RU"/>
              </w:rPr>
              <w:t>і</w:t>
            </w:r>
            <w:r w:rsidRPr="00051ED8">
              <w:rPr>
                <w:rFonts w:ascii="Times New Roman" w:hAnsi="Times New Roman"/>
                <w:lang w:val="ru-RU"/>
              </w:rPr>
              <w:t xml:space="preserve"> діаметра.</w:t>
            </w:r>
          </w:p>
          <w:p w:rsidR="00EC463C" w:rsidRPr="00051ED8" w:rsidRDefault="00EC463C" w:rsidP="00051ED8">
            <w:pPr>
              <w:rPr>
                <w:rFonts w:ascii="Times New Roman" w:hAnsi="Times New Roman"/>
                <w:lang w:val="ru-RU"/>
              </w:rPr>
            </w:pPr>
            <w:r w:rsidRPr="00051ED8">
              <w:rPr>
                <w:rFonts w:ascii="Times New Roman" w:hAnsi="Times New Roman"/>
                <w:lang w:val="ru-RU"/>
              </w:rPr>
              <w:t xml:space="preserve">Кут. Види кутів: прямі, гострі, тупі. </w:t>
            </w:r>
          </w:p>
          <w:p w:rsidR="00EC463C" w:rsidRPr="00051ED8" w:rsidRDefault="00EC463C" w:rsidP="00051ED8">
            <w:pPr>
              <w:rPr>
                <w:rFonts w:ascii="Times New Roman" w:eastAsia="SimSun" w:hAnsi="Times New Roman"/>
                <w:kern w:val="2"/>
                <w:lang w:val="uk-UA" w:eastAsia="hi-IN" w:bidi="hi-IN"/>
              </w:rPr>
            </w:pPr>
            <w:r w:rsidRPr="00051ED8">
              <w:rPr>
                <w:rFonts w:ascii="Times New Roman" w:hAnsi="Times New Roman"/>
                <w:lang w:val="uk-UA" w:eastAsia="uk-UA"/>
              </w:rPr>
              <w:t>Істотні ознаки геометричних фігур (</w:t>
            </w:r>
            <w:r w:rsidRPr="00051ED8">
              <w:rPr>
                <w:rFonts w:ascii="Times New Roman" w:eastAsia="SimSun" w:hAnsi="Times New Roman"/>
                <w:kern w:val="2"/>
                <w:lang w:val="uk-UA" w:eastAsia="hi-IN" w:bidi="hi-IN"/>
              </w:rPr>
              <w:t xml:space="preserve">трикутник, прямокутник, багатокутник, коло і круг; </w:t>
            </w:r>
            <w:r w:rsidRPr="00051ED8">
              <w:rPr>
                <w:rFonts w:ascii="Times New Roman" w:hAnsi="Times New Roman"/>
                <w:lang w:val="uk-UA" w:eastAsia="uk-UA"/>
              </w:rPr>
              <w:t>куб, піраміда, паралелепіпед, куля, конус, циліндр</w:t>
            </w:r>
            <w:r w:rsidRPr="00051ED8">
              <w:rPr>
                <w:rFonts w:ascii="Times New Roman" w:eastAsia="SimSun" w:hAnsi="Times New Roman"/>
                <w:kern w:val="2"/>
                <w:lang w:val="uk-UA" w:eastAsia="hi-IN" w:bidi="hi-IN"/>
              </w:rPr>
              <w:t>).</w:t>
            </w:r>
          </w:p>
          <w:p w:rsidR="00EC463C" w:rsidRPr="00051ED8" w:rsidRDefault="00EC463C" w:rsidP="00051ED8">
            <w:pPr>
              <w:rPr>
                <w:rFonts w:ascii="Times New Roman" w:hAnsi="Times New Roman"/>
                <w:lang w:val="uk-UA" w:eastAsia="uk-UA"/>
              </w:rPr>
            </w:pPr>
            <w:r w:rsidRPr="00051ED8">
              <w:rPr>
                <w:rFonts w:ascii="Times New Roman" w:hAnsi="Times New Roman"/>
                <w:lang w:val="uk-UA" w:eastAsia="uk-UA"/>
              </w:rPr>
              <w:t xml:space="preserve">Класифікація та порівняння геометричних фігур (за формою, розміром, площею, периметром, іншими ознаками тощо). </w:t>
            </w:r>
          </w:p>
          <w:p w:rsidR="00EC463C" w:rsidRPr="00051ED8" w:rsidRDefault="00EC463C"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 xml:space="preserve">Створення різних конструкцій </w:t>
            </w:r>
            <w:r w:rsidR="00333A2B" w:rsidRPr="00051ED8">
              <w:rPr>
                <w:rFonts w:ascii="Times New Roman" w:eastAsia="SimSun" w:hAnsi="Times New Roman"/>
                <w:kern w:val="2"/>
                <w:lang w:val="uk-UA" w:eastAsia="hi-IN" w:bidi="hi-IN"/>
              </w:rPr>
              <w:t>і</w:t>
            </w:r>
            <w:r w:rsidRPr="00051ED8">
              <w:rPr>
                <w:rFonts w:ascii="Times New Roman" w:eastAsia="SimSun" w:hAnsi="Times New Roman"/>
                <w:kern w:val="2"/>
                <w:lang w:val="uk-UA" w:eastAsia="hi-IN" w:bidi="hi-IN"/>
              </w:rPr>
              <w:t>з геометричних фігур.</w:t>
            </w:r>
          </w:p>
          <w:p w:rsidR="00EC463C" w:rsidRPr="00316FEC" w:rsidRDefault="00EC463C" w:rsidP="00051ED8">
            <w:pPr>
              <w:widowControl w:val="0"/>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Побудова пл</w:t>
            </w:r>
            <w:r w:rsidR="00316FEC">
              <w:rPr>
                <w:rFonts w:ascii="Times New Roman" w:eastAsia="SimSun" w:hAnsi="Times New Roman"/>
                <w:kern w:val="2"/>
                <w:lang w:val="uk-UA" w:eastAsia="hi-IN" w:bidi="hi-IN"/>
              </w:rPr>
              <w:t>ощинних фігур заданих розмірів.</w:t>
            </w:r>
          </w:p>
        </w:tc>
      </w:tr>
      <w:tr w:rsidR="00EC463C" w:rsidRPr="00051ED8" w:rsidTr="007650A0">
        <w:tc>
          <w:tcPr>
            <w:tcW w:w="10598" w:type="dxa"/>
            <w:gridSpan w:val="4"/>
          </w:tcPr>
          <w:p w:rsidR="00EC463C" w:rsidRPr="00051ED8" w:rsidRDefault="00EC463C" w:rsidP="00051ED8">
            <w:pPr>
              <w:widowControl w:val="0"/>
              <w:jc w:val="center"/>
              <w:rPr>
                <w:rFonts w:ascii="Times New Roman" w:hAnsi="Times New Roman"/>
                <w:b/>
                <w:lang w:val="uk-UA" w:eastAsia="uk-UA"/>
              </w:rPr>
            </w:pPr>
            <w:r w:rsidRPr="00051ED8">
              <w:rPr>
                <w:rFonts w:ascii="Times New Roman" w:hAnsi="Times New Roman"/>
                <w:b/>
                <w:lang w:val="uk-UA" w:eastAsia="uk-UA"/>
              </w:rPr>
              <w:t xml:space="preserve">5. </w:t>
            </w:r>
            <w:r w:rsidR="00941735" w:rsidRPr="00051ED8">
              <w:rPr>
                <w:rFonts w:ascii="Times New Roman" w:hAnsi="Times New Roman"/>
                <w:b/>
                <w:lang w:val="uk-UA"/>
              </w:rPr>
              <w:t>Змістова лінія</w:t>
            </w:r>
            <w:r w:rsidR="00941735" w:rsidRPr="00051ED8">
              <w:rPr>
                <w:rFonts w:ascii="Times New Roman" w:hAnsi="Times New Roman"/>
                <w:b/>
                <w:lang w:val="uk-UA" w:eastAsia="uk-UA"/>
              </w:rPr>
              <w:t xml:space="preserve"> «</w:t>
            </w:r>
            <w:r w:rsidRPr="00051ED8">
              <w:rPr>
                <w:rFonts w:ascii="Times New Roman" w:hAnsi="Times New Roman"/>
                <w:b/>
                <w:lang w:val="uk-UA" w:eastAsia="uk-UA"/>
              </w:rPr>
              <w:t>Робота з даними</w:t>
            </w:r>
            <w:r w:rsidR="00941735" w:rsidRPr="00051ED8">
              <w:rPr>
                <w:rFonts w:ascii="Times New Roman" w:hAnsi="Times New Roman"/>
                <w:b/>
                <w:lang w:val="uk-UA" w:eastAsia="uk-UA"/>
              </w:rPr>
              <w:t>»</w:t>
            </w:r>
          </w:p>
        </w:tc>
      </w:tr>
      <w:tr w:rsidR="00EC463C" w:rsidRPr="00051ED8" w:rsidTr="007650A0">
        <w:tc>
          <w:tcPr>
            <w:tcW w:w="2943" w:type="dxa"/>
            <w:gridSpan w:val="2"/>
          </w:tcPr>
          <w:p w:rsidR="00EC463C" w:rsidRPr="00316FEC" w:rsidRDefault="00EC463C" w:rsidP="00051ED8">
            <w:pPr>
              <w:widowControl w:val="0"/>
              <w:rPr>
                <w:rFonts w:ascii="Times New Roman" w:eastAsia="SimSun" w:hAnsi="Times New Roman"/>
                <w:lang w:val="uk-UA"/>
              </w:rPr>
            </w:pPr>
            <w:r w:rsidRPr="00051ED8">
              <w:rPr>
                <w:rFonts w:ascii="Times New Roman" w:eastAsia="SimSun" w:hAnsi="Times New Roman"/>
                <w:lang w:val="uk-UA"/>
              </w:rPr>
              <w:t>Аналізує проблемні ситуації, що виникають у житті; описує проблемні життєві ситуації за допо</w:t>
            </w:r>
            <w:r w:rsidR="00316FEC">
              <w:rPr>
                <w:rFonts w:ascii="Times New Roman" w:eastAsia="SimSun" w:hAnsi="Times New Roman"/>
                <w:lang w:val="uk-UA"/>
              </w:rPr>
              <w:t>-</w:t>
            </w:r>
            <w:r w:rsidRPr="00051ED8">
              <w:rPr>
                <w:rFonts w:ascii="Times New Roman" w:eastAsia="SimSun" w:hAnsi="Times New Roman"/>
                <w:lang w:val="uk-UA"/>
              </w:rPr>
              <w:t>могою групи в</w:t>
            </w:r>
            <w:r w:rsidR="00316FEC">
              <w:rPr>
                <w:rFonts w:ascii="Times New Roman" w:eastAsia="SimSun" w:hAnsi="Times New Roman"/>
                <w:lang w:val="uk-UA"/>
              </w:rPr>
              <w:t>еличин, які пов’язані між собою</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читає, знаходить, аналізує, порівнює</w:t>
            </w:r>
            <w:r w:rsidRPr="00051ED8">
              <w:rPr>
                <w:rFonts w:ascii="Times New Roman" w:hAnsi="Times New Roman"/>
                <w:lang w:val="uk-UA" w:eastAsia="uk-UA"/>
              </w:rPr>
              <w:t xml:space="preserve"> інформацію, подану в таблицях, графіках, на схемах, діаграмах </w:t>
            </w:r>
            <w:r w:rsidRPr="00051ED8">
              <w:rPr>
                <w:rFonts w:ascii="Times New Roman" w:hAnsi="Times New Roman"/>
                <w:color w:val="4F81BD"/>
                <w:lang w:val="uk-UA" w:eastAsia="uk-UA"/>
              </w:rPr>
              <w:t>[4 МАО 5-1.2-1]</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eastAsia="SimSun" w:hAnsi="Times New Roman"/>
                <w:lang w:val="uk-UA"/>
              </w:rPr>
              <w:t>-</w:t>
            </w:r>
            <w:r w:rsidR="0046587F" w:rsidRPr="00051ED8">
              <w:rPr>
                <w:rFonts w:ascii="Times New Roman" w:eastAsia="SimSun" w:hAnsi="Times New Roman"/>
                <w:lang w:val="uk-UA"/>
              </w:rPr>
              <w:t xml:space="preserve"> </w:t>
            </w:r>
            <w:r w:rsidRPr="00051ED8">
              <w:rPr>
                <w:rFonts w:ascii="Times New Roman" w:eastAsia="SimSun" w:hAnsi="Times New Roman"/>
                <w:i/>
                <w:lang w:val="uk-UA"/>
              </w:rPr>
              <w:t>описує</w:t>
            </w:r>
            <w:r w:rsidRPr="00051ED8">
              <w:rPr>
                <w:rFonts w:ascii="Times New Roman" w:eastAsia="SimSun" w:hAnsi="Times New Roman"/>
                <w:lang w:val="uk-UA"/>
              </w:rPr>
              <w:t xml:space="preserve"> проблемні життєві ситуації, які ґрунтуються на конкретних даних, за допомогою групи величин, пов’язаних між собою </w:t>
            </w:r>
            <w:r w:rsidRPr="00051ED8">
              <w:rPr>
                <w:rFonts w:ascii="Times New Roman" w:hAnsi="Times New Roman"/>
                <w:color w:val="4F81BD"/>
                <w:lang w:val="uk-UA" w:eastAsia="uk-UA"/>
              </w:rPr>
              <w:t>[4 МАО 5-1.2-2]</w:t>
            </w:r>
          </w:p>
        </w:tc>
      </w:tr>
      <w:tr w:rsidR="00EC463C" w:rsidRPr="00051ED8" w:rsidTr="007650A0">
        <w:tc>
          <w:tcPr>
            <w:tcW w:w="2943" w:type="dxa"/>
            <w:gridSpan w:val="2"/>
          </w:tcPr>
          <w:p w:rsidR="00EC463C" w:rsidRPr="00316FEC" w:rsidRDefault="00EC463C" w:rsidP="00316FEC">
            <w:pPr>
              <w:widowControl w:val="0"/>
              <w:rPr>
                <w:rFonts w:ascii="Times New Roman" w:eastAsia="SimSun" w:hAnsi="Times New Roman"/>
                <w:kern w:val="2"/>
                <w:lang w:val="ru-RU" w:eastAsia="hi-IN" w:bidi="hi-IN"/>
              </w:rPr>
            </w:pPr>
            <w:r w:rsidRPr="00051ED8">
              <w:rPr>
                <w:rFonts w:ascii="Times New Roman" w:eastAsia="SimSun" w:hAnsi="Times New Roman"/>
                <w:lang w:val="ru-RU"/>
              </w:rPr>
              <w:t>Перетворює інформацію (почуту, побачену, про</w:t>
            </w:r>
            <w:r w:rsidR="00316FEC">
              <w:rPr>
                <w:rFonts w:ascii="Times New Roman" w:eastAsia="SimSun" w:hAnsi="Times New Roman"/>
                <w:lang w:val="ru-RU"/>
              </w:rPr>
              <w:t>-</w:t>
            </w:r>
            <w:r w:rsidRPr="00051ED8">
              <w:rPr>
                <w:rFonts w:ascii="Times New Roman" w:eastAsia="SimSun" w:hAnsi="Times New Roman"/>
                <w:lang w:val="ru-RU"/>
              </w:rPr>
              <w:t>читану) різними спосо</w:t>
            </w:r>
            <w:r w:rsidR="00316FEC">
              <w:rPr>
                <w:rFonts w:ascii="Times New Roman" w:eastAsia="SimSun" w:hAnsi="Times New Roman"/>
                <w:lang w:val="ru-RU"/>
              </w:rPr>
              <w:t>-</w:t>
            </w:r>
            <w:r w:rsidRPr="00051ED8">
              <w:rPr>
                <w:rFonts w:ascii="Times New Roman" w:eastAsia="SimSun" w:hAnsi="Times New Roman"/>
                <w:lang w:val="ru-RU"/>
              </w:rPr>
              <w:t>бами у схему, таблицю, схематичний рисунок</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widowControl w:val="0"/>
              <w:contextualSpacing/>
              <w:jc w:val="both"/>
              <w:rPr>
                <w:rFonts w:ascii="Times New Roman" w:hAnsi="Times New Roman"/>
                <w:lang w:val="uk-UA" w:eastAsia="uk-UA"/>
              </w:rPr>
            </w:pPr>
            <w:r w:rsidRPr="00051ED8">
              <w:rPr>
                <w:rFonts w:ascii="Times New Roman" w:hAnsi="Times New Roman"/>
                <w:i/>
                <w:lang w:val="uk-UA" w:eastAsia="uk-UA"/>
              </w:rPr>
              <w:t>- представляє</w:t>
            </w:r>
            <w:r w:rsidRPr="00051ED8">
              <w:rPr>
                <w:rFonts w:ascii="Times New Roman" w:hAnsi="Times New Roman"/>
                <w:lang w:val="uk-UA" w:eastAsia="uk-UA"/>
              </w:rPr>
              <w:t xml:space="preserve"> дані за допомогою таблиць, схем,  стовпчикових та кругових діаграм </w:t>
            </w:r>
            <w:r w:rsidRPr="00051ED8">
              <w:rPr>
                <w:rFonts w:ascii="Times New Roman" w:hAnsi="Times New Roman"/>
                <w:color w:val="4F81BD"/>
                <w:lang w:val="uk-UA" w:eastAsia="uk-UA"/>
              </w:rPr>
              <w:t>[4 МАО 5-2.1-1]</w:t>
            </w:r>
            <w:r w:rsidRPr="00051ED8">
              <w:rPr>
                <w:rFonts w:ascii="Times New Roman" w:hAnsi="Times New Roman"/>
                <w:lang w:val="uk-UA" w:eastAsia="uk-UA"/>
              </w:rPr>
              <w:t>;</w:t>
            </w:r>
          </w:p>
          <w:p w:rsidR="00EC463C" w:rsidRPr="00051ED8" w:rsidRDefault="00EC463C" w:rsidP="00051ED8">
            <w:pPr>
              <w:widowControl w:val="0"/>
              <w:contextualSpacing/>
              <w:jc w:val="both"/>
              <w:rPr>
                <w:rFonts w:ascii="Times New Roman" w:hAnsi="Times New Roman"/>
                <w:lang w:val="uk-UA" w:eastAsia="uk-UA"/>
              </w:rPr>
            </w:pPr>
            <w:r w:rsidRPr="00051ED8">
              <w:rPr>
                <w:rFonts w:ascii="Times New Roman" w:hAnsi="Times New Roman"/>
                <w:i/>
                <w:lang w:val="uk-UA" w:eastAsia="uk-UA"/>
              </w:rPr>
              <w:t>- використовує</w:t>
            </w:r>
            <w:r w:rsidRPr="00051ED8">
              <w:rPr>
                <w:rFonts w:ascii="Times New Roman" w:hAnsi="Times New Roman"/>
                <w:lang w:val="uk-UA" w:eastAsia="uk-UA"/>
              </w:rPr>
              <w:t xml:space="preserve"> на практичному рівні різні способи подання конкретних даних </w:t>
            </w:r>
            <w:r w:rsidRPr="00051ED8">
              <w:rPr>
                <w:rFonts w:ascii="Times New Roman" w:hAnsi="Times New Roman"/>
                <w:color w:val="4F81BD"/>
                <w:lang w:val="uk-UA" w:eastAsia="uk-UA"/>
              </w:rPr>
              <w:t>[4 МАО 5-2.1-2]</w:t>
            </w:r>
          </w:p>
        </w:tc>
      </w:tr>
      <w:tr w:rsidR="00EC463C" w:rsidRPr="00051ED8" w:rsidTr="007650A0">
        <w:tc>
          <w:tcPr>
            <w:tcW w:w="2943" w:type="dxa"/>
            <w:gridSpan w:val="2"/>
          </w:tcPr>
          <w:p w:rsidR="00DD4C3B" w:rsidRPr="00316FEC" w:rsidRDefault="00EC463C" w:rsidP="00017CAF">
            <w:pPr>
              <w:ind w:right="-108"/>
              <w:rPr>
                <w:rFonts w:ascii="Times New Roman" w:eastAsia="SimSun" w:hAnsi="Times New Roman"/>
                <w:lang w:val="uk-UA"/>
              </w:rPr>
            </w:pPr>
            <w:r w:rsidRPr="00051ED8">
              <w:rPr>
                <w:rFonts w:ascii="Times New Roman" w:eastAsia="SimSun" w:hAnsi="Times New Roman"/>
                <w:lang w:val="uk-UA"/>
              </w:rPr>
              <w:t>Обирає дані, необхідні і достатні для розв’язання проблемної ситуації; об</w:t>
            </w:r>
            <w:r w:rsidR="00316FEC">
              <w:rPr>
                <w:rFonts w:ascii="Times New Roman" w:eastAsia="SimSun" w:hAnsi="Times New Roman"/>
                <w:lang w:val="uk-UA"/>
              </w:rPr>
              <w:t>-</w:t>
            </w:r>
            <w:r w:rsidRPr="00051ED8">
              <w:rPr>
                <w:rFonts w:ascii="Times New Roman" w:eastAsia="SimSun" w:hAnsi="Times New Roman"/>
                <w:lang w:val="uk-UA"/>
              </w:rPr>
              <w:t>ґрунтовує вибір дій для розв’язання проблемної ситуації; розв’язує проб</w:t>
            </w:r>
            <w:r w:rsidR="00316FEC">
              <w:rPr>
                <w:rFonts w:ascii="Times New Roman" w:eastAsia="SimSun" w:hAnsi="Times New Roman"/>
                <w:lang w:val="uk-UA"/>
              </w:rPr>
              <w:t>-</w:t>
            </w:r>
            <w:r w:rsidRPr="00051ED8">
              <w:rPr>
                <w:rFonts w:ascii="Times New Roman" w:eastAsia="SimSun" w:hAnsi="Times New Roman"/>
                <w:lang w:val="uk-UA"/>
              </w:rPr>
              <w:t>л</w:t>
            </w:r>
            <w:r w:rsidR="00316FEC">
              <w:rPr>
                <w:rFonts w:ascii="Times New Roman" w:eastAsia="SimSun" w:hAnsi="Times New Roman"/>
                <w:lang w:val="uk-UA"/>
              </w:rPr>
              <w:t>емну ситуацію різними способами</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rPr>
                <w:rFonts w:ascii="Times New Roman" w:hAnsi="Times New Roman"/>
                <w:color w:val="4F81BD"/>
                <w:lang w:val="uk-UA" w:eastAsia="uk-UA"/>
              </w:rPr>
            </w:pPr>
            <w:r w:rsidRPr="00051ED8">
              <w:rPr>
                <w:rFonts w:ascii="Times New Roman" w:eastAsia="SimSun" w:hAnsi="Times New Roman"/>
                <w:lang w:val="uk-UA"/>
              </w:rPr>
              <w:t>-</w:t>
            </w:r>
            <w:r w:rsidR="00333A2B" w:rsidRPr="00051ED8">
              <w:rPr>
                <w:rFonts w:ascii="Times New Roman" w:eastAsia="SimSun" w:hAnsi="Times New Roman"/>
                <w:lang w:val="uk-UA"/>
              </w:rPr>
              <w:t xml:space="preserve"> </w:t>
            </w:r>
            <w:r w:rsidRPr="00051ED8">
              <w:rPr>
                <w:rFonts w:ascii="Times New Roman" w:eastAsia="SimSun" w:hAnsi="Times New Roman"/>
                <w:i/>
                <w:lang w:val="uk-UA"/>
              </w:rPr>
              <w:t>добирає</w:t>
            </w:r>
            <w:r w:rsidRPr="00051ED8">
              <w:rPr>
                <w:rFonts w:ascii="Times New Roman" w:eastAsia="SimSun" w:hAnsi="Times New Roman"/>
                <w:lang w:val="uk-UA"/>
              </w:rPr>
              <w:t xml:space="preserve"> дані, необхідні </w:t>
            </w:r>
            <w:r w:rsidR="002E2456" w:rsidRPr="00051ED8">
              <w:rPr>
                <w:rFonts w:ascii="Times New Roman" w:eastAsia="SimSun" w:hAnsi="Times New Roman"/>
                <w:lang w:val="uk-UA"/>
              </w:rPr>
              <w:t>й</w:t>
            </w:r>
            <w:r w:rsidRPr="00051ED8">
              <w:rPr>
                <w:rFonts w:ascii="Times New Roman" w:eastAsia="SimSun" w:hAnsi="Times New Roman"/>
                <w:lang w:val="uk-UA"/>
              </w:rPr>
              <w:t xml:space="preserve"> достатні для розв’язання проблемної ситуації </w:t>
            </w:r>
            <w:r w:rsidRPr="00051ED8">
              <w:rPr>
                <w:rFonts w:ascii="Times New Roman" w:hAnsi="Times New Roman"/>
                <w:color w:val="4F81BD"/>
                <w:lang w:val="uk-UA" w:eastAsia="uk-UA"/>
              </w:rPr>
              <w:t>[4 МАО 5-2.3-1]</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eastAsia="SimSun" w:hAnsi="Times New Roman"/>
                <w:lang w:val="uk-UA"/>
              </w:rPr>
              <w:t xml:space="preserve">- </w:t>
            </w:r>
            <w:r w:rsidRPr="00051ED8">
              <w:rPr>
                <w:rFonts w:ascii="Times New Roman" w:eastAsia="SimSun" w:hAnsi="Times New Roman"/>
                <w:i/>
                <w:lang w:val="uk-UA"/>
              </w:rPr>
              <w:t>обґрунтовує</w:t>
            </w:r>
            <w:r w:rsidRPr="00051ED8">
              <w:rPr>
                <w:rFonts w:ascii="Times New Roman" w:eastAsia="SimSun" w:hAnsi="Times New Roman"/>
                <w:lang w:val="uk-UA"/>
              </w:rPr>
              <w:t xml:space="preserve"> вибір дій із даними для розв’язання проблемної ситуації </w:t>
            </w:r>
            <w:r w:rsidRPr="00051ED8">
              <w:rPr>
                <w:rFonts w:ascii="Times New Roman" w:hAnsi="Times New Roman"/>
                <w:color w:val="4F81BD"/>
                <w:lang w:val="uk-UA" w:eastAsia="uk-UA"/>
              </w:rPr>
              <w:t>[4 МАО 5-2.3-2]</w:t>
            </w:r>
            <w:r w:rsidRPr="00051ED8">
              <w:rPr>
                <w:rFonts w:ascii="Times New Roman" w:hAnsi="Times New Roman"/>
                <w:lang w:val="uk-UA" w:eastAsia="uk-UA"/>
              </w:rPr>
              <w:t>;</w:t>
            </w:r>
          </w:p>
          <w:p w:rsidR="00EC463C" w:rsidRPr="00051ED8" w:rsidRDefault="00EC463C" w:rsidP="00051ED8">
            <w:pPr>
              <w:rPr>
                <w:rFonts w:ascii="Times New Roman" w:hAnsi="Times New Roman"/>
                <w:lang w:val="uk-UA" w:eastAsia="uk-UA"/>
              </w:rPr>
            </w:pPr>
            <w:r w:rsidRPr="00051ED8">
              <w:rPr>
                <w:rFonts w:ascii="Times New Roman" w:hAnsi="Times New Roman"/>
                <w:i/>
                <w:lang w:val="uk-UA" w:eastAsia="uk-UA"/>
              </w:rPr>
              <w:t xml:space="preserve">- </w:t>
            </w:r>
            <w:r w:rsidRPr="00051ED8">
              <w:rPr>
                <w:rFonts w:ascii="Times New Roman" w:eastAsia="SimSun" w:hAnsi="Times New Roman"/>
                <w:i/>
                <w:lang w:val="uk-UA"/>
              </w:rPr>
              <w:t>розв’язує</w:t>
            </w:r>
            <w:r w:rsidRPr="00051ED8">
              <w:rPr>
                <w:rFonts w:ascii="Times New Roman" w:eastAsia="SimSun" w:hAnsi="Times New Roman"/>
                <w:lang w:val="uk-UA"/>
              </w:rPr>
              <w:t xml:space="preserve"> різними способами проблемну ситуацію, використовуючи наявні дані </w:t>
            </w:r>
            <w:r w:rsidRPr="00051ED8">
              <w:rPr>
                <w:rFonts w:ascii="Times New Roman" w:hAnsi="Times New Roman"/>
                <w:color w:val="4F81BD"/>
                <w:lang w:val="uk-UA" w:eastAsia="uk-UA"/>
              </w:rPr>
              <w:t>[4 МАО 5-2.3-3]</w:t>
            </w:r>
          </w:p>
        </w:tc>
      </w:tr>
      <w:tr w:rsidR="00EC463C" w:rsidRPr="00051ED8" w:rsidTr="007650A0">
        <w:tc>
          <w:tcPr>
            <w:tcW w:w="2943" w:type="dxa"/>
            <w:gridSpan w:val="2"/>
          </w:tcPr>
          <w:p w:rsidR="00DD4C3B" w:rsidRPr="00316FEC" w:rsidRDefault="00EC463C" w:rsidP="00051ED8">
            <w:pPr>
              <w:widowControl w:val="0"/>
              <w:rPr>
                <w:rFonts w:ascii="Times New Roman" w:eastAsia="MS Mincho" w:hAnsi="Times New Roman"/>
                <w:lang w:val="uk-UA"/>
              </w:rPr>
            </w:pPr>
            <w:r w:rsidRPr="00051ED8">
              <w:rPr>
                <w:rFonts w:ascii="Times New Roman" w:eastAsia="MS Mincho" w:hAnsi="Times New Roman"/>
                <w:lang w:val="uk-UA"/>
              </w:rPr>
              <w:t>Досліджує різні шляхи розв’язання проблемної ситуації, обирає р</w:t>
            </w:r>
            <w:r w:rsidR="00316FEC">
              <w:rPr>
                <w:rFonts w:ascii="Times New Roman" w:eastAsia="MS Mincho" w:hAnsi="Times New Roman"/>
                <w:lang w:val="uk-UA"/>
              </w:rPr>
              <w:t>аціональний шлях її розв’язання</w:t>
            </w:r>
          </w:p>
        </w:tc>
        <w:tc>
          <w:tcPr>
            <w:tcW w:w="7655" w:type="dxa"/>
            <w:gridSpan w:val="2"/>
          </w:tcPr>
          <w:p w:rsidR="00B14324" w:rsidRPr="00051ED8" w:rsidRDefault="00B14324" w:rsidP="00051ED8">
            <w:pPr>
              <w:widowControl w:val="0"/>
              <w:jc w:val="center"/>
              <w:rPr>
                <w:rFonts w:ascii="Times New Roman" w:hAnsi="Times New Roman"/>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eastAsia="MS Mincho" w:hAnsi="Times New Roman"/>
                <w:kern w:val="2"/>
                <w:lang w:val="uk-UA" w:eastAsia="ja-JP" w:bidi="hi-IN"/>
              </w:rPr>
            </w:pPr>
            <w:r w:rsidRPr="00051ED8">
              <w:rPr>
                <w:rFonts w:ascii="Times New Roman" w:eastAsia="MS Mincho" w:hAnsi="Times New Roman"/>
                <w:i/>
                <w:kern w:val="2"/>
                <w:lang w:val="uk-UA" w:eastAsia="ja-JP" w:bidi="hi-IN"/>
              </w:rPr>
              <w:t>- досліджує</w:t>
            </w:r>
            <w:r w:rsidRPr="00051ED8">
              <w:rPr>
                <w:rFonts w:ascii="Times New Roman" w:eastAsia="MS Mincho" w:hAnsi="Times New Roman"/>
                <w:kern w:val="2"/>
                <w:lang w:val="uk-UA" w:eastAsia="ja-JP" w:bidi="hi-IN"/>
              </w:rPr>
              <w:t xml:space="preserve"> різні шляхи розв’язування проблемної ситуації, спираючись на </w:t>
            </w:r>
            <w:r w:rsidRPr="00051ED8">
              <w:rPr>
                <w:rFonts w:ascii="Times New Roman" w:eastAsia="SimSun" w:hAnsi="Times New Roman"/>
                <w:lang w:val="uk-UA"/>
              </w:rPr>
              <w:t>наявні дані</w:t>
            </w:r>
            <w:r w:rsidRPr="00051ED8">
              <w:rPr>
                <w:rFonts w:ascii="Times New Roman" w:eastAsia="MS Mincho" w:hAnsi="Times New Roman"/>
                <w:kern w:val="2"/>
                <w:lang w:val="uk-UA" w:eastAsia="ja-JP" w:bidi="hi-IN"/>
              </w:rPr>
              <w:t xml:space="preserve"> </w:t>
            </w:r>
            <w:r w:rsidRPr="00051ED8">
              <w:rPr>
                <w:rFonts w:ascii="Times New Roman" w:hAnsi="Times New Roman"/>
                <w:color w:val="4F81BD"/>
                <w:lang w:val="uk-UA" w:eastAsia="uk-UA"/>
              </w:rPr>
              <w:t>[4 МАО 5-3.2-1];</w:t>
            </w:r>
          </w:p>
          <w:p w:rsidR="00EC463C" w:rsidRPr="00316FEC" w:rsidRDefault="00EC463C" w:rsidP="00051ED8">
            <w:pPr>
              <w:widowControl w:val="0"/>
              <w:rPr>
                <w:rFonts w:ascii="Times New Roman" w:hAnsi="Times New Roman"/>
                <w:color w:val="4F81BD"/>
                <w:lang w:val="uk-UA" w:eastAsia="uk-UA"/>
              </w:rPr>
            </w:pPr>
            <w:r w:rsidRPr="00051ED8">
              <w:rPr>
                <w:rFonts w:ascii="Times New Roman" w:eastAsia="MS Mincho" w:hAnsi="Times New Roman"/>
                <w:kern w:val="2"/>
                <w:lang w:val="uk-UA" w:eastAsia="ja-JP" w:bidi="hi-IN"/>
              </w:rPr>
              <w:t xml:space="preserve">- </w:t>
            </w:r>
            <w:r w:rsidRPr="00051ED8">
              <w:rPr>
                <w:rFonts w:ascii="Times New Roman" w:eastAsia="MS Mincho" w:hAnsi="Times New Roman"/>
                <w:i/>
                <w:kern w:val="2"/>
                <w:lang w:val="uk-UA" w:eastAsia="ja-JP" w:bidi="hi-IN"/>
              </w:rPr>
              <w:t>обирає</w:t>
            </w:r>
            <w:r w:rsidRPr="00051ED8">
              <w:rPr>
                <w:rFonts w:ascii="Times New Roman" w:eastAsia="MS Mincho" w:hAnsi="Times New Roman"/>
                <w:kern w:val="2"/>
                <w:lang w:val="uk-UA" w:eastAsia="ja-JP" w:bidi="hi-IN"/>
              </w:rPr>
              <w:t xml:space="preserve"> раціональний шлях розв’язання проблемної ситуації з огляду на </w:t>
            </w:r>
            <w:r w:rsidRPr="00051ED8">
              <w:rPr>
                <w:rFonts w:ascii="Times New Roman" w:eastAsia="SimSun" w:hAnsi="Times New Roman"/>
                <w:lang w:val="uk-UA"/>
              </w:rPr>
              <w:t>наявні дані</w:t>
            </w:r>
            <w:r w:rsidRPr="00051ED8">
              <w:rPr>
                <w:rFonts w:ascii="Times New Roman" w:eastAsia="MS Mincho" w:hAnsi="Times New Roman"/>
                <w:kern w:val="2"/>
                <w:lang w:val="uk-UA" w:eastAsia="ja-JP" w:bidi="hi-IN"/>
              </w:rPr>
              <w:t xml:space="preserve"> </w:t>
            </w:r>
            <w:r w:rsidR="00316FEC">
              <w:rPr>
                <w:rFonts w:ascii="Times New Roman" w:hAnsi="Times New Roman"/>
                <w:color w:val="4F81BD"/>
                <w:lang w:val="uk-UA" w:eastAsia="uk-UA"/>
              </w:rPr>
              <w:t>[4 МАО 5-3.2-2]</w:t>
            </w:r>
          </w:p>
        </w:tc>
      </w:tr>
      <w:tr w:rsidR="00EC463C" w:rsidRPr="00051ED8" w:rsidTr="007650A0">
        <w:trPr>
          <w:trHeight w:val="1000"/>
        </w:trPr>
        <w:tc>
          <w:tcPr>
            <w:tcW w:w="10598" w:type="dxa"/>
            <w:gridSpan w:val="4"/>
          </w:tcPr>
          <w:p w:rsidR="00EC463C" w:rsidRPr="00051ED8" w:rsidRDefault="00EC463C" w:rsidP="00051ED8">
            <w:pPr>
              <w:widowControl w:val="0"/>
              <w:rPr>
                <w:rFonts w:ascii="Times New Roman" w:hAnsi="Times New Roman"/>
                <w:lang w:val="uk-UA" w:eastAsia="uk-UA"/>
              </w:rPr>
            </w:pPr>
            <w:r w:rsidRPr="00051ED8">
              <w:rPr>
                <w:rFonts w:ascii="Times New Roman" w:hAnsi="Times New Roman"/>
                <w:b/>
                <w:lang w:val="uk-UA" w:eastAsia="uk-UA"/>
              </w:rPr>
              <w:t>Пропонований зміст</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Зчитування даних з таблиць, схем, діаграм.</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 xml:space="preserve">Використання інформації, яка представлена у різних формах, для відповіді на </w:t>
            </w:r>
            <w:r w:rsidR="00DD4C3B" w:rsidRPr="00051ED8">
              <w:rPr>
                <w:rFonts w:ascii="Times New Roman" w:hAnsi="Times New Roman"/>
                <w:lang w:val="uk-UA" w:eastAsia="uk-UA"/>
              </w:rPr>
              <w:t>за</w:t>
            </w:r>
            <w:r w:rsidRPr="00051ED8">
              <w:rPr>
                <w:rFonts w:ascii="Times New Roman" w:hAnsi="Times New Roman"/>
                <w:lang w:val="uk-UA" w:eastAsia="uk-UA"/>
              </w:rPr>
              <w:t>питання, які виходять за межі безпосереднього зчитування даних.</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Представлення даних за допомогою таблиць, схем, стовпчикових та кругових діаграм.</w:t>
            </w:r>
          </w:p>
          <w:p w:rsidR="00EC463C" w:rsidRPr="00051ED8" w:rsidRDefault="00EC463C" w:rsidP="00051ED8">
            <w:pPr>
              <w:widowControl w:val="0"/>
              <w:jc w:val="both"/>
              <w:rPr>
                <w:rFonts w:ascii="Times New Roman" w:hAnsi="Times New Roman"/>
                <w:lang w:val="uk-UA" w:eastAsia="uk-UA"/>
              </w:rPr>
            </w:pPr>
            <w:r w:rsidRPr="00051ED8">
              <w:rPr>
                <w:rFonts w:ascii="Times New Roman" w:hAnsi="Times New Roman"/>
                <w:lang w:val="uk-UA" w:eastAsia="uk-UA"/>
              </w:rPr>
              <w:t xml:space="preserve">Дослідження </w:t>
            </w:r>
            <w:r w:rsidRPr="00051ED8">
              <w:rPr>
                <w:rFonts w:ascii="Times New Roman" w:eastAsia="MS Mincho" w:hAnsi="Times New Roman"/>
                <w:kern w:val="2"/>
                <w:lang w:val="uk-UA" w:eastAsia="ja-JP" w:bidi="hi-IN"/>
              </w:rPr>
              <w:t>різних шляхів розв’язування проблемної ситуації та добір доцільного.</w:t>
            </w:r>
          </w:p>
        </w:tc>
      </w:tr>
    </w:tbl>
    <w:p w:rsidR="00316FEC" w:rsidRDefault="00316FEC" w:rsidP="00051ED8">
      <w:pPr>
        <w:jc w:val="center"/>
        <w:rPr>
          <w:rFonts w:ascii="Times New Roman" w:eastAsia="Times New Roman" w:hAnsi="Times New Roman"/>
          <w:b/>
          <w:lang w:val="uk-UA" w:eastAsia="hi-IN" w:bidi="hi-IN"/>
        </w:rPr>
      </w:pPr>
    </w:p>
    <w:p w:rsidR="003177CE" w:rsidRPr="00051ED8" w:rsidRDefault="00316FEC" w:rsidP="00316FEC">
      <w:pPr>
        <w:jc w:val="center"/>
        <w:rPr>
          <w:rFonts w:ascii="Times New Roman" w:eastAsia="Times New Roman" w:hAnsi="Times New Roman"/>
          <w:b/>
          <w:lang w:val="uk-UA" w:eastAsia="hi-IN" w:bidi="hi-IN"/>
        </w:rPr>
      </w:pPr>
      <w:r w:rsidRPr="00051ED8">
        <w:rPr>
          <w:rFonts w:ascii="Times New Roman" w:eastAsia="Times New Roman" w:hAnsi="Times New Roman"/>
          <w:b/>
          <w:lang w:val="uk-UA" w:eastAsia="hi-IN" w:bidi="hi-IN"/>
        </w:rPr>
        <w:t>ПРИРОДНИЧА ОСВІТНЯ ГАЛУЗЬ</w:t>
      </w:r>
    </w:p>
    <w:p w:rsidR="003177CE" w:rsidRPr="00051ED8" w:rsidRDefault="003177CE" w:rsidP="00051ED8">
      <w:pPr>
        <w:jc w:val="center"/>
        <w:rPr>
          <w:rFonts w:ascii="Times New Roman" w:eastAsia="Times New Roman" w:hAnsi="Times New Roman"/>
          <w:b/>
          <w:lang w:val="uk-UA" w:eastAsia="hi-IN" w:bidi="hi-IN"/>
        </w:rPr>
      </w:pPr>
      <w:r w:rsidRPr="00051ED8">
        <w:rPr>
          <w:rFonts w:ascii="Times New Roman" w:eastAsia="Times New Roman" w:hAnsi="Times New Roman"/>
          <w:b/>
          <w:lang w:val="uk-UA" w:eastAsia="ru-RU"/>
        </w:rPr>
        <w:t>Пояснювальна записка</w:t>
      </w:r>
    </w:p>
    <w:p w:rsidR="003177CE" w:rsidRPr="00051ED8" w:rsidRDefault="003177CE" w:rsidP="00051ED8">
      <w:pPr>
        <w:jc w:val="both"/>
        <w:rPr>
          <w:rFonts w:ascii="Times New Roman" w:eastAsia="Times New Roman" w:hAnsi="Times New Roman"/>
          <w:lang w:val="uk-UA" w:eastAsia="ru-RU"/>
        </w:rPr>
      </w:pPr>
      <w:r w:rsidRPr="00051ED8">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051ED8">
        <w:rPr>
          <w:rFonts w:ascii="Times New Roman" w:eastAsia="Times New Roman" w:hAnsi="Times New Roman"/>
          <w:b/>
          <w:lang w:val="uk-UA" w:eastAsia="ru-RU"/>
        </w:rPr>
        <w:t xml:space="preserve"> </w:t>
      </w:r>
      <w:r w:rsidRPr="00051ED8">
        <w:rPr>
          <w:rFonts w:ascii="Times New Roman" w:eastAsia="Times New Roman" w:hAnsi="Times New Roman"/>
          <w:lang w:val="uk-UA" w:eastAsia="ru-RU"/>
        </w:rPr>
        <w:t>початкової освіти.</w:t>
      </w:r>
    </w:p>
    <w:p w:rsidR="003177CE" w:rsidRPr="00051ED8" w:rsidRDefault="003177CE" w:rsidP="00051ED8">
      <w:pPr>
        <w:jc w:val="both"/>
        <w:rPr>
          <w:rFonts w:ascii="Times New Roman" w:eastAsia="SimSun" w:hAnsi="Times New Roman"/>
          <w:kern w:val="2"/>
          <w:lang w:val="uk-UA" w:eastAsia="hi-IN" w:bidi="hi-IN"/>
        </w:rPr>
      </w:pPr>
      <w:r w:rsidRPr="00051ED8">
        <w:rPr>
          <w:rFonts w:ascii="Times New Roman" w:eastAsia="SimSun" w:hAnsi="Times New Roman"/>
          <w:b/>
          <w:i/>
          <w:kern w:val="2"/>
          <w:lang w:val="uk-UA" w:eastAsia="hi-IN" w:bidi="hi-IN"/>
        </w:rPr>
        <w:t xml:space="preserve">Метою </w:t>
      </w:r>
      <w:r w:rsidRPr="00051ED8">
        <w:rPr>
          <w:rFonts w:ascii="Times New Roman" w:eastAsia="Times New Roman" w:hAnsi="Times New Roman"/>
          <w:lang w:val="uk-UA" w:eastAsia="ru-RU"/>
        </w:rPr>
        <w:t>природничої освітньої галузі</w:t>
      </w:r>
      <w:r w:rsidRPr="00051ED8">
        <w:rPr>
          <w:rFonts w:ascii="Times New Roman" w:eastAsia="SimSun" w:hAnsi="Times New Roman"/>
          <w:kern w:val="2"/>
          <w:lang w:val="uk-UA" w:eastAsia="hi-IN" w:bidi="hi-IN"/>
        </w:rPr>
        <w:t xml:space="preserve"> </w:t>
      </w:r>
      <w:r w:rsidRPr="00051ED8">
        <w:rPr>
          <w:rFonts w:ascii="Times New Roman" w:eastAsia="Times New Roman" w:hAnsi="Times New Roman"/>
          <w:lang w:val="uk-UA" w:eastAsia="ru-RU"/>
        </w:rPr>
        <w:t>для загальної середньої освіти</w:t>
      </w:r>
      <w:r w:rsidRPr="00051ED8">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3177CE" w:rsidRPr="00051ED8" w:rsidRDefault="003177CE" w:rsidP="00051ED8">
      <w:pPr>
        <w:widowControl w:val="0"/>
        <w:pBdr>
          <w:top w:val="nil"/>
          <w:left w:val="nil"/>
          <w:bottom w:val="nil"/>
          <w:right w:val="nil"/>
          <w:between w:val="nil"/>
        </w:pBd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Відповідно до окресленої мети, головними </w:t>
      </w:r>
      <w:r w:rsidRPr="00051ED8">
        <w:rPr>
          <w:rFonts w:ascii="Times New Roman" w:eastAsia="Times New Roman" w:hAnsi="Times New Roman"/>
          <w:b/>
          <w:color w:val="000000"/>
          <w:lang w:val="uk-UA" w:eastAsia="ru-RU"/>
        </w:rPr>
        <w:t>завданнями</w:t>
      </w:r>
      <w:r w:rsidRPr="00051ED8">
        <w:rPr>
          <w:rFonts w:ascii="Times New Roman" w:eastAsia="Times New Roman" w:hAnsi="Times New Roman"/>
          <w:color w:val="000000"/>
          <w:lang w:val="uk-UA" w:eastAsia="ru-RU"/>
        </w:rPr>
        <w:t xml:space="preserve"> </w:t>
      </w:r>
      <w:r w:rsidRPr="00051ED8">
        <w:rPr>
          <w:rFonts w:ascii="Times New Roman" w:hAnsi="Times New Roman"/>
          <w:color w:val="000000"/>
          <w:lang w:val="uk-UA" w:eastAsia="ru-RU"/>
        </w:rPr>
        <w:t>природничої освітньої галузі</w:t>
      </w:r>
      <w:r w:rsidRPr="00051ED8">
        <w:rPr>
          <w:rFonts w:ascii="Times New Roman" w:eastAsia="Times New Roman" w:hAnsi="Times New Roman"/>
          <w:color w:val="000000"/>
          <w:lang w:val="uk-UA" w:eastAsia="ru-RU"/>
        </w:rPr>
        <w:t xml:space="preserve"> у початковій школі є:</w:t>
      </w:r>
    </w:p>
    <w:p w:rsidR="003177CE" w:rsidRPr="00051ED8" w:rsidRDefault="003177CE" w:rsidP="00051ED8">
      <w:pPr>
        <w:numPr>
          <w:ilvl w:val="0"/>
          <w:numId w:val="4"/>
        </w:numPr>
        <w:jc w:val="both"/>
        <w:rPr>
          <w:rFonts w:ascii="Times New Roman" w:eastAsia="Times New Roman" w:hAnsi="Times New Roman"/>
          <w:bCs/>
          <w:lang w:val="uk-UA" w:eastAsia="ru-RU"/>
        </w:rPr>
      </w:pPr>
      <w:r w:rsidRPr="00051ED8">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3177CE" w:rsidRPr="00051ED8" w:rsidRDefault="003177CE" w:rsidP="00051ED8">
      <w:pPr>
        <w:numPr>
          <w:ilvl w:val="0"/>
          <w:numId w:val="4"/>
        </w:numPr>
        <w:jc w:val="both"/>
        <w:rPr>
          <w:rFonts w:ascii="Times New Roman" w:eastAsia="Times New Roman" w:hAnsi="Times New Roman"/>
          <w:lang w:val="uk-UA" w:eastAsia="ru-RU"/>
        </w:rPr>
      </w:pPr>
      <w:r w:rsidRPr="00051ED8">
        <w:rPr>
          <w:rFonts w:ascii="Times New Roman" w:eastAsia="Times New Roman" w:hAnsi="Times New Roman"/>
          <w:bCs/>
          <w:lang w:val="uk-UA" w:eastAsia="ru-RU"/>
        </w:rPr>
        <w:lastRenderedPageBreak/>
        <w:t xml:space="preserve">формування екологічно й етично обґрунтованої поведінки у природі, </w:t>
      </w:r>
      <w:r w:rsidRPr="00051ED8">
        <w:rPr>
          <w:rFonts w:ascii="Times New Roman" w:eastAsia="SimSun" w:hAnsi="Times New Roman"/>
          <w:lang w:val="uk-UA" w:eastAsia="zh-CN"/>
        </w:rPr>
        <w:t>залучення до природоохоронних акці</w:t>
      </w:r>
      <w:r w:rsidR="00991A7F" w:rsidRPr="00051ED8">
        <w:rPr>
          <w:rFonts w:ascii="Times New Roman" w:eastAsia="SimSun" w:hAnsi="Times New Roman"/>
          <w:lang w:val="uk-UA" w:eastAsia="zh-CN"/>
        </w:rPr>
        <w:t>й</w:t>
      </w:r>
      <w:r w:rsidRPr="00051ED8">
        <w:rPr>
          <w:rFonts w:ascii="Times New Roman" w:eastAsia="Times New Roman" w:hAnsi="Times New Roman"/>
          <w:bCs/>
          <w:lang w:val="uk-UA" w:eastAsia="ru-RU"/>
        </w:rPr>
        <w:t>;</w:t>
      </w:r>
    </w:p>
    <w:p w:rsidR="003177CE" w:rsidRPr="00051ED8" w:rsidRDefault="003177CE" w:rsidP="00051ED8">
      <w:pPr>
        <w:numPr>
          <w:ilvl w:val="0"/>
          <w:numId w:val="4"/>
        </w:numPr>
        <w:jc w:val="both"/>
        <w:rPr>
          <w:rFonts w:ascii="Times New Roman" w:eastAsia="Times New Roman" w:hAnsi="Times New Roman"/>
          <w:lang w:val="uk-UA" w:eastAsia="ru-RU"/>
        </w:rPr>
      </w:pPr>
      <w:r w:rsidRPr="00051ED8">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3177CE" w:rsidRPr="00051ED8" w:rsidRDefault="003177CE" w:rsidP="00051ED8">
      <w:pPr>
        <w:numPr>
          <w:ilvl w:val="0"/>
          <w:numId w:val="4"/>
        </w:numPr>
        <w:jc w:val="both"/>
        <w:rPr>
          <w:rFonts w:ascii="Times New Roman" w:eastAsia="Times New Roman" w:hAnsi="Times New Roman"/>
          <w:lang w:val="uk-UA" w:eastAsia="ru-RU"/>
        </w:rPr>
      </w:pPr>
      <w:r w:rsidRPr="00051ED8">
        <w:rPr>
          <w:rFonts w:ascii="Times New Roman" w:eastAsia="Times New Roman" w:hAnsi="Times New Roman"/>
          <w:bCs/>
          <w:lang w:val="uk-UA" w:eastAsia="ru-RU"/>
        </w:rPr>
        <w:t xml:space="preserve">поступове формування </w:t>
      </w:r>
      <w:r w:rsidRPr="00051ED8">
        <w:rPr>
          <w:rFonts w:ascii="Times New Roman" w:eastAsia="Times New Roman" w:hAnsi="Times New Roman"/>
          <w:lang w:val="uk-UA" w:eastAsia="ru-RU"/>
        </w:rPr>
        <w:t>уявлень</w:t>
      </w:r>
      <w:r w:rsidRPr="00051ED8">
        <w:rPr>
          <w:rFonts w:ascii="Times New Roman" w:eastAsia="Times New Roman" w:hAnsi="Times New Roman"/>
          <w:bCs/>
          <w:lang w:val="uk-UA" w:eastAsia="ru-RU"/>
        </w:rPr>
        <w:t xml:space="preserve"> про природничо-наукову картину світу</w:t>
      </w:r>
      <w:r w:rsidRPr="00051ED8">
        <w:rPr>
          <w:rFonts w:ascii="Times New Roman" w:eastAsia="Times New Roman" w:hAnsi="Times New Roman"/>
          <w:lang w:val="uk-UA" w:eastAsia="ru-RU"/>
        </w:rPr>
        <w:t xml:space="preserve"> через поглиблення початкових знань про природні об’єкти і явища, </w:t>
      </w:r>
      <w:r w:rsidRPr="00051ED8">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3177CE" w:rsidRPr="00051ED8" w:rsidRDefault="003177CE" w:rsidP="00051ED8">
      <w:pPr>
        <w:ind w:firstLine="426"/>
        <w:jc w:val="both"/>
        <w:rPr>
          <w:rFonts w:ascii="Times New Roman" w:eastAsia="Times New Roman" w:hAnsi="Times New Roman"/>
          <w:b/>
          <w:lang w:val="uk-UA" w:eastAsia="ru-RU"/>
        </w:rPr>
      </w:pPr>
      <w:r w:rsidRPr="00051ED8">
        <w:rPr>
          <w:rFonts w:ascii="Times New Roman" w:eastAsia="Times New Roman" w:hAnsi="Times New Roman"/>
          <w:lang w:val="uk-UA" w:eastAsia="ru-RU"/>
        </w:rPr>
        <w:t xml:space="preserve">Відповідно до зазначених мети і завдань, виокремлено такі </w:t>
      </w:r>
      <w:r w:rsidRPr="00051ED8">
        <w:rPr>
          <w:rFonts w:ascii="Times New Roman" w:eastAsia="Times New Roman" w:hAnsi="Times New Roman"/>
          <w:b/>
          <w:lang w:val="uk-UA" w:eastAsia="ru-RU"/>
        </w:rPr>
        <w:t>змістові лінії</w:t>
      </w:r>
      <w:r w:rsidRPr="00051ED8">
        <w:rPr>
          <w:rFonts w:ascii="Times New Roman" w:eastAsia="Times New Roman" w:hAnsi="Times New Roman"/>
          <w:lang w:val="uk-UA" w:eastAsia="ru-RU"/>
        </w:rPr>
        <w:t xml:space="preserve">: «Я пізнаю природу», «Я у природі», «Я у рукотворному світі». </w:t>
      </w:r>
    </w:p>
    <w:p w:rsidR="003177CE" w:rsidRPr="00051ED8" w:rsidRDefault="003177CE" w:rsidP="00051ED8">
      <w:pPr>
        <w:jc w:val="both"/>
        <w:rPr>
          <w:rFonts w:ascii="Times New Roman" w:eastAsia="Times New Roman" w:hAnsi="Times New Roman"/>
          <w:lang w:val="uk-UA" w:eastAsia="ru-RU"/>
        </w:rPr>
      </w:pPr>
      <w:r w:rsidRPr="00051ED8">
        <w:rPr>
          <w:rFonts w:ascii="Times New Roman" w:eastAsia="Times New Roman" w:hAnsi="Times New Roman"/>
          <w:lang w:val="uk-UA" w:eastAsia="ru-RU"/>
        </w:rPr>
        <w:t xml:space="preserve">Змістова лінія </w:t>
      </w:r>
      <w:r w:rsidRPr="00051ED8">
        <w:rPr>
          <w:rFonts w:ascii="Times New Roman" w:eastAsia="Times New Roman" w:hAnsi="Times New Roman"/>
          <w:b/>
          <w:i/>
          <w:lang w:val="uk-UA" w:eastAsia="ru-RU"/>
        </w:rPr>
        <w:t>«Я пізнаю природу»</w:t>
      </w:r>
      <w:r w:rsidRPr="00051ED8">
        <w:rPr>
          <w:rFonts w:ascii="Times New Roman" w:eastAsia="Times New Roman" w:hAnsi="Times New Roman"/>
          <w:b/>
          <w:lang w:val="uk-UA" w:eastAsia="ru-RU"/>
        </w:rPr>
        <w:t xml:space="preserve"> </w:t>
      </w:r>
      <w:r w:rsidRPr="00051ED8">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3177CE" w:rsidRPr="00051ED8" w:rsidRDefault="003177CE" w:rsidP="00051ED8">
      <w:pPr>
        <w:ind w:firstLine="426"/>
        <w:jc w:val="both"/>
        <w:rPr>
          <w:rFonts w:ascii="Times New Roman" w:eastAsia="Times New Roman" w:hAnsi="Times New Roman"/>
          <w:color w:val="0070C0"/>
          <w:lang w:val="uk-UA" w:eastAsia="ru-RU"/>
        </w:rPr>
      </w:pPr>
      <w:r w:rsidRPr="00051ED8">
        <w:rPr>
          <w:rFonts w:ascii="Times New Roman" w:eastAsia="Times New Roman" w:hAnsi="Times New Roman"/>
          <w:lang w:val="uk-UA" w:eastAsia="ru-RU"/>
        </w:rPr>
        <w:t xml:space="preserve">Змістова лінія </w:t>
      </w:r>
      <w:r w:rsidRPr="00051ED8">
        <w:rPr>
          <w:rFonts w:ascii="Times New Roman" w:eastAsia="Times New Roman" w:hAnsi="Times New Roman"/>
          <w:b/>
          <w:lang w:val="uk-UA" w:eastAsia="ru-RU"/>
        </w:rPr>
        <w:t>«</w:t>
      </w:r>
      <w:r w:rsidRPr="00051ED8">
        <w:rPr>
          <w:rFonts w:ascii="Times New Roman" w:eastAsia="Times New Roman" w:hAnsi="Times New Roman"/>
          <w:b/>
          <w:i/>
          <w:lang w:val="uk-UA" w:eastAsia="ru-RU"/>
        </w:rPr>
        <w:t>Я у природі</w:t>
      </w:r>
      <w:r w:rsidRPr="00051ED8">
        <w:rPr>
          <w:rFonts w:ascii="Times New Roman" w:eastAsia="Times New Roman" w:hAnsi="Times New Roman"/>
          <w:b/>
          <w:lang w:val="uk-UA" w:eastAsia="ru-RU"/>
        </w:rPr>
        <w:t>»</w:t>
      </w:r>
      <w:r w:rsidRPr="00051ED8">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3177CE" w:rsidRPr="00051ED8" w:rsidRDefault="003177CE" w:rsidP="00051ED8">
      <w:pPr>
        <w:tabs>
          <w:tab w:val="left" w:pos="330"/>
          <w:tab w:val="center" w:pos="4677"/>
        </w:tabs>
        <w:ind w:firstLine="426"/>
        <w:jc w:val="both"/>
        <w:rPr>
          <w:rFonts w:ascii="Times New Roman" w:eastAsia="Times New Roman" w:hAnsi="Times New Roman"/>
          <w:lang w:val="uk-UA" w:eastAsia="ru-RU"/>
        </w:rPr>
      </w:pPr>
      <w:r w:rsidRPr="00051ED8">
        <w:rPr>
          <w:rFonts w:ascii="Times New Roman" w:eastAsia="Times New Roman" w:hAnsi="Times New Roman"/>
          <w:lang w:val="uk-UA" w:eastAsia="ru-RU"/>
        </w:rPr>
        <w:t xml:space="preserve">Змістова лінія </w:t>
      </w:r>
      <w:r w:rsidRPr="00051ED8">
        <w:rPr>
          <w:rFonts w:ascii="Times New Roman" w:eastAsia="Times New Roman" w:hAnsi="Times New Roman"/>
          <w:b/>
          <w:i/>
          <w:lang w:val="uk-UA" w:eastAsia="ru-RU"/>
        </w:rPr>
        <w:t>«Я в рукотворному світі»</w:t>
      </w:r>
      <w:r w:rsidRPr="00051ED8">
        <w:rPr>
          <w:rFonts w:ascii="Times New Roman" w:eastAsia="Times New Roman" w:hAnsi="Times New Roman"/>
          <w:b/>
          <w:lang w:val="uk-UA" w:eastAsia="ru-RU"/>
        </w:rPr>
        <w:t xml:space="preserve"> </w:t>
      </w:r>
      <w:r w:rsidRPr="00051ED8">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3177CE" w:rsidRPr="00051ED8" w:rsidRDefault="003177CE" w:rsidP="00051ED8">
      <w:pPr>
        <w:ind w:firstLine="426"/>
        <w:jc w:val="both"/>
        <w:rPr>
          <w:rFonts w:ascii="Times New Roman" w:eastAsia="Times New Roman" w:hAnsi="Times New Roman"/>
          <w:lang w:val="uk-UA" w:eastAsia="ru-RU"/>
        </w:rPr>
      </w:pPr>
      <w:r w:rsidRPr="00051ED8">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3177CE" w:rsidRPr="00316FEC" w:rsidRDefault="003177CE" w:rsidP="00051ED8">
      <w:pPr>
        <w:tabs>
          <w:tab w:val="left" w:pos="330"/>
          <w:tab w:val="center" w:pos="4677"/>
        </w:tabs>
        <w:jc w:val="both"/>
        <w:rPr>
          <w:rFonts w:ascii="Times New Roman" w:eastAsia="Times New Roman" w:hAnsi="Times New Roman"/>
          <w:bCs/>
          <w:i/>
          <w:lang w:val="uk-UA" w:eastAsia="ru-RU"/>
        </w:rPr>
      </w:pPr>
    </w:p>
    <w:p w:rsidR="003177CE" w:rsidRPr="00316FEC" w:rsidRDefault="00CE2428" w:rsidP="00051ED8">
      <w:pPr>
        <w:jc w:val="center"/>
        <w:rPr>
          <w:rFonts w:ascii="Times New Roman" w:eastAsia="Times New Roman" w:hAnsi="Times New Roman"/>
          <w:b/>
          <w:i/>
          <w:lang w:val="uk-UA" w:eastAsia="ru-RU"/>
        </w:rPr>
      </w:pPr>
      <w:r w:rsidRPr="00316FEC">
        <w:rPr>
          <w:rFonts w:ascii="Times New Roman" w:eastAsia="Times New Roman" w:hAnsi="Times New Roman"/>
          <w:b/>
          <w:i/>
          <w:lang w:val="uk-UA" w:eastAsia="ru-RU"/>
        </w:rPr>
        <w:t>Результати навчання і пропонований зміст</w:t>
      </w:r>
    </w:p>
    <w:p w:rsidR="0055479C" w:rsidRPr="00316FEC" w:rsidRDefault="00316FEC" w:rsidP="00316FEC">
      <w:pPr>
        <w:tabs>
          <w:tab w:val="left" w:pos="5862"/>
        </w:tabs>
        <w:jc w:val="center"/>
        <w:rPr>
          <w:rFonts w:ascii="Times New Roman" w:eastAsia="Times New Roman" w:hAnsi="Times New Roman"/>
          <w:b/>
          <w:lang w:val="uk-UA" w:eastAsia="ru-RU"/>
        </w:rPr>
      </w:pPr>
      <w:r>
        <w:rPr>
          <w:rFonts w:ascii="Times New Roman" w:eastAsia="Times New Roman" w:hAnsi="Times New Roman"/>
          <w:b/>
          <w:lang w:val="uk-UA"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4"/>
        <w:gridCol w:w="7229"/>
      </w:tblGrid>
      <w:tr w:rsidR="0055479C" w:rsidRPr="00051ED8" w:rsidTr="007650A0">
        <w:tc>
          <w:tcPr>
            <w:tcW w:w="3085" w:type="dxa"/>
            <w:shd w:val="clear" w:color="auto" w:fill="auto"/>
          </w:tcPr>
          <w:p w:rsidR="0055479C" w:rsidRPr="00051ED8" w:rsidRDefault="0055479C" w:rsidP="00051ED8">
            <w:pPr>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Обов’язкові результати навчання</w:t>
            </w:r>
          </w:p>
        </w:tc>
        <w:tc>
          <w:tcPr>
            <w:tcW w:w="7513" w:type="dxa"/>
            <w:gridSpan w:val="2"/>
            <w:shd w:val="clear" w:color="auto" w:fill="auto"/>
          </w:tcPr>
          <w:p w:rsidR="0055479C" w:rsidRPr="00051ED8" w:rsidRDefault="0055479C" w:rsidP="00051ED8">
            <w:pPr>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Очікувані результати навчання</w:t>
            </w:r>
          </w:p>
        </w:tc>
      </w:tr>
      <w:tr w:rsidR="0055479C" w:rsidRPr="00051ED8" w:rsidTr="007650A0">
        <w:tc>
          <w:tcPr>
            <w:tcW w:w="10598" w:type="dxa"/>
            <w:gridSpan w:val="3"/>
            <w:shd w:val="clear" w:color="auto" w:fill="auto"/>
          </w:tcPr>
          <w:p w:rsidR="0055479C" w:rsidRPr="00051ED8" w:rsidRDefault="0055479C" w:rsidP="00051ED8">
            <w:pPr>
              <w:numPr>
                <w:ilvl w:val="0"/>
                <w:numId w:val="42"/>
              </w:numPr>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Змістова лінія «</w:t>
            </w:r>
            <w:r w:rsidRPr="00051ED8">
              <w:rPr>
                <w:rFonts w:ascii="Times New Roman" w:eastAsia="Times New Roman" w:hAnsi="Times New Roman"/>
                <w:b/>
                <w:iCs/>
                <w:lang w:val="uk-UA" w:eastAsia="ru-RU"/>
              </w:rPr>
              <w:t>Я пізнаю природу</w:t>
            </w:r>
            <w:r w:rsidRPr="00051ED8">
              <w:rPr>
                <w:rFonts w:ascii="Times New Roman" w:eastAsia="Times New Roman" w:hAnsi="Times New Roman"/>
                <w:b/>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kern w:val="2"/>
                <w:lang w:val="uk-UA" w:eastAsia="ru-RU" w:bidi="hi-IN"/>
              </w:rPr>
              <w:t>Обирає у найближчому оточенні те, що цікаво дослідити</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вирішує, </w:t>
            </w:r>
            <w:r w:rsidRPr="00051ED8">
              <w:rPr>
                <w:rFonts w:ascii="Times New Roman" w:eastAsia="Times New Roman" w:hAnsi="Times New Roman"/>
                <w:lang w:val="uk-UA" w:eastAsia="ru-RU"/>
              </w:rPr>
              <w:t xml:space="preserve">що він / вона хотів / хотіла б дослідити </w:t>
            </w:r>
            <w:r w:rsidRPr="00051ED8">
              <w:rPr>
                <w:rFonts w:ascii="Times New Roman" w:eastAsia="Times New Roman" w:hAnsi="Times New Roman"/>
                <w:color w:val="4F81BD"/>
                <w:lang w:val="uk-UA" w:eastAsia="ru-RU"/>
              </w:rPr>
              <w:t>[2</w:t>
            </w:r>
            <w:r w:rsidRPr="00051ED8">
              <w:rPr>
                <w:rFonts w:ascii="Times New Roman" w:eastAsia="Times New Roman" w:hAnsi="Times New Roman"/>
                <w:color w:val="4F81BD"/>
                <w:lang w:val="ru-RU" w:eastAsia="ru-RU"/>
              </w:rPr>
              <w:t xml:space="preserve"> </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1.1-1]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визначає, </w:t>
            </w:r>
            <w:r w:rsidRPr="00051ED8">
              <w:rPr>
                <w:rFonts w:ascii="Times New Roman" w:eastAsia="Times New Roman" w:hAnsi="Times New Roman"/>
                <w:lang w:val="uk-UA" w:eastAsia="ru-RU"/>
              </w:rPr>
              <w:t xml:space="preserve">які органи чуття знадобляться для обраного дослідження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1.1-2]</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пояснює</w:t>
            </w:r>
            <w:r w:rsidRPr="00051ED8">
              <w:rPr>
                <w:rFonts w:ascii="Times New Roman" w:eastAsia="Times New Roman" w:hAnsi="Times New Roman"/>
                <w:lang w:val="uk-UA" w:eastAsia="ru-RU"/>
              </w:rPr>
              <w:t xml:space="preserve"> різницю між спостереженням за природою і «спогляда</w:t>
            </w:r>
            <w:r w:rsidR="00571619" w:rsidRPr="00571619">
              <w:rPr>
                <w:rFonts w:ascii="Times New Roman" w:eastAsia="Times New Roman" w:hAnsi="Times New Roman"/>
                <w:lang w:val="ru-RU" w:eastAsia="ru-RU"/>
              </w:rPr>
              <w:t>-</w:t>
            </w:r>
            <w:r w:rsidRPr="00051ED8">
              <w:rPr>
                <w:rFonts w:ascii="Times New Roman" w:eastAsia="Times New Roman" w:hAnsi="Times New Roman"/>
                <w:lang w:val="uk-UA" w:eastAsia="ru-RU"/>
              </w:rPr>
              <w:t xml:space="preserve">нням» природи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1.1-3]</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316FEC">
            <w:pPr>
              <w:ind w:right="-108"/>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пояснює, </w:t>
            </w:r>
            <w:r w:rsidRPr="00051ED8">
              <w:rPr>
                <w:rFonts w:ascii="Times New Roman" w:eastAsia="Times New Roman" w:hAnsi="Times New Roman"/>
                <w:lang w:val="uk-UA" w:eastAsia="ru-RU"/>
              </w:rPr>
              <w:t>навіщо він / вона виконує певні дії, спостерігаючи за при</w:t>
            </w:r>
            <w:r w:rsidR="00316FEC">
              <w:rPr>
                <w:rFonts w:ascii="Times New Roman" w:eastAsia="Times New Roman" w:hAnsi="Times New Roman"/>
                <w:lang w:val="uk-UA" w:eastAsia="ru-RU"/>
              </w:rPr>
              <w:t>-</w:t>
            </w:r>
            <w:r w:rsidRPr="00051ED8">
              <w:rPr>
                <w:rFonts w:ascii="Times New Roman" w:eastAsia="Times New Roman" w:hAnsi="Times New Roman"/>
                <w:lang w:val="uk-UA" w:eastAsia="ru-RU"/>
              </w:rPr>
              <w:t xml:space="preserve">родними об’єктами / явищами або експериментуючи з ними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1.2-1]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передбачає, </w:t>
            </w:r>
            <w:r w:rsidRPr="00051ED8">
              <w:rPr>
                <w:rFonts w:ascii="Times New Roman" w:eastAsia="Times New Roman" w:hAnsi="Times New Roman"/>
                <w:lang w:val="uk-UA" w:eastAsia="ru-RU"/>
              </w:rPr>
              <w:t xml:space="preserve">якого результату досліджень він / вона очікує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1.2-2]</w:t>
            </w:r>
            <w:r w:rsidRPr="00051ED8">
              <w:rPr>
                <w:rFonts w:ascii="Times New Roman" w:eastAsia="Times New Roman" w:hAnsi="Times New Roman"/>
                <w:lang w:val="uk-UA" w:eastAsia="ru-RU"/>
              </w:rPr>
              <w:t>;</w:t>
            </w:r>
          </w:p>
          <w:p w:rsidR="0055479C" w:rsidRPr="00316FEC" w:rsidRDefault="0055479C" w:rsidP="00051ED8">
            <w:pPr>
              <w:rPr>
                <w:rFonts w:ascii="Times New Roman" w:eastAsia="Times New Roman" w:hAnsi="Times New Roman"/>
                <w:lang w:val="ru-RU" w:eastAsia="ru-RU"/>
              </w:rPr>
            </w:pPr>
            <w:r w:rsidRPr="00051ED8">
              <w:rPr>
                <w:rFonts w:ascii="Times New Roman" w:eastAsia="Times New Roman" w:hAnsi="Times New Roman"/>
                <w:i/>
                <w:iCs/>
                <w:spacing w:val="1"/>
                <w:lang w:val="uk-UA" w:eastAsia="ru-RU"/>
              </w:rPr>
              <w:t xml:space="preserve">- </w:t>
            </w:r>
            <w:r w:rsidRPr="00051ED8">
              <w:rPr>
                <w:rFonts w:ascii="Times New Roman" w:eastAsia="Times New Roman" w:hAnsi="Times New Roman"/>
                <w:i/>
                <w:lang w:val="uk-UA" w:eastAsia="ru-RU"/>
              </w:rPr>
              <w:t>висловлює здогад</w:t>
            </w:r>
            <w:r w:rsidRPr="00051ED8">
              <w:rPr>
                <w:rFonts w:ascii="Times New Roman" w:eastAsia="Times New Roman" w:hAnsi="Times New Roman"/>
                <w:lang w:val="uk-UA" w:eastAsia="ru-RU"/>
              </w:rPr>
              <w:t xml:space="preserve"> про ймовірний результат</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1.2-</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kern w:val="2"/>
                <w:lang w:val="ru-RU" w:eastAsia="ru-RU" w:bidi="hi-IN"/>
              </w:rPr>
            </w:pPr>
            <w:r w:rsidRPr="00051ED8">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w:t>
            </w:r>
            <w:r w:rsidRPr="00051ED8">
              <w:rPr>
                <w:rFonts w:ascii="Times New Roman" w:eastAsia="Times New Roman" w:hAnsi="Times New Roman"/>
                <w:i/>
                <w:iCs/>
                <w:spacing w:val="1"/>
                <w:lang w:val="uk-UA" w:eastAsia="ru-RU"/>
              </w:rPr>
              <w:t>опису</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4"/>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ість</w:t>
            </w:r>
            <w:r w:rsidRPr="00051ED8">
              <w:rPr>
                <w:rFonts w:ascii="Times New Roman" w:eastAsia="Times New Roman" w:hAnsi="Times New Roman"/>
                <w:spacing w:val="25"/>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й</w:t>
            </w:r>
            <w:r w:rsidRPr="00051ED8">
              <w:rPr>
                <w:rFonts w:ascii="Times New Roman" w:eastAsia="Times New Roman" w:hAnsi="Times New Roman"/>
                <w:spacing w:val="19"/>
                <w:lang w:val="uk-UA" w:eastAsia="ru-RU"/>
              </w:rPr>
              <w:t xml:space="preserve"> </w:t>
            </w:r>
            <w:r w:rsidRPr="00051ED8">
              <w:rPr>
                <w:rFonts w:ascii="Times New Roman" w:eastAsia="Times New Roman" w:hAnsi="Times New Roman"/>
                <w:lang w:val="uk-UA" w:eastAsia="ru-RU"/>
              </w:rPr>
              <w:t>в</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екс</w:t>
            </w:r>
            <w:r w:rsidRPr="00051ED8">
              <w:rPr>
                <w:rFonts w:ascii="Times New Roman" w:eastAsia="Times New Roman" w:hAnsi="Times New Roman"/>
                <w:spacing w:val="3"/>
                <w:lang w:val="uk-UA" w:eastAsia="ru-RU"/>
              </w:rPr>
              <w:t>п</w:t>
            </w:r>
            <w:r w:rsidRPr="00051ED8">
              <w:rPr>
                <w:rFonts w:ascii="Times New Roman" w:eastAsia="Times New Roman" w:hAnsi="Times New Roman"/>
                <w:lang w:val="uk-UA" w:eastAsia="ru-RU"/>
              </w:rPr>
              <w:t>е</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м</w:t>
            </w:r>
            <w:r w:rsidRPr="00051ED8">
              <w:rPr>
                <w:rFonts w:ascii="Times New Roman" w:eastAsia="Times New Roman" w:hAnsi="Times New Roman"/>
                <w:lang w:val="uk-UA" w:eastAsia="ru-RU"/>
              </w:rPr>
              <w:t>е</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ті</w:t>
            </w:r>
            <w:r w:rsidRPr="00051ED8">
              <w:rPr>
                <w:rFonts w:ascii="Times New Roman" w:eastAsia="Times New Roman" w:hAnsi="Times New Roman"/>
                <w:spacing w:val="32"/>
                <w:lang w:val="uk-UA" w:eastAsia="ru-RU"/>
              </w:rPr>
              <w:t xml:space="preserve"> </w:t>
            </w:r>
            <w:r w:rsidRPr="00051ED8">
              <w:rPr>
                <w:rFonts w:ascii="Times New Roman" w:eastAsia="Times New Roman" w:hAnsi="Times New Roman"/>
                <w:lang w:val="uk-UA" w:eastAsia="ru-RU"/>
              </w:rPr>
              <w:t>/</w:t>
            </w:r>
            <w:r w:rsidRPr="00051ED8">
              <w:rPr>
                <w:rFonts w:ascii="Times New Roman" w:eastAsia="Times New Roman" w:hAnsi="Times New Roman"/>
                <w:spacing w:val="40"/>
                <w:lang w:val="uk-UA" w:eastAsia="ru-RU"/>
              </w:rPr>
              <w:t xml:space="preserve"> </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сте</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1"/>
                <w:lang w:val="uk-UA" w:eastAsia="ru-RU"/>
              </w:rPr>
              <w:t>ж</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1"/>
                <w:lang w:val="uk-UA" w:eastAsia="ru-RU"/>
              </w:rPr>
              <w:t>нн</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1.3-1]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добирає </w:t>
            </w:r>
            <w:r w:rsidRPr="00051ED8">
              <w:rPr>
                <w:rFonts w:ascii="Times New Roman" w:eastAsia="Times New Roman" w:hAnsi="Times New Roman"/>
                <w:lang w:val="uk-UA" w:eastAsia="ru-RU"/>
              </w:rPr>
              <w:t xml:space="preserve">найпростіші матеріали та прилади, які можна застосувати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1.3-2]</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провадить </w:t>
            </w:r>
            <w:r w:rsidRPr="00051ED8">
              <w:rPr>
                <w:rFonts w:ascii="Times New Roman" w:eastAsia="Times New Roman" w:hAnsi="Times New Roman"/>
                <w:lang w:val="uk-UA" w:eastAsia="ru-RU"/>
              </w:rPr>
              <w:t xml:space="preserve">(самостійно або в групі) прості спостереження / досліди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1.4-1]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застосовує </w:t>
            </w:r>
            <w:r w:rsidRPr="00051ED8">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1.4-2]</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xml:space="preserve"> етапи розвитку рослин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описує, </w:t>
            </w:r>
            <w:r w:rsidRPr="00051ED8">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00316FEC">
              <w:rPr>
                <w:rFonts w:ascii="Times New Roman" w:eastAsia="Times New Roman" w:hAnsi="Times New Roman"/>
                <w:color w:val="4F81BD"/>
                <w:lang w:val="uk-UA" w:eastAsia="ru-RU"/>
              </w:rPr>
              <w:t>[2</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1.5-2]</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i/>
                <w:lang w:val="uk-UA" w:eastAsia="ru-RU"/>
              </w:rPr>
            </w:pPr>
            <w:r w:rsidRPr="00051ED8">
              <w:rPr>
                <w:rFonts w:ascii="Times New Roman" w:eastAsia="Times New Roman" w:hAnsi="Times New Roman"/>
                <w:i/>
                <w:lang w:val="uk-UA" w:eastAsia="ru-RU"/>
              </w:rPr>
              <w:t xml:space="preserve">- описує </w:t>
            </w:r>
            <w:r w:rsidRPr="00051ED8">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051ED8">
              <w:rPr>
                <w:rFonts w:ascii="Times New Roman" w:eastAsia="Times New Roman" w:hAnsi="Times New Roman"/>
                <w:color w:val="4F81BD"/>
                <w:lang w:val="uk-UA" w:eastAsia="ru-RU"/>
              </w:rPr>
              <w:t>[2 ПРО 1-1.5-3]</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розрізняє </w:t>
            </w:r>
            <w:r w:rsidRPr="00051ED8">
              <w:rPr>
                <w:rFonts w:ascii="Times New Roman" w:eastAsia="Times New Roman" w:hAnsi="Times New Roman"/>
                <w:lang w:val="uk-UA" w:eastAsia="ru-RU"/>
              </w:rPr>
              <w:t>складники ґрун</w:t>
            </w:r>
            <w:r w:rsidR="00644C65">
              <w:rPr>
                <w:rFonts w:ascii="Times New Roman" w:eastAsia="Times New Roman" w:hAnsi="Times New Roman"/>
                <w:lang w:val="uk-UA" w:eastAsia="ru-RU"/>
              </w:rPr>
              <w:t xml:space="preserve">ту (пісок, глина, каміння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w:t>
            </w:r>
            <w:r w:rsidRPr="00051ED8">
              <w:rPr>
                <w:rFonts w:ascii="Times New Roman" w:eastAsia="Times New Roman" w:hAnsi="Times New Roman"/>
                <w:color w:val="4F81BD"/>
                <w:lang w:val="ru-RU" w:eastAsia="ru-RU"/>
              </w:rPr>
              <w:t>4</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розрізняє </w:t>
            </w:r>
            <w:r w:rsidRPr="00051ED8">
              <w:rPr>
                <w:rFonts w:ascii="Times New Roman" w:eastAsia="Times New Roman" w:hAnsi="Times New Roman"/>
                <w:lang w:val="uk-UA" w:eastAsia="ru-RU"/>
              </w:rPr>
              <w:t xml:space="preserve">звуки за джерелом, гучністю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w:t>
            </w:r>
            <w:r w:rsidRPr="00051ED8">
              <w:rPr>
                <w:rFonts w:ascii="Times New Roman" w:eastAsia="Times New Roman" w:hAnsi="Times New Roman"/>
                <w:color w:val="4F81BD"/>
                <w:lang w:val="ru-RU" w:eastAsia="ru-RU"/>
              </w:rPr>
              <w:t>5</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lastRenderedPageBreak/>
              <w:t xml:space="preserve">- розрізняє музикальні звуки, звуки мовлення і шуми </w:t>
            </w:r>
            <w:r w:rsidRPr="00051ED8">
              <w:rPr>
                <w:rFonts w:ascii="Times New Roman" w:eastAsia="Times New Roman" w:hAnsi="Times New Roman"/>
                <w:color w:val="4F81BD"/>
                <w:lang w:val="uk-UA" w:eastAsia="ru-RU"/>
              </w:rPr>
              <w:t>[2</w:t>
            </w:r>
            <w:r w:rsidRPr="00051ED8">
              <w:rPr>
                <w:rFonts w:ascii="Times New Roman" w:eastAsia="Times New Roman" w:hAnsi="Times New Roman"/>
                <w:color w:val="4F81BD"/>
                <w:lang w:val="ru-RU" w:eastAsia="ru-RU"/>
              </w:rPr>
              <w:t xml:space="preserve"> </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w:t>
            </w:r>
            <w:r w:rsidRPr="00051ED8">
              <w:rPr>
                <w:rFonts w:ascii="Times New Roman" w:eastAsia="Times New Roman" w:hAnsi="Times New Roman"/>
                <w:color w:val="4F81BD"/>
                <w:lang w:val="ru-RU" w:eastAsia="ru-RU"/>
              </w:rPr>
              <w:t>6</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i/>
                <w:lang w:val="uk-UA" w:eastAsia="ru-RU"/>
              </w:rPr>
            </w:pPr>
            <w:r w:rsidRPr="00051ED8">
              <w:rPr>
                <w:rFonts w:ascii="Times New Roman" w:eastAsia="Times New Roman" w:hAnsi="Times New Roman"/>
                <w:i/>
                <w:lang w:val="uk-UA" w:eastAsia="ru-RU"/>
              </w:rPr>
              <w:t xml:space="preserve">- пояснює, </w:t>
            </w:r>
            <w:r w:rsidRPr="00051ED8">
              <w:rPr>
                <w:rFonts w:ascii="Times New Roman" w:eastAsia="Times New Roman" w:hAnsi="Times New Roman"/>
                <w:lang w:val="uk-UA" w:eastAsia="ru-RU"/>
              </w:rPr>
              <w:t xml:space="preserve">що люди сприймають звуки по-різному </w:t>
            </w:r>
            <w:r w:rsidRPr="00051ED8">
              <w:rPr>
                <w:rFonts w:ascii="Times New Roman" w:eastAsia="Times New Roman" w:hAnsi="Times New Roman"/>
                <w:color w:val="4F81BD"/>
                <w:lang w:val="uk-UA" w:eastAsia="ru-RU"/>
              </w:rPr>
              <w:t>[2</w:t>
            </w:r>
            <w:r w:rsidRPr="00051ED8">
              <w:rPr>
                <w:rFonts w:ascii="Times New Roman" w:eastAsia="Times New Roman" w:hAnsi="Times New Roman"/>
                <w:color w:val="4F81BD"/>
                <w:lang w:val="ru-RU" w:eastAsia="ru-RU"/>
              </w:rPr>
              <w:t xml:space="preserve"> </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val="ru-RU" w:eastAsia="ru-RU"/>
              </w:rPr>
              <w:t>1-1</w:t>
            </w:r>
            <w:r w:rsidRPr="00051ED8">
              <w:rPr>
                <w:rFonts w:ascii="Times New Roman" w:eastAsia="Times New Roman" w:hAnsi="Times New Roman"/>
                <w:color w:val="4F81BD"/>
                <w:lang w:val="uk-UA" w:eastAsia="ru-RU"/>
              </w:rPr>
              <w:t>.5-</w:t>
            </w:r>
            <w:r w:rsidRPr="00051ED8">
              <w:rPr>
                <w:rFonts w:ascii="Times New Roman" w:eastAsia="Times New Roman" w:hAnsi="Times New Roman"/>
                <w:color w:val="4F81BD"/>
                <w:lang w:val="ru-RU" w:eastAsia="ru-RU"/>
              </w:rPr>
              <w:t>7</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i/>
                <w:lang w:val="uk-UA" w:eastAsia="ru-RU"/>
              </w:rPr>
            </w:pPr>
            <w:r w:rsidRPr="00051ED8">
              <w:rPr>
                <w:rFonts w:ascii="Times New Roman" w:eastAsia="Times New Roman" w:hAnsi="Times New Roman"/>
                <w:i/>
                <w:lang w:val="uk-UA" w:eastAsia="ru-RU"/>
              </w:rPr>
              <w:t xml:space="preserve">- описує, </w:t>
            </w:r>
            <w:r w:rsidRPr="00051ED8">
              <w:rPr>
                <w:rFonts w:ascii="Times New Roman" w:eastAsia="Times New Roman" w:hAnsi="Times New Roman"/>
                <w:lang w:val="uk-UA" w:eastAsia="ru-RU"/>
              </w:rPr>
              <w:t xml:space="preserve">як виникають «сонячні зайчики»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w:t>
            </w:r>
            <w:r w:rsidRPr="00051ED8">
              <w:rPr>
                <w:rFonts w:ascii="Times New Roman" w:eastAsia="Times New Roman" w:hAnsi="Times New Roman"/>
                <w:color w:val="4F81BD"/>
                <w:lang w:val="ru-RU" w:eastAsia="ru-RU"/>
              </w:rPr>
              <w:t>8</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пояснює, </w:t>
            </w:r>
            <w:r w:rsidRPr="00051ED8">
              <w:rPr>
                <w:rFonts w:ascii="Times New Roman" w:eastAsia="Times New Roman" w:hAnsi="Times New Roman"/>
                <w:lang w:val="uk-UA" w:eastAsia="ru-RU"/>
              </w:rPr>
              <w:t xml:space="preserve">чому утворюється тінь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w:t>
            </w:r>
            <w:r w:rsidRPr="00051ED8">
              <w:rPr>
                <w:rFonts w:ascii="Times New Roman" w:eastAsia="Times New Roman" w:hAnsi="Times New Roman"/>
                <w:color w:val="4F81BD"/>
                <w:lang w:val="ru-RU" w:eastAsia="ru-RU"/>
              </w:rPr>
              <w:t>9</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розрізняє </w:t>
            </w:r>
            <w:r w:rsidRPr="00051ED8">
              <w:rPr>
                <w:rFonts w:ascii="Times New Roman" w:eastAsia="Times New Roman" w:hAnsi="Times New Roman"/>
                <w:lang w:val="uk-UA" w:eastAsia="ru-RU"/>
              </w:rPr>
              <w:t xml:space="preserve">об’єкти, які випромінюють світло, прозорі та непрозорі об’єкти </w:t>
            </w:r>
            <w:r w:rsidRPr="00051ED8">
              <w:rPr>
                <w:rFonts w:ascii="Times New Roman" w:eastAsia="Times New Roman" w:hAnsi="Times New Roman"/>
                <w:color w:val="4F81BD"/>
                <w:lang w:val="uk-UA" w:eastAsia="ru-RU"/>
              </w:rPr>
              <w:t>[2 ПРО 1-1.5-10]</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пояснює, </w:t>
            </w:r>
            <w:r w:rsidRPr="00051ED8">
              <w:rPr>
                <w:rFonts w:ascii="Times New Roman" w:eastAsia="Times New Roman" w:hAnsi="Times New Roman"/>
                <w:lang w:val="uk-UA" w:eastAsia="ru-RU"/>
              </w:rPr>
              <w:t xml:space="preserve">що люди бачать світ по-різному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1.5-1</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розповідає </w:t>
            </w:r>
            <w:r w:rsidRPr="00051ED8">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1.6-1]</w:t>
            </w:r>
            <w:r w:rsidRPr="00051ED8">
              <w:rPr>
                <w:rFonts w:ascii="Times New Roman" w:eastAsia="Times New Roman" w:hAnsi="Times New Roman"/>
                <w:lang w:val="uk-UA" w:eastAsia="ru-RU"/>
              </w:rPr>
              <w:t>;</w:t>
            </w:r>
          </w:p>
          <w:p w:rsidR="0055479C" w:rsidRPr="00316FEC" w:rsidRDefault="0055479C" w:rsidP="00051ED8">
            <w:pPr>
              <w:rPr>
                <w:rFonts w:ascii="Times New Roman" w:eastAsia="Times New Roman" w:hAnsi="Times New Roman"/>
                <w:lang w:val="ru-RU"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що помилки можуть допомогти у дослідженні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1.6-2]</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kern w:val="2"/>
                <w:lang w:val="uk-UA" w:eastAsia="ru-RU" w:bidi="hi-IN"/>
              </w:rPr>
              <w:t>Знаходить інформацію про природу</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i/>
                <w:lang w:val="uk-UA" w:eastAsia="ru-RU"/>
              </w:rPr>
            </w:pPr>
            <w:r w:rsidRPr="00051ED8">
              <w:rPr>
                <w:rFonts w:ascii="Times New Roman" w:eastAsia="Times New Roman" w:hAnsi="Times New Roman"/>
                <w:i/>
                <w:lang w:val="uk-UA" w:eastAsia="ru-RU"/>
              </w:rPr>
              <w:t xml:space="preserve">- використовує </w:t>
            </w:r>
            <w:r w:rsidRPr="00051ED8">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2.1-1]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запитує, </w:t>
            </w:r>
            <w:r w:rsidRPr="00051ED8">
              <w:rPr>
                <w:rFonts w:ascii="Times New Roman" w:eastAsia="Times New Roman" w:hAnsi="Times New Roman"/>
                <w:lang w:val="uk-UA" w:eastAsia="ru-RU"/>
              </w:rPr>
              <w:t xml:space="preserve">щоб довідатися більше про природу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2.1-2]</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i/>
                <w:lang w:val="uk-UA" w:eastAsia="ru-RU"/>
              </w:rPr>
              <w:t>- визначає,</w:t>
            </w:r>
            <w:r w:rsidRPr="00051ED8">
              <w:rPr>
                <w:rFonts w:ascii="Times New Roman" w:eastAsia="Times New Roman" w:hAnsi="Times New Roman"/>
                <w:lang w:val="uk-UA" w:eastAsia="ru-RU"/>
              </w:rPr>
              <w:t xml:space="preserve"> якої інформації не вистачає для дослідження</w:t>
            </w:r>
            <w:r w:rsidR="00017CAF">
              <w:rPr>
                <w:rFonts w:ascii="Times New Roman" w:eastAsia="Times New Roman" w:hAnsi="Times New Roman"/>
                <w:color w:val="4F81BD"/>
                <w:lang w:val="uk-UA" w:eastAsia="ru-RU"/>
              </w:rPr>
              <w:t>[2ПРО</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2.1-</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316FEC" w:rsidRDefault="0055479C" w:rsidP="00051ED8">
            <w:pPr>
              <w:rPr>
                <w:rFonts w:ascii="Times New Roman" w:eastAsia="Times New Roman" w:hAnsi="Times New Roman"/>
                <w:lang w:val="ru-RU"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вказує</w:t>
            </w:r>
            <w:r w:rsidRPr="00051ED8">
              <w:rPr>
                <w:rFonts w:ascii="Times New Roman" w:eastAsia="Times New Roman" w:hAnsi="Times New Roman"/>
                <w:lang w:val="uk-UA" w:eastAsia="ru-RU"/>
              </w:rPr>
              <w:t xml:space="preserve"> на інформацію, яку не розуміє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2.1-</w:t>
            </w:r>
            <w:r w:rsidRPr="00051ED8">
              <w:rPr>
                <w:rFonts w:ascii="Times New Roman" w:eastAsia="Times New Roman" w:hAnsi="Times New Roman"/>
                <w:color w:val="4F81BD"/>
                <w:lang w:val="ru-RU" w:eastAsia="ru-RU"/>
              </w:rPr>
              <w:t>4</w:t>
            </w:r>
            <w:r w:rsidRPr="00051ED8">
              <w:rPr>
                <w:rFonts w:ascii="Times New Roman" w:eastAsia="Times New Roman" w:hAnsi="Times New Roman"/>
                <w:color w:val="4F81BD"/>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316FEC">
            <w:pPr>
              <w:ind w:right="-108"/>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 xml:space="preserve">- фіксує </w:t>
            </w:r>
            <w:r w:rsidRPr="00051ED8">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2.2-</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644C65" w:rsidRDefault="0055479C" w:rsidP="00051ED8">
            <w:pPr>
              <w:rPr>
                <w:rFonts w:ascii="Times New Roman" w:eastAsia="Times New Roman" w:hAnsi="Times New Roman"/>
                <w:lang w:val="uk-UA" w:eastAsia="ru-RU"/>
              </w:rPr>
            </w:pPr>
            <w:r w:rsidRPr="00051ED8">
              <w:rPr>
                <w:rFonts w:ascii="Times New Roman" w:eastAsia="Times New Roman" w:hAnsi="Times New Roman"/>
                <w:i/>
                <w:iCs/>
                <w:lang w:val="uk-UA" w:eastAsia="ru-RU"/>
              </w:rPr>
              <w:t xml:space="preserve">- записує </w:t>
            </w:r>
            <w:r w:rsidRPr="00051ED8">
              <w:rPr>
                <w:rFonts w:ascii="Times New Roman" w:eastAsia="Times New Roman" w:hAnsi="Times New Roman"/>
                <w:iCs/>
                <w:lang w:val="uk-UA" w:eastAsia="ru-RU"/>
              </w:rPr>
              <w:t>результати дослідів (наприклад, у таблицю)</w:t>
            </w:r>
            <w:r w:rsidRPr="00051ED8">
              <w:rPr>
                <w:rFonts w:ascii="Times New Roman" w:eastAsia="Times New Roman" w:hAnsi="Times New Roman"/>
                <w:lang w:val="uk-UA" w:eastAsia="ru-RU"/>
              </w:rPr>
              <w:t xml:space="preserve"> </w:t>
            </w:r>
            <w:r w:rsidRPr="00051ED8">
              <w:rPr>
                <w:rFonts w:ascii="Times New Roman" w:eastAsia="Times New Roman" w:hAnsi="Times New Roman"/>
                <w:color w:val="4F81BD"/>
                <w:lang w:val="uk-UA" w:eastAsia="ru-RU"/>
              </w:rPr>
              <w:t>[2</w:t>
            </w:r>
            <w:r w:rsidRPr="00051ED8">
              <w:rPr>
                <w:rFonts w:ascii="Times New Roman" w:eastAsia="Times New Roman" w:hAnsi="Times New Roman"/>
                <w:color w:val="4F81BD"/>
                <w:lang w:eastAsia="ru-RU"/>
              </w:rPr>
              <w:t xml:space="preserve"> </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eastAsia="ru-RU"/>
              </w:rPr>
              <w:t>1-</w:t>
            </w:r>
            <w:r w:rsidRPr="00051ED8">
              <w:rPr>
                <w:rFonts w:ascii="Times New Roman" w:eastAsia="Times New Roman" w:hAnsi="Times New Roman"/>
                <w:color w:val="4F81BD"/>
                <w:lang w:val="uk-UA" w:eastAsia="ru-RU"/>
              </w:rPr>
              <w:t>2.2-</w:t>
            </w:r>
            <w:r w:rsidRPr="00051ED8">
              <w:rPr>
                <w:rFonts w:ascii="Times New Roman" w:eastAsia="Times New Roman" w:hAnsi="Times New Roman"/>
                <w:color w:val="4F81BD"/>
                <w:lang w:eastAsia="ru-RU"/>
              </w:rPr>
              <w:t>2</w:t>
            </w:r>
            <w:r w:rsidRPr="00051ED8">
              <w:rPr>
                <w:rFonts w:ascii="Times New Roman" w:eastAsia="Times New Roman" w:hAnsi="Times New Roman"/>
                <w:color w:val="4F81BD"/>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eastAsia="ru-RU"/>
              </w:rPr>
            </w:pPr>
            <w:r w:rsidRPr="00051ED8">
              <w:rPr>
                <w:rFonts w:ascii="Times New Roman" w:eastAsia="Times New Roman" w:hAnsi="Times New Roman"/>
                <w:lang w:val="uk-UA" w:eastAsia="ru-RU"/>
              </w:rPr>
              <w:t>Р</w:t>
            </w:r>
            <w:r w:rsidRPr="00051ED8">
              <w:rPr>
                <w:rFonts w:ascii="Times New Roman" w:eastAsia="Times New Roman" w:hAnsi="Times New Roman"/>
                <w:lang w:eastAsia="ru-RU"/>
              </w:rPr>
              <w:t>озрізняє проблеми в навколишньому світі, пов’язані з діяльністю людини</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spacing w:val="1"/>
                <w:lang w:val="uk-UA" w:eastAsia="ru-RU"/>
              </w:rPr>
            </w:pPr>
            <w:r w:rsidRPr="00051ED8">
              <w:rPr>
                <w:rFonts w:ascii="Times New Roman" w:eastAsia="Times New Roman" w:hAnsi="Times New Roman"/>
                <w:i/>
                <w:iCs/>
                <w:spacing w:val="18"/>
                <w:lang w:val="uk-UA" w:eastAsia="ru-RU"/>
              </w:rPr>
              <w:t xml:space="preserve">- </w:t>
            </w:r>
            <w:r w:rsidRPr="00051ED8">
              <w:rPr>
                <w:rFonts w:ascii="Times New Roman" w:eastAsia="Times New Roman" w:hAnsi="Times New Roman"/>
                <w:i/>
                <w:iCs/>
                <w:lang w:val="uk-UA" w:eastAsia="ru-RU"/>
              </w:rPr>
              <w:t>с</w:t>
            </w:r>
            <w:r w:rsidRPr="00051ED8">
              <w:rPr>
                <w:rFonts w:ascii="Times New Roman" w:eastAsia="Times New Roman" w:hAnsi="Times New Roman"/>
                <w:i/>
                <w:iCs/>
                <w:spacing w:val="1"/>
                <w:lang w:val="uk-UA" w:eastAsia="ru-RU"/>
              </w:rPr>
              <w:t>півві</w:t>
            </w:r>
            <w:r w:rsidRPr="00051ED8">
              <w:rPr>
                <w:rFonts w:ascii="Times New Roman" w:eastAsia="Times New Roman" w:hAnsi="Times New Roman"/>
                <w:i/>
                <w:iCs/>
                <w:lang w:val="uk-UA" w:eastAsia="ru-RU"/>
              </w:rPr>
              <w:t>д</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spacing w:val="1"/>
                <w:lang w:val="uk-UA" w:eastAsia="ru-RU"/>
              </w:rPr>
              <w:t>о</w:t>
            </w:r>
            <w:r w:rsidRPr="00051ED8">
              <w:rPr>
                <w:rFonts w:ascii="Times New Roman" w:eastAsia="Times New Roman" w:hAnsi="Times New Roman"/>
                <w:i/>
                <w:iCs/>
                <w:lang w:val="uk-UA" w:eastAsia="ru-RU"/>
              </w:rPr>
              <w:t>с</w:t>
            </w:r>
            <w:r w:rsidRPr="00051ED8">
              <w:rPr>
                <w:rFonts w:ascii="Times New Roman" w:eastAsia="Times New Roman" w:hAnsi="Times New Roman"/>
                <w:i/>
                <w:iCs/>
                <w:spacing w:val="6"/>
                <w:lang w:val="uk-UA" w:eastAsia="ru-RU"/>
              </w:rPr>
              <w:t>и</w:t>
            </w:r>
            <w:r w:rsidRPr="00051ED8">
              <w:rPr>
                <w:rFonts w:ascii="Times New Roman" w:eastAsia="Times New Roman" w:hAnsi="Times New Roman"/>
                <w:i/>
                <w:iCs/>
                <w:spacing w:val="1"/>
                <w:lang w:val="uk-UA" w:eastAsia="ru-RU"/>
              </w:rPr>
              <w:t>т</w:t>
            </w:r>
            <w:r w:rsidRPr="00051ED8">
              <w:rPr>
                <w:rFonts w:ascii="Times New Roman" w:eastAsia="Times New Roman" w:hAnsi="Times New Roman"/>
                <w:i/>
                <w:iCs/>
                <w:lang w:val="uk-UA" w:eastAsia="ru-RU"/>
              </w:rPr>
              <w:t>ь</w:t>
            </w:r>
            <w:r w:rsidRPr="00051ED8">
              <w:rPr>
                <w:rFonts w:ascii="Times New Roman" w:eastAsia="Times New Roman" w:hAnsi="Times New Roman"/>
                <w:i/>
                <w:iCs/>
                <w:spacing w:val="20"/>
                <w:lang w:val="uk-UA" w:eastAsia="ru-RU"/>
              </w:rPr>
              <w:t xml:space="preserve"> </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2"/>
                <w:lang w:val="uk-UA" w:eastAsia="ru-RU"/>
              </w:rPr>
              <w:t>є</w:t>
            </w:r>
            <w:r w:rsidRPr="00051ED8">
              <w:rPr>
                <w:rFonts w:ascii="Times New Roman" w:eastAsia="Times New Roman" w:hAnsi="Times New Roman"/>
                <w:lang w:val="uk-UA" w:eastAsia="ru-RU"/>
              </w:rPr>
              <w:t>к</w:t>
            </w:r>
            <w:r w:rsidRPr="00051ED8">
              <w:rPr>
                <w:rFonts w:ascii="Times New Roman" w:eastAsia="Times New Roman" w:hAnsi="Times New Roman"/>
                <w:spacing w:val="5"/>
                <w:lang w:val="uk-UA" w:eastAsia="ru-RU"/>
              </w:rPr>
              <w:t>т</w:t>
            </w:r>
            <w:r w:rsidRPr="00051ED8">
              <w:rPr>
                <w:rFonts w:ascii="Times New Roman" w:eastAsia="Times New Roman" w:hAnsi="Times New Roman"/>
                <w:lang w:val="uk-UA" w:eastAsia="ru-RU"/>
              </w:rPr>
              <w:t>и</w:t>
            </w:r>
            <w:r w:rsidRPr="00051ED8">
              <w:rPr>
                <w:rFonts w:ascii="Times New Roman" w:eastAsia="Times New Roman" w:hAnsi="Times New Roman"/>
                <w:spacing w:val="27"/>
                <w:lang w:val="uk-UA" w:eastAsia="ru-RU"/>
              </w:rPr>
              <w:t xml:space="preserve"> </w:t>
            </w:r>
            <w:r w:rsidRPr="00051ED8">
              <w:rPr>
                <w:rFonts w:ascii="Times New Roman" w:eastAsia="Times New Roman" w:hAnsi="Times New Roman"/>
                <w:lang w:val="uk-UA" w:eastAsia="ru-RU"/>
              </w:rPr>
              <w:t>та</w:t>
            </w:r>
            <w:r w:rsidRPr="00051ED8">
              <w:rPr>
                <w:rFonts w:ascii="Times New Roman" w:eastAsia="Times New Roman" w:hAnsi="Times New Roman"/>
                <w:spacing w:val="29"/>
                <w:lang w:val="uk-UA" w:eastAsia="ru-RU"/>
              </w:rPr>
              <w:t xml:space="preserve"> </w:t>
            </w:r>
            <w:r w:rsidRPr="00051ED8">
              <w:rPr>
                <w:rFonts w:ascii="Times New Roman" w:eastAsia="Times New Roman" w:hAnsi="Times New Roman"/>
                <w:lang w:val="uk-UA" w:eastAsia="ru-RU"/>
              </w:rPr>
              <w:t>я</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щ</w:t>
            </w:r>
            <w:r w:rsidRPr="00051ED8">
              <w:rPr>
                <w:rFonts w:ascii="Times New Roman" w:eastAsia="Times New Roman" w:hAnsi="Times New Roman"/>
                <w:spacing w:val="4"/>
                <w:lang w:val="uk-UA" w:eastAsia="ru-RU"/>
              </w:rPr>
              <w:t>а</w:t>
            </w:r>
            <w:r w:rsidRPr="00051ED8">
              <w:rPr>
                <w:rFonts w:ascii="Times New Roman" w:eastAsia="Times New Roman" w:hAnsi="Times New Roman"/>
                <w:lang w:val="uk-UA" w:eastAsia="ru-RU"/>
              </w:rPr>
              <w:t xml:space="preserve"> </w:t>
            </w:r>
            <w:r w:rsidRPr="00051ED8">
              <w:rPr>
                <w:rFonts w:ascii="Times New Roman" w:eastAsia="Times New Roman" w:hAnsi="Times New Roman"/>
                <w:spacing w:val="-1"/>
                <w:lang w:val="uk-UA" w:eastAsia="ru-RU"/>
              </w:rPr>
              <w:t>ж</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ї</w:t>
            </w:r>
            <w:r w:rsidRPr="00051ED8">
              <w:rPr>
                <w:rFonts w:ascii="Times New Roman" w:eastAsia="Times New Roman" w:hAnsi="Times New Roman"/>
                <w:spacing w:val="15"/>
                <w:lang w:val="uk-UA" w:eastAsia="ru-RU"/>
              </w:rPr>
              <w:t xml:space="preserve"> </w:t>
            </w:r>
            <w:r w:rsidRPr="00051ED8">
              <w:rPr>
                <w:rFonts w:ascii="Times New Roman" w:eastAsia="Times New Roman" w:hAnsi="Times New Roman"/>
                <w:lang w:val="uk-UA" w:eastAsia="ru-RU"/>
              </w:rPr>
              <w:t>і</w:t>
            </w:r>
            <w:r w:rsidRPr="00051ED8">
              <w:rPr>
                <w:rFonts w:ascii="Times New Roman" w:eastAsia="Times New Roman" w:hAnsi="Times New Roman"/>
                <w:spacing w:val="21"/>
                <w:lang w:val="uk-UA" w:eastAsia="ru-RU"/>
              </w:rPr>
              <w:t xml:space="preserve"> </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4"/>
                <w:lang w:val="uk-UA" w:eastAsia="ru-RU"/>
              </w:rPr>
              <w:t>е</w:t>
            </w:r>
            <w:r w:rsidRPr="00051ED8">
              <w:rPr>
                <w:rFonts w:ascii="Times New Roman" w:eastAsia="Times New Roman" w:hAnsi="Times New Roman"/>
                <w:spacing w:val="-1"/>
                <w:lang w:val="uk-UA" w:eastAsia="ru-RU"/>
              </w:rPr>
              <w:t>ж</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ої</w:t>
            </w:r>
            <w:r w:rsidRPr="00051ED8">
              <w:rPr>
                <w:rFonts w:ascii="Times New Roman" w:eastAsia="Times New Roman" w:hAnsi="Times New Roman"/>
                <w:spacing w:val="2"/>
                <w:w w:val="102"/>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4"/>
                <w:lang w:val="uk-UA" w:eastAsia="ru-RU"/>
              </w:rPr>
              <w:t>д</w:t>
            </w:r>
            <w:r w:rsidRPr="00051ED8">
              <w:rPr>
                <w:rFonts w:ascii="Times New Roman" w:eastAsia="Times New Roman" w:hAnsi="Times New Roman"/>
                <w:lang w:val="uk-UA" w:eastAsia="ru-RU"/>
              </w:rPr>
              <w:t>и</w:t>
            </w:r>
            <w:r w:rsidRPr="00051ED8">
              <w:rPr>
                <w:rFonts w:ascii="Times New Roman" w:eastAsia="Times New Roman" w:hAnsi="Times New Roman"/>
                <w:spacing w:val="8"/>
                <w:lang w:val="uk-UA" w:eastAsia="ru-RU"/>
              </w:rPr>
              <w:t xml:space="preserve"> з їхніми </w:t>
            </w:r>
            <w:r w:rsidRPr="00051ED8">
              <w:rPr>
                <w:rFonts w:ascii="Times New Roman" w:eastAsia="Times New Roman" w:hAnsi="Times New Roman"/>
                <w:lang w:val="uk-UA" w:eastAsia="ru-RU"/>
              </w:rPr>
              <w:t>з</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4"/>
                <w:lang w:val="uk-UA" w:eastAsia="ru-RU"/>
              </w:rPr>
              <w:t>а</w:t>
            </w:r>
            <w:r w:rsidRPr="00051ED8">
              <w:rPr>
                <w:rFonts w:ascii="Times New Roman" w:eastAsia="Times New Roman" w:hAnsi="Times New Roman"/>
                <w:spacing w:val="-1"/>
                <w:lang w:val="uk-UA" w:eastAsia="ru-RU"/>
              </w:rPr>
              <w:t>ж</w:t>
            </w:r>
            <w:r w:rsidRPr="00051ED8">
              <w:rPr>
                <w:rFonts w:ascii="Times New Roman" w:eastAsia="Times New Roman" w:hAnsi="Times New Roman"/>
                <w:spacing w:val="4"/>
                <w:lang w:val="uk-UA" w:eastAsia="ru-RU"/>
              </w:rPr>
              <w:t>е</w:t>
            </w:r>
            <w:r w:rsidRPr="00051ED8">
              <w:rPr>
                <w:rFonts w:ascii="Times New Roman" w:eastAsia="Times New Roman" w:hAnsi="Times New Roman"/>
                <w:spacing w:val="-1"/>
                <w:lang w:val="uk-UA" w:eastAsia="ru-RU"/>
              </w:rPr>
              <w:t>нн</w:t>
            </w:r>
            <w:r w:rsidRPr="00051ED8">
              <w:rPr>
                <w:rFonts w:ascii="Times New Roman" w:eastAsia="Times New Roman" w:hAnsi="Times New Roman"/>
                <w:lang w:val="uk-UA" w:eastAsia="ru-RU"/>
              </w:rPr>
              <w:t>ями</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lang w:val="uk-UA" w:eastAsia="ru-RU"/>
              </w:rPr>
              <w:t>/</w:t>
            </w:r>
            <w:r w:rsidRPr="00051ED8">
              <w:rPr>
                <w:rFonts w:ascii="Times New Roman" w:eastAsia="Times New Roman" w:hAnsi="Times New Roman"/>
                <w:spacing w:val="21"/>
                <w:lang w:val="uk-UA" w:eastAsia="ru-RU"/>
              </w:rPr>
              <w:t xml:space="preserve"> </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1"/>
                <w:lang w:val="uk-UA" w:eastAsia="ru-RU"/>
              </w:rPr>
              <w:t>пи</w:t>
            </w:r>
            <w:r w:rsidRPr="00051ED8">
              <w:rPr>
                <w:rFonts w:ascii="Times New Roman" w:eastAsia="Times New Roman" w:hAnsi="Times New Roman"/>
                <w:spacing w:val="4"/>
                <w:lang w:val="uk-UA" w:eastAsia="ru-RU"/>
              </w:rPr>
              <w:t>сам</w:t>
            </w:r>
            <w:r w:rsidRPr="00051ED8">
              <w:rPr>
                <w:rFonts w:ascii="Times New Roman" w:eastAsia="Times New Roman" w:hAnsi="Times New Roman"/>
                <w:lang w:val="uk-UA" w:eastAsia="ru-RU"/>
              </w:rPr>
              <w:t>и</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1"/>
                <w:lang w:val="uk-UA" w:eastAsia="ru-RU"/>
              </w:rPr>
              <w:t xml:space="preserve">і навпаки </w:t>
            </w:r>
            <w:r w:rsidRPr="00051ED8">
              <w:rPr>
                <w:rFonts w:ascii="Times New Roman" w:eastAsia="Times New Roman" w:hAnsi="Times New Roman"/>
                <w:color w:val="4F81BD"/>
                <w:lang w:val="uk-UA" w:eastAsia="ru-RU"/>
              </w:rPr>
              <w:t>[</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 xml:space="preserve">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4.1-</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w:t>
            </w:r>
            <w:r w:rsidRPr="00051ED8">
              <w:rPr>
                <w:rFonts w:ascii="Times New Roman" w:eastAsia="Times New Roman" w:hAnsi="Times New Roman"/>
                <w:spacing w:val="1"/>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вирізняє </w:t>
            </w:r>
            <w:r w:rsidRPr="00051ED8">
              <w:rPr>
                <w:rFonts w:ascii="Times New Roman" w:eastAsia="Times New Roman" w:hAnsi="Times New Roman"/>
                <w:lang w:val="uk-UA" w:eastAsia="ru-RU"/>
              </w:rPr>
              <w:t xml:space="preserve">істотну інформацію про природу </w:t>
            </w:r>
            <w:r w:rsidRPr="00051ED8">
              <w:rPr>
                <w:rFonts w:ascii="Times New Roman" w:eastAsia="Times New Roman" w:hAnsi="Times New Roman"/>
                <w:color w:val="4F81BD"/>
                <w:lang w:val="uk-UA" w:eastAsia="ru-RU"/>
              </w:rPr>
              <w:t>[</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 xml:space="preserve">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4.1-2]</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kern w:val="2"/>
                <w:lang w:val="ru-RU" w:eastAsia="ru-RU" w:bidi="hi-IN"/>
              </w:rPr>
            </w:pPr>
            <w:r w:rsidRPr="00051ED8">
              <w:rPr>
                <w:rFonts w:ascii="Times New Roman" w:eastAsia="Times New Roman" w:hAnsi="Times New Roman"/>
                <w:kern w:val="2"/>
                <w:lang w:val="uk-UA" w:eastAsia="ru-RU" w:bidi="hi-IN"/>
              </w:rPr>
              <w:t>Розуміє проблему в навколишньому світі; розмірковує, що відомо про цю проблему, як її розв’язати</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316FEC">
            <w:pPr>
              <w:ind w:right="-108"/>
              <w:rPr>
                <w:rFonts w:ascii="Times New Roman" w:hAnsi="Times New Roman"/>
                <w:lang w:val="uk-UA" w:eastAsia="ru-RU"/>
              </w:rPr>
            </w:pPr>
            <w:r w:rsidRPr="00051ED8">
              <w:rPr>
                <w:rFonts w:ascii="Times New Roman" w:hAnsi="Times New Roman"/>
                <w:i/>
                <w:lang w:val="uk-UA" w:eastAsia="ru-RU"/>
              </w:rPr>
              <w:t>-</w:t>
            </w:r>
            <w:r w:rsidRPr="00051ED8">
              <w:rPr>
                <w:rFonts w:ascii="Times New Roman" w:hAnsi="Times New Roman"/>
                <w:lang w:val="uk-UA" w:eastAsia="ru-RU"/>
              </w:rPr>
              <w:t xml:space="preserve"> на основі власного досвіду </w:t>
            </w:r>
            <w:r w:rsidRPr="00051ED8">
              <w:rPr>
                <w:rFonts w:ascii="Times New Roman" w:hAnsi="Times New Roman"/>
                <w:i/>
                <w:lang w:val="uk-UA" w:eastAsia="ru-RU"/>
              </w:rPr>
              <w:t>знаходить</w:t>
            </w:r>
            <w:r w:rsidRPr="00051ED8">
              <w:rPr>
                <w:rFonts w:ascii="Times New Roman" w:hAnsi="Times New Roman"/>
                <w:lang w:val="uk-UA" w:eastAsia="ru-RU"/>
              </w:rPr>
              <w:t xml:space="preserve"> підтвердження правдивості відомостей про природу, висловлює свою думку про це</w:t>
            </w:r>
            <w:r w:rsidRPr="00051ED8">
              <w:rPr>
                <w:rFonts w:ascii="Times New Roman" w:hAnsi="Times New Roman"/>
                <w:lang w:val="ru-RU" w:eastAsia="ru-RU"/>
              </w:rPr>
              <w:t xml:space="preserve"> </w:t>
            </w:r>
            <w:r w:rsidR="00316FEC">
              <w:rPr>
                <w:rFonts w:ascii="Times New Roman" w:hAnsi="Times New Roman"/>
                <w:color w:val="4F81BD"/>
                <w:lang w:val="ru-RU" w:eastAsia="ru-RU"/>
              </w:rPr>
              <w:t>[2ПРО</w:t>
            </w:r>
            <w:r w:rsidRPr="00051ED8">
              <w:rPr>
                <w:rFonts w:ascii="Times New Roman" w:hAnsi="Times New Roman"/>
                <w:color w:val="4F81BD"/>
                <w:lang w:val="ru-RU" w:eastAsia="ru-RU"/>
              </w:rPr>
              <w:t>1-4.2-1]</w:t>
            </w:r>
          </w:p>
          <w:p w:rsidR="0055479C" w:rsidRPr="00051ED8" w:rsidRDefault="0055479C" w:rsidP="00051ED8">
            <w:pPr>
              <w:rPr>
                <w:rFonts w:ascii="Times New Roman" w:eastAsia="Times New Roman" w:hAnsi="Times New Roman"/>
                <w:highlight w:val="yellow"/>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розрізняє</w:t>
            </w:r>
            <w:r w:rsidRPr="00051ED8">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051ED8">
              <w:rPr>
                <w:rFonts w:ascii="Times New Roman" w:eastAsia="Times New Roman" w:hAnsi="Times New Roman"/>
                <w:lang w:val="ru-RU" w:eastAsia="ru-RU"/>
              </w:rPr>
              <w:t xml:space="preserve"> </w:t>
            </w:r>
            <w:r w:rsidRPr="00051ED8">
              <w:rPr>
                <w:rFonts w:ascii="Times New Roman" w:hAnsi="Times New Roman"/>
                <w:color w:val="4F81BD"/>
                <w:lang w:val="ru-RU" w:eastAsia="ru-RU"/>
              </w:rPr>
              <w:t>[2 ПРО 1-4.2-2]</w:t>
            </w:r>
            <w:r w:rsidRPr="00051ED8">
              <w:rPr>
                <w:rFonts w:ascii="Times New Roman" w:eastAsia="Times New Roman" w:hAnsi="Times New Roman"/>
                <w:lang w:val="uk-UA" w:eastAsia="ru-RU"/>
              </w:rPr>
              <w:t>;</w:t>
            </w:r>
          </w:p>
          <w:p w:rsidR="0055479C" w:rsidRPr="00316FEC" w:rsidRDefault="0055479C" w:rsidP="00017CAF">
            <w:pPr>
              <w:ind w:right="-108"/>
              <w:rPr>
                <w:rFonts w:ascii="Times New Roman" w:eastAsia="Times New Roman" w:hAnsi="Times New Roman"/>
                <w:lang w:val="ru-RU" w:eastAsia="ru-RU"/>
              </w:rPr>
            </w:pPr>
            <w:r w:rsidRPr="00051ED8">
              <w:rPr>
                <w:rFonts w:ascii="Times New Roman" w:eastAsia="Times New Roman" w:hAnsi="Times New Roman"/>
                <w:i/>
                <w:kern w:val="2"/>
                <w:lang w:val="uk-UA" w:eastAsia="ru-RU" w:bidi="hi-IN"/>
              </w:rPr>
              <w:t>-</w:t>
            </w:r>
            <w:r w:rsidRPr="00051ED8">
              <w:rPr>
                <w:rFonts w:ascii="Times New Roman" w:eastAsia="Times New Roman" w:hAnsi="Times New Roman"/>
                <w:kern w:val="2"/>
                <w:lang w:val="uk-UA" w:eastAsia="ru-RU" w:bidi="hi-IN"/>
              </w:rPr>
              <w:t xml:space="preserve"> </w:t>
            </w:r>
            <w:r w:rsidRPr="00051ED8">
              <w:rPr>
                <w:rFonts w:ascii="Times New Roman" w:eastAsia="Times New Roman" w:hAnsi="Times New Roman"/>
                <w:i/>
                <w:kern w:val="2"/>
                <w:lang w:val="uk-UA" w:eastAsia="ru-RU" w:bidi="hi-IN"/>
              </w:rPr>
              <w:t>запитує</w:t>
            </w:r>
            <w:r w:rsidRPr="00051ED8">
              <w:rPr>
                <w:rFonts w:ascii="Times New Roman" w:eastAsia="Times New Roman" w:hAnsi="Times New Roman"/>
                <w:kern w:val="2"/>
                <w:lang w:val="uk-UA" w:eastAsia="ru-RU" w:bidi="hi-IN"/>
              </w:rPr>
              <w:t xml:space="preserve"> в дорослих про правдивість здобутої інформації</w:t>
            </w:r>
            <w:r w:rsidR="008735A0">
              <w:rPr>
                <w:rFonts w:ascii="Times New Roman" w:hAnsi="Times New Roman"/>
                <w:color w:val="4F81BD"/>
                <w:lang w:val="ru-RU" w:eastAsia="ru-RU"/>
              </w:rPr>
              <w:t>[2ПРО1-4.2-3</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lang w:val="uk-UA" w:eastAsia="ru-RU"/>
              </w:rPr>
              <w:t>Знаходить спільні і відмінні ознаки об’єктів; групує об’єкти навколишнього світу за однією або кількома ознаками</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розпізнає</w:t>
            </w:r>
            <w:r w:rsidRPr="00051ED8">
              <w:rPr>
                <w:rFonts w:ascii="Times New Roman" w:eastAsia="Times New Roman" w:hAnsi="Times New Roman"/>
                <w:lang w:val="uk-UA" w:eastAsia="ru-RU"/>
              </w:rPr>
              <w:t xml:space="preserve"> об’єкти довкілля (за кольором, смаком, формою, звуком тощо)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розрізняє</w:t>
            </w:r>
            <w:r w:rsidRPr="00051ED8">
              <w:rPr>
                <w:rFonts w:ascii="Times New Roman" w:eastAsia="Times New Roman" w:hAnsi="Times New Roman"/>
                <w:lang w:val="uk-UA" w:eastAsia="ru-RU"/>
              </w:rPr>
              <w:t xml:space="preserve"> живі і неживі природні об’єкти </w:t>
            </w:r>
            <w:r w:rsidRPr="00051ED8">
              <w:rPr>
                <w:rFonts w:ascii="Times New Roman" w:eastAsia="Times New Roman" w:hAnsi="Times New Roman"/>
                <w:color w:val="4F81BD"/>
                <w:lang w:val="uk-UA" w:eastAsia="ru-RU"/>
              </w:rPr>
              <w:t>[2 ПРО 1-4.3-2]</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розрізняє</w:t>
            </w:r>
            <w:r w:rsidRPr="00051ED8">
              <w:rPr>
                <w:rFonts w:ascii="Times New Roman" w:eastAsia="Times New Roman" w:hAnsi="Times New Roman"/>
                <w:lang w:val="uk-UA" w:eastAsia="ru-RU"/>
              </w:rPr>
              <w:t xml:space="preserve"> дикорослі й культурні рослини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4.3-3]</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розрізняє</w:t>
            </w:r>
            <w:r w:rsidRPr="00051ED8">
              <w:rPr>
                <w:rFonts w:ascii="Times New Roman" w:eastAsia="Times New Roman" w:hAnsi="Times New Roman"/>
                <w:lang w:val="uk-UA" w:eastAsia="ru-RU"/>
              </w:rPr>
              <w:t xml:space="preserve"> дерева, кущі, трав’янисті рослини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4.3-4]</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порівнює</w:t>
            </w:r>
            <w:r w:rsidRPr="00051ED8">
              <w:rPr>
                <w:rFonts w:ascii="Times New Roman" w:eastAsia="Times New Roman" w:hAnsi="Times New Roman"/>
                <w:lang w:val="uk-UA" w:eastAsia="ru-RU"/>
              </w:rPr>
              <w:t xml:space="preserve"> листяні і хвойні, вічнозелені і листопадні рослини </w:t>
            </w:r>
            <w:r w:rsidRPr="00051ED8">
              <w:rPr>
                <w:rFonts w:ascii="Times New Roman" w:eastAsia="Times New Roman" w:hAnsi="Times New Roman"/>
                <w:color w:val="4F81BD"/>
                <w:lang w:val="uk-UA" w:eastAsia="ru-RU"/>
              </w:rPr>
              <w:t>[2 ПРО 1-4.3-5]</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w:t>
            </w:r>
            <w:r w:rsidRPr="00051ED8">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4.3-6]</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порівнює</w:t>
            </w:r>
            <w:r w:rsidRPr="00051ED8">
              <w:rPr>
                <w:rFonts w:ascii="Times New Roman" w:eastAsia="Times New Roman" w:hAnsi="Times New Roman"/>
                <w:lang w:val="uk-UA" w:eastAsia="ru-RU"/>
              </w:rPr>
              <w:t xml:space="preserve"> свійських і диких тварин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4.3-7]</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спостерігає</w:t>
            </w:r>
            <w:r w:rsidRPr="00051ED8">
              <w:rPr>
                <w:rFonts w:ascii="Times New Roman" w:eastAsia="Times New Roman" w:hAnsi="Times New Roman"/>
                <w:lang w:val="uk-UA" w:eastAsia="ru-RU"/>
              </w:rPr>
              <w:t xml:space="preserve"> за перелітними і осілими птахами своєї місцевості й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xml:space="preserve"> їхню поведінку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4.3-8]</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досліджує </w:t>
            </w:r>
            <w:r w:rsidRPr="00051ED8">
              <w:rPr>
                <w:rFonts w:ascii="Times New Roman" w:eastAsia="Times New Roman" w:hAnsi="Times New Roman"/>
                <w:lang w:val="uk-UA" w:eastAsia="ru-RU"/>
              </w:rPr>
              <w:t xml:space="preserve">свій організм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eastAsia="ru-RU"/>
              </w:rPr>
              <w:t>1-</w:t>
            </w:r>
            <w:r w:rsidRPr="00051ED8">
              <w:rPr>
                <w:rFonts w:ascii="Times New Roman" w:eastAsia="Times New Roman" w:hAnsi="Times New Roman"/>
                <w:color w:val="4F81BD"/>
                <w:lang w:val="uk-UA" w:eastAsia="ru-RU"/>
              </w:rPr>
              <w:t>4.3-9]</w:t>
            </w:r>
          </w:p>
        </w:tc>
      </w:tr>
      <w:tr w:rsidR="0055479C" w:rsidRPr="00051ED8" w:rsidTr="007650A0">
        <w:trPr>
          <w:trHeight w:val="382"/>
        </w:trPr>
        <w:tc>
          <w:tcPr>
            <w:tcW w:w="10598" w:type="dxa"/>
            <w:gridSpan w:val="3"/>
            <w:shd w:val="clear" w:color="auto" w:fill="auto"/>
          </w:tcPr>
          <w:p w:rsidR="0055479C" w:rsidRPr="00316FEC" w:rsidRDefault="00316FEC" w:rsidP="00051ED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55479C" w:rsidRPr="00051ED8" w:rsidRDefault="0055479C" w:rsidP="00051ED8">
            <w:pPr>
              <w:rPr>
                <w:rFonts w:ascii="Times New Roman" w:eastAsia="Times New Roman" w:hAnsi="Times New Roman"/>
                <w:bCs/>
                <w:kern w:val="36"/>
                <w:lang w:val="uk-UA" w:eastAsia="ru-RU"/>
              </w:rPr>
            </w:pPr>
            <w:r w:rsidRPr="00051ED8">
              <w:rPr>
                <w:rFonts w:ascii="Times New Roman" w:eastAsia="Times New Roman" w:hAnsi="Times New Roman"/>
                <w:bCs/>
                <w:kern w:val="36"/>
                <w:lang w:val="uk-UA" w:eastAsia="ru-RU"/>
              </w:rPr>
              <w:t>Природа навколо мене.</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bCs/>
                <w:kern w:val="36"/>
                <w:lang w:val="uk-UA" w:eastAsia="ru-RU"/>
              </w:rPr>
              <w:t xml:space="preserve">Жива й нежива природа.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Як людина пізнає світ.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Органи чуття, за допомогою яких людина пізнає навколишній світ.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bCs/>
                <w:kern w:val="36"/>
                <w:lang w:val="uk-UA" w:eastAsia="ru-RU"/>
              </w:rPr>
              <w:t>Об’єкти живої і неживої природи та</w:t>
            </w:r>
            <w:r w:rsidRPr="00051ED8">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Здогад (гіпотеза).</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Прилади, які допомагають досліджувати природу.</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Дотримання правил безпеки під час проведення спостережень та дослідів.</w:t>
            </w:r>
          </w:p>
          <w:p w:rsidR="0055479C" w:rsidRPr="00051ED8" w:rsidRDefault="0055479C" w:rsidP="00051ED8">
            <w:pPr>
              <w:rPr>
                <w:rFonts w:ascii="Times New Roman" w:eastAsia="Times New Roman" w:hAnsi="Times New Roman"/>
                <w:bCs/>
                <w:kern w:val="36"/>
                <w:lang w:val="uk-UA" w:eastAsia="ru-RU"/>
              </w:rPr>
            </w:pPr>
            <w:r w:rsidRPr="00051ED8">
              <w:rPr>
                <w:rFonts w:ascii="Times New Roman" w:eastAsia="Times New Roman" w:hAnsi="Times New Roman"/>
                <w:bCs/>
                <w:kern w:val="36"/>
                <w:lang w:val="uk-UA" w:eastAsia="ru-RU"/>
              </w:rPr>
              <w:t>Сонце – джерело світла і тепла.</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lastRenderedPageBreak/>
              <w:t>Спостереження за сезонними змінами у природі.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Спостереження за утворенням тіні від предметів.</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Спостереження за рослинами і тваринами в різні пори року.</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Повітря та його властивості. Вимірювання температури повітря.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Вода та її властивості. Вимірювання температури води.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Ґрунт.</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Дослідження складу ґрунту.</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Значення ґрунту та його охорона.</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Різноманітність рослин.</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Будова рослин (корінь, квітка, стебло, листки, плоди).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Плоди і насіння.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Добування олії з насіння соняшника.</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Спостереження за етапами розвитку рослин.</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Догляд за кімнатними рослинами. Умови вирощування рослин.</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Охорона рослин.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Охорона природи. Чер</w:t>
            </w:r>
            <w:r w:rsidR="00316FEC">
              <w:rPr>
                <w:rFonts w:ascii="Times New Roman" w:eastAsia="Times New Roman" w:hAnsi="Times New Roman"/>
                <w:lang w:val="uk-UA" w:eastAsia="ru-RU"/>
              </w:rPr>
              <w:t>вона книга України. Заповідники</w:t>
            </w:r>
          </w:p>
        </w:tc>
      </w:tr>
      <w:tr w:rsidR="0055479C" w:rsidRPr="00051ED8" w:rsidTr="007650A0">
        <w:tc>
          <w:tcPr>
            <w:tcW w:w="10598" w:type="dxa"/>
            <w:gridSpan w:val="3"/>
            <w:shd w:val="clear" w:color="auto" w:fill="auto"/>
          </w:tcPr>
          <w:p w:rsidR="0055479C" w:rsidRPr="00051ED8" w:rsidRDefault="0055479C" w:rsidP="00051ED8">
            <w:pPr>
              <w:numPr>
                <w:ilvl w:val="0"/>
                <w:numId w:val="42"/>
              </w:numPr>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lastRenderedPageBreak/>
              <w:t>Змістова лінія «</w:t>
            </w:r>
            <w:r w:rsidRPr="00051ED8">
              <w:rPr>
                <w:rFonts w:ascii="Times New Roman" w:eastAsia="Times New Roman" w:hAnsi="Times New Roman"/>
                <w:b/>
                <w:bCs/>
                <w:iCs/>
                <w:lang w:val="uk-UA" w:eastAsia="ru-RU"/>
              </w:rPr>
              <w:t>Я у природі</w:t>
            </w:r>
            <w:r w:rsidRPr="00051ED8">
              <w:rPr>
                <w:rFonts w:ascii="Times New Roman" w:eastAsia="Times New Roman" w:hAnsi="Times New Roman"/>
                <w:b/>
                <w:lang w:val="uk-UA" w:eastAsia="ru-RU"/>
              </w:rPr>
              <w:t>»</w:t>
            </w:r>
          </w:p>
        </w:tc>
      </w:tr>
      <w:tr w:rsidR="0055479C" w:rsidRPr="00051ED8" w:rsidTr="007650A0">
        <w:tc>
          <w:tcPr>
            <w:tcW w:w="3369" w:type="dxa"/>
            <w:gridSpan w:val="2"/>
            <w:shd w:val="clear" w:color="auto" w:fill="auto"/>
          </w:tcPr>
          <w:p w:rsidR="0055479C" w:rsidRPr="00051ED8" w:rsidRDefault="0055479C" w:rsidP="00051ED8">
            <w:pPr>
              <w:rPr>
                <w:rFonts w:ascii="Times New Roman" w:eastAsia="Times New Roman" w:hAnsi="Times New Roman"/>
                <w:kern w:val="2"/>
                <w:lang w:val="uk-UA" w:eastAsia="ru-RU" w:bidi="hi-IN"/>
              </w:rPr>
            </w:pPr>
            <w:r w:rsidRPr="00051ED8">
              <w:rPr>
                <w:rFonts w:ascii="Times New Roman" w:eastAsia="Times New Roman" w:hAnsi="Times New Roman"/>
                <w:kern w:val="2"/>
                <w:lang w:val="uk-UA" w:eastAsia="ru-RU" w:bidi="hi-IN"/>
              </w:rPr>
              <w:t>Виявляє та описує очевидні зв’язки у природі; пояснює, чому потрібно їх враховувати у життєдіяльності людини</w:t>
            </w:r>
          </w:p>
          <w:p w:rsidR="0055479C" w:rsidRPr="00051ED8" w:rsidRDefault="0055479C" w:rsidP="00051ED8">
            <w:pPr>
              <w:rPr>
                <w:rFonts w:ascii="Times New Roman" w:eastAsia="Times New Roman" w:hAnsi="Times New Roman"/>
                <w:lang w:val="uk-UA" w:eastAsia="ru-RU"/>
              </w:rPr>
            </w:pPr>
          </w:p>
        </w:tc>
        <w:tc>
          <w:tcPr>
            <w:tcW w:w="7229" w:type="dxa"/>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визначає </w:t>
            </w:r>
            <w:r w:rsidRPr="00051ED8">
              <w:rPr>
                <w:rFonts w:ascii="Times New Roman" w:eastAsia="Times New Roman" w:hAnsi="Times New Roman"/>
                <w:lang w:val="uk-UA" w:eastAsia="ru-RU"/>
              </w:rPr>
              <w:t xml:space="preserve">та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xml:space="preserve"> місце свого проживання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3.1-1]</w:t>
            </w:r>
            <w:r w:rsidRPr="00051ED8">
              <w:rPr>
                <w:rFonts w:ascii="Times New Roman" w:eastAsia="Times New Roman" w:hAnsi="Times New Roman"/>
                <w:lang w:val="uk-UA" w:eastAsia="ru-RU"/>
              </w:rPr>
              <w:t xml:space="preserve">;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описує</w:t>
            </w:r>
            <w:r w:rsidRPr="00051ED8">
              <w:rPr>
                <w:rFonts w:ascii="Times New Roman" w:eastAsia="Times New Roman" w:hAnsi="Times New Roman"/>
                <w:lang w:val="uk-UA" w:eastAsia="ru-RU"/>
              </w:rPr>
              <w:t xml:space="preserve"> Україну, її найважливіші географічні об’єкти, </w:t>
            </w:r>
            <w:r w:rsidRPr="00051ED8">
              <w:rPr>
                <w:rFonts w:ascii="Times New Roman" w:eastAsia="Times New Roman" w:hAnsi="Times New Roman"/>
                <w:i/>
                <w:lang w:val="uk-UA" w:eastAsia="ru-RU"/>
              </w:rPr>
              <w:t>показує</w:t>
            </w:r>
            <w:r w:rsidRPr="00051ED8">
              <w:rPr>
                <w:rFonts w:ascii="Times New Roman" w:eastAsia="Times New Roman" w:hAnsi="Times New Roman"/>
                <w:lang w:val="uk-UA" w:eastAsia="ru-RU"/>
              </w:rPr>
              <w:t xml:space="preserve"> розташування України на карті </w:t>
            </w:r>
            <w:r w:rsidRPr="00051ED8">
              <w:rPr>
                <w:rFonts w:ascii="Times New Roman" w:eastAsia="Times New Roman" w:hAnsi="Times New Roman"/>
                <w:color w:val="4F81BD"/>
                <w:lang w:val="uk-UA" w:eastAsia="ru-RU"/>
              </w:rPr>
              <w:t>[2 ПРО 2-3.1-2]</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описує </w:t>
            </w:r>
            <w:r w:rsidRPr="00051ED8">
              <w:rPr>
                <w:rFonts w:ascii="Times New Roman" w:eastAsia="Times New Roman" w:hAnsi="Times New Roman"/>
                <w:lang w:val="uk-UA" w:eastAsia="ru-RU"/>
              </w:rPr>
              <w:t xml:space="preserve">об’єкти природи своєї місцевості за певними ознаками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спостерігає </w:t>
            </w:r>
            <w:r w:rsidRPr="00051ED8">
              <w:rPr>
                <w:rFonts w:ascii="Times New Roman" w:eastAsia="Times New Roman" w:hAnsi="Times New Roman"/>
                <w:lang w:val="uk-UA" w:eastAsia="ru-RU"/>
              </w:rPr>
              <w:t xml:space="preserve">за добовими та сезонними змінами у природі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4</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iCs/>
                <w:lang w:val="uk-UA" w:eastAsia="ru-RU"/>
              </w:rPr>
              <w:t xml:space="preserve">- називає </w:t>
            </w:r>
            <w:r w:rsidRPr="00051ED8">
              <w:rPr>
                <w:rFonts w:ascii="Times New Roman" w:eastAsia="Times New Roman" w:hAnsi="Times New Roman"/>
                <w:iCs/>
                <w:lang w:val="uk-UA" w:eastAsia="ru-RU"/>
              </w:rPr>
              <w:t>пори року та відповідні їм місяці;</w:t>
            </w:r>
            <w:r w:rsidRPr="00051ED8">
              <w:rPr>
                <w:rFonts w:ascii="Times New Roman" w:eastAsia="Times New Roman" w:hAnsi="Times New Roman"/>
                <w:i/>
                <w:iCs/>
                <w:lang w:val="uk-UA" w:eastAsia="ru-RU"/>
              </w:rPr>
              <w:t xml:space="preserve"> </w:t>
            </w:r>
            <w:r w:rsidRPr="00051ED8">
              <w:rPr>
                <w:rFonts w:ascii="Times New Roman" w:eastAsia="Times New Roman" w:hAnsi="Times New Roman"/>
                <w:lang w:val="uk-UA" w:eastAsia="ru-RU"/>
              </w:rPr>
              <w:t>тривалість доби і року</w:t>
            </w:r>
            <w:r w:rsidRPr="00051ED8">
              <w:rPr>
                <w:rFonts w:ascii="Times New Roman" w:eastAsia="Times New Roman" w:hAnsi="Times New Roman"/>
                <w:color w:val="4F81BD"/>
                <w:lang w:val="uk-UA" w:eastAsia="ru-RU"/>
              </w:rPr>
              <w:t xml:space="preserve"> [2 ПРО 2-3.1-5]</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описує </w:t>
            </w:r>
            <w:r w:rsidRPr="00051ED8">
              <w:rPr>
                <w:rFonts w:ascii="Times New Roman" w:eastAsia="Times New Roman" w:hAnsi="Times New Roman"/>
                <w:lang w:val="uk-UA" w:eastAsia="ru-RU"/>
              </w:rPr>
              <w:t xml:space="preserve">поведінку тварин у різні пори року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6</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xml:space="preserve"> життєвий цикл рослин у різні пори року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7</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7650A0" w:rsidRDefault="0055479C" w:rsidP="007650A0">
            <w:pPr>
              <w:ind w:right="-108"/>
              <w:rPr>
                <w:rFonts w:ascii="Times New Roman" w:eastAsia="Times New Roman" w:hAnsi="Times New Roman"/>
                <w:lang w:val="ru-RU" w:eastAsia="ru-RU"/>
              </w:rPr>
            </w:pPr>
            <w:r w:rsidRPr="00051ED8">
              <w:rPr>
                <w:rFonts w:ascii="Times New Roman" w:eastAsia="Times New Roman" w:hAnsi="Times New Roman"/>
                <w:i/>
                <w:lang w:val="uk-UA" w:eastAsia="ru-RU"/>
              </w:rPr>
              <w:t xml:space="preserve">- установлює </w:t>
            </w:r>
            <w:r w:rsidRPr="00051ED8">
              <w:rPr>
                <w:rFonts w:ascii="Times New Roman" w:eastAsia="Times New Roman" w:hAnsi="Times New Roman"/>
                <w:lang w:val="uk-UA" w:eastAsia="ru-RU"/>
              </w:rPr>
              <w:t>взаємозв’язок</w:t>
            </w:r>
            <w:r w:rsidRPr="00051ED8">
              <w:rPr>
                <w:rFonts w:ascii="Times New Roman" w:eastAsia="Times New Roman" w:hAnsi="Times New Roman"/>
                <w:i/>
                <w:lang w:val="uk-UA" w:eastAsia="ru-RU"/>
              </w:rPr>
              <w:t xml:space="preserve"> </w:t>
            </w:r>
            <w:r w:rsidR="007650A0">
              <w:rPr>
                <w:rFonts w:ascii="Times New Roman" w:eastAsia="Times New Roman" w:hAnsi="Times New Roman"/>
                <w:lang w:val="uk-UA" w:eastAsia="ru-RU"/>
              </w:rPr>
              <w:t>між порою року і погодою</w:t>
            </w:r>
            <w:r w:rsidR="007650A0">
              <w:rPr>
                <w:rFonts w:ascii="Times New Roman" w:eastAsia="Times New Roman" w:hAnsi="Times New Roman"/>
                <w:color w:val="4F81BD"/>
                <w:lang w:val="uk-UA" w:eastAsia="ru-RU"/>
              </w:rPr>
              <w:t>[2ПРО</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8</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розуміє </w:t>
            </w:r>
            <w:r w:rsidRPr="00051ED8">
              <w:rPr>
                <w:rFonts w:ascii="Times New Roman" w:eastAsia="Times New Roman" w:hAnsi="Times New Roman"/>
                <w:lang w:val="uk-UA" w:eastAsia="ru-RU"/>
              </w:rPr>
              <w:t xml:space="preserve">прогноз погоди на радіо і телебаченні, </w:t>
            </w:r>
            <w:r w:rsidRPr="00051ED8">
              <w:rPr>
                <w:rFonts w:ascii="Times New Roman" w:eastAsia="Times New Roman" w:hAnsi="Times New Roman"/>
                <w:i/>
                <w:lang w:val="uk-UA" w:eastAsia="ru-RU"/>
              </w:rPr>
              <w:t>дослухається</w:t>
            </w:r>
            <w:r w:rsidRPr="00051ED8">
              <w:rPr>
                <w:rFonts w:ascii="Times New Roman" w:eastAsia="Times New Roman" w:hAnsi="Times New Roman"/>
                <w:lang w:val="uk-UA" w:eastAsia="ru-RU"/>
              </w:rPr>
              <w:t xml:space="preserve"> до цих прогнозів (наприклад, одягається відповідно до них)</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3.1-9]</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iCs/>
                <w:lang w:val="uk-UA" w:eastAsia="ru-RU"/>
              </w:rPr>
              <w:t>- описує</w:t>
            </w:r>
            <w:r w:rsidRPr="00051ED8">
              <w:rPr>
                <w:rFonts w:ascii="Times New Roman" w:eastAsia="Times New Roman" w:hAnsi="Times New Roman"/>
                <w:lang w:val="uk-UA" w:eastAsia="ru-RU"/>
              </w:rPr>
              <w:t xml:space="preserve"> вплив Сонця на сезонні явища в природі,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причини змін пір року</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10</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розповідає про форму Землі</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11</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iCs/>
                <w:lang w:val="uk-UA" w:eastAsia="ru-RU"/>
              </w:rPr>
            </w:pPr>
            <w:r w:rsidRPr="00051ED8">
              <w:rPr>
                <w:rFonts w:ascii="Times New Roman" w:eastAsia="Times New Roman" w:hAnsi="Times New Roman"/>
                <w:i/>
                <w:lang w:val="uk-UA" w:eastAsia="ru-RU"/>
              </w:rPr>
              <w:t xml:space="preserve">- пояснює </w:t>
            </w:r>
            <w:r w:rsidRPr="00051ED8">
              <w:rPr>
                <w:rFonts w:ascii="Times New Roman" w:eastAsia="Times New Roman" w:hAnsi="Times New Roman"/>
                <w:lang w:val="uk-UA" w:eastAsia="ru-RU"/>
              </w:rPr>
              <w:t xml:space="preserve">значення сонячного світла для живих організмів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3.1-</w:t>
            </w:r>
            <w:r w:rsidRPr="00051ED8">
              <w:rPr>
                <w:rFonts w:ascii="Times New Roman" w:eastAsia="Times New Roman" w:hAnsi="Times New Roman"/>
                <w:color w:val="4F81BD"/>
                <w:lang w:val="ru-RU" w:eastAsia="ru-RU"/>
              </w:rPr>
              <w:t>12</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розповідає</w:t>
            </w:r>
            <w:r w:rsidRPr="00051ED8">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як діяти в разі загрози </w:t>
            </w:r>
            <w:r w:rsidRPr="00051ED8">
              <w:rPr>
                <w:rFonts w:ascii="Times New Roman" w:eastAsia="Times New Roman" w:hAnsi="Times New Roman"/>
                <w:color w:val="4F81BD"/>
                <w:lang w:val="uk-UA" w:eastAsia="ru-RU"/>
              </w:rPr>
              <w:t>[2 ПРО 2-3.1-13]</w:t>
            </w:r>
          </w:p>
        </w:tc>
      </w:tr>
      <w:tr w:rsidR="0055479C" w:rsidRPr="00051ED8" w:rsidTr="007650A0">
        <w:tc>
          <w:tcPr>
            <w:tcW w:w="3369" w:type="dxa"/>
            <w:gridSpan w:val="2"/>
            <w:shd w:val="clear" w:color="auto" w:fill="auto"/>
          </w:tcPr>
          <w:p w:rsidR="0055479C" w:rsidRPr="00051ED8" w:rsidRDefault="0055479C" w:rsidP="00051ED8">
            <w:pPr>
              <w:rPr>
                <w:rFonts w:ascii="Times New Roman" w:eastAsia="Times New Roman" w:hAnsi="Times New Roman"/>
                <w:kern w:val="2"/>
                <w:lang w:val="uk-UA" w:eastAsia="ru-RU" w:bidi="hi-IN"/>
              </w:rPr>
            </w:pPr>
            <w:r w:rsidRPr="00051ED8">
              <w:rPr>
                <w:rFonts w:ascii="Times New Roman" w:eastAsia="Times New Roman" w:hAnsi="Times New Roman"/>
                <w:kern w:val="2"/>
                <w:lang w:val="uk-UA" w:eastAsia="ru-RU" w:bidi="hi-IN"/>
              </w:rPr>
              <w:t xml:space="preserve">Дбає про чистоту навколишнього світу, доглядає за рослинами і тваринами </w:t>
            </w:r>
          </w:p>
          <w:p w:rsidR="0055479C" w:rsidRPr="00051ED8" w:rsidRDefault="0055479C" w:rsidP="00051ED8">
            <w:pPr>
              <w:rPr>
                <w:rFonts w:ascii="Times New Roman" w:eastAsia="Times New Roman" w:hAnsi="Times New Roman"/>
                <w:lang w:val="uk-UA" w:eastAsia="ru-RU"/>
              </w:rPr>
            </w:pPr>
          </w:p>
        </w:tc>
        <w:tc>
          <w:tcPr>
            <w:tcW w:w="7229" w:type="dxa"/>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дотримується</w:t>
            </w:r>
            <w:r w:rsidRPr="00051ED8">
              <w:rPr>
                <w:rFonts w:ascii="Times New Roman" w:eastAsia="Times New Roman" w:hAnsi="Times New Roman"/>
                <w:lang w:val="uk-UA" w:eastAsia="ru-RU"/>
              </w:rPr>
              <w:t xml:space="preserve"> правил поведінки в довкіллі і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ці правила іншим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вирощує </w:t>
            </w:r>
            <w:r w:rsidRPr="00051ED8">
              <w:rPr>
                <w:rFonts w:ascii="Times New Roman" w:eastAsia="Times New Roman" w:hAnsi="Times New Roman"/>
                <w:lang w:val="uk-UA" w:eastAsia="ru-RU"/>
              </w:rPr>
              <w:t xml:space="preserve">рослини вдома, у школі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доглядає</w:t>
            </w:r>
            <w:r w:rsidRPr="00051ED8">
              <w:rPr>
                <w:rFonts w:ascii="Times New Roman" w:eastAsia="Times New Roman" w:hAnsi="Times New Roman"/>
                <w:lang w:val="uk-UA" w:eastAsia="ru-RU"/>
              </w:rPr>
              <w:t xml:space="preserve"> за домашніми тваринами,</w:t>
            </w:r>
            <w:r w:rsidRPr="00051ED8">
              <w:rPr>
                <w:rFonts w:ascii="Times New Roman" w:eastAsia="Times New Roman" w:hAnsi="Times New Roman"/>
                <w:i/>
                <w:lang w:val="uk-UA" w:eastAsia="ru-RU"/>
              </w:rPr>
              <w:t xml:space="preserve"> </w:t>
            </w:r>
            <w:r w:rsidRPr="00051ED8">
              <w:rPr>
                <w:rFonts w:ascii="Times New Roman" w:eastAsia="Times New Roman" w:hAnsi="Times New Roman"/>
                <w:lang w:val="uk-UA" w:eastAsia="ru-RU"/>
              </w:rPr>
              <w:t xml:space="preserve">піклується про диких тварин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не завдає шкоди</w:t>
            </w:r>
            <w:r w:rsidRPr="00051ED8">
              <w:rPr>
                <w:rFonts w:ascii="Times New Roman" w:eastAsia="Times New Roman" w:hAnsi="Times New Roman"/>
                <w:lang w:val="uk-UA" w:eastAsia="ru-RU"/>
              </w:rPr>
              <w:t xml:space="preserve"> тваринам і рослинам під час дослідів та експериментів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4</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color w:val="4F81BD"/>
                <w:lang w:val="ru-RU" w:eastAsia="ru-RU"/>
              </w:rPr>
            </w:pPr>
            <w:r w:rsidRPr="00051ED8">
              <w:rPr>
                <w:rFonts w:ascii="Times New Roman" w:eastAsia="Times New Roman" w:hAnsi="Times New Roman"/>
                <w:i/>
                <w:lang w:val="uk-UA" w:eastAsia="ru-RU"/>
              </w:rPr>
              <w:t>- не смітить,</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пояснює </w:t>
            </w:r>
            <w:r w:rsidRPr="00051ED8">
              <w:rPr>
                <w:rFonts w:ascii="Times New Roman" w:eastAsia="Times New Roman" w:hAnsi="Times New Roman"/>
                <w:lang w:val="uk-UA" w:eastAsia="ru-RU"/>
              </w:rPr>
              <w:t>про негативні наслідки викидання сміття у лісах, парках, забруднення водойм</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5</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сортує </w:t>
            </w:r>
            <w:r w:rsidRPr="00051ED8">
              <w:rPr>
                <w:rFonts w:ascii="Times New Roman" w:eastAsia="Times New Roman" w:hAnsi="Times New Roman"/>
                <w:lang w:val="uk-UA" w:eastAsia="ru-RU"/>
              </w:rPr>
              <w:t>сміття (папір, пластик, скло, метал)</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6</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 xml:space="preserve">- розповідає </w:t>
            </w:r>
            <w:r w:rsidRPr="00051ED8">
              <w:rPr>
                <w:rFonts w:ascii="Times New Roman" w:eastAsia="Times New Roman" w:hAnsi="Times New Roman"/>
                <w:lang w:val="uk-UA" w:eastAsia="ru-RU"/>
              </w:rPr>
              <w:t xml:space="preserve">про тривалість розпаду поліетилену, пластику і </w:t>
            </w:r>
            <w:r w:rsidRPr="00051ED8">
              <w:rPr>
                <w:rFonts w:ascii="Times New Roman" w:eastAsia="Times New Roman" w:hAnsi="Times New Roman"/>
                <w:i/>
                <w:lang w:val="uk-UA" w:eastAsia="ru-RU"/>
              </w:rPr>
              <w:t>змен</w:t>
            </w:r>
            <w:r w:rsidR="004628C4" w:rsidRPr="004628C4">
              <w:rPr>
                <w:rFonts w:ascii="Times New Roman" w:eastAsia="Times New Roman" w:hAnsi="Times New Roman"/>
                <w:i/>
                <w:lang w:val="ru-RU" w:eastAsia="ru-RU"/>
              </w:rPr>
              <w:t>-</w:t>
            </w:r>
            <w:r w:rsidRPr="00051ED8">
              <w:rPr>
                <w:rFonts w:ascii="Times New Roman" w:eastAsia="Times New Roman" w:hAnsi="Times New Roman"/>
                <w:i/>
                <w:lang w:val="uk-UA" w:eastAsia="ru-RU"/>
              </w:rPr>
              <w:t xml:space="preserve">шує </w:t>
            </w:r>
            <w:r w:rsidRPr="00051ED8">
              <w:rPr>
                <w:rFonts w:ascii="Times New Roman" w:eastAsia="Times New Roman" w:hAnsi="Times New Roman"/>
                <w:lang w:val="uk-UA" w:eastAsia="ru-RU"/>
              </w:rPr>
              <w:t>споживання цих матеріалів у своєму побуті</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7</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316FEC" w:rsidRDefault="0055479C" w:rsidP="00051ED8">
            <w:pPr>
              <w:rPr>
                <w:rFonts w:ascii="Times New Roman" w:eastAsia="Times New Roman" w:hAnsi="Times New Roman"/>
                <w:color w:val="4F81BD"/>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загрозу для довкілля дій людини (випалювання стерні, </w:t>
            </w:r>
            <w:r w:rsidRPr="00051ED8">
              <w:rPr>
                <w:rFonts w:ascii="Times New Roman" w:eastAsia="Times New Roman" w:hAnsi="Times New Roman"/>
                <w:lang w:val="uk-UA" w:eastAsia="ru-RU"/>
              </w:rPr>
              <w:lastRenderedPageBreak/>
              <w:t>спалювання сміття, забруднення повітря та води)</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3.2-</w:t>
            </w:r>
            <w:r w:rsidRPr="00051ED8">
              <w:rPr>
                <w:rFonts w:ascii="Times New Roman" w:eastAsia="Times New Roman" w:hAnsi="Times New Roman"/>
                <w:color w:val="4F81BD"/>
                <w:lang w:val="ru-RU" w:eastAsia="ru-RU"/>
              </w:rPr>
              <w:t>8</w:t>
            </w:r>
            <w:r w:rsidRPr="00051ED8">
              <w:rPr>
                <w:rFonts w:ascii="Times New Roman" w:eastAsia="Times New Roman" w:hAnsi="Times New Roman"/>
                <w:color w:val="4F81BD"/>
                <w:lang w:val="uk-UA" w:eastAsia="ru-RU"/>
              </w:rPr>
              <w:t>]</w:t>
            </w:r>
          </w:p>
        </w:tc>
      </w:tr>
      <w:tr w:rsidR="0055479C" w:rsidRPr="00051ED8" w:rsidTr="007650A0">
        <w:tc>
          <w:tcPr>
            <w:tcW w:w="3369" w:type="dxa"/>
            <w:gridSpan w:val="2"/>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kern w:val="2"/>
                <w:lang w:val="uk-UA" w:eastAsia="ru-RU" w:bidi="hi-IN"/>
              </w:rPr>
              <w:lastRenderedPageBreak/>
              <w:t>Пояснює необхідність збереження природних ресурсів і намагається це робити</w:t>
            </w:r>
          </w:p>
        </w:tc>
        <w:tc>
          <w:tcPr>
            <w:tcW w:w="7229" w:type="dxa"/>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3.4-1]</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3.4-</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w:t>
            </w:r>
          </w:p>
        </w:tc>
      </w:tr>
      <w:tr w:rsidR="0055479C" w:rsidRPr="00051ED8" w:rsidTr="007650A0">
        <w:trPr>
          <w:trHeight w:val="547"/>
        </w:trPr>
        <w:tc>
          <w:tcPr>
            <w:tcW w:w="10598" w:type="dxa"/>
            <w:gridSpan w:val="3"/>
            <w:shd w:val="clear" w:color="auto" w:fill="auto"/>
          </w:tcPr>
          <w:p w:rsidR="0055479C" w:rsidRPr="00051ED8" w:rsidRDefault="00316FEC" w:rsidP="00051ED8">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Україна – моя країна.</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Рідний край. Природа рідного краю.</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Моє місто (село). Моя адреса.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Сонце та його значення для життя на Землі.</w:t>
            </w:r>
          </w:p>
          <w:p w:rsidR="0055479C" w:rsidRPr="00051ED8" w:rsidRDefault="0055479C" w:rsidP="00051ED8">
            <w:pPr>
              <w:rPr>
                <w:rFonts w:ascii="Times New Roman" w:eastAsia="Times New Roman" w:hAnsi="Times New Roman"/>
                <w:i/>
                <w:lang w:val="uk-UA" w:eastAsia="ru-RU"/>
              </w:rPr>
            </w:pPr>
            <w:r w:rsidRPr="00051ED8">
              <w:rPr>
                <w:rFonts w:ascii="Times New Roman" w:eastAsia="Times New Roman" w:hAnsi="Times New Roman"/>
                <w:lang w:val="uk-UA" w:eastAsia="ru-RU"/>
              </w:rPr>
              <w:t>Повітря. Значення повітря для живої природи.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Вода</w:t>
            </w:r>
            <w:r w:rsidRPr="00051ED8">
              <w:rPr>
                <w:rFonts w:ascii="Times New Roman" w:eastAsia="Times New Roman" w:hAnsi="Times New Roman"/>
                <w:i/>
                <w:lang w:val="uk-UA" w:eastAsia="ru-RU"/>
              </w:rPr>
              <w:t xml:space="preserve">. </w:t>
            </w:r>
            <w:r w:rsidRPr="00051ED8">
              <w:rPr>
                <w:rFonts w:ascii="Times New Roman" w:eastAsia="Times New Roman" w:hAnsi="Times New Roman"/>
                <w:lang w:val="uk-UA" w:eastAsia="ru-RU"/>
              </w:rPr>
              <w:t xml:space="preserve">Значення води у природі та житті людини.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Водойми рідного краю.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Ґрунт. Значення ґрунту для живої природи.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Рослини і тварини рідного краю.</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Поняття про форму Землі. Глобус – модель Землі.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Обертання Землі навколо власної осі та Сонця.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Рік. Доба. Вплив Сонця на сезонні явища в природі.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Пори року та їхні ознаки.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Погода та її елементи.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 xml:space="preserve">Особливості життя рослин і тварин у різні пори року. </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Людина. Взаємозв’язок людини і природи.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Правила безпечної поведінки в довкіллі.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55479C" w:rsidRPr="00316FEC" w:rsidRDefault="00316FEC" w:rsidP="00051ED8">
            <w:pPr>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tc>
      </w:tr>
      <w:tr w:rsidR="0055479C" w:rsidRPr="00051ED8" w:rsidTr="007650A0">
        <w:tc>
          <w:tcPr>
            <w:tcW w:w="10598" w:type="dxa"/>
            <w:gridSpan w:val="3"/>
            <w:shd w:val="clear" w:color="auto" w:fill="auto"/>
          </w:tcPr>
          <w:p w:rsidR="0055479C" w:rsidRPr="00051ED8" w:rsidRDefault="0055479C" w:rsidP="00051ED8">
            <w:pPr>
              <w:numPr>
                <w:ilvl w:val="0"/>
                <w:numId w:val="42"/>
              </w:numPr>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Змістова лінія «Я в рукотворному світі»</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kern w:val="2"/>
                <w:lang w:val="uk-UA" w:eastAsia="ru-RU" w:bidi="hi-IN"/>
              </w:rPr>
            </w:pPr>
            <w:r w:rsidRPr="00051ED8">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розпізнає</w:t>
            </w:r>
            <w:r w:rsidRPr="00051ED8">
              <w:rPr>
                <w:rFonts w:ascii="Times New Roman" w:eastAsia="Times New Roman" w:hAnsi="Times New Roman"/>
                <w:lang w:val="uk-UA" w:eastAsia="ru-RU"/>
              </w:rPr>
              <w:t xml:space="preserve"> природні та рукотворні (штучні) об’єкти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1</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порівнює</w:t>
            </w:r>
            <w:r w:rsidRPr="00051ED8">
              <w:rPr>
                <w:rFonts w:ascii="Times New Roman" w:eastAsia="Times New Roman" w:hAnsi="Times New Roman"/>
                <w:lang w:val="uk-UA" w:eastAsia="ru-RU"/>
              </w:rPr>
              <w:t xml:space="preserve"> рукотворні (штучні) об’єкти за певними властивостями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2</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 розрізняє</w:t>
            </w:r>
            <w:r w:rsidRPr="00051ED8">
              <w:rPr>
                <w:rFonts w:ascii="Times New Roman" w:eastAsia="Times New Roman" w:hAnsi="Times New Roman"/>
                <w:lang w:val="uk-UA" w:eastAsia="ru-RU"/>
              </w:rPr>
              <w:t xml:space="preserve"> природне і створене людиною довкілля </w:t>
            </w:r>
            <w:r w:rsidRPr="00051ED8">
              <w:rPr>
                <w:rFonts w:ascii="Times New Roman" w:eastAsia="Times New Roman" w:hAnsi="Times New Roman"/>
                <w:color w:val="4F81BD"/>
                <w:lang w:val="uk-UA" w:eastAsia="ru-RU"/>
              </w:rPr>
              <w:t>[2</w:t>
            </w:r>
            <w:r w:rsidRPr="00051ED8">
              <w:rPr>
                <w:rFonts w:ascii="Times New Roman" w:eastAsia="Times New Roman" w:hAnsi="Times New Roman"/>
                <w:color w:val="4F81BD"/>
                <w:lang w:val="ru-RU" w:eastAsia="ru-RU"/>
              </w:rPr>
              <w:t xml:space="preserve"> </w:t>
            </w:r>
            <w:r w:rsidRPr="00051ED8">
              <w:rPr>
                <w:rFonts w:ascii="Times New Roman" w:eastAsia="Times New Roman" w:hAnsi="Times New Roman"/>
                <w:color w:val="4F81BD"/>
                <w:lang w:val="uk-UA" w:eastAsia="ru-RU"/>
              </w:rPr>
              <w:t xml:space="preserve">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пояснює</w:t>
            </w:r>
            <w:r w:rsidRPr="00051ED8">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4</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ru-RU"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з чого виготовляють папір, скло тощо</w:t>
            </w:r>
            <w:r w:rsidRPr="00051ED8">
              <w:rPr>
                <w:rFonts w:ascii="Times New Roman" w:eastAsia="Times New Roman" w:hAnsi="Times New Roman"/>
                <w:lang w:val="ru-RU" w:eastAsia="ru-RU"/>
              </w:rPr>
              <w:t xml:space="preserve">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5</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iCs/>
                <w:spacing w:val="1"/>
                <w:lang w:val="uk-UA" w:eastAsia="ru-RU"/>
              </w:rPr>
              <w:t>пояснює</w:t>
            </w:r>
            <w:r w:rsidRPr="00051ED8">
              <w:rPr>
                <w:rFonts w:ascii="Times New Roman" w:eastAsia="Times New Roman" w:hAnsi="Times New Roman"/>
                <w:spacing w:val="10"/>
                <w:lang w:val="uk-UA" w:eastAsia="ru-RU"/>
              </w:rPr>
              <w:t xml:space="preserve"> </w:t>
            </w:r>
            <w:r w:rsidRPr="00051ED8">
              <w:rPr>
                <w:rFonts w:ascii="Times New Roman" w:eastAsia="Times New Roman" w:hAnsi="Times New Roman"/>
                <w:lang w:val="uk-UA" w:eastAsia="ru-RU"/>
              </w:rPr>
              <w:t>вплив</w:t>
            </w:r>
            <w:r w:rsidRPr="00051ED8">
              <w:rPr>
                <w:rFonts w:ascii="Times New Roman" w:eastAsia="Times New Roman" w:hAnsi="Times New Roman"/>
                <w:spacing w:val="20"/>
                <w:lang w:val="uk-UA" w:eastAsia="ru-RU"/>
              </w:rPr>
              <w:t xml:space="preserve"> штучних </w:t>
            </w:r>
            <w:r w:rsidRPr="00051ED8">
              <w:rPr>
                <w:rFonts w:ascii="Times New Roman" w:eastAsia="Times New Roman" w:hAnsi="Times New Roman"/>
                <w:spacing w:val="1"/>
                <w:lang w:val="uk-UA" w:eastAsia="ru-RU"/>
              </w:rPr>
              <w:t>м</w:t>
            </w:r>
            <w:r w:rsidRPr="00051ED8">
              <w:rPr>
                <w:rFonts w:ascii="Times New Roman" w:eastAsia="Times New Roman" w:hAnsi="Times New Roman"/>
                <w:lang w:val="uk-UA" w:eastAsia="ru-RU"/>
              </w:rPr>
              <w:t>ате</w:t>
            </w:r>
            <w:r w:rsidRPr="00051ED8">
              <w:rPr>
                <w:rFonts w:ascii="Times New Roman" w:eastAsia="Times New Roman" w:hAnsi="Times New Roman"/>
                <w:spacing w:val="1"/>
                <w:lang w:val="uk-UA" w:eastAsia="ru-RU"/>
              </w:rPr>
              <w:t>рі</w:t>
            </w:r>
            <w:r w:rsidRPr="00051ED8">
              <w:rPr>
                <w:rFonts w:ascii="Times New Roman" w:eastAsia="Times New Roman" w:hAnsi="Times New Roman"/>
                <w:spacing w:val="3"/>
                <w:lang w:val="uk-UA" w:eastAsia="ru-RU"/>
              </w:rPr>
              <w:t xml:space="preserve">алів та рукотворних об’єктів на </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1"/>
                <w:lang w:val="uk-UA" w:eastAsia="ru-RU"/>
              </w:rPr>
              <w:t>л</w:t>
            </w:r>
            <w:r w:rsidRPr="00051ED8">
              <w:rPr>
                <w:rFonts w:ascii="Times New Roman" w:eastAsia="Times New Roman" w:hAnsi="Times New Roman"/>
                <w:spacing w:val="-3"/>
                <w:lang w:val="uk-UA" w:eastAsia="ru-RU"/>
              </w:rPr>
              <w:t>л</w:t>
            </w:r>
            <w:r w:rsidRPr="00051ED8">
              <w:rPr>
                <w:rFonts w:ascii="Times New Roman" w:eastAsia="Times New Roman" w:hAnsi="Times New Roman"/>
                <w:lang w:val="uk-UA" w:eastAsia="ru-RU"/>
              </w:rPr>
              <w:t>я</w:t>
            </w:r>
            <w:r w:rsidRPr="00051ED8">
              <w:rPr>
                <w:rFonts w:ascii="Times New Roman" w:eastAsia="Times New Roman" w:hAnsi="Times New Roman"/>
                <w:color w:val="4F81BD"/>
                <w:lang w:val="uk-UA" w:eastAsia="ru-RU"/>
              </w:rPr>
              <w:t xml:space="preserve"> [2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6</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 xml:space="preserve">наводить </w:t>
            </w:r>
            <w:r w:rsidRPr="00051ED8">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7</w:t>
            </w:r>
            <w:r w:rsidRPr="00051ED8">
              <w:rPr>
                <w:rFonts w:ascii="Times New Roman" w:eastAsia="Times New Roman" w:hAnsi="Times New Roman"/>
                <w:color w:val="4F81BD"/>
                <w:lang w:val="uk-UA" w:eastAsia="ru-RU"/>
              </w:rPr>
              <w:t>]</w:t>
            </w:r>
            <w:r w:rsidRPr="00051ED8">
              <w:rPr>
                <w:rFonts w:ascii="Times New Roman" w:eastAsia="Times New Roman" w:hAnsi="Times New Roman"/>
                <w:lang w:val="uk-UA" w:eastAsia="ru-RU"/>
              </w:rPr>
              <w:t>;</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описує</w:t>
            </w:r>
            <w:r w:rsidRPr="00051ED8">
              <w:rPr>
                <w:rFonts w:ascii="Times New Roman" w:eastAsia="Times New Roman" w:hAnsi="Times New Roman"/>
                <w:lang w:val="uk-UA" w:eastAsia="ru-RU"/>
              </w:rPr>
              <w:t xml:space="preserve"> деякі найважливіші винаходи людства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3.3-</w:t>
            </w:r>
            <w:r w:rsidRPr="00051ED8">
              <w:rPr>
                <w:rFonts w:ascii="Times New Roman" w:eastAsia="Times New Roman" w:hAnsi="Times New Roman"/>
                <w:color w:val="4F81BD"/>
                <w:lang w:val="ru-RU" w:eastAsia="ru-RU"/>
              </w:rPr>
              <w:t>8</w:t>
            </w:r>
            <w:r w:rsidRPr="00051ED8">
              <w:rPr>
                <w:rFonts w:ascii="Times New Roman" w:eastAsia="Times New Roman" w:hAnsi="Times New Roman"/>
                <w:color w:val="4F81BD"/>
                <w:lang w:val="uk-UA" w:eastAsia="ru-RU"/>
              </w:rPr>
              <w:t>]</w:t>
            </w:r>
          </w:p>
        </w:tc>
      </w:tr>
      <w:tr w:rsidR="0055479C" w:rsidRPr="00051ED8" w:rsidTr="007650A0">
        <w:tc>
          <w:tcPr>
            <w:tcW w:w="3085" w:type="dxa"/>
            <w:shd w:val="clear" w:color="auto" w:fill="auto"/>
          </w:tcPr>
          <w:p w:rsidR="0055479C" w:rsidRPr="00051ED8" w:rsidRDefault="0055479C" w:rsidP="00051ED8">
            <w:pPr>
              <w:rPr>
                <w:rFonts w:ascii="Times New Roman" w:eastAsia="Times New Roman" w:hAnsi="Times New Roman"/>
                <w:lang w:val="ru-RU" w:eastAsia="ru-RU"/>
              </w:rPr>
            </w:pPr>
            <w:r w:rsidRPr="00051ED8">
              <w:rPr>
                <w:rFonts w:ascii="Times New Roman" w:hAnsi="Times New Roman"/>
                <w:kern w:val="2"/>
                <w:lang w:val="uk-UA" w:bidi="hi-IN"/>
              </w:rPr>
              <w:t>Пропонує різні способи використання об’єктів навколишнього світу</w:t>
            </w:r>
          </w:p>
        </w:tc>
        <w:tc>
          <w:tcPr>
            <w:tcW w:w="7513" w:type="dxa"/>
            <w:gridSpan w:val="2"/>
            <w:shd w:val="clear" w:color="auto" w:fill="auto"/>
          </w:tcPr>
          <w:p w:rsidR="0055479C" w:rsidRPr="00051ED8" w:rsidRDefault="0055479C" w:rsidP="00051ED8">
            <w:pPr>
              <w:rPr>
                <w:rFonts w:ascii="Times New Roman" w:eastAsia="Times New Roman" w:hAnsi="Times New Roman"/>
                <w:b/>
                <w:lang w:val="uk-UA" w:eastAsia="ru-RU"/>
              </w:rPr>
            </w:pPr>
            <w:r w:rsidRPr="00051ED8">
              <w:rPr>
                <w:rFonts w:ascii="Times New Roman" w:eastAsia="Times New Roman" w:hAnsi="Times New Roman"/>
                <w:b/>
                <w:lang w:val="uk-UA" w:eastAsia="ru-RU"/>
              </w:rPr>
              <w:t>Учень / учениця: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i/>
                <w:lang w:val="uk-UA" w:eastAsia="ru-RU"/>
              </w:rPr>
              <w:t>-</w:t>
            </w:r>
            <w:r w:rsidRPr="00051ED8">
              <w:rPr>
                <w:rFonts w:ascii="Times New Roman" w:eastAsia="Times New Roman" w:hAnsi="Times New Roman"/>
                <w:lang w:val="uk-UA" w:eastAsia="ru-RU"/>
              </w:rPr>
              <w:t xml:space="preserve"> </w:t>
            </w:r>
            <w:r w:rsidRPr="00051ED8">
              <w:rPr>
                <w:rFonts w:ascii="Times New Roman" w:eastAsia="Times New Roman" w:hAnsi="Times New Roman"/>
                <w:i/>
                <w:lang w:val="uk-UA" w:eastAsia="ru-RU"/>
              </w:rPr>
              <w:t>пропонує</w:t>
            </w:r>
            <w:r w:rsidRPr="00051ED8">
              <w:rPr>
                <w:rFonts w:ascii="Times New Roman" w:eastAsia="Times New Roman" w:hAnsi="Times New Roman"/>
                <w:lang w:val="uk-UA" w:eastAsia="ru-RU"/>
              </w:rPr>
              <w:t xml:space="preserve"> способи повторного використання рукотворних об’єктів </w:t>
            </w:r>
            <w:r w:rsidRPr="00051ED8">
              <w:rPr>
                <w:rFonts w:ascii="Times New Roman" w:eastAsia="Times New Roman" w:hAnsi="Times New Roman"/>
                <w:color w:val="4F81BD"/>
                <w:lang w:val="uk-UA" w:eastAsia="ru-RU"/>
              </w:rPr>
              <w:t xml:space="preserve">[2 ПРО </w:t>
            </w:r>
            <w:r w:rsidRPr="00051ED8">
              <w:rPr>
                <w:rFonts w:ascii="Times New Roman" w:eastAsia="Times New Roman" w:hAnsi="Times New Roman"/>
                <w:color w:val="4F81BD"/>
                <w:lang w:val="ru-RU" w:eastAsia="ru-RU"/>
              </w:rPr>
              <w:t>3-</w:t>
            </w:r>
            <w:r w:rsidRPr="00051ED8">
              <w:rPr>
                <w:rFonts w:ascii="Times New Roman" w:eastAsia="Times New Roman" w:hAnsi="Times New Roman"/>
                <w:color w:val="4F81BD"/>
                <w:lang w:val="uk-UA" w:eastAsia="ru-RU"/>
              </w:rPr>
              <w:t>4.4-1]</w:t>
            </w:r>
          </w:p>
        </w:tc>
      </w:tr>
      <w:tr w:rsidR="0055479C" w:rsidRPr="00051ED8" w:rsidTr="007650A0">
        <w:trPr>
          <w:trHeight w:val="567"/>
        </w:trPr>
        <w:tc>
          <w:tcPr>
            <w:tcW w:w="10598" w:type="dxa"/>
            <w:gridSpan w:val="3"/>
            <w:shd w:val="clear" w:color="auto" w:fill="auto"/>
          </w:tcPr>
          <w:p w:rsidR="0055479C" w:rsidRPr="00051ED8" w:rsidRDefault="0055479C" w:rsidP="00051ED8">
            <w:pPr>
              <w:rPr>
                <w:rFonts w:ascii="Times New Roman" w:eastAsia="Times New Roman" w:hAnsi="Times New Roman"/>
                <w:b/>
                <w:bCs/>
                <w:kern w:val="36"/>
                <w:lang w:val="uk-UA" w:eastAsia="ru-RU"/>
              </w:rPr>
            </w:pPr>
            <w:r w:rsidRPr="00051ED8">
              <w:rPr>
                <w:rFonts w:ascii="Times New Roman" w:eastAsia="Times New Roman" w:hAnsi="Times New Roman"/>
                <w:b/>
                <w:bCs/>
                <w:kern w:val="36"/>
                <w:lang w:val="uk-UA" w:eastAsia="ru-RU"/>
              </w:rPr>
              <w:t>Пр</w:t>
            </w:r>
            <w:r w:rsidR="00316FEC">
              <w:rPr>
                <w:rFonts w:ascii="Times New Roman" w:eastAsia="Times New Roman" w:hAnsi="Times New Roman"/>
                <w:b/>
                <w:bCs/>
                <w:kern w:val="36"/>
                <w:lang w:val="uk-UA" w:eastAsia="ru-RU"/>
              </w:rPr>
              <w:t>опонований зміст</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Людина і довкілля.</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Природні, штучні та рукотворні об’єкти, їхнє значення для людини.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Рукотворні тіла та матеріали, їхні властивості.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Використання природних і штучних матеріалів у побуті.</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Винаходи людства та їхній вплив на життєдіяльність людини.</w:t>
            </w:r>
          </w:p>
          <w:p w:rsidR="0055479C" w:rsidRPr="00051ED8" w:rsidRDefault="0055479C" w:rsidP="00051ED8">
            <w:pPr>
              <w:rPr>
                <w:rFonts w:ascii="Times New Roman" w:eastAsia="Times New Roman" w:hAnsi="Times New Roman"/>
                <w:lang w:val="uk-UA" w:eastAsia="ru-RU"/>
              </w:rPr>
            </w:pPr>
            <w:r w:rsidRPr="00051ED8">
              <w:rPr>
                <w:rFonts w:ascii="Times New Roman" w:eastAsia="Times New Roman" w:hAnsi="Times New Roman"/>
                <w:lang w:val="uk-UA" w:eastAsia="ru-RU"/>
              </w:rPr>
              <w:t>Вплив люди</w:t>
            </w:r>
            <w:r w:rsidR="00316FEC">
              <w:rPr>
                <w:rFonts w:ascii="Times New Roman" w:eastAsia="Times New Roman" w:hAnsi="Times New Roman"/>
                <w:lang w:val="uk-UA" w:eastAsia="ru-RU"/>
              </w:rPr>
              <w:t>ни на довкілля. Охорона природи</w:t>
            </w:r>
          </w:p>
        </w:tc>
      </w:tr>
    </w:tbl>
    <w:p w:rsidR="0055479C" w:rsidRPr="00051ED8" w:rsidRDefault="0055479C" w:rsidP="00051ED8">
      <w:pPr>
        <w:tabs>
          <w:tab w:val="left" w:pos="5862"/>
        </w:tabs>
        <w:jc w:val="center"/>
        <w:rPr>
          <w:rFonts w:ascii="Times New Roman" w:eastAsia="Times New Roman" w:hAnsi="Times New Roman"/>
          <w:b/>
          <w:lang w:val="ru-RU" w:eastAsia="ru-RU"/>
        </w:rPr>
      </w:pPr>
    </w:p>
    <w:p w:rsidR="003177CE" w:rsidRPr="00051ED8" w:rsidRDefault="003177CE" w:rsidP="00051ED8">
      <w:pPr>
        <w:tabs>
          <w:tab w:val="left" w:pos="5862"/>
        </w:tabs>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3–4-й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371"/>
      </w:tblGrid>
      <w:tr w:rsidR="003177CE" w:rsidRPr="00051ED8" w:rsidTr="00316FEC">
        <w:tc>
          <w:tcPr>
            <w:tcW w:w="3085" w:type="dxa"/>
            <w:shd w:val="clear" w:color="auto" w:fill="auto"/>
          </w:tcPr>
          <w:p w:rsidR="003177CE" w:rsidRPr="00051ED8" w:rsidRDefault="003177CE" w:rsidP="00644C65">
            <w:pPr>
              <w:contextualSpacing/>
              <w:jc w:val="center"/>
              <w:rPr>
                <w:rFonts w:ascii="Times New Roman" w:hAnsi="Times New Roman"/>
                <w:b/>
                <w:lang w:val="uk-UA"/>
              </w:rPr>
            </w:pPr>
            <w:r w:rsidRPr="00051ED8">
              <w:rPr>
                <w:rFonts w:ascii="Times New Roman" w:hAnsi="Times New Roman"/>
                <w:b/>
                <w:lang w:val="uk-UA"/>
              </w:rPr>
              <w:t>Обов’язковий результат навчання</w:t>
            </w:r>
          </w:p>
        </w:tc>
        <w:tc>
          <w:tcPr>
            <w:tcW w:w="7371" w:type="dxa"/>
            <w:shd w:val="clear" w:color="auto" w:fill="auto"/>
          </w:tcPr>
          <w:p w:rsidR="003177CE" w:rsidRPr="00051ED8" w:rsidRDefault="003177CE" w:rsidP="00644C65">
            <w:pPr>
              <w:jc w:val="center"/>
              <w:rPr>
                <w:rFonts w:ascii="Times New Roman" w:hAnsi="Times New Roman"/>
                <w:b/>
                <w:lang w:val="uk-UA"/>
              </w:rPr>
            </w:pPr>
            <w:r w:rsidRPr="00051ED8">
              <w:rPr>
                <w:rFonts w:ascii="Times New Roman" w:hAnsi="Times New Roman"/>
                <w:b/>
                <w:lang w:val="uk-UA"/>
              </w:rPr>
              <w:t>Очікувані результати</w:t>
            </w:r>
          </w:p>
        </w:tc>
      </w:tr>
      <w:tr w:rsidR="003177CE" w:rsidRPr="00051ED8" w:rsidTr="00316FEC">
        <w:tc>
          <w:tcPr>
            <w:tcW w:w="10456" w:type="dxa"/>
            <w:gridSpan w:val="2"/>
            <w:shd w:val="clear" w:color="auto" w:fill="auto"/>
          </w:tcPr>
          <w:p w:rsidR="003177CE" w:rsidRPr="00051ED8" w:rsidRDefault="003177CE" w:rsidP="00051ED8">
            <w:pPr>
              <w:jc w:val="center"/>
              <w:rPr>
                <w:rFonts w:ascii="Times New Roman" w:hAnsi="Times New Roman"/>
                <w:lang w:val="uk-UA"/>
              </w:rPr>
            </w:pPr>
            <w:r w:rsidRPr="00051ED8">
              <w:rPr>
                <w:rFonts w:ascii="Times New Roman" w:hAnsi="Times New Roman"/>
                <w:b/>
                <w:lang w:val="uk-UA"/>
              </w:rPr>
              <w:t>1. Змістова лінія «</w:t>
            </w:r>
            <w:r w:rsidRPr="00051ED8">
              <w:rPr>
                <w:rFonts w:ascii="Times New Roman" w:hAnsi="Times New Roman"/>
                <w:b/>
                <w:iCs/>
                <w:lang w:val="uk-UA"/>
              </w:rPr>
              <w:t>Я пізнаю природу</w:t>
            </w:r>
            <w:r w:rsidRPr="00051ED8">
              <w:rPr>
                <w:rFonts w:ascii="Times New Roman" w:hAnsi="Times New Roman"/>
                <w:b/>
                <w:lang w:val="uk-UA"/>
              </w:rPr>
              <w:t>»</w:t>
            </w:r>
          </w:p>
        </w:tc>
      </w:tr>
      <w:tr w:rsidR="003177CE" w:rsidRPr="00051ED8" w:rsidTr="00316FEC">
        <w:tc>
          <w:tcPr>
            <w:tcW w:w="3085" w:type="dxa"/>
            <w:shd w:val="clear" w:color="auto" w:fill="auto"/>
          </w:tcPr>
          <w:p w:rsidR="007A6A53" w:rsidRPr="00051ED8" w:rsidRDefault="003177CE" w:rsidP="00051ED8">
            <w:pPr>
              <w:contextualSpacing/>
              <w:jc w:val="both"/>
              <w:rPr>
                <w:rFonts w:ascii="Times New Roman" w:hAnsi="Times New Roman"/>
                <w:lang w:val="uk-UA"/>
              </w:rPr>
            </w:pPr>
            <w:r w:rsidRPr="00051ED8">
              <w:rPr>
                <w:rFonts w:ascii="Times New Roman" w:hAnsi="Times New Roman"/>
                <w:lang w:val="uk-UA"/>
              </w:rPr>
              <w:t xml:space="preserve">Обирає в навколишньому світі або із запропонованих </w:t>
            </w:r>
            <w:r w:rsidRPr="00051ED8">
              <w:rPr>
                <w:rFonts w:ascii="Times New Roman" w:hAnsi="Times New Roman"/>
                <w:lang w:val="uk-UA"/>
              </w:rPr>
              <w:lastRenderedPageBreak/>
              <w:t>запитань такі проблеми, що можна розв’язати</w:t>
            </w:r>
            <w:r w:rsidR="00316FEC">
              <w:rPr>
                <w:rFonts w:ascii="Times New Roman" w:hAnsi="Times New Roman"/>
                <w:lang w:val="uk-UA"/>
              </w:rPr>
              <w:t xml:space="preserve"> дослідницьким способом</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lastRenderedPageBreak/>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051ED8">
            <w:pPr>
              <w:tabs>
                <w:tab w:val="left" w:pos="243"/>
              </w:tabs>
              <w:kinsoku w:val="0"/>
              <w:overflowPunct w:val="0"/>
              <w:autoSpaceDE w:val="0"/>
              <w:autoSpaceDN w:val="0"/>
              <w:adjustRightInd w:val="0"/>
              <w:ind w:right="932"/>
              <w:rPr>
                <w:rFonts w:ascii="Times New Roman" w:hAnsi="Times New Roman"/>
                <w:color w:val="4F81BD"/>
                <w:lang w:val="uk-UA" w:eastAsia="uk-UA"/>
              </w:rPr>
            </w:pPr>
            <w:r w:rsidRPr="00051ED8">
              <w:rPr>
                <w:rFonts w:ascii="Times New Roman" w:eastAsia="Times New Roman" w:hAnsi="Times New Roman"/>
                <w:i/>
                <w:iCs/>
                <w:spacing w:val="1"/>
                <w:lang w:val="uk-UA" w:eastAsia="ru-RU"/>
              </w:rPr>
              <w:t xml:space="preserve">- ставить запитання </w:t>
            </w:r>
            <w:r w:rsidRPr="00051ED8">
              <w:rPr>
                <w:rFonts w:ascii="Times New Roman" w:hAnsi="Times New Roman"/>
                <w:color w:val="4F81BD"/>
                <w:lang w:val="uk-UA" w:eastAsia="uk-UA"/>
              </w:rPr>
              <w:t xml:space="preserve">[4 ПРО 1-1.1-1]; </w:t>
            </w:r>
          </w:p>
          <w:p w:rsidR="003177CE" w:rsidRPr="00051ED8" w:rsidRDefault="003177CE" w:rsidP="00051ED8">
            <w:pPr>
              <w:tabs>
                <w:tab w:val="left" w:pos="243"/>
              </w:tabs>
              <w:kinsoku w:val="0"/>
              <w:overflowPunct w:val="0"/>
              <w:autoSpaceDE w:val="0"/>
              <w:autoSpaceDN w:val="0"/>
              <w:adjustRightInd w:val="0"/>
              <w:ind w:right="932"/>
              <w:rPr>
                <w:rFonts w:ascii="Times New Roman" w:eastAsia="Times New Roman" w:hAnsi="Times New Roman"/>
                <w:lang w:val="uk-UA" w:eastAsia="ru-RU"/>
              </w:rPr>
            </w:pPr>
            <w:r w:rsidRPr="00051ED8">
              <w:rPr>
                <w:rFonts w:ascii="Times New Roman" w:hAnsi="Times New Roman"/>
                <w:b/>
                <w:lang w:val="uk-UA" w:eastAsia="uk-UA"/>
              </w:rPr>
              <w:lastRenderedPageBreak/>
              <w:t xml:space="preserve">- </w:t>
            </w:r>
            <w:r w:rsidRPr="00051ED8">
              <w:rPr>
                <w:rFonts w:ascii="Times New Roman" w:eastAsia="Times New Roman" w:hAnsi="Times New Roman"/>
                <w:i/>
                <w:iCs/>
                <w:spacing w:val="1"/>
                <w:lang w:val="uk-UA" w:eastAsia="ru-RU"/>
              </w:rPr>
              <w:t>по</w:t>
            </w:r>
            <w:r w:rsidRPr="00051ED8">
              <w:rPr>
                <w:rFonts w:ascii="Times New Roman" w:eastAsia="Times New Roman" w:hAnsi="Times New Roman"/>
                <w:i/>
                <w:iCs/>
                <w:lang w:val="uk-UA" w:eastAsia="ru-RU"/>
              </w:rPr>
              <w:t>я</w:t>
            </w:r>
            <w:r w:rsidRPr="00051ED8">
              <w:rPr>
                <w:rFonts w:ascii="Times New Roman" w:eastAsia="Times New Roman" w:hAnsi="Times New Roman"/>
                <w:i/>
                <w:iCs/>
                <w:spacing w:val="3"/>
                <w:lang w:val="uk-UA" w:eastAsia="ru-RU"/>
              </w:rPr>
              <w:t>с</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ю</w:t>
            </w:r>
            <w:r w:rsidRPr="00051ED8">
              <w:rPr>
                <w:rFonts w:ascii="Times New Roman" w:eastAsia="Times New Roman" w:hAnsi="Times New Roman"/>
                <w:i/>
                <w:iCs/>
                <w:spacing w:val="5"/>
                <w:lang w:val="uk-UA" w:eastAsia="ru-RU"/>
              </w:rPr>
              <w:t>є</w:t>
            </w:r>
            <w:r w:rsidRPr="00051ED8">
              <w:rPr>
                <w:rFonts w:ascii="Times New Roman" w:eastAsia="Times New Roman" w:hAnsi="Times New Roman"/>
                <w:i/>
                <w:iCs/>
                <w:lang w:val="uk-UA" w:eastAsia="ru-RU"/>
              </w:rPr>
              <w:t>,</w:t>
            </w:r>
            <w:r w:rsidRPr="00051ED8">
              <w:rPr>
                <w:rFonts w:ascii="Times New Roman" w:eastAsia="Times New Roman" w:hAnsi="Times New Roman"/>
                <w:i/>
                <w:iCs/>
                <w:spacing w:val="11"/>
                <w:lang w:val="uk-UA" w:eastAsia="ru-RU"/>
              </w:rPr>
              <w:t xml:space="preserve"> </w:t>
            </w:r>
            <w:r w:rsidRPr="00051ED8">
              <w:rPr>
                <w:rFonts w:ascii="Times New Roman" w:eastAsia="Times New Roman" w:hAnsi="Times New Roman"/>
                <w:lang w:val="uk-UA" w:eastAsia="ru-RU"/>
              </w:rPr>
              <w:t>ч</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у</w:t>
            </w:r>
            <w:r w:rsidRPr="00051ED8">
              <w:rPr>
                <w:rFonts w:ascii="Times New Roman" w:eastAsia="Times New Roman" w:hAnsi="Times New Roman"/>
                <w:spacing w:val="15"/>
                <w:lang w:val="uk-UA" w:eastAsia="ru-RU"/>
              </w:rPr>
              <w:t xml:space="preserve"> </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4"/>
                <w:lang w:val="uk-UA" w:eastAsia="ru-RU"/>
              </w:rPr>
              <w:t>а</w:t>
            </w:r>
            <w:r w:rsidRPr="00051ED8">
              <w:rPr>
                <w:rFonts w:ascii="Times New Roman" w:eastAsia="Times New Roman" w:hAnsi="Times New Roman"/>
                <w:lang w:val="uk-UA" w:eastAsia="ru-RU"/>
              </w:rPr>
              <w:t>в</w:t>
            </w:r>
            <w:r w:rsidRPr="00051ED8">
              <w:rPr>
                <w:rFonts w:ascii="Times New Roman" w:eastAsia="Times New Roman" w:hAnsi="Times New Roman"/>
                <w:spacing w:val="11"/>
                <w:lang w:val="uk-UA" w:eastAsia="ru-RU"/>
              </w:rPr>
              <w:t xml:space="preserve"> </w:t>
            </w:r>
            <w:r w:rsidRPr="00051ED8">
              <w:rPr>
                <w:rFonts w:ascii="Times New Roman" w:eastAsia="Times New Roman" w:hAnsi="Times New Roman"/>
                <w:lang w:val="uk-UA" w:eastAsia="ru-RU"/>
              </w:rPr>
              <w:t>/</w:t>
            </w:r>
            <w:r w:rsidRPr="00051ED8">
              <w:rPr>
                <w:rFonts w:ascii="Times New Roman" w:eastAsia="Times New Roman" w:hAnsi="Times New Roman"/>
                <w:spacing w:val="15"/>
                <w:lang w:val="uk-UA" w:eastAsia="ru-RU"/>
              </w:rPr>
              <w:t xml:space="preserve"> </w:t>
            </w:r>
            <w:r w:rsidRPr="00051ED8">
              <w:rPr>
                <w:rFonts w:ascii="Times New Roman" w:eastAsia="Times New Roman" w:hAnsi="Times New Roman"/>
                <w:spacing w:val="3"/>
                <w:lang w:val="uk-UA" w:eastAsia="ru-RU"/>
              </w:rPr>
              <w:t>-</w:t>
            </w:r>
            <w:r w:rsidRPr="00051ED8">
              <w:rPr>
                <w:rFonts w:ascii="Times New Roman" w:eastAsia="Times New Roman" w:hAnsi="Times New Roman"/>
                <w:spacing w:val="1"/>
                <w:lang w:val="uk-UA" w:eastAsia="ru-RU"/>
              </w:rPr>
              <w:t>л</w:t>
            </w:r>
            <w:r w:rsidRPr="00051ED8">
              <w:rPr>
                <w:rFonts w:ascii="Times New Roman" w:eastAsia="Times New Roman" w:hAnsi="Times New Roman"/>
                <w:lang w:val="uk-UA" w:eastAsia="ru-RU"/>
              </w:rPr>
              <w:t>а</w:t>
            </w:r>
            <w:r w:rsidRPr="00051ED8">
              <w:rPr>
                <w:rFonts w:ascii="Times New Roman" w:eastAsia="Times New Roman" w:hAnsi="Times New Roman"/>
                <w:spacing w:val="19"/>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4"/>
                <w:lang w:val="uk-UA" w:eastAsia="ru-RU"/>
              </w:rPr>
              <w:t>е</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у</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4"/>
                <w:lang w:val="uk-UA" w:eastAsia="ru-RU"/>
              </w:rPr>
              <w:t>б</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у</w:t>
            </w:r>
            <w:r w:rsidRPr="00051ED8">
              <w:rPr>
                <w:rFonts w:ascii="Times New Roman" w:hAnsi="Times New Roman"/>
                <w:highlight w:val="yellow"/>
                <w:lang w:val="uk-UA"/>
              </w:rPr>
              <w:t xml:space="preserve"> </w:t>
            </w:r>
            <w:r w:rsidRPr="00051ED8">
              <w:rPr>
                <w:rFonts w:ascii="Times New Roman" w:hAnsi="Times New Roman"/>
                <w:lang w:val="uk-UA"/>
              </w:rPr>
              <w:t>природничого змісту</w:t>
            </w:r>
            <w:r w:rsidRPr="00051ED8">
              <w:rPr>
                <w:rFonts w:ascii="Times New Roman" w:eastAsia="Times New Roman" w:hAnsi="Times New Roman"/>
                <w:spacing w:val="32"/>
                <w:lang w:val="uk-UA" w:eastAsia="ru-RU"/>
              </w:rPr>
              <w:t xml:space="preserve"> </w:t>
            </w:r>
            <w:r w:rsidRPr="00051ED8">
              <w:rPr>
                <w:rFonts w:ascii="Times New Roman" w:eastAsia="Times New Roman" w:hAnsi="Times New Roman"/>
                <w:lang w:val="uk-UA" w:eastAsia="ru-RU"/>
              </w:rPr>
              <w:t>як</w:t>
            </w:r>
            <w:r w:rsidRPr="00051ED8">
              <w:rPr>
                <w:rFonts w:ascii="Times New Roman" w:eastAsia="Times New Roman" w:hAnsi="Times New Roman"/>
                <w:spacing w:val="34"/>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ц</w:t>
            </w:r>
            <w:r w:rsidRPr="00051ED8">
              <w:rPr>
                <w:rFonts w:ascii="Times New Roman" w:eastAsia="Times New Roman" w:hAnsi="Times New Roman"/>
                <w:spacing w:val="1"/>
                <w:lang w:val="uk-UA" w:eastAsia="ru-RU"/>
              </w:rPr>
              <w:t>ь</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 xml:space="preserve">у </w:t>
            </w:r>
            <w:r w:rsidRPr="00051ED8">
              <w:rPr>
                <w:rFonts w:ascii="Times New Roman" w:hAnsi="Times New Roman"/>
                <w:color w:val="4F81BD"/>
                <w:lang w:val="uk-UA" w:eastAsia="uk-UA"/>
              </w:rPr>
              <w:t>[4 ПРО 1-1.1-2];</w:t>
            </w:r>
          </w:p>
          <w:p w:rsidR="003177CE" w:rsidRPr="00051ED8" w:rsidRDefault="007A6A53"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spacing w:val="1"/>
                <w:lang w:val="uk-UA" w:eastAsia="ru-RU"/>
              </w:rPr>
              <w:t xml:space="preserve">- </w:t>
            </w:r>
            <w:r w:rsidR="003177CE" w:rsidRPr="00051ED8">
              <w:rPr>
                <w:rFonts w:ascii="Times New Roman" w:eastAsia="Times New Roman" w:hAnsi="Times New Roman"/>
                <w:i/>
                <w:spacing w:val="1"/>
                <w:lang w:val="uk-UA" w:eastAsia="ru-RU"/>
              </w:rPr>
              <w:t>о</w:t>
            </w:r>
            <w:r w:rsidR="003177CE" w:rsidRPr="00051ED8">
              <w:rPr>
                <w:rFonts w:ascii="Times New Roman" w:eastAsia="Times New Roman" w:hAnsi="Times New Roman"/>
                <w:i/>
                <w:iCs/>
                <w:spacing w:val="-1"/>
                <w:lang w:val="uk-UA" w:eastAsia="ru-RU"/>
              </w:rPr>
              <w:t>к</w:t>
            </w:r>
            <w:r w:rsidR="003177CE" w:rsidRPr="00051ED8">
              <w:rPr>
                <w:rFonts w:ascii="Times New Roman" w:eastAsia="Times New Roman" w:hAnsi="Times New Roman"/>
                <w:i/>
                <w:iCs/>
                <w:spacing w:val="1"/>
                <w:lang w:val="uk-UA" w:eastAsia="ru-RU"/>
              </w:rPr>
              <w:t>р</w:t>
            </w:r>
            <w:r w:rsidR="003177CE" w:rsidRPr="00051ED8">
              <w:rPr>
                <w:rFonts w:ascii="Times New Roman" w:eastAsia="Times New Roman" w:hAnsi="Times New Roman"/>
                <w:i/>
                <w:iCs/>
                <w:spacing w:val="3"/>
                <w:lang w:val="uk-UA" w:eastAsia="ru-RU"/>
              </w:rPr>
              <w:t>е</w:t>
            </w:r>
            <w:r w:rsidR="003177CE" w:rsidRPr="00051ED8">
              <w:rPr>
                <w:rFonts w:ascii="Times New Roman" w:eastAsia="Times New Roman" w:hAnsi="Times New Roman"/>
                <w:i/>
                <w:iCs/>
                <w:lang w:val="uk-UA" w:eastAsia="ru-RU"/>
              </w:rPr>
              <w:t>слює</w:t>
            </w:r>
            <w:r w:rsidR="003177CE" w:rsidRPr="00051ED8">
              <w:rPr>
                <w:rFonts w:ascii="Times New Roman" w:eastAsia="Times New Roman" w:hAnsi="Times New Roman"/>
                <w:i/>
                <w:iCs/>
                <w:spacing w:val="23"/>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ро</w:t>
            </w:r>
            <w:r w:rsidR="003177CE" w:rsidRPr="00051ED8">
              <w:rPr>
                <w:rFonts w:ascii="Times New Roman" w:eastAsia="Times New Roman" w:hAnsi="Times New Roman"/>
                <w:spacing w:val="4"/>
                <w:lang w:val="uk-UA" w:eastAsia="ru-RU"/>
              </w:rPr>
              <w:t>б</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19"/>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lang w:val="uk-UA" w:eastAsia="ru-RU"/>
              </w:rPr>
              <w:t>ш</w:t>
            </w:r>
            <w:r w:rsidR="003177CE" w:rsidRPr="00051ED8">
              <w:rPr>
                <w:rFonts w:ascii="Times New Roman" w:eastAsia="Times New Roman" w:hAnsi="Times New Roman"/>
                <w:spacing w:val="23"/>
                <w:lang w:val="uk-UA" w:eastAsia="ru-RU"/>
              </w:rPr>
              <w:t xml:space="preserve"> </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6"/>
                <w:lang w:val="uk-UA" w:eastAsia="ru-RU"/>
              </w:rPr>
              <w:t>і</w:t>
            </w:r>
            <w:r w:rsidR="003177CE" w:rsidRPr="00051ED8">
              <w:rPr>
                <w:rFonts w:ascii="Times New Roman" w:eastAsia="Times New Roman" w:hAnsi="Times New Roman"/>
                <w:lang w:val="uk-UA" w:eastAsia="ru-RU"/>
              </w:rPr>
              <w:t>ж</w:t>
            </w:r>
            <w:r w:rsidR="003177CE" w:rsidRPr="00051ED8">
              <w:rPr>
                <w:rFonts w:ascii="Times New Roman" w:eastAsia="Times New Roman" w:hAnsi="Times New Roman"/>
                <w:spacing w:val="14"/>
                <w:lang w:val="uk-UA" w:eastAsia="ru-RU"/>
              </w:rPr>
              <w:t xml:space="preserve"> </w:t>
            </w:r>
            <w:r w:rsidR="003177CE" w:rsidRPr="00051ED8">
              <w:rPr>
                <w:rFonts w:ascii="Times New Roman" w:eastAsia="Times New Roman" w:hAnsi="Times New Roman"/>
                <w:spacing w:val="1"/>
                <w:lang w:val="uk-UA" w:eastAsia="ru-RU"/>
              </w:rPr>
              <w:t>ї</w:t>
            </w:r>
            <w:r w:rsidR="003177CE" w:rsidRPr="00051ED8">
              <w:rPr>
                <w:rFonts w:ascii="Times New Roman" w:eastAsia="Times New Roman" w:hAnsi="Times New Roman"/>
                <w:lang w:val="uk-UA" w:eastAsia="ru-RU"/>
              </w:rPr>
              <w:t xml:space="preserve">ї </w:t>
            </w:r>
            <w:r w:rsidR="003177CE" w:rsidRPr="00051ED8">
              <w:rPr>
                <w:rFonts w:ascii="Times New Roman" w:eastAsia="Times New Roman" w:hAnsi="Times New Roman"/>
                <w:spacing w:val="1"/>
                <w:lang w:val="uk-UA" w:eastAsia="ru-RU"/>
              </w:rPr>
              <w:t>в</w:t>
            </w:r>
            <w:r w:rsidR="003177CE" w:rsidRPr="00051ED8">
              <w:rPr>
                <w:rFonts w:ascii="Times New Roman" w:eastAsia="Times New Roman" w:hAnsi="Times New Roman"/>
                <w:iCs/>
                <w:spacing w:val="-1"/>
                <w:lang w:val="uk-UA" w:eastAsia="ru-RU"/>
              </w:rPr>
              <w:t>и</w:t>
            </w:r>
            <w:r w:rsidR="003177CE" w:rsidRPr="00051ED8">
              <w:rPr>
                <w:rFonts w:ascii="Times New Roman" w:eastAsia="Times New Roman" w:hAnsi="Times New Roman"/>
                <w:iCs/>
                <w:spacing w:val="1"/>
                <w:lang w:val="uk-UA" w:eastAsia="ru-RU"/>
              </w:rPr>
              <w:t>р</w:t>
            </w:r>
            <w:r w:rsidR="003177CE" w:rsidRPr="00051ED8">
              <w:rPr>
                <w:rFonts w:ascii="Times New Roman" w:eastAsia="Times New Roman" w:hAnsi="Times New Roman"/>
                <w:iCs/>
                <w:spacing w:val="3"/>
                <w:lang w:val="uk-UA" w:eastAsia="ru-RU"/>
              </w:rPr>
              <w:t>і</w:t>
            </w:r>
            <w:r w:rsidR="003177CE" w:rsidRPr="00051ED8">
              <w:rPr>
                <w:rFonts w:ascii="Times New Roman" w:eastAsia="Times New Roman" w:hAnsi="Times New Roman"/>
                <w:iCs/>
                <w:lang w:val="uk-UA" w:eastAsia="ru-RU"/>
              </w:rPr>
              <w:t>ш</w:t>
            </w:r>
            <w:r w:rsidR="003177CE" w:rsidRPr="00051ED8">
              <w:rPr>
                <w:rFonts w:ascii="Times New Roman" w:eastAsia="Times New Roman" w:hAnsi="Times New Roman"/>
                <w:iCs/>
                <w:spacing w:val="6"/>
                <w:lang w:val="uk-UA" w:eastAsia="ru-RU"/>
              </w:rPr>
              <w:t>у</w:t>
            </w:r>
            <w:r w:rsidR="003177CE" w:rsidRPr="00051ED8">
              <w:rPr>
                <w:rFonts w:ascii="Times New Roman" w:eastAsia="Times New Roman" w:hAnsi="Times New Roman"/>
                <w:iCs/>
                <w:spacing w:val="-2"/>
                <w:lang w:val="uk-UA" w:eastAsia="ru-RU"/>
              </w:rPr>
              <w:t>в</w:t>
            </w:r>
            <w:r w:rsidR="003177CE" w:rsidRPr="00051ED8">
              <w:rPr>
                <w:rFonts w:ascii="Times New Roman" w:eastAsia="Times New Roman" w:hAnsi="Times New Roman"/>
                <w:iCs/>
                <w:lang w:val="uk-UA" w:eastAsia="ru-RU"/>
              </w:rPr>
              <w:t>а</w:t>
            </w:r>
            <w:r w:rsidR="003177CE" w:rsidRPr="00051ED8">
              <w:rPr>
                <w:rFonts w:ascii="Times New Roman" w:eastAsia="Times New Roman" w:hAnsi="Times New Roman"/>
                <w:iCs/>
                <w:spacing w:val="23"/>
                <w:lang w:val="uk-UA" w:eastAsia="ru-RU"/>
              </w:rPr>
              <w:t>т</w:t>
            </w:r>
            <w:r w:rsidR="003177CE" w:rsidRPr="00051ED8">
              <w:rPr>
                <w:rFonts w:ascii="Times New Roman" w:eastAsia="Times New Roman" w:hAnsi="Times New Roman"/>
                <w:spacing w:val="-1"/>
                <w:lang w:val="uk-UA" w:eastAsia="ru-RU"/>
              </w:rPr>
              <w:t xml:space="preserve">и </w:t>
            </w:r>
            <w:r w:rsidR="003177CE" w:rsidRPr="00051ED8">
              <w:rPr>
                <w:rFonts w:ascii="Times New Roman" w:eastAsia="Times New Roman" w:hAnsi="Times New Roman"/>
                <w:color w:val="4F81BD"/>
                <w:spacing w:val="1"/>
                <w:lang w:val="uk-UA" w:eastAsia="ru-RU"/>
              </w:rPr>
              <w:t>[</w:t>
            </w:r>
            <w:r w:rsidR="003177CE" w:rsidRPr="00051ED8">
              <w:rPr>
                <w:rFonts w:ascii="Times New Roman" w:eastAsia="Times New Roman" w:hAnsi="Times New Roman"/>
                <w:color w:val="4F81BD"/>
                <w:spacing w:val="4"/>
                <w:lang w:val="uk-UA" w:eastAsia="ru-RU"/>
              </w:rPr>
              <w:t>4</w:t>
            </w:r>
            <w:r w:rsidR="003177CE" w:rsidRPr="00051ED8">
              <w:rPr>
                <w:rFonts w:ascii="Times New Roman" w:eastAsia="Times New Roman" w:hAnsi="Times New Roman"/>
                <w:color w:val="4F81BD"/>
                <w:spacing w:val="-3"/>
                <w:lang w:val="uk-UA" w:eastAsia="ru-RU"/>
              </w:rPr>
              <w:t xml:space="preserve"> </w:t>
            </w:r>
            <w:r w:rsidR="003177CE" w:rsidRPr="00051ED8">
              <w:rPr>
                <w:rFonts w:ascii="Times New Roman" w:eastAsia="Times New Roman" w:hAnsi="Times New Roman"/>
                <w:color w:val="4F81BD"/>
                <w:spacing w:val="3"/>
                <w:lang w:val="uk-UA" w:eastAsia="ru-RU"/>
              </w:rPr>
              <w:t>П</w:t>
            </w:r>
            <w:r w:rsidR="003177CE" w:rsidRPr="00051ED8">
              <w:rPr>
                <w:rFonts w:ascii="Times New Roman" w:eastAsia="Times New Roman" w:hAnsi="Times New Roman"/>
                <w:color w:val="4F81BD"/>
                <w:spacing w:val="-3"/>
                <w:lang w:val="uk-UA" w:eastAsia="ru-RU"/>
              </w:rPr>
              <w:t>Р</w:t>
            </w:r>
            <w:r w:rsidR="003177CE" w:rsidRPr="00051ED8">
              <w:rPr>
                <w:rFonts w:ascii="Times New Roman" w:eastAsia="Times New Roman" w:hAnsi="Times New Roman"/>
                <w:color w:val="4F81BD"/>
                <w:spacing w:val="6"/>
                <w:lang w:val="uk-UA" w:eastAsia="ru-RU"/>
              </w:rPr>
              <w:t>О</w:t>
            </w:r>
            <w:r w:rsidR="003177CE" w:rsidRPr="00051ED8">
              <w:rPr>
                <w:rFonts w:ascii="Times New Roman" w:eastAsia="Times New Roman" w:hAnsi="Times New Roman"/>
                <w:color w:val="4F81BD"/>
                <w:lang w:val="uk-UA" w:eastAsia="ru-RU"/>
              </w:rPr>
              <w:t xml:space="preserve"> </w:t>
            </w:r>
            <w:r w:rsidR="003177CE" w:rsidRPr="00051ED8">
              <w:rPr>
                <w:rFonts w:ascii="Times New Roman" w:eastAsia="Times New Roman" w:hAnsi="Times New Roman"/>
                <w:color w:val="4F81BD"/>
                <w:spacing w:val="19"/>
                <w:lang w:val="uk-UA" w:eastAsia="ru-RU"/>
              </w:rPr>
              <w:t>1</w:t>
            </w:r>
            <w:r w:rsidR="003177CE" w:rsidRPr="00051ED8">
              <w:rPr>
                <w:rFonts w:ascii="Times New Roman" w:eastAsia="Times New Roman" w:hAnsi="Times New Roman"/>
                <w:color w:val="4F81BD"/>
                <w:spacing w:val="-1"/>
                <w:lang w:val="uk-UA" w:eastAsia="ru-RU"/>
              </w:rPr>
              <w:t>-</w:t>
            </w:r>
            <w:r w:rsidR="003177CE" w:rsidRPr="00051ED8">
              <w:rPr>
                <w:rFonts w:ascii="Times New Roman" w:eastAsia="Times New Roman" w:hAnsi="Times New Roman"/>
                <w:color w:val="4F81BD"/>
                <w:lang w:val="uk-UA" w:eastAsia="ru-RU"/>
              </w:rPr>
              <w:t>1</w:t>
            </w:r>
            <w:r w:rsidR="003177CE" w:rsidRPr="00051ED8">
              <w:rPr>
                <w:rFonts w:ascii="Times New Roman" w:eastAsia="Times New Roman" w:hAnsi="Times New Roman"/>
                <w:color w:val="4F81BD"/>
                <w:spacing w:val="1"/>
                <w:lang w:val="uk-UA" w:eastAsia="ru-RU"/>
              </w:rPr>
              <w:t>.</w:t>
            </w:r>
            <w:r w:rsidR="003177CE" w:rsidRPr="00051ED8">
              <w:rPr>
                <w:rFonts w:ascii="Times New Roman" w:eastAsia="Times New Roman" w:hAnsi="Times New Roman"/>
                <w:color w:val="4F81BD"/>
                <w:lang w:val="uk-UA" w:eastAsia="ru-RU"/>
              </w:rPr>
              <w:t>1</w:t>
            </w:r>
            <w:r w:rsidR="003177CE" w:rsidRPr="00051ED8">
              <w:rPr>
                <w:rFonts w:ascii="Times New Roman" w:eastAsia="Times New Roman" w:hAnsi="Times New Roman"/>
                <w:color w:val="4F81BD"/>
                <w:spacing w:val="23"/>
                <w:lang w:val="uk-UA" w:eastAsia="ru-RU"/>
              </w:rPr>
              <w:t>-</w:t>
            </w:r>
            <w:r w:rsidR="003177CE" w:rsidRPr="00051ED8">
              <w:rPr>
                <w:rFonts w:ascii="Times New Roman" w:eastAsia="Times New Roman" w:hAnsi="Times New Roman"/>
                <w:color w:val="4F81BD"/>
                <w:spacing w:val="-1"/>
                <w:lang w:val="uk-UA" w:eastAsia="ru-RU"/>
              </w:rPr>
              <w:t>3</w:t>
            </w:r>
            <w:r w:rsidR="003177CE" w:rsidRPr="00051ED8">
              <w:rPr>
                <w:rFonts w:ascii="Times New Roman" w:eastAsia="Times New Roman" w:hAnsi="Times New Roman"/>
                <w:color w:val="4F81BD"/>
                <w:spacing w:val="6"/>
                <w:lang w:val="uk-UA" w:eastAsia="ru-RU"/>
              </w:rPr>
              <w:t>]</w:t>
            </w:r>
          </w:p>
        </w:tc>
      </w:tr>
      <w:tr w:rsidR="003177CE" w:rsidRPr="00051ED8" w:rsidTr="00316FEC">
        <w:tc>
          <w:tcPr>
            <w:tcW w:w="3085" w:type="dxa"/>
            <w:shd w:val="clear" w:color="auto" w:fill="auto"/>
          </w:tcPr>
          <w:p w:rsidR="003177CE" w:rsidRPr="00051ED8" w:rsidRDefault="007A6A53" w:rsidP="00051ED8">
            <w:pPr>
              <w:contextualSpacing/>
              <w:jc w:val="both"/>
              <w:rPr>
                <w:rFonts w:ascii="Times New Roman" w:eastAsia="Times New Roman" w:hAnsi="Times New Roman"/>
                <w:lang w:val="uk-UA"/>
              </w:rPr>
            </w:pPr>
            <w:r w:rsidRPr="00051ED8">
              <w:rPr>
                <w:rFonts w:ascii="Times New Roman" w:eastAsia="Times New Roman" w:hAnsi="Times New Roman"/>
                <w:spacing w:val="1"/>
                <w:lang w:val="uk-UA" w:eastAsia="ru-RU"/>
              </w:rPr>
              <w:lastRenderedPageBreak/>
              <w:t>В</w:t>
            </w:r>
            <w:r w:rsidR="003177CE" w:rsidRPr="00051ED8">
              <w:rPr>
                <w:rFonts w:ascii="Times New Roman" w:eastAsia="Times New Roman" w:hAnsi="Times New Roman"/>
                <w:lang w:val="uk-UA" w:eastAsia="ru-RU"/>
              </w:rPr>
              <w:t>из</w:t>
            </w:r>
            <w:r w:rsidR="003177CE" w:rsidRPr="00051ED8">
              <w:rPr>
                <w:rFonts w:ascii="Times New Roman" w:eastAsia="Times New Roman" w:hAnsi="Times New Roman"/>
                <w:spacing w:val="-2"/>
                <w:lang w:val="uk-UA" w:eastAsia="ru-RU"/>
              </w:rPr>
              <w:t>н</w:t>
            </w:r>
            <w:r w:rsidR="003177CE" w:rsidRPr="00051ED8">
              <w:rPr>
                <w:rFonts w:ascii="Times New Roman" w:eastAsia="Times New Roman" w:hAnsi="Times New Roman"/>
                <w:spacing w:val="-1"/>
                <w:lang w:val="uk-UA" w:eastAsia="ru-RU"/>
              </w:rPr>
              <w:t>а</w:t>
            </w:r>
            <w:r w:rsidR="003177CE" w:rsidRPr="00051ED8">
              <w:rPr>
                <w:rFonts w:ascii="Times New Roman" w:eastAsia="Times New Roman" w:hAnsi="Times New Roman"/>
                <w:spacing w:val="1"/>
                <w:lang w:val="uk-UA" w:eastAsia="ru-RU"/>
              </w:rPr>
              <w:t>ча</w:t>
            </w:r>
            <w:r w:rsidR="003177CE" w:rsidRPr="00051ED8">
              <w:rPr>
                <w:rFonts w:ascii="Times New Roman" w:eastAsia="Times New Roman" w:hAnsi="Times New Roman"/>
                <w:lang w:val="uk-UA" w:eastAsia="ru-RU"/>
              </w:rPr>
              <w:t>є</w:t>
            </w:r>
            <w:r w:rsidR="003177CE" w:rsidRPr="00051ED8">
              <w:rPr>
                <w:rFonts w:ascii="Times New Roman" w:eastAsia="Times New Roman" w:hAnsi="Times New Roman"/>
                <w:spacing w:val="6"/>
                <w:lang w:val="uk-UA" w:eastAsia="ru-RU"/>
              </w:rPr>
              <w:t xml:space="preserve"> </w:t>
            </w:r>
            <w:r w:rsidR="003177CE" w:rsidRPr="00051ED8">
              <w:rPr>
                <w:rFonts w:ascii="Times New Roman" w:eastAsia="Times New Roman" w:hAnsi="Times New Roman"/>
                <w:spacing w:val="-2"/>
                <w:lang w:val="uk-UA" w:eastAsia="ru-RU"/>
              </w:rPr>
              <w:t>м</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 xml:space="preserve">у </w:t>
            </w:r>
            <w:r w:rsidR="003177CE" w:rsidRPr="00051ED8">
              <w:rPr>
                <w:rFonts w:ascii="Times New Roman" w:hAnsi="Times New Roman"/>
                <w:lang w:val="uk-UA"/>
              </w:rPr>
              <w:t>спостережень/ досліджень; прогнозує можливі результати спостережень/ досліджень</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7A6A53" w:rsidP="00051ED8">
            <w:pPr>
              <w:tabs>
                <w:tab w:val="left" w:pos="243"/>
              </w:tabs>
              <w:kinsoku w:val="0"/>
              <w:overflowPunct w:val="0"/>
              <w:autoSpaceDE w:val="0"/>
              <w:autoSpaceDN w:val="0"/>
              <w:adjustRightInd w:val="0"/>
              <w:ind w:right="57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по</w:t>
            </w:r>
            <w:r w:rsidR="003177CE" w:rsidRPr="00051ED8">
              <w:rPr>
                <w:rFonts w:ascii="Times New Roman" w:eastAsia="Times New Roman" w:hAnsi="Times New Roman"/>
                <w:i/>
                <w:iCs/>
                <w:lang w:val="uk-UA" w:eastAsia="ru-RU"/>
              </w:rPr>
              <w:t>я</w:t>
            </w:r>
            <w:r w:rsidR="003177CE" w:rsidRPr="00051ED8">
              <w:rPr>
                <w:rFonts w:ascii="Times New Roman" w:eastAsia="Times New Roman" w:hAnsi="Times New Roman"/>
                <w:i/>
                <w:iCs/>
                <w:spacing w:val="3"/>
                <w:lang w:val="uk-UA" w:eastAsia="ru-RU"/>
              </w:rPr>
              <w:t>с</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ю</w:t>
            </w:r>
            <w:r w:rsidR="003177CE" w:rsidRPr="00051ED8">
              <w:rPr>
                <w:rFonts w:ascii="Times New Roman" w:eastAsia="Times New Roman" w:hAnsi="Times New Roman"/>
                <w:i/>
                <w:iCs/>
                <w:spacing w:val="5"/>
                <w:lang w:val="uk-UA" w:eastAsia="ru-RU"/>
              </w:rPr>
              <w:t>є</w:t>
            </w:r>
            <w:r w:rsidR="003177CE" w:rsidRPr="00051ED8">
              <w:rPr>
                <w:rFonts w:ascii="Times New Roman" w:eastAsia="Times New Roman" w:hAnsi="Times New Roman"/>
                <w:i/>
                <w:iCs/>
                <w:lang w:val="uk-UA" w:eastAsia="ru-RU"/>
              </w:rPr>
              <w:t>,</w:t>
            </w:r>
            <w:r w:rsidR="003177CE" w:rsidRPr="00051ED8">
              <w:rPr>
                <w:rFonts w:ascii="Times New Roman" w:eastAsia="Times New Roman" w:hAnsi="Times New Roman"/>
                <w:i/>
                <w:iCs/>
                <w:spacing w:val="18"/>
                <w:lang w:val="uk-UA" w:eastAsia="ru-RU"/>
              </w:rPr>
              <w:t xml:space="preserve"> </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що</w:t>
            </w:r>
            <w:r w:rsidR="003177CE" w:rsidRPr="00051ED8">
              <w:rPr>
                <w:rFonts w:ascii="Times New Roman" w:eastAsia="Times New Roman" w:hAnsi="Times New Roman"/>
                <w:spacing w:val="21"/>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н</w:t>
            </w:r>
            <w:r w:rsidR="003177CE" w:rsidRPr="00051ED8">
              <w:rPr>
                <w:rFonts w:ascii="Times New Roman" w:eastAsia="Times New Roman" w:hAnsi="Times New Roman"/>
                <w:spacing w:val="12"/>
                <w:lang w:val="uk-UA" w:eastAsia="ru-RU"/>
              </w:rPr>
              <w:t xml:space="preserve"> </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2"/>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19"/>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lang w:val="uk-UA" w:eastAsia="ru-RU"/>
              </w:rPr>
              <w:t>є</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lang w:val="uk-UA" w:eastAsia="ru-RU"/>
              </w:rPr>
              <w:t>сте</w:t>
            </w:r>
            <w:r w:rsidR="003177CE" w:rsidRPr="00051ED8">
              <w:rPr>
                <w:rFonts w:ascii="Times New Roman" w:eastAsia="Times New Roman" w:hAnsi="Times New Roman"/>
                <w:spacing w:val="6"/>
                <w:lang w:val="uk-UA" w:eastAsia="ru-RU"/>
              </w:rPr>
              <w:t>р</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3"/>
                <w:lang w:val="uk-UA" w:eastAsia="ru-RU"/>
              </w:rPr>
              <w:t>ж</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32"/>
                <w:lang w:val="uk-UA" w:eastAsia="ru-RU"/>
              </w:rPr>
              <w:t xml:space="preserve"> </w:t>
            </w:r>
            <w:r w:rsidR="003177CE" w:rsidRPr="00051ED8">
              <w:rPr>
                <w:rFonts w:ascii="Times New Roman" w:eastAsia="Times New Roman" w:hAnsi="Times New Roman"/>
                <w:lang w:val="uk-UA" w:eastAsia="ru-RU"/>
              </w:rPr>
              <w:t>або</w:t>
            </w:r>
            <w:r w:rsidR="003177CE" w:rsidRPr="00051ED8">
              <w:rPr>
                <w:rFonts w:ascii="Times New Roman" w:eastAsia="Times New Roman" w:hAnsi="Times New Roman"/>
                <w:spacing w:val="34"/>
                <w:lang w:val="uk-UA" w:eastAsia="ru-RU"/>
              </w:rPr>
              <w:t xml:space="preserve"> </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д</w:t>
            </w:r>
            <w:r w:rsidR="003177CE" w:rsidRPr="00051ED8">
              <w:rPr>
                <w:rFonts w:ascii="Times New Roman" w:hAnsi="Times New Roman"/>
                <w:lang w:val="uk-UA"/>
              </w:rPr>
              <w:t xml:space="preserve"> природничого змісту</w:t>
            </w:r>
            <w:r w:rsidR="003177CE" w:rsidRPr="00051ED8">
              <w:rPr>
                <w:rFonts w:ascii="Times New Roman" w:eastAsia="Times New Roman" w:hAnsi="Times New Roman"/>
                <w:lang w:val="uk-UA" w:eastAsia="ru-RU"/>
              </w:rPr>
              <w:t xml:space="preserve"> </w:t>
            </w:r>
            <w:r w:rsidR="003177CE" w:rsidRPr="00051ED8">
              <w:rPr>
                <w:rFonts w:ascii="Times New Roman" w:hAnsi="Times New Roman"/>
                <w:color w:val="4F81BD"/>
                <w:lang w:val="uk-UA" w:eastAsia="uk-UA"/>
              </w:rPr>
              <w:t>[4 ПРО 1-1.2-1];</w:t>
            </w:r>
          </w:p>
          <w:p w:rsidR="003177CE" w:rsidRPr="00051ED8" w:rsidRDefault="007A6A53" w:rsidP="00316FEC">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прог</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spacing w:val="1"/>
                <w:lang w:val="uk-UA" w:eastAsia="ru-RU"/>
              </w:rPr>
              <w:t>оз</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32"/>
                <w:lang w:val="uk-UA" w:eastAsia="ru-RU"/>
              </w:rPr>
              <w:t xml:space="preserve"> </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lang w:val="uk-UA" w:eastAsia="ru-RU"/>
              </w:rPr>
              <w:t>ез</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ь</w:t>
            </w:r>
            <w:r w:rsidR="003177CE" w:rsidRPr="00051ED8">
              <w:rPr>
                <w:rFonts w:ascii="Times New Roman" w:eastAsia="Times New Roman" w:hAnsi="Times New Roman"/>
                <w:lang w:val="uk-UA" w:eastAsia="ru-RU"/>
              </w:rPr>
              <w:t>тат</w:t>
            </w:r>
            <w:r w:rsidR="003177CE" w:rsidRPr="00051ED8">
              <w:rPr>
                <w:rFonts w:ascii="Times New Roman" w:eastAsia="Times New Roman" w:hAnsi="Times New Roman"/>
                <w:spacing w:val="32"/>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сте</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ж</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нн</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32"/>
                <w:lang w:val="uk-UA" w:eastAsia="ru-RU"/>
              </w:rPr>
              <w:t xml:space="preserve"> </w:t>
            </w:r>
            <w:r w:rsidR="003177CE" w:rsidRPr="00051ED8">
              <w:rPr>
                <w:rFonts w:ascii="Times New Roman" w:eastAsia="Times New Roman" w:hAnsi="Times New Roman"/>
                <w:lang w:val="uk-UA" w:eastAsia="ru-RU"/>
              </w:rPr>
              <w:t xml:space="preserve">/ </w:t>
            </w:r>
            <w:r w:rsidR="003177CE" w:rsidRPr="00051ED8">
              <w:rPr>
                <w:rFonts w:ascii="Times New Roman" w:eastAsia="Times New Roman" w:hAnsi="Times New Roman"/>
                <w:iCs/>
                <w:spacing w:val="1"/>
                <w:lang w:val="uk-UA" w:eastAsia="ru-RU"/>
              </w:rPr>
              <w:t>досл</w:t>
            </w:r>
            <w:r w:rsidR="003177CE" w:rsidRPr="00051ED8">
              <w:rPr>
                <w:rFonts w:ascii="Times New Roman" w:eastAsia="Times New Roman" w:hAnsi="Times New Roman"/>
                <w:iCs/>
                <w:spacing w:val="-2"/>
                <w:lang w:val="uk-UA" w:eastAsia="ru-RU"/>
              </w:rPr>
              <w:t>і</w:t>
            </w:r>
            <w:r w:rsidR="003177CE" w:rsidRPr="00051ED8">
              <w:rPr>
                <w:rFonts w:ascii="Times New Roman" w:eastAsia="Times New Roman" w:hAnsi="Times New Roman"/>
                <w:iCs/>
                <w:spacing w:val="1"/>
                <w:lang w:val="uk-UA" w:eastAsia="ru-RU"/>
              </w:rPr>
              <w:t>ду</w:t>
            </w:r>
            <w:r w:rsidR="003177CE" w:rsidRPr="00051ED8">
              <w:rPr>
                <w:rFonts w:ascii="Times New Roman" w:eastAsia="Times New Roman" w:hAnsi="Times New Roman"/>
                <w:iCs/>
                <w:color w:val="4F81BD"/>
                <w:lang w:val="uk-UA" w:eastAsia="ru-RU"/>
              </w:rPr>
              <w:t xml:space="preserve"> </w:t>
            </w:r>
            <w:r w:rsidR="003177CE" w:rsidRPr="00051ED8">
              <w:rPr>
                <w:rFonts w:ascii="Times New Roman" w:eastAsia="Times New Roman" w:hAnsi="Times New Roman"/>
                <w:iCs/>
                <w:color w:val="4F81BD"/>
                <w:spacing w:val="32"/>
                <w:lang w:val="uk-UA" w:eastAsia="ru-RU"/>
              </w:rPr>
              <w:t>[</w:t>
            </w:r>
            <w:r w:rsidR="003177CE" w:rsidRPr="00051ED8">
              <w:rPr>
                <w:rFonts w:ascii="Times New Roman" w:eastAsia="Times New Roman" w:hAnsi="Times New Roman"/>
                <w:color w:val="4F81BD"/>
                <w:spacing w:val="1"/>
                <w:lang w:val="uk-UA" w:eastAsia="ru-RU"/>
              </w:rPr>
              <w:t>4</w:t>
            </w:r>
            <w:r w:rsidR="003177CE" w:rsidRPr="00051ED8">
              <w:rPr>
                <w:rFonts w:ascii="Times New Roman" w:eastAsia="Times New Roman" w:hAnsi="Times New Roman"/>
                <w:color w:val="4F81BD"/>
                <w:lang w:val="uk-UA" w:eastAsia="ru-RU"/>
              </w:rPr>
              <w:t xml:space="preserve"> П</w:t>
            </w:r>
            <w:r w:rsidR="003177CE" w:rsidRPr="00051ED8">
              <w:rPr>
                <w:rFonts w:ascii="Times New Roman" w:eastAsia="Times New Roman" w:hAnsi="Times New Roman"/>
                <w:color w:val="4F81BD"/>
                <w:spacing w:val="6"/>
                <w:lang w:val="uk-UA" w:eastAsia="ru-RU"/>
              </w:rPr>
              <w:t>Р</w:t>
            </w:r>
            <w:r w:rsidR="003177CE" w:rsidRPr="00051ED8">
              <w:rPr>
                <w:rFonts w:ascii="Times New Roman" w:eastAsia="Times New Roman" w:hAnsi="Times New Roman"/>
                <w:color w:val="4F81BD"/>
                <w:spacing w:val="-3"/>
                <w:lang w:val="uk-UA" w:eastAsia="ru-RU"/>
              </w:rPr>
              <w:t>О</w:t>
            </w:r>
            <w:r w:rsidR="003177CE" w:rsidRPr="00051ED8">
              <w:rPr>
                <w:rFonts w:ascii="Times New Roman" w:eastAsia="Times New Roman" w:hAnsi="Times New Roman"/>
                <w:color w:val="4F81BD"/>
                <w:spacing w:val="1"/>
                <w:lang w:val="uk-UA" w:eastAsia="ru-RU"/>
              </w:rPr>
              <w:t xml:space="preserve"> </w:t>
            </w:r>
            <w:r w:rsidR="003177CE" w:rsidRPr="00051ED8">
              <w:rPr>
                <w:rFonts w:ascii="Times New Roman" w:eastAsia="Times New Roman" w:hAnsi="Times New Roman"/>
                <w:color w:val="4F81BD"/>
                <w:lang w:val="uk-UA" w:eastAsia="ru-RU"/>
              </w:rPr>
              <w:t>1-1</w:t>
            </w:r>
            <w:r w:rsidR="003177CE" w:rsidRPr="00051ED8">
              <w:rPr>
                <w:rFonts w:ascii="Times New Roman" w:eastAsia="Times New Roman" w:hAnsi="Times New Roman"/>
                <w:color w:val="4F81BD"/>
                <w:spacing w:val="32"/>
                <w:lang w:val="uk-UA" w:eastAsia="ru-RU"/>
              </w:rPr>
              <w:t>.</w:t>
            </w:r>
            <w:r w:rsidR="003177CE" w:rsidRPr="00051ED8">
              <w:rPr>
                <w:rFonts w:ascii="Times New Roman" w:eastAsia="Times New Roman" w:hAnsi="Times New Roman"/>
                <w:color w:val="4F81BD"/>
                <w:lang w:val="uk-UA" w:eastAsia="ru-RU"/>
              </w:rPr>
              <w:t>2</w:t>
            </w:r>
            <w:r w:rsidR="003177CE" w:rsidRPr="00051ED8">
              <w:rPr>
                <w:rFonts w:ascii="Times New Roman" w:eastAsia="Times New Roman" w:hAnsi="Times New Roman"/>
                <w:color w:val="4F81BD"/>
                <w:spacing w:val="-1"/>
                <w:lang w:val="uk-UA" w:eastAsia="ru-RU"/>
              </w:rPr>
              <w:t>-</w:t>
            </w:r>
            <w:r w:rsidR="003177CE" w:rsidRPr="00051ED8">
              <w:rPr>
                <w:rFonts w:ascii="Times New Roman" w:eastAsia="Times New Roman" w:hAnsi="Times New Roman"/>
                <w:color w:val="4F81BD"/>
                <w:spacing w:val="6"/>
                <w:lang w:val="uk-UA" w:eastAsia="ru-RU"/>
              </w:rPr>
              <w:t>2</w:t>
            </w:r>
            <w:r w:rsidR="003177CE" w:rsidRPr="00051ED8">
              <w:rPr>
                <w:rFonts w:ascii="Times New Roman" w:eastAsia="Times New Roman" w:hAnsi="Times New Roman"/>
                <w:color w:val="4F81BD"/>
                <w:lang w:val="uk-UA" w:eastAsia="ru-RU"/>
              </w:rPr>
              <w:t>]</w:t>
            </w:r>
            <w:r w:rsidR="003177CE" w:rsidRPr="00051ED8">
              <w:rPr>
                <w:rFonts w:ascii="Times New Roman" w:eastAsia="Times New Roman" w:hAnsi="Times New Roman"/>
                <w:lang w:val="uk-UA" w:eastAsia="ru-RU"/>
              </w:rPr>
              <w:t>;</w:t>
            </w:r>
          </w:p>
          <w:p w:rsidR="003177CE" w:rsidRPr="00051ED8" w:rsidRDefault="007A6A53" w:rsidP="00316FEC">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090EC0" w:rsidRPr="00051ED8">
              <w:rPr>
                <w:rFonts w:ascii="Times New Roman" w:eastAsia="Times New Roman" w:hAnsi="Times New Roman"/>
                <w:i/>
                <w:iCs/>
                <w:spacing w:val="1"/>
                <w:lang w:val="uk-UA" w:eastAsia="ru-RU"/>
              </w:rPr>
              <w:t xml:space="preserve">порівнює </w:t>
            </w:r>
            <w:r w:rsidR="003177CE" w:rsidRPr="00051ED8">
              <w:rPr>
                <w:rFonts w:ascii="Times New Roman" w:eastAsia="Times New Roman" w:hAnsi="Times New Roman"/>
                <w:lang w:val="uk-UA" w:eastAsia="ru-RU"/>
              </w:rPr>
              <w:t>з</w:t>
            </w:r>
            <w:r w:rsidR="003177CE" w:rsidRPr="00051ED8">
              <w:rPr>
                <w:rFonts w:ascii="Times New Roman" w:eastAsia="Times New Roman" w:hAnsi="Times New Roman"/>
                <w:spacing w:val="-3"/>
                <w:lang w:val="uk-UA" w:eastAsia="ru-RU"/>
              </w:rPr>
              <w:t>д</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lang w:val="uk-UA" w:eastAsia="ru-RU"/>
              </w:rPr>
              <w:t>б</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spacing w:val="-1"/>
                <w:lang w:val="uk-UA" w:eastAsia="uk-UA"/>
              </w:rPr>
              <w:t>и</w:t>
            </w:r>
            <w:r w:rsidR="003177CE" w:rsidRPr="00051ED8">
              <w:rPr>
                <w:rFonts w:ascii="Times New Roman" w:eastAsia="Times New Roman" w:hAnsi="Times New Roman"/>
                <w:lang w:val="uk-UA" w:eastAsia="uk-UA"/>
              </w:rPr>
              <w:t>й</w:t>
            </w:r>
            <w:r w:rsidR="003177CE" w:rsidRPr="00051ED8">
              <w:rPr>
                <w:rFonts w:ascii="Times New Roman" w:eastAsia="Times New Roman" w:hAnsi="Times New Roman"/>
                <w:color w:val="4F81BD"/>
                <w:spacing w:val="26"/>
                <w:lang w:val="uk-UA" w:eastAsia="uk-UA"/>
              </w:rPr>
              <w:t xml:space="preserve"> </w:t>
            </w:r>
            <w:r w:rsidR="003177CE" w:rsidRPr="00051ED8">
              <w:rPr>
                <w:rFonts w:ascii="Times New Roman" w:eastAsia="Times New Roman" w:hAnsi="Times New Roman"/>
                <w:spacing w:val="1"/>
                <w:lang w:val="uk-UA" w:eastAsia="uk-UA"/>
              </w:rPr>
              <w:t>р</w:t>
            </w:r>
            <w:r w:rsidR="003177CE" w:rsidRPr="00051ED8">
              <w:rPr>
                <w:rFonts w:ascii="Times New Roman" w:eastAsia="Times New Roman" w:hAnsi="Times New Roman"/>
                <w:lang w:val="uk-UA" w:eastAsia="uk-UA"/>
              </w:rPr>
              <w:t>ез</w:t>
            </w:r>
            <w:r w:rsidR="003177CE" w:rsidRPr="00051ED8">
              <w:rPr>
                <w:rFonts w:ascii="Times New Roman" w:eastAsia="Times New Roman" w:hAnsi="Times New Roman"/>
                <w:spacing w:val="6"/>
                <w:lang w:val="uk-UA" w:eastAsia="uk-UA"/>
              </w:rPr>
              <w:t>у</w:t>
            </w:r>
            <w:r w:rsidR="003177CE" w:rsidRPr="00051ED8">
              <w:rPr>
                <w:rFonts w:ascii="Times New Roman" w:eastAsia="Times New Roman" w:hAnsi="Times New Roman"/>
                <w:spacing w:val="-3"/>
                <w:lang w:val="uk-UA" w:eastAsia="uk-UA"/>
              </w:rPr>
              <w:t>л</w:t>
            </w:r>
            <w:r w:rsidR="003177CE" w:rsidRPr="00051ED8">
              <w:rPr>
                <w:rFonts w:ascii="Times New Roman" w:eastAsia="Times New Roman" w:hAnsi="Times New Roman"/>
                <w:spacing w:val="1"/>
                <w:lang w:val="uk-UA" w:eastAsia="uk-UA"/>
              </w:rPr>
              <w:t>ь</w:t>
            </w:r>
            <w:r w:rsidR="003177CE" w:rsidRPr="00051ED8">
              <w:rPr>
                <w:rFonts w:ascii="Times New Roman" w:eastAsia="Times New Roman" w:hAnsi="Times New Roman"/>
                <w:lang w:val="uk-UA" w:eastAsia="uk-UA"/>
              </w:rPr>
              <w:t>тат</w:t>
            </w:r>
            <w:r w:rsidR="003177CE" w:rsidRPr="00051ED8">
              <w:rPr>
                <w:rFonts w:ascii="Times New Roman" w:eastAsia="Times New Roman" w:hAnsi="Times New Roman"/>
                <w:spacing w:val="29"/>
                <w:lang w:val="uk-UA" w:eastAsia="uk-UA"/>
              </w:rPr>
              <w:t xml:space="preserve"> </w:t>
            </w:r>
            <w:r w:rsidR="003177CE" w:rsidRPr="00051ED8">
              <w:rPr>
                <w:rFonts w:ascii="Times New Roman" w:eastAsia="Times New Roman" w:hAnsi="Times New Roman"/>
                <w:spacing w:val="1"/>
                <w:lang w:val="uk-UA" w:eastAsia="uk-UA"/>
              </w:rPr>
              <w:t>і</w:t>
            </w:r>
            <w:r w:rsidR="003177CE" w:rsidRPr="00051ED8">
              <w:rPr>
                <w:rFonts w:ascii="Times New Roman" w:eastAsia="Times New Roman" w:hAnsi="Times New Roman"/>
                <w:lang w:val="uk-UA" w:eastAsia="uk-UA"/>
              </w:rPr>
              <w:t>з</w:t>
            </w:r>
            <w:r w:rsidR="003177CE" w:rsidRPr="00051ED8">
              <w:rPr>
                <w:rFonts w:ascii="Times New Roman" w:eastAsia="Times New Roman" w:hAnsi="Times New Roman"/>
                <w:color w:val="4F81BD"/>
                <w:w w:val="102"/>
                <w:lang w:val="uk-UA" w:eastAsia="uk-UA"/>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1"/>
                <w:lang w:val="uk-UA" w:eastAsia="ru-RU"/>
              </w:rPr>
              <w:t>ип</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lang w:val="uk-UA" w:eastAsia="ru-RU"/>
              </w:rPr>
              <w:t>щ</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нн</w:t>
            </w:r>
            <w:r w:rsidR="003177CE" w:rsidRPr="00051ED8">
              <w:rPr>
                <w:rFonts w:ascii="Times New Roman" w:eastAsia="Times New Roman" w:hAnsi="Times New Roman"/>
                <w:spacing w:val="5"/>
                <w:lang w:val="uk-UA" w:eastAsia="ru-RU"/>
              </w:rPr>
              <w:t>я</w:t>
            </w:r>
            <w:r w:rsidR="003177CE" w:rsidRPr="00051ED8">
              <w:rPr>
                <w:rFonts w:ascii="Times New Roman" w:eastAsia="Times New Roman" w:hAnsi="Times New Roman"/>
                <w:lang w:val="uk-UA" w:eastAsia="ru-RU"/>
              </w:rPr>
              <w:t xml:space="preserve">м </w:t>
            </w:r>
            <w:r w:rsidR="003177CE" w:rsidRPr="00051ED8">
              <w:rPr>
                <w:rFonts w:ascii="Times New Roman" w:hAnsi="Times New Roman"/>
                <w:color w:val="4F81BD"/>
                <w:lang w:val="uk-UA" w:eastAsia="uk-UA"/>
              </w:rPr>
              <w:t>[4 ПРО 1-1.2-3]</w:t>
            </w:r>
            <w:r w:rsidR="00090EC0" w:rsidRPr="00051ED8">
              <w:rPr>
                <w:rFonts w:ascii="Times New Roman" w:hAnsi="Times New Roman"/>
                <w:lang w:val="uk-UA" w:eastAsia="uk-UA"/>
              </w:rPr>
              <w:t>;</w:t>
            </w:r>
          </w:p>
          <w:p w:rsidR="00090EC0" w:rsidRPr="00316FEC" w:rsidRDefault="003177CE" w:rsidP="00051ED8">
            <w:pPr>
              <w:tabs>
                <w:tab w:val="left" w:pos="243"/>
              </w:tabs>
              <w:kinsoku w:val="0"/>
              <w:overflowPunct w:val="0"/>
              <w:autoSpaceDE w:val="0"/>
              <w:autoSpaceDN w:val="0"/>
              <w:adjustRightInd w:val="0"/>
              <w:ind w:right="955"/>
              <w:rPr>
                <w:rFonts w:ascii="Times New Roman" w:hAnsi="Times New Roman"/>
                <w:color w:val="4F81BD"/>
                <w:lang w:val="uk-UA" w:eastAsia="uk-UA"/>
              </w:rPr>
            </w:pPr>
            <w:r w:rsidRPr="00051ED8">
              <w:rPr>
                <w:rFonts w:ascii="Times New Roman" w:hAnsi="Times New Roman"/>
                <w:i/>
                <w:lang w:val="uk-UA"/>
              </w:rPr>
              <w:t xml:space="preserve">- висуває </w:t>
            </w:r>
            <w:r w:rsidRPr="00051ED8">
              <w:rPr>
                <w:rFonts w:ascii="Times New Roman" w:hAnsi="Times New Roman"/>
                <w:lang w:val="uk-UA"/>
              </w:rPr>
              <w:t>власні гіпотези</w:t>
            </w:r>
            <w:r w:rsidR="00316FEC">
              <w:rPr>
                <w:rFonts w:ascii="Times New Roman" w:hAnsi="Times New Roman"/>
                <w:color w:val="4F81BD"/>
                <w:lang w:val="uk-UA" w:eastAsia="uk-UA"/>
              </w:rPr>
              <w:t xml:space="preserve"> [4 ПРО 1-1.2-4]</w:t>
            </w:r>
          </w:p>
        </w:tc>
      </w:tr>
      <w:tr w:rsidR="003177CE" w:rsidRPr="00051ED8" w:rsidTr="00316FEC">
        <w:tc>
          <w:tcPr>
            <w:tcW w:w="3085" w:type="dxa"/>
            <w:shd w:val="clear" w:color="auto" w:fill="auto"/>
          </w:tcPr>
          <w:p w:rsidR="003177CE" w:rsidRPr="00051ED8" w:rsidRDefault="00090EC0" w:rsidP="00051ED8">
            <w:pPr>
              <w:contextualSpacing/>
              <w:jc w:val="both"/>
              <w:rPr>
                <w:rFonts w:ascii="Times New Roman" w:eastAsia="Times New Roman" w:hAnsi="Times New Roman"/>
                <w:lang w:val="uk-UA"/>
              </w:rPr>
            </w:pPr>
            <w:r w:rsidRPr="00051ED8">
              <w:rPr>
                <w:rFonts w:ascii="Times New Roman" w:hAnsi="Times New Roman"/>
                <w:lang w:val="uk-UA"/>
              </w:rPr>
              <w:t>В</w:t>
            </w:r>
            <w:r w:rsidR="003177CE" w:rsidRPr="00051ED8">
              <w:rPr>
                <w:rFonts w:ascii="Times New Roman" w:hAnsi="Times New Roman"/>
                <w:lang w:val="uk-UA"/>
              </w:rPr>
              <w:t>изначає послідовність кроків під час  спостереження/ експерименту; обирає необхідні умови дослідження</w:t>
            </w:r>
          </w:p>
        </w:tc>
        <w:tc>
          <w:tcPr>
            <w:tcW w:w="7371" w:type="dxa"/>
            <w:shd w:val="clear" w:color="auto" w:fill="auto"/>
          </w:tcPr>
          <w:p w:rsidR="002E2456" w:rsidRPr="00051ED8" w:rsidRDefault="002E2456" w:rsidP="00051ED8">
            <w:pPr>
              <w:jc w:val="center"/>
              <w:rPr>
                <w:rFonts w:ascii="Times New Roman" w:hAnsi="Times New Roman"/>
                <w:b/>
                <w:lang w:val="uk-UA"/>
              </w:rPr>
            </w:pPr>
            <w:r w:rsidRPr="00051ED8">
              <w:rPr>
                <w:rFonts w:ascii="Times New Roman" w:hAnsi="Times New Roman"/>
                <w:b/>
                <w:lang w:val="uk-UA"/>
              </w:rPr>
              <w:t>Учень / учениця:</w:t>
            </w:r>
          </w:p>
          <w:p w:rsidR="00090EC0" w:rsidRPr="00051ED8" w:rsidRDefault="00090EC0" w:rsidP="00051ED8">
            <w:pPr>
              <w:autoSpaceDE w:val="0"/>
              <w:autoSpaceDN w:val="0"/>
              <w:adjustRightInd w:val="0"/>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 </w:t>
            </w:r>
            <w:r w:rsidR="003177CE" w:rsidRPr="00051ED8">
              <w:rPr>
                <w:rFonts w:ascii="Times New Roman" w:eastAsia="Times New Roman" w:hAnsi="Times New Roman"/>
                <w:i/>
                <w:color w:val="000000"/>
                <w:lang w:val="uk-UA" w:eastAsia="ru-RU"/>
              </w:rPr>
              <w:t>складає</w:t>
            </w:r>
            <w:r w:rsidR="003177CE" w:rsidRPr="00051ED8">
              <w:rPr>
                <w:rFonts w:ascii="Times New Roman" w:eastAsia="Times New Roman" w:hAnsi="Times New Roman"/>
                <w:color w:val="000000"/>
                <w:lang w:val="uk-UA" w:eastAsia="ru-RU"/>
              </w:rPr>
              <w:t xml:space="preserve"> план дослідження </w:t>
            </w:r>
            <w:r w:rsidR="003177CE" w:rsidRPr="00051ED8">
              <w:rPr>
                <w:rFonts w:ascii="Times New Roman" w:hAnsi="Times New Roman"/>
                <w:color w:val="4F81BD"/>
                <w:lang w:val="uk-UA" w:eastAsia="uk-UA"/>
              </w:rPr>
              <w:t>[4 ПРО 1-1.3-1]</w:t>
            </w:r>
            <w:r w:rsidR="003177CE" w:rsidRPr="00051ED8">
              <w:rPr>
                <w:rFonts w:ascii="Times New Roman" w:eastAsia="Times New Roman" w:hAnsi="Times New Roman"/>
                <w:color w:val="000000"/>
                <w:lang w:val="uk-UA" w:eastAsia="ru-RU"/>
              </w:rPr>
              <w:t>;</w:t>
            </w:r>
          </w:p>
          <w:p w:rsidR="003177CE" w:rsidRPr="00051ED8" w:rsidRDefault="00090EC0" w:rsidP="00051ED8">
            <w:pPr>
              <w:autoSpaceDE w:val="0"/>
              <w:autoSpaceDN w:val="0"/>
              <w:adjustRightInd w:val="0"/>
              <w:rPr>
                <w:rFonts w:ascii="Times New Roman" w:eastAsia="Times New Roman" w:hAnsi="Times New Roman"/>
                <w:color w:val="000000"/>
                <w:lang w:val="uk-UA" w:eastAsia="ru-RU"/>
              </w:rPr>
            </w:pPr>
            <w:r w:rsidRPr="00051ED8">
              <w:rPr>
                <w:rFonts w:ascii="Times New Roman" w:hAnsi="Times New Roman"/>
                <w:lang w:val="uk-UA"/>
              </w:rPr>
              <w:t xml:space="preserve">- </w:t>
            </w:r>
            <w:r w:rsidR="003177CE" w:rsidRPr="00051ED8">
              <w:rPr>
                <w:rFonts w:ascii="Times New Roman" w:hAnsi="Times New Roman"/>
                <w:i/>
                <w:lang w:val="uk-UA"/>
              </w:rPr>
              <w:t>планує</w:t>
            </w:r>
            <w:r w:rsidR="003177CE" w:rsidRPr="00051ED8">
              <w:rPr>
                <w:rFonts w:ascii="Times New Roman" w:hAnsi="Times New Roman"/>
                <w:lang w:val="uk-UA"/>
              </w:rPr>
              <w:t xml:space="preserve"> самостійне спостереження/ експеримент</w:t>
            </w:r>
            <w:r w:rsidR="003177CE" w:rsidRPr="00051ED8">
              <w:rPr>
                <w:rFonts w:ascii="Times New Roman" w:hAnsi="Times New Roman"/>
                <w:color w:val="4F81BD"/>
                <w:lang w:val="uk-UA" w:eastAsia="uk-UA"/>
              </w:rPr>
              <w:t xml:space="preserve"> [4 ПРО 1-1.3-2]</w:t>
            </w:r>
            <w:r w:rsidR="003177CE" w:rsidRPr="00051ED8">
              <w:rPr>
                <w:rFonts w:ascii="Times New Roman" w:hAnsi="Times New Roman"/>
                <w:lang w:val="uk-UA"/>
              </w:rPr>
              <w:t>;</w:t>
            </w:r>
          </w:p>
          <w:p w:rsidR="003177CE" w:rsidRPr="00051ED8" w:rsidRDefault="00090EC0" w:rsidP="00051ED8">
            <w:pPr>
              <w:tabs>
                <w:tab w:val="left" w:pos="243"/>
              </w:tabs>
              <w:kinsoku w:val="0"/>
              <w:overflowPunct w:val="0"/>
              <w:autoSpaceDE w:val="0"/>
              <w:autoSpaceDN w:val="0"/>
              <w:adjustRightInd w:val="0"/>
              <w:ind w:right="634"/>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по</w:t>
            </w:r>
            <w:r w:rsidR="003177CE" w:rsidRPr="00051ED8">
              <w:rPr>
                <w:rFonts w:ascii="Times New Roman" w:eastAsia="Times New Roman" w:hAnsi="Times New Roman"/>
                <w:i/>
                <w:iCs/>
                <w:lang w:val="uk-UA" w:eastAsia="ru-RU"/>
              </w:rPr>
              <w:t>я</w:t>
            </w:r>
            <w:r w:rsidR="003177CE" w:rsidRPr="00051ED8">
              <w:rPr>
                <w:rFonts w:ascii="Times New Roman" w:eastAsia="Times New Roman" w:hAnsi="Times New Roman"/>
                <w:i/>
                <w:iCs/>
                <w:spacing w:val="3"/>
                <w:lang w:val="uk-UA" w:eastAsia="ru-RU"/>
              </w:rPr>
              <w:t>с</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ю</w:t>
            </w:r>
            <w:r w:rsidR="003177CE" w:rsidRPr="00051ED8">
              <w:rPr>
                <w:rFonts w:ascii="Times New Roman" w:eastAsia="Times New Roman" w:hAnsi="Times New Roman"/>
                <w:i/>
                <w:iCs/>
                <w:spacing w:val="5"/>
                <w:lang w:val="uk-UA" w:eastAsia="ru-RU"/>
              </w:rPr>
              <w:t>є</w:t>
            </w:r>
            <w:r w:rsidR="003177CE" w:rsidRPr="00051ED8">
              <w:rPr>
                <w:rFonts w:ascii="Times New Roman" w:eastAsia="Times New Roman" w:hAnsi="Times New Roman"/>
                <w:i/>
                <w:iCs/>
                <w:lang w:val="uk-UA" w:eastAsia="ru-RU"/>
              </w:rPr>
              <w:t>,</w:t>
            </w:r>
            <w:r w:rsidR="003177CE" w:rsidRPr="00051ED8">
              <w:rPr>
                <w:rFonts w:ascii="Times New Roman" w:eastAsia="Times New Roman" w:hAnsi="Times New Roman"/>
                <w:i/>
                <w:iCs/>
                <w:spacing w:val="18"/>
                <w:lang w:val="uk-UA" w:eastAsia="ru-RU"/>
              </w:rPr>
              <w:t xml:space="preserve"> </w:t>
            </w:r>
            <w:r w:rsidRPr="00051ED8">
              <w:rPr>
                <w:rFonts w:ascii="Times New Roman" w:eastAsia="Times New Roman" w:hAnsi="Times New Roman"/>
                <w:lang w:val="uk-UA" w:eastAsia="ru-RU"/>
              </w:rPr>
              <w:t>навіщо</w:t>
            </w:r>
            <w:r w:rsidR="003177CE" w:rsidRPr="00051ED8">
              <w:rPr>
                <w:rFonts w:ascii="Times New Roman" w:eastAsia="Times New Roman" w:hAnsi="Times New Roman"/>
                <w:spacing w:val="30"/>
                <w:lang w:val="uk-UA" w:eastAsia="ru-RU"/>
              </w:rPr>
              <w:t xml:space="preserve"> </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б</w:t>
            </w:r>
            <w:r w:rsidR="003177CE" w:rsidRPr="00051ED8">
              <w:rPr>
                <w:rFonts w:ascii="Times New Roman" w:eastAsia="Times New Roman" w:hAnsi="Times New Roman"/>
                <w:spacing w:val="1"/>
                <w:lang w:val="uk-UA" w:eastAsia="ru-RU"/>
              </w:rPr>
              <w:t>хі</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о визначати</w:t>
            </w:r>
            <w:r w:rsidR="003177CE" w:rsidRPr="00051ED8">
              <w:rPr>
                <w:rFonts w:ascii="Times New Roman" w:eastAsia="Times New Roman" w:hAnsi="Times New Roman"/>
                <w:spacing w:val="28"/>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сть</w:t>
            </w:r>
            <w:r w:rsidR="003177CE" w:rsidRPr="00051ED8">
              <w:rPr>
                <w:rFonts w:ascii="Times New Roman" w:eastAsia="Times New Roman" w:hAnsi="Times New Roman"/>
                <w:spacing w:val="27"/>
                <w:lang w:val="uk-UA" w:eastAsia="ru-RU"/>
              </w:rPr>
              <w:t xml:space="preserve"> </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в</w:t>
            </w:r>
            <w:r w:rsidR="003177CE" w:rsidRPr="00051ED8">
              <w:rPr>
                <w:rFonts w:ascii="Times New Roman" w:eastAsia="Times New Roman" w:hAnsi="Times New Roman"/>
                <w:spacing w:val="23"/>
                <w:lang w:val="uk-UA" w:eastAsia="ru-RU"/>
              </w:rPr>
              <w:t xml:space="preserve"> </w:t>
            </w:r>
            <w:r w:rsidR="003177CE" w:rsidRPr="00051ED8">
              <w:rPr>
                <w:rFonts w:ascii="Times New Roman" w:eastAsia="Times New Roman" w:hAnsi="Times New Roman"/>
                <w:lang w:val="uk-UA" w:eastAsia="ru-RU"/>
              </w:rPr>
              <w:t>у</w:t>
            </w:r>
            <w:r w:rsidR="003177CE" w:rsidRPr="00051ED8">
              <w:rPr>
                <w:rFonts w:ascii="Times New Roman" w:eastAsia="Times New Roman" w:hAnsi="Times New Roman"/>
                <w:spacing w:val="35"/>
                <w:lang w:val="uk-UA" w:eastAsia="ru-RU"/>
              </w:rPr>
              <w:t xml:space="preserve"> </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1"/>
                <w:lang w:val="uk-UA" w:eastAsia="ru-RU"/>
              </w:rPr>
              <w:t>ж</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нн</w:t>
            </w:r>
            <w:r w:rsidR="003177CE" w:rsidRPr="00051ED8">
              <w:rPr>
                <w:rFonts w:ascii="Times New Roman" w:eastAsia="Times New Roman" w:hAnsi="Times New Roman"/>
                <w:spacing w:val="1"/>
                <w:lang w:val="uk-UA" w:eastAsia="ru-RU"/>
              </w:rPr>
              <w:t>і</w:t>
            </w:r>
            <w:r w:rsidR="003177CE" w:rsidRPr="00051ED8">
              <w:rPr>
                <w:rFonts w:ascii="Times New Roman" w:hAnsi="Times New Roman"/>
                <w:color w:val="4F81BD"/>
                <w:lang w:val="uk-UA" w:eastAsia="uk-UA"/>
              </w:rPr>
              <w:t xml:space="preserve"> [4 ПРО 1-1.3-3]</w:t>
            </w:r>
            <w:r w:rsidR="003177CE" w:rsidRPr="00051ED8">
              <w:rPr>
                <w:rFonts w:ascii="Times New Roman" w:eastAsia="Times New Roman" w:hAnsi="Times New Roman"/>
                <w:lang w:val="uk-UA" w:eastAsia="ru-RU"/>
              </w:rPr>
              <w:t>;</w:t>
            </w:r>
          </w:p>
          <w:p w:rsidR="00090EC0" w:rsidRPr="00316FEC" w:rsidRDefault="003177CE" w:rsidP="00316FEC">
            <w:pPr>
              <w:ind w:right="-108"/>
              <w:rPr>
                <w:rFonts w:ascii="Times New Roman" w:hAnsi="Times New Roman"/>
                <w:color w:val="4F81BD"/>
                <w:lang w:val="uk-UA" w:eastAsia="uk-UA"/>
              </w:rPr>
            </w:pPr>
            <w:r w:rsidRPr="00051ED8">
              <w:rPr>
                <w:rFonts w:ascii="Times New Roman" w:eastAsia="Times New Roman" w:hAnsi="Times New Roman"/>
                <w:i/>
                <w:iCs/>
                <w:spacing w:val="1"/>
                <w:lang w:val="uk-UA" w:eastAsia="ru-RU"/>
              </w:rPr>
              <w:t>- до</w:t>
            </w:r>
            <w:r w:rsidRPr="00051ED8">
              <w:rPr>
                <w:rFonts w:ascii="Times New Roman" w:eastAsia="Times New Roman" w:hAnsi="Times New Roman"/>
                <w:i/>
                <w:iCs/>
                <w:lang w:val="uk-UA" w:eastAsia="ru-RU"/>
              </w:rPr>
              <w:t>б</w:t>
            </w:r>
            <w:r w:rsidRPr="00051ED8">
              <w:rPr>
                <w:rFonts w:ascii="Times New Roman" w:eastAsia="Times New Roman" w:hAnsi="Times New Roman"/>
                <w:i/>
                <w:iCs/>
                <w:spacing w:val="1"/>
                <w:lang w:val="uk-UA" w:eastAsia="ru-RU"/>
              </w:rPr>
              <w:t>ира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8"/>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і</w:t>
            </w:r>
            <w:r w:rsidRPr="00051ED8">
              <w:rPr>
                <w:rFonts w:ascii="Times New Roman" w:eastAsia="Times New Roman" w:hAnsi="Times New Roman"/>
                <w:spacing w:val="38"/>
                <w:lang w:val="uk-UA" w:eastAsia="ru-RU"/>
              </w:rPr>
              <w:t xml:space="preserve"> </w:t>
            </w:r>
            <w:r w:rsidRPr="00051ED8">
              <w:rPr>
                <w:rFonts w:ascii="Times New Roman" w:eastAsia="Times New Roman" w:hAnsi="Times New Roman"/>
                <w:spacing w:val="1"/>
                <w:lang w:val="uk-UA" w:eastAsia="ru-RU"/>
              </w:rPr>
              <w:t>м</w:t>
            </w:r>
            <w:r w:rsidRPr="00051ED8">
              <w:rPr>
                <w:rFonts w:ascii="Times New Roman" w:eastAsia="Times New Roman" w:hAnsi="Times New Roman"/>
                <w:lang w:val="uk-UA" w:eastAsia="ru-RU"/>
              </w:rPr>
              <w:t>ате</w:t>
            </w:r>
            <w:r w:rsidRPr="00051ED8">
              <w:rPr>
                <w:rFonts w:ascii="Times New Roman" w:eastAsia="Times New Roman" w:hAnsi="Times New Roman"/>
                <w:spacing w:val="1"/>
                <w:lang w:val="uk-UA" w:eastAsia="ru-RU"/>
              </w:rPr>
              <w:t>рі</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3"/>
                <w:lang w:val="uk-UA" w:eastAsia="ru-RU"/>
              </w:rPr>
              <w:t>и</w:t>
            </w:r>
            <w:r w:rsidRPr="00051ED8">
              <w:rPr>
                <w:rFonts w:ascii="Times New Roman" w:eastAsia="Times New Roman" w:hAnsi="Times New Roman"/>
                <w:lang w:val="uk-UA" w:eastAsia="ru-RU"/>
              </w:rPr>
              <w:t>,</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spacing w:val="4"/>
                <w:lang w:val="uk-UA" w:eastAsia="ru-RU"/>
              </w:rPr>
              <w:t>з</w:t>
            </w:r>
            <w:r w:rsidRPr="00051ED8">
              <w:rPr>
                <w:rFonts w:ascii="Times New Roman" w:eastAsia="Times New Roman" w:hAnsi="Times New Roman"/>
                <w:lang w:val="uk-UA" w:eastAsia="ru-RU"/>
              </w:rPr>
              <w:t>ас</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4"/>
                <w:lang w:val="uk-UA" w:eastAsia="ru-RU"/>
              </w:rPr>
              <w:t>б</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4"/>
                <w:lang w:val="uk-UA" w:eastAsia="ru-RU"/>
              </w:rPr>
              <w:t>а</w:t>
            </w:r>
            <w:r w:rsidRPr="00051ED8">
              <w:rPr>
                <w:rFonts w:ascii="Times New Roman" w:eastAsia="Times New Roman" w:hAnsi="Times New Roman"/>
                <w:lang w:val="uk-UA" w:eastAsia="ru-RU"/>
              </w:rPr>
              <w:t>д</w:t>
            </w:r>
            <w:r w:rsidRPr="00051ED8">
              <w:rPr>
                <w:rFonts w:ascii="Times New Roman" w:eastAsia="Times New Roman" w:hAnsi="Times New Roman"/>
                <w:spacing w:val="3"/>
                <w:lang w:val="uk-UA" w:eastAsia="ru-RU"/>
              </w:rPr>
              <w:t>н</w:t>
            </w:r>
            <w:r w:rsidRPr="00051ED8">
              <w:rPr>
                <w:rFonts w:ascii="Times New Roman" w:eastAsia="Times New Roman" w:hAnsi="Times New Roman"/>
                <w:lang w:val="uk-UA" w:eastAsia="ru-RU"/>
              </w:rPr>
              <w:t>а</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я,</w:t>
            </w:r>
            <w:r w:rsidRPr="00051ED8">
              <w:rPr>
                <w:rFonts w:ascii="Times New Roman" w:eastAsia="Times New Roman" w:hAnsi="Times New Roman"/>
                <w:spacing w:val="47"/>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л</w:t>
            </w:r>
            <w:r w:rsidRPr="00051ED8">
              <w:rPr>
                <w:rFonts w:ascii="Times New Roman" w:eastAsia="Times New Roman" w:hAnsi="Times New Roman"/>
                <w:lang w:val="uk-UA" w:eastAsia="ru-RU"/>
              </w:rPr>
              <w:t>а</w:t>
            </w:r>
            <w:r w:rsidRPr="00051ED8">
              <w:rPr>
                <w:rFonts w:ascii="Times New Roman" w:eastAsia="Times New Roman" w:hAnsi="Times New Roman"/>
                <w:spacing w:val="4"/>
                <w:lang w:val="uk-UA" w:eastAsia="ru-RU"/>
              </w:rPr>
              <w:t>д</w:t>
            </w:r>
            <w:r w:rsidRPr="00051ED8">
              <w:rPr>
                <w:rFonts w:ascii="Times New Roman" w:eastAsia="Times New Roman" w:hAnsi="Times New Roman"/>
                <w:lang w:val="uk-UA" w:eastAsia="ru-RU"/>
              </w:rPr>
              <w:t xml:space="preserve">и </w:t>
            </w:r>
            <w:r w:rsidR="00316FEC">
              <w:rPr>
                <w:rFonts w:ascii="Times New Roman" w:hAnsi="Times New Roman"/>
                <w:color w:val="4F81BD"/>
                <w:lang w:val="uk-UA" w:eastAsia="uk-UA"/>
              </w:rPr>
              <w:t>[4 ПРО 1-1.3-4]</w:t>
            </w:r>
          </w:p>
        </w:tc>
      </w:tr>
      <w:tr w:rsidR="003177CE" w:rsidRPr="00051ED8" w:rsidTr="00316FEC">
        <w:tc>
          <w:tcPr>
            <w:tcW w:w="3085" w:type="dxa"/>
            <w:shd w:val="clear" w:color="auto" w:fill="auto"/>
          </w:tcPr>
          <w:p w:rsidR="003177CE" w:rsidRPr="00051ED8" w:rsidRDefault="00090EC0" w:rsidP="00051ED8">
            <w:pPr>
              <w:contextualSpacing/>
              <w:jc w:val="both"/>
              <w:rPr>
                <w:rFonts w:ascii="Times New Roman" w:hAnsi="Times New Roman"/>
                <w:lang w:val="uk-UA"/>
              </w:rPr>
            </w:pPr>
            <w:r w:rsidRPr="00051ED8">
              <w:rPr>
                <w:rFonts w:ascii="Times New Roman" w:hAnsi="Times New Roman"/>
                <w:lang w:val="uk-UA"/>
              </w:rPr>
              <w:t>П</w:t>
            </w:r>
            <w:r w:rsidR="003177CE" w:rsidRPr="00051ED8">
              <w:rPr>
                <w:rFonts w:ascii="Times New Roman" w:hAnsi="Times New Roman"/>
                <w:lang w:val="uk-UA"/>
              </w:rPr>
              <w:t>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090EC0" w:rsidP="00051ED8">
            <w:pPr>
              <w:tabs>
                <w:tab w:val="left" w:pos="243"/>
              </w:tabs>
              <w:kinsoku w:val="0"/>
              <w:overflowPunct w:val="0"/>
              <w:autoSpaceDE w:val="0"/>
              <w:autoSpaceDN w:val="0"/>
              <w:adjustRightInd w:val="0"/>
              <w:ind w:right="236"/>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 xml:space="preserve">проводить дослідження </w:t>
            </w:r>
            <w:r w:rsidR="003177CE" w:rsidRPr="00051ED8">
              <w:rPr>
                <w:rFonts w:ascii="Times New Roman" w:eastAsia="Times New Roman" w:hAnsi="Times New Roman"/>
                <w:lang w:val="uk-UA" w:eastAsia="ru-RU"/>
              </w:rPr>
              <w:t>за</w:t>
            </w:r>
            <w:r w:rsidR="003177CE" w:rsidRPr="00051ED8">
              <w:rPr>
                <w:rFonts w:ascii="Times New Roman" w:eastAsia="Times New Roman" w:hAnsi="Times New Roman"/>
                <w:spacing w:val="16"/>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6"/>
                <w:lang w:val="uk-UA" w:eastAsia="ru-RU"/>
              </w:rPr>
              <w:t>р</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1"/>
                <w:lang w:val="uk-UA" w:eastAsia="ru-RU"/>
              </w:rPr>
              <w:t>ро</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м</w:t>
            </w:r>
            <w:r w:rsidR="003177CE" w:rsidRPr="00051ED8">
              <w:rPr>
                <w:rFonts w:ascii="Times New Roman" w:eastAsia="Times New Roman" w:hAnsi="Times New Roman"/>
                <w:spacing w:val="20"/>
                <w:lang w:val="uk-UA" w:eastAsia="ru-RU"/>
              </w:rPr>
              <w:t xml:space="preserve"> </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lang w:val="uk-UA" w:eastAsia="ru-RU"/>
              </w:rPr>
              <w:t>б</w:t>
            </w:r>
            <w:r w:rsidR="003177CE" w:rsidRPr="00051ED8">
              <w:rPr>
                <w:rFonts w:ascii="Times New Roman" w:eastAsia="Times New Roman" w:hAnsi="Times New Roman"/>
                <w:spacing w:val="3"/>
                <w:lang w:val="uk-UA" w:eastAsia="ru-RU"/>
              </w:rPr>
              <w:t>’</w:t>
            </w:r>
            <w:r w:rsidR="003177CE" w:rsidRPr="00051ED8">
              <w:rPr>
                <w:rFonts w:ascii="Times New Roman" w:eastAsia="Times New Roman" w:hAnsi="Times New Roman"/>
                <w:spacing w:val="-2"/>
                <w:lang w:val="uk-UA" w:eastAsia="ru-RU"/>
              </w:rPr>
              <w:t>є</w:t>
            </w:r>
            <w:r w:rsidR="003177CE" w:rsidRPr="00051ED8">
              <w:rPr>
                <w:rFonts w:ascii="Times New Roman" w:eastAsia="Times New Roman" w:hAnsi="Times New Roman"/>
                <w:lang w:val="uk-UA" w:eastAsia="ru-RU"/>
              </w:rPr>
              <w:t>кт</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м</w:t>
            </w:r>
            <w:r w:rsidR="003177CE" w:rsidRPr="00051ED8">
              <w:rPr>
                <w:rFonts w:ascii="Times New Roman" w:eastAsia="Times New Roman" w:hAnsi="Times New Roman"/>
                <w:spacing w:val="14"/>
                <w:lang w:val="uk-UA" w:eastAsia="ru-RU"/>
              </w:rPr>
              <w:t xml:space="preserve"> </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6"/>
                <w:lang w:val="uk-UA" w:eastAsia="ru-RU"/>
              </w:rPr>
              <w:t xml:space="preserve"> </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lang w:val="uk-UA" w:eastAsia="ru-RU"/>
              </w:rPr>
              <w:t>щ</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3"/>
                <w:lang w:val="uk-UA" w:eastAsia="ru-RU"/>
              </w:rPr>
              <w:t xml:space="preserve">м, </w:t>
            </w:r>
            <w:r w:rsidR="003177CE" w:rsidRPr="00051ED8">
              <w:rPr>
                <w:rFonts w:ascii="Times New Roman" w:eastAsia="Times New Roman" w:hAnsi="Times New Roman"/>
                <w:i/>
                <w:iCs/>
                <w:spacing w:val="1"/>
                <w:lang w:val="uk-UA" w:eastAsia="ru-RU"/>
              </w:rPr>
              <w:t>опи</w:t>
            </w:r>
            <w:r w:rsidR="003177CE" w:rsidRPr="00051ED8">
              <w:rPr>
                <w:rFonts w:ascii="Times New Roman" w:eastAsia="Times New Roman" w:hAnsi="Times New Roman"/>
                <w:i/>
                <w:iCs/>
                <w:lang w:val="uk-UA" w:eastAsia="ru-RU"/>
              </w:rPr>
              <w:t>су</w:t>
            </w:r>
            <w:r w:rsidRPr="00051ED8">
              <w:rPr>
                <w:rFonts w:ascii="Times New Roman" w:eastAsia="Times New Roman" w:hAnsi="Times New Roman"/>
                <w:i/>
                <w:iCs/>
                <w:lang w:val="uk-UA" w:eastAsia="ru-RU"/>
              </w:rPr>
              <w:t xml:space="preserve">є </w:t>
            </w:r>
            <w:r w:rsidRPr="00051ED8">
              <w:rPr>
                <w:rFonts w:ascii="Times New Roman" w:eastAsia="Times New Roman" w:hAnsi="Times New Roman"/>
                <w:iCs/>
                <w:lang w:val="uk-UA" w:eastAsia="ru-RU"/>
              </w:rPr>
              <w:t>його</w:t>
            </w:r>
            <w:r w:rsidR="003177CE" w:rsidRPr="00051ED8">
              <w:rPr>
                <w:rFonts w:ascii="Times New Roman" w:eastAsia="Times New Roman" w:hAnsi="Times New Roman"/>
                <w:iCs/>
                <w:spacing w:val="34"/>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6"/>
                <w:lang w:val="uk-UA" w:eastAsia="ru-RU"/>
              </w:rPr>
              <w:t>р</w:t>
            </w:r>
            <w:r w:rsidR="003177CE" w:rsidRPr="00051ED8">
              <w:rPr>
                <w:rFonts w:ascii="Times New Roman" w:eastAsia="Times New Roman" w:hAnsi="Times New Roman"/>
                <w:lang w:val="uk-UA" w:eastAsia="ru-RU"/>
              </w:rPr>
              <w:t>еб</w:t>
            </w:r>
            <w:r w:rsidR="003177CE" w:rsidRPr="00051ED8">
              <w:rPr>
                <w:rFonts w:ascii="Times New Roman" w:eastAsia="Times New Roman" w:hAnsi="Times New Roman"/>
                <w:spacing w:val="6"/>
                <w:lang w:val="uk-UA" w:eastAsia="ru-RU"/>
              </w:rPr>
              <w:t>і</w:t>
            </w:r>
            <w:r w:rsidR="003177CE" w:rsidRPr="00051ED8">
              <w:rPr>
                <w:rFonts w:ascii="Times New Roman" w:eastAsia="Times New Roman" w:hAnsi="Times New Roman"/>
                <w:lang w:val="uk-UA" w:eastAsia="ru-RU"/>
              </w:rPr>
              <w:t>г</w:t>
            </w:r>
            <w:r w:rsidR="003177CE" w:rsidRPr="00051ED8">
              <w:rPr>
                <w:rFonts w:ascii="Times New Roman" w:eastAsia="Times New Roman" w:hAnsi="Times New Roman"/>
                <w:spacing w:val="22"/>
                <w:lang w:val="uk-UA" w:eastAsia="ru-RU"/>
              </w:rPr>
              <w:t xml:space="preserve"> </w:t>
            </w:r>
            <w:r w:rsidR="003177CE" w:rsidRPr="00051ED8">
              <w:rPr>
                <w:rFonts w:ascii="Times New Roman" w:hAnsi="Times New Roman"/>
                <w:color w:val="4F81BD"/>
                <w:lang w:val="uk-UA" w:eastAsia="uk-UA"/>
              </w:rPr>
              <w:t>[4 ПРО 1-1.4-1]</w:t>
            </w:r>
            <w:r w:rsidR="003177CE" w:rsidRPr="00051ED8">
              <w:rPr>
                <w:rFonts w:ascii="Times New Roman" w:eastAsia="Times New Roman" w:hAnsi="Times New Roman"/>
                <w:lang w:val="uk-UA" w:eastAsia="ru-RU"/>
              </w:rPr>
              <w:t>;</w:t>
            </w:r>
          </w:p>
          <w:p w:rsidR="003177CE" w:rsidRPr="00051ED8" w:rsidRDefault="00090EC0" w:rsidP="00051ED8">
            <w:pPr>
              <w:tabs>
                <w:tab w:val="left" w:pos="243"/>
              </w:tabs>
              <w:kinsoku w:val="0"/>
              <w:overflowPunct w:val="0"/>
              <w:autoSpaceDE w:val="0"/>
              <w:autoSpaceDN w:val="0"/>
              <w:adjustRightInd w:val="0"/>
              <w:ind w:right="236"/>
              <w:rPr>
                <w:rFonts w:ascii="Times New Roman" w:eastAsia="Times New Roman" w:hAnsi="Times New Roman"/>
                <w:iCs/>
                <w:spacing w:val="1"/>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за</w:t>
            </w:r>
            <w:r w:rsidR="003177CE" w:rsidRPr="00051ED8">
              <w:rPr>
                <w:rFonts w:ascii="Times New Roman" w:eastAsia="Times New Roman" w:hAnsi="Times New Roman"/>
                <w:i/>
                <w:iCs/>
                <w:spacing w:val="3"/>
                <w:lang w:val="uk-UA" w:eastAsia="ru-RU"/>
              </w:rPr>
              <w:t>с</w:t>
            </w:r>
            <w:r w:rsidR="003177CE" w:rsidRPr="00051ED8">
              <w:rPr>
                <w:rFonts w:ascii="Times New Roman" w:eastAsia="Times New Roman" w:hAnsi="Times New Roman"/>
                <w:i/>
                <w:iCs/>
                <w:spacing w:val="-3"/>
                <w:lang w:val="uk-UA" w:eastAsia="ru-RU"/>
              </w:rPr>
              <w:t>т</w:t>
            </w:r>
            <w:r w:rsidR="003177CE" w:rsidRPr="00051ED8">
              <w:rPr>
                <w:rFonts w:ascii="Times New Roman" w:eastAsia="Times New Roman" w:hAnsi="Times New Roman"/>
                <w:i/>
                <w:iCs/>
                <w:spacing w:val="1"/>
                <w:lang w:val="uk-UA" w:eastAsia="ru-RU"/>
              </w:rPr>
              <w:t>о</w:t>
            </w:r>
            <w:r w:rsidR="003177CE" w:rsidRPr="00051ED8">
              <w:rPr>
                <w:rFonts w:ascii="Times New Roman" w:eastAsia="Times New Roman" w:hAnsi="Times New Roman"/>
                <w:i/>
                <w:iCs/>
                <w:lang w:val="uk-UA" w:eastAsia="ru-RU"/>
              </w:rPr>
              <w:t>с</w:t>
            </w:r>
            <w:r w:rsidR="003177CE" w:rsidRPr="00051ED8">
              <w:rPr>
                <w:rFonts w:ascii="Times New Roman" w:eastAsia="Times New Roman" w:hAnsi="Times New Roman"/>
                <w:i/>
                <w:iCs/>
                <w:spacing w:val="1"/>
                <w:lang w:val="uk-UA" w:eastAsia="ru-RU"/>
              </w:rPr>
              <w:t>ов</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36"/>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і</w:t>
            </w:r>
            <w:r w:rsidR="003177CE" w:rsidRPr="00051ED8">
              <w:rPr>
                <w:rFonts w:ascii="Times New Roman" w:eastAsia="Times New Roman" w:hAnsi="Times New Roman"/>
                <w:spacing w:val="38"/>
                <w:lang w:val="uk-UA" w:eastAsia="ru-RU"/>
              </w:rPr>
              <w:t xml:space="preserve"> </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ате</w:t>
            </w:r>
            <w:r w:rsidR="003177CE" w:rsidRPr="00051ED8">
              <w:rPr>
                <w:rFonts w:ascii="Times New Roman" w:eastAsia="Times New Roman" w:hAnsi="Times New Roman"/>
                <w:spacing w:val="1"/>
                <w:lang w:val="uk-UA" w:eastAsia="ru-RU"/>
              </w:rPr>
              <w:t>рі</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6"/>
                <w:lang w:val="uk-UA" w:eastAsia="ru-RU"/>
              </w:rPr>
              <w:t xml:space="preserve"> </w:t>
            </w:r>
            <w:r w:rsidR="003177CE" w:rsidRPr="00051ED8">
              <w:rPr>
                <w:rFonts w:ascii="Times New Roman" w:eastAsia="Times New Roman" w:hAnsi="Times New Roman"/>
                <w:spacing w:val="4"/>
                <w:lang w:val="uk-UA" w:eastAsia="ru-RU"/>
              </w:rPr>
              <w:t>з</w:t>
            </w:r>
            <w:r w:rsidR="003177CE" w:rsidRPr="00051ED8">
              <w:rPr>
                <w:rFonts w:ascii="Times New Roman" w:eastAsia="Times New Roman" w:hAnsi="Times New Roman"/>
                <w:lang w:val="uk-UA" w:eastAsia="ru-RU"/>
              </w:rPr>
              <w:t>ас</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4"/>
                <w:lang w:val="uk-UA" w:eastAsia="ru-RU"/>
              </w:rPr>
              <w:t>б</w:t>
            </w:r>
            <w:r w:rsidR="003177CE" w:rsidRPr="00051ED8">
              <w:rPr>
                <w:rFonts w:ascii="Times New Roman" w:eastAsia="Times New Roman" w:hAnsi="Times New Roman"/>
                <w:lang w:val="uk-UA" w:eastAsia="ru-RU"/>
              </w:rPr>
              <w:t xml:space="preserve">и, </w:t>
            </w:r>
            <w:r w:rsidR="003177CE" w:rsidRPr="00051ED8">
              <w:rPr>
                <w:rFonts w:ascii="Times New Roman" w:eastAsia="Times New Roman" w:hAnsi="Times New Roman"/>
                <w:iCs/>
                <w:spacing w:val="1"/>
                <w:lang w:val="uk-UA" w:eastAsia="ru-RU"/>
              </w:rPr>
              <w:t>об</w:t>
            </w:r>
            <w:r w:rsidR="003177CE" w:rsidRPr="00051ED8">
              <w:rPr>
                <w:rFonts w:ascii="Times New Roman" w:eastAsia="Times New Roman" w:hAnsi="Times New Roman"/>
                <w:iCs/>
                <w:spacing w:val="3"/>
                <w:lang w:val="uk-UA" w:eastAsia="ru-RU"/>
              </w:rPr>
              <w:t>л</w:t>
            </w:r>
            <w:r w:rsidR="003177CE" w:rsidRPr="00051ED8">
              <w:rPr>
                <w:rFonts w:ascii="Times New Roman" w:eastAsia="Times New Roman" w:hAnsi="Times New Roman"/>
                <w:iCs/>
                <w:spacing w:val="-3"/>
                <w:lang w:val="uk-UA" w:eastAsia="ru-RU"/>
              </w:rPr>
              <w:t>а</w:t>
            </w:r>
            <w:r w:rsidR="003177CE" w:rsidRPr="00051ED8">
              <w:rPr>
                <w:rFonts w:ascii="Times New Roman" w:eastAsia="Times New Roman" w:hAnsi="Times New Roman"/>
                <w:iCs/>
                <w:spacing w:val="1"/>
                <w:lang w:val="uk-UA" w:eastAsia="ru-RU"/>
              </w:rPr>
              <w:t>д</w:t>
            </w:r>
            <w:r w:rsidR="003177CE" w:rsidRPr="00051ED8">
              <w:rPr>
                <w:rFonts w:ascii="Times New Roman" w:eastAsia="Times New Roman" w:hAnsi="Times New Roman"/>
                <w:iCs/>
                <w:spacing w:val="3"/>
                <w:lang w:val="uk-UA" w:eastAsia="ru-RU"/>
              </w:rPr>
              <w:t>н</w:t>
            </w:r>
            <w:r w:rsidR="003177CE" w:rsidRPr="00051ED8">
              <w:rPr>
                <w:rFonts w:ascii="Times New Roman" w:eastAsia="Times New Roman" w:hAnsi="Times New Roman"/>
                <w:iCs/>
                <w:spacing w:val="1"/>
                <w:lang w:val="uk-UA" w:eastAsia="ru-RU"/>
              </w:rPr>
              <w:t>ан</w:t>
            </w:r>
            <w:r w:rsidR="003177CE" w:rsidRPr="00051ED8">
              <w:rPr>
                <w:rFonts w:ascii="Times New Roman" w:eastAsia="Times New Roman" w:hAnsi="Times New Roman"/>
                <w:iCs/>
                <w:spacing w:val="-1"/>
                <w:lang w:val="uk-UA" w:eastAsia="ru-RU"/>
              </w:rPr>
              <w:t>н</w:t>
            </w:r>
            <w:r w:rsidR="003177CE" w:rsidRPr="00051ED8">
              <w:rPr>
                <w:rFonts w:ascii="Times New Roman" w:eastAsia="Times New Roman" w:hAnsi="Times New Roman"/>
                <w:iCs/>
                <w:lang w:val="uk-UA" w:eastAsia="ru-RU"/>
              </w:rPr>
              <w:t>я</w:t>
            </w:r>
            <w:r w:rsidR="003177CE" w:rsidRPr="00051ED8">
              <w:rPr>
                <w:rFonts w:ascii="Times New Roman" w:eastAsia="Times New Roman" w:hAnsi="Times New Roman"/>
                <w:iCs/>
                <w:spacing w:val="36"/>
                <w:lang w:val="uk-UA" w:eastAsia="ru-RU"/>
              </w:rPr>
              <w:t>,</w:t>
            </w:r>
            <w:r w:rsidR="003177CE" w:rsidRPr="00051ED8">
              <w:rPr>
                <w:rFonts w:ascii="Times New Roman" w:eastAsia="Times New Roman" w:hAnsi="Times New Roman"/>
                <w:spacing w:val="-2"/>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4"/>
                <w:lang w:val="uk-UA" w:eastAsia="ru-RU"/>
              </w:rPr>
              <w:t>р</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6"/>
                <w:lang w:val="uk-UA" w:eastAsia="ru-RU"/>
              </w:rPr>
              <w:t>л</w:t>
            </w:r>
            <w:r w:rsidR="003177CE" w:rsidRPr="00051ED8">
              <w:rPr>
                <w:rFonts w:ascii="Times New Roman" w:eastAsia="Times New Roman" w:hAnsi="Times New Roman"/>
                <w:spacing w:val="-2"/>
                <w:lang w:val="uk-UA" w:eastAsia="ru-RU"/>
              </w:rPr>
              <w:t>а</w:t>
            </w:r>
            <w:r w:rsidR="003177CE" w:rsidRPr="00051ED8">
              <w:rPr>
                <w:rFonts w:ascii="Times New Roman" w:eastAsia="Times New Roman" w:hAnsi="Times New Roman"/>
                <w:spacing w:val="1"/>
                <w:lang w:val="uk-UA" w:eastAsia="ru-RU"/>
              </w:rPr>
              <w:t>д</w:t>
            </w:r>
            <w:r w:rsidR="003177CE" w:rsidRPr="00051ED8">
              <w:rPr>
                <w:rFonts w:ascii="Times New Roman" w:eastAsia="Times New Roman" w:hAnsi="Times New Roman"/>
                <w:lang w:val="uk-UA" w:eastAsia="ru-RU"/>
              </w:rPr>
              <w:t>и</w:t>
            </w:r>
            <w:r w:rsidR="003177CE" w:rsidRPr="00051ED8">
              <w:rPr>
                <w:rFonts w:ascii="Times New Roman" w:eastAsia="Times New Roman" w:hAnsi="Times New Roman"/>
                <w:i/>
                <w:iCs/>
                <w:spacing w:val="1"/>
                <w:lang w:val="uk-UA" w:eastAsia="ru-RU"/>
              </w:rPr>
              <w:t xml:space="preserve"> </w:t>
            </w:r>
            <w:r w:rsidR="003177CE" w:rsidRPr="00051ED8">
              <w:rPr>
                <w:rFonts w:ascii="Times New Roman" w:hAnsi="Times New Roman"/>
                <w:color w:val="4F81BD"/>
                <w:lang w:val="uk-UA" w:eastAsia="uk-UA"/>
              </w:rPr>
              <w:t>[4 ПРО 1-1.4-2]</w:t>
            </w:r>
            <w:r w:rsidR="003177CE" w:rsidRPr="00051ED8">
              <w:rPr>
                <w:rFonts w:ascii="Times New Roman" w:eastAsia="Times New Roman" w:hAnsi="Times New Roman"/>
                <w:iCs/>
                <w:spacing w:val="1"/>
                <w:lang w:val="uk-UA" w:eastAsia="ru-RU"/>
              </w:rPr>
              <w:t>;</w:t>
            </w:r>
          </w:p>
          <w:p w:rsidR="00F03070" w:rsidRPr="00051ED8" w:rsidRDefault="00F03070" w:rsidP="00051ED8">
            <w:pPr>
              <w:tabs>
                <w:tab w:val="left" w:pos="243"/>
              </w:tabs>
              <w:kinsoku w:val="0"/>
              <w:overflowPunct w:val="0"/>
              <w:autoSpaceDE w:val="0"/>
              <w:autoSpaceDN w:val="0"/>
              <w:adjustRightInd w:val="0"/>
              <w:ind w:right="236"/>
              <w:rPr>
                <w:rFonts w:ascii="Times New Roman" w:eastAsia="Times New Roman" w:hAnsi="Times New Roman"/>
                <w:iCs/>
                <w:spacing w:val="1"/>
                <w:lang w:val="uk-UA" w:eastAsia="ru-RU"/>
              </w:rPr>
            </w:pPr>
            <w:r w:rsidRPr="00051ED8">
              <w:rPr>
                <w:rFonts w:ascii="Times New Roman" w:eastAsia="Times New Roman" w:hAnsi="Times New Roman"/>
                <w:lang w:val="uk-UA" w:eastAsia="ru-RU"/>
              </w:rPr>
              <w:t xml:space="preserve">- </w:t>
            </w:r>
            <w:r w:rsidR="003177CE" w:rsidRPr="00051ED8">
              <w:rPr>
                <w:rFonts w:ascii="Times New Roman" w:eastAsia="Times New Roman" w:hAnsi="Times New Roman"/>
                <w:i/>
                <w:iCs/>
                <w:spacing w:val="1"/>
                <w:lang w:val="uk-UA" w:eastAsia="ru-RU"/>
              </w:rPr>
              <w:t>ви</w:t>
            </w:r>
            <w:r w:rsidR="003177CE" w:rsidRPr="00051ED8">
              <w:rPr>
                <w:rFonts w:ascii="Times New Roman" w:eastAsia="Times New Roman" w:hAnsi="Times New Roman"/>
                <w:i/>
                <w:iCs/>
                <w:spacing w:val="3"/>
                <w:lang w:val="uk-UA" w:eastAsia="ru-RU"/>
              </w:rPr>
              <w:t>г</w:t>
            </w:r>
            <w:r w:rsidR="003177CE" w:rsidRPr="00051ED8">
              <w:rPr>
                <w:rFonts w:ascii="Times New Roman" w:eastAsia="Times New Roman" w:hAnsi="Times New Roman"/>
                <w:i/>
                <w:iCs/>
                <w:spacing w:val="-3"/>
                <w:lang w:val="uk-UA" w:eastAsia="ru-RU"/>
              </w:rPr>
              <w:t>о</w:t>
            </w:r>
            <w:r w:rsidR="003177CE" w:rsidRPr="00051ED8">
              <w:rPr>
                <w:rFonts w:ascii="Times New Roman" w:eastAsia="Times New Roman" w:hAnsi="Times New Roman"/>
                <w:i/>
                <w:iCs/>
                <w:spacing w:val="1"/>
                <w:lang w:val="uk-UA" w:eastAsia="ru-RU"/>
              </w:rPr>
              <w:t>т</w:t>
            </w:r>
            <w:r w:rsidR="003177CE" w:rsidRPr="00051ED8">
              <w:rPr>
                <w:rFonts w:ascii="Times New Roman" w:eastAsia="Times New Roman" w:hAnsi="Times New Roman"/>
                <w:i/>
                <w:iCs/>
                <w:spacing w:val="3"/>
                <w:lang w:val="uk-UA" w:eastAsia="ru-RU"/>
              </w:rPr>
              <w:t>о</w:t>
            </w:r>
            <w:r w:rsidR="003177CE" w:rsidRPr="00051ED8">
              <w:rPr>
                <w:rFonts w:ascii="Times New Roman" w:eastAsia="Times New Roman" w:hAnsi="Times New Roman"/>
                <w:i/>
                <w:iCs/>
                <w:spacing w:val="1"/>
                <w:lang w:val="uk-UA" w:eastAsia="ru-RU"/>
              </w:rPr>
              <w:t>вл</w:t>
            </w:r>
            <w:r w:rsidR="003177CE" w:rsidRPr="00051ED8">
              <w:rPr>
                <w:rFonts w:ascii="Times New Roman" w:eastAsia="Times New Roman" w:hAnsi="Times New Roman"/>
                <w:i/>
                <w:iCs/>
                <w:spacing w:val="-1"/>
                <w:lang w:val="uk-UA" w:eastAsia="ru-RU"/>
              </w:rPr>
              <w:t>я</w:t>
            </w:r>
            <w:r w:rsidR="003177CE" w:rsidRPr="00051ED8">
              <w:rPr>
                <w:rFonts w:ascii="Times New Roman" w:eastAsia="Times New Roman" w:hAnsi="Times New Roman"/>
                <w:i/>
                <w:iCs/>
                <w:spacing w:val="-3"/>
                <w:lang w:val="uk-UA" w:eastAsia="ru-RU"/>
              </w:rPr>
              <w:t>є</w:t>
            </w:r>
            <w:r w:rsidR="003177CE" w:rsidRPr="00051ED8">
              <w:rPr>
                <w:rFonts w:ascii="Times New Roman" w:eastAsia="Times New Roman" w:hAnsi="Times New Roman"/>
                <w:i/>
                <w:iCs/>
                <w:spacing w:val="36"/>
                <w:lang w:val="uk-UA" w:eastAsia="ru-RU"/>
              </w:rPr>
              <w:t xml:space="preserve"> </w:t>
            </w:r>
            <w:r w:rsidR="003177CE" w:rsidRPr="00051ED8">
              <w:rPr>
                <w:rFonts w:ascii="Times New Roman" w:eastAsia="Times New Roman" w:hAnsi="Times New Roman"/>
                <w:iCs/>
                <w:spacing w:val="-2"/>
                <w:lang w:val="uk-UA" w:eastAsia="ru-RU"/>
              </w:rPr>
              <w:t>м</w:t>
            </w:r>
            <w:r w:rsidR="003177CE" w:rsidRPr="00051ED8">
              <w:rPr>
                <w:rFonts w:ascii="Times New Roman" w:eastAsia="Times New Roman" w:hAnsi="Times New Roman"/>
                <w:iCs/>
                <w:spacing w:val="1"/>
                <w:lang w:val="uk-UA" w:eastAsia="ru-RU"/>
              </w:rPr>
              <w:t>о</w:t>
            </w:r>
            <w:r w:rsidR="003177CE" w:rsidRPr="00051ED8">
              <w:rPr>
                <w:rFonts w:ascii="Times New Roman" w:eastAsia="Times New Roman" w:hAnsi="Times New Roman"/>
                <w:iCs/>
                <w:spacing w:val="4"/>
                <w:lang w:val="uk-UA" w:eastAsia="ru-RU"/>
              </w:rPr>
              <w:t>д</w:t>
            </w:r>
            <w:r w:rsidR="003177CE" w:rsidRPr="00051ED8">
              <w:rPr>
                <w:rFonts w:ascii="Times New Roman" w:eastAsia="Times New Roman" w:hAnsi="Times New Roman"/>
                <w:iCs/>
                <w:spacing w:val="-1"/>
                <w:lang w:val="uk-UA" w:eastAsia="ru-RU"/>
              </w:rPr>
              <w:t>е</w:t>
            </w:r>
            <w:r w:rsidR="003177CE" w:rsidRPr="00051ED8">
              <w:rPr>
                <w:rFonts w:ascii="Times New Roman" w:eastAsia="Times New Roman" w:hAnsi="Times New Roman"/>
                <w:iCs/>
                <w:spacing w:val="6"/>
                <w:lang w:val="uk-UA" w:eastAsia="ru-RU"/>
              </w:rPr>
              <w:t>л</w:t>
            </w:r>
            <w:r w:rsidR="003177CE" w:rsidRPr="00051ED8">
              <w:rPr>
                <w:rFonts w:ascii="Times New Roman" w:eastAsia="Times New Roman" w:hAnsi="Times New Roman"/>
                <w:iCs/>
                <w:spacing w:val="-2"/>
                <w:lang w:val="uk-UA" w:eastAsia="ru-RU"/>
              </w:rPr>
              <w:t>і</w:t>
            </w:r>
            <w:r w:rsidR="003177CE" w:rsidRPr="00051ED8">
              <w:rPr>
                <w:rFonts w:ascii="Times New Roman" w:eastAsia="Times New Roman" w:hAnsi="Times New Roman"/>
                <w:iCs/>
                <w:spacing w:val="1"/>
                <w:lang w:val="uk-UA" w:eastAsia="ru-RU"/>
              </w:rPr>
              <w:t xml:space="preserve"> дл</w:t>
            </w:r>
            <w:r w:rsidR="003177CE" w:rsidRPr="00051ED8">
              <w:rPr>
                <w:rFonts w:ascii="Times New Roman" w:eastAsia="Times New Roman" w:hAnsi="Times New Roman"/>
                <w:iCs/>
                <w:spacing w:val="38"/>
                <w:lang w:val="uk-UA" w:eastAsia="ru-RU"/>
              </w:rPr>
              <w:t>я</w:t>
            </w:r>
            <w:r w:rsidR="003177CE" w:rsidRPr="00051ED8">
              <w:rPr>
                <w:rFonts w:ascii="Times New Roman" w:eastAsia="Times New Roman" w:hAnsi="Times New Roman"/>
                <w:iCs/>
                <w:spacing w:val="1"/>
                <w:lang w:val="uk-UA" w:eastAsia="ru-RU"/>
              </w:rPr>
              <w:t xml:space="preserve"> дослі</w:t>
            </w:r>
            <w:r w:rsidR="003177CE" w:rsidRPr="00051ED8">
              <w:rPr>
                <w:rFonts w:ascii="Times New Roman" w:eastAsia="Times New Roman" w:hAnsi="Times New Roman"/>
                <w:iCs/>
                <w:spacing w:val="3"/>
                <w:lang w:val="uk-UA" w:eastAsia="ru-RU"/>
              </w:rPr>
              <w:t>д</w:t>
            </w:r>
            <w:r w:rsidR="003177CE" w:rsidRPr="00051ED8">
              <w:rPr>
                <w:rFonts w:ascii="Times New Roman" w:eastAsia="Times New Roman" w:hAnsi="Times New Roman"/>
                <w:iCs/>
                <w:spacing w:val="-3"/>
                <w:lang w:val="uk-UA" w:eastAsia="ru-RU"/>
              </w:rPr>
              <w:t>ж</w:t>
            </w:r>
            <w:r w:rsidR="003177CE" w:rsidRPr="00051ED8">
              <w:rPr>
                <w:rFonts w:ascii="Times New Roman" w:eastAsia="Times New Roman" w:hAnsi="Times New Roman"/>
                <w:iCs/>
                <w:spacing w:val="3"/>
                <w:lang w:val="uk-UA" w:eastAsia="ru-RU"/>
              </w:rPr>
              <w:t>е</w:t>
            </w:r>
            <w:r w:rsidR="003177CE" w:rsidRPr="00051ED8">
              <w:rPr>
                <w:rFonts w:ascii="Times New Roman" w:eastAsia="Times New Roman" w:hAnsi="Times New Roman"/>
                <w:iCs/>
                <w:spacing w:val="1"/>
                <w:lang w:val="uk-UA" w:eastAsia="ru-RU"/>
              </w:rPr>
              <w:t>н</w:t>
            </w:r>
            <w:r w:rsidR="003177CE" w:rsidRPr="00051ED8">
              <w:rPr>
                <w:rFonts w:ascii="Times New Roman" w:eastAsia="Times New Roman" w:hAnsi="Times New Roman"/>
                <w:iCs/>
                <w:spacing w:val="26"/>
                <w:lang w:val="uk-UA" w:eastAsia="ru-RU"/>
              </w:rPr>
              <w:t>ь</w:t>
            </w:r>
            <w:r w:rsidR="003177CE" w:rsidRPr="00051ED8">
              <w:rPr>
                <w:rFonts w:ascii="Times New Roman" w:eastAsia="Times New Roman" w:hAnsi="Times New Roman"/>
                <w:iCs/>
                <w:color w:val="4F81BD"/>
                <w:spacing w:val="1"/>
                <w:lang w:val="uk-UA" w:eastAsia="ru-RU"/>
              </w:rPr>
              <w:t xml:space="preserve"> [4</w:t>
            </w:r>
            <w:r w:rsidR="003177CE" w:rsidRPr="00051ED8">
              <w:rPr>
                <w:rFonts w:ascii="Times New Roman" w:eastAsia="Times New Roman" w:hAnsi="Times New Roman"/>
                <w:iCs/>
                <w:color w:val="4F81BD"/>
                <w:spacing w:val="4"/>
                <w:lang w:val="uk-UA" w:eastAsia="ru-RU"/>
              </w:rPr>
              <w:t xml:space="preserve"> </w:t>
            </w:r>
            <w:r w:rsidR="003177CE" w:rsidRPr="00051ED8">
              <w:rPr>
                <w:rFonts w:ascii="Times New Roman" w:eastAsia="Times New Roman" w:hAnsi="Times New Roman"/>
                <w:iCs/>
                <w:color w:val="4F81BD"/>
                <w:spacing w:val="1"/>
                <w:lang w:val="uk-UA" w:eastAsia="ru-RU"/>
              </w:rPr>
              <w:t>ПРО 1</w:t>
            </w:r>
            <w:r w:rsidR="003177CE" w:rsidRPr="00051ED8">
              <w:rPr>
                <w:rFonts w:ascii="Times New Roman" w:eastAsia="Times New Roman" w:hAnsi="Times New Roman"/>
                <w:iCs/>
                <w:color w:val="4F81BD"/>
                <w:spacing w:val="-3"/>
                <w:lang w:val="uk-UA" w:eastAsia="ru-RU"/>
              </w:rPr>
              <w:t>-</w:t>
            </w:r>
            <w:r w:rsidR="003177CE" w:rsidRPr="00051ED8">
              <w:rPr>
                <w:rFonts w:ascii="Times New Roman" w:eastAsia="Times New Roman" w:hAnsi="Times New Roman"/>
                <w:iCs/>
                <w:color w:val="4F81BD"/>
                <w:spacing w:val="4"/>
                <w:lang w:val="uk-UA" w:eastAsia="ru-RU"/>
              </w:rPr>
              <w:t>1</w:t>
            </w:r>
            <w:r w:rsidR="003177CE" w:rsidRPr="00051ED8">
              <w:rPr>
                <w:rFonts w:ascii="Times New Roman" w:eastAsia="Times New Roman" w:hAnsi="Times New Roman"/>
                <w:iCs/>
                <w:color w:val="4F81BD"/>
                <w:spacing w:val="1"/>
                <w:lang w:val="uk-UA" w:eastAsia="ru-RU"/>
              </w:rPr>
              <w:t>.</w:t>
            </w:r>
            <w:r w:rsidR="003177CE" w:rsidRPr="00051ED8">
              <w:rPr>
                <w:rFonts w:ascii="Times New Roman" w:eastAsia="Times New Roman" w:hAnsi="Times New Roman"/>
                <w:iCs/>
                <w:color w:val="4F81BD"/>
                <w:spacing w:val="3"/>
                <w:lang w:val="uk-UA" w:eastAsia="ru-RU"/>
              </w:rPr>
              <w:t>4</w:t>
            </w:r>
            <w:r w:rsidR="003177CE" w:rsidRPr="00051ED8">
              <w:rPr>
                <w:rFonts w:ascii="Times New Roman" w:eastAsia="Times New Roman" w:hAnsi="Times New Roman"/>
                <w:iCs/>
                <w:color w:val="4F81BD"/>
                <w:spacing w:val="1"/>
                <w:lang w:val="uk-UA" w:eastAsia="ru-RU"/>
              </w:rPr>
              <w:t>-</w:t>
            </w:r>
            <w:r w:rsidR="003177CE" w:rsidRPr="00051ED8">
              <w:rPr>
                <w:rFonts w:ascii="Times New Roman" w:eastAsia="Times New Roman" w:hAnsi="Times New Roman"/>
                <w:iCs/>
                <w:color w:val="4F81BD"/>
                <w:spacing w:val="3"/>
                <w:lang w:val="uk-UA" w:eastAsia="ru-RU"/>
              </w:rPr>
              <w:t>3</w:t>
            </w:r>
            <w:r w:rsidR="003177CE" w:rsidRPr="00051ED8">
              <w:rPr>
                <w:rFonts w:ascii="Times New Roman" w:eastAsia="Times New Roman" w:hAnsi="Times New Roman"/>
                <w:iCs/>
                <w:color w:val="4F81BD"/>
                <w:spacing w:val="-1"/>
                <w:lang w:val="uk-UA" w:eastAsia="ru-RU"/>
              </w:rPr>
              <w:t>]</w:t>
            </w:r>
            <w:r w:rsidR="003177CE" w:rsidRPr="00051ED8">
              <w:rPr>
                <w:rFonts w:ascii="Times New Roman" w:eastAsia="Times New Roman" w:hAnsi="Times New Roman"/>
                <w:iCs/>
                <w:spacing w:val="4"/>
                <w:lang w:val="uk-UA" w:eastAsia="ru-RU"/>
              </w:rPr>
              <w:t>;</w:t>
            </w:r>
          </w:p>
          <w:p w:rsidR="003177CE" w:rsidRPr="00051ED8" w:rsidRDefault="00F03070" w:rsidP="00051ED8">
            <w:pPr>
              <w:tabs>
                <w:tab w:val="left" w:pos="243"/>
              </w:tabs>
              <w:kinsoku w:val="0"/>
              <w:overflowPunct w:val="0"/>
              <w:autoSpaceDE w:val="0"/>
              <w:autoSpaceDN w:val="0"/>
              <w:adjustRightInd w:val="0"/>
              <w:ind w:right="236"/>
              <w:rPr>
                <w:rFonts w:ascii="Times New Roman" w:hAnsi="Times New Roman"/>
                <w:color w:val="4F81BD"/>
                <w:lang w:val="uk-UA" w:eastAsia="uk-UA"/>
              </w:rPr>
            </w:pPr>
            <w:r w:rsidRPr="00051ED8">
              <w:rPr>
                <w:rFonts w:ascii="Times New Roman" w:eastAsia="Times New Roman" w:hAnsi="Times New Roman"/>
                <w:iCs/>
                <w:spacing w:val="1"/>
                <w:lang w:val="uk-UA" w:eastAsia="uk-UA"/>
              </w:rPr>
              <w:t>-</w:t>
            </w:r>
            <w:r w:rsidR="003177CE" w:rsidRPr="00051ED8">
              <w:rPr>
                <w:rFonts w:ascii="Times New Roman" w:eastAsia="Times New Roman" w:hAnsi="Times New Roman"/>
                <w:iCs/>
                <w:spacing w:val="1"/>
                <w:lang w:val="uk-UA" w:eastAsia="uk-UA"/>
              </w:rPr>
              <w:t xml:space="preserve"> </w:t>
            </w:r>
            <w:r w:rsidR="003177CE" w:rsidRPr="00051ED8">
              <w:rPr>
                <w:rFonts w:ascii="Times New Roman" w:eastAsia="Times New Roman" w:hAnsi="Times New Roman"/>
                <w:i/>
                <w:iCs/>
                <w:spacing w:val="1"/>
                <w:lang w:val="uk-UA" w:eastAsia="uk-UA"/>
              </w:rPr>
              <w:t xml:space="preserve">спостерігає </w:t>
            </w:r>
            <w:r w:rsidR="003177CE" w:rsidRPr="00051ED8">
              <w:rPr>
                <w:rFonts w:ascii="Times New Roman" w:eastAsia="Times New Roman" w:hAnsi="Times New Roman"/>
                <w:iCs/>
                <w:spacing w:val="1"/>
                <w:lang w:val="uk-UA" w:eastAsia="uk-UA"/>
              </w:rPr>
              <w:t>за об’</w:t>
            </w:r>
            <w:r w:rsidR="003177CE" w:rsidRPr="00051ED8">
              <w:rPr>
                <w:rFonts w:ascii="Times New Roman" w:eastAsia="Times New Roman" w:hAnsi="Times New Roman"/>
                <w:iCs/>
                <w:spacing w:val="1"/>
                <w:lang w:val="uk-UA" w:eastAsia="ru-RU"/>
              </w:rPr>
              <w:t xml:space="preserve">єктами досліджень </w:t>
            </w:r>
            <w:r w:rsidR="003177CE" w:rsidRPr="00051ED8">
              <w:rPr>
                <w:rFonts w:ascii="Times New Roman" w:hAnsi="Times New Roman"/>
                <w:color w:val="4F81BD"/>
                <w:lang w:val="uk-UA" w:eastAsia="uk-UA"/>
              </w:rPr>
              <w:t>[4 ПРО 1-1.4-4]</w:t>
            </w:r>
            <w:r w:rsidR="003177CE" w:rsidRPr="00051ED8">
              <w:rPr>
                <w:rFonts w:ascii="Times New Roman" w:hAnsi="Times New Roman"/>
                <w:lang w:val="uk-UA" w:eastAsia="uk-UA"/>
              </w:rPr>
              <w:t>;</w:t>
            </w:r>
          </w:p>
          <w:p w:rsidR="003177CE" w:rsidRPr="00051ED8" w:rsidRDefault="00F03070" w:rsidP="00051ED8">
            <w:pPr>
              <w:tabs>
                <w:tab w:val="left" w:pos="243"/>
              </w:tabs>
              <w:kinsoku w:val="0"/>
              <w:overflowPunct w:val="0"/>
              <w:autoSpaceDE w:val="0"/>
              <w:autoSpaceDN w:val="0"/>
              <w:adjustRightInd w:val="0"/>
              <w:ind w:right="236"/>
              <w:rPr>
                <w:rFonts w:ascii="Times New Roman" w:eastAsia="Times New Roman" w:hAnsi="Times New Roman"/>
                <w:lang w:val="uk-UA" w:eastAsia="ru-RU"/>
              </w:rPr>
            </w:pPr>
            <w:r w:rsidRPr="00051ED8">
              <w:rPr>
                <w:rFonts w:ascii="Times New Roman" w:hAnsi="Times New Roman"/>
                <w:lang w:val="uk-UA" w:eastAsia="ru-RU"/>
              </w:rPr>
              <w:t xml:space="preserve">- </w:t>
            </w:r>
            <w:r w:rsidR="003177CE" w:rsidRPr="00051ED8">
              <w:rPr>
                <w:rFonts w:ascii="Times New Roman" w:hAnsi="Times New Roman"/>
                <w:i/>
                <w:lang w:val="uk-UA" w:eastAsia="ru-RU"/>
              </w:rPr>
              <w:t xml:space="preserve">спостерігає </w:t>
            </w:r>
            <w:r w:rsidR="003177CE" w:rsidRPr="00051ED8">
              <w:rPr>
                <w:rFonts w:ascii="Times New Roman" w:hAnsi="Times New Roman"/>
                <w:lang w:val="uk-UA" w:eastAsia="ru-RU"/>
              </w:rPr>
              <w:t>за погодою</w:t>
            </w:r>
            <w:r w:rsidR="003177CE" w:rsidRPr="00051ED8">
              <w:rPr>
                <w:rFonts w:ascii="Times New Roman" w:hAnsi="Times New Roman"/>
                <w:color w:val="4F81BD"/>
                <w:lang w:val="uk-UA" w:eastAsia="uk-UA"/>
              </w:rPr>
              <w:t xml:space="preserve"> [4 ПРО 1-1.4-5]</w:t>
            </w:r>
            <w:r w:rsidR="003177CE" w:rsidRPr="00051ED8">
              <w:rPr>
                <w:rFonts w:ascii="Times New Roman" w:hAnsi="Times New Roman"/>
                <w:lang w:val="uk-UA" w:eastAsia="uk-UA"/>
              </w:rPr>
              <w:t>;</w:t>
            </w:r>
          </w:p>
          <w:p w:rsidR="003177CE" w:rsidRPr="00051ED8" w:rsidRDefault="00F03070" w:rsidP="00051ED8">
            <w:pPr>
              <w:tabs>
                <w:tab w:val="left" w:pos="243"/>
              </w:tabs>
              <w:kinsoku w:val="0"/>
              <w:overflowPunct w:val="0"/>
              <w:autoSpaceDE w:val="0"/>
              <w:autoSpaceDN w:val="0"/>
              <w:adjustRightInd w:val="0"/>
              <w:ind w:right="236"/>
              <w:rPr>
                <w:rFonts w:ascii="Times New Roman" w:hAnsi="Times New Roman"/>
                <w:lang w:val="uk-UA" w:eastAsia="ru-RU"/>
              </w:rPr>
            </w:pPr>
            <w:r w:rsidRPr="00051ED8">
              <w:rPr>
                <w:rFonts w:ascii="Times New Roman" w:hAnsi="Times New Roman"/>
                <w:lang w:val="uk-UA" w:eastAsia="ru-RU"/>
              </w:rPr>
              <w:t xml:space="preserve">- </w:t>
            </w:r>
            <w:r w:rsidR="003177CE" w:rsidRPr="00051ED8">
              <w:rPr>
                <w:rFonts w:ascii="Times New Roman" w:hAnsi="Times New Roman"/>
                <w:i/>
                <w:lang w:val="uk-UA" w:eastAsia="ru-RU"/>
              </w:rPr>
              <w:t>досліджує</w:t>
            </w:r>
            <w:r w:rsidR="003177CE" w:rsidRPr="00051ED8" w:rsidDel="0001541E">
              <w:rPr>
                <w:rFonts w:ascii="Times New Roman" w:hAnsi="Times New Roman"/>
                <w:lang w:val="uk-UA" w:eastAsia="ru-RU"/>
              </w:rPr>
              <w:t xml:space="preserve"> </w:t>
            </w:r>
            <w:r w:rsidR="003177CE" w:rsidRPr="00051ED8">
              <w:rPr>
                <w:rFonts w:ascii="Times New Roman" w:hAnsi="Times New Roman"/>
                <w:lang w:val="uk-UA" w:eastAsia="ru-RU"/>
              </w:rPr>
              <w:t>воду, її три стани, властивості: температуру плавлення льоду та кипіння води</w:t>
            </w:r>
            <w:r w:rsidR="003177CE" w:rsidRPr="00051ED8">
              <w:rPr>
                <w:rFonts w:ascii="Times New Roman" w:hAnsi="Times New Roman"/>
                <w:color w:val="4F81BD"/>
                <w:lang w:val="uk-UA" w:eastAsia="uk-UA"/>
              </w:rPr>
              <w:t xml:space="preserve"> [4 ПРО 1-1.4-6]</w:t>
            </w:r>
            <w:r w:rsidR="003177CE" w:rsidRPr="00051ED8">
              <w:rPr>
                <w:rFonts w:ascii="Times New Roman" w:hAnsi="Times New Roman"/>
                <w:lang w:val="uk-UA" w:eastAsia="ru-RU"/>
              </w:rPr>
              <w:t>;</w:t>
            </w:r>
            <w:r w:rsidR="003177CE" w:rsidRPr="00051ED8">
              <w:rPr>
                <w:rFonts w:ascii="Times New Roman" w:eastAsia="Times New Roman" w:hAnsi="Times New Roman"/>
                <w:lang w:val="uk-UA" w:eastAsia="ru-RU"/>
              </w:rPr>
              <w:t xml:space="preserve"> </w:t>
            </w:r>
            <w:r w:rsidR="003177CE" w:rsidRPr="00051ED8">
              <w:rPr>
                <w:rFonts w:ascii="Times New Roman" w:hAnsi="Times New Roman"/>
                <w:lang w:val="uk-UA" w:eastAsia="ru-RU"/>
              </w:rPr>
              <w:t xml:space="preserve"> </w:t>
            </w:r>
          </w:p>
          <w:p w:rsidR="003177CE" w:rsidRPr="00051ED8" w:rsidRDefault="003177CE" w:rsidP="00051ED8">
            <w:pPr>
              <w:tabs>
                <w:tab w:val="left" w:pos="243"/>
              </w:tabs>
              <w:kinsoku w:val="0"/>
              <w:overflowPunct w:val="0"/>
              <w:autoSpaceDE w:val="0"/>
              <w:autoSpaceDN w:val="0"/>
              <w:adjustRightInd w:val="0"/>
              <w:ind w:right="236"/>
              <w:rPr>
                <w:rFonts w:ascii="Times New Roman" w:hAnsi="Times New Roman"/>
                <w:lang w:val="uk-UA" w:eastAsia="ru-RU"/>
              </w:rPr>
            </w:pPr>
            <w:r w:rsidRPr="00051ED8">
              <w:rPr>
                <w:rFonts w:ascii="Times New Roman" w:hAnsi="Times New Roman"/>
                <w:lang w:val="uk-UA" w:eastAsia="ru-RU"/>
              </w:rPr>
              <w:t xml:space="preserve">- </w:t>
            </w:r>
            <w:r w:rsidRPr="00051ED8">
              <w:rPr>
                <w:rFonts w:ascii="Times New Roman" w:hAnsi="Times New Roman"/>
                <w:i/>
                <w:lang w:val="uk-UA" w:eastAsia="ru-RU"/>
              </w:rPr>
              <w:t>досліджує</w:t>
            </w:r>
            <w:r w:rsidRPr="00051ED8">
              <w:rPr>
                <w:rFonts w:ascii="Times New Roman" w:hAnsi="Times New Roman"/>
                <w:lang w:val="uk-UA" w:eastAsia="ru-RU"/>
              </w:rPr>
              <w:t xml:space="preserve"> воду як розчинник </w:t>
            </w:r>
            <w:r w:rsidRPr="00051ED8">
              <w:rPr>
                <w:rFonts w:ascii="Times New Roman" w:hAnsi="Times New Roman"/>
                <w:color w:val="4F81BD"/>
                <w:lang w:val="uk-UA" w:eastAsia="uk-UA"/>
              </w:rPr>
              <w:t>[4 ПРО 1-1.4-7]</w:t>
            </w:r>
            <w:r w:rsidRPr="00051ED8">
              <w:rPr>
                <w:rFonts w:ascii="Times New Roman" w:hAnsi="Times New Roman"/>
                <w:lang w:val="uk-UA" w:eastAsia="ru-RU"/>
              </w:rPr>
              <w:t>;</w:t>
            </w:r>
          </w:p>
          <w:p w:rsidR="003177CE" w:rsidRPr="00051ED8" w:rsidRDefault="00F03070" w:rsidP="00051ED8">
            <w:pPr>
              <w:tabs>
                <w:tab w:val="left" w:pos="243"/>
              </w:tabs>
              <w:kinsoku w:val="0"/>
              <w:overflowPunct w:val="0"/>
              <w:autoSpaceDE w:val="0"/>
              <w:autoSpaceDN w:val="0"/>
              <w:adjustRightInd w:val="0"/>
              <w:ind w:right="236"/>
              <w:rPr>
                <w:rFonts w:ascii="Times New Roman" w:hAnsi="Times New Roman"/>
                <w:lang w:val="uk-UA" w:eastAsia="ru-RU"/>
              </w:rPr>
            </w:pPr>
            <w:r w:rsidRPr="00051ED8">
              <w:rPr>
                <w:rFonts w:ascii="Times New Roman" w:hAnsi="Times New Roman"/>
                <w:lang w:val="uk-UA" w:eastAsia="ru-RU"/>
              </w:rPr>
              <w:t xml:space="preserve">- </w:t>
            </w:r>
            <w:r w:rsidR="003177CE" w:rsidRPr="00051ED8">
              <w:rPr>
                <w:rFonts w:ascii="Times New Roman" w:hAnsi="Times New Roman"/>
                <w:i/>
                <w:lang w:val="uk-UA" w:eastAsia="ru-RU"/>
              </w:rPr>
              <w:t xml:space="preserve">розрізняє </w:t>
            </w:r>
            <w:r w:rsidR="003177CE" w:rsidRPr="00051ED8">
              <w:rPr>
                <w:rFonts w:ascii="Times New Roman" w:hAnsi="Times New Roman"/>
                <w:lang w:val="uk-UA" w:eastAsia="ru-RU"/>
              </w:rPr>
              <w:t xml:space="preserve">розчинні </w:t>
            </w:r>
            <w:r w:rsidR="002E2456" w:rsidRPr="00051ED8">
              <w:rPr>
                <w:rFonts w:ascii="Times New Roman" w:hAnsi="Times New Roman"/>
                <w:lang w:val="uk-UA" w:eastAsia="ru-RU"/>
              </w:rPr>
              <w:t>й</w:t>
            </w:r>
            <w:r w:rsidR="003177CE" w:rsidRPr="00051ED8">
              <w:rPr>
                <w:rFonts w:ascii="Times New Roman" w:hAnsi="Times New Roman"/>
                <w:lang w:val="uk-UA" w:eastAsia="ru-RU"/>
              </w:rPr>
              <w:t xml:space="preserve"> нерозчинні у воді речовини</w:t>
            </w:r>
            <w:r w:rsidR="003177CE" w:rsidRPr="00051ED8">
              <w:rPr>
                <w:rFonts w:ascii="Times New Roman" w:hAnsi="Times New Roman"/>
                <w:color w:val="4F81BD"/>
                <w:lang w:val="uk-UA" w:eastAsia="uk-UA"/>
              </w:rPr>
              <w:t xml:space="preserve"> [4 ПРО 1-1.4-8]</w:t>
            </w:r>
            <w:r w:rsidR="003177CE" w:rsidRPr="00051ED8">
              <w:rPr>
                <w:rFonts w:ascii="Times New Roman" w:hAnsi="Times New Roman"/>
                <w:lang w:val="uk-UA" w:eastAsia="ru-RU"/>
              </w:rPr>
              <w:t>;</w:t>
            </w:r>
          </w:p>
          <w:p w:rsidR="003177CE" w:rsidRPr="00051ED8" w:rsidRDefault="003177CE" w:rsidP="00051ED8">
            <w:pPr>
              <w:rPr>
                <w:rFonts w:ascii="Times New Roman" w:hAnsi="Times New Roman"/>
                <w:lang w:val="uk-UA"/>
              </w:rPr>
            </w:pPr>
            <w:r w:rsidRPr="00051ED8">
              <w:rPr>
                <w:rFonts w:ascii="Times New Roman" w:hAnsi="Times New Roman"/>
                <w:strike/>
                <w:lang w:val="uk-UA" w:eastAsia="ru-RU"/>
              </w:rPr>
              <w:t>-</w:t>
            </w:r>
            <w:r w:rsidR="002E2456" w:rsidRPr="00051ED8">
              <w:rPr>
                <w:rFonts w:ascii="Times New Roman" w:hAnsi="Times New Roman"/>
                <w:lang w:val="uk-UA" w:eastAsia="ru-RU"/>
              </w:rPr>
              <w:t xml:space="preserve"> </w:t>
            </w:r>
            <w:r w:rsidRPr="00051ED8">
              <w:rPr>
                <w:rFonts w:ascii="Times New Roman" w:hAnsi="Times New Roman"/>
                <w:i/>
                <w:lang w:val="uk-UA"/>
              </w:rPr>
              <w:t>досліджує</w:t>
            </w:r>
            <w:r w:rsidRPr="00051ED8">
              <w:rPr>
                <w:rFonts w:ascii="Times New Roman" w:hAnsi="Times New Roman"/>
                <w:lang w:val="uk-UA"/>
              </w:rPr>
              <w:t xml:space="preserve"> ґрунт своєї місцевості, його склад (воду, пісок, глину тощо)</w:t>
            </w:r>
            <w:r w:rsidRPr="00051ED8">
              <w:rPr>
                <w:rFonts w:ascii="Times New Roman" w:hAnsi="Times New Roman"/>
                <w:color w:val="4F81BD"/>
                <w:lang w:val="uk-UA" w:eastAsia="uk-UA"/>
              </w:rPr>
              <w:t xml:space="preserve"> [4 ПРО 1-1.4-9]</w:t>
            </w:r>
            <w:r w:rsidRPr="00051ED8">
              <w:rPr>
                <w:rFonts w:ascii="Times New Roman" w:hAnsi="Times New Roman"/>
                <w:lang w:val="uk-UA"/>
              </w:rPr>
              <w:t>;</w:t>
            </w:r>
          </w:p>
          <w:p w:rsidR="003177CE" w:rsidRPr="00051ED8" w:rsidRDefault="003177CE" w:rsidP="00051ED8">
            <w:pPr>
              <w:rPr>
                <w:rFonts w:ascii="Times New Roman" w:hAnsi="Times New Roman"/>
                <w:lang w:val="uk-UA" w:eastAsia="ru-RU"/>
              </w:rPr>
            </w:pPr>
            <w:r w:rsidRPr="00051ED8">
              <w:rPr>
                <w:rFonts w:ascii="Times New Roman" w:hAnsi="Times New Roman"/>
                <w:lang w:val="uk-UA" w:eastAsia="ru-RU"/>
              </w:rPr>
              <w:t xml:space="preserve">- </w:t>
            </w:r>
            <w:r w:rsidRPr="00051ED8">
              <w:rPr>
                <w:rFonts w:ascii="Times New Roman" w:hAnsi="Times New Roman"/>
                <w:i/>
                <w:lang w:val="uk-UA" w:eastAsia="ru-RU"/>
              </w:rPr>
              <w:t>досліджує</w:t>
            </w:r>
            <w:r w:rsidRPr="00051ED8">
              <w:rPr>
                <w:rFonts w:ascii="Times New Roman" w:hAnsi="Times New Roman"/>
                <w:lang w:val="uk-UA" w:eastAsia="ru-RU"/>
              </w:rPr>
              <w:t xml:space="preserve"> умови розвитку рослин</w:t>
            </w:r>
            <w:r w:rsidRPr="00051ED8">
              <w:rPr>
                <w:rFonts w:ascii="Times New Roman" w:hAnsi="Times New Roman"/>
                <w:color w:val="4F81BD"/>
                <w:lang w:val="uk-UA" w:eastAsia="uk-UA"/>
              </w:rPr>
              <w:t xml:space="preserve"> [4 ПРО 1-1.4-10]</w:t>
            </w:r>
            <w:r w:rsidRPr="00051ED8">
              <w:rPr>
                <w:rFonts w:ascii="Times New Roman" w:hAnsi="Times New Roman"/>
                <w:lang w:val="uk-UA" w:eastAsia="ru-RU"/>
              </w:rPr>
              <w:t>;</w:t>
            </w:r>
            <w:r w:rsidRPr="00051ED8">
              <w:rPr>
                <w:rFonts w:ascii="Times New Roman" w:eastAsia="Times New Roman" w:hAnsi="Times New Roman"/>
                <w:lang w:val="uk-UA" w:eastAsia="ru-RU"/>
              </w:rPr>
              <w:t xml:space="preserve"> </w:t>
            </w:r>
            <w:r w:rsidRPr="00051ED8">
              <w:rPr>
                <w:rFonts w:ascii="Times New Roman" w:hAnsi="Times New Roman"/>
                <w:lang w:val="uk-UA" w:eastAsia="ru-RU"/>
              </w:rPr>
              <w:t xml:space="preserve"> </w:t>
            </w:r>
          </w:p>
          <w:p w:rsidR="003177CE" w:rsidRPr="00051ED8" w:rsidRDefault="003177CE" w:rsidP="00051ED8">
            <w:pPr>
              <w:rPr>
                <w:rFonts w:ascii="Times New Roman" w:hAnsi="Times New Roman"/>
                <w:lang w:val="uk-UA" w:eastAsia="ru-RU"/>
              </w:rPr>
            </w:pPr>
            <w:r w:rsidRPr="00051ED8">
              <w:rPr>
                <w:rFonts w:ascii="Times New Roman" w:hAnsi="Times New Roman"/>
                <w:lang w:val="uk-UA" w:eastAsia="ru-RU"/>
              </w:rPr>
              <w:t xml:space="preserve">- </w:t>
            </w:r>
            <w:r w:rsidRPr="00051ED8">
              <w:rPr>
                <w:rFonts w:ascii="Times New Roman" w:hAnsi="Times New Roman"/>
                <w:i/>
                <w:lang w:val="uk-UA" w:eastAsia="ru-RU"/>
              </w:rPr>
              <w:t>розмножує</w:t>
            </w:r>
            <w:r w:rsidRPr="00051ED8">
              <w:rPr>
                <w:rFonts w:ascii="Times New Roman" w:hAnsi="Times New Roman"/>
                <w:lang w:val="uk-UA" w:eastAsia="ru-RU"/>
              </w:rPr>
              <w:t xml:space="preserve"> рослини насінням, живцями, бульбами, листками</w:t>
            </w:r>
            <w:r w:rsidRPr="00051ED8">
              <w:rPr>
                <w:rFonts w:ascii="Times New Roman" w:hAnsi="Times New Roman"/>
                <w:color w:val="4F81BD"/>
                <w:lang w:val="uk-UA" w:eastAsia="uk-UA"/>
              </w:rPr>
              <w:t xml:space="preserve"> [4 ПРО 1-1.4-11]</w:t>
            </w:r>
            <w:r w:rsidRPr="00051ED8">
              <w:rPr>
                <w:rFonts w:ascii="Times New Roman" w:hAnsi="Times New Roman"/>
                <w:lang w:val="uk-UA" w:eastAsia="ru-RU"/>
              </w:rPr>
              <w:t>;</w:t>
            </w:r>
          </w:p>
          <w:p w:rsidR="003177CE" w:rsidRPr="00051ED8" w:rsidRDefault="00F03070" w:rsidP="00051ED8">
            <w:pPr>
              <w:tabs>
                <w:tab w:val="left" w:pos="243"/>
              </w:tabs>
              <w:kinsoku w:val="0"/>
              <w:overflowPunct w:val="0"/>
              <w:autoSpaceDE w:val="0"/>
              <w:autoSpaceDN w:val="0"/>
              <w:adjustRightInd w:val="0"/>
              <w:ind w:right="236"/>
              <w:rPr>
                <w:rFonts w:ascii="Times New Roman" w:hAnsi="Times New Roman"/>
                <w:lang w:val="uk-UA"/>
              </w:rPr>
            </w:pPr>
            <w:r w:rsidRPr="00051ED8">
              <w:rPr>
                <w:rFonts w:ascii="Times New Roman" w:hAnsi="Times New Roman"/>
                <w:lang w:val="uk-UA"/>
              </w:rPr>
              <w:t xml:space="preserve">- </w:t>
            </w:r>
            <w:r w:rsidR="003177CE" w:rsidRPr="00051ED8">
              <w:rPr>
                <w:rFonts w:ascii="Times New Roman" w:hAnsi="Times New Roman"/>
                <w:i/>
                <w:lang w:val="uk-UA"/>
              </w:rPr>
              <w:t xml:space="preserve">спостерігає </w:t>
            </w:r>
            <w:r w:rsidR="003177CE" w:rsidRPr="00051ED8">
              <w:rPr>
                <w:rFonts w:ascii="Times New Roman" w:hAnsi="Times New Roman"/>
                <w:lang w:val="uk-UA"/>
              </w:rPr>
              <w:t>за рослинами і тваринами</w:t>
            </w:r>
            <w:r w:rsidR="003177CE" w:rsidRPr="00051ED8">
              <w:rPr>
                <w:rFonts w:ascii="Times New Roman" w:hAnsi="Times New Roman"/>
                <w:color w:val="4F81BD"/>
                <w:lang w:val="uk-UA" w:eastAsia="uk-UA"/>
              </w:rPr>
              <w:t xml:space="preserve"> [4 ПРО 1-1.4-12]</w:t>
            </w:r>
            <w:r w:rsidR="003177CE" w:rsidRPr="00051ED8">
              <w:rPr>
                <w:rFonts w:ascii="Times New Roman" w:hAnsi="Times New Roman"/>
                <w:lang w:val="uk-UA"/>
              </w:rPr>
              <w:t>;</w:t>
            </w:r>
          </w:p>
          <w:p w:rsidR="003177CE" w:rsidRPr="00316FEC" w:rsidRDefault="003177CE" w:rsidP="00316FEC">
            <w:pPr>
              <w:tabs>
                <w:tab w:val="left" w:pos="243"/>
              </w:tabs>
              <w:kinsoku w:val="0"/>
              <w:overflowPunct w:val="0"/>
              <w:autoSpaceDE w:val="0"/>
              <w:autoSpaceDN w:val="0"/>
              <w:adjustRightInd w:val="0"/>
              <w:ind w:right="236"/>
              <w:rPr>
                <w:rFonts w:ascii="Times New Roman" w:hAnsi="Times New Roman"/>
                <w:color w:val="4F81BD"/>
                <w:lang w:val="uk-UA" w:eastAsia="uk-UA"/>
              </w:rPr>
            </w:pPr>
            <w:r w:rsidRPr="00051ED8">
              <w:rPr>
                <w:rFonts w:ascii="Times New Roman" w:hAnsi="Times New Roman"/>
                <w:lang w:val="uk-UA"/>
              </w:rPr>
              <w:t xml:space="preserve">- </w:t>
            </w:r>
            <w:r w:rsidRPr="00051ED8">
              <w:rPr>
                <w:rFonts w:ascii="Times New Roman" w:hAnsi="Times New Roman"/>
                <w:i/>
                <w:lang w:val="uk-UA"/>
              </w:rPr>
              <w:t>спостерігає</w:t>
            </w:r>
            <w:r w:rsidRPr="00051ED8">
              <w:rPr>
                <w:rFonts w:ascii="Times New Roman" w:hAnsi="Times New Roman"/>
                <w:lang w:val="uk-UA"/>
              </w:rPr>
              <w:t xml:space="preserve"> за зоряним небом</w:t>
            </w:r>
            <w:r w:rsidR="00316FEC">
              <w:rPr>
                <w:rFonts w:ascii="Times New Roman" w:hAnsi="Times New Roman"/>
                <w:color w:val="4F81BD"/>
                <w:lang w:val="uk-UA" w:eastAsia="uk-UA"/>
              </w:rPr>
              <w:t xml:space="preserve"> [4 ПРО 1-1.4-13]</w:t>
            </w:r>
          </w:p>
        </w:tc>
      </w:tr>
      <w:tr w:rsidR="003177CE" w:rsidRPr="00051ED8" w:rsidTr="00316FEC">
        <w:tc>
          <w:tcPr>
            <w:tcW w:w="3085" w:type="dxa"/>
            <w:shd w:val="clear" w:color="auto" w:fill="auto"/>
          </w:tcPr>
          <w:p w:rsidR="003177CE" w:rsidRPr="00051ED8" w:rsidRDefault="003177CE" w:rsidP="00051ED8">
            <w:pPr>
              <w:contextualSpacing/>
              <w:jc w:val="both"/>
              <w:rPr>
                <w:rFonts w:ascii="Times New Roman" w:hAnsi="Times New Roman"/>
                <w:lang w:val="uk-UA"/>
              </w:rPr>
            </w:pPr>
            <w:r w:rsidRPr="00051ED8">
              <w:rPr>
                <w:rFonts w:ascii="Times New Roman" w:hAnsi="Times New Roman"/>
                <w:lang w:val="uk-UA"/>
              </w:rPr>
              <w:t>Встановлює зв’язки між об’єктами і явищами природи; робить висновки із спостережень та досліджень разом з учителем або самостійно</w:t>
            </w:r>
          </w:p>
          <w:p w:rsidR="003177CE" w:rsidRPr="00051ED8" w:rsidRDefault="003177CE" w:rsidP="00051ED8">
            <w:pPr>
              <w:contextualSpacing/>
              <w:jc w:val="both"/>
              <w:rPr>
                <w:rFonts w:ascii="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F03070" w:rsidP="00051ED8">
            <w:pPr>
              <w:tabs>
                <w:tab w:val="left" w:pos="243"/>
              </w:tabs>
              <w:kinsoku w:val="0"/>
              <w:overflowPunct w:val="0"/>
              <w:autoSpaceDE w:val="0"/>
              <w:autoSpaceDN w:val="0"/>
              <w:adjustRightInd w:val="0"/>
              <w:ind w:right="236"/>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опи</w:t>
            </w:r>
            <w:r w:rsidR="003177CE" w:rsidRPr="00051ED8">
              <w:rPr>
                <w:rFonts w:ascii="Times New Roman" w:eastAsia="Times New Roman" w:hAnsi="Times New Roman"/>
                <w:i/>
                <w:iCs/>
                <w:lang w:val="uk-UA" w:eastAsia="ru-RU"/>
              </w:rPr>
              <w:t>сує</w:t>
            </w:r>
            <w:r w:rsidR="003177CE" w:rsidRPr="00051ED8">
              <w:rPr>
                <w:rFonts w:ascii="Times New Roman" w:eastAsia="Times New Roman" w:hAnsi="Times New Roman"/>
                <w:i/>
                <w:iCs/>
                <w:spacing w:val="27"/>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lang w:val="uk-UA" w:eastAsia="ru-RU"/>
              </w:rPr>
              <w:t>ст</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lang w:val="uk-UA" w:eastAsia="ru-RU"/>
              </w:rPr>
              <w:t>сті</w:t>
            </w:r>
            <w:r w:rsidR="003177CE" w:rsidRPr="00051ED8">
              <w:rPr>
                <w:rFonts w:ascii="Times New Roman" w:eastAsia="Times New Roman" w:hAnsi="Times New Roman"/>
                <w:spacing w:val="-1"/>
                <w:lang w:val="uk-UA" w:eastAsia="ru-RU"/>
              </w:rPr>
              <w:t xml:space="preserve"> об’єктів дослідження</w:t>
            </w:r>
            <w:r w:rsidR="003177CE" w:rsidRPr="00051ED8">
              <w:rPr>
                <w:rFonts w:ascii="Times New Roman" w:hAnsi="Times New Roman"/>
                <w:color w:val="4F81BD"/>
                <w:lang w:val="uk-UA" w:eastAsia="uk-UA"/>
              </w:rPr>
              <w:t xml:space="preserve"> [4 ПРО 1-1.5-1]</w:t>
            </w:r>
            <w:r w:rsidR="003177CE" w:rsidRPr="00051ED8">
              <w:rPr>
                <w:rFonts w:ascii="Times New Roman" w:eastAsia="Times New Roman" w:hAnsi="Times New Roman"/>
                <w:lang w:val="uk-UA" w:eastAsia="ru-RU"/>
              </w:rPr>
              <w:t>;</w:t>
            </w:r>
          </w:p>
          <w:p w:rsidR="00F03070" w:rsidRPr="00051ED8" w:rsidRDefault="00F03070" w:rsidP="008735A0">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встановлює</w:t>
            </w:r>
            <w:r w:rsidR="003177CE" w:rsidRPr="00051ED8">
              <w:rPr>
                <w:rFonts w:ascii="Times New Roman" w:eastAsia="Times New Roman" w:hAnsi="Times New Roman"/>
                <w:i/>
                <w:iCs/>
                <w:spacing w:val="26"/>
                <w:lang w:val="uk-UA" w:eastAsia="ru-RU"/>
              </w:rPr>
              <w:t xml:space="preserve"> </w:t>
            </w:r>
            <w:r w:rsidR="003177CE" w:rsidRPr="00051ED8">
              <w:rPr>
                <w:rFonts w:ascii="Times New Roman" w:eastAsia="Times New Roman" w:hAnsi="Times New Roman"/>
                <w:lang w:val="uk-UA" w:eastAsia="ru-RU"/>
              </w:rPr>
              <w:t>зв’язки між об’єктами і явищами природи</w:t>
            </w:r>
            <w:r w:rsidR="008735A0">
              <w:rPr>
                <w:rFonts w:ascii="Times New Roman" w:hAnsi="Times New Roman"/>
                <w:color w:val="4F81BD"/>
                <w:lang w:val="uk-UA" w:eastAsia="uk-UA"/>
              </w:rPr>
              <w:t>[4ПРО 1-1.5-2</w:t>
            </w:r>
          </w:p>
          <w:p w:rsidR="003177CE" w:rsidRPr="00051ED8" w:rsidRDefault="00F03070" w:rsidP="00051ED8">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з’ясовує</w:t>
            </w:r>
            <w:r w:rsidR="003177CE" w:rsidRPr="00051ED8">
              <w:rPr>
                <w:rFonts w:ascii="Times New Roman" w:eastAsia="Times New Roman" w:hAnsi="Times New Roman"/>
                <w:i/>
                <w:iCs/>
                <w:lang w:val="uk-UA" w:eastAsia="ru-RU"/>
              </w:rPr>
              <w:t>,</w:t>
            </w:r>
            <w:r w:rsidR="003177CE" w:rsidRPr="00051ED8">
              <w:rPr>
                <w:rFonts w:ascii="Times New Roman" w:eastAsia="Times New Roman" w:hAnsi="Times New Roman"/>
                <w:i/>
                <w:iCs/>
                <w:spacing w:val="23"/>
                <w:lang w:val="uk-UA" w:eastAsia="ru-RU"/>
              </w:rPr>
              <w:t xml:space="preserve"> </w:t>
            </w:r>
            <w:r w:rsidR="003177CE" w:rsidRPr="00051ED8">
              <w:rPr>
                <w:rFonts w:ascii="Times New Roman" w:eastAsia="Times New Roman" w:hAnsi="Times New Roman"/>
                <w:lang w:val="uk-UA" w:eastAsia="ru-RU"/>
              </w:rPr>
              <w:t>за</w:t>
            </w:r>
            <w:r w:rsidR="003177CE" w:rsidRPr="00051ED8">
              <w:rPr>
                <w:rFonts w:ascii="Times New Roman" w:eastAsia="Times New Roman" w:hAnsi="Times New Roman"/>
                <w:spacing w:val="26"/>
                <w:lang w:val="uk-UA" w:eastAsia="ru-RU"/>
              </w:rPr>
              <w:t xml:space="preserve"> </w:t>
            </w:r>
            <w:r w:rsidR="003177CE" w:rsidRPr="00051ED8">
              <w:rPr>
                <w:rFonts w:ascii="Times New Roman" w:eastAsia="Times New Roman" w:hAnsi="Times New Roman"/>
                <w:lang w:val="uk-UA" w:eastAsia="ru-RU"/>
              </w:rPr>
              <w:t>як</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lang w:val="uk-UA" w:eastAsia="ru-RU"/>
              </w:rPr>
              <w:t>х</w:t>
            </w:r>
            <w:r w:rsidR="003177CE" w:rsidRPr="00051ED8">
              <w:rPr>
                <w:rFonts w:ascii="Times New Roman" w:eastAsia="Times New Roman" w:hAnsi="Times New Roman"/>
                <w:spacing w:val="29"/>
                <w:lang w:val="uk-UA" w:eastAsia="ru-RU"/>
              </w:rPr>
              <w:t xml:space="preserve"> </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lang w:val="uk-UA" w:eastAsia="ru-RU"/>
              </w:rPr>
              <w:t>в</w:t>
            </w:r>
            <w:r w:rsidR="003177CE" w:rsidRPr="00051ED8">
              <w:rPr>
                <w:rFonts w:ascii="Times New Roman" w:eastAsia="Times New Roman" w:hAnsi="Times New Roman"/>
                <w:spacing w:val="23"/>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lang w:val="uk-UA" w:eastAsia="ru-RU"/>
              </w:rPr>
              <w:t>б</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2"/>
                <w:lang w:val="uk-UA" w:eastAsia="ru-RU"/>
              </w:rPr>
              <w:t>ю</w:t>
            </w:r>
            <w:r w:rsidR="003177CE" w:rsidRPr="00051ED8">
              <w:rPr>
                <w:rFonts w:ascii="Times New Roman" w:eastAsia="Times New Roman" w:hAnsi="Times New Roman"/>
                <w:lang w:val="uk-UA" w:eastAsia="ru-RU"/>
              </w:rPr>
              <w:t>т</w:t>
            </w:r>
            <w:r w:rsidR="003177CE" w:rsidRPr="00051ED8">
              <w:rPr>
                <w:rFonts w:ascii="Times New Roman" w:eastAsia="Times New Roman" w:hAnsi="Times New Roman"/>
                <w:spacing w:val="6"/>
                <w:lang w:val="uk-UA" w:eastAsia="ru-RU"/>
              </w:rPr>
              <w:t>ь</w:t>
            </w:r>
            <w:r w:rsidR="003177CE" w:rsidRPr="00051ED8">
              <w:rPr>
                <w:rFonts w:ascii="Times New Roman" w:eastAsia="Times New Roman" w:hAnsi="Times New Roman"/>
                <w:lang w:val="uk-UA" w:eastAsia="ru-RU"/>
              </w:rPr>
              <w:t>ся</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з</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lang w:val="uk-UA" w:eastAsia="ru-RU"/>
              </w:rPr>
              <w:t>и</w:t>
            </w:r>
            <w:r w:rsidR="003177CE" w:rsidRPr="00051ED8">
              <w:rPr>
                <w:rFonts w:ascii="Times New Roman" w:hAnsi="Times New Roman"/>
                <w:color w:val="4F81BD"/>
                <w:lang w:val="uk-UA" w:eastAsia="uk-UA"/>
              </w:rPr>
              <w:t xml:space="preserve"> [4 ПРО 1-1.5-3]</w:t>
            </w:r>
            <w:r w:rsidR="003177CE" w:rsidRPr="00051ED8">
              <w:rPr>
                <w:rFonts w:ascii="Times New Roman" w:eastAsia="Times New Roman" w:hAnsi="Times New Roman"/>
                <w:lang w:val="uk-UA" w:eastAsia="ru-RU"/>
              </w:rPr>
              <w:t>;</w:t>
            </w:r>
          </w:p>
          <w:p w:rsidR="003177CE" w:rsidRPr="00051ED8" w:rsidRDefault="00F03070" w:rsidP="00051ED8">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 xml:space="preserve">узагальнює </w:t>
            </w:r>
            <w:r w:rsidR="003177CE" w:rsidRPr="00051ED8">
              <w:rPr>
                <w:rFonts w:ascii="Times New Roman" w:eastAsia="Times New Roman" w:hAnsi="Times New Roman"/>
                <w:iCs/>
                <w:spacing w:val="1"/>
                <w:lang w:val="uk-UA" w:eastAsia="ru-RU"/>
              </w:rPr>
              <w:t>результати досліджень</w:t>
            </w:r>
            <w:r w:rsidR="003177CE" w:rsidRPr="00051ED8">
              <w:rPr>
                <w:rFonts w:ascii="Times New Roman" w:hAnsi="Times New Roman"/>
                <w:color w:val="4F81BD"/>
                <w:lang w:val="uk-UA" w:eastAsia="uk-UA"/>
              </w:rPr>
              <w:t xml:space="preserve"> [4 ПРО 1-1.5-4]</w:t>
            </w:r>
            <w:r w:rsidR="003177CE" w:rsidRPr="00051ED8">
              <w:rPr>
                <w:rFonts w:ascii="Times New Roman" w:eastAsia="Times New Roman" w:hAnsi="Times New Roman"/>
                <w:iCs/>
                <w:spacing w:val="1"/>
                <w:lang w:val="uk-UA" w:eastAsia="ru-RU"/>
              </w:rPr>
              <w:t>;</w:t>
            </w:r>
          </w:p>
          <w:p w:rsidR="00A70F33" w:rsidRPr="00051ED8" w:rsidRDefault="00F03070" w:rsidP="00051ED8">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робить</w:t>
            </w:r>
            <w:r w:rsidR="003177CE" w:rsidRPr="00051ED8">
              <w:rPr>
                <w:rFonts w:ascii="Times New Roman" w:eastAsia="Times New Roman" w:hAnsi="Times New Roman"/>
                <w:i/>
                <w:iCs/>
                <w:spacing w:val="21"/>
                <w:lang w:val="uk-UA" w:eastAsia="ru-RU"/>
              </w:rPr>
              <w:t xml:space="preserve"> </w:t>
            </w:r>
            <w:r w:rsidR="003177CE" w:rsidRPr="00051ED8">
              <w:rPr>
                <w:rFonts w:ascii="Times New Roman" w:eastAsia="Times New Roman" w:hAnsi="Times New Roman"/>
                <w:lang w:val="uk-UA" w:eastAsia="ru-RU"/>
              </w:rPr>
              <w:t>висновки</w:t>
            </w:r>
            <w:r w:rsidR="003177CE" w:rsidRPr="00051ED8">
              <w:rPr>
                <w:rFonts w:ascii="Times New Roman" w:hAnsi="Times New Roman"/>
                <w:color w:val="4F81BD"/>
                <w:lang w:val="uk-UA" w:eastAsia="uk-UA"/>
              </w:rPr>
              <w:t xml:space="preserve"> </w:t>
            </w:r>
            <w:r w:rsidRPr="00051ED8">
              <w:rPr>
                <w:rFonts w:ascii="Times New Roman" w:hAnsi="Times New Roman"/>
                <w:lang w:val="uk-UA"/>
              </w:rPr>
              <w:t>із спостережень та досліджень разом з учителем або самостійно</w:t>
            </w:r>
            <w:r w:rsidRPr="00051ED8">
              <w:rPr>
                <w:rFonts w:ascii="Times New Roman" w:hAnsi="Times New Roman"/>
                <w:color w:val="4F81BD"/>
                <w:lang w:val="uk-UA" w:eastAsia="uk-UA"/>
              </w:rPr>
              <w:t xml:space="preserve"> </w:t>
            </w:r>
            <w:r w:rsidR="003177CE" w:rsidRPr="00051ED8">
              <w:rPr>
                <w:rFonts w:ascii="Times New Roman" w:hAnsi="Times New Roman"/>
                <w:color w:val="4F81BD"/>
                <w:lang w:val="uk-UA" w:eastAsia="uk-UA"/>
              </w:rPr>
              <w:t>[4 ПРО 1-1.5-5]</w:t>
            </w:r>
            <w:r w:rsidR="003177CE" w:rsidRPr="00051ED8">
              <w:rPr>
                <w:rFonts w:ascii="Times New Roman" w:eastAsia="Times New Roman" w:hAnsi="Times New Roman"/>
                <w:lang w:val="uk-UA" w:eastAsia="ru-RU"/>
              </w:rPr>
              <w:t>;</w:t>
            </w:r>
          </w:p>
          <w:p w:rsidR="003177CE" w:rsidRPr="00316FEC" w:rsidRDefault="00A70F33" w:rsidP="00316FEC">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w:t>
            </w:r>
            <w:r w:rsidR="003177CE" w:rsidRPr="00051ED8">
              <w:rPr>
                <w:rFonts w:ascii="Times New Roman" w:eastAsia="Times New Roman" w:hAnsi="Times New Roman"/>
                <w:i/>
                <w:iCs/>
                <w:lang w:val="uk-UA" w:eastAsia="ru-RU"/>
              </w:rPr>
              <w:t>е</w:t>
            </w:r>
            <w:r w:rsidR="003177CE" w:rsidRPr="00051ED8">
              <w:rPr>
                <w:rFonts w:ascii="Times New Roman" w:eastAsia="Times New Roman" w:hAnsi="Times New Roman"/>
                <w:i/>
                <w:iCs/>
                <w:spacing w:val="1"/>
                <w:lang w:val="uk-UA" w:eastAsia="ru-RU"/>
              </w:rPr>
              <w:t>р</w:t>
            </w:r>
            <w:r w:rsidR="003177CE" w:rsidRPr="00051ED8">
              <w:rPr>
                <w:rFonts w:ascii="Times New Roman" w:eastAsia="Times New Roman" w:hAnsi="Times New Roman"/>
                <w:i/>
                <w:iCs/>
                <w:spacing w:val="3"/>
                <w:lang w:val="uk-UA" w:eastAsia="ru-RU"/>
              </w:rPr>
              <w:t>е</w:t>
            </w:r>
            <w:r w:rsidR="003177CE" w:rsidRPr="00051ED8">
              <w:rPr>
                <w:rFonts w:ascii="Times New Roman" w:eastAsia="Times New Roman" w:hAnsi="Times New Roman"/>
                <w:i/>
                <w:iCs/>
                <w:spacing w:val="-1"/>
                <w:lang w:val="uk-UA" w:eastAsia="ru-RU"/>
              </w:rPr>
              <w:t>к</w:t>
            </w:r>
            <w:r w:rsidR="003177CE" w:rsidRPr="00051ED8">
              <w:rPr>
                <w:rFonts w:ascii="Times New Roman" w:eastAsia="Times New Roman" w:hAnsi="Times New Roman"/>
                <w:i/>
                <w:iCs/>
                <w:spacing w:val="1"/>
                <w:lang w:val="uk-UA" w:eastAsia="ru-RU"/>
              </w:rPr>
              <w:t>о</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19"/>
                <w:lang w:val="uk-UA" w:eastAsia="ru-RU"/>
              </w:rPr>
              <w:t xml:space="preserve"> </w:t>
            </w:r>
            <w:r w:rsidR="003177CE" w:rsidRPr="00051ED8">
              <w:rPr>
                <w:rFonts w:ascii="Times New Roman" w:eastAsia="Times New Roman" w:hAnsi="Times New Roman"/>
                <w:lang w:val="uk-UA" w:eastAsia="ru-RU"/>
              </w:rPr>
              <w:t>у</w:t>
            </w:r>
            <w:r w:rsidR="003177CE" w:rsidRPr="00051ED8">
              <w:rPr>
                <w:rFonts w:ascii="Times New Roman" w:eastAsia="Times New Roman" w:hAnsi="Times New Roman"/>
                <w:spacing w:val="11"/>
                <w:lang w:val="uk-UA" w:eastAsia="ru-RU"/>
              </w:rPr>
              <w:t xml:space="preserve"> </w:t>
            </w:r>
            <w:r w:rsidR="003177CE" w:rsidRPr="00051ED8">
              <w:rPr>
                <w:rFonts w:ascii="Times New Roman" w:eastAsia="Times New Roman" w:hAnsi="Times New Roman"/>
                <w:lang w:val="uk-UA" w:eastAsia="ru-RU"/>
              </w:rPr>
              <w:t xml:space="preserve">правильності здобутих результатів і зроблених висновків </w:t>
            </w:r>
            <w:r w:rsidR="003177CE" w:rsidRPr="00051ED8">
              <w:rPr>
                <w:rFonts w:ascii="Times New Roman" w:hAnsi="Times New Roman"/>
                <w:color w:val="4F81BD"/>
                <w:lang w:val="uk-UA" w:eastAsia="uk-UA"/>
              </w:rPr>
              <w:t>[4 ПРО 1-1.5-6]</w:t>
            </w:r>
          </w:p>
        </w:tc>
      </w:tr>
      <w:tr w:rsidR="003177CE" w:rsidRPr="00051ED8" w:rsidTr="00316FEC">
        <w:tc>
          <w:tcPr>
            <w:tcW w:w="3085" w:type="dxa"/>
            <w:shd w:val="clear" w:color="auto" w:fill="auto"/>
          </w:tcPr>
          <w:p w:rsidR="003177CE" w:rsidRPr="00051ED8" w:rsidRDefault="00F03070" w:rsidP="00051ED8">
            <w:pPr>
              <w:contextualSpacing/>
              <w:jc w:val="both"/>
              <w:rPr>
                <w:rFonts w:ascii="Times New Roman" w:hAnsi="Times New Roman"/>
                <w:lang w:val="uk-UA"/>
              </w:rPr>
            </w:pPr>
            <w:r w:rsidRPr="00051ED8">
              <w:rPr>
                <w:rFonts w:ascii="Times New Roman" w:hAnsi="Times New Roman"/>
                <w:lang w:val="uk-UA"/>
              </w:rPr>
              <w:t>В</w:t>
            </w:r>
            <w:r w:rsidR="003177CE" w:rsidRPr="00051ED8">
              <w:rPr>
                <w:rFonts w:ascii="Times New Roman" w:hAnsi="Times New Roman"/>
                <w:lang w:val="uk-UA"/>
              </w:rPr>
              <w:t>изначає фактори успіху, аналізує помилки, які виникають під час дослідження, змінює умови чи послідовність дій під час дослідження</w:t>
            </w:r>
          </w:p>
          <w:p w:rsidR="003177CE" w:rsidRPr="00051ED8" w:rsidRDefault="003177CE" w:rsidP="00051ED8">
            <w:pPr>
              <w:contextualSpacing/>
              <w:jc w:val="both"/>
              <w:rPr>
                <w:rFonts w:ascii="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6"/>
                <w:lang w:val="uk-UA" w:eastAsia="ru-RU"/>
              </w:rPr>
              <w:t xml:space="preserve"> </w:t>
            </w:r>
            <w:r w:rsidRPr="00051ED8">
              <w:rPr>
                <w:rFonts w:ascii="Times New Roman" w:eastAsia="Times New Roman" w:hAnsi="Times New Roman"/>
                <w:i/>
                <w:iCs/>
                <w:spacing w:val="1"/>
                <w:lang w:val="uk-UA" w:eastAsia="ru-RU"/>
              </w:rPr>
              <w:t>а</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spacing w:val="1"/>
                <w:lang w:val="uk-UA" w:eastAsia="ru-RU"/>
              </w:rPr>
              <w:t>а</w:t>
            </w:r>
            <w:r w:rsidRPr="00051ED8">
              <w:rPr>
                <w:rFonts w:ascii="Times New Roman" w:eastAsia="Times New Roman" w:hAnsi="Times New Roman"/>
                <w:i/>
                <w:iCs/>
                <w:lang w:val="uk-UA" w:eastAsia="ru-RU"/>
              </w:rPr>
              <w:t>л</w:t>
            </w:r>
            <w:r w:rsidRPr="00051ED8">
              <w:rPr>
                <w:rFonts w:ascii="Times New Roman" w:eastAsia="Times New Roman" w:hAnsi="Times New Roman"/>
                <w:i/>
                <w:iCs/>
                <w:spacing w:val="1"/>
                <w:lang w:val="uk-UA" w:eastAsia="ru-RU"/>
              </w:rPr>
              <w:t>із</w:t>
            </w:r>
            <w:r w:rsidRPr="00051ED8">
              <w:rPr>
                <w:rFonts w:ascii="Times New Roman" w:eastAsia="Times New Roman" w:hAnsi="Times New Roman"/>
                <w:i/>
                <w:iCs/>
                <w:lang w:val="uk-UA" w:eastAsia="ru-RU"/>
              </w:rPr>
              <w:t>ує</w:t>
            </w:r>
            <w:r w:rsidRPr="00051ED8">
              <w:rPr>
                <w:rFonts w:ascii="Times New Roman" w:eastAsia="Times New Roman" w:hAnsi="Times New Roman"/>
                <w:i/>
                <w:iCs/>
                <w:spacing w:val="25"/>
                <w:lang w:val="uk-UA" w:eastAsia="ru-RU"/>
              </w:rPr>
              <w:t xml:space="preserve"> </w:t>
            </w:r>
            <w:r w:rsidRPr="00051ED8">
              <w:rPr>
                <w:rFonts w:ascii="Times New Roman" w:eastAsia="Times New Roman" w:hAnsi="Times New Roman"/>
                <w:spacing w:val="6"/>
                <w:lang w:val="uk-UA" w:eastAsia="ru-RU"/>
              </w:rPr>
              <w:t>у</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и</w:t>
            </w:r>
            <w:r w:rsidRPr="00051ED8">
              <w:rPr>
                <w:rFonts w:ascii="Times New Roman" w:eastAsia="Times New Roman" w:hAnsi="Times New Roman"/>
                <w:spacing w:val="15"/>
                <w:lang w:val="uk-UA" w:eastAsia="ru-RU"/>
              </w:rPr>
              <w:t xml:space="preserve"> </w:t>
            </w:r>
            <w:r w:rsidRPr="00051ED8">
              <w:rPr>
                <w:rFonts w:ascii="Times New Roman" w:eastAsia="Times New Roman" w:hAnsi="Times New Roman"/>
                <w:lang w:val="uk-UA" w:eastAsia="ru-RU"/>
              </w:rPr>
              <w:t>та</w:t>
            </w:r>
            <w:r w:rsidRPr="00051ED8">
              <w:rPr>
                <w:rFonts w:ascii="Times New Roman" w:eastAsia="Times New Roman" w:hAnsi="Times New Roman"/>
                <w:spacing w:val="23"/>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сть</w:t>
            </w:r>
            <w:r w:rsidRPr="00051ED8">
              <w:rPr>
                <w:rFonts w:ascii="Times New Roman" w:eastAsia="Times New Roman" w:hAnsi="Times New Roman"/>
                <w:spacing w:val="20"/>
                <w:lang w:val="uk-UA" w:eastAsia="ru-RU"/>
              </w:rPr>
              <w:t xml:space="preserve"> </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ро</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зд</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1"/>
                <w:lang w:val="uk-UA" w:eastAsia="ru-RU"/>
              </w:rPr>
              <w:t>й</w:t>
            </w:r>
            <w:r w:rsidRPr="00051ED8">
              <w:rPr>
                <w:rFonts w:ascii="Times New Roman" w:eastAsia="Times New Roman" w:hAnsi="Times New Roman"/>
                <w:spacing w:val="4"/>
                <w:lang w:val="uk-UA" w:eastAsia="ru-RU"/>
              </w:rPr>
              <w:t>с</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юю</w:t>
            </w:r>
            <w:r w:rsidRPr="00051ED8">
              <w:rPr>
                <w:rFonts w:ascii="Times New Roman" w:eastAsia="Times New Roman" w:hAnsi="Times New Roman"/>
                <w:spacing w:val="5"/>
                <w:lang w:val="uk-UA" w:eastAsia="ru-RU"/>
              </w:rPr>
              <w:t>ч</w:t>
            </w:r>
            <w:r w:rsidRPr="00051ED8">
              <w:rPr>
                <w:rFonts w:ascii="Times New Roman" w:eastAsia="Times New Roman" w:hAnsi="Times New Roman"/>
                <w:lang w:val="uk-UA" w:eastAsia="ru-RU"/>
              </w:rPr>
              <w:t>и д</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6"/>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3"/>
                <w:lang w:val="uk-UA" w:eastAsia="ru-RU"/>
              </w:rPr>
              <w:t>ж</w:t>
            </w:r>
            <w:r w:rsidRPr="00051ED8">
              <w:rPr>
                <w:rFonts w:ascii="Times New Roman" w:eastAsia="Times New Roman" w:hAnsi="Times New Roman"/>
                <w:lang w:val="uk-UA" w:eastAsia="ru-RU"/>
              </w:rPr>
              <w:t>е</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я</w:t>
            </w:r>
            <w:r w:rsidRPr="00051ED8">
              <w:rPr>
                <w:rFonts w:ascii="Times New Roman" w:hAnsi="Times New Roman"/>
                <w:color w:val="4F81BD"/>
                <w:lang w:val="uk-UA" w:eastAsia="uk-UA"/>
              </w:rPr>
              <w:t xml:space="preserve"> [4 ПРО 1-1.6-1]</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lang w:val="uk-UA" w:eastAsia="ru-RU"/>
              </w:rPr>
              <w:t>-</w:t>
            </w:r>
            <w:r w:rsidRPr="00051ED8">
              <w:rPr>
                <w:rFonts w:ascii="Times New Roman" w:eastAsia="Times New Roman" w:hAnsi="Times New Roman"/>
                <w:spacing w:val="19"/>
                <w:lang w:val="uk-UA" w:eastAsia="ru-RU"/>
              </w:rPr>
              <w:t xml:space="preserve"> </w:t>
            </w:r>
            <w:r w:rsidRPr="00051ED8">
              <w:rPr>
                <w:rFonts w:ascii="Times New Roman" w:eastAsia="Times New Roman" w:hAnsi="Times New Roman"/>
                <w:i/>
                <w:iCs/>
                <w:spacing w:val="1"/>
                <w:lang w:val="uk-UA" w:eastAsia="ru-RU"/>
              </w:rPr>
              <w:t>порів</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ює</w:t>
            </w:r>
            <w:r w:rsidRPr="00051ED8">
              <w:rPr>
                <w:rFonts w:ascii="Times New Roman" w:eastAsia="Times New Roman" w:hAnsi="Times New Roman"/>
                <w:i/>
                <w:iCs/>
                <w:spacing w:val="28"/>
                <w:lang w:val="uk-UA" w:eastAsia="ru-RU"/>
              </w:rPr>
              <w:t xml:space="preserve"> </w:t>
            </w:r>
            <w:r w:rsidRPr="00051ED8">
              <w:rPr>
                <w:rFonts w:ascii="Times New Roman" w:eastAsia="Times New Roman" w:hAnsi="Times New Roman"/>
                <w:spacing w:val="1"/>
                <w:lang w:val="uk-UA" w:eastAsia="ru-RU"/>
              </w:rPr>
              <w:t>рі</w:t>
            </w:r>
            <w:r w:rsidRPr="00051ED8">
              <w:rPr>
                <w:rFonts w:ascii="Times New Roman" w:eastAsia="Times New Roman" w:hAnsi="Times New Roman"/>
                <w:lang w:val="uk-UA" w:eastAsia="ru-RU"/>
              </w:rPr>
              <w:t>з</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і</w:t>
            </w:r>
            <w:r w:rsidRPr="00051ED8">
              <w:rPr>
                <w:rFonts w:ascii="Times New Roman" w:eastAsia="Times New Roman" w:hAnsi="Times New Roman"/>
                <w:spacing w:val="23"/>
                <w:lang w:val="uk-UA" w:eastAsia="ru-RU"/>
              </w:rPr>
              <w:t xml:space="preserve"> </w:t>
            </w:r>
            <w:r w:rsidRPr="00051ED8">
              <w:rPr>
                <w:rFonts w:ascii="Times New Roman" w:eastAsia="Times New Roman" w:hAnsi="Times New Roman"/>
                <w:spacing w:val="3"/>
                <w:lang w:val="uk-UA" w:eastAsia="ru-RU"/>
              </w:rPr>
              <w:t>методи</w:t>
            </w:r>
            <w:r w:rsidRPr="00051ED8">
              <w:rPr>
                <w:rFonts w:ascii="Times New Roman" w:eastAsia="Times New Roman" w:hAnsi="Times New Roman"/>
                <w:spacing w:val="18"/>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ж</w:t>
            </w:r>
            <w:r w:rsidRPr="00051ED8">
              <w:rPr>
                <w:rFonts w:ascii="Times New Roman" w:eastAsia="Times New Roman" w:hAnsi="Times New Roman"/>
                <w:spacing w:val="3"/>
                <w:lang w:val="uk-UA" w:eastAsia="ru-RU"/>
              </w:rPr>
              <w:t>ен</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я</w:t>
            </w:r>
            <w:r w:rsidRPr="00051ED8">
              <w:rPr>
                <w:rFonts w:ascii="Times New Roman" w:hAnsi="Times New Roman"/>
                <w:color w:val="4F81BD"/>
                <w:lang w:val="uk-UA" w:eastAsia="uk-UA"/>
              </w:rPr>
              <w:t xml:space="preserve"> [4 ПРО 1-1.6-2]</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6"/>
                <w:lang w:val="uk-UA" w:eastAsia="ru-RU"/>
              </w:rPr>
              <w:t xml:space="preserve"> </w:t>
            </w:r>
            <w:r w:rsidRPr="00051ED8">
              <w:rPr>
                <w:rFonts w:ascii="Times New Roman" w:eastAsia="Times New Roman" w:hAnsi="Times New Roman"/>
                <w:i/>
                <w:iCs/>
                <w:spacing w:val="1"/>
                <w:lang w:val="uk-UA" w:eastAsia="ru-RU"/>
              </w:rPr>
              <w:t>ви</w:t>
            </w:r>
            <w:r w:rsidRPr="00051ED8">
              <w:rPr>
                <w:rFonts w:ascii="Times New Roman" w:eastAsia="Times New Roman" w:hAnsi="Times New Roman"/>
                <w:i/>
                <w:iCs/>
                <w:lang w:val="uk-UA" w:eastAsia="ru-RU"/>
              </w:rPr>
              <w:t>я</w:t>
            </w:r>
            <w:r w:rsidRPr="00051ED8">
              <w:rPr>
                <w:rFonts w:ascii="Times New Roman" w:eastAsia="Times New Roman" w:hAnsi="Times New Roman"/>
                <w:i/>
                <w:iCs/>
                <w:spacing w:val="1"/>
                <w:lang w:val="uk-UA" w:eastAsia="ru-RU"/>
              </w:rPr>
              <w:t>в</w:t>
            </w:r>
            <w:r w:rsidRPr="00051ED8">
              <w:rPr>
                <w:rFonts w:ascii="Times New Roman" w:eastAsia="Times New Roman" w:hAnsi="Times New Roman"/>
                <w:i/>
                <w:iCs/>
                <w:lang w:val="uk-UA" w:eastAsia="ru-RU"/>
              </w:rPr>
              <w:t>ляє</w:t>
            </w:r>
            <w:r w:rsidRPr="00051ED8">
              <w:rPr>
                <w:rFonts w:ascii="Times New Roman" w:eastAsia="Times New Roman" w:hAnsi="Times New Roman"/>
                <w:i/>
                <w:iCs/>
                <w:spacing w:val="26"/>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5"/>
                <w:lang w:val="uk-UA" w:eastAsia="ru-RU"/>
              </w:rPr>
              <w:t>ч</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3"/>
                <w:lang w:val="uk-UA" w:eastAsia="ru-RU"/>
              </w:rPr>
              <w:t>н</w:t>
            </w:r>
            <w:r w:rsidRPr="00051ED8">
              <w:rPr>
                <w:rFonts w:ascii="Times New Roman" w:eastAsia="Times New Roman" w:hAnsi="Times New Roman"/>
                <w:lang w:val="uk-UA" w:eastAsia="ru-RU"/>
              </w:rPr>
              <w:t>и</w:t>
            </w:r>
            <w:r w:rsidRPr="00051ED8">
              <w:rPr>
                <w:rFonts w:ascii="Times New Roman" w:eastAsia="Times New Roman" w:hAnsi="Times New Roman"/>
                <w:spacing w:val="22"/>
                <w:lang w:val="uk-UA" w:eastAsia="ru-RU"/>
              </w:rPr>
              <w:t xml:space="preserve"> </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4"/>
                <w:lang w:val="uk-UA" w:eastAsia="ru-RU"/>
              </w:rPr>
              <w:t>д</w:t>
            </w:r>
            <w:r w:rsidRPr="00051ED8">
              <w:rPr>
                <w:rFonts w:ascii="Times New Roman" w:eastAsia="Times New Roman" w:hAnsi="Times New Roman"/>
                <w:lang w:val="uk-UA" w:eastAsia="ru-RU"/>
              </w:rPr>
              <w:t>ач</w:t>
            </w:r>
            <w:r w:rsidRPr="00051ED8">
              <w:rPr>
                <w:rFonts w:ascii="Times New Roman" w:hAnsi="Times New Roman"/>
                <w:lang w:val="uk-UA" w:eastAsia="uk-UA"/>
              </w:rPr>
              <w:t xml:space="preserve"> і пропонує шляхи їх виправлення </w:t>
            </w:r>
            <w:r w:rsidRPr="00051ED8">
              <w:rPr>
                <w:rFonts w:ascii="Times New Roman" w:hAnsi="Times New Roman"/>
                <w:color w:val="4F81BD"/>
                <w:lang w:val="uk-UA" w:eastAsia="uk-UA"/>
              </w:rPr>
              <w:t>[4 ПРО 1-1.6-3]</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rPr>
                <w:rFonts w:ascii="Times New Roman" w:hAnsi="Times New Roman"/>
                <w:color w:val="4F81BD"/>
                <w:lang w:val="uk-UA" w:eastAsia="uk-UA"/>
              </w:rPr>
            </w:pPr>
            <w:r w:rsidRPr="00051ED8">
              <w:rPr>
                <w:rFonts w:ascii="Times New Roman" w:eastAsia="Times New Roman" w:hAnsi="Times New Roman"/>
                <w:i/>
                <w:iCs/>
                <w:lang w:val="uk-UA" w:eastAsia="ru-RU"/>
              </w:rPr>
              <w:t xml:space="preserve">- оцінює </w:t>
            </w:r>
            <w:r w:rsidRPr="00051ED8">
              <w:rPr>
                <w:rFonts w:ascii="Times New Roman" w:eastAsia="Times New Roman" w:hAnsi="Times New Roman"/>
                <w:iCs/>
                <w:lang w:val="uk-UA" w:eastAsia="ru-RU"/>
              </w:rPr>
              <w:t xml:space="preserve">чинники, які привели до успіху </w:t>
            </w:r>
            <w:r w:rsidRPr="00051ED8">
              <w:rPr>
                <w:rFonts w:ascii="Times New Roman" w:hAnsi="Times New Roman"/>
                <w:color w:val="4F81BD"/>
                <w:lang w:val="uk-UA" w:eastAsia="uk-UA"/>
              </w:rPr>
              <w:t>[4 ПРО 1-1.6-4]</w:t>
            </w:r>
            <w:r w:rsidRPr="00051ED8">
              <w:rPr>
                <w:rFonts w:ascii="Times New Roman" w:hAnsi="Times New Roman"/>
                <w:lang w:val="uk-UA" w:eastAsia="uk-UA"/>
              </w:rPr>
              <w:t>;</w:t>
            </w:r>
          </w:p>
          <w:p w:rsidR="003177CE" w:rsidRPr="00316FEC" w:rsidRDefault="003177CE" w:rsidP="00051ED8">
            <w:pPr>
              <w:kinsoku w:val="0"/>
              <w:overflowPunct w:val="0"/>
              <w:autoSpaceDE w:val="0"/>
              <w:autoSpaceDN w:val="0"/>
              <w:adjustRightInd w:val="0"/>
              <w:rPr>
                <w:rFonts w:ascii="Times New Roman" w:hAnsi="Times New Roman"/>
                <w:color w:val="4F81BD"/>
                <w:lang w:val="uk-UA" w:eastAsia="uk-UA"/>
              </w:rPr>
            </w:pPr>
            <w:r w:rsidRPr="00051ED8">
              <w:rPr>
                <w:rFonts w:ascii="Times New Roman" w:hAnsi="Times New Roman"/>
                <w:lang w:val="uk-UA"/>
              </w:rPr>
              <w:t xml:space="preserve">- </w:t>
            </w:r>
            <w:r w:rsidRPr="00051ED8">
              <w:rPr>
                <w:rFonts w:ascii="Times New Roman" w:hAnsi="Times New Roman"/>
                <w:i/>
                <w:lang w:val="uk-UA"/>
              </w:rPr>
              <w:t>дотримується правил</w:t>
            </w:r>
            <w:r w:rsidRPr="00051ED8">
              <w:rPr>
                <w:rFonts w:ascii="Times New Roman" w:hAnsi="Times New Roman"/>
                <w:lang w:val="uk-UA"/>
              </w:rPr>
              <w:t xml:space="preserve"> безпеки під час проведення спостережень та дослідів</w:t>
            </w:r>
            <w:r w:rsidR="00316FEC">
              <w:rPr>
                <w:rFonts w:ascii="Times New Roman" w:hAnsi="Times New Roman"/>
                <w:color w:val="4F81BD"/>
                <w:lang w:val="uk-UA" w:eastAsia="uk-UA"/>
              </w:rPr>
              <w:t xml:space="preserve"> [4 ПРО 1-1.6-5]</w:t>
            </w:r>
          </w:p>
        </w:tc>
      </w:tr>
      <w:tr w:rsidR="003177CE" w:rsidRPr="00051ED8" w:rsidTr="00316FEC">
        <w:tc>
          <w:tcPr>
            <w:tcW w:w="3085" w:type="dxa"/>
            <w:shd w:val="clear" w:color="auto" w:fill="auto"/>
          </w:tcPr>
          <w:p w:rsidR="003177CE" w:rsidRPr="00051ED8" w:rsidRDefault="00A70F33" w:rsidP="00051ED8">
            <w:pPr>
              <w:contextualSpacing/>
              <w:jc w:val="both"/>
              <w:rPr>
                <w:rFonts w:ascii="Times New Roman" w:hAnsi="Times New Roman"/>
                <w:lang w:val="uk-UA"/>
              </w:rPr>
            </w:pPr>
            <w:r w:rsidRPr="00051ED8">
              <w:rPr>
                <w:rFonts w:ascii="Times New Roman" w:hAnsi="Times New Roman"/>
                <w:lang w:val="uk-UA"/>
              </w:rPr>
              <w:t>З</w:t>
            </w:r>
            <w:r w:rsidR="003177CE" w:rsidRPr="00051ED8">
              <w:rPr>
                <w:rFonts w:ascii="Times New Roman" w:hAnsi="Times New Roman"/>
                <w:lang w:val="uk-UA"/>
              </w:rPr>
              <w:t xml:space="preserve">находить, систематизує (згідно з планом) інформацію про навколишній світ; </w:t>
            </w:r>
            <w:r w:rsidR="003177CE" w:rsidRPr="00051ED8">
              <w:rPr>
                <w:rFonts w:ascii="Times New Roman" w:hAnsi="Times New Roman"/>
                <w:lang w:val="uk-UA"/>
              </w:rPr>
              <w:lastRenderedPageBreak/>
              <w:t>використовує технічні прилади і пристрої для пошуку інформації</w:t>
            </w:r>
          </w:p>
          <w:p w:rsidR="003177CE" w:rsidRPr="00051ED8" w:rsidRDefault="003177CE" w:rsidP="00051ED8">
            <w:pPr>
              <w:contextualSpacing/>
              <w:jc w:val="both"/>
              <w:rPr>
                <w:rFonts w:ascii="Times New Roman" w:eastAsia="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lastRenderedPageBreak/>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051ED8">
            <w:pPr>
              <w:kinsoku w:val="0"/>
              <w:overflowPunct w:val="0"/>
              <w:autoSpaceDE w:val="0"/>
              <w:autoSpaceDN w:val="0"/>
              <w:adjustRightInd w:val="0"/>
              <w:ind w:right="10"/>
              <w:rPr>
                <w:rFonts w:ascii="Times New Roman" w:eastAsia="Times New Roman" w:hAnsi="Times New Roman"/>
                <w:iCs/>
                <w:lang w:val="uk-UA" w:eastAsia="ru-RU"/>
              </w:rPr>
            </w:pPr>
            <w:r w:rsidRPr="00051ED8">
              <w:rPr>
                <w:rFonts w:ascii="Times New Roman" w:eastAsia="Times New Roman" w:hAnsi="Times New Roman"/>
                <w:i/>
                <w:iCs/>
                <w:lang w:val="uk-UA" w:eastAsia="ru-RU"/>
              </w:rPr>
              <w:t xml:space="preserve">- </w:t>
            </w:r>
            <w:r w:rsidRPr="00051ED8">
              <w:rPr>
                <w:rFonts w:ascii="Times New Roman" w:eastAsia="Times New Roman" w:hAnsi="Times New Roman"/>
                <w:iCs/>
                <w:lang w:val="uk-UA" w:eastAsia="ru-RU"/>
              </w:rPr>
              <w:t xml:space="preserve">правильно </w:t>
            </w:r>
            <w:r w:rsidRPr="00051ED8">
              <w:rPr>
                <w:rFonts w:ascii="Times New Roman" w:eastAsia="Times New Roman" w:hAnsi="Times New Roman"/>
                <w:i/>
                <w:iCs/>
                <w:lang w:val="uk-UA" w:eastAsia="ru-RU"/>
              </w:rPr>
              <w:t>використовує</w:t>
            </w:r>
            <w:r w:rsidRPr="00051ED8">
              <w:rPr>
                <w:rFonts w:ascii="Times New Roman" w:eastAsia="Times New Roman" w:hAnsi="Times New Roman"/>
                <w:iCs/>
                <w:lang w:val="uk-UA" w:eastAsia="ru-RU"/>
              </w:rPr>
              <w:t xml:space="preserve"> пристрої для пошуку і здобуття інформації природознавчого змісту</w:t>
            </w:r>
            <w:r w:rsidRPr="00051ED8">
              <w:rPr>
                <w:rFonts w:ascii="Times New Roman" w:hAnsi="Times New Roman"/>
                <w:color w:val="4F81BD"/>
                <w:lang w:val="uk-UA" w:eastAsia="uk-UA"/>
              </w:rPr>
              <w:t xml:space="preserve"> [4 ПРО 1-2.1-1]</w:t>
            </w:r>
            <w:r w:rsidRPr="00051ED8">
              <w:rPr>
                <w:rFonts w:ascii="Times New Roman" w:eastAsia="Times New Roman" w:hAnsi="Times New Roman"/>
                <w:iCs/>
                <w:lang w:val="uk-UA" w:eastAsia="ru-RU"/>
              </w:rPr>
              <w:t>;</w:t>
            </w:r>
          </w:p>
          <w:p w:rsidR="003177CE" w:rsidRPr="00051ED8" w:rsidRDefault="003177CE" w:rsidP="00051ED8">
            <w:pPr>
              <w:kinsoku w:val="0"/>
              <w:overflowPunct w:val="0"/>
              <w:autoSpaceDE w:val="0"/>
              <w:autoSpaceDN w:val="0"/>
              <w:adjustRightInd w:val="0"/>
              <w:ind w:right="10"/>
              <w:rPr>
                <w:rFonts w:ascii="Times New Roman" w:hAnsi="Times New Roman"/>
                <w:color w:val="4F81BD"/>
                <w:lang w:val="uk-UA" w:eastAsia="uk-UA"/>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7"/>
                <w:lang w:val="uk-UA" w:eastAsia="ru-RU"/>
              </w:rPr>
              <w:t xml:space="preserve"> </w:t>
            </w:r>
            <w:r w:rsidRPr="00051ED8">
              <w:rPr>
                <w:rFonts w:ascii="Times New Roman" w:eastAsia="Times New Roman" w:hAnsi="Times New Roman"/>
                <w:lang w:val="uk-UA" w:eastAsia="ru-RU"/>
              </w:rPr>
              <w:t>с</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ст</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1"/>
                <w:lang w:val="uk-UA" w:eastAsia="ru-RU"/>
              </w:rPr>
              <w:t>йн</w:t>
            </w:r>
            <w:r w:rsidRPr="00051ED8">
              <w:rPr>
                <w:rFonts w:ascii="Times New Roman" w:eastAsia="Times New Roman" w:hAnsi="Times New Roman"/>
                <w:lang w:val="uk-UA" w:eastAsia="ru-RU"/>
              </w:rPr>
              <w:t>о</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i/>
                <w:iCs/>
                <w:lang w:val="uk-UA" w:eastAsia="ru-RU"/>
              </w:rPr>
              <w:t>д</w:t>
            </w:r>
            <w:r w:rsidRPr="00051ED8">
              <w:rPr>
                <w:rFonts w:ascii="Times New Roman" w:eastAsia="Times New Roman" w:hAnsi="Times New Roman"/>
                <w:i/>
                <w:iCs/>
                <w:spacing w:val="1"/>
                <w:lang w:val="uk-UA" w:eastAsia="ru-RU"/>
              </w:rPr>
              <w:t>о</w:t>
            </w:r>
            <w:r w:rsidRPr="00051ED8">
              <w:rPr>
                <w:rFonts w:ascii="Times New Roman" w:eastAsia="Times New Roman" w:hAnsi="Times New Roman"/>
                <w:i/>
                <w:iCs/>
                <w:lang w:val="uk-UA" w:eastAsia="ru-RU"/>
              </w:rPr>
              <w:t>б</w:t>
            </w:r>
            <w:r w:rsidRPr="00051ED8">
              <w:rPr>
                <w:rFonts w:ascii="Times New Roman" w:eastAsia="Times New Roman" w:hAnsi="Times New Roman"/>
                <w:i/>
                <w:iCs/>
                <w:spacing w:val="1"/>
                <w:lang w:val="uk-UA" w:eastAsia="ru-RU"/>
              </w:rPr>
              <w:t>ира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0"/>
                <w:lang w:val="uk-UA" w:eastAsia="ru-RU"/>
              </w:rPr>
              <w:t xml:space="preserve"> </w:t>
            </w:r>
            <w:r w:rsidRPr="00051ED8">
              <w:rPr>
                <w:rFonts w:ascii="Times New Roman" w:eastAsia="Times New Roman" w:hAnsi="Times New Roman"/>
                <w:spacing w:val="5"/>
                <w:lang w:val="uk-UA" w:eastAsia="ru-RU"/>
              </w:rPr>
              <w:t>т</w:t>
            </w:r>
            <w:r w:rsidRPr="00051ED8">
              <w:rPr>
                <w:rFonts w:ascii="Times New Roman" w:eastAsia="Times New Roman" w:hAnsi="Times New Roman"/>
                <w:lang w:val="uk-UA" w:eastAsia="ru-RU"/>
              </w:rPr>
              <w:t>а</w:t>
            </w:r>
            <w:r w:rsidRPr="00051ED8">
              <w:rPr>
                <w:rFonts w:ascii="Times New Roman" w:eastAsia="Times New Roman" w:hAnsi="Times New Roman"/>
                <w:spacing w:val="17"/>
                <w:lang w:val="uk-UA" w:eastAsia="ru-RU"/>
              </w:rPr>
              <w:t xml:space="preserve"> </w:t>
            </w:r>
            <w:r w:rsidRPr="00051ED8">
              <w:rPr>
                <w:rFonts w:ascii="Times New Roman" w:eastAsia="Times New Roman" w:hAnsi="Times New Roman"/>
                <w:i/>
                <w:iCs/>
                <w:spacing w:val="1"/>
                <w:lang w:val="uk-UA" w:eastAsia="ru-RU"/>
              </w:rPr>
              <w:t>по</w:t>
            </w:r>
            <w:r w:rsidRPr="00051ED8">
              <w:rPr>
                <w:rFonts w:ascii="Times New Roman" w:eastAsia="Times New Roman" w:hAnsi="Times New Roman"/>
                <w:i/>
                <w:iCs/>
                <w:lang w:val="uk-UA" w:eastAsia="ru-RU"/>
              </w:rPr>
              <w:t>ш</w:t>
            </w:r>
            <w:r w:rsidRPr="00051ED8">
              <w:rPr>
                <w:rFonts w:ascii="Times New Roman" w:eastAsia="Times New Roman" w:hAnsi="Times New Roman"/>
                <w:i/>
                <w:iCs/>
                <w:spacing w:val="1"/>
                <w:lang w:val="uk-UA" w:eastAsia="ru-RU"/>
              </w:rPr>
              <w:t>и</w:t>
            </w:r>
            <w:r w:rsidRPr="00051ED8">
              <w:rPr>
                <w:rFonts w:ascii="Times New Roman" w:eastAsia="Times New Roman" w:hAnsi="Times New Roman"/>
                <w:i/>
                <w:iCs/>
                <w:spacing w:val="6"/>
                <w:lang w:val="uk-UA" w:eastAsia="ru-RU"/>
              </w:rPr>
              <w:t>р</w:t>
            </w:r>
            <w:r w:rsidRPr="00051ED8">
              <w:rPr>
                <w:rFonts w:ascii="Times New Roman" w:eastAsia="Times New Roman" w:hAnsi="Times New Roman"/>
                <w:i/>
                <w:iCs/>
                <w:lang w:val="uk-UA" w:eastAsia="ru-RU"/>
              </w:rPr>
              <w:t>ює</w:t>
            </w:r>
            <w:r w:rsidRPr="00051ED8">
              <w:rPr>
                <w:rFonts w:ascii="Times New Roman" w:eastAsia="Times New Roman" w:hAnsi="Times New Roman"/>
                <w:i/>
                <w:iCs/>
                <w:w w:val="102"/>
                <w:lang w:val="uk-UA" w:eastAsia="ru-RU"/>
              </w:rPr>
              <w:t xml:space="preserve"> </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е</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1"/>
                <w:lang w:val="uk-UA" w:eastAsia="ru-RU"/>
              </w:rPr>
              <w:t>хі</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у</w:t>
            </w:r>
            <w:r w:rsidRPr="00051ED8">
              <w:rPr>
                <w:rFonts w:ascii="Times New Roman" w:eastAsia="Times New Roman" w:hAnsi="Times New Roman"/>
                <w:spacing w:val="44"/>
                <w:lang w:val="uk-UA" w:eastAsia="ru-RU"/>
              </w:rPr>
              <w:t xml:space="preserve"> </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ф</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1"/>
                <w:lang w:val="uk-UA" w:eastAsia="ru-RU"/>
              </w:rPr>
              <w:t>ц</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ю</w:t>
            </w:r>
            <w:r w:rsidRPr="00051ED8">
              <w:rPr>
                <w:rFonts w:ascii="Times New Roman" w:eastAsia="Times New Roman" w:hAnsi="Times New Roman"/>
                <w:spacing w:val="52"/>
                <w:lang w:val="uk-UA" w:eastAsia="ru-RU"/>
              </w:rPr>
              <w:t xml:space="preserve"> </w:t>
            </w:r>
            <w:r w:rsidRPr="00051ED8">
              <w:rPr>
                <w:rFonts w:ascii="Times New Roman" w:eastAsia="Times New Roman" w:hAnsi="Times New Roman"/>
                <w:spacing w:val="-1"/>
                <w:lang w:val="uk-UA" w:eastAsia="ru-RU"/>
              </w:rPr>
              <w:lastRenderedPageBreak/>
              <w:t>п</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ро</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4"/>
                <w:lang w:val="uk-UA" w:eastAsia="ru-RU"/>
              </w:rPr>
              <w:t>з</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ч</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3"/>
                <w:lang w:val="uk-UA" w:eastAsia="ru-RU"/>
              </w:rPr>
              <w:t>г</w:t>
            </w:r>
            <w:r w:rsidRPr="00051ED8">
              <w:rPr>
                <w:rFonts w:ascii="Times New Roman" w:eastAsia="Times New Roman" w:hAnsi="Times New Roman"/>
                <w:lang w:val="uk-UA" w:eastAsia="ru-RU"/>
              </w:rPr>
              <w:t>о</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з</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 xml:space="preserve">сту </w:t>
            </w:r>
            <w:r w:rsidRPr="00051ED8">
              <w:rPr>
                <w:rFonts w:ascii="Times New Roman" w:hAnsi="Times New Roman"/>
                <w:color w:val="4F81BD"/>
                <w:lang w:val="uk-UA" w:eastAsia="uk-UA"/>
              </w:rPr>
              <w:t>[4 ПРО 1-2.1-2];</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2"/>
                <w:lang w:val="uk-UA" w:eastAsia="ru-RU"/>
              </w:rPr>
              <w:t xml:space="preserve"> </w:t>
            </w:r>
            <w:r w:rsidRPr="00051ED8">
              <w:rPr>
                <w:rFonts w:ascii="Times New Roman" w:eastAsia="Times New Roman" w:hAnsi="Times New Roman"/>
                <w:i/>
                <w:iCs/>
                <w:spacing w:val="1"/>
                <w:lang w:val="uk-UA" w:eastAsia="ru-RU"/>
              </w:rPr>
              <w:t>порів</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ює</w:t>
            </w:r>
            <w:r w:rsidRPr="00051ED8">
              <w:rPr>
                <w:rFonts w:ascii="Times New Roman" w:eastAsia="Times New Roman" w:hAnsi="Times New Roman"/>
                <w:i/>
                <w:iCs/>
                <w:spacing w:val="19"/>
                <w:lang w:val="uk-UA" w:eastAsia="ru-RU"/>
              </w:rPr>
              <w:t xml:space="preserve"> </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ф</w:t>
            </w:r>
            <w:r w:rsidRPr="00051ED8">
              <w:rPr>
                <w:rFonts w:ascii="Times New Roman" w:eastAsia="Times New Roman" w:hAnsi="Times New Roman"/>
                <w:spacing w:val="1"/>
                <w:lang w:val="uk-UA" w:eastAsia="ru-RU"/>
              </w:rPr>
              <w:t>орм</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ц</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ю</w:t>
            </w:r>
            <w:r w:rsidRPr="00051ED8">
              <w:rPr>
                <w:rFonts w:ascii="Times New Roman" w:eastAsia="Times New Roman" w:hAnsi="Times New Roman"/>
                <w:spacing w:val="19"/>
                <w:lang w:val="uk-UA" w:eastAsia="ru-RU"/>
              </w:rPr>
              <w:t xml:space="preserve"> </w:t>
            </w:r>
            <w:r w:rsidRPr="00051ED8">
              <w:rPr>
                <w:rFonts w:ascii="Times New Roman" w:hAnsi="Times New Roman"/>
                <w:lang w:val="uk-UA" w:eastAsia="uk-UA"/>
              </w:rPr>
              <w:t>природничого змісту</w:t>
            </w:r>
            <w:r w:rsidRPr="00051ED8">
              <w:rPr>
                <w:rFonts w:ascii="Times New Roman" w:eastAsia="Times New Roman" w:hAnsi="Times New Roman"/>
                <w:lang w:val="uk-UA" w:eastAsia="ru-RU"/>
              </w:rPr>
              <w:t xml:space="preserve"> з</w:t>
            </w:r>
            <w:r w:rsidRPr="00051ED8">
              <w:rPr>
                <w:rFonts w:ascii="Times New Roman" w:eastAsia="Times New Roman" w:hAnsi="Times New Roman"/>
                <w:spacing w:val="20"/>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х</w:t>
            </w:r>
            <w:r w:rsidRPr="00051ED8">
              <w:rPr>
                <w:rFonts w:ascii="Times New Roman" w:eastAsia="Times New Roman" w:hAnsi="Times New Roman"/>
                <w:spacing w:val="14"/>
                <w:lang w:val="uk-UA" w:eastAsia="ru-RU"/>
              </w:rPr>
              <w:t xml:space="preserve"> </w:t>
            </w:r>
            <w:r w:rsidRPr="00051ED8">
              <w:rPr>
                <w:rFonts w:ascii="Times New Roman" w:eastAsia="Times New Roman" w:hAnsi="Times New Roman"/>
                <w:spacing w:val="6"/>
                <w:lang w:val="uk-UA" w:eastAsia="ru-RU"/>
              </w:rPr>
              <w:t>ї</w:t>
            </w:r>
            <w:r w:rsidRPr="00051ED8">
              <w:rPr>
                <w:rFonts w:ascii="Times New Roman" w:eastAsia="Times New Roman" w:hAnsi="Times New Roman"/>
                <w:lang w:val="uk-UA" w:eastAsia="ru-RU"/>
              </w:rPr>
              <w:t>й</w:t>
            </w:r>
            <w:r w:rsidRPr="00051ED8">
              <w:rPr>
                <w:rFonts w:ascii="Times New Roman" w:eastAsia="Times New Roman" w:hAnsi="Times New Roman"/>
                <w:spacing w:val="11"/>
                <w:lang w:val="uk-UA" w:eastAsia="ru-RU"/>
              </w:rPr>
              <w:t xml:space="preserve"> </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spacing w:val="-1"/>
                <w:lang w:val="uk-UA" w:eastAsia="ru-RU"/>
              </w:rPr>
              <w:t>й</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у</w:t>
            </w:r>
            <w:r w:rsidRPr="00051ED8">
              <w:rPr>
                <w:rFonts w:ascii="Times New Roman" w:eastAsia="Times New Roman" w:hAnsi="Times New Roman"/>
                <w:spacing w:val="30"/>
                <w:lang w:val="uk-UA" w:eastAsia="ru-RU"/>
              </w:rPr>
              <w:t xml:space="preserve"> </w:t>
            </w:r>
            <w:r w:rsidRPr="00051ED8">
              <w:rPr>
                <w:rFonts w:ascii="Times New Roman" w:eastAsia="Times New Roman" w:hAnsi="Times New Roman"/>
                <w:lang w:val="uk-UA" w:eastAsia="ru-RU"/>
              </w:rPr>
              <w:t>та</w:t>
            </w:r>
            <w:r w:rsidRPr="00051ED8">
              <w:rPr>
                <w:rFonts w:ascii="Times New Roman" w:eastAsia="Times New Roman" w:hAnsi="Times New Roman"/>
                <w:spacing w:val="29"/>
                <w:lang w:val="uk-UA" w:eastAsia="ru-RU"/>
              </w:rPr>
              <w:t xml:space="preserve"> </w:t>
            </w:r>
            <w:r w:rsidRPr="00051ED8">
              <w:rPr>
                <w:rFonts w:ascii="Times New Roman" w:eastAsia="Times New Roman" w:hAnsi="Times New Roman"/>
                <w:lang w:val="uk-UA" w:eastAsia="ru-RU"/>
              </w:rPr>
              <w:t>з</w:t>
            </w:r>
            <w:r w:rsidRPr="00051ED8">
              <w:rPr>
                <w:rFonts w:ascii="Times New Roman" w:eastAsia="Times New Roman" w:hAnsi="Times New Roman"/>
                <w:spacing w:val="4"/>
                <w:lang w:val="uk-UA" w:eastAsia="ru-RU"/>
              </w:rPr>
              <w:t>а</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4"/>
                <w:lang w:val="uk-UA" w:eastAsia="ru-RU"/>
              </w:rPr>
              <w:t>а</w:t>
            </w:r>
            <w:r w:rsidRPr="00051ED8">
              <w:rPr>
                <w:rFonts w:ascii="Times New Roman" w:eastAsia="Times New Roman" w:hAnsi="Times New Roman"/>
                <w:spacing w:val="-1"/>
                <w:lang w:val="uk-UA" w:eastAsia="ru-RU"/>
              </w:rPr>
              <w:t>ни</w:t>
            </w:r>
            <w:r w:rsidRPr="00051ED8">
              <w:rPr>
                <w:rFonts w:ascii="Times New Roman" w:eastAsia="Times New Roman" w:hAnsi="Times New Roman"/>
                <w:lang w:val="uk-UA" w:eastAsia="ru-RU"/>
              </w:rPr>
              <w:t>х</w:t>
            </w:r>
            <w:r w:rsidRPr="00051ED8">
              <w:rPr>
                <w:rFonts w:ascii="Times New Roman" w:eastAsia="Times New Roman" w:hAnsi="Times New Roman"/>
                <w:spacing w:val="31"/>
                <w:lang w:val="uk-UA" w:eastAsia="ru-RU"/>
              </w:rPr>
              <w:t xml:space="preserve"> </w:t>
            </w:r>
            <w:r w:rsidRPr="00051ED8">
              <w:rPr>
                <w:rFonts w:ascii="Times New Roman" w:eastAsia="Times New Roman" w:hAnsi="Times New Roman"/>
                <w:spacing w:val="1"/>
                <w:lang w:val="uk-UA" w:eastAsia="ru-RU"/>
              </w:rPr>
              <w:t>джерел</w:t>
            </w:r>
            <w:r w:rsidRPr="00051ED8">
              <w:rPr>
                <w:rFonts w:ascii="Times New Roman" w:eastAsia="Times New Roman" w:hAnsi="Times New Roman"/>
                <w:spacing w:val="-2"/>
                <w:lang w:val="uk-UA" w:eastAsia="ru-RU"/>
              </w:rPr>
              <w:t xml:space="preserve"> </w:t>
            </w:r>
            <w:r w:rsidRPr="00051ED8">
              <w:rPr>
                <w:rFonts w:ascii="Times New Roman" w:hAnsi="Times New Roman"/>
                <w:color w:val="4F81BD"/>
                <w:lang w:val="uk-UA" w:eastAsia="uk-UA"/>
              </w:rPr>
              <w:t>[4 ПРО 1-</w:t>
            </w:r>
            <w:r w:rsidR="00A70F33" w:rsidRPr="00051ED8">
              <w:rPr>
                <w:rFonts w:ascii="Times New Roman" w:hAnsi="Times New Roman"/>
                <w:color w:val="4F81BD"/>
                <w:lang w:val="uk-UA" w:eastAsia="uk-UA"/>
              </w:rPr>
              <w:t>2</w:t>
            </w:r>
            <w:r w:rsidRPr="00051ED8">
              <w:rPr>
                <w:rFonts w:ascii="Times New Roman" w:hAnsi="Times New Roman"/>
                <w:color w:val="4F81BD"/>
                <w:lang w:val="uk-UA" w:eastAsia="uk-UA"/>
              </w:rPr>
              <w:t>.</w:t>
            </w:r>
            <w:r w:rsidR="00A70F33" w:rsidRPr="00051ED8">
              <w:rPr>
                <w:rFonts w:ascii="Times New Roman" w:hAnsi="Times New Roman"/>
                <w:color w:val="4F81BD"/>
                <w:lang w:val="uk-UA" w:eastAsia="uk-UA"/>
              </w:rPr>
              <w:t>1</w:t>
            </w:r>
            <w:r w:rsidRPr="00051ED8">
              <w:rPr>
                <w:rFonts w:ascii="Times New Roman" w:hAnsi="Times New Roman"/>
                <w:color w:val="4F81BD"/>
                <w:lang w:val="uk-UA" w:eastAsia="uk-UA"/>
              </w:rPr>
              <w:t>-</w:t>
            </w:r>
            <w:r w:rsidR="00A70F33" w:rsidRPr="00051ED8">
              <w:rPr>
                <w:rFonts w:ascii="Times New Roman" w:hAnsi="Times New Roman"/>
                <w:color w:val="4F81BD"/>
                <w:lang w:val="uk-UA" w:eastAsia="uk-UA"/>
              </w:rPr>
              <w:t>3</w:t>
            </w:r>
            <w:r w:rsidRPr="00051ED8">
              <w:rPr>
                <w:rFonts w:ascii="Times New Roman" w:hAnsi="Times New Roman"/>
                <w:color w:val="4F81BD"/>
                <w:lang w:val="uk-UA" w:eastAsia="uk-UA"/>
              </w:rPr>
              <w:t>]</w:t>
            </w:r>
            <w:r w:rsidRPr="00051ED8">
              <w:rPr>
                <w:rFonts w:ascii="Times New Roman" w:hAnsi="Times New Roman"/>
                <w:lang w:val="uk-UA" w:eastAsia="uk-UA"/>
              </w:rPr>
              <w:t>;</w:t>
            </w:r>
          </w:p>
          <w:p w:rsidR="003177CE" w:rsidRPr="00316FEC" w:rsidRDefault="003177CE" w:rsidP="00316FEC">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Cs/>
                <w:spacing w:val="20"/>
                <w:lang w:val="uk-UA" w:eastAsia="ru-RU"/>
              </w:rPr>
              <w:t xml:space="preserve"> </w:t>
            </w:r>
            <w:r w:rsidRPr="00051ED8">
              <w:rPr>
                <w:rFonts w:ascii="Times New Roman" w:eastAsia="Times New Roman" w:hAnsi="Times New Roman"/>
                <w:i/>
                <w:iCs/>
                <w:spacing w:val="1"/>
                <w:lang w:val="uk-UA" w:eastAsia="ru-RU"/>
              </w:rPr>
              <w:t>п</w:t>
            </w:r>
            <w:r w:rsidRPr="00051ED8">
              <w:rPr>
                <w:rFonts w:ascii="Times New Roman" w:eastAsia="Times New Roman" w:hAnsi="Times New Roman"/>
                <w:i/>
                <w:iCs/>
                <w:lang w:val="uk-UA" w:eastAsia="ru-RU"/>
              </w:rPr>
              <w:t>е</w:t>
            </w:r>
            <w:r w:rsidRPr="00051ED8">
              <w:rPr>
                <w:rFonts w:ascii="Times New Roman" w:eastAsia="Times New Roman" w:hAnsi="Times New Roman"/>
                <w:i/>
                <w:iCs/>
                <w:spacing w:val="1"/>
                <w:lang w:val="uk-UA" w:eastAsia="ru-RU"/>
              </w:rPr>
              <w:t>р</w:t>
            </w:r>
            <w:r w:rsidRPr="00051ED8">
              <w:rPr>
                <w:rFonts w:ascii="Times New Roman" w:eastAsia="Times New Roman" w:hAnsi="Times New Roman"/>
                <w:i/>
                <w:iCs/>
                <w:lang w:val="uk-UA" w:eastAsia="ru-RU"/>
              </w:rPr>
              <w:t>е</w:t>
            </w:r>
            <w:r w:rsidRPr="00051ED8">
              <w:rPr>
                <w:rFonts w:ascii="Times New Roman" w:eastAsia="Times New Roman" w:hAnsi="Times New Roman"/>
                <w:i/>
                <w:iCs/>
                <w:spacing w:val="1"/>
                <w:lang w:val="uk-UA" w:eastAsia="ru-RU"/>
              </w:rPr>
              <w:t>вір</w:t>
            </w:r>
            <w:r w:rsidRPr="00051ED8">
              <w:rPr>
                <w:rFonts w:ascii="Times New Roman" w:eastAsia="Times New Roman" w:hAnsi="Times New Roman"/>
                <w:i/>
                <w:iCs/>
                <w:lang w:val="uk-UA" w:eastAsia="ru-RU"/>
              </w:rPr>
              <w:t>яє</w:t>
            </w:r>
            <w:r w:rsidRPr="00051ED8">
              <w:rPr>
                <w:rFonts w:ascii="Times New Roman" w:eastAsia="Times New Roman" w:hAnsi="Times New Roman"/>
                <w:i/>
                <w:iCs/>
                <w:spacing w:val="29"/>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ст</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ір</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сть</w:t>
            </w:r>
            <w:r w:rsidRPr="00051ED8">
              <w:rPr>
                <w:rFonts w:ascii="Times New Roman" w:eastAsia="Times New Roman" w:hAnsi="Times New Roman"/>
                <w:spacing w:val="30"/>
                <w:lang w:val="uk-UA" w:eastAsia="ru-RU"/>
              </w:rPr>
              <w:t xml:space="preserve"> </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1"/>
                <w:lang w:val="uk-UA" w:eastAsia="ru-RU"/>
              </w:rPr>
              <w:t>нф</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1"/>
                <w:lang w:val="uk-UA" w:eastAsia="ru-RU"/>
              </w:rPr>
              <w:t>ц</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ї</w:t>
            </w:r>
            <w:r w:rsidRPr="00051ED8">
              <w:rPr>
                <w:rFonts w:ascii="Times New Roman" w:hAnsi="Times New Roman"/>
                <w:color w:val="4F81BD"/>
                <w:lang w:val="uk-UA" w:eastAsia="uk-UA"/>
              </w:rPr>
              <w:t xml:space="preserve"> </w:t>
            </w:r>
            <w:r w:rsidRPr="00051ED8">
              <w:rPr>
                <w:rFonts w:ascii="Times New Roman" w:hAnsi="Times New Roman"/>
                <w:lang w:val="uk-UA" w:eastAsia="uk-UA"/>
              </w:rPr>
              <w:t>природничого змісту</w:t>
            </w:r>
            <w:r w:rsidRPr="00051ED8">
              <w:rPr>
                <w:rFonts w:ascii="Times New Roman" w:hAnsi="Times New Roman"/>
                <w:color w:val="4F81BD"/>
                <w:lang w:val="uk-UA" w:eastAsia="uk-UA"/>
              </w:rPr>
              <w:t>[4 ПРО 1-</w:t>
            </w:r>
            <w:r w:rsidR="00A70F33" w:rsidRPr="00051ED8">
              <w:rPr>
                <w:rFonts w:ascii="Times New Roman" w:hAnsi="Times New Roman"/>
                <w:color w:val="4F81BD"/>
                <w:lang w:val="uk-UA" w:eastAsia="uk-UA"/>
              </w:rPr>
              <w:t>2</w:t>
            </w:r>
            <w:r w:rsidRPr="00051ED8">
              <w:rPr>
                <w:rFonts w:ascii="Times New Roman" w:hAnsi="Times New Roman"/>
                <w:color w:val="4F81BD"/>
                <w:lang w:val="uk-UA" w:eastAsia="uk-UA"/>
              </w:rPr>
              <w:t>.</w:t>
            </w:r>
            <w:r w:rsidR="00A70F33" w:rsidRPr="00051ED8">
              <w:rPr>
                <w:rFonts w:ascii="Times New Roman" w:hAnsi="Times New Roman"/>
                <w:color w:val="4F81BD"/>
                <w:lang w:val="uk-UA" w:eastAsia="uk-UA"/>
              </w:rPr>
              <w:t>1</w:t>
            </w:r>
            <w:r w:rsidRPr="00051ED8">
              <w:rPr>
                <w:rFonts w:ascii="Times New Roman" w:hAnsi="Times New Roman"/>
                <w:color w:val="4F81BD"/>
                <w:lang w:val="uk-UA" w:eastAsia="uk-UA"/>
              </w:rPr>
              <w:t>-</w:t>
            </w:r>
            <w:r w:rsidR="00A70F33" w:rsidRPr="00051ED8">
              <w:rPr>
                <w:rFonts w:ascii="Times New Roman" w:hAnsi="Times New Roman"/>
                <w:color w:val="4F81BD"/>
                <w:lang w:val="uk-UA" w:eastAsia="uk-UA"/>
              </w:rPr>
              <w:t>4</w:t>
            </w:r>
            <w:r w:rsidRPr="00051ED8">
              <w:rPr>
                <w:rFonts w:ascii="Times New Roman" w:hAnsi="Times New Roman"/>
                <w:color w:val="4F81BD"/>
                <w:lang w:val="uk-UA" w:eastAsia="uk-UA"/>
              </w:rPr>
              <w:t>]</w:t>
            </w:r>
          </w:p>
        </w:tc>
      </w:tr>
      <w:tr w:rsidR="003177CE" w:rsidRPr="00051ED8" w:rsidTr="00316FEC">
        <w:tc>
          <w:tcPr>
            <w:tcW w:w="3085" w:type="dxa"/>
            <w:shd w:val="clear" w:color="auto" w:fill="auto"/>
          </w:tcPr>
          <w:p w:rsidR="003177CE" w:rsidRPr="00051ED8" w:rsidRDefault="00A70F33" w:rsidP="00051ED8">
            <w:pPr>
              <w:contextualSpacing/>
              <w:jc w:val="both"/>
              <w:rPr>
                <w:rFonts w:ascii="Times New Roman" w:hAnsi="Times New Roman"/>
                <w:lang w:val="uk-UA"/>
              </w:rPr>
            </w:pPr>
            <w:r w:rsidRPr="00051ED8">
              <w:rPr>
                <w:rFonts w:ascii="Times New Roman" w:hAnsi="Times New Roman"/>
                <w:lang w:val="uk-UA"/>
              </w:rPr>
              <w:lastRenderedPageBreak/>
              <w:t>П</w:t>
            </w:r>
            <w:r w:rsidR="003177CE" w:rsidRPr="00051ED8">
              <w:rPr>
                <w:rFonts w:ascii="Times New Roman" w:hAnsi="Times New Roman"/>
                <w:lang w:val="uk-UA"/>
              </w:rPr>
              <w:t>редставляє інформацію у вигляді малюнка, схеми, гр</w:t>
            </w:r>
            <w:r w:rsidR="00CD1AD5">
              <w:rPr>
                <w:rFonts w:ascii="Times New Roman" w:hAnsi="Times New Roman"/>
                <w:lang w:val="uk-UA"/>
              </w:rPr>
              <w:t>афіка, тексту, презентації тощо</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A70F33" w:rsidP="00051ED8">
            <w:pPr>
              <w:tabs>
                <w:tab w:val="left" w:pos="243"/>
              </w:tabs>
              <w:kinsoku w:val="0"/>
              <w:overflowPunct w:val="0"/>
              <w:autoSpaceDE w:val="0"/>
              <w:autoSpaceDN w:val="0"/>
              <w:adjustRightInd w:val="0"/>
              <w:ind w:right="117"/>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за</w:t>
            </w:r>
            <w:r w:rsidR="003177CE" w:rsidRPr="00051ED8">
              <w:rPr>
                <w:rFonts w:ascii="Times New Roman" w:eastAsia="Times New Roman" w:hAnsi="Times New Roman"/>
                <w:i/>
                <w:iCs/>
                <w:spacing w:val="3"/>
                <w:lang w:val="uk-UA" w:eastAsia="ru-RU"/>
              </w:rPr>
              <w:t>с</w:t>
            </w:r>
            <w:r w:rsidR="003177CE" w:rsidRPr="00051ED8">
              <w:rPr>
                <w:rFonts w:ascii="Times New Roman" w:eastAsia="Times New Roman" w:hAnsi="Times New Roman"/>
                <w:i/>
                <w:iCs/>
                <w:spacing w:val="-3"/>
                <w:lang w:val="uk-UA" w:eastAsia="ru-RU"/>
              </w:rPr>
              <w:t>т</w:t>
            </w:r>
            <w:r w:rsidR="003177CE" w:rsidRPr="00051ED8">
              <w:rPr>
                <w:rFonts w:ascii="Times New Roman" w:eastAsia="Times New Roman" w:hAnsi="Times New Roman"/>
                <w:i/>
                <w:iCs/>
                <w:spacing w:val="1"/>
                <w:lang w:val="uk-UA" w:eastAsia="ru-RU"/>
              </w:rPr>
              <w:t>о</w:t>
            </w:r>
            <w:r w:rsidR="003177CE" w:rsidRPr="00051ED8">
              <w:rPr>
                <w:rFonts w:ascii="Times New Roman" w:eastAsia="Times New Roman" w:hAnsi="Times New Roman"/>
                <w:i/>
                <w:iCs/>
                <w:lang w:val="uk-UA" w:eastAsia="ru-RU"/>
              </w:rPr>
              <w:t>с</w:t>
            </w:r>
            <w:r w:rsidR="003177CE" w:rsidRPr="00051ED8">
              <w:rPr>
                <w:rFonts w:ascii="Times New Roman" w:eastAsia="Times New Roman" w:hAnsi="Times New Roman"/>
                <w:i/>
                <w:iCs/>
                <w:spacing w:val="1"/>
                <w:lang w:val="uk-UA" w:eastAsia="ru-RU"/>
              </w:rPr>
              <w:t>ов</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34"/>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6"/>
                <w:lang w:val="uk-UA" w:eastAsia="ru-RU"/>
              </w:rPr>
              <w:t>р</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і</w:t>
            </w:r>
            <w:r w:rsidR="003177CE" w:rsidRPr="00051ED8">
              <w:rPr>
                <w:rFonts w:ascii="Times New Roman" w:eastAsia="Times New Roman" w:hAnsi="Times New Roman"/>
                <w:spacing w:val="35"/>
                <w:lang w:val="uk-UA" w:eastAsia="ru-RU"/>
              </w:rPr>
              <w:t xml:space="preserve"> </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6"/>
                <w:lang w:val="uk-UA" w:eastAsia="ru-RU"/>
              </w:rPr>
              <w:t>і</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30"/>
                <w:lang w:val="uk-UA" w:eastAsia="ru-RU"/>
              </w:rPr>
              <w:t xml:space="preserve"> </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5"/>
                <w:lang w:val="uk-UA" w:eastAsia="ru-RU"/>
              </w:rPr>
              <w:t>ю</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4"/>
                <w:lang w:val="uk-UA" w:eastAsia="ru-RU"/>
              </w:rPr>
              <w:t>к</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1"/>
                <w:lang w:val="uk-UA" w:eastAsia="ru-RU"/>
              </w:rPr>
              <w:t>х</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2"/>
                <w:lang w:val="uk-UA" w:eastAsia="ru-RU"/>
              </w:rPr>
              <w:t xml:space="preserve"> </w:t>
            </w:r>
            <w:r w:rsidR="003177CE" w:rsidRPr="00051ED8">
              <w:rPr>
                <w:rFonts w:ascii="Times New Roman" w:eastAsia="Times New Roman" w:hAnsi="Times New Roman"/>
                <w:spacing w:val="-3"/>
                <w:lang w:val="uk-UA" w:eastAsia="ru-RU"/>
              </w:rPr>
              <w:t>г</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1"/>
                <w:lang w:val="uk-UA" w:eastAsia="ru-RU"/>
              </w:rPr>
              <w:t>ф</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18"/>
                <w:lang w:val="uk-UA" w:eastAsia="ru-RU"/>
              </w:rPr>
              <w:t xml:space="preserve"> </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екс</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и</w:t>
            </w:r>
            <w:r w:rsidR="003177CE" w:rsidRPr="00051ED8">
              <w:rPr>
                <w:rFonts w:ascii="Times New Roman" w:eastAsia="Times New Roman" w:hAnsi="Times New Roman"/>
                <w:spacing w:val="17"/>
                <w:lang w:val="uk-UA" w:eastAsia="ru-RU"/>
              </w:rPr>
              <w:t xml:space="preserve"> </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27"/>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5"/>
                <w:lang w:val="uk-UA" w:eastAsia="ru-RU"/>
              </w:rPr>
              <w:t>я</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щ</w:t>
            </w:r>
            <w:r w:rsidR="003177CE" w:rsidRPr="00051ED8">
              <w:rPr>
                <w:rFonts w:ascii="Times New Roman" w:eastAsia="Times New Roman" w:hAnsi="Times New Roman"/>
                <w:spacing w:val="19"/>
                <w:lang w:val="uk-UA" w:eastAsia="ru-RU"/>
              </w:rPr>
              <w:t xml:space="preserve"> </w:t>
            </w:r>
            <w:r w:rsidR="003177CE" w:rsidRPr="00051ED8">
              <w:rPr>
                <w:rFonts w:ascii="Times New Roman" w:eastAsia="Times New Roman" w:hAnsi="Times New Roman"/>
                <w:lang w:val="uk-UA" w:eastAsia="ru-RU"/>
              </w:rPr>
              <w:t>і</w:t>
            </w:r>
            <w:r w:rsidR="003177CE" w:rsidRPr="00051ED8">
              <w:rPr>
                <w:rFonts w:ascii="Times New Roman" w:eastAsia="Times New Roman" w:hAnsi="Times New Roman"/>
                <w:spacing w:val="19"/>
                <w:lang w:val="uk-UA" w:eastAsia="ru-RU"/>
              </w:rPr>
              <w:t xml:space="preserve"> </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4"/>
                <w:lang w:val="uk-UA" w:eastAsia="ru-RU"/>
              </w:rPr>
              <w:t>б</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
                <w:lang w:val="uk-UA" w:eastAsia="ru-RU"/>
              </w:rPr>
              <w:t>є</w:t>
            </w:r>
            <w:r w:rsidR="003177CE" w:rsidRPr="00051ED8">
              <w:rPr>
                <w:rFonts w:ascii="Times New Roman" w:eastAsia="Times New Roman" w:hAnsi="Times New Roman"/>
                <w:lang w:val="uk-UA" w:eastAsia="ru-RU"/>
              </w:rPr>
              <w:t>кт</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в</w:t>
            </w:r>
            <w:r w:rsidR="003177CE" w:rsidRPr="00051ED8">
              <w:rPr>
                <w:rFonts w:ascii="Times New Roman" w:eastAsia="Times New Roman" w:hAnsi="Times New Roman"/>
                <w:spacing w:val="20"/>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и</w:t>
            </w:r>
            <w:r w:rsidR="003177CE" w:rsidRPr="00051ED8">
              <w:rPr>
                <w:rFonts w:ascii="Times New Roman" w:hAnsi="Times New Roman"/>
                <w:color w:val="4F81BD"/>
                <w:lang w:val="uk-UA" w:eastAsia="uk-UA"/>
              </w:rPr>
              <w:t xml:space="preserve"> [4 ПРО </w:t>
            </w:r>
            <w:r w:rsidR="00D61DB2"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-2.2-1]</w:t>
            </w:r>
            <w:r w:rsidR="003177CE" w:rsidRPr="00051ED8">
              <w:rPr>
                <w:rFonts w:ascii="Times New Roman" w:eastAsia="Times New Roman" w:hAnsi="Times New Roman"/>
                <w:lang w:val="uk-UA" w:eastAsia="ru-RU"/>
              </w:rPr>
              <w:t>;</w:t>
            </w:r>
          </w:p>
          <w:p w:rsidR="003177CE" w:rsidRPr="00CD1AD5" w:rsidRDefault="00A70F33" w:rsidP="00CD1AD5">
            <w:pPr>
              <w:tabs>
                <w:tab w:val="left" w:pos="243"/>
              </w:tabs>
              <w:kinsoku w:val="0"/>
              <w:overflowPunct w:val="0"/>
              <w:autoSpaceDE w:val="0"/>
              <w:autoSpaceDN w:val="0"/>
              <w:adjustRightInd w:val="0"/>
              <w:rPr>
                <w:rFonts w:ascii="Times New Roman" w:hAnsi="Times New Roman"/>
                <w:color w:val="4F81BD"/>
                <w:lang w:val="uk-UA" w:eastAsia="uk-UA"/>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г</w:t>
            </w:r>
            <w:r w:rsidR="003177CE" w:rsidRPr="00051ED8">
              <w:rPr>
                <w:rFonts w:ascii="Times New Roman" w:eastAsia="Times New Roman" w:hAnsi="Times New Roman"/>
                <w:i/>
                <w:iCs/>
                <w:spacing w:val="6"/>
                <w:lang w:val="uk-UA" w:eastAsia="ru-RU"/>
              </w:rPr>
              <w:t>о</w:t>
            </w:r>
            <w:r w:rsidR="003177CE" w:rsidRPr="00051ED8">
              <w:rPr>
                <w:rFonts w:ascii="Times New Roman" w:eastAsia="Times New Roman" w:hAnsi="Times New Roman"/>
                <w:i/>
                <w:iCs/>
                <w:spacing w:val="-3"/>
                <w:lang w:val="uk-UA" w:eastAsia="ru-RU"/>
              </w:rPr>
              <w:t>т</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24"/>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6"/>
                <w:lang w:val="uk-UA" w:eastAsia="ru-RU"/>
              </w:rPr>
              <w:t>і</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омл</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spacing w:val="17"/>
                <w:lang w:val="uk-UA" w:eastAsia="ru-RU"/>
              </w:rPr>
              <w:t xml:space="preserve"> </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6"/>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4"/>
                <w:lang w:val="uk-UA" w:eastAsia="ru-RU"/>
              </w:rPr>
              <w:t>з</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1"/>
                <w:lang w:val="uk-UA" w:eastAsia="ru-RU"/>
              </w:rPr>
              <w:t>ц</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ї</w:t>
            </w:r>
            <w:r w:rsidR="003177CE" w:rsidRPr="00051ED8">
              <w:rPr>
                <w:rFonts w:ascii="Times New Roman" w:eastAsia="Times New Roman" w:hAnsi="Times New Roman"/>
                <w:spacing w:val="18"/>
                <w:lang w:val="uk-UA" w:eastAsia="ru-RU"/>
              </w:rPr>
              <w:t xml:space="preserve"> </w:t>
            </w:r>
            <w:r w:rsidR="003177CE" w:rsidRPr="00051ED8">
              <w:rPr>
                <w:rFonts w:ascii="Times New Roman" w:eastAsia="Times New Roman" w:hAnsi="Times New Roman"/>
                <w:lang w:val="uk-UA" w:eastAsia="ru-RU"/>
              </w:rPr>
              <w:t>і</w:t>
            </w:r>
            <w:r w:rsidRPr="00051ED8">
              <w:rPr>
                <w:rFonts w:ascii="Times New Roman" w:eastAsia="Times New Roman" w:hAnsi="Times New Roman"/>
                <w:lang w:val="uk-UA" w:eastAsia="ru-RU"/>
              </w:rPr>
              <w:t xml:space="preserve"> </w:t>
            </w:r>
            <w:r w:rsidR="003177CE" w:rsidRPr="00051ED8">
              <w:rPr>
                <w:rFonts w:ascii="Times New Roman" w:eastAsia="Times New Roman" w:hAnsi="Times New Roman"/>
                <w:i/>
                <w:iCs/>
                <w:spacing w:val="1"/>
                <w:lang w:val="uk-UA" w:eastAsia="ru-RU"/>
              </w:rPr>
              <w:t>пр</w:t>
            </w:r>
            <w:r w:rsidR="003177CE" w:rsidRPr="00051ED8">
              <w:rPr>
                <w:rFonts w:ascii="Times New Roman" w:eastAsia="Times New Roman" w:hAnsi="Times New Roman"/>
                <w:i/>
                <w:iCs/>
                <w:lang w:val="uk-UA" w:eastAsia="ru-RU"/>
              </w:rPr>
              <w:t>ед</w:t>
            </w:r>
            <w:r w:rsidR="003177CE" w:rsidRPr="00051ED8">
              <w:rPr>
                <w:rFonts w:ascii="Times New Roman" w:eastAsia="Times New Roman" w:hAnsi="Times New Roman"/>
                <w:i/>
                <w:iCs/>
                <w:spacing w:val="4"/>
                <w:lang w:val="uk-UA" w:eastAsia="ru-RU"/>
              </w:rPr>
              <w:t>с</w:t>
            </w:r>
            <w:r w:rsidR="003177CE" w:rsidRPr="00051ED8">
              <w:rPr>
                <w:rFonts w:ascii="Times New Roman" w:eastAsia="Times New Roman" w:hAnsi="Times New Roman"/>
                <w:i/>
                <w:iCs/>
                <w:spacing w:val="-3"/>
                <w:lang w:val="uk-UA" w:eastAsia="ru-RU"/>
              </w:rPr>
              <w:t>т</w:t>
            </w:r>
            <w:r w:rsidR="003177CE" w:rsidRPr="00051ED8">
              <w:rPr>
                <w:rFonts w:ascii="Times New Roman" w:eastAsia="Times New Roman" w:hAnsi="Times New Roman"/>
                <w:i/>
                <w:iCs/>
                <w:spacing w:val="1"/>
                <w:lang w:val="uk-UA" w:eastAsia="ru-RU"/>
              </w:rPr>
              <w:t>ав</w:t>
            </w:r>
            <w:r w:rsidR="003177CE" w:rsidRPr="00051ED8">
              <w:rPr>
                <w:rFonts w:ascii="Times New Roman" w:eastAsia="Times New Roman" w:hAnsi="Times New Roman"/>
                <w:i/>
                <w:iCs/>
                <w:lang w:val="uk-UA" w:eastAsia="ru-RU"/>
              </w:rPr>
              <w:t>ляє</w:t>
            </w:r>
            <w:r w:rsidR="003177CE" w:rsidRPr="00051ED8">
              <w:rPr>
                <w:rFonts w:ascii="Times New Roman" w:eastAsia="Times New Roman" w:hAnsi="Times New Roman"/>
                <w:i/>
                <w:iCs/>
                <w:spacing w:val="35"/>
                <w:lang w:val="uk-UA" w:eastAsia="ru-RU"/>
              </w:rPr>
              <w:t xml:space="preserve"> </w:t>
            </w:r>
            <w:r w:rsidR="003177CE" w:rsidRPr="00051ED8">
              <w:rPr>
                <w:rFonts w:ascii="Times New Roman" w:eastAsia="Times New Roman" w:hAnsi="Times New Roman"/>
                <w:spacing w:val="1"/>
                <w:lang w:val="uk-UA" w:eastAsia="ru-RU"/>
              </w:rPr>
              <w:t>ї</w:t>
            </w:r>
            <w:r w:rsidR="003177CE" w:rsidRPr="00051ED8">
              <w:rPr>
                <w:rFonts w:ascii="Times New Roman" w:eastAsia="Times New Roman" w:hAnsi="Times New Roman"/>
                <w:lang w:val="uk-UA" w:eastAsia="ru-RU"/>
              </w:rPr>
              <w:t xml:space="preserve">х </w:t>
            </w:r>
            <w:r w:rsidR="003177CE" w:rsidRPr="00051ED8">
              <w:rPr>
                <w:rFonts w:ascii="Times New Roman" w:hAnsi="Times New Roman"/>
                <w:color w:val="4F81BD"/>
                <w:lang w:val="uk-UA" w:eastAsia="uk-UA"/>
              </w:rPr>
              <w:t xml:space="preserve">[4 ПРО </w:t>
            </w:r>
            <w:r w:rsidR="00D61DB2" w:rsidRPr="00051ED8">
              <w:rPr>
                <w:rFonts w:ascii="Times New Roman" w:hAnsi="Times New Roman"/>
                <w:color w:val="4F81BD"/>
                <w:lang w:val="uk-UA" w:eastAsia="uk-UA"/>
              </w:rPr>
              <w:t>1</w:t>
            </w:r>
            <w:r w:rsidR="00CD1AD5">
              <w:rPr>
                <w:rFonts w:ascii="Times New Roman" w:hAnsi="Times New Roman"/>
                <w:color w:val="4F81BD"/>
                <w:lang w:val="uk-UA" w:eastAsia="uk-UA"/>
              </w:rPr>
              <w:t>-2.2-2]</w:t>
            </w:r>
          </w:p>
        </w:tc>
      </w:tr>
      <w:tr w:rsidR="003177CE" w:rsidRPr="00051ED8" w:rsidTr="00316FEC">
        <w:tc>
          <w:tcPr>
            <w:tcW w:w="3085" w:type="dxa"/>
            <w:shd w:val="clear" w:color="auto" w:fill="auto"/>
          </w:tcPr>
          <w:p w:rsidR="003177CE" w:rsidRPr="00051ED8" w:rsidRDefault="00D61DB2" w:rsidP="00051ED8">
            <w:pPr>
              <w:contextualSpacing/>
              <w:jc w:val="both"/>
              <w:rPr>
                <w:rFonts w:ascii="Times New Roman" w:hAnsi="Times New Roman"/>
                <w:lang w:val="uk-UA"/>
              </w:rPr>
            </w:pPr>
            <w:r w:rsidRPr="00051ED8">
              <w:rPr>
                <w:rFonts w:ascii="Times New Roman" w:hAnsi="Times New Roman"/>
                <w:lang w:val="uk-UA"/>
              </w:rPr>
              <w:t>П</w:t>
            </w:r>
            <w:r w:rsidR="003177CE" w:rsidRPr="00051ED8">
              <w:rPr>
                <w:rFonts w:ascii="Times New Roman" w:hAnsi="Times New Roman"/>
                <w:lang w:val="uk-UA"/>
              </w:rPr>
              <w:t xml:space="preserve">ояснює важливість того, що вивчає, для власного життя, розрізняє в ньому головне і другорядне </w:t>
            </w:r>
          </w:p>
          <w:p w:rsidR="003177CE" w:rsidRPr="00051ED8" w:rsidRDefault="003177CE" w:rsidP="00051ED8">
            <w:pPr>
              <w:contextualSpacing/>
              <w:jc w:val="both"/>
              <w:rPr>
                <w:rFonts w:ascii="Times New Roman" w:eastAsia="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 учениця:</w:t>
            </w:r>
          </w:p>
          <w:p w:rsidR="003177CE" w:rsidRPr="00051ED8" w:rsidRDefault="00D61DB2" w:rsidP="00051ED8">
            <w:pPr>
              <w:kinsoku w:val="0"/>
              <w:overflowPunct w:val="0"/>
              <w:autoSpaceDE w:val="0"/>
              <w:autoSpaceDN w:val="0"/>
              <w:adjustRightInd w:val="0"/>
              <w:rPr>
                <w:rFonts w:ascii="Times New Roman" w:eastAsia="Times New Roman" w:hAnsi="Times New Roman"/>
                <w:iCs/>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 xml:space="preserve">орієнтується </w:t>
            </w:r>
            <w:r w:rsidR="003177CE" w:rsidRPr="00051ED8">
              <w:rPr>
                <w:rFonts w:ascii="Times New Roman" w:eastAsia="Times New Roman" w:hAnsi="Times New Roman"/>
                <w:iCs/>
                <w:lang w:val="uk-UA" w:eastAsia="ru-RU"/>
              </w:rPr>
              <w:t xml:space="preserve">на місцевості </w:t>
            </w:r>
            <w:r w:rsidR="003177CE" w:rsidRPr="00051ED8">
              <w:rPr>
                <w:rFonts w:ascii="Times New Roman" w:hAnsi="Times New Roman"/>
                <w:lang w:val="uk-UA" w:eastAsia="ru-RU"/>
              </w:rPr>
              <w:t>за Сонцем, компасом, місцевими ознаками</w:t>
            </w:r>
            <w:r w:rsidR="003177CE" w:rsidRPr="00051ED8">
              <w:rPr>
                <w:rFonts w:ascii="Times New Roman" w:hAnsi="Times New Roman"/>
                <w:color w:val="4F81BD"/>
                <w:lang w:val="uk-UA" w:eastAsia="uk-UA"/>
              </w:rPr>
              <w:t xml:space="preserve"> [4 ПРО 1-4.1-1]</w:t>
            </w:r>
            <w:r w:rsidR="003177CE" w:rsidRPr="00051ED8">
              <w:rPr>
                <w:rFonts w:ascii="Times New Roman" w:hAnsi="Times New Roman"/>
                <w:lang w:val="uk-UA" w:eastAsia="ru-RU"/>
              </w:rPr>
              <w:t>;</w:t>
            </w:r>
          </w:p>
          <w:p w:rsidR="003177CE" w:rsidRPr="00051ED8" w:rsidRDefault="00D61DB2" w:rsidP="00051ED8">
            <w:pPr>
              <w:rPr>
                <w:rFonts w:ascii="Times New Roman" w:hAnsi="Times New Roman"/>
                <w:lang w:val="uk-UA" w:eastAsia="ru-RU"/>
              </w:rPr>
            </w:pPr>
            <w:r w:rsidRPr="00051ED8">
              <w:rPr>
                <w:rFonts w:ascii="Times New Roman" w:hAnsi="Times New Roman"/>
                <w:lang w:val="uk-UA" w:eastAsia="ru-RU"/>
              </w:rPr>
              <w:t xml:space="preserve">- </w:t>
            </w:r>
            <w:r w:rsidR="003177CE" w:rsidRPr="00051ED8">
              <w:rPr>
                <w:rFonts w:ascii="Times New Roman" w:hAnsi="Times New Roman"/>
                <w:i/>
                <w:lang w:val="uk-UA" w:eastAsia="ru-RU"/>
              </w:rPr>
              <w:t>визначає</w:t>
            </w:r>
            <w:r w:rsidR="003177CE" w:rsidRPr="00051ED8">
              <w:rPr>
                <w:rFonts w:ascii="Times New Roman" w:hAnsi="Times New Roman"/>
                <w:lang w:val="uk-UA" w:eastAsia="ru-RU"/>
              </w:rPr>
              <w:t xml:space="preserve"> сторони горизонту</w:t>
            </w:r>
            <w:r w:rsidR="003177CE" w:rsidRPr="00051ED8">
              <w:rPr>
                <w:rFonts w:ascii="Times New Roman" w:hAnsi="Times New Roman"/>
                <w:color w:val="4F81BD"/>
                <w:lang w:val="uk-UA" w:eastAsia="uk-UA"/>
              </w:rPr>
              <w:t xml:space="preserve"> [4 ПРО 1-4.1-2]</w:t>
            </w:r>
            <w:r w:rsidR="003177CE" w:rsidRPr="00051ED8">
              <w:rPr>
                <w:rFonts w:ascii="Times New Roman" w:hAnsi="Times New Roman"/>
                <w:lang w:val="uk-UA" w:eastAsia="ru-RU"/>
              </w:rPr>
              <w:t>;</w:t>
            </w:r>
          </w:p>
          <w:p w:rsidR="003177CE" w:rsidRPr="00051ED8" w:rsidRDefault="00D61DB2" w:rsidP="00051ED8">
            <w:pPr>
              <w:kinsoku w:val="0"/>
              <w:overflowPunct w:val="0"/>
              <w:autoSpaceDE w:val="0"/>
              <w:autoSpaceDN w:val="0"/>
              <w:adjustRightInd w:val="0"/>
              <w:rPr>
                <w:rFonts w:ascii="Times New Roman" w:eastAsia="Times New Roman" w:hAnsi="Times New Roman"/>
                <w:iCs/>
                <w:lang w:val="uk-UA" w:eastAsia="ru-RU"/>
              </w:rPr>
            </w:pPr>
            <w:r w:rsidRPr="00051ED8">
              <w:rPr>
                <w:rFonts w:ascii="Times New Roman" w:hAnsi="Times New Roman"/>
                <w:lang w:val="uk-UA"/>
              </w:rPr>
              <w:t xml:space="preserve">- </w:t>
            </w:r>
            <w:r w:rsidR="003177CE" w:rsidRPr="00051ED8">
              <w:rPr>
                <w:rFonts w:ascii="Times New Roman" w:hAnsi="Times New Roman"/>
                <w:i/>
                <w:lang w:val="uk-UA"/>
              </w:rPr>
              <w:t>читає</w:t>
            </w:r>
            <w:r w:rsidR="003177CE" w:rsidRPr="00051ED8">
              <w:rPr>
                <w:rFonts w:ascii="Times New Roman" w:hAnsi="Times New Roman"/>
                <w:lang w:val="uk-UA"/>
              </w:rPr>
              <w:t xml:space="preserve"> (</w:t>
            </w:r>
            <w:r w:rsidR="003177CE" w:rsidRPr="00051ED8">
              <w:rPr>
                <w:rFonts w:ascii="Times New Roman" w:hAnsi="Times New Roman"/>
                <w:i/>
                <w:lang w:val="uk-UA"/>
              </w:rPr>
              <w:t>тлумачить</w:t>
            </w:r>
            <w:r w:rsidR="003177CE" w:rsidRPr="00051ED8">
              <w:rPr>
                <w:rFonts w:ascii="Times New Roman" w:hAnsi="Times New Roman"/>
                <w:lang w:val="uk-UA"/>
              </w:rPr>
              <w:t>) план і карту</w:t>
            </w:r>
            <w:r w:rsidR="003177CE" w:rsidRPr="00051ED8">
              <w:rPr>
                <w:rFonts w:ascii="Times New Roman" w:hAnsi="Times New Roman"/>
                <w:color w:val="4F81BD"/>
                <w:lang w:val="uk-UA" w:eastAsia="uk-UA"/>
              </w:rPr>
              <w:t xml:space="preserve"> [4 ПРО 1-4.1-3]</w:t>
            </w:r>
            <w:r w:rsidR="003177CE" w:rsidRPr="00051ED8">
              <w:rPr>
                <w:rFonts w:ascii="Times New Roman" w:hAnsi="Times New Roman"/>
                <w:lang w:val="uk-UA"/>
              </w:rPr>
              <w:t>;</w:t>
            </w:r>
          </w:p>
          <w:p w:rsidR="003177CE" w:rsidRPr="00051ED8" w:rsidRDefault="00D61DB2" w:rsidP="00316FEC">
            <w:pPr>
              <w:kinsoku w:val="0"/>
              <w:overflowPunct w:val="0"/>
              <w:autoSpaceDE w:val="0"/>
              <w:autoSpaceDN w:val="0"/>
              <w:adjustRightInd w:val="0"/>
              <w:ind w:right="-108"/>
              <w:rPr>
                <w:rFonts w:ascii="Times New Roman" w:eastAsia="Times New Roman" w:hAnsi="Times New Roman"/>
                <w:iCs/>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пояснює</w:t>
            </w:r>
            <w:r w:rsidR="003177CE" w:rsidRPr="00051ED8">
              <w:rPr>
                <w:rFonts w:ascii="Times New Roman" w:eastAsia="Times New Roman" w:hAnsi="Times New Roman"/>
                <w:iCs/>
                <w:lang w:val="uk-UA" w:eastAsia="ru-RU"/>
              </w:rPr>
              <w:t xml:space="preserve"> користь рослин, тварин для власного життя </w:t>
            </w:r>
            <w:r w:rsidR="003177CE" w:rsidRPr="00051ED8">
              <w:rPr>
                <w:rFonts w:ascii="Times New Roman" w:hAnsi="Times New Roman"/>
                <w:color w:val="4F81BD"/>
                <w:lang w:val="uk-UA" w:eastAsia="uk-UA"/>
              </w:rPr>
              <w:t>[4 ПРО 1-4.1-4]</w:t>
            </w:r>
            <w:r w:rsidR="003177CE" w:rsidRPr="00051ED8">
              <w:rPr>
                <w:rFonts w:ascii="Times New Roman" w:hAnsi="Times New Roman"/>
                <w:lang w:val="uk-UA" w:eastAsia="uk-UA"/>
              </w:rPr>
              <w:t>;</w:t>
            </w:r>
          </w:p>
          <w:p w:rsidR="003177CE" w:rsidRPr="00051ED8" w:rsidRDefault="00D61DB2" w:rsidP="00051ED8">
            <w:pPr>
              <w:kinsoku w:val="0"/>
              <w:overflowPunct w:val="0"/>
              <w:autoSpaceDE w:val="0"/>
              <w:autoSpaceDN w:val="0"/>
              <w:adjustRightInd w:val="0"/>
              <w:rPr>
                <w:rFonts w:ascii="Times New Roman" w:eastAsia="Times New Roman" w:hAnsi="Times New Roman"/>
                <w:iCs/>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пояснює</w:t>
            </w:r>
            <w:r w:rsidR="003177CE" w:rsidRPr="00051ED8">
              <w:rPr>
                <w:rFonts w:ascii="Times New Roman" w:eastAsia="Times New Roman" w:hAnsi="Times New Roman"/>
                <w:iCs/>
                <w:lang w:val="uk-UA" w:eastAsia="ru-RU"/>
              </w:rPr>
              <w:t xml:space="preserve"> можливі загрози з боку тварин (небезпечні і хворі тварини), рослин (отруйні рослини) та грибів (отруйні гриби)</w:t>
            </w:r>
            <w:r w:rsidR="003177CE" w:rsidRPr="00051ED8">
              <w:rPr>
                <w:rFonts w:ascii="Times New Roman" w:hAnsi="Times New Roman"/>
                <w:color w:val="4F81BD"/>
                <w:lang w:val="uk-UA" w:eastAsia="uk-UA"/>
              </w:rPr>
              <w:t xml:space="preserve"> [4 ПРО 1-4.1-5]</w:t>
            </w:r>
            <w:r w:rsidR="003177CE" w:rsidRPr="00051ED8">
              <w:rPr>
                <w:rFonts w:ascii="Times New Roman" w:eastAsia="Times New Roman" w:hAnsi="Times New Roman"/>
                <w:iCs/>
                <w:lang w:val="uk-UA" w:eastAsia="ru-RU"/>
              </w:rPr>
              <w:t>;</w:t>
            </w:r>
          </w:p>
          <w:p w:rsidR="003177CE" w:rsidRPr="00051ED8" w:rsidRDefault="00D61DB2" w:rsidP="00051ED8">
            <w:pPr>
              <w:kinsoku w:val="0"/>
              <w:overflowPunct w:val="0"/>
              <w:autoSpaceDE w:val="0"/>
              <w:autoSpaceDN w:val="0"/>
              <w:adjustRightInd w:val="0"/>
              <w:rPr>
                <w:rFonts w:ascii="Times New Roman" w:eastAsia="Times New Roman" w:hAnsi="Times New Roman"/>
                <w:iCs/>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визначає</w:t>
            </w:r>
            <w:r w:rsidR="003177CE" w:rsidRPr="00051ED8">
              <w:rPr>
                <w:rFonts w:ascii="Times New Roman" w:eastAsia="Times New Roman" w:hAnsi="Times New Roman"/>
                <w:iCs/>
                <w:lang w:val="uk-UA" w:eastAsia="ru-RU"/>
              </w:rPr>
              <w:t xml:space="preserve"> загрози таких природних явищ, як гроза, ураган, паводок, пожежа </w:t>
            </w:r>
            <w:r w:rsidR="003177CE" w:rsidRPr="00051ED8">
              <w:rPr>
                <w:rFonts w:ascii="Times New Roman" w:hAnsi="Times New Roman"/>
                <w:color w:val="4F81BD"/>
                <w:lang w:val="uk-UA" w:eastAsia="uk-UA"/>
              </w:rPr>
              <w:t>[4 ПРО 1-4.1-6]</w:t>
            </w:r>
            <w:r w:rsidR="003177CE" w:rsidRPr="00051ED8">
              <w:rPr>
                <w:rFonts w:ascii="Times New Roman" w:eastAsia="Times New Roman" w:hAnsi="Times New Roman"/>
                <w:iCs/>
                <w:lang w:val="uk-UA" w:eastAsia="ru-RU"/>
              </w:rPr>
              <w:t>;</w:t>
            </w:r>
          </w:p>
          <w:p w:rsidR="003177CE" w:rsidRPr="00051ED8" w:rsidRDefault="00D61DB2" w:rsidP="00051ED8">
            <w:pPr>
              <w:kinsoku w:val="0"/>
              <w:overflowPunct w:val="0"/>
              <w:autoSpaceDE w:val="0"/>
              <w:autoSpaceDN w:val="0"/>
              <w:adjustRightInd w:val="0"/>
              <w:rPr>
                <w:rFonts w:ascii="Times New Roman" w:eastAsia="Times New Roman" w:hAnsi="Times New Roman"/>
                <w:i/>
                <w:iCs/>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пояснює</w:t>
            </w:r>
            <w:r w:rsidR="003177CE" w:rsidRPr="00051ED8">
              <w:rPr>
                <w:rFonts w:ascii="Times New Roman" w:eastAsia="Times New Roman" w:hAnsi="Times New Roman"/>
                <w:iCs/>
                <w:lang w:val="uk-UA" w:eastAsia="ru-RU"/>
              </w:rPr>
              <w:t xml:space="preserve">, як діяти в разі загрози урагану, паводку, пожежі тощо </w:t>
            </w:r>
            <w:r w:rsidR="003177CE" w:rsidRPr="00051ED8">
              <w:rPr>
                <w:rFonts w:ascii="Times New Roman" w:hAnsi="Times New Roman"/>
                <w:color w:val="4F81BD"/>
                <w:lang w:val="uk-UA" w:eastAsia="uk-UA"/>
              </w:rPr>
              <w:t>[4 ПРО 1-4.1-7]</w:t>
            </w:r>
            <w:r w:rsidR="003177CE" w:rsidRPr="00051ED8">
              <w:rPr>
                <w:rFonts w:ascii="Times New Roman" w:hAnsi="Times New Roman"/>
                <w:lang w:val="uk-UA" w:eastAsia="uk-UA"/>
              </w:rPr>
              <w:t>;</w:t>
            </w:r>
          </w:p>
          <w:p w:rsidR="003177CE" w:rsidRPr="00051ED8" w:rsidRDefault="00D61DB2" w:rsidP="00051ED8">
            <w:pPr>
              <w:kinsoku w:val="0"/>
              <w:overflowPunct w:val="0"/>
              <w:autoSpaceDE w:val="0"/>
              <w:autoSpaceDN w:val="0"/>
              <w:adjustRightInd w:val="0"/>
              <w:rPr>
                <w:rFonts w:ascii="Times New Roman" w:eastAsia="Times New Roman" w:hAnsi="Times New Roman"/>
                <w:i/>
                <w:iCs/>
                <w:lang w:val="uk-UA" w:eastAsia="ru-RU"/>
              </w:rPr>
            </w:pPr>
            <w:r w:rsidRPr="00051ED8">
              <w:rPr>
                <w:rFonts w:ascii="Times New Roman" w:hAnsi="Times New Roman"/>
                <w:shd w:val="clear" w:color="auto" w:fill="FFFFFF"/>
                <w:lang w:val="uk-UA" w:eastAsia="ru-RU"/>
              </w:rPr>
              <w:t xml:space="preserve">- </w:t>
            </w:r>
            <w:r w:rsidR="003177CE" w:rsidRPr="00051ED8">
              <w:rPr>
                <w:rFonts w:ascii="Times New Roman" w:hAnsi="Times New Roman"/>
                <w:i/>
                <w:shd w:val="clear" w:color="auto" w:fill="FFFFFF"/>
                <w:lang w:val="uk-UA" w:eastAsia="ru-RU"/>
              </w:rPr>
              <w:t>аналізує</w:t>
            </w:r>
            <w:r w:rsidR="003177CE" w:rsidRPr="00051ED8">
              <w:rPr>
                <w:rFonts w:ascii="Times New Roman" w:hAnsi="Times New Roman"/>
                <w:shd w:val="clear" w:color="auto" w:fill="FFFFFF"/>
                <w:lang w:val="uk-UA" w:eastAsia="ru-RU"/>
              </w:rPr>
              <w:t xml:space="preserve"> запропонований раціон харчування (або </w:t>
            </w:r>
            <w:r w:rsidR="003177CE" w:rsidRPr="00051ED8">
              <w:rPr>
                <w:rFonts w:ascii="Times New Roman" w:hAnsi="Times New Roman"/>
                <w:i/>
                <w:shd w:val="clear" w:color="auto" w:fill="FFFFFF"/>
                <w:lang w:val="uk-UA" w:eastAsia="ru-RU"/>
              </w:rPr>
              <w:t>складає</w:t>
            </w:r>
            <w:r w:rsidR="003177CE" w:rsidRPr="00051ED8">
              <w:rPr>
                <w:rFonts w:ascii="Times New Roman" w:hAnsi="Times New Roman"/>
                <w:shd w:val="clear" w:color="auto" w:fill="FFFFFF"/>
                <w:lang w:val="uk-UA" w:eastAsia="ru-RU"/>
              </w:rPr>
              <w:t xml:space="preserve"> власний раціон здорового харчування) </w:t>
            </w:r>
            <w:r w:rsidR="003177CE" w:rsidRPr="00051ED8">
              <w:rPr>
                <w:rFonts w:ascii="Times New Roman" w:hAnsi="Times New Roman"/>
                <w:color w:val="4F81BD"/>
                <w:lang w:val="uk-UA" w:eastAsia="uk-UA"/>
              </w:rPr>
              <w:t>[4 ПРО 1-4.1-8]</w:t>
            </w:r>
            <w:r w:rsidR="003177CE" w:rsidRPr="00051ED8">
              <w:rPr>
                <w:rFonts w:ascii="Times New Roman" w:hAnsi="Times New Roman"/>
                <w:shd w:val="clear" w:color="auto" w:fill="FFFFFF"/>
                <w:lang w:val="uk-UA" w:eastAsia="ru-RU"/>
              </w:rPr>
              <w:t>;</w:t>
            </w:r>
          </w:p>
          <w:p w:rsidR="003177CE" w:rsidRPr="00051ED8" w:rsidRDefault="00D61DB2" w:rsidP="00316FEC">
            <w:pPr>
              <w:kinsoku w:val="0"/>
              <w:overflowPunct w:val="0"/>
              <w:autoSpaceDE w:val="0"/>
              <w:autoSpaceDN w:val="0"/>
              <w:adjustRightInd w:val="0"/>
              <w:ind w:right="-108"/>
              <w:rPr>
                <w:rFonts w:ascii="Times New Roman" w:eastAsia="Times New Roman" w:hAnsi="Times New Roman"/>
                <w:i/>
                <w:iCs/>
                <w:lang w:val="uk-UA" w:eastAsia="ru-RU"/>
              </w:rPr>
            </w:pPr>
            <w:r w:rsidRPr="00051ED8">
              <w:rPr>
                <w:rFonts w:ascii="Times New Roman" w:hAnsi="Times New Roman"/>
                <w:shd w:val="clear" w:color="auto" w:fill="FFFFFF"/>
                <w:lang w:val="uk-UA" w:eastAsia="ru-RU"/>
              </w:rPr>
              <w:t xml:space="preserve">- </w:t>
            </w:r>
            <w:r w:rsidR="003177CE" w:rsidRPr="00051ED8">
              <w:rPr>
                <w:rFonts w:ascii="Times New Roman" w:hAnsi="Times New Roman"/>
                <w:i/>
                <w:shd w:val="clear" w:color="auto" w:fill="FFFFFF"/>
                <w:lang w:val="uk-UA" w:eastAsia="ru-RU"/>
              </w:rPr>
              <w:t>визначає</w:t>
            </w:r>
            <w:r w:rsidR="003177CE" w:rsidRPr="00051ED8">
              <w:rPr>
                <w:rFonts w:ascii="Times New Roman" w:hAnsi="Times New Roman"/>
                <w:shd w:val="clear" w:color="auto" w:fill="FFFFFF"/>
                <w:lang w:val="uk-UA" w:eastAsia="ru-RU"/>
              </w:rPr>
              <w:t xml:space="preserve"> склад продуктів за написами на упаковках </w:t>
            </w:r>
            <w:r w:rsidR="003177CE" w:rsidRPr="00051ED8">
              <w:rPr>
                <w:rFonts w:ascii="Times New Roman" w:hAnsi="Times New Roman"/>
                <w:color w:val="4F81BD"/>
                <w:lang w:val="uk-UA" w:eastAsia="uk-UA"/>
              </w:rPr>
              <w:t>[4 ПРО 1-4.1-9]</w:t>
            </w:r>
            <w:r w:rsidR="003177CE" w:rsidRPr="00051ED8">
              <w:rPr>
                <w:rFonts w:ascii="Times New Roman" w:hAnsi="Times New Roman"/>
                <w:shd w:val="clear" w:color="auto" w:fill="FFFFFF"/>
                <w:lang w:val="uk-UA" w:eastAsia="ru-RU"/>
              </w:rPr>
              <w:t>;</w:t>
            </w:r>
          </w:p>
          <w:p w:rsidR="003177CE" w:rsidRPr="00051ED8" w:rsidRDefault="00D61DB2" w:rsidP="00051ED8">
            <w:pPr>
              <w:kinsoku w:val="0"/>
              <w:overflowPunct w:val="0"/>
              <w:autoSpaceDE w:val="0"/>
              <w:autoSpaceDN w:val="0"/>
              <w:adjustRightInd w:val="0"/>
              <w:rPr>
                <w:rFonts w:ascii="Times New Roman" w:eastAsia="Times New Roman" w:hAnsi="Times New Roman"/>
                <w:i/>
                <w:iCs/>
                <w:lang w:val="uk-UA" w:eastAsia="ru-RU"/>
              </w:rPr>
            </w:pPr>
            <w:r w:rsidRPr="00051ED8">
              <w:rPr>
                <w:rFonts w:ascii="Times New Roman" w:hAnsi="Times New Roman"/>
                <w:i/>
                <w:shd w:val="clear" w:color="auto" w:fill="FFFFFF"/>
                <w:lang w:val="uk-UA" w:eastAsia="ru-RU"/>
              </w:rPr>
              <w:t xml:space="preserve">- </w:t>
            </w:r>
            <w:r w:rsidR="003177CE" w:rsidRPr="00051ED8">
              <w:rPr>
                <w:rFonts w:ascii="Times New Roman" w:hAnsi="Times New Roman"/>
                <w:i/>
                <w:shd w:val="clear" w:color="auto" w:fill="FFFFFF"/>
                <w:lang w:val="uk-UA" w:eastAsia="ru-RU"/>
              </w:rPr>
              <w:t>висловлює</w:t>
            </w:r>
            <w:r w:rsidR="003177CE" w:rsidRPr="00051ED8">
              <w:rPr>
                <w:rFonts w:ascii="Times New Roman" w:hAnsi="Times New Roman"/>
                <w:shd w:val="clear" w:color="auto" w:fill="FFFFFF"/>
                <w:lang w:val="uk-UA" w:eastAsia="ru-RU"/>
              </w:rPr>
              <w:t xml:space="preserve"> судження про корисність</w:t>
            </w:r>
            <w:r w:rsidR="002E2456" w:rsidRPr="00051ED8">
              <w:rPr>
                <w:rFonts w:ascii="Times New Roman" w:hAnsi="Times New Roman"/>
                <w:shd w:val="clear" w:color="auto" w:fill="FFFFFF"/>
                <w:lang w:val="uk-UA" w:eastAsia="ru-RU"/>
              </w:rPr>
              <w:t xml:space="preserve"> </w:t>
            </w:r>
            <w:r w:rsidR="003177CE" w:rsidRPr="00051ED8">
              <w:rPr>
                <w:rFonts w:ascii="Times New Roman" w:hAnsi="Times New Roman"/>
                <w:shd w:val="clear" w:color="auto" w:fill="FFFFFF"/>
                <w:lang w:val="uk-UA" w:eastAsia="ru-RU"/>
              </w:rPr>
              <w:t>/ шкідливість продуктів залежно від їхнього складу</w:t>
            </w:r>
            <w:r w:rsidR="003177CE" w:rsidRPr="00051ED8">
              <w:rPr>
                <w:rFonts w:ascii="Times New Roman" w:hAnsi="Times New Roman"/>
                <w:color w:val="4F81BD"/>
                <w:lang w:val="uk-UA" w:eastAsia="uk-UA"/>
              </w:rPr>
              <w:t xml:space="preserve"> [4 ПРО 1-4.1-10]</w:t>
            </w:r>
          </w:p>
        </w:tc>
      </w:tr>
      <w:tr w:rsidR="003177CE" w:rsidRPr="00051ED8" w:rsidTr="00316FEC">
        <w:tc>
          <w:tcPr>
            <w:tcW w:w="3085" w:type="dxa"/>
            <w:shd w:val="clear" w:color="auto" w:fill="auto"/>
          </w:tcPr>
          <w:p w:rsidR="003177CE" w:rsidRPr="00051ED8" w:rsidRDefault="00D61DB2" w:rsidP="00051ED8">
            <w:pPr>
              <w:contextualSpacing/>
              <w:jc w:val="both"/>
              <w:rPr>
                <w:rFonts w:ascii="Times New Roman" w:hAnsi="Times New Roman"/>
                <w:lang w:val="uk-UA"/>
              </w:rPr>
            </w:pPr>
            <w:r w:rsidRPr="00051ED8">
              <w:rPr>
                <w:rFonts w:ascii="Times New Roman" w:hAnsi="Times New Roman"/>
                <w:lang w:val="uk-UA"/>
              </w:rPr>
              <w:t>В</w:t>
            </w:r>
            <w:r w:rsidR="003177CE" w:rsidRPr="00051ED8">
              <w:rPr>
                <w:rFonts w:ascii="Times New Roman" w:hAnsi="Times New Roman"/>
                <w:lang w:val="uk-UA"/>
              </w:rPr>
              <w:t xml:space="preserve">изначає відоме і невідоме у проблемі, висловлює докази правильності суджень </w:t>
            </w:r>
          </w:p>
          <w:p w:rsidR="003177CE" w:rsidRPr="00051ED8" w:rsidRDefault="003177CE" w:rsidP="00051ED8">
            <w:pPr>
              <w:contextualSpacing/>
              <w:jc w:val="both"/>
              <w:rPr>
                <w:rFonts w:ascii="Times New Roman" w:eastAsia="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D61DB2"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формулює</w:t>
            </w:r>
            <w:r w:rsidR="003177CE" w:rsidRPr="00051ED8">
              <w:rPr>
                <w:rFonts w:ascii="Times New Roman" w:eastAsia="Times New Roman" w:hAnsi="Times New Roman"/>
                <w:iCs/>
                <w:lang w:val="uk-UA" w:eastAsia="ru-RU"/>
              </w:rPr>
              <w:t xml:space="preserve"> проблему, </w:t>
            </w:r>
            <w:r w:rsidR="003177CE" w:rsidRPr="00051ED8">
              <w:rPr>
                <w:rFonts w:ascii="Times New Roman" w:eastAsia="Times New Roman" w:hAnsi="Times New Roman"/>
                <w:i/>
                <w:iCs/>
                <w:lang w:val="uk-UA" w:eastAsia="ru-RU"/>
              </w:rPr>
              <w:t>визначає</w:t>
            </w:r>
            <w:r w:rsidR="003177CE" w:rsidRPr="00051ED8">
              <w:rPr>
                <w:rFonts w:ascii="Times New Roman" w:eastAsia="Times New Roman" w:hAnsi="Times New Roman"/>
                <w:iCs/>
                <w:lang w:val="uk-UA" w:eastAsia="ru-RU"/>
              </w:rPr>
              <w:t xml:space="preserve"> відоме і невідоме </w:t>
            </w:r>
            <w:r w:rsidRPr="00051ED8">
              <w:rPr>
                <w:rFonts w:ascii="Times New Roman" w:eastAsia="Times New Roman" w:hAnsi="Times New Roman"/>
                <w:iCs/>
                <w:lang w:val="uk-UA" w:eastAsia="ru-RU"/>
              </w:rPr>
              <w:t>в</w:t>
            </w:r>
            <w:r w:rsidR="003177CE" w:rsidRPr="00051ED8">
              <w:rPr>
                <w:rFonts w:ascii="Times New Roman" w:eastAsia="Times New Roman" w:hAnsi="Times New Roman"/>
                <w:iCs/>
                <w:lang w:val="uk-UA" w:eastAsia="ru-RU"/>
              </w:rPr>
              <w:t xml:space="preserve"> ній</w:t>
            </w:r>
            <w:r w:rsidR="003177CE" w:rsidRPr="00051ED8">
              <w:rPr>
                <w:rFonts w:ascii="Times New Roman" w:hAnsi="Times New Roman"/>
                <w:color w:val="4F81BD"/>
                <w:lang w:val="uk-UA" w:eastAsia="uk-UA"/>
              </w:rPr>
              <w:t xml:space="preserve"> [</w:t>
            </w:r>
            <w:r w:rsidR="00EC03BF"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 xml:space="preserve"> ПРО </w:t>
            </w:r>
            <w:r w:rsidR="00EC03BF"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-4.2-1]</w:t>
            </w:r>
            <w:r w:rsidR="003177CE" w:rsidRPr="00051ED8">
              <w:rPr>
                <w:rFonts w:ascii="Times New Roman" w:eastAsia="Times New Roman" w:hAnsi="Times New Roman"/>
                <w:iCs/>
                <w:lang w:val="uk-UA" w:eastAsia="ru-RU"/>
              </w:rPr>
              <w:t>;</w:t>
            </w:r>
          </w:p>
          <w:p w:rsidR="003177CE" w:rsidRPr="00051ED8" w:rsidRDefault="00EC03BF"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знаходить</w:t>
            </w:r>
            <w:r w:rsidR="003177CE" w:rsidRPr="00051ED8">
              <w:rPr>
                <w:rFonts w:ascii="Times New Roman" w:eastAsia="Times New Roman" w:hAnsi="Times New Roman"/>
                <w:iCs/>
                <w:lang w:val="uk-UA" w:eastAsia="ru-RU"/>
              </w:rPr>
              <w:t xml:space="preserve"> шляхи вирішення проблеми й </w:t>
            </w:r>
            <w:r w:rsidR="003177CE" w:rsidRPr="00051ED8">
              <w:rPr>
                <w:rFonts w:ascii="Times New Roman" w:eastAsia="Times New Roman" w:hAnsi="Times New Roman"/>
                <w:i/>
                <w:iCs/>
                <w:lang w:val="uk-UA" w:eastAsia="ru-RU"/>
              </w:rPr>
              <w:t>вирішує</w:t>
            </w:r>
            <w:r w:rsidR="003177CE" w:rsidRPr="00051ED8">
              <w:rPr>
                <w:rFonts w:ascii="Times New Roman" w:eastAsia="Times New Roman" w:hAnsi="Times New Roman"/>
                <w:iCs/>
                <w:lang w:val="uk-UA" w:eastAsia="ru-RU"/>
              </w:rPr>
              <w:t xml:space="preserve"> її</w:t>
            </w:r>
            <w:r w:rsidR="003177CE" w:rsidRPr="00051ED8">
              <w:rPr>
                <w:rFonts w:ascii="Times New Roman" w:hAnsi="Times New Roman"/>
                <w:color w:val="4F81BD"/>
                <w:lang w:val="uk-UA" w:eastAsia="uk-UA"/>
              </w:rPr>
              <w:t xml:space="preserve"> [4 ПРО </w:t>
            </w:r>
            <w:r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-4.2-2]</w:t>
            </w:r>
            <w:r w:rsidR="003177CE" w:rsidRPr="00051ED8">
              <w:rPr>
                <w:rFonts w:ascii="Times New Roman" w:eastAsia="Times New Roman" w:hAnsi="Times New Roman"/>
                <w:iCs/>
                <w:lang w:val="uk-UA" w:eastAsia="ru-RU"/>
              </w:rPr>
              <w:t>;</w:t>
            </w:r>
          </w:p>
          <w:p w:rsidR="003177CE" w:rsidRPr="00051ED8" w:rsidRDefault="00EC03BF"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lang w:val="uk-UA" w:eastAsia="ru-RU"/>
              </w:rPr>
              <w:t xml:space="preserve">- </w:t>
            </w:r>
            <w:r w:rsidR="003177CE" w:rsidRPr="00051ED8">
              <w:rPr>
                <w:rFonts w:ascii="Times New Roman" w:eastAsia="Times New Roman" w:hAnsi="Times New Roman"/>
                <w:i/>
                <w:iCs/>
                <w:lang w:val="uk-UA" w:eastAsia="ru-RU"/>
              </w:rPr>
              <w:t xml:space="preserve">добирає </w:t>
            </w:r>
            <w:r w:rsidR="003177CE" w:rsidRPr="00051ED8">
              <w:rPr>
                <w:rFonts w:ascii="Times New Roman" w:eastAsia="Times New Roman" w:hAnsi="Times New Roman"/>
                <w:iCs/>
                <w:lang w:val="uk-UA" w:eastAsia="ru-RU"/>
              </w:rPr>
              <w:t xml:space="preserve">докази правильності суджень </w:t>
            </w:r>
            <w:r w:rsidR="003177CE" w:rsidRPr="00051ED8">
              <w:rPr>
                <w:rFonts w:ascii="Times New Roman" w:hAnsi="Times New Roman"/>
                <w:color w:val="4F81BD"/>
                <w:lang w:val="uk-UA" w:eastAsia="uk-UA"/>
              </w:rPr>
              <w:t xml:space="preserve">[4 ПРО </w:t>
            </w:r>
            <w:r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-4.2-3]</w:t>
            </w:r>
          </w:p>
        </w:tc>
      </w:tr>
      <w:tr w:rsidR="003177CE" w:rsidRPr="00051ED8" w:rsidTr="00316FEC">
        <w:tc>
          <w:tcPr>
            <w:tcW w:w="3085" w:type="dxa"/>
            <w:shd w:val="clear" w:color="auto" w:fill="auto"/>
          </w:tcPr>
          <w:p w:rsidR="003177CE" w:rsidRPr="00051ED8" w:rsidRDefault="00EC03BF" w:rsidP="00051ED8">
            <w:pPr>
              <w:contextualSpacing/>
              <w:jc w:val="both"/>
              <w:rPr>
                <w:rFonts w:ascii="Times New Roman" w:hAnsi="Times New Roman"/>
                <w:lang w:val="uk-UA"/>
              </w:rPr>
            </w:pPr>
            <w:r w:rsidRPr="00051ED8">
              <w:rPr>
                <w:rFonts w:ascii="Times New Roman" w:hAnsi="Times New Roman"/>
                <w:lang w:val="uk-UA"/>
              </w:rPr>
              <w:t>К</w:t>
            </w:r>
            <w:r w:rsidR="003177CE" w:rsidRPr="00051ED8">
              <w:rPr>
                <w:rFonts w:ascii="Times New Roman" w:hAnsi="Times New Roman"/>
                <w:lang w:val="uk-UA"/>
              </w:rPr>
              <w:t xml:space="preserve">ласифікує об’єкти </w:t>
            </w:r>
            <w:r w:rsidR="00A73745" w:rsidRPr="00051ED8">
              <w:rPr>
                <w:rFonts w:ascii="Times New Roman" w:hAnsi="Times New Roman"/>
                <w:lang w:val="uk-UA"/>
              </w:rPr>
              <w:t>навколишнього світу</w:t>
            </w:r>
            <w:r w:rsidR="003177CE" w:rsidRPr="00051ED8">
              <w:rPr>
                <w:rFonts w:ascii="Times New Roman" w:hAnsi="Times New Roman"/>
                <w:lang w:val="uk-UA"/>
              </w:rPr>
              <w:t xml:space="preserve"> за кількома ознаками та властивостями </w:t>
            </w:r>
          </w:p>
          <w:p w:rsidR="003177CE" w:rsidRPr="00051ED8" w:rsidRDefault="003177CE" w:rsidP="00051ED8">
            <w:pPr>
              <w:contextualSpacing/>
              <w:jc w:val="both"/>
              <w:rPr>
                <w:rFonts w:ascii="Times New Roman" w:eastAsia="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316FEC">
            <w:pPr>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6"/>
                <w:lang w:val="uk-UA" w:eastAsia="ru-RU"/>
              </w:rPr>
              <w:t xml:space="preserve"> </w:t>
            </w:r>
            <w:r w:rsidRPr="00051ED8">
              <w:rPr>
                <w:rFonts w:ascii="Times New Roman" w:eastAsia="Times New Roman" w:hAnsi="Times New Roman"/>
                <w:i/>
                <w:iCs/>
                <w:spacing w:val="1"/>
                <w:lang w:val="uk-UA" w:eastAsia="ru-RU"/>
              </w:rPr>
              <w:t>порів</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ює</w:t>
            </w:r>
            <w:r w:rsidRPr="00051ED8">
              <w:rPr>
                <w:rFonts w:ascii="Times New Roman" w:eastAsia="Times New Roman" w:hAnsi="Times New Roman"/>
                <w:i/>
                <w:iCs/>
                <w:spacing w:val="25"/>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ро</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і</w:t>
            </w:r>
            <w:r w:rsidRPr="00051ED8">
              <w:rPr>
                <w:rFonts w:ascii="Times New Roman" w:eastAsia="Times New Roman" w:hAnsi="Times New Roman"/>
                <w:spacing w:val="19"/>
                <w:lang w:val="uk-UA" w:eastAsia="ru-RU"/>
              </w:rPr>
              <w:t xml:space="preserve"> </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б</w:t>
            </w:r>
            <w:r w:rsidRPr="00051ED8">
              <w:rPr>
                <w:rFonts w:ascii="Times New Roman" w:eastAsia="Times New Roman" w:hAnsi="Times New Roman"/>
                <w:spacing w:val="3"/>
                <w:lang w:val="uk-UA" w:eastAsia="ru-RU"/>
              </w:rPr>
              <w:t>’</w:t>
            </w:r>
            <w:r w:rsidRPr="00051ED8">
              <w:rPr>
                <w:rFonts w:ascii="Times New Roman" w:eastAsia="Times New Roman" w:hAnsi="Times New Roman"/>
                <w:spacing w:val="-2"/>
                <w:lang w:val="uk-UA" w:eastAsia="ru-RU"/>
              </w:rPr>
              <w:t>є</w:t>
            </w:r>
            <w:r w:rsidRPr="00051ED8">
              <w:rPr>
                <w:rFonts w:ascii="Times New Roman" w:eastAsia="Times New Roman" w:hAnsi="Times New Roman"/>
                <w:lang w:val="uk-UA" w:eastAsia="ru-RU"/>
              </w:rPr>
              <w:t>кти</w:t>
            </w:r>
            <w:r w:rsidRPr="00051ED8">
              <w:rPr>
                <w:rFonts w:ascii="Times New Roman" w:eastAsia="Times New Roman" w:hAnsi="Times New Roman"/>
                <w:spacing w:val="22"/>
                <w:lang w:val="uk-UA" w:eastAsia="ru-RU"/>
              </w:rPr>
              <w:t xml:space="preserve"> </w:t>
            </w:r>
            <w:r w:rsidRPr="00051ED8">
              <w:rPr>
                <w:rFonts w:ascii="Times New Roman" w:eastAsia="Times New Roman" w:hAnsi="Times New Roman"/>
                <w:lang w:val="uk-UA" w:eastAsia="ru-RU"/>
              </w:rPr>
              <w:t>за</w:t>
            </w:r>
            <w:r w:rsidRPr="00051ED8">
              <w:rPr>
                <w:rFonts w:ascii="Times New Roman" w:eastAsia="Times New Roman" w:hAnsi="Times New Roman"/>
                <w:spacing w:val="23"/>
                <w:lang w:val="uk-UA" w:eastAsia="ru-RU"/>
              </w:rPr>
              <w:t xml:space="preserve"> </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4"/>
                <w:lang w:val="uk-UA" w:eastAsia="ru-RU"/>
              </w:rPr>
              <w:t>з</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1"/>
                <w:lang w:val="uk-UA" w:eastAsia="ru-RU"/>
              </w:rPr>
              <w:t>іром</w:t>
            </w: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4"/>
                <w:lang w:val="uk-UA" w:eastAsia="ru-RU"/>
              </w:rPr>
              <w:t>а</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ю,</w:t>
            </w:r>
            <w:r w:rsidRPr="00051ED8">
              <w:rPr>
                <w:rFonts w:ascii="Times New Roman" w:eastAsia="Times New Roman" w:hAnsi="Times New Roman"/>
                <w:spacing w:val="28"/>
                <w:lang w:val="uk-UA" w:eastAsia="ru-RU"/>
              </w:rPr>
              <w:t xml:space="preserve"> </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ь</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стю</w:t>
            </w:r>
            <w:r w:rsidRPr="00051ED8">
              <w:rPr>
                <w:rFonts w:ascii="Times New Roman" w:eastAsia="Times New Roman" w:hAnsi="Times New Roman"/>
                <w:spacing w:val="32"/>
                <w:lang w:val="uk-UA" w:eastAsia="ru-RU"/>
              </w:rPr>
              <w:t xml:space="preserve"> </w:t>
            </w:r>
            <w:r w:rsidRPr="00051ED8">
              <w:rPr>
                <w:rFonts w:ascii="Times New Roman" w:eastAsia="Times New Roman" w:hAnsi="Times New Roman"/>
                <w:lang w:val="uk-UA" w:eastAsia="ru-RU"/>
              </w:rPr>
              <w:t>т</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щ</w:t>
            </w:r>
            <w:r w:rsidRPr="00051ED8">
              <w:rPr>
                <w:rFonts w:ascii="Times New Roman" w:eastAsia="Times New Roman" w:hAnsi="Times New Roman"/>
                <w:spacing w:val="1"/>
                <w:lang w:val="uk-UA" w:eastAsia="ru-RU"/>
              </w:rPr>
              <w:t>о</w:t>
            </w:r>
            <w:r w:rsidRPr="00051ED8">
              <w:rPr>
                <w:rFonts w:ascii="Times New Roman" w:hAnsi="Times New Roman"/>
                <w:color w:val="4F81BD"/>
                <w:lang w:val="uk-UA" w:eastAsia="uk-UA"/>
              </w:rPr>
              <w:t xml:space="preserve"> [4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-4.3-1]</w:t>
            </w:r>
            <w:r w:rsidRPr="00051ED8">
              <w:rPr>
                <w:rFonts w:ascii="Times New Roman" w:eastAsia="Times New Roman" w:hAnsi="Times New Roman"/>
                <w:lang w:val="uk-UA" w:eastAsia="ru-RU"/>
              </w:rPr>
              <w:t>;</w:t>
            </w:r>
          </w:p>
          <w:p w:rsidR="003177CE" w:rsidRPr="00051ED8" w:rsidRDefault="003177CE" w:rsidP="00316FEC">
            <w:pPr>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lang w:val="uk-UA" w:eastAsia="ru-RU"/>
              </w:rPr>
              <w:t>-</w:t>
            </w:r>
            <w:r w:rsidRPr="00051ED8">
              <w:rPr>
                <w:rFonts w:ascii="Times New Roman" w:eastAsia="Times New Roman" w:hAnsi="Times New Roman"/>
                <w:i/>
                <w:iCs/>
                <w:spacing w:val="11"/>
                <w:lang w:val="uk-UA" w:eastAsia="ru-RU"/>
              </w:rPr>
              <w:t xml:space="preserve"> </w:t>
            </w:r>
            <w:r w:rsidRPr="00051ED8">
              <w:rPr>
                <w:rFonts w:ascii="Times New Roman" w:eastAsia="Times New Roman" w:hAnsi="Times New Roman"/>
                <w:i/>
                <w:iCs/>
                <w:spacing w:val="1"/>
                <w:lang w:val="uk-UA" w:eastAsia="ru-RU"/>
              </w:rPr>
              <w:t>виз</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spacing w:val="6"/>
                <w:lang w:val="uk-UA" w:eastAsia="ru-RU"/>
              </w:rPr>
              <w:t>а</w:t>
            </w:r>
            <w:r w:rsidRPr="00051ED8">
              <w:rPr>
                <w:rFonts w:ascii="Times New Roman" w:eastAsia="Times New Roman" w:hAnsi="Times New Roman"/>
                <w:i/>
                <w:iCs/>
                <w:spacing w:val="-3"/>
                <w:lang w:val="uk-UA" w:eastAsia="ru-RU"/>
              </w:rPr>
              <w:t>ч</w:t>
            </w:r>
            <w:r w:rsidRPr="00051ED8">
              <w:rPr>
                <w:rFonts w:ascii="Times New Roman" w:eastAsia="Times New Roman" w:hAnsi="Times New Roman"/>
                <w:i/>
                <w:iCs/>
                <w:spacing w:val="1"/>
                <w:lang w:val="uk-UA" w:eastAsia="ru-RU"/>
              </w:rPr>
              <w:t>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14"/>
                <w:lang w:val="uk-UA" w:eastAsia="ru-RU"/>
              </w:rPr>
              <w:t xml:space="preserve"> </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4"/>
                <w:lang w:val="uk-UA" w:eastAsia="ru-RU"/>
              </w:rPr>
              <w:t>з</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а</w:t>
            </w:r>
            <w:r w:rsidRPr="00051ED8">
              <w:rPr>
                <w:rFonts w:ascii="Times New Roman" w:eastAsia="Times New Roman" w:hAnsi="Times New Roman"/>
                <w:spacing w:val="4"/>
                <w:lang w:val="uk-UA" w:eastAsia="ru-RU"/>
              </w:rPr>
              <w:t>к</w:t>
            </w:r>
            <w:r w:rsidRPr="00051ED8">
              <w:rPr>
                <w:rFonts w:ascii="Times New Roman" w:eastAsia="Times New Roman" w:hAnsi="Times New Roman"/>
                <w:lang w:val="uk-UA" w:eastAsia="ru-RU"/>
              </w:rPr>
              <w:t>и</w:t>
            </w:r>
            <w:r w:rsidRPr="00051ED8">
              <w:rPr>
                <w:rFonts w:ascii="Times New Roman" w:eastAsia="Times New Roman" w:hAnsi="Times New Roman"/>
                <w:spacing w:val="16"/>
                <w:lang w:val="uk-UA" w:eastAsia="ru-RU"/>
              </w:rPr>
              <w:t xml:space="preserve"> </w:t>
            </w:r>
            <w:r w:rsidRPr="00051ED8">
              <w:rPr>
                <w:rFonts w:ascii="Times New Roman" w:eastAsia="Times New Roman" w:hAnsi="Times New Roman"/>
                <w:spacing w:val="3"/>
                <w:lang w:val="uk-UA" w:eastAsia="ru-RU"/>
              </w:rPr>
              <w:t>ж</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3"/>
                <w:lang w:val="uk-UA" w:eastAsia="ru-RU"/>
              </w:rPr>
              <w:t>г</w:t>
            </w:r>
            <w:r w:rsidRPr="00051ED8">
              <w:rPr>
                <w:rFonts w:ascii="Times New Roman" w:eastAsia="Times New Roman" w:hAnsi="Times New Roman"/>
                <w:lang w:val="uk-UA" w:eastAsia="ru-RU"/>
              </w:rPr>
              <w:t>о</w:t>
            </w:r>
            <w:r w:rsidRPr="00051ED8">
              <w:rPr>
                <w:rFonts w:ascii="Times New Roman" w:eastAsia="Times New Roman" w:hAnsi="Times New Roman"/>
                <w:spacing w:val="14"/>
                <w:lang w:val="uk-UA" w:eastAsia="ru-RU"/>
              </w:rPr>
              <w:t xml:space="preserve"> </w:t>
            </w:r>
            <w:r w:rsidRPr="00051ED8">
              <w:rPr>
                <w:rFonts w:ascii="Times New Roman" w:eastAsia="Times New Roman" w:hAnsi="Times New Roman"/>
                <w:lang w:val="uk-UA" w:eastAsia="ru-RU"/>
              </w:rPr>
              <w:t>у</w:t>
            </w:r>
            <w:r w:rsidRPr="00051ED8">
              <w:rPr>
                <w:rFonts w:ascii="Times New Roman" w:eastAsia="Times New Roman" w:hAnsi="Times New Roman"/>
                <w:spacing w:val="20"/>
                <w:lang w:val="uk-UA" w:eastAsia="ru-RU"/>
              </w:rPr>
              <w:t xml:space="preserve"> </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3"/>
                <w:lang w:val="uk-UA" w:eastAsia="ru-RU"/>
              </w:rPr>
              <w:t>и</w:t>
            </w:r>
            <w:r w:rsidRPr="00051ED8">
              <w:rPr>
                <w:rFonts w:ascii="Times New Roman" w:eastAsia="Times New Roman" w:hAnsi="Times New Roman"/>
                <w:lang w:val="uk-UA" w:eastAsia="ru-RU"/>
              </w:rPr>
              <w:t>н</w:t>
            </w:r>
            <w:r w:rsidRPr="00051ED8">
              <w:rPr>
                <w:rFonts w:ascii="Times New Roman" w:eastAsia="Times New Roman" w:hAnsi="Times New Roman"/>
                <w:spacing w:val="11"/>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т</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 і грибів</w:t>
            </w:r>
            <w:r w:rsidRPr="00051ED8">
              <w:rPr>
                <w:rFonts w:ascii="Times New Roman" w:hAnsi="Times New Roman"/>
                <w:color w:val="4F81BD"/>
                <w:lang w:val="uk-UA" w:eastAsia="uk-UA"/>
              </w:rPr>
              <w:t xml:space="preserve"> [4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-4.3-2]</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ind w:right="552"/>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
                <w:bCs/>
                <w:spacing w:val="23"/>
                <w:lang w:val="uk-UA" w:eastAsia="ru-RU"/>
              </w:rPr>
              <w:t xml:space="preserve"> </w:t>
            </w:r>
            <w:r w:rsidRPr="00051ED8">
              <w:rPr>
                <w:rFonts w:ascii="Times New Roman" w:eastAsia="Times New Roman" w:hAnsi="Times New Roman"/>
                <w:i/>
                <w:iCs/>
                <w:spacing w:val="1"/>
                <w:lang w:val="uk-UA" w:eastAsia="ru-RU"/>
              </w:rPr>
              <w:t>розріз</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яє</w:t>
            </w:r>
            <w:r w:rsidRPr="00051ED8">
              <w:rPr>
                <w:rFonts w:ascii="Times New Roman" w:eastAsia="Times New Roman" w:hAnsi="Times New Roman"/>
                <w:i/>
                <w:iCs/>
                <w:spacing w:val="25"/>
                <w:lang w:val="uk-UA" w:eastAsia="ru-RU"/>
              </w:rPr>
              <w:t xml:space="preserve"> </w:t>
            </w:r>
            <w:r w:rsidRPr="00051ED8">
              <w:rPr>
                <w:rFonts w:ascii="Times New Roman" w:eastAsia="Times New Roman" w:hAnsi="Times New Roman"/>
                <w:lang w:val="uk-UA" w:eastAsia="ru-RU"/>
              </w:rPr>
              <w:t>т</w:t>
            </w:r>
            <w:r w:rsidRPr="00051ED8">
              <w:rPr>
                <w:rFonts w:ascii="Times New Roman" w:eastAsia="Times New Roman" w:hAnsi="Times New Roman"/>
                <w:spacing w:val="6"/>
                <w:lang w:val="uk-UA" w:eastAsia="ru-RU"/>
              </w:rPr>
              <w:t>р</w:t>
            </w:r>
            <w:r w:rsidRPr="00051ED8">
              <w:rPr>
                <w:rFonts w:ascii="Times New Roman" w:eastAsia="Times New Roman" w:hAnsi="Times New Roman"/>
                <w:lang w:val="uk-UA" w:eastAsia="ru-RU"/>
              </w:rPr>
              <w:t>а</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’я</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сті</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1"/>
                <w:lang w:val="uk-UA" w:eastAsia="ru-RU"/>
              </w:rPr>
              <w:t>л</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кущі,</w:t>
            </w:r>
            <w:r w:rsidRPr="00051ED8">
              <w:rPr>
                <w:rFonts w:ascii="Times New Roman" w:eastAsia="Times New Roman" w:hAnsi="Times New Roman"/>
                <w:spacing w:val="25"/>
                <w:lang w:val="uk-UA" w:eastAsia="ru-RU"/>
              </w:rPr>
              <w:t xml:space="preserve"> </w:t>
            </w:r>
            <w:r w:rsidRPr="00051ED8">
              <w:rPr>
                <w:rFonts w:ascii="Times New Roman" w:eastAsia="Times New Roman" w:hAnsi="Times New Roman"/>
                <w:lang w:val="uk-UA" w:eastAsia="ru-RU"/>
              </w:rPr>
              <w:t>де</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4"/>
                <w:lang w:val="uk-UA" w:eastAsia="ru-RU"/>
              </w:rPr>
              <w:t>е</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а;</w:t>
            </w:r>
            <w:r w:rsidRPr="00051ED8">
              <w:rPr>
                <w:rFonts w:ascii="Times New Roman" w:eastAsia="Times New Roman" w:hAnsi="Times New Roman"/>
                <w:spacing w:val="25"/>
                <w:lang w:val="uk-UA" w:eastAsia="ru-RU"/>
              </w:rPr>
              <w:t xml:space="preserve"> </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у</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1"/>
                <w:lang w:val="uk-UA" w:eastAsia="ru-RU"/>
              </w:rPr>
              <w:t>ь</w:t>
            </w:r>
            <w:r w:rsidRPr="00051ED8">
              <w:rPr>
                <w:rFonts w:ascii="Times New Roman" w:eastAsia="Times New Roman" w:hAnsi="Times New Roman"/>
                <w:lang w:val="uk-UA" w:eastAsia="ru-RU"/>
              </w:rPr>
              <w:t>т</w:t>
            </w:r>
            <w:r w:rsidRPr="00051ED8">
              <w:rPr>
                <w:rFonts w:ascii="Times New Roman" w:eastAsia="Times New Roman" w:hAnsi="Times New Roman"/>
                <w:spacing w:val="1"/>
                <w:lang w:val="uk-UA" w:eastAsia="ru-RU"/>
              </w:rPr>
              <w:t>ур</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і</w:t>
            </w:r>
            <w:r w:rsidRPr="00051ED8">
              <w:rPr>
                <w:rFonts w:ascii="Times New Roman" w:eastAsia="Times New Roman" w:hAnsi="Times New Roman"/>
                <w:spacing w:val="27"/>
                <w:lang w:val="uk-UA" w:eastAsia="ru-RU"/>
              </w:rPr>
              <w:t xml:space="preserve"> </w:t>
            </w:r>
            <w:r w:rsidRPr="00051ED8">
              <w:rPr>
                <w:rFonts w:ascii="Times New Roman" w:eastAsia="Times New Roman" w:hAnsi="Times New Roman"/>
                <w:spacing w:val="5"/>
                <w:lang w:val="uk-UA" w:eastAsia="ru-RU"/>
              </w:rPr>
              <w:t>т</w:t>
            </w:r>
            <w:r w:rsidRPr="00051ED8">
              <w:rPr>
                <w:rFonts w:ascii="Times New Roman" w:eastAsia="Times New Roman" w:hAnsi="Times New Roman"/>
                <w:lang w:val="uk-UA" w:eastAsia="ru-RU"/>
              </w:rPr>
              <w:t>а</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оро</w:t>
            </w:r>
            <w:r w:rsidRPr="00051ED8">
              <w:rPr>
                <w:rFonts w:ascii="Times New Roman" w:eastAsia="Times New Roman" w:hAnsi="Times New Roman"/>
                <w:spacing w:val="4"/>
                <w:lang w:val="uk-UA" w:eastAsia="ru-RU"/>
              </w:rPr>
              <w:t>с</w:t>
            </w:r>
            <w:r w:rsidRPr="00051ED8">
              <w:rPr>
                <w:rFonts w:ascii="Times New Roman" w:eastAsia="Times New Roman" w:hAnsi="Times New Roman"/>
                <w:spacing w:val="-3"/>
                <w:lang w:val="uk-UA" w:eastAsia="ru-RU"/>
              </w:rPr>
              <w:t>л</w:t>
            </w:r>
            <w:r w:rsidRPr="00051ED8">
              <w:rPr>
                <w:rFonts w:ascii="Times New Roman" w:eastAsia="Times New Roman" w:hAnsi="Times New Roman"/>
                <w:lang w:val="uk-UA" w:eastAsia="ru-RU"/>
              </w:rPr>
              <w:t>і</w:t>
            </w:r>
            <w:r w:rsidRPr="00051ED8">
              <w:rPr>
                <w:rFonts w:ascii="Times New Roman" w:eastAsia="Times New Roman" w:hAnsi="Times New Roman"/>
                <w:spacing w:val="44"/>
                <w:lang w:val="uk-UA" w:eastAsia="ru-RU"/>
              </w:rPr>
              <w:t xml:space="preserve"> </w:t>
            </w:r>
            <w:r w:rsidRPr="00051ED8">
              <w:rPr>
                <w:rFonts w:ascii="Times New Roman" w:eastAsia="Times New Roman" w:hAnsi="Times New Roman"/>
                <w:spacing w:val="1"/>
                <w:lang w:val="uk-UA" w:eastAsia="ru-RU"/>
              </w:rPr>
              <w:t>ро</w:t>
            </w:r>
            <w:r w:rsidRPr="00051ED8">
              <w:rPr>
                <w:rFonts w:ascii="Times New Roman" w:eastAsia="Times New Roman" w:hAnsi="Times New Roman"/>
                <w:spacing w:val="4"/>
                <w:lang w:val="uk-UA" w:eastAsia="ru-RU"/>
              </w:rPr>
              <w:t>с</w:t>
            </w:r>
            <w:r w:rsidRPr="00051ED8">
              <w:rPr>
                <w:rFonts w:ascii="Times New Roman" w:eastAsia="Times New Roman" w:hAnsi="Times New Roman"/>
                <w:spacing w:val="1"/>
                <w:lang w:val="uk-UA" w:eastAsia="ru-RU"/>
              </w:rPr>
              <w:t>л</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hAnsi="Times New Roman"/>
                <w:color w:val="4F81BD"/>
                <w:lang w:val="uk-UA" w:eastAsia="uk-UA"/>
              </w:rPr>
              <w:t xml:space="preserve"> [4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-4.3-3]</w:t>
            </w:r>
            <w:r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ind w:right="552"/>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
                <w:bCs/>
                <w:spacing w:val="23"/>
                <w:lang w:val="uk-UA" w:eastAsia="ru-RU"/>
              </w:rPr>
              <w:t xml:space="preserve"> </w:t>
            </w:r>
            <w:r w:rsidRPr="00051ED8">
              <w:rPr>
                <w:rFonts w:ascii="Times New Roman" w:eastAsia="Times New Roman" w:hAnsi="Times New Roman"/>
                <w:i/>
                <w:iCs/>
                <w:spacing w:val="1"/>
                <w:lang w:val="uk-UA" w:eastAsia="ru-RU"/>
              </w:rPr>
              <w:t>розпізна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5"/>
                <w:lang w:val="uk-UA" w:eastAsia="ru-RU"/>
              </w:rPr>
              <w:t xml:space="preserve"> </w:t>
            </w:r>
            <w:r w:rsidRPr="00051ED8">
              <w:rPr>
                <w:rFonts w:ascii="Times New Roman" w:eastAsia="Times New Roman" w:hAnsi="Times New Roman"/>
                <w:spacing w:val="1"/>
                <w:lang w:val="uk-UA" w:eastAsia="ru-RU"/>
              </w:rPr>
              <w:t>червів</w:t>
            </w:r>
            <w:r w:rsidRPr="00051ED8">
              <w:rPr>
                <w:rFonts w:ascii="Times New Roman" w:eastAsia="Times New Roman" w:hAnsi="Times New Roman"/>
                <w:iCs/>
                <w:spacing w:val="25"/>
                <w:lang w:val="uk-UA" w:eastAsia="ru-RU"/>
              </w:rPr>
              <w:t xml:space="preserve">, </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ом</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х</w:t>
            </w:r>
            <w:r w:rsidRPr="00051ED8">
              <w:rPr>
                <w:rFonts w:ascii="Times New Roman" w:eastAsia="Times New Roman" w:hAnsi="Times New Roman"/>
                <w:lang w:val="uk-UA" w:eastAsia="ru-RU"/>
              </w:rPr>
              <w:t>,</w:t>
            </w:r>
            <w:r w:rsidRPr="00051ED8">
              <w:rPr>
                <w:rFonts w:ascii="Times New Roman" w:eastAsia="Times New Roman" w:hAnsi="Times New Roman"/>
                <w:spacing w:val="28"/>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у</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w:t>
            </w:r>
            <w:r w:rsidRPr="00051ED8">
              <w:rPr>
                <w:rFonts w:ascii="Times New Roman" w:eastAsia="Times New Roman" w:hAnsi="Times New Roman"/>
                <w:spacing w:val="24"/>
                <w:lang w:val="uk-UA" w:eastAsia="ru-RU"/>
              </w:rPr>
              <w:t xml:space="preserve"> </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4"/>
                <w:lang w:val="uk-UA" w:eastAsia="ru-RU"/>
              </w:rPr>
              <w:t>б</w:t>
            </w:r>
            <w:r w:rsidRPr="00051ED8">
              <w:rPr>
                <w:rFonts w:ascii="Times New Roman" w:eastAsia="Times New Roman" w:hAnsi="Times New Roman"/>
                <w:lang w:val="uk-UA" w:eastAsia="ru-RU"/>
              </w:rPr>
              <w:t>,</w:t>
            </w:r>
            <w:r w:rsidRPr="00051ED8">
              <w:rPr>
                <w:rFonts w:ascii="Times New Roman" w:eastAsia="Times New Roman" w:hAnsi="Times New Roman"/>
                <w:spacing w:val="23"/>
                <w:lang w:val="uk-UA" w:eastAsia="ru-RU"/>
              </w:rPr>
              <w:t xml:space="preserve"> </w:t>
            </w:r>
            <w:r w:rsidRPr="00051ED8">
              <w:rPr>
                <w:rFonts w:ascii="Times New Roman" w:eastAsia="Times New Roman" w:hAnsi="Times New Roman"/>
                <w:lang w:val="uk-UA" w:eastAsia="ru-RU"/>
              </w:rPr>
              <w:t>з</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1"/>
                <w:lang w:val="uk-UA" w:eastAsia="ru-RU"/>
              </w:rPr>
              <w:t>м</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д</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х</w:t>
            </w: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л</w:t>
            </w:r>
            <w:r w:rsidRPr="00051ED8">
              <w:rPr>
                <w:rFonts w:ascii="Times New Roman" w:eastAsia="Times New Roman" w:hAnsi="Times New Roman"/>
                <w:lang w:val="uk-UA" w:eastAsia="ru-RU"/>
              </w:rPr>
              <w:t>аз</w:t>
            </w:r>
            <w:r w:rsidRPr="00051ED8">
              <w:rPr>
                <w:rFonts w:ascii="Times New Roman" w:eastAsia="Times New Roman" w:hAnsi="Times New Roman"/>
                <w:spacing w:val="1"/>
                <w:lang w:val="uk-UA" w:eastAsia="ru-RU"/>
              </w:rPr>
              <w:t>у</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lang w:val="uk-UA" w:eastAsia="ru-RU"/>
              </w:rPr>
              <w:t>та</w:t>
            </w:r>
            <w:r w:rsidRPr="00051ED8">
              <w:rPr>
                <w:rFonts w:ascii="Times New Roman" w:eastAsia="Times New Roman" w:hAnsi="Times New Roman"/>
                <w:spacing w:val="1"/>
                <w:lang w:val="uk-UA" w:eastAsia="ru-RU"/>
              </w:rPr>
              <w:t>х</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lang w:val="uk-UA" w:eastAsia="ru-RU"/>
              </w:rPr>
              <w:t>з</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ірі</w:t>
            </w:r>
            <w:r w:rsidRPr="00051ED8">
              <w:rPr>
                <w:rFonts w:ascii="Times New Roman" w:eastAsia="Times New Roman" w:hAnsi="Times New Roman"/>
                <w:lang w:val="uk-UA" w:eastAsia="ru-RU"/>
              </w:rPr>
              <w:t>в</w:t>
            </w:r>
            <w:r w:rsidRPr="00051ED8">
              <w:rPr>
                <w:rFonts w:ascii="Times New Roman" w:eastAsia="Times New Roman" w:hAnsi="Times New Roman"/>
                <w:spacing w:val="26"/>
                <w:lang w:val="uk-UA" w:eastAsia="ru-RU"/>
              </w:rPr>
              <w:t xml:space="preserve"> </w:t>
            </w:r>
            <w:r w:rsidRPr="00051ED8">
              <w:rPr>
                <w:rFonts w:ascii="Times New Roman" w:eastAsia="Times New Roman" w:hAnsi="Times New Roman"/>
                <w:lang w:val="uk-UA" w:eastAsia="ru-RU"/>
              </w:rPr>
              <w:t>(</w:t>
            </w:r>
            <w:r w:rsidRPr="00051ED8">
              <w:rPr>
                <w:rFonts w:ascii="Times New Roman" w:eastAsia="Times New Roman" w:hAnsi="Times New Roman"/>
                <w:spacing w:val="3"/>
                <w:lang w:val="uk-UA" w:eastAsia="ru-RU"/>
              </w:rPr>
              <w:t>с</w:t>
            </w:r>
            <w:r w:rsidRPr="00051ED8">
              <w:rPr>
                <w:rFonts w:ascii="Times New Roman" w:eastAsia="Times New Roman" w:hAnsi="Times New Roman"/>
                <w:lang w:val="uk-UA" w:eastAsia="ru-RU"/>
              </w:rPr>
              <w:t>с</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ц</w:t>
            </w:r>
            <w:r w:rsidRPr="00051ED8">
              <w:rPr>
                <w:rFonts w:ascii="Times New Roman" w:eastAsia="Times New Roman" w:hAnsi="Times New Roman"/>
                <w:spacing w:val="6"/>
                <w:lang w:val="uk-UA" w:eastAsia="ru-RU"/>
              </w:rPr>
              <w:t>і</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 xml:space="preserve">) </w:t>
            </w:r>
            <w:r w:rsidRPr="00051ED8">
              <w:rPr>
                <w:rFonts w:ascii="Times New Roman" w:hAnsi="Times New Roman"/>
                <w:color w:val="4F81BD"/>
                <w:lang w:val="uk-UA" w:eastAsia="uk-UA"/>
              </w:rPr>
              <w:t xml:space="preserve">[4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-4.3-4]</w:t>
            </w:r>
            <w:r w:rsidRPr="00051ED8">
              <w:rPr>
                <w:rFonts w:ascii="Times New Roman" w:hAnsi="Times New Roman"/>
                <w:lang w:val="uk-UA" w:eastAsia="uk-UA"/>
              </w:rPr>
              <w:t>;</w:t>
            </w:r>
          </w:p>
          <w:p w:rsidR="003177CE" w:rsidRPr="00051ED8" w:rsidRDefault="003177CE" w:rsidP="00051ED8">
            <w:pPr>
              <w:kinsoku w:val="0"/>
              <w:overflowPunct w:val="0"/>
              <w:autoSpaceDE w:val="0"/>
              <w:autoSpaceDN w:val="0"/>
              <w:adjustRightInd w:val="0"/>
              <w:ind w:right="552"/>
              <w:rPr>
                <w:rFonts w:ascii="Times New Roman" w:eastAsia="Times New Roman" w:hAnsi="Times New Roman"/>
                <w:lang w:val="uk-UA" w:eastAsia="ru-RU"/>
              </w:rPr>
            </w:pPr>
            <w:r w:rsidRPr="00051ED8">
              <w:rPr>
                <w:rFonts w:ascii="Times New Roman" w:eastAsia="Times New Roman" w:hAnsi="Times New Roman"/>
                <w:lang w:val="uk-UA" w:eastAsia="ru-RU"/>
              </w:rPr>
              <w:t>-</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i/>
                <w:iCs/>
                <w:spacing w:val="1"/>
                <w:lang w:val="uk-UA" w:eastAsia="ru-RU"/>
              </w:rPr>
              <w:t>розріз</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яє</w:t>
            </w:r>
            <w:r w:rsidRPr="00051ED8">
              <w:rPr>
                <w:rFonts w:ascii="Times New Roman" w:eastAsia="Times New Roman" w:hAnsi="Times New Roman"/>
                <w:spacing w:val="1"/>
                <w:lang w:val="uk-UA" w:eastAsia="ru-RU"/>
              </w:rPr>
              <w:t xml:space="preserve"> ро</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л</w:t>
            </w:r>
            <w:r w:rsidRPr="00051ED8">
              <w:rPr>
                <w:rFonts w:ascii="Times New Roman" w:eastAsia="Times New Roman" w:hAnsi="Times New Roman"/>
                <w:spacing w:val="-1"/>
                <w:lang w:val="uk-UA" w:eastAsia="ru-RU"/>
              </w:rPr>
              <w:t>ин</w:t>
            </w:r>
            <w:r w:rsidRPr="00051ED8">
              <w:rPr>
                <w:rFonts w:ascii="Times New Roman" w:eastAsia="Times New Roman" w:hAnsi="Times New Roman"/>
                <w:spacing w:val="1"/>
                <w:lang w:val="uk-UA" w:eastAsia="ru-RU"/>
              </w:rPr>
              <w:t>ої</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ни</w:t>
            </w:r>
            <w:r w:rsidRPr="00051ED8">
              <w:rPr>
                <w:rFonts w:ascii="Times New Roman" w:eastAsia="Times New Roman" w:hAnsi="Times New Roman"/>
                <w:spacing w:val="1"/>
                <w:lang w:val="uk-UA" w:eastAsia="ru-RU"/>
              </w:rPr>
              <w:t>х</w:t>
            </w:r>
            <w:r w:rsidRPr="00051ED8">
              <w:rPr>
                <w:rFonts w:ascii="Times New Roman" w:eastAsia="Times New Roman" w:hAnsi="Times New Roman"/>
                <w:lang w:val="uk-UA" w:eastAsia="ru-RU"/>
              </w:rPr>
              <w:t>,</w:t>
            </w:r>
            <w:r w:rsidRPr="00051ED8">
              <w:rPr>
                <w:rFonts w:ascii="Times New Roman" w:eastAsia="Times New Roman" w:hAnsi="Times New Roman"/>
                <w:spacing w:val="48"/>
                <w:lang w:val="uk-UA" w:eastAsia="ru-RU"/>
              </w:rPr>
              <w:t xml:space="preserve"> </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w:t>
            </w:r>
            <w:r w:rsidRPr="00051ED8">
              <w:rPr>
                <w:rFonts w:ascii="Times New Roman" w:eastAsia="Times New Roman" w:hAnsi="Times New Roman"/>
                <w:spacing w:val="5"/>
                <w:lang w:val="uk-UA" w:eastAsia="ru-RU"/>
              </w:rPr>
              <w:t>я</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ої</w:t>
            </w:r>
            <w:r w:rsidRPr="00051ED8">
              <w:rPr>
                <w:rFonts w:ascii="Times New Roman" w:eastAsia="Times New Roman" w:hAnsi="Times New Roman"/>
                <w:lang w:val="uk-UA" w:eastAsia="ru-RU"/>
              </w:rPr>
              <w:t>д</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1"/>
                <w:lang w:val="uk-UA" w:eastAsia="ru-RU"/>
              </w:rPr>
              <w:t>х</w:t>
            </w:r>
            <w:r w:rsidRPr="00051ED8">
              <w:rPr>
                <w:rFonts w:ascii="Times New Roman" w:eastAsia="Times New Roman" w:hAnsi="Times New Roman"/>
                <w:lang w:val="uk-UA" w:eastAsia="ru-RU"/>
              </w:rPr>
              <w:t>,</w:t>
            </w:r>
            <w:r w:rsidRPr="00051ED8">
              <w:rPr>
                <w:rFonts w:ascii="Times New Roman" w:eastAsia="Times New Roman" w:hAnsi="Times New Roman"/>
                <w:spacing w:val="40"/>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4"/>
                <w:lang w:val="uk-UA" w:eastAsia="ru-RU"/>
              </w:rPr>
              <w:t>с</w:t>
            </w:r>
            <w:r w:rsidRPr="00051ED8">
              <w:rPr>
                <w:rFonts w:ascii="Times New Roman" w:eastAsia="Times New Roman" w:hAnsi="Times New Roman"/>
                <w:lang w:val="uk-UA" w:eastAsia="ru-RU"/>
              </w:rPr>
              <w:t>е</w:t>
            </w:r>
            <w:r w:rsidRPr="00051ED8">
              <w:rPr>
                <w:rFonts w:ascii="Times New Roman" w:eastAsia="Times New Roman" w:hAnsi="Times New Roman"/>
                <w:spacing w:val="1"/>
                <w:lang w:val="uk-UA" w:eastAsia="ru-RU"/>
              </w:rPr>
              <w:t>ї</w:t>
            </w:r>
            <w:r w:rsidRPr="00051ED8">
              <w:rPr>
                <w:rFonts w:ascii="Times New Roman" w:eastAsia="Times New Roman" w:hAnsi="Times New Roman"/>
                <w:lang w:val="uk-UA" w:eastAsia="ru-RU"/>
              </w:rPr>
              <w:t>д</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х</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т</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w:t>
            </w:r>
            <w:r w:rsidRPr="00051ED8">
              <w:rPr>
                <w:rFonts w:ascii="Times New Roman" w:eastAsia="Times New Roman" w:hAnsi="Times New Roman"/>
                <w:spacing w:val="17"/>
                <w:lang w:val="uk-UA" w:eastAsia="ru-RU"/>
              </w:rPr>
              <w:t xml:space="preserve"> </w:t>
            </w:r>
            <w:r w:rsidRPr="00051ED8">
              <w:rPr>
                <w:rFonts w:ascii="Times New Roman" w:eastAsia="Times New Roman" w:hAnsi="Times New Roman"/>
                <w:spacing w:val="3"/>
                <w:lang w:val="uk-UA" w:eastAsia="ru-RU"/>
              </w:rPr>
              <w:t>с</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spacing w:val="3"/>
                <w:lang w:val="uk-UA" w:eastAsia="ru-RU"/>
              </w:rPr>
              <w:t>й</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ь</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х</w:t>
            </w:r>
            <w:r w:rsidRPr="00051ED8">
              <w:rPr>
                <w:rFonts w:ascii="Times New Roman" w:eastAsia="Times New Roman" w:hAnsi="Times New Roman"/>
                <w:spacing w:val="24"/>
                <w:lang w:val="uk-UA" w:eastAsia="ru-RU"/>
              </w:rPr>
              <w:t xml:space="preserve"> </w:t>
            </w:r>
            <w:r w:rsidRPr="00051ED8">
              <w:rPr>
                <w:rFonts w:ascii="Times New Roman" w:eastAsia="Times New Roman" w:hAnsi="Times New Roman"/>
                <w:lang w:val="uk-UA" w:eastAsia="ru-RU"/>
              </w:rPr>
              <w:t>і</w:t>
            </w:r>
            <w:r w:rsidRPr="00051ED8">
              <w:rPr>
                <w:rFonts w:ascii="Times New Roman" w:eastAsia="Times New Roman" w:hAnsi="Times New Roman"/>
                <w:spacing w:val="18"/>
                <w:lang w:val="uk-UA" w:eastAsia="ru-RU"/>
              </w:rPr>
              <w:t xml:space="preserve"> </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4"/>
                <w:lang w:val="uk-UA" w:eastAsia="ru-RU"/>
              </w:rPr>
              <w:t>к</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х</w:t>
            </w:r>
            <w:r w:rsidRPr="00051ED8">
              <w:rPr>
                <w:rFonts w:ascii="Times New Roman" w:eastAsia="Times New Roman" w:hAnsi="Times New Roman"/>
                <w:spacing w:val="17"/>
                <w:lang w:val="uk-UA" w:eastAsia="ru-RU"/>
              </w:rPr>
              <w:t xml:space="preserve"> </w:t>
            </w:r>
            <w:r w:rsidRPr="00051ED8">
              <w:rPr>
                <w:rFonts w:ascii="Times New Roman" w:eastAsia="Times New Roman" w:hAnsi="Times New Roman"/>
                <w:spacing w:val="5"/>
                <w:lang w:val="uk-UA" w:eastAsia="ru-RU"/>
              </w:rPr>
              <w:t>т</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w:t>
            </w:r>
            <w:r w:rsidRPr="00051ED8">
              <w:rPr>
                <w:rFonts w:ascii="Times New Roman" w:hAnsi="Times New Roman"/>
                <w:color w:val="4F81BD"/>
                <w:lang w:val="uk-UA" w:eastAsia="uk-UA"/>
              </w:rPr>
              <w:t xml:space="preserve"> [4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-4.3-5]</w:t>
            </w:r>
            <w:r w:rsidRPr="00051ED8">
              <w:rPr>
                <w:rFonts w:ascii="Times New Roman" w:eastAsia="Times New Roman" w:hAnsi="Times New Roman"/>
                <w:lang w:val="uk-UA" w:eastAsia="ru-RU"/>
              </w:rPr>
              <w:t>;</w:t>
            </w:r>
          </w:p>
          <w:p w:rsidR="003177CE" w:rsidRPr="00051ED8" w:rsidRDefault="003177CE" w:rsidP="00316FEC">
            <w:pPr>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
                <w:bCs/>
                <w:spacing w:val="23"/>
                <w:lang w:val="uk-UA" w:eastAsia="ru-RU"/>
              </w:rPr>
              <w:t xml:space="preserve"> </w:t>
            </w:r>
            <w:r w:rsidRPr="00051ED8">
              <w:rPr>
                <w:rFonts w:ascii="Times New Roman" w:eastAsia="Times New Roman" w:hAnsi="Times New Roman"/>
                <w:i/>
                <w:iCs/>
                <w:spacing w:val="1"/>
                <w:lang w:val="uk-UA" w:eastAsia="ru-RU"/>
              </w:rPr>
              <w:t>розпізна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5"/>
                <w:lang w:val="uk-UA" w:eastAsia="ru-RU"/>
              </w:rPr>
              <w:t xml:space="preserve"> </w:t>
            </w:r>
            <w:r w:rsidRPr="00051ED8">
              <w:rPr>
                <w:rFonts w:ascii="Times New Roman" w:eastAsia="Times New Roman" w:hAnsi="Times New Roman"/>
                <w:spacing w:val="3"/>
                <w:lang w:val="uk-UA" w:eastAsia="ru-RU"/>
              </w:rPr>
              <w:t xml:space="preserve">отруйні </w:t>
            </w:r>
            <w:r w:rsidR="002E2456" w:rsidRPr="00051ED8">
              <w:rPr>
                <w:rFonts w:ascii="Times New Roman" w:eastAsia="Times New Roman" w:hAnsi="Times New Roman"/>
                <w:spacing w:val="3"/>
                <w:lang w:val="uk-UA" w:eastAsia="ru-RU"/>
              </w:rPr>
              <w:t>та</w:t>
            </w:r>
            <w:r w:rsidRPr="00051ED8">
              <w:rPr>
                <w:rFonts w:ascii="Times New Roman" w:eastAsia="Times New Roman" w:hAnsi="Times New Roman"/>
                <w:spacing w:val="3"/>
                <w:lang w:val="uk-UA" w:eastAsia="ru-RU"/>
              </w:rPr>
              <w:t xml:space="preserve"> їстівні</w:t>
            </w:r>
            <w:r w:rsidRPr="00051ED8">
              <w:rPr>
                <w:rFonts w:ascii="Times New Roman" w:eastAsia="Times New Roman" w:hAnsi="Times New Roman"/>
                <w:iCs/>
                <w:spacing w:val="25"/>
                <w:lang w:val="uk-UA" w:eastAsia="ru-RU"/>
              </w:rPr>
              <w:t xml:space="preserve"> </w:t>
            </w:r>
            <w:r w:rsidRPr="00051ED8">
              <w:rPr>
                <w:rFonts w:ascii="Times New Roman" w:eastAsia="Times New Roman" w:hAnsi="Times New Roman"/>
                <w:spacing w:val="-3"/>
                <w:lang w:val="uk-UA" w:eastAsia="ru-RU"/>
              </w:rPr>
              <w:t>г</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и</w:t>
            </w:r>
            <w:r w:rsidRPr="00051ED8">
              <w:rPr>
                <w:rFonts w:ascii="Times New Roman" w:eastAsia="Times New Roman" w:hAnsi="Times New Roman"/>
                <w:lang w:val="uk-UA" w:eastAsia="ru-RU"/>
              </w:rPr>
              <w:t>би</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lang w:val="uk-UA" w:eastAsia="ru-RU"/>
              </w:rPr>
              <w:t>с</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є</w:t>
            </w:r>
            <w:r w:rsidRPr="00051ED8">
              <w:rPr>
                <w:rFonts w:ascii="Times New Roman" w:eastAsia="Times New Roman" w:hAnsi="Times New Roman"/>
                <w:lang w:val="uk-UA" w:eastAsia="ru-RU"/>
              </w:rPr>
              <w:t>ї</w:t>
            </w:r>
            <w:r w:rsidRPr="00051ED8">
              <w:rPr>
                <w:rFonts w:ascii="Times New Roman" w:eastAsia="Times New Roman" w:hAnsi="Times New Roman"/>
                <w:spacing w:val="41"/>
                <w:lang w:val="uk-UA" w:eastAsia="ru-RU"/>
              </w:rPr>
              <w:t xml:space="preserve"> </w:t>
            </w:r>
            <w:r w:rsidRPr="00051ED8">
              <w:rPr>
                <w:rFonts w:ascii="Times New Roman" w:eastAsia="Times New Roman" w:hAnsi="Times New Roman"/>
                <w:spacing w:val="-3"/>
                <w:lang w:val="uk-UA" w:eastAsia="ru-RU"/>
              </w:rPr>
              <w:t>м</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w:t>
            </w:r>
            <w:r w:rsidRPr="00051ED8">
              <w:rPr>
                <w:rFonts w:ascii="Times New Roman" w:eastAsia="Times New Roman" w:hAnsi="Times New Roman"/>
                <w:spacing w:val="3"/>
                <w:lang w:val="uk-UA" w:eastAsia="ru-RU"/>
              </w:rPr>
              <w:t>ц</w:t>
            </w:r>
            <w:r w:rsidRPr="00051ED8">
              <w:rPr>
                <w:rFonts w:ascii="Times New Roman" w:eastAsia="Times New Roman" w:hAnsi="Times New Roman"/>
                <w:lang w:val="uk-UA" w:eastAsia="ru-RU"/>
              </w:rPr>
              <w:t>е</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ст</w:t>
            </w:r>
            <w:r w:rsidRPr="00051ED8">
              <w:rPr>
                <w:rFonts w:ascii="Times New Roman" w:eastAsia="Times New Roman" w:hAnsi="Times New Roman"/>
                <w:spacing w:val="1"/>
                <w:lang w:val="uk-UA" w:eastAsia="ru-RU"/>
              </w:rPr>
              <w:t>і</w:t>
            </w:r>
            <w:r w:rsidRPr="00051ED8">
              <w:rPr>
                <w:rFonts w:ascii="Times New Roman" w:hAnsi="Times New Roman"/>
                <w:color w:val="4F81BD"/>
                <w:lang w:val="uk-UA" w:eastAsia="uk-UA"/>
              </w:rPr>
              <w:t xml:space="preserve"> [4 ПРО </w:t>
            </w:r>
            <w:r w:rsidR="00EC03BF" w:rsidRPr="00051ED8">
              <w:rPr>
                <w:rFonts w:ascii="Times New Roman" w:hAnsi="Times New Roman"/>
                <w:color w:val="4F81BD"/>
                <w:lang w:val="uk-UA" w:eastAsia="uk-UA"/>
              </w:rPr>
              <w:t>1</w:t>
            </w:r>
            <w:r w:rsidRPr="00051ED8">
              <w:rPr>
                <w:rFonts w:ascii="Times New Roman" w:hAnsi="Times New Roman"/>
                <w:color w:val="4F81BD"/>
                <w:lang w:val="uk-UA" w:eastAsia="uk-UA"/>
              </w:rPr>
              <w:t>-4.3-6]</w:t>
            </w:r>
            <w:r w:rsidRPr="00051ED8">
              <w:rPr>
                <w:rFonts w:ascii="Times New Roman" w:eastAsia="Times New Roman" w:hAnsi="Times New Roman"/>
                <w:lang w:val="uk-UA" w:eastAsia="ru-RU"/>
              </w:rPr>
              <w:t>;</w:t>
            </w:r>
          </w:p>
          <w:p w:rsidR="003177CE" w:rsidRPr="00051ED8" w:rsidRDefault="00EC03BF" w:rsidP="00316FEC">
            <w:pPr>
              <w:kinsoku w:val="0"/>
              <w:overflowPunct w:val="0"/>
              <w:autoSpaceDE w:val="0"/>
              <w:autoSpaceDN w:val="0"/>
              <w:adjustRightInd w:val="0"/>
              <w:ind w:right="-108"/>
              <w:rPr>
                <w:rFonts w:ascii="Times New Roman" w:eastAsia="Times New Roman" w:hAnsi="Times New Roman"/>
                <w:i/>
                <w:iCs/>
                <w:lang w:val="uk-UA" w:eastAsia="ru-RU"/>
              </w:rPr>
            </w:pPr>
            <w:r w:rsidRPr="00051ED8">
              <w:rPr>
                <w:rFonts w:ascii="Times New Roman" w:hAnsi="Times New Roman"/>
                <w:lang w:val="uk-UA"/>
              </w:rPr>
              <w:t xml:space="preserve">- </w:t>
            </w:r>
            <w:r w:rsidR="003177CE" w:rsidRPr="00051ED8">
              <w:rPr>
                <w:rFonts w:ascii="Times New Roman" w:hAnsi="Times New Roman"/>
                <w:lang w:val="uk-UA"/>
              </w:rPr>
              <w:t>розрізняє основні системи органів людини: опорно-рухову, травну, дихальну, серцево-судинну, орган</w:t>
            </w:r>
            <w:r w:rsidRPr="00051ED8">
              <w:rPr>
                <w:rFonts w:ascii="Times New Roman" w:hAnsi="Times New Roman"/>
                <w:lang w:val="uk-UA"/>
              </w:rPr>
              <w:t>и</w:t>
            </w:r>
            <w:r w:rsidR="003177CE" w:rsidRPr="00051ED8">
              <w:rPr>
                <w:rFonts w:ascii="Times New Roman" w:hAnsi="Times New Roman"/>
                <w:lang w:val="uk-UA"/>
              </w:rPr>
              <w:t xml:space="preserve"> чуття, кров, шкіру </w:t>
            </w:r>
            <w:r w:rsidR="00316FEC">
              <w:rPr>
                <w:rFonts w:ascii="Times New Roman" w:hAnsi="Times New Roman"/>
                <w:color w:val="4F81BD"/>
                <w:lang w:val="uk-UA" w:eastAsia="uk-UA"/>
              </w:rPr>
              <w:t>[4</w:t>
            </w:r>
            <w:r w:rsidR="003177CE" w:rsidRPr="00051ED8">
              <w:rPr>
                <w:rFonts w:ascii="Times New Roman" w:hAnsi="Times New Roman"/>
                <w:color w:val="4F81BD"/>
                <w:lang w:val="uk-UA" w:eastAsia="uk-UA"/>
              </w:rPr>
              <w:t xml:space="preserve">ПРО </w:t>
            </w:r>
            <w:r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-4.1-7]</w:t>
            </w:r>
            <w:r w:rsidR="003177CE" w:rsidRPr="00051ED8">
              <w:rPr>
                <w:rFonts w:ascii="Times New Roman" w:hAnsi="Times New Roman"/>
                <w:lang w:val="uk-UA"/>
              </w:rPr>
              <w:t>;</w:t>
            </w:r>
          </w:p>
          <w:p w:rsidR="003177CE" w:rsidRPr="00051ED8" w:rsidRDefault="00EC03BF" w:rsidP="00051ED8">
            <w:pPr>
              <w:kinsoku w:val="0"/>
              <w:overflowPunct w:val="0"/>
              <w:autoSpaceDE w:val="0"/>
              <w:autoSpaceDN w:val="0"/>
              <w:adjustRightInd w:val="0"/>
              <w:ind w:right="552"/>
              <w:rPr>
                <w:rFonts w:ascii="Times New Roman" w:eastAsia="Times New Roman" w:hAnsi="Times New Roman"/>
                <w:lang w:val="uk-UA" w:eastAsia="ru-RU"/>
              </w:rPr>
            </w:pPr>
            <w:r w:rsidRPr="00051ED8">
              <w:rPr>
                <w:rFonts w:ascii="Times New Roman" w:hAnsi="Times New Roman"/>
                <w:lang w:val="uk-UA"/>
              </w:rPr>
              <w:t xml:space="preserve">- </w:t>
            </w:r>
            <w:r w:rsidR="003177CE" w:rsidRPr="00051ED8">
              <w:rPr>
                <w:rFonts w:ascii="Times New Roman" w:hAnsi="Times New Roman"/>
                <w:i/>
                <w:lang w:val="uk-UA"/>
              </w:rPr>
              <w:t>пояснює</w:t>
            </w:r>
            <w:r w:rsidR="003177CE" w:rsidRPr="00051ED8">
              <w:rPr>
                <w:rFonts w:ascii="Times New Roman" w:hAnsi="Times New Roman"/>
                <w:lang w:val="uk-UA"/>
              </w:rPr>
              <w:t xml:space="preserve"> значення загартування </w:t>
            </w:r>
            <w:r w:rsidR="003177CE" w:rsidRPr="00051ED8">
              <w:rPr>
                <w:rFonts w:ascii="Times New Roman" w:hAnsi="Times New Roman"/>
                <w:color w:val="4F81BD"/>
                <w:lang w:val="uk-UA" w:eastAsia="uk-UA"/>
              </w:rPr>
              <w:t xml:space="preserve">[4 ПРО </w:t>
            </w:r>
            <w:r w:rsidR="00110ABD"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-4.3-8]</w:t>
            </w:r>
            <w:r w:rsidR="003177CE" w:rsidRPr="00051ED8">
              <w:rPr>
                <w:rFonts w:ascii="Times New Roman" w:hAnsi="Times New Roman"/>
                <w:lang w:val="uk-UA"/>
              </w:rPr>
              <w:t>;</w:t>
            </w:r>
          </w:p>
          <w:p w:rsidR="003177CE" w:rsidRPr="00316FEC" w:rsidRDefault="003177CE" w:rsidP="00316FEC">
            <w:pPr>
              <w:tabs>
                <w:tab w:val="left" w:pos="726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розріз</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яє</w:t>
            </w:r>
            <w:r w:rsidRPr="00051ED8">
              <w:rPr>
                <w:rFonts w:ascii="Times New Roman" w:eastAsia="Times New Roman" w:hAnsi="Times New Roman"/>
                <w:i/>
                <w:iCs/>
                <w:spacing w:val="24"/>
                <w:lang w:val="uk-UA" w:eastAsia="ru-RU"/>
              </w:rPr>
              <w:t xml:space="preserve"> </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р</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і</w:t>
            </w:r>
            <w:r w:rsidRPr="00051ED8">
              <w:rPr>
                <w:rFonts w:ascii="Times New Roman" w:eastAsia="Times New Roman" w:hAnsi="Times New Roman"/>
                <w:spacing w:val="25"/>
                <w:lang w:val="uk-UA" w:eastAsia="ru-RU"/>
              </w:rPr>
              <w:t xml:space="preserve"> </w:t>
            </w:r>
            <w:r w:rsidRPr="00051ED8">
              <w:rPr>
                <w:rFonts w:ascii="Times New Roman" w:eastAsia="Times New Roman" w:hAnsi="Times New Roman"/>
                <w:spacing w:val="1"/>
                <w:lang w:val="uk-UA" w:eastAsia="ru-RU"/>
              </w:rPr>
              <w:t>о</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3"/>
                <w:lang w:val="uk-UA" w:eastAsia="ru-RU"/>
              </w:rPr>
              <w:t>г</w:t>
            </w:r>
            <w:r w:rsidRPr="00051ED8">
              <w:rPr>
                <w:rFonts w:ascii="Times New Roman" w:eastAsia="Times New Roman" w:hAnsi="Times New Roman"/>
                <w:spacing w:val="3"/>
                <w:lang w:val="uk-UA" w:eastAsia="ru-RU"/>
              </w:rPr>
              <w:t>а</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и</w:t>
            </w:r>
            <w:r w:rsidRPr="00051ED8">
              <w:rPr>
                <w:rFonts w:ascii="Times New Roman" w:eastAsia="Times New Roman" w:hAnsi="Times New Roman"/>
                <w:spacing w:val="29"/>
                <w:lang w:val="uk-UA" w:eastAsia="ru-RU"/>
              </w:rPr>
              <w:t xml:space="preserve"> </w:t>
            </w:r>
            <w:r w:rsidRPr="00051ED8">
              <w:rPr>
                <w:rFonts w:ascii="Times New Roman" w:eastAsia="Times New Roman" w:hAnsi="Times New Roman"/>
                <w:spacing w:val="1"/>
                <w:lang w:val="uk-UA" w:eastAsia="ru-RU"/>
              </w:rPr>
              <w:t>л</w:t>
            </w:r>
            <w:r w:rsidRPr="00051ED8">
              <w:rPr>
                <w:rFonts w:ascii="Times New Roman" w:eastAsia="Times New Roman" w:hAnsi="Times New Roman"/>
                <w:lang w:val="uk-UA" w:eastAsia="ru-RU"/>
              </w:rPr>
              <w:t>юд</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ни</w:t>
            </w:r>
            <w:r w:rsidR="00EC03BF" w:rsidRPr="00051ED8">
              <w:rPr>
                <w:rFonts w:ascii="Times New Roman" w:eastAsia="Times New Roman" w:hAnsi="Times New Roman"/>
                <w:spacing w:val="-1"/>
                <w:lang w:val="uk-UA" w:eastAsia="ru-RU"/>
              </w:rPr>
              <w:t xml:space="preserve"> та</w:t>
            </w:r>
            <w:r w:rsidRPr="00051ED8">
              <w:rPr>
                <w:rFonts w:ascii="Times New Roman" w:hAnsi="Times New Roman"/>
                <w:color w:val="4F81BD"/>
                <w:lang w:val="uk-UA" w:eastAsia="uk-UA"/>
              </w:rPr>
              <w:t xml:space="preserve"> </w:t>
            </w:r>
            <w:r w:rsidR="00EC03BF" w:rsidRPr="00051ED8">
              <w:rPr>
                <w:rFonts w:ascii="Times New Roman" w:eastAsia="Times New Roman" w:hAnsi="Times New Roman"/>
                <w:i/>
                <w:iCs/>
                <w:spacing w:val="1"/>
                <w:lang w:val="uk-UA" w:eastAsia="ru-RU"/>
              </w:rPr>
              <w:t>по</w:t>
            </w:r>
            <w:r w:rsidR="00EC03BF" w:rsidRPr="00051ED8">
              <w:rPr>
                <w:rFonts w:ascii="Times New Roman" w:eastAsia="Times New Roman" w:hAnsi="Times New Roman"/>
                <w:i/>
                <w:iCs/>
                <w:lang w:val="uk-UA" w:eastAsia="ru-RU"/>
              </w:rPr>
              <w:t>я</w:t>
            </w:r>
            <w:r w:rsidR="00EC03BF" w:rsidRPr="00051ED8">
              <w:rPr>
                <w:rFonts w:ascii="Times New Roman" w:eastAsia="Times New Roman" w:hAnsi="Times New Roman"/>
                <w:i/>
                <w:iCs/>
                <w:spacing w:val="4"/>
                <w:lang w:val="uk-UA" w:eastAsia="ru-RU"/>
              </w:rPr>
              <w:t>с</w:t>
            </w:r>
            <w:r w:rsidR="00EC03BF" w:rsidRPr="00051ED8">
              <w:rPr>
                <w:rFonts w:ascii="Times New Roman" w:eastAsia="Times New Roman" w:hAnsi="Times New Roman"/>
                <w:i/>
                <w:iCs/>
                <w:spacing w:val="-2"/>
                <w:lang w:val="uk-UA" w:eastAsia="ru-RU"/>
              </w:rPr>
              <w:t>н</w:t>
            </w:r>
            <w:r w:rsidR="00EC03BF" w:rsidRPr="00051ED8">
              <w:rPr>
                <w:rFonts w:ascii="Times New Roman" w:eastAsia="Times New Roman" w:hAnsi="Times New Roman"/>
                <w:i/>
                <w:iCs/>
                <w:lang w:val="uk-UA" w:eastAsia="ru-RU"/>
              </w:rPr>
              <w:t>ює</w:t>
            </w:r>
            <w:r w:rsidR="00EC03BF" w:rsidRPr="00051ED8">
              <w:rPr>
                <w:rFonts w:ascii="Times New Roman" w:eastAsia="Times New Roman" w:hAnsi="Times New Roman"/>
                <w:i/>
                <w:iCs/>
                <w:spacing w:val="24"/>
                <w:lang w:val="uk-UA" w:eastAsia="ru-RU"/>
              </w:rPr>
              <w:t xml:space="preserve"> </w:t>
            </w:r>
            <w:r w:rsidR="00EC03BF" w:rsidRPr="00051ED8">
              <w:rPr>
                <w:rFonts w:ascii="Times New Roman" w:eastAsia="Times New Roman" w:hAnsi="Times New Roman"/>
                <w:iCs/>
                <w:spacing w:val="24"/>
                <w:lang w:val="uk-UA" w:eastAsia="ru-RU"/>
              </w:rPr>
              <w:t xml:space="preserve">їх </w:t>
            </w:r>
            <w:r w:rsidR="00EC03BF" w:rsidRPr="00051ED8">
              <w:rPr>
                <w:rFonts w:ascii="Times New Roman" w:eastAsia="Times New Roman" w:hAnsi="Times New Roman"/>
                <w:lang w:val="uk-UA" w:eastAsia="ru-RU"/>
              </w:rPr>
              <w:t>з</w:t>
            </w:r>
            <w:r w:rsidR="00EC03BF" w:rsidRPr="00051ED8">
              <w:rPr>
                <w:rFonts w:ascii="Times New Roman" w:eastAsia="Times New Roman" w:hAnsi="Times New Roman"/>
                <w:spacing w:val="3"/>
                <w:lang w:val="uk-UA" w:eastAsia="ru-RU"/>
              </w:rPr>
              <w:t>н</w:t>
            </w:r>
            <w:r w:rsidR="00EC03BF" w:rsidRPr="00051ED8">
              <w:rPr>
                <w:rFonts w:ascii="Times New Roman" w:eastAsia="Times New Roman" w:hAnsi="Times New Roman"/>
                <w:lang w:val="uk-UA" w:eastAsia="ru-RU"/>
              </w:rPr>
              <w:t>ач</w:t>
            </w:r>
            <w:r w:rsidR="00EC03BF" w:rsidRPr="00051ED8">
              <w:rPr>
                <w:rFonts w:ascii="Times New Roman" w:eastAsia="Times New Roman" w:hAnsi="Times New Roman"/>
                <w:spacing w:val="3"/>
                <w:lang w:val="uk-UA" w:eastAsia="ru-RU"/>
              </w:rPr>
              <w:t>е</w:t>
            </w:r>
            <w:r w:rsidR="00EC03BF" w:rsidRPr="00051ED8">
              <w:rPr>
                <w:rFonts w:ascii="Times New Roman" w:eastAsia="Times New Roman" w:hAnsi="Times New Roman"/>
                <w:spacing w:val="-1"/>
                <w:lang w:val="uk-UA" w:eastAsia="ru-RU"/>
              </w:rPr>
              <w:t>нн</w:t>
            </w:r>
            <w:r w:rsidR="00EC03BF" w:rsidRPr="00051ED8">
              <w:rPr>
                <w:rFonts w:ascii="Times New Roman" w:eastAsia="Times New Roman" w:hAnsi="Times New Roman"/>
                <w:lang w:val="uk-UA" w:eastAsia="ru-RU"/>
              </w:rPr>
              <w:t>я</w:t>
            </w:r>
            <w:r w:rsidR="00EC03BF" w:rsidRPr="00051ED8">
              <w:rPr>
                <w:rFonts w:ascii="Times New Roman" w:eastAsia="Times New Roman" w:hAnsi="Times New Roman"/>
                <w:spacing w:val="25"/>
                <w:lang w:val="uk-UA" w:eastAsia="ru-RU"/>
              </w:rPr>
              <w:t xml:space="preserve"> </w:t>
            </w:r>
            <w:r w:rsidRPr="00051ED8">
              <w:rPr>
                <w:rFonts w:ascii="Times New Roman" w:hAnsi="Times New Roman"/>
                <w:color w:val="4F81BD"/>
                <w:lang w:val="uk-UA" w:eastAsia="uk-UA"/>
              </w:rPr>
              <w:t xml:space="preserve">[4 ПРО </w:t>
            </w:r>
            <w:r w:rsidR="00110ABD" w:rsidRPr="00051ED8">
              <w:rPr>
                <w:rFonts w:ascii="Times New Roman" w:hAnsi="Times New Roman"/>
                <w:color w:val="4F81BD"/>
                <w:lang w:val="uk-UA" w:eastAsia="uk-UA"/>
              </w:rPr>
              <w:t>1</w:t>
            </w:r>
            <w:r w:rsidRPr="00051ED8">
              <w:rPr>
                <w:rFonts w:ascii="Times New Roman" w:hAnsi="Times New Roman"/>
                <w:color w:val="4F81BD"/>
                <w:lang w:val="uk-UA" w:eastAsia="uk-UA"/>
              </w:rPr>
              <w:t>-4.3-9]</w:t>
            </w:r>
          </w:p>
        </w:tc>
      </w:tr>
      <w:tr w:rsidR="003177CE" w:rsidRPr="00051ED8" w:rsidTr="00316FEC">
        <w:tc>
          <w:tcPr>
            <w:tcW w:w="10456" w:type="dxa"/>
            <w:gridSpan w:val="2"/>
            <w:shd w:val="clear" w:color="auto" w:fill="auto"/>
          </w:tcPr>
          <w:p w:rsidR="00125B1B" w:rsidRPr="00051ED8" w:rsidRDefault="00125B1B" w:rsidP="00051ED8">
            <w:pPr>
              <w:rPr>
                <w:rFonts w:ascii="Times New Roman" w:hAnsi="Times New Roman"/>
                <w:b/>
                <w:bCs/>
                <w:kern w:val="36"/>
                <w:lang w:val="uk-UA"/>
              </w:rPr>
            </w:pPr>
            <w:r w:rsidRPr="00051ED8">
              <w:rPr>
                <w:rFonts w:ascii="Times New Roman" w:hAnsi="Times New Roman"/>
                <w:b/>
                <w:bCs/>
                <w:kern w:val="36"/>
                <w:lang w:val="uk-UA"/>
              </w:rPr>
              <w:t>Пропонований зміст</w:t>
            </w:r>
          </w:p>
          <w:p w:rsidR="00125B1B" w:rsidRPr="00051ED8" w:rsidRDefault="00125B1B" w:rsidP="00051ED8">
            <w:pPr>
              <w:jc w:val="both"/>
              <w:rPr>
                <w:rFonts w:ascii="Times New Roman" w:hAnsi="Times New Roman"/>
                <w:lang w:val="uk-UA"/>
              </w:rPr>
            </w:pPr>
            <w:r w:rsidRPr="00051ED8">
              <w:rPr>
                <w:rFonts w:ascii="Times New Roman" w:hAnsi="Times New Roman"/>
                <w:lang w:val="uk-UA"/>
              </w:rPr>
              <w:t>Явища природи. Причиново-наслідкові зв’язки у природі.</w:t>
            </w:r>
          </w:p>
          <w:p w:rsidR="00125B1B" w:rsidRPr="00051ED8" w:rsidRDefault="00125B1B" w:rsidP="00051ED8">
            <w:pPr>
              <w:rPr>
                <w:rFonts w:ascii="Times New Roman" w:hAnsi="Times New Roman"/>
                <w:lang w:val="uk-UA"/>
              </w:rPr>
            </w:pPr>
            <w:r w:rsidRPr="00051ED8">
              <w:rPr>
                <w:rFonts w:ascii="Times New Roman" w:hAnsi="Times New Roman"/>
                <w:lang w:val="uk-UA"/>
              </w:rPr>
              <w:t>Прилади для вимірювання лінійних розмірів тіл, маси, часу, температури. Одиниці довжини, площі, об’єму, маси, часу, температури.</w:t>
            </w:r>
          </w:p>
          <w:p w:rsidR="00125B1B" w:rsidRPr="00051ED8" w:rsidRDefault="00125B1B" w:rsidP="00051ED8">
            <w:pPr>
              <w:rPr>
                <w:rFonts w:ascii="Times New Roman" w:hAnsi="Times New Roman"/>
                <w:lang w:val="uk-UA"/>
              </w:rPr>
            </w:pPr>
            <w:r w:rsidRPr="00051ED8">
              <w:rPr>
                <w:rFonts w:ascii="Times New Roman" w:hAnsi="Times New Roman"/>
                <w:lang w:val="uk-UA"/>
              </w:rPr>
              <w:t xml:space="preserve">Спостереження і досліди – методи дослідження природи. </w:t>
            </w:r>
          </w:p>
          <w:p w:rsidR="00125B1B" w:rsidRPr="00051ED8" w:rsidRDefault="00125B1B" w:rsidP="00051ED8">
            <w:pPr>
              <w:jc w:val="both"/>
              <w:rPr>
                <w:rFonts w:ascii="Times New Roman" w:hAnsi="Times New Roman"/>
                <w:strike/>
                <w:lang w:val="uk-UA" w:eastAsia="ru-RU"/>
              </w:rPr>
            </w:pPr>
            <w:r w:rsidRPr="00051ED8">
              <w:rPr>
                <w:rFonts w:ascii="Times New Roman" w:hAnsi="Times New Roman"/>
                <w:lang w:val="uk-UA" w:eastAsia="ru-RU"/>
              </w:rPr>
              <w:t xml:space="preserve">Повітря, його властивості. Рух повітря. </w:t>
            </w:r>
          </w:p>
          <w:p w:rsidR="00125B1B" w:rsidRPr="00051ED8" w:rsidRDefault="00125B1B" w:rsidP="00051ED8">
            <w:pPr>
              <w:rPr>
                <w:rFonts w:ascii="Times New Roman" w:hAnsi="Times New Roman"/>
                <w:lang w:val="uk-UA"/>
              </w:rPr>
            </w:pPr>
            <w:r w:rsidRPr="00051ED8">
              <w:rPr>
                <w:rFonts w:ascii="Times New Roman" w:hAnsi="Times New Roman"/>
                <w:lang w:val="uk-UA"/>
              </w:rPr>
              <w:t xml:space="preserve">Окремі рослини і тварини. Вплив довкілля на організм рослин і тварин. </w:t>
            </w:r>
          </w:p>
          <w:p w:rsidR="00125B1B" w:rsidRPr="00051ED8" w:rsidRDefault="00125B1B" w:rsidP="00051ED8">
            <w:pPr>
              <w:rPr>
                <w:rFonts w:ascii="Times New Roman" w:hAnsi="Times New Roman"/>
                <w:lang w:val="uk-UA"/>
              </w:rPr>
            </w:pPr>
            <w:r w:rsidRPr="00051ED8">
              <w:rPr>
                <w:rFonts w:ascii="Times New Roman" w:hAnsi="Times New Roman"/>
                <w:lang w:val="uk-UA"/>
              </w:rPr>
              <w:t>Масштаб.</w:t>
            </w:r>
            <w:r w:rsidRPr="00051ED8">
              <w:rPr>
                <w:rFonts w:ascii="Times New Roman" w:hAnsi="Times New Roman"/>
                <w:lang w:val="uk-UA" w:eastAsia="ru-RU"/>
              </w:rPr>
              <w:t xml:space="preserve"> Орієнтування на місцевості. Компас.</w:t>
            </w:r>
          </w:p>
          <w:p w:rsidR="00125B1B" w:rsidRPr="00051ED8" w:rsidRDefault="00125B1B" w:rsidP="00051ED8">
            <w:pPr>
              <w:rPr>
                <w:rFonts w:ascii="Times New Roman" w:hAnsi="Times New Roman"/>
                <w:lang w:val="uk-UA"/>
              </w:rPr>
            </w:pPr>
            <w:r w:rsidRPr="00051ED8">
              <w:rPr>
                <w:rFonts w:ascii="Times New Roman" w:hAnsi="Times New Roman"/>
                <w:lang w:val="uk-UA"/>
              </w:rPr>
              <w:t>Сузір’я. Місяць – супутник Землі. Планети Сонячної системи. Галактика. Чумацький шлях.</w:t>
            </w:r>
          </w:p>
          <w:p w:rsidR="00125B1B" w:rsidRPr="00051ED8" w:rsidRDefault="00125B1B" w:rsidP="00051ED8">
            <w:pPr>
              <w:jc w:val="both"/>
              <w:rPr>
                <w:rFonts w:ascii="Times New Roman" w:hAnsi="Times New Roman"/>
                <w:lang w:val="uk-UA" w:eastAsia="ru-RU"/>
              </w:rPr>
            </w:pPr>
            <w:r w:rsidRPr="00051ED8">
              <w:rPr>
                <w:rFonts w:ascii="Times New Roman" w:hAnsi="Times New Roman"/>
                <w:lang w:val="uk-UA" w:eastAsia="ru-RU"/>
              </w:rPr>
              <w:lastRenderedPageBreak/>
              <w:t xml:space="preserve">Зміна дня і ночі. Причини зміни пір року. Форма і розміри Землі. Горизонт. </w:t>
            </w:r>
          </w:p>
          <w:p w:rsidR="00125B1B" w:rsidRPr="00051ED8" w:rsidRDefault="00125B1B" w:rsidP="00051ED8">
            <w:pPr>
              <w:rPr>
                <w:rFonts w:ascii="Times New Roman" w:hAnsi="Times New Roman"/>
                <w:lang w:val="uk-UA"/>
              </w:rPr>
            </w:pPr>
            <w:r w:rsidRPr="00051ED8">
              <w:rPr>
                <w:rFonts w:ascii="Times New Roman" w:hAnsi="Times New Roman"/>
                <w:lang w:val="uk-UA"/>
              </w:rPr>
              <w:t>Організм людини. Здоровий спосіб життя. Охорона здоров’я.</w:t>
            </w:r>
          </w:p>
          <w:p w:rsidR="003177CE" w:rsidRPr="00316FEC" w:rsidRDefault="00125B1B" w:rsidP="00051ED8">
            <w:pPr>
              <w:rPr>
                <w:rFonts w:ascii="Times New Roman" w:hAnsi="Times New Roman"/>
                <w:shd w:val="clear" w:color="auto" w:fill="FFFFFF"/>
                <w:lang w:val="uk-UA" w:eastAsia="ru-RU"/>
              </w:rPr>
            </w:pPr>
            <w:r w:rsidRPr="00051ED8">
              <w:rPr>
                <w:rFonts w:ascii="Times New Roman" w:hAnsi="Times New Roman"/>
                <w:shd w:val="clear" w:color="auto" w:fill="FFFFFF"/>
                <w:lang w:val="uk-UA" w:eastAsia="ru-RU"/>
              </w:rPr>
              <w:t>Складники здорового харчування: продукти тваринного і росл</w:t>
            </w:r>
            <w:r w:rsidR="00316FEC">
              <w:rPr>
                <w:rFonts w:ascii="Times New Roman" w:hAnsi="Times New Roman"/>
                <w:shd w:val="clear" w:color="auto" w:fill="FFFFFF"/>
                <w:lang w:val="uk-UA" w:eastAsia="ru-RU"/>
              </w:rPr>
              <w:t>инного походження, сіль, цукор.</w:t>
            </w:r>
          </w:p>
        </w:tc>
      </w:tr>
      <w:tr w:rsidR="003177CE" w:rsidRPr="00051ED8" w:rsidTr="00316FEC">
        <w:trPr>
          <w:trHeight w:val="354"/>
        </w:trPr>
        <w:tc>
          <w:tcPr>
            <w:tcW w:w="10456" w:type="dxa"/>
            <w:gridSpan w:val="2"/>
            <w:shd w:val="clear" w:color="auto" w:fill="auto"/>
          </w:tcPr>
          <w:p w:rsidR="003177CE" w:rsidRPr="00051ED8" w:rsidRDefault="003177CE" w:rsidP="00051ED8">
            <w:pPr>
              <w:jc w:val="center"/>
              <w:rPr>
                <w:rFonts w:ascii="Times New Roman" w:hAnsi="Times New Roman"/>
                <w:lang w:val="uk-UA"/>
              </w:rPr>
            </w:pPr>
            <w:r w:rsidRPr="00051ED8">
              <w:rPr>
                <w:rFonts w:ascii="Times New Roman" w:hAnsi="Times New Roman"/>
                <w:b/>
                <w:lang w:val="uk-UA"/>
              </w:rPr>
              <w:lastRenderedPageBreak/>
              <w:t>2. Змістова лінія «</w:t>
            </w:r>
            <w:r w:rsidRPr="00051ED8">
              <w:rPr>
                <w:rFonts w:ascii="Times New Roman" w:hAnsi="Times New Roman"/>
                <w:b/>
                <w:bCs/>
                <w:iCs/>
                <w:lang w:val="uk-UA"/>
              </w:rPr>
              <w:t>Я у природі</w:t>
            </w:r>
            <w:r w:rsidRPr="00051ED8">
              <w:rPr>
                <w:rFonts w:ascii="Times New Roman" w:hAnsi="Times New Roman"/>
                <w:b/>
                <w:lang w:val="uk-UA"/>
              </w:rPr>
              <w:t>»</w:t>
            </w:r>
          </w:p>
        </w:tc>
      </w:tr>
      <w:tr w:rsidR="003177CE" w:rsidRPr="00051ED8" w:rsidTr="00316FEC">
        <w:tc>
          <w:tcPr>
            <w:tcW w:w="3085" w:type="dxa"/>
            <w:shd w:val="clear" w:color="auto" w:fill="auto"/>
          </w:tcPr>
          <w:p w:rsidR="003177CE" w:rsidRPr="00051ED8" w:rsidRDefault="00EC03BF" w:rsidP="00051ED8">
            <w:pPr>
              <w:contextualSpacing/>
              <w:jc w:val="both"/>
              <w:rPr>
                <w:rFonts w:ascii="Times New Roman" w:hAnsi="Times New Roman"/>
                <w:lang w:val="uk-UA"/>
              </w:rPr>
            </w:pPr>
            <w:r w:rsidRPr="00051ED8">
              <w:rPr>
                <w:rFonts w:ascii="Times New Roman" w:hAnsi="Times New Roman"/>
                <w:lang w:val="uk-UA"/>
              </w:rPr>
              <w:t>Д</w:t>
            </w:r>
            <w:r w:rsidR="003177CE" w:rsidRPr="00051ED8">
              <w:rPr>
                <w:rFonts w:ascii="Times New Roman" w:hAnsi="Times New Roman"/>
                <w:lang w:val="uk-UA"/>
              </w:rPr>
              <w:t xml:space="preserve">іє </w:t>
            </w:r>
            <w:r w:rsidRPr="00051ED8">
              <w:rPr>
                <w:rFonts w:ascii="Times New Roman" w:hAnsi="Times New Roman"/>
                <w:lang w:val="uk-UA"/>
              </w:rPr>
              <w:t>в</w:t>
            </w:r>
            <w:r w:rsidR="003177CE" w:rsidRPr="00051ED8">
              <w:rPr>
                <w:rFonts w:ascii="Times New Roman" w:hAnsi="Times New Roman"/>
                <w:lang w:val="uk-UA"/>
              </w:rPr>
              <w:t xml:space="preserve"> навколишньому світі з урахуванням взаємозв’язків між об’єктами живої і неживої природи </w:t>
            </w:r>
          </w:p>
          <w:p w:rsidR="003177CE" w:rsidRPr="00051ED8" w:rsidRDefault="003177CE" w:rsidP="00051ED8">
            <w:pPr>
              <w:contextualSpacing/>
              <w:jc w:val="both"/>
              <w:rPr>
                <w:rFonts w:ascii="Times New Roman" w:eastAsia="Times New Roman" w:hAnsi="Times New Roman"/>
                <w:lang w:val="uk-UA"/>
              </w:rPr>
            </w:pP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EC03BF" w:rsidP="00051ED8">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lang w:val="uk-UA" w:eastAsia="ru-RU"/>
              </w:rPr>
              <w:t xml:space="preserve">- </w:t>
            </w:r>
            <w:r w:rsidR="003177CE" w:rsidRPr="00051ED8">
              <w:rPr>
                <w:rFonts w:ascii="Times New Roman" w:eastAsia="Times New Roman" w:hAnsi="Times New Roman"/>
                <w:i/>
                <w:lang w:val="uk-UA" w:eastAsia="ru-RU"/>
              </w:rPr>
              <w:t>відповідально діє</w:t>
            </w:r>
            <w:r w:rsidR="003177CE" w:rsidRPr="00051ED8">
              <w:rPr>
                <w:rFonts w:ascii="Times New Roman" w:eastAsia="Times New Roman" w:hAnsi="Times New Roman"/>
                <w:lang w:val="uk-UA" w:eastAsia="ru-RU"/>
              </w:rPr>
              <w:t xml:space="preserve"> в природі </w:t>
            </w:r>
            <w:r w:rsidR="003177CE" w:rsidRPr="00051ED8">
              <w:rPr>
                <w:rFonts w:ascii="Times New Roman" w:hAnsi="Times New Roman"/>
                <w:color w:val="4F81BD"/>
                <w:lang w:val="uk-UA" w:eastAsia="uk-UA"/>
              </w:rPr>
              <w:t xml:space="preserve">[4 ПРО </w:t>
            </w:r>
            <w:r w:rsidR="002E5115"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-3.1-1]</w:t>
            </w:r>
            <w:r w:rsidR="003177CE" w:rsidRPr="00051ED8">
              <w:rPr>
                <w:rFonts w:ascii="Times New Roman" w:eastAsia="Times New Roman" w:hAnsi="Times New Roman"/>
                <w:lang w:val="uk-UA" w:eastAsia="ru-RU"/>
              </w:rPr>
              <w:t>;</w:t>
            </w:r>
          </w:p>
          <w:p w:rsidR="003177CE" w:rsidRPr="00051ED8" w:rsidRDefault="003177CE" w:rsidP="00CD1AD5">
            <w:pPr>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виз</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spacing w:val="6"/>
                <w:lang w:val="uk-UA" w:eastAsia="ru-RU"/>
              </w:rPr>
              <w:t>а</w:t>
            </w:r>
            <w:r w:rsidRPr="00051ED8">
              <w:rPr>
                <w:rFonts w:ascii="Times New Roman" w:eastAsia="Times New Roman" w:hAnsi="Times New Roman"/>
                <w:i/>
                <w:iCs/>
                <w:spacing w:val="-3"/>
                <w:lang w:val="uk-UA" w:eastAsia="ru-RU"/>
              </w:rPr>
              <w:t>ч</w:t>
            </w:r>
            <w:r w:rsidRPr="00051ED8">
              <w:rPr>
                <w:rFonts w:ascii="Times New Roman" w:eastAsia="Times New Roman" w:hAnsi="Times New Roman"/>
                <w:i/>
                <w:iCs/>
                <w:spacing w:val="1"/>
                <w:lang w:val="uk-UA" w:eastAsia="ru-RU"/>
              </w:rPr>
              <w:t>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26"/>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3"/>
                <w:lang w:val="uk-UA" w:eastAsia="ru-RU"/>
              </w:rPr>
              <w:t>аж</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сть</w:t>
            </w:r>
            <w:r w:rsidRPr="00051ED8">
              <w:rPr>
                <w:rFonts w:ascii="Times New Roman" w:eastAsia="Times New Roman" w:hAnsi="Times New Roman"/>
                <w:spacing w:val="21"/>
                <w:lang w:val="uk-UA" w:eastAsia="ru-RU"/>
              </w:rPr>
              <w:t xml:space="preserve"> </w:t>
            </w:r>
            <w:r w:rsidRPr="00051ED8">
              <w:rPr>
                <w:rFonts w:ascii="Times New Roman" w:eastAsia="Times New Roman" w:hAnsi="Times New Roman"/>
                <w:lang w:val="uk-UA" w:eastAsia="ru-RU"/>
              </w:rPr>
              <w:t>т</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3"/>
                <w:lang w:val="uk-UA" w:eastAsia="ru-RU"/>
              </w:rPr>
              <w:t>г</w:t>
            </w:r>
            <w:r w:rsidRPr="00051ED8">
              <w:rPr>
                <w:rFonts w:ascii="Times New Roman" w:eastAsia="Times New Roman" w:hAnsi="Times New Roman"/>
                <w:spacing w:val="1"/>
                <w:lang w:val="uk-UA" w:eastAsia="ru-RU"/>
              </w:rPr>
              <w:t>о</w:t>
            </w:r>
            <w:r w:rsidRPr="00051ED8">
              <w:rPr>
                <w:rFonts w:ascii="Times New Roman" w:eastAsia="Times New Roman" w:hAnsi="Times New Roman"/>
                <w:lang w:val="uk-UA" w:eastAsia="ru-RU"/>
              </w:rPr>
              <w:t>,</w:t>
            </w:r>
            <w:r w:rsidRPr="00051ED8">
              <w:rPr>
                <w:rFonts w:ascii="Times New Roman" w:eastAsia="Times New Roman" w:hAnsi="Times New Roman"/>
                <w:spacing w:val="22"/>
                <w:lang w:val="uk-UA" w:eastAsia="ru-RU"/>
              </w:rPr>
              <w:t xml:space="preserve"> </w:t>
            </w:r>
            <w:r w:rsidRPr="00051ED8">
              <w:rPr>
                <w:rFonts w:ascii="Times New Roman" w:eastAsia="Times New Roman" w:hAnsi="Times New Roman"/>
                <w:lang w:val="uk-UA" w:eastAsia="ru-RU"/>
              </w:rPr>
              <w:t>що</w:t>
            </w:r>
            <w:r w:rsidRPr="00051ED8">
              <w:rPr>
                <w:rFonts w:ascii="Times New Roman" w:eastAsia="Times New Roman" w:hAnsi="Times New Roman"/>
                <w:spacing w:val="27"/>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и</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5"/>
                <w:lang w:val="uk-UA" w:eastAsia="ru-RU"/>
              </w:rPr>
              <w:t>ч</w:t>
            </w:r>
            <w:r w:rsidRPr="00051ED8">
              <w:rPr>
                <w:rFonts w:ascii="Times New Roman" w:eastAsia="Times New Roman" w:hAnsi="Times New Roman"/>
                <w:lang w:val="uk-UA" w:eastAsia="ru-RU"/>
              </w:rPr>
              <w:t>а</w:t>
            </w:r>
            <w:r w:rsidRPr="00051ED8">
              <w:rPr>
                <w:rFonts w:ascii="Times New Roman" w:eastAsia="Times New Roman" w:hAnsi="Times New Roman"/>
                <w:spacing w:val="-2"/>
                <w:lang w:val="uk-UA" w:eastAsia="ru-RU"/>
              </w:rPr>
              <w:t>є про довкілля</w:t>
            </w:r>
            <w:r w:rsidRPr="00051ED8">
              <w:rPr>
                <w:rFonts w:ascii="Times New Roman" w:hAnsi="Times New Roman"/>
                <w:color w:val="4F81BD"/>
                <w:lang w:val="uk-UA" w:eastAsia="uk-UA"/>
              </w:rPr>
              <w:t xml:space="preserve"> [4 ПРО </w:t>
            </w:r>
            <w:r w:rsidR="002E5115" w:rsidRPr="00051ED8">
              <w:rPr>
                <w:rFonts w:ascii="Times New Roman" w:hAnsi="Times New Roman"/>
                <w:color w:val="4F81BD"/>
                <w:lang w:val="uk-UA" w:eastAsia="uk-UA"/>
              </w:rPr>
              <w:t>2</w:t>
            </w:r>
            <w:r w:rsidRPr="00051ED8">
              <w:rPr>
                <w:rFonts w:ascii="Times New Roman" w:hAnsi="Times New Roman"/>
                <w:color w:val="4F81BD"/>
                <w:lang w:val="uk-UA" w:eastAsia="uk-UA"/>
              </w:rPr>
              <w:t>-3.1-2]</w:t>
            </w:r>
            <w:r w:rsidRPr="00051ED8">
              <w:rPr>
                <w:rFonts w:ascii="Times New Roman" w:eastAsia="Times New Roman" w:hAnsi="Times New Roman"/>
                <w:lang w:val="uk-UA" w:eastAsia="ru-RU"/>
              </w:rPr>
              <w:t>;</w:t>
            </w:r>
          </w:p>
          <w:p w:rsidR="003177CE" w:rsidRPr="00051ED8" w:rsidRDefault="003177CE" w:rsidP="00051ED8">
            <w:pPr>
              <w:rPr>
                <w:rFonts w:ascii="Times New Roman" w:hAnsi="Times New Roman"/>
                <w:color w:val="4F81BD"/>
                <w:lang w:val="uk-UA" w:eastAsia="uk-UA"/>
              </w:rPr>
            </w:pPr>
            <w:r w:rsidRPr="00051ED8">
              <w:rPr>
                <w:rFonts w:ascii="Times New Roman" w:eastAsia="Times New Roman" w:hAnsi="Times New Roman"/>
                <w:i/>
                <w:iCs/>
                <w:spacing w:val="1"/>
                <w:lang w:val="uk-UA" w:eastAsia="ru-RU"/>
              </w:rPr>
              <w:t>- ви</w:t>
            </w:r>
            <w:r w:rsidRPr="00051ED8">
              <w:rPr>
                <w:rFonts w:ascii="Times New Roman" w:eastAsia="Times New Roman" w:hAnsi="Times New Roman"/>
                <w:i/>
                <w:iCs/>
                <w:lang w:val="uk-UA" w:eastAsia="ru-RU"/>
              </w:rPr>
              <w:t>сл</w:t>
            </w:r>
            <w:r w:rsidRPr="00051ED8">
              <w:rPr>
                <w:rFonts w:ascii="Times New Roman" w:eastAsia="Times New Roman" w:hAnsi="Times New Roman"/>
                <w:i/>
                <w:iCs/>
                <w:spacing w:val="1"/>
                <w:lang w:val="uk-UA" w:eastAsia="ru-RU"/>
              </w:rPr>
              <w:t>ов</w:t>
            </w:r>
            <w:r w:rsidRPr="00051ED8">
              <w:rPr>
                <w:rFonts w:ascii="Times New Roman" w:eastAsia="Times New Roman" w:hAnsi="Times New Roman"/>
                <w:i/>
                <w:iCs/>
                <w:lang w:val="uk-UA" w:eastAsia="ru-RU"/>
              </w:rPr>
              <w:t>лює</w:t>
            </w:r>
            <w:r w:rsidRPr="00051ED8">
              <w:rPr>
                <w:rFonts w:ascii="Times New Roman" w:eastAsia="Times New Roman" w:hAnsi="Times New Roman"/>
                <w:i/>
                <w:iCs/>
                <w:spacing w:val="28"/>
                <w:lang w:val="uk-UA" w:eastAsia="ru-RU"/>
              </w:rPr>
              <w:t xml:space="preserve"> </w:t>
            </w:r>
            <w:r w:rsidRPr="00051ED8">
              <w:rPr>
                <w:rFonts w:ascii="Times New Roman" w:eastAsia="Times New Roman" w:hAnsi="Times New Roman"/>
                <w:lang w:val="uk-UA" w:eastAsia="ru-RU"/>
              </w:rPr>
              <w:t>с</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ю</w:t>
            </w:r>
            <w:r w:rsidRPr="00051ED8">
              <w:rPr>
                <w:rFonts w:ascii="Times New Roman" w:eastAsia="Times New Roman" w:hAnsi="Times New Roman"/>
                <w:spacing w:val="22"/>
                <w:lang w:val="uk-UA" w:eastAsia="ru-RU"/>
              </w:rPr>
              <w:t xml:space="preserve"> </w:t>
            </w:r>
            <w:r w:rsidRPr="00051ED8">
              <w:rPr>
                <w:rFonts w:ascii="Times New Roman" w:eastAsia="Times New Roman" w:hAnsi="Times New Roman"/>
                <w:lang w:val="uk-UA" w:eastAsia="ru-RU"/>
              </w:rPr>
              <w:t>д</w:t>
            </w:r>
            <w:r w:rsidRPr="00051ED8">
              <w:rPr>
                <w:rFonts w:ascii="Times New Roman" w:eastAsia="Times New Roman" w:hAnsi="Times New Roman"/>
                <w:spacing w:val="6"/>
                <w:lang w:val="uk-UA" w:eastAsia="ru-RU"/>
              </w:rPr>
              <w:t>у</w:t>
            </w:r>
            <w:r w:rsidRPr="00051ED8">
              <w:rPr>
                <w:rFonts w:ascii="Times New Roman" w:eastAsia="Times New Roman" w:hAnsi="Times New Roman"/>
                <w:spacing w:val="-3"/>
                <w:lang w:val="uk-UA" w:eastAsia="ru-RU"/>
              </w:rPr>
              <w:t>м</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у стосовно того, що вивчає про довкілля</w:t>
            </w:r>
            <w:r w:rsidRPr="00051ED8">
              <w:rPr>
                <w:rFonts w:ascii="Times New Roman" w:eastAsia="Times New Roman" w:hAnsi="Times New Roman"/>
                <w:lang w:val="uk-UA" w:eastAsia="ru-RU"/>
              </w:rPr>
              <w:t>,</w:t>
            </w:r>
            <w:r w:rsidRPr="00051ED8">
              <w:rPr>
                <w:rFonts w:ascii="Times New Roman" w:eastAsia="Times New Roman" w:hAnsi="Times New Roman"/>
                <w:spacing w:val="18"/>
                <w:lang w:val="uk-UA" w:eastAsia="ru-RU"/>
              </w:rPr>
              <w:t xml:space="preserve"> </w:t>
            </w:r>
            <w:r w:rsidRPr="00051ED8">
              <w:rPr>
                <w:rFonts w:ascii="Times New Roman" w:eastAsia="Times New Roman" w:hAnsi="Times New Roman"/>
                <w:i/>
                <w:iCs/>
                <w:spacing w:val="1"/>
                <w:lang w:val="uk-UA" w:eastAsia="ru-RU"/>
              </w:rPr>
              <w:t>о</w:t>
            </w:r>
            <w:r w:rsidRPr="00051ED8">
              <w:rPr>
                <w:rFonts w:ascii="Times New Roman" w:eastAsia="Times New Roman" w:hAnsi="Times New Roman"/>
                <w:i/>
                <w:iCs/>
                <w:spacing w:val="5"/>
                <w:lang w:val="uk-UA" w:eastAsia="ru-RU"/>
              </w:rPr>
              <w:t>б</w:t>
            </w:r>
            <w:r w:rsidRPr="00051ED8">
              <w:rPr>
                <w:rFonts w:ascii="Times New Roman" w:eastAsia="Times New Roman" w:hAnsi="Times New Roman"/>
                <w:i/>
                <w:iCs/>
                <w:spacing w:val="-1"/>
                <w:lang w:val="uk-UA" w:eastAsia="ru-RU"/>
              </w:rPr>
              <w:t>ґ</w:t>
            </w:r>
            <w:r w:rsidRPr="00051ED8">
              <w:rPr>
                <w:rFonts w:ascii="Times New Roman" w:eastAsia="Times New Roman" w:hAnsi="Times New Roman"/>
                <w:i/>
                <w:iCs/>
                <w:spacing w:val="1"/>
                <w:lang w:val="uk-UA" w:eastAsia="ru-RU"/>
              </w:rPr>
              <w:t>р</w:t>
            </w:r>
            <w:r w:rsidRPr="00051ED8">
              <w:rPr>
                <w:rFonts w:ascii="Times New Roman" w:eastAsia="Times New Roman" w:hAnsi="Times New Roman"/>
                <w:i/>
                <w:iCs/>
                <w:spacing w:val="4"/>
                <w:lang w:val="uk-UA" w:eastAsia="ru-RU"/>
              </w:rPr>
              <w:t>у</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spacing w:val="-3"/>
                <w:lang w:val="uk-UA" w:eastAsia="ru-RU"/>
              </w:rPr>
              <w:t>т</w:t>
            </w:r>
            <w:r w:rsidRPr="00051ED8">
              <w:rPr>
                <w:rFonts w:ascii="Times New Roman" w:eastAsia="Times New Roman" w:hAnsi="Times New Roman"/>
                <w:i/>
                <w:iCs/>
                <w:spacing w:val="1"/>
                <w:lang w:val="uk-UA" w:eastAsia="ru-RU"/>
              </w:rPr>
              <w:t>ов</w:t>
            </w:r>
            <w:r w:rsidRPr="00051ED8">
              <w:rPr>
                <w:rFonts w:ascii="Times New Roman" w:eastAsia="Times New Roman" w:hAnsi="Times New Roman"/>
                <w:i/>
                <w:iCs/>
                <w:lang w:val="uk-UA" w:eastAsia="ru-RU"/>
              </w:rPr>
              <w:t>ує</w:t>
            </w:r>
            <w:r w:rsidRPr="00051ED8">
              <w:rPr>
                <w:rFonts w:ascii="Times New Roman" w:eastAsia="Times New Roman" w:hAnsi="Times New Roman"/>
                <w:i/>
                <w:iCs/>
                <w:spacing w:val="22"/>
                <w:lang w:val="uk-UA" w:eastAsia="ru-RU"/>
              </w:rPr>
              <w:t xml:space="preserve"> </w:t>
            </w:r>
            <w:r w:rsidRPr="00051ED8">
              <w:rPr>
                <w:rFonts w:ascii="Times New Roman" w:eastAsia="Times New Roman" w:hAnsi="Times New Roman"/>
                <w:spacing w:val="1"/>
                <w:lang w:val="uk-UA" w:eastAsia="ru-RU"/>
              </w:rPr>
              <w:t xml:space="preserve">її </w:t>
            </w:r>
            <w:r w:rsidRPr="00051ED8">
              <w:rPr>
                <w:rFonts w:ascii="Times New Roman" w:hAnsi="Times New Roman"/>
                <w:color w:val="4F81BD"/>
                <w:lang w:val="uk-UA" w:eastAsia="uk-UA"/>
              </w:rPr>
              <w:t xml:space="preserve">[4 ПРО </w:t>
            </w:r>
            <w:r w:rsidR="002E5115" w:rsidRPr="00051ED8">
              <w:rPr>
                <w:rFonts w:ascii="Times New Roman" w:hAnsi="Times New Roman"/>
                <w:color w:val="4F81BD"/>
                <w:lang w:val="uk-UA" w:eastAsia="uk-UA"/>
              </w:rPr>
              <w:t>2</w:t>
            </w:r>
            <w:r w:rsidRPr="00051ED8">
              <w:rPr>
                <w:rFonts w:ascii="Times New Roman" w:hAnsi="Times New Roman"/>
                <w:color w:val="4F81BD"/>
                <w:lang w:val="uk-UA" w:eastAsia="uk-UA"/>
              </w:rPr>
              <w:t>-3.1-3]</w:t>
            </w:r>
            <w:r w:rsidR="00A73745" w:rsidRPr="00051ED8">
              <w:rPr>
                <w:rFonts w:ascii="Times New Roman" w:hAnsi="Times New Roman"/>
                <w:color w:val="4F81BD"/>
                <w:lang w:val="uk-UA" w:eastAsia="uk-UA"/>
              </w:rPr>
              <w:t>;</w:t>
            </w:r>
          </w:p>
          <w:p w:rsidR="003177CE" w:rsidRPr="00CE2428" w:rsidRDefault="00A73745" w:rsidP="00051ED8">
            <w:pPr>
              <w:rPr>
                <w:rFonts w:ascii="Times New Roman" w:hAnsi="Times New Roman"/>
                <w:color w:val="4F81BD"/>
                <w:lang w:val="uk-UA" w:eastAsia="uk-UA"/>
              </w:rPr>
            </w:pPr>
            <w:r w:rsidRPr="00051ED8">
              <w:rPr>
                <w:rFonts w:ascii="Times New Roman" w:hAnsi="Times New Roman"/>
                <w:color w:val="4F81BD"/>
                <w:lang w:val="uk-UA" w:eastAsia="uk-UA"/>
              </w:rPr>
              <w:t xml:space="preserve">- пояснює </w:t>
            </w:r>
            <w:r w:rsidRPr="00051ED8">
              <w:rPr>
                <w:rFonts w:ascii="Times New Roman" w:hAnsi="Times New Roman"/>
                <w:lang w:val="uk-UA"/>
              </w:rPr>
              <w:t xml:space="preserve">взаємозв’язки між об’єктами живої і неживої природи </w:t>
            </w:r>
            <w:r w:rsidRPr="00051ED8">
              <w:rPr>
                <w:rFonts w:ascii="Times New Roman" w:hAnsi="Times New Roman"/>
                <w:color w:val="4F81BD"/>
                <w:lang w:val="uk-UA" w:eastAsia="uk-UA"/>
              </w:rPr>
              <w:t xml:space="preserve">[4 </w:t>
            </w:r>
            <w:r w:rsidR="00CE2428">
              <w:rPr>
                <w:rFonts w:ascii="Times New Roman" w:hAnsi="Times New Roman"/>
                <w:color w:val="4F81BD"/>
                <w:lang w:val="uk-UA" w:eastAsia="uk-UA"/>
              </w:rPr>
              <w:t>ПРО 2-3.1-4]</w:t>
            </w:r>
          </w:p>
        </w:tc>
      </w:tr>
      <w:tr w:rsidR="003177CE" w:rsidRPr="00051ED8" w:rsidTr="00316FEC">
        <w:tc>
          <w:tcPr>
            <w:tcW w:w="3085" w:type="dxa"/>
            <w:shd w:val="clear" w:color="auto" w:fill="auto"/>
          </w:tcPr>
          <w:p w:rsidR="003177CE" w:rsidRPr="00316FEC" w:rsidRDefault="002E5115" w:rsidP="00051ED8">
            <w:pPr>
              <w:contextualSpacing/>
              <w:jc w:val="both"/>
              <w:rPr>
                <w:rFonts w:ascii="Times New Roman" w:hAnsi="Times New Roman"/>
                <w:lang w:val="uk-UA"/>
              </w:rPr>
            </w:pPr>
            <w:r w:rsidRPr="00051ED8">
              <w:rPr>
                <w:rFonts w:ascii="Times New Roman" w:hAnsi="Times New Roman"/>
                <w:lang w:val="uk-UA"/>
              </w:rPr>
              <w:t>В</w:t>
            </w:r>
            <w:r w:rsidR="003177CE" w:rsidRPr="00051ED8">
              <w:rPr>
                <w:rFonts w:ascii="Times New Roman" w:hAnsi="Times New Roman"/>
                <w:lang w:val="uk-UA"/>
              </w:rPr>
              <w:t>становлює зв’язки між діяльністю людини і станом навколишнього світу; складає правила поведінки в навколи</w:t>
            </w:r>
            <w:r w:rsidR="00316FEC">
              <w:rPr>
                <w:rFonts w:ascii="Times New Roman" w:hAnsi="Times New Roman"/>
                <w:lang w:val="uk-UA"/>
              </w:rPr>
              <w:t xml:space="preserve">шньому світі і дотримується їх </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6907C7" w:rsidP="00051ED8">
            <w:pPr>
              <w:tabs>
                <w:tab w:val="left" w:pos="243"/>
              </w:tabs>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розріз</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яє</w:t>
            </w:r>
            <w:r w:rsidR="003177CE" w:rsidRPr="00051ED8">
              <w:rPr>
                <w:rFonts w:ascii="Times New Roman" w:eastAsia="Times New Roman" w:hAnsi="Times New Roman"/>
                <w:i/>
                <w:iCs/>
                <w:spacing w:val="35"/>
                <w:lang w:val="uk-UA" w:eastAsia="ru-RU"/>
              </w:rPr>
              <w:t xml:space="preserve"> </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3"/>
                <w:lang w:val="uk-UA" w:eastAsia="ru-RU"/>
              </w:rPr>
              <w:t>ж</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4"/>
                <w:lang w:val="uk-UA" w:eastAsia="ru-RU"/>
              </w:rPr>
              <w:t>е</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33"/>
                <w:lang w:val="uk-UA" w:eastAsia="ru-RU"/>
              </w:rPr>
              <w:t xml:space="preserve"> </w:t>
            </w:r>
            <w:r w:rsidR="003177CE" w:rsidRPr="00051ED8">
              <w:rPr>
                <w:rFonts w:ascii="Times New Roman" w:eastAsia="Times New Roman" w:hAnsi="Times New Roman"/>
                <w:spacing w:val="4"/>
                <w:lang w:val="uk-UA" w:eastAsia="ru-RU"/>
              </w:rPr>
              <w:t>е</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6"/>
                <w:lang w:val="uk-UA" w:eastAsia="ru-RU"/>
              </w:rPr>
              <w:t>р</w:t>
            </w:r>
            <w:r w:rsidR="003177CE" w:rsidRPr="00051ED8">
              <w:rPr>
                <w:rFonts w:ascii="Times New Roman" w:eastAsia="Times New Roman" w:hAnsi="Times New Roman"/>
                <w:spacing w:val="-3"/>
                <w:lang w:val="uk-UA" w:eastAsia="ru-RU"/>
              </w:rPr>
              <w:t>г</w:t>
            </w:r>
            <w:r w:rsidR="003177CE" w:rsidRPr="00051ED8">
              <w:rPr>
                <w:rFonts w:ascii="Times New Roman" w:eastAsia="Times New Roman" w:hAnsi="Times New Roman"/>
                <w:spacing w:val="1"/>
                <w:lang w:val="uk-UA" w:eastAsia="ru-RU"/>
              </w:rPr>
              <w:t>ії (відновлювані й невідновлювані)</w:t>
            </w:r>
            <w:r w:rsidR="003177CE" w:rsidRPr="00051ED8">
              <w:rPr>
                <w:rFonts w:ascii="Times New Roman" w:hAnsi="Times New Roman"/>
                <w:color w:val="4F81BD"/>
                <w:lang w:val="uk-UA" w:eastAsia="uk-UA"/>
              </w:rPr>
              <w:t xml:space="preserve"> [4 ПРО 2-3.</w:t>
            </w:r>
            <w:r w:rsidR="009D30D7"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-1]</w:t>
            </w:r>
            <w:r w:rsidR="003177CE" w:rsidRPr="00051ED8">
              <w:rPr>
                <w:rFonts w:ascii="Times New Roman" w:eastAsia="Times New Roman" w:hAnsi="Times New Roman"/>
                <w:lang w:val="uk-UA" w:eastAsia="ru-RU"/>
              </w:rPr>
              <w:t>;</w:t>
            </w:r>
          </w:p>
          <w:p w:rsidR="003177CE" w:rsidRPr="00051ED8" w:rsidRDefault="003177CE" w:rsidP="00051ED8">
            <w:pPr>
              <w:kinsoku w:val="0"/>
              <w:overflowPunct w:val="0"/>
              <w:autoSpaceDE w:val="0"/>
              <w:autoSpaceDN w:val="0"/>
              <w:adjustRightInd w:val="0"/>
              <w:ind w:right="744"/>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
                <w:bCs/>
                <w:spacing w:val="22"/>
                <w:lang w:val="uk-UA" w:eastAsia="ru-RU"/>
              </w:rPr>
              <w:t xml:space="preserve"> </w:t>
            </w:r>
            <w:r w:rsidRPr="00051ED8">
              <w:rPr>
                <w:rFonts w:ascii="Times New Roman" w:eastAsia="Times New Roman" w:hAnsi="Times New Roman"/>
                <w:i/>
                <w:iCs/>
                <w:spacing w:val="1"/>
                <w:lang w:val="uk-UA" w:eastAsia="ru-RU"/>
              </w:rPr>
              <w:t>по</w:t>
            </w:r>
            <w:r w:rsidRPr="00051ED8">
              <w:rPr>
                <w:rFonts w:ascii="Times New Roman" w:eastAsia="Times New Roman" w:hAnsi="Times New Roman"/>
                <w:i/>
                <w:iCs/>
                <w:lang w:val="uk-UA" w:eastAsia="ru-RU"/>
              </w:rPr>
              <w:t>я</w:t>
            </w:r>
            <w:r w:rsidRPr="00051ED8">
              <w:rPr>
                <w:rFonts w:ascii="Times New Roman" w:eastAsia="Times New Roman" w:hAnsi="Times New Roman"/>
                <w:i/>
                <w:iCs/>
                <w:spacing w:val="4"/>
                <w:lang w:val="uk-UA" w:eastAsia="ru-RU"/>
              </w:rPr>
              <w:t>с</w:t>
            </w:r>
            <w:r w:rsidRPr="00051ED8">
              <w:rPr>
                <w:rFonts w:ascii="Times New Roman" w:eastAsia="Times New Roman" w:hAnsi="Times New Roman"/>
                <w:i/>
                <w:iCs/>
                <w:spacing w:val="-2"/>
                <w:lang w:val="uk-UA" w:eastAsia="ru-RU"/>
              </w:rPr>
              <w:t>н</w:t>
            </w:r>
            <w:r w:rsidRPr="00051ED8">
              <w:rPr>
                <w:rFonts w:ascii="Times New Roman" w:eastAsia="Times New Roman" w:hAnsi="Times New Roman"/>
                <w:i/>
                <w:iCs/>
                <w:lang w:val="uk-UA" w:eastAsia="ru-RU"/>
              </w:rPr>
              <w:t>ює</w:t>
            </w:r>
            <w:r w:rsidRPr="00051ED8">
              <w:rPr>
                <w:rFonts w:ascii="Times New Roman" w:eastAsia="Times New Roman" w:hAnsi="Times New Roman"/>
                <w:i/>
                <w:iCs/>
                <w:spacing w:val="32"/>
                <w:lang w:val="uk-UA" w:eastAsia="ru-RU"/>
              </w:rPr>
              <w:t xml:space="preserve"> </w:t>
            </w:r>
            <w:r w:rsidRPr="00051ED8">
              <w:rPr>
                <w:rFonts w:ascii="Times New Roman" w:eastAsia="Times New Roman" w:hAnsi="Times New Roman"/>
                <w:lang w:val="uk-UA" w:eastAsia="ru-RU"/>
              </w:rPr>
              <w:t>к</w:t>
            </w:r>
            <w:r w:rsidRPr="00051ED8">
              <w:rPr>
                <w:rFonts w:ascii="Times New Roman" w:eastAsia="Times New Roman" w:hAnsi="Times New Roman"/>
                <w:spacing w:val="1"/>
                <w:lang w:val="uk-UA" w:eastAsia="ru-RU"/>
              </w:rPr>
              <w:t>ор</w:t>
            </w:r>
            <w:r w:rsidRPr="00051ED8">
              <w:rPr>
                <w:rFonts w:ascii="Times New Roman" w:eastAsia="Times New Roman" w:hAnsi="Times New Roman"/>
                <w:spacing w:val="3"/>
                <w:lang w:val="uk-UA" w:eastAsia="ru-RU"/>
              </w:rPr>
              <w:t>и</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сть</w:t>
            </w:r>
            <w:r w:rsidRPr="00051ED8">
              <w:rPr>
                <w:rFonts w:ascii="Times New Roman" w:eastAsia="Times New Roman" w:hAnsi="Times New Roman"/>
                <w:spacing w:val="33"/>
                <w:lang w:val="uk-UA" w:eastAsia="ru-RU"/>
              </w:rPr>
              <w:t xml:space="preserve"> </w:t>
            </w:r>
            <w:r w:rsidRPr="00051ED8">
              <w:rPr>
                <w:rFonts w:ascii="Times New Roman" w:eastAsia="Times New Roman" w:hAnsi="Times New Roman"/>
                <w:lang w:val="uk-UA" w:eastAsia="ru-RU"/>
              </w:rPr>
              <w:t>заст</w:t>
            </w:r>
            <w:r w:rsidRPr="00051ED8">
              <w:rPr>
                <w:rFonts w:ascii="Times New Roman" w:eastAsia="Times New Roman" w:hAnsi="Times New Roman"/>
                <w:spacing w:val="6"/>
                <w:lang w:val="uk-UA" w:eastAsia="ru-RU"/>
              </w:rPr>
              <w:t>о</w:t>
            </w:r>
            <w:r w:rsidRPr="00051ED8">
              <w:rPr>
                <w:rFonts w:ascii="Times New Roman" w:eastAsia="Times New Roman" w:hAnsi="Times New Roman"/>
                <w:lang w:val="uk-UA" w:eastAsia="ru-RU"/>
              </w:rPr>
              <w:t>с</w:t>
            </w:r>
            <w:r w:rsidRPr="00051ED8">
              <w:rPr>
                <w:rFonts w:ascii="Times New Roman" w:eastAsia="Times New Roman" w:hAnsi="Times New Roman"/>
                <w:spacing w:val="1"/>
                <w:lang w:val="uk-UA" w:eastAsia="ru-RU"/>
              </w:rPr>
              <w:t>у</w:t>
            </w:r>
            <w:r w:rsidRPr="00051ED8">
              <w:rPr>
                <w:rFonts w:ascii="Times New Roman" w:eastAsia="Times New Roman" w:hAnsi="Times New Roman"/>
                <w:spacing w:val="2"/>
                <w:lang w:val="uk-UA" w:eastAsia="ru-RU"/>
              </w:rPr>
              <w:t>в</w:t>
            </w:r>
            <w:r w:rsidRPr="00051ED8">
              <w:rPr>
                <w:rFonts w:ascii="Times New Roman" w:eastAsia="Times New Roman" w:hAnsi="Times New Roman"/>
                <w:lang w:val="uk-UA" w:eastAsia="ru-RU"/>
              </w:rPr>
              <w:t>а</w:t>
            </w:r>
            <w:r w:rsidRPr="00051ED8">
              <w:rPr>
                <w:rFonts w:ascii="Times New Roman" w:eastAsia="Times New Roman" w:hAnsi="Times New Roman"/>
                <w:spacing w:val="3"/>
                <w:lang w:val="uk-UA" w:eastAsia="ru-RU"/>
              </w:rPr>
              <w:t>н</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я</w:t>
            </w:r>
            <w:r w:rsidRPr="00051ED8">
              <w:rPr>
                <w:rFonts w:ascii="Times New Roman" w:eastAsia="Times New Roman" w:hAnsi="Times New Roman"/>
                <w:w w:val="102"/>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1"/>
                <w:lang w:val="uk-UA" w:eastAsia="ru-RU"/>
              </w:rPr>
              <w:t>і</w:t>
            </w:r>
            <w:r w:rsidRPr="00051ED8">
              <w:rPr>
                <w:rFonts w:ascii="Times New Roman" w:eastAsia="Times New Roman" w:hAnsi="Times New Roman"/>
                <w:lang w:val="uk-UA" w:eastAsia="ru-RU"/>
              </w:rPr>
              <w:t>д</w:t>
            </w:r>
            <w:r w:rsidRPr="00051ED8">
              <w:rPr>
                <w:rFonts w:ascii="Times New Roman" w:eastAsia="Times New Roman" w:hAnsi="Times New Roman"/>
                <w:spacing w:val="-1"/>
                <w:lang w:val="uk-UA" w:eastAsia="ru-RU"/>
              </w:rPr>
              <w:t>н</w:t>
            </w:r>
            <w:r w:rsidRPr="00051ED8">
              <w:rPr>
                <w:rFonts w:ascii="Times New Roman" w:eastAsia="Times New Roman" w:hAnsi="Times New Roman"/>
                <w:spacing w:val="6"/>
                <w:lang w:val="uk-UA" w:eastAsia="ru-RU"/>
              </w:rPr>
              <w:t>о</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3"/>
                <w:lang w:val="uk-UA" w:eastAsia="ru-RU"/>
              </w:rPr>
              <w:t>л</w:t>
            </w:r>
            <w:r w:rsidRPr="00051ED8">
              <w:rPr>
                <w:rFonts w:ascii="Times New Roman" w:eastAsia="Times New Roman" w:hAnsi="Times New Roman"/>
                <w:spacing w:val="5"/>
                <w:lang w:val="uk-UA" w:eastAsia="ru-RU"/>
              </w:rPr>
              <w:t>ю</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3"/>
                <w:lang w:val="uk-UA" w:eastAsia="ru-RU"/>
              </w:rPr>
              <w:t>ан</w:t>
            </w:r>
            <w:r w:rsidRPr="00051ED8">
              <w:rPr>
                <w:rFonts w:ascii="Times New Roman" w:eastAsia="Times New Roman" w:hAnsi="Times New Roman"/>
                <w:spacing w:val="-1"/>
                <w:lang w:val="uk-UA" w:eastAsia="ru-RU"/>
              </w:rPr>
              <w:t>и</w:t>
            </w:r>
            <w:r w:rsidRPr="00051ED8">
              <w:rPr>
                <w:rFonts w:ascii="Times New Roman" w:eastAsia="Times New Roman" w:hAnsi="Times New Roman"/>
                <w:lang w:val="uk-UA" w:eastAsia="ru-RU"/>
              </w:rPr>
              <w:t>х</w:t>
            </w:r>
            <w:r w:rsidRPr="00051ED8">
              <w:rPr>
                <w:rFonts w:ascii="Times New Roman" w:eastAsia="Times New Roman" w:hAnsi="Times New Roman"/>
                <w:spacing w:val="37"/>
                <w:lang w:val="uk-UA" w:eastAsia="ru-RU"/>
              </w:rPr>
              <w:t xml:space="preserve"> </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ж</w:t>
            </w:r>
            <w:r w:rsidRPr="00051ED8">
              <w:rPr>
                <w:rFonts w:ascii="Times New Roman" w:eastAsia="Times New Roman" w:hAnsi="Times New Roman"/>
                <w:lang w:val="uk-UA" w:eastAsia="ru-RU"/>
              </w:rPr>
              <w:t>е</w:t>
            </w:r>
            <w:r w:rsidRPr="00051ED8">
              <w:rPr>
                <w:rFonts w:ascii="Times New Roman" w:eastAsia="Times New Roman" w:hAnsi="Times New Roman"/>
                <w:spacing w:val="6"/>
                <w:lang w:val="uk-UA" w:eastAsia="ru-RU"/>
              </w:rPr>
              <w:t>р</w:t>
            </w:r>
            <w:r w:rsidRPr="00051ED8">
              <w:rPr>
                <w:rFonts w:ascii="Times New Roman" w:eastAsia="Times New Roman" w:hAnsi="Times New Roman"/>
                <w:lang w:val="uk-UA" w:eastAsia="ru-RU"/>
              </w:rPr>
              <w:t>ел</w:t>
            </w:r>
            <w:r w:rsidRPr="00051ED8">
              <w:rPr>
                <w:rFonts w:ascii="Times New Roman" w:eastAsia="Times New Roman" w:hAnsi="Times New Roman"/>
                <w:spacing w:val="37"/>
                <w:lang w:val="uk-UA" w:eastAsia="ru-RU"/>
              </w:rPr>
              <w:t xml:space="preserve"> </w:t>
            </w:r>
            <w:r w:rsidRPr="00051ED8">
              <w:rPr>
                <w:rFonts w:ascii="Times New Roman" w:eastAsia="Times New Roman" w:hAnsi="Times New Roman"/>
                <w:spacing w:val="3"/>
                <w:lang w:val="uk-UA" w:eastAsia="ru-RU"/>
              </w:rPr>
              <w:t>е</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е</w:t>
            </w:r>
            <w:r w:rsidRPr="00051ED8">
              <w:rPr>
                <w:rFonts w:ascii="Times New Roman" w:eastAsia="Times New Roman" w:hAnsi="Times New Roman"/>
                <w:spacing w:val="6"/>
                <w:lang w:val="uk-UA" w:eastAsia="ru-RU"/>
              </w:rPr>
              <w:t>р</w:t>
            </w:r>
            <w:r w:rsidRPr="00051ED8">
              <w:rPr>
                <w:rFonts w:ascii="Times New Roman" w:eastAsia="Times New Roman" w:hAnsi="Times New Roman"/>
                <w:spacing w:val="-3"/>
                <w:lang w:val="uk-UA" w:eastAsia="ru-RU"/>
              </w:rPr>
              <w:t>г</w:t>
            </w:r>
            <w:r w:rsidRPr="00051ED8">
              <w:rPr>
                <w:rFonts w:ascii="Times New Roman" w:eastAsia="Times New Roman" w:hAnsi="Times New Roman"/>
                <w:spacing w:val="1"/>
                <w:lang w:val="uk-UA" w:eastAsia="ru-RU"/>
              </w:rPr>
              <w:t>ії</w:t>
            </w:r>
            <w:r w:rsidRPr="00051ED8">
              <w:rPr>
                <w:rFonts w:ascii="Times New Roman" w:hAnsi="Times New Roman"/>
                <w:color w:val="4F81BD"/>
                <w:lang w:val="uk-UA" w:eastAsia="uk-UA"/>
              </w:rPr>
              <w:t xml:space="preserve"> [4 ПРО 2-3.</w:t>
            </w:r>
            <w:r w:rsidR="009D30D7" w:rsidRPr="00051ED8">
              <w:rPr>
                <w:rFonts w:ascii="Times New Roman" w:hAnsi="Times New Roman"/>
                <w:color w:val="4F81BD"/>
                <w:lang w:val="uk-UA" w:eastAsia="uk-UA"/>
              </w:rPr>
              <w:t>2</w:t>
            </w:r>
            <w:r w:rsidRPr="00051ED8">
              <w:rPr>
                <w:rFonts w:ascii="Times New Roman" w:hAnsi="Times New Roman"/>
                <w:color w:val="4F81BD"/>
                <w:lang w:val="uk-UA" w:eastAsia="uk-UA"/>
              </w:rPr>
              <w:t>-2]</w:t>
            </w:r>
            <w:r w:rsidR="009D30D7" w:rsidRPr="00051ED8">
              <w:rPr>
                <w:rFonts w:ascii="Times New Roman" w:eastAsia="Times New Roman" w:hAnsi="Times New Roman"/>
                <w:lang w:val="uk-UA" w:eastAsia="ru-RU"/>
              </w:rPr>
              <w:t>;</w:t>
            </w:r>
            <w:r w:rsidRPr="00051ED8">
              <w:rPr>
                <w:rFonts w:ascii="Times New Roman" w:eastAsia="Times New Roman" w:hAnsi="Times New Roman"/>
                <w:lang w:val="uk-UA" w:eastAsia="ru-RU"/>
              </w:rPr>
              <w:t xml:space="preserve"> </w:t>
            </w:r>
          </w:p>
          <w:p w:rsidR="003177CE" w:rsidRPr="00051ED8" w:rsidRDefault="003177CE" w:rsidP="00051ED8">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Cs/>
                <w:lang w:val="uk-UA" w:eastAsia="ru-RU"/>
              </w:rPr>
              <w:t xml:space="preserve"> </w:t>
            </w:r>
            <w:r w:rsidRPr="00051ED8">
              <w:rPr>
                <w:rFonts w:ascii="Times New Roman" w:eastAsia="Times New Roman" w:hAnsi="Times New Roman"/>
                <w:bCs/>
                <w:i/>
                <w:lang w:val="uk-UA" w:eastAsia="ru-RU"/>
              </w:rPr>
              <w:t>складає</w:t>
            </w:r>
            <w:r w:rsidRPr="00051ED8">
              <w:rPr>
                <w:rFonts w:ascii="Times New Roman" w:eastAsia="Times New Roman" w:hAnsi="Times New Roman"/>
                <w:bCs/>
                <w:lang w:val="uk-UA" w:eastAsia="ru-RU"/>
              </w:rPr>
              <w:t xml:space="preserve"> правила поведінки в природі </w:t>
            </w:r>
            <w:r w:rsidRPr="00051ED8">
              <w:rPr>
                <w:rFonts w:ascii="Times New Roman" w:hAnsi="Times New Roman"/>
                <w:color w:val="4F81BD"/>
                <w:lang w:val="uk-UA" w:eastAsia="uk-UA"/>
              </w:rPr>
              <w:t>[4 ПРО 2-3.2-3]</w:t>
            </w:r>
            <w:r w:rsidRPr="00051ED8">
              <w:rPr>
                <w:rFonts w:ascii="Times New Roman" w:eastAsia="Times New Roman" w:hAnsi="Times New Roman"/>
                <w:bCs/>
                <w:lang w:val="uk-UA" w:eastAsia="ru-RU"/>
              </w:rPr>
              <w:t>;</w:t>
            </w:r>
          </w:p>
          <w:p w:rsidR="003177CE" w:rsidRPr="00316FEC" w:rsidRDefault="003177CE" w:rsidP="00316FEC">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Cs/>
                <w:lang w:val="uk-UA" w:eastAsia="ru-RU"/>
              </w:rPr>
              <w:t xml:space="preserve"> </w:t>
            </w:r>
            <w:r w:rsidRPr="00051ED8">
              <w:rPr>
                <w:rFonts w:ascii="Times New Roman" w:eastAsia="Times New Roman" w:hAnsi="Times New Roman"/>
                <w:bCs/>
                <w:i/>
                <w:lang w:val="uk-UA" w:eastAsia="ru-RU"/>
              </w:rPr>
              <w:t>дотримується</w:t>
            </w:r>
            <w:r w:rsidRPr="00051ED8">
              <w:rPr>
                <w:rFonts w:ascii="Times New Roman" w:eastAsia="Times New Roman" w:hAnsi="Times New Roman"/>
                <w:bCs/>
                <w:lang w:val="uk-UA" w:eastAsia="ru-RU"/>
              </w:rPr>
              <w:t xml:space="preserve"> правил поведінки в природі </w:t>
            </w:r>
            <w:r w:rsidRPr="00051ED8">
              <w:rPr>
                <w:rFonts w:ascii="Times New Roman" w:hAnsi="Times New Roman"/>
                <w:color w:val="4F81BD"/>
                <w:lang w:val="uk-UA" w:eastAsia="uk-UA"/>
              </w:rPr>
              <w:t>[4 ПРО 2-3.2-4]</w:t>
            </w:r>
          </w:p>
        </w:tc>
      </w:tr>
      <w:tr w:rsidR="003177CE" w:rsidRPr="00051ED8" w:rsidTr="00316FEC">
        <w:tc>
          <w:tcPr>
            <w:tcW w:w="3085" w:type="dxa"/>
            <w:shd w:val="clear" w:color="auto" w:fill="auto"/>
          </w:tcPr>
          <w:p w:rsidR="003177CE" w:rsidRPr="00051ED8" w:rsidRDefault="00110ABD" w:rsidP="00051ED8">
            <w:pPr>
              <w:contextualSpacing/>
              <w:jc w:val="both"/>
              <w:rPr>
                <w:rFonts w:ascii="Times New Roman" w:hAnsi="Times New Roman"/>
                <w:lang w:val="uk-UA"/>
              </w:rPr>
            </w:pPr>
            <w:r w:rsidRPr="00051ED8">
              <w:rPr>
                <w:rFonts w:ascii="Times New Roman" w:hAnsi="Times New Roman"/>
                <w:lang w:val="uk-UA"/>
              </w:rPr>
              <w:t>В</w:t>
            </w:r>
            <w:r w:rsidR="003177CE" w:rsidRPr="00051ED8">
              <w:rPr>
                <w:rFonts w:ascii="Times New Roman" w:hAnsi="Times New Roman"/>
                <w:lang w:val="uk-UA"/>
              </w:rPr>
              <w:t>изначає приблизні витрати природних ресурсів, що використовуються в родині, шляхи їх зменшення</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A356C7"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 xml:space="preserve">встановлює </w:t>
            </w:r>
            <w:r w:rsidR="003177CE" w:rsidRPr="00051ED8">
              <w:rPr>
                <w:rFonts w:ascii="Times New Roman" w:eastAsia="Times New Roman" w:hAnsi="Times New Roman"/>
                <w:iCs/>
                <w:spacing w:val="1"/>
                <w:lang w:val="uk-UA" w:eastAsia="ru-RU"/>
              </w:rPr>
              <w:t>за показаннями лічильників витрати води, газу, електроенергії родиною за місяць</w:t>
            </w:r>
            <w:r w:rsidR="003177CE" w:rsidRPr="00051ED8">
              <w:rPr>
                <w:rFonts w:ascii="Times New Roman" w:hAnsi="Times New Roman"/>
                <w:color w:val="4F81BD"/>
                <w:lang w:val="uk-UA" w:eastAsia="uk-UA"/>
              </w:rPr>
              <w:t xml:space="preserve"> [4 ПРО </w:t>
            </w:r>
            <w:r w:rsidR="002E5115"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-3.4-1]</w:t>
            </w:r>
            <w:r w:rsidR="003177CE" w:rsidRPr="00051ED8">
              <w:rPr>
                <w:rFonts w:ascii="Times New Roman" w:eastAsia="Times New Roman" w:hAnsi="Times New Roman"/>
                <w:iCs/>
                <w:spacing w:val="1"/>
                <w:lang w:val="uk-UA" w:eastAsia="ru-RU"/>
              </w:rPr>
              <w:t>;</w:t>
            </w:r>
          </w:p>
          <w:p w:rsidR="003177CE" w:rsidRPr="00051ED8" w:rsidRDefault="00A356C7"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 xml:space="preserve">пропонує </w:t>
            </w:r>
            <w:r w:rsidR="003177CE" w:rsidRPr="00051ED8">
              <w:rPr>
                <w:rFonts w:ascii="Times New Roman" w:eastAsia="Times New Roman" w:hAnsi="Times New Roman"/>
                <w:iCs/>
                <w:spacing w:val="1"/>
                <w:lang w:val="uk-UA" w:eastAsia="ru-RU"/>
              </w:rPr>
              <w:t xml:space="preserve">власні шляхи зменшення витрат природних ресурсів </w:t>
            </w:r>
            <w:r w:rsidR="003177CE" w:rsidRPr="00051ED8">
              <w:rPr>
                <w:rFonts w:ascii="Times New Roman" w:hAnsi="Times New Roman"/>
                <w:color w:val="4F81BD"/>
                <w:lang w:val="uk-UA" w:eastAsia="uk-UA"/>
              </w:rPr>
              <w:t xml:space="preserve">[4 ПРО </w:t>
            </w:r>
            <w:r w:rsidR="002E5115"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-3.4-2]</w:t>
            </w:r>
            <w:r w:rsidR="003177CE" w:rsidRPr="00051ED8">
              <w:rPr>
                <w:rFonts w:ascii="Times New Roman" w:eastAsia="Times New Roman" w:hAnsi="Times New Roman"/>
                <w:iCs/>
                <w:spacing w:val="1"/>
                <w:lang w:val="uk-UA" w:eastAsia="ru-RU"/>
              </w:rPr>
              <w:t>;</w:t>
            </w:r>
          </w:p>
          <w:p w:rsidR="003177CE" w:rsidRPr="00051ED8" w:rsidRDefault="00A356C7" w:rsidP="00051ED8">
            <w:pPr>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 xml:space="preserve">сортує </w:t>
            </w:r>
            <w:r w:rsidR="003177CE" w:rsidRPr="00051ED8">
              <w:rPr>
                <w:rFonts w:ascii="Times New Roman" w:eastAsia="Times New Roman" w:hAnsi="Times New Roman"/>
                <w:iCs/>
                <w:spacing w:val="1"/>
                <w:lang w:val="uk-UA" w:eastAsia="ru-RU"/>
              </w:rPr>
              <w:t>сміття на паперове, пластикове тощо і пояснює</w:t>
            </w:r>
            <w:r w:rsidR="002E5115" w:rsidRPr="00051ED8">
              <w:rPr>
                <w:rFonts w:ascii="Times New Roman" w:eastAsia="Times New Roman" w:hAnsi="Times New Roman"/>
                <w:iCs/>
                <w:spacing w:val="1"/>
                <w:lang w:val="uk-UA" w:eastAsia="ru-RU"/>
              </w:rPr>
              <w:t>,</w:t>
            </w:r>
            <w:r w:rsidR="003177CE" w:rsidRPr="00051ED8">
              <w:rPr>
                <w:rFonts w:ascii="Times New Roman" w:eastAsia="Times New Roman" w:hAnsi="Times New Roman"/>
                <w:iCs/>
                <w:spacing w:val="1"/>
                <w:lang w:val="uk-UA" w:eastAsia="ru-RU"/>
              </w:rPr>
              <w:t xml:space="preserve"> навіщо</w:t>
            </w:r>
            <w:r w:rsidR="002E5115" w:rsidRPr="00051ED8">
              <w:rPr>
                <w:rFonts w:ascii="Times New Roman" w:eastAsia="Times New Roman" w:hAnsi="Times New Roman"/>
                <w:iCs/>
                <w:spacing w:val="1"/>
                <w:lang w:val="uk-UA" w:eastAsia="ru-RU"/>
              </w:rPr>
              <w:t xml:space="preserve"> це робить</w:t>
            </w:r>
            <w:r w:rsidR="003177CE" w:rsidRPr="00051ED8">
              <w:rPr>
                <w:rFonts w:ascii="Times New Roman" w:eastAsia="Times New Roman" w:hAnsi="Times New Roman"/>
                <w:iCs/>
                <w:spacing w:val="1"/>
                <w:lang w:val="uk-UA" w:eastAsia="ru-RU"/>
              </w:rPr>
              <w:t xml:space="preserve"> </w:t>
            </w:r>
            <w:r w:rsidR="003177CE" w:rsidRPr="00051ED8">
              <w:rPr>
                <w:rFonts w:ascii="Times New Roman" w:hAnsi="Times New Roman"/>
                <w:color w:val="4F81BD"/>
                <w:lang w:val="uk-UA" w:eastAsia="uk-UA"/>
              </w:rPr>
              <w:t xml:space="preserve">[4 ПРО </w:t>
            </w:r>
            <w:r w:rsidR="002E5115"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-3.4-3]</w:t>
            </w:r>
          </w:p>
        </w:tc>
      </w:tr>
      <w:tr w:rsidR="003177CE" w:rsidRPr="00051ED8" w:rsidTr="00316FEC">
        <w:tc>
          <w:tcPr>
            <w:tcW w:w="10456" w:type="dxa"/>
            <w:gridSpan w:val="2"/>
            <w:shd w:val="clear" w:color="auto" w:fill="auto"/>
          </w:tcPr>
          <w:p w:rsidR="00125B1B" w:rsidRPr="00051ED8" w:rsidRDefault="00125B1B" w:rsidP="00051ED8">
            <w:pPr>
              <w:rPr>
                <w:rFonts w:ascii="Times New Roman" w:hAnsi="Times New Roman"/>
                <w:lang w:val="uk-UA"/>
              </w:rPr>
            </w:pPr>
            <w:r w:rsidRPr="00051ED8">
              <w:rPr>
                <w:rFonts w:ascii="Times New Roman" w:hAnsi="Times New Roman"/>
                <w:b/>
                <w:bCs/>
                <w:kern w:val="36"/>
                <w:lang w:val="uk-UA"/>
              </w:rPr>
              <w:t>Пропонований зміст</w:t>
            </w:r>
          </w:p>
          <w:p w:rsidR="00125B1B" w:rsidRPr="00051ED8" w:rsidRDefault="00125B1B" w:rsidP="00051ED8">
            <w:pPr>
              <w:jc w:val="both"/>
              <w:rPr>
                <w:rFonts w:ascii="Times New Roman" w:hAnsi="Times New Roman"/>
                <w:lang w:val="uk-UA"/>
              </w:rPr>
            </w:pPr>
            <w:r w:rsidRPr="00051ED8">
              <w:rPr>
                <w:rFonts w:ascii="Times New Roman" w:hAnsi="Times New Roman"/>
                <w:lang w:val="uk-UA"/>
              </w:rPr>
              <w:t xml:space="preserve">Тіла і речовини. Різноманіття речовин у довкіллі. </w:t>
            </w:r>
          </w:p>
          <w:p w:rsidR="00125B1B" w:rsidRPr="00051ED8" w:rsidRDefault="00125B1B" w:rsidP="00051ED8">
            <w:pPr>
              <w:rPr>
                <w:rFonts w:ascii="Times New Roman" w:hAnsi="Times New Roman"/>
                <w:lang w:val="uk-UA"/>
              </w:rPr>
            </w:pPr>
            <w:r w:rsidRPr="00051ED8">
              <w:rPr>
                <w:rFonts w:ascii="Times New Roman" w:hAnsi="Times New Roman"/>
                <w:lang w:val="uk-UA"/>
              </w:rPr>
              <w:t>Поширення води у природі, значення її для живих організмів. Колообіг води у природі.</w:t>
            </w:r>
          </w:p>
          <w:p w:rsidR="00125B1B" w:rsidRPr="00051ED8" w:rsidRDefault="00125B1B" w:rsidP="00051ED8">
            <w:pPr>
              <w:rPr>
                <w:rFonts w:ascii="Times New Roman" w:hAnsi="Times New Roman"/>
                <w:lang w:val="uk-UA"/>
              </w:rPr>
            </w:pPr>
            <w:r w:rsidRPr="00051ED8">
              <w:rPr>
                <w:rFonts w:ascii="Times New Roman" w:hAnsi="Times New Roman"/>
                <w:lang w:val="uk-UA"/>
              </w:rPr>
              <w:t>Значення повітря для рослин, тварин і людини. Джерела забруднення повітря. Способи охорони чистоти повітря.</w:t>
            </w:r>
          </w:p>
          <w:p w:rsidR="00125B1B" w:rsidRPr="00051ED8" w:rsidRDefault="00125B1B" w:rsidP="00051ED8">
            <w:pPr>
              <w:rPr>
                <w:rFonts w:ascii="Times New Roman" w:hAnsi="Times New Roman"/>
                <w:lang w:val="uk-UA" w:eastAsia="ru-RU"/>
              </w:rPr>
            </w:pPr>
            <w:r w:rsidRPr="00051ED8">
              <w:rPr>
                <w:rFonts w:ascii="Times New Roman" w:hAnsi="Times New Roman"/>
                <w:lang w:val="uk-UA" w:eastAsia="ru-RU"/>
              </w:rPr>
              <w:t xml:space="preserve">Корисні копалини (вугілля, нафта, газ, торф) та їхнє використання. </w:t>
            </w:r>
          </w:p>
          <w:p w:rsidR="00125B1B" w:rsidRPr="00051ED8" w:rsidRDefault="00125B1B" w:rsidP="00051ED8">
            <w:pPr>
              <w:rPr>
                <w:rFonts w:ascii="Times New Roman" w:hAnsi="Times New Roman"/>
                <w:lang w:val="uk-UA" w:eastAsia="ru-RU"/>
              </w:rPr>
            </w:pPr>
            <w:r w:rsidRPr="00051ED8">
              <w:rPr>
                <w:rFonts w:ascii="Times New Roman" w:hAnsi="Times New Roman"/>
                <w:lang w:val="uk-UA" w:eastAsia="ru-RU"/>
              </w:rPr>
              <w:t>Відновлювані джерела енергії (Сонце, вітер і вода) та їхнє використання.</w:t>
            </w:r>
          </w:p>
          <w:p w:rsidR="00125B1B" w:rsidRPr="00051ED8" w:rsidRDefault="00125B1B" w:rsidP="00051ED8">
            <w:pPr>
              <w:rPr>
                <w:rFonts w:ascii="Times New Roman" w:hAnsi="Times New Roman"/>
                <w:lang w:val="uk-UA"/>
              </w:rPr>
            </w:pPr>
            <w:r w:rsidRPr="00051ED8">
              <w:rPr>
                <w:rFonts w:ascii="Times New Roman" w:hAnsi="Times New Roman"/>
                <w:lang w:val="uk-UA" w:eastAsia="ru-RU"/>
              </w:rPr>
              <w:t xml:space="preserve">Організми ґрунтів. Роль живих організмів в утворенні ґрунту. </w:t>
            </w:r>
            <w:r w:rsidRPr="00051ED8">
              <w:rPr>
                <w:rFonts w:ascii="Times New Roman" w:hAnsi="Times New Roman"/>
                <w:lang w:val="uk-UA"/>
              </w:rPr>
              <w:t>Значення ґрунту для рослин і тварин.</w:t>
            </w:r>
          </w:p>
          <w:p w:rsidR="00125B1B" w:rsidRPr="00051ED8" w:rsidRDefault="00125B1B" w:rsidP="00051ED8">
            <w:pPr>
              <w:rPr>
                <w:rFonts w:ascii="Times New Roman" w:hAnsi="Times New Roman"/>
                <w:b/>
                <w:i/>
                <w:lang w:val="uk-UA"/>
              </w:rPr>
            </w:pPr>
            <w:r w:rsidRPr="00051ED8">
              <w:rPr>
                <w:rFonts w:ascii="Times New Roman" w:hAnsi="Times New Roman"/>
                <w:lang w:val="uk-UA"/>
              </w:rPr>
              <w:t xml:space="preserve">Єдність світу живої і неживої природи, людина – частина природи. </w:t>
            </w:r>
          </w:p>
          <w:p w:rsidR="00125B1B" w:rsidRPr="00051ED8" w:rsidRDefault="00125B1B" w:rsidP="00051ED8">
            <w:pPr>
              <w:rPr>
                <w:rFonts w:ascii="Times New Roman" w:hAnsi="Times New Roman"/>
                <w:lang w:val="uk-UA"/>
              </w:rPr>
            </w:pPr>
            <w:r w:rsidRPr="00051ED8">
              <w:rPr>
                <w:rFonts w:ascii="Times New Roman" w:hAnsi="Times New Roman"/>
                <w:lang w:val="uk-UA"/>
              </w:rPr>
              <w:t>Людина в природі. Значення природи в житті людини.</w:t>
            </w:r>
          </w:p>
          <w:p w:rsidR="00125B1B" w:rsidRPr="00051ED8" w:rsidRDefault="00125B1B" w:rsidP="00051ED8">
            <w:pPr>
              <w:rPr>
                <w:rFonts w:ascii="Times New Roman" w:hAnsi="Times New Roman"/>
                <w:lang w:val="uk-UA" w:eastAsia="ru-RU"/>
              </w:rPr>
            </w:pPr>
            <w:r w:rsidRPr="00051ED8">
              <w:rPr>
                <w:rFonts w:ascii="Times New Roman" w:hAnsi="Times New Roman"/>
                <w:lang w:val="uk-UA" w:eastAsia="ru-RU"/>
              </w:rPr>
              <w:t xml:space="preserve">Охорона рослинного і тваринного світу. Природоохоронні території рідного краю. </w:t>
            </w:r>
          </w:p>
          <w:p w:rsidR="003177CE" w:rsidRPr="00051ED8" w:rsidRDefault="00125B1B" w:rsidP="00051ED8">
            <w:pPr>
              <w:rPr>
                <w:rFonts w:ascii="Times New Roman" w:hAnsi="Times New Roman"/>
                <w:lang w:val="uk-UA"/>
              </w:rPr>
            </w:pPr>
            <w:r w:rsidRPr="00051ED8">
              <w:rPr>
                <w:rFonts w:ascii="Times New Roman" w:hAnsi="Times New Roman"/>
                <w:lang w:val="uk-UA"/>
              </w:rPr>
              <w:t xml:space="preserve">Економне використання </w:t>
            </w:r>
            <w:r w:rsidR="00316FEC">
              <w:rPr>
                <w:rFonts w:ascii="Times New Roman" w:hAnsi="Times New Roman"/>
                <w:lang w:val="uk-UA"/>
              </w:rPr>
              <w:t>води, електрики, газу в побуті.</w:t>
            </w:r>
          </w:p>
        </w:tc>
      </w:tr>
      <w:tr w:rsidR="003177CE" w:rsidRPr="00051ED8" w:rsidTr="00316FEC">
        <w:trPr>
          <w:trHeight w:val="226"/>
        </w:trPr>
        <w:tc>
          <w:tcPr>
            <w:tcW w:w="10456" w:type="dxa"/>
            <w:gridSpan w:val="2"/>
            <w:shd w:val="clear" w:color="auto" w:fill="auto"/>
          </w:tcPr>
          <w:p w:rsidR="003177CE" w:rsidRPr="00051ED8" w:rsidRDefault="003177CE" w:rsidP="00051ED8">
            <w:pPr>
              <w:jc w:val="center"/>
              <w:rPr>
                <w:rFonts w:ascii="Times New Roman" w:hAnsi="Times New Roman"/>
                <w:lang w:val="uk-UA"/>
              </w:rPr>
            </w:pPr>
            <w:r w:rsidRPr="00051ED8">
              <w:rPr>
                <w:rFonts w:ascii="Times New Roman" w:hAnsi="Times New Roman"/>
                <w:b/>
                <w:lang w:val="uk-UA"/>
              </w:rPr>
              <w:t>3. Змістова лінія «Я у рукотворному світі»</w:t>
            </w:r>
          </w:p>
        </w:tc>
      </w:tr>
      <w:tr w:rsidR="003177CE" w:rsidRPr="00051ED8" w:rsidTr="00316FEC">
        <w:trPr>
          <w:trHeight w:val="547"/>
        </w:trPr>
        <w:tc>
          <w:tcPr>
            <w:tcW w:w="3085" w:type="dxa"/>
            <w:shd w:val="clear" w:color="auto" w:fill="auto"/>
          </w:tcPr>
          <w:p w:rsidR="003177CE" w:rsidRPr="00316FEC" w:rsidRDefault="003177CE" w:rsidP="00316FEC">
            <w:pPr>
              <w:contextualSpacing/>
              <w:jc w:val="both"/>
              <w:rPr>
                <w:rFonts w:ascii="Times New Roman" w:hAnsi="Times New Roman"/>
                <w:lang w:val="uk-UA"/>
              </w:rPr>
            </w:pPr>
            <w:r w:rsidRPr="00051ED8">
              <w:rPr>
                <w:rFonts w:ascii="Times New Roman" w:hAnsi="Times New Roman"/>
                <w:lang w:val="uk-UA"/>
              </w:rPr>
              <w:t>Встановлює зв’язки між діяльністю людини і ста</w:t>
            </w:r>
            <w:r w:rsidR="00316FEC">
              <w:rPr>
                <w:rFonts w:ascii="Times New Roman" w:hAnsi="Times New Roman"/>
                <w:lang w:val="uk-UA"/>
              </w:rPr>
              <w:t>-</w:t>
            </w:r>
            <w:r w:rsidRPr="00051ED8">
              <w:rPr>
                <w:rFonts w:ascii="Times New Roman" w:hAnsi="Times New Roman"/>
                <w:lang w:val="uk-UA"/>
              </w:rPr>
              <w:t>ном навколишнього світу; складає правила поведінки в навколи</w:t>
            </w:r>
            <w:r w:rsidR="00316FEC">
              <w:rPr>
                <w:rFonts w:ascii="Times New Roman" w:hAnsi="Times New Roman"/>
                <w:lang w:val="uk-UA"/>
              </w:rPr>
              <w:t xml:space="preserve">ш-ньому світі і дотримується їх </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285F31" w:rsidP="00051ED8">
            <w:pPr>
              <w:tabs>
                <w:tab w:val="left" w:pos="243"/>
              </w:tabs>
              <w:kinsoku w:val="0"/>
              <w:overflowPunct w:val="0"/>
              <w:autoSpaceDE w:val="0"/>
              <w:autoSpaceDN w:val="0"/>
              <w:adjustRightInd w:val="0"/>
              <w:ind w:right="609"/>
              <w:jc w:val="both"/>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по</w:t>
            </w:r>
            <w:r w:rsidR="003177CE" w:rsidRPr="00051ED8">
              <w:rPr>
                <w:rFonts w:ascii="Times New Roman" w:eastAsia="Times New Roman" w:hAnsi="Times New Roman"/>
                <w:i/>
                <w:iCs/>
                <w:lang w:val="uk-UA" w:eastAsia="ru-RU"/>
              </w:rPr>
              <w:t>я</w:t>
            </w:r>
            <w:r w:rsidR="003177CE" w:rsidRPr="00051ED8">
              <w:rPr>
                <w:rFonts w:ascii="Times New Roman" w:eastAsia="Times New Roman" w:hAnsi="Times New Roman"/>
                <w:i/>
                <w:iCs/>
                <w:spacing w:val="4"/>
                <w:lang w:val="uk-UA" w:eastAsia="ru-RU"/>
              </w:rPr>
              <w:t>с</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ю</w:t>
            </w:r>
            <w:r w:rsidR="003177CE" w:rsidRPr="00051ED8">
              <w:rPr>
                <w:rFonts w:ascii="Times New Roman" w:eastAsia="Times New Roman" w:hAnsi="Times New Roman"/>
                <w:i/>
                <w:iCs/>
                <w:spacing w:val="5"/>
                <w:lang w:val="uk-UA" w:eastAsia="ru-RU"/>
              </w:rPr>
              <w:t>є</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10"/>
                <w:lang w:val="uk-UA" w:eastAsia="ru-RU"/>
              </w:rPr>
              <w:t xml:space="preserve"> </w:t>
            </w:r>
            <w:r w:rsidR="003177CE" w:rsidRPr="00051ED8">
              <w:rPr>
                <w:rFonts w:ascii="Times New Roman" w:eastAsia="Times New Roman" w:hAnsi="Times New Roman"/>
                <w:lang w:val="uk-UA" w:eastAsia="ru-RU"/>
              </w:rPr>
              <w:t>що</w:t>
            </w:r>
            <w:r w:rsidR="003177CE" w:rsidRPr="00051ED8">
              <w:rPr>
                <w:rFonts w:ascii="Times New Roman" w:eastAsia="Times New Roman" w:hAnsi="Times New Roman"/>
                <w:spacing w:val="20"/>
                <w:lang w:val="uk-UA" w:eastAsia="ru-RU"/>
              </w:rPr>
              <w:t xml:space="preserve"> </w:t>
            </w:r>
            <w:r w:rsidR="003177CE" w:rsidRPr="00051ED8">
              <w:rPr>
                <w:rFonts w:ascii="Times New Roman" w:eastAsia="Times New Roman" w:hAnsi="Times New Roman"/>
                <w:spacing w:val="3"/>
                <w:lang w:val="uk-UA" w:eastAsia="ru-RU"/>
              </w:rPr>
              <w:t>н</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7"/>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lang w:val="uk-UA" w:eastAsia="ru-RU"/>
              </w:rPr>
              <w:t>сі</w:t>
            </w:r>
            <w:r w:rsidR="003177CE" w:rsidRPr="00051ED8">
              <w:rPr>
                <w:rFonts w:ascii="Times New Roman" w:eastAsia="Times New Roman" w:hAnsi="Times New Roman"/>
                <w:spacing w:val="20"/>
                <w:lang w:val="uk-UA" w:eastAsia="ru-RU"/>
              </w:rPr>
              <w:t xml:space="preserve"> </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ате</w:t>
            </w:r>
            <w:r w:rsidR="003177CE" w:rsidRPr="00051ED8">
              <w:rPr>
                <w:rFonts w:ascii="Times New Roman" w:eastAsia="Times New Roman" w:hAnsi="Times New Roman"/>
                <w:spacing w:val="1"/>
                <w:lang w:val="uk-UA" w:eastAsia="ru-RU"/>
              </w:rPr>
              <w:t>рі</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и</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ст</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ор</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і</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ю</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1"/>
                <w:lang w:val="uk-UA" w:eastAsia="ru-RU"/>
              </w:rPr>
              <w:t>ин</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5"/>
                <w:lang w:val="uk-UA" w:eastAsia="ru-RU"/>
              </w:rPr>
              <w:t>ю</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1"/>
                <w:lang w:val="uk-UA" w:eastAsia="ru-RU"/>
              </w:rPr>
              <w:t xml:space="preserve"> </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1"/>
                <w:lang w:val="uk-UA" w:eastAsia="ru-RU"/>
              </w:rPr>
              <w:t>ор</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і</w:t>
            </w:r>
            <w:r w:rsidR="003177CE" w:rsidRPr="00051ED8">
              <w:rPr>
                <w:rFonts w:ascii="Times New Roman" w:eastAsia="Times New Roman" w:hAnsi="Times New Roman"/>
                <w:spacing w:val="19"/>
                <w:lang w:val="uk-UA" w:eastAsia="ru-RU"/>
              </w:rPr>
              <w:t xml:space="preserve"> </w:t>
            </w:r>
            <w:r w:rsidR="003177CE" w:rsidRPr="00051ED8">
              <w:rPr>
                <w:rFonts w:ascii="Times New Roman" w:eastAsia="Times New Roman" w:hAnsi="Times New Roman"/>
                <w:spacing w:val="4"/>
                <w:lang w:val="uk-UA" w:eastAsia="ru-RU"/>
              </w:rPr>
              <w:t>д</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я</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1"/>
                <w:lang w:val="uk-UA" w:eastAsia="ru-RU"/>
              </w:rPr>
              <w:t>о</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lang w:val="uk-UA" w:eastAsia="ru-RU"/>
              </w:rPr>
              <w:t>к</w:t>
            </w:r>
            <w:r w:rsidR="003177CE" w:rsidRPr="00051ED8">
              <w:rPr>
                <w:rFonts w:ascii="Times New Roman" w:eastAsia="Times New Roman" w:hAnsi="Times New Roman"/>
                <w:spacing w:val="6"/>
                <w:lang w:val="uk-UA" w:eastAsia="ru-RU"/>
              </w:rPr>
              <w:t>і</w:t>
            </w:r>
            <w:r w:rsidR="003177CE" w:rsidRPr="00051ED8">
              <w:rPr>
                <w:rFonts w:ascii="Times New Roman" w:eastAsia="Times New Roman" w:hAnsi="Times New Roman"/>
                <w:spacing w:val="1"/>
                <w:lang w:val="uk-UA" w:eastAsia="ru-RU"/>
              </w:rPr>
              <w:t>л</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я</w:t>
            </w:r>
            <w:r w:rsidR="003177CE" w:rsidRPr="00051ED8">
              <w:rPr>
                <w:rFonts w:ascii="Times New Roman" w:hAnsi="Times New Roman"/>
                <w:color w:val="4F81BD"/>
                <w:lang w:val="uk-UA" w:eastAsia="uk-UA"/>
              </w:rPr>
              <w:t xml:space="preserve"> [4 ПРО 3-3.</w:t>
            </w:r>
            <w:r w:rsidR="00866DF8"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w:t>
            </w:r>
            <w:r w:rsidRPr="00051ED8">
              <w:rPr>
                <w:rFonts w:ascii="Times New Roman" w:hAnsi="Times New Roman"/>
                <w:color w:val="4F81BD"/>
                <w:lang w:val="uk-UA" w:eastAsia="uk-UA"/>
              </w:rPr>
              <w:t>1</w:t>
            </w:r>
            <w:r w:rsidR="003177CE" w:rsidRPr="00051ED8">
              <w:rPr>
                <w:rFonts w:ascii="Times New Roman" w:hAnsi="Times New Roman"/>
                <w:color w:val="4F81BD"/>
                <w:lang w:val="uk-UA" w:eastAsia="uk-UA"/>
              </w:rPr>
              <w:t>]</w:t>
            </w:r>
          </w:p>
          <w:p w:rsidR="003177CE" w:rsidRPr="00051ED8" w:rsidRDefault="00285F31" w:rsidP="00051ED8">
            <w:pPr>
              <w:autoSpaceDE w:val="0"/>
              <w:autoSpaceDN w:val="0"/>
              <w:adjustRightInd w:val="0"/>
              <w:ind w:right="57"/>
              <w:rPr>
                <w:rFonts w:ascii="Times New Roman" w:eastAsia="Times New Roman" w:hAnsi="Times New Roman"/>
                <w:lang w:val="uk-UA" w:eastAsia="ru-RU"/>
              </w:rPr>
            </w:pPr>
            <w:r w:rsidRPr="00051ED8">
              <w:rPr>
                <w:rFonts w:ascii="Times New Roman" w:eastAsia="Times New Roman" w:hAnsi="Times New Roman"/>
                <w:i/>
                <w:spacing w:val="2"/>
                <w:lang w:val="uk-UA" w:eastAsia="ru-RU"/>
              </w:rPr>
              <w:t xml:space="preserve">- </w:t>
            </w:r>
            <w:r w:rsidR="003177CE" w:rsidRPr="00051ED8">
              <w:rPr>
                <w:rFonts w:ascii="Times New Roman" w:eastAsia="Times New Roman" w:hAnsi="Times New Roman"/>
                <w:i/>
                <w:spacing w:val="2"/>
                <w:lang w:val="uk-UA" w:eastAsia="ru-RU"/>
              </w:rPr>
              <w:t>в</w:t>
            </w:r>
            <w:r w:rsidR="003177CE" w:rsidRPr="00051ED8">
              <w:rPr>
                <w:rFonts w:ascii="Times New Roman" w:eastAsia="Times New Roman" w:hAnsi="Times New Roman"/>
                <w:i/>
                <w:spacing w:val="-1"/>
                <w:lang w:val="uk-UA" w:eastAsia="ru-RU"/>
              </w:rPr>
              <w:t>и</w:t>
            </w:r>
            <w:r w:rsidR="003177CE" w:rsidRPr="00051ED8">
              <w:rPr>
                <w:rFonts w:ascii="Times New Roman" w:eastAsia="Times New Roman" w:hAnsi="Times New Roman"/>
                <w:i/>
                <w:lang w:val="uk-UA" w:eastAsia="ru-RU"/>
              </w:rPr>
              <w:t>к</w:t>
            </w:r>
            <w:r w:rsidR="003177CE" w:rsidRPr="00051ED8">
              <w:rPr>
                <w:rFonts w:ascii="Times New Roman" w:eastAsia="Times New Roman" w:hAnsi="Times New Roman"/>
                <w:i/>
                <w:spacing w:val="1"/>
                <w:lang w:val="uk-UA" w:eastAsia="ru-RU"/>
              </w:rPr>
              <w:t>ор</w:t>
            </w:r>
            <w:r w:rsidR="003177CE" w:rsidRPr="00051ED8">
              <w:rPr>
                <w:rFonts w:ascii="Times New Roman" w:eastAsia="Times New Roman" w:hAnsi="Times New Roman"/>
                <w:i/>
                <w:spacing w:val="3"/>
                <w:lang w:val="uk-UA" w:eastAsia="ru-RU"/>
              </w:rPr>
              <w:t>и</w:t>
            </w:r>
            <w:r w:rsidR="003177CE" w:rsidRPr="00051ED8">
              <w:rPr>
                <w:rFonts w:ascii="Times New Roman" w:eastAsia="Times New Roman" w:hAnsi="Times New Roman"/>
                <w:i/>
                <w:lang w:val="uk-UA" w:eastAsia="ru-RU"/>
              </w:rPr>
              <w:t>ст</w:t>
            </w:r>
            <w:r w:rsidR="003177CE" w:rsidRPr="00051ED8">
              <w:rPr>
                <w:rFonts w:ascii="Times New Roman" w:eastAsia="Times New Roman" w:hAnsi="Times New Roman"/>
                <w:i/>
                <w:spacing w:val="3"/>
                <w:lang w:val="uk-UA" w:eastAsia="ru-RU"/>
              </w:rPr>
              <w:t>овує</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
                <w:lang w:val="uk-UA" w:eastAsia="ru-RU"/>
              </w:rPr>
              <w:t>рі</w:t>
            </w:r>
            <w:r w:rsidR="003177CE" w:rsidRPr="00051ED8">
              <w:rPr>
                <w:rFonts w:ascii="Times New Roman" w:eastAsia="Times New Roman" w:hAnsi="Times New Roman"/>
                <w:spacing w:val="4"/>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2"/>
                <w:w w:val="102"/>
                <w:lang w:val="uk-UA" w:eastAsia="ru-RU"/>
              </w:rPr>
              <w:t xml:space="preserve"> </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3"/>
                <w:lang w:val="uk-UA" w:eastAsia="ru-RU"/>
              </w:rPr>
              <w:t>п</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ас</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4"/>
                <w:lang w:val="uk-UA" w:eastAsia="ru-RU"/>
              </w:rPr>
              <w:t xml:space="preserve"> </w:t>
            </w:r>
            <w:r w:rsidR="003177CE" w:rsidRPr="00051ED8">
              <w:rPr>
                <w:rFonts w:ascii="Times New Roman" w:eastAsia="Times New Roman" w:hAnsi="Times New Roman"/>
                <w:spacing w:val="-3"/>
                <w:lang w:val="uk-UA" w:eastAsia="ru-RU"/>
              </w:rPr>
              <w:t>г</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4"/>
                <w:lang w:val="uk-UA" w:eastAsia="ru-RU"/>
              </w:rPr>
              <w:t>к</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о</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ет</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3"/>
                <w:lang w:val="uk-UA" w:eastAsia="ru-RU"/>
              </w:rPr>
              <w:t>п</w:t>
            </w:r>
            <w:r w:rsidR="003177CE" w:rsidRPr="00051ED8">
              <w:rPr>
                <w:rFonts w:ascii="Times New Roman" w:eastAsia="Times New Roman" w:hAnsi="Times New Roman"/>
                <w:lang w:val="uk-UA" w:eastAsia="ru-RU"/>
              </w:rPr>
              <w:t>ір)</w:t>
            </w:r>
            <w:r w:rsidR="003177CE" w:rsidRPr="00051ED8">
              <w:rPr>
                <w:rFonts w:ascii="Times New Roman" w:eastAsia="Times New Roman" w:hAnsi="Times New Roman"/>
                <w:spacing w:val="20"/>
                <w:lang w:val="uk-UA" w:eastAsia="ru-RU"/>
              </w:rPr>
              <w:t xml:space="preserve"> </w:t>
            </w:r>
            <w:r w:rsidR="003177CE" w:rsidRPr="00051ED8">
              <w:rPr>
                <w:rFonts w:ascii="Times New Roman" w:eastAsia="Times New Roman" w:hAnsi="Times New Roman"/>
                <w:spacing w:val="-1"/>
                <w:lang w:val="uk-UA" w:eastAsia="ru-RU"/>
              </w:rPr>
              <w:t>відповідно до</w:t>
            </w:r>
            <w:r w:rsidR="003177CE" w:rsidRPr="00051ED8">
              <w:rPr>
                <w:rFonts w:ascii="Times New Roman" w:eastAsia="Times New Roman" w:hAnsi="Times New Roman"/>
                <w:spacing w:val="17"/>
                <w:lang w:val="uk-UA" w:eastAsia="ru-RU"/>
              </w:rPr>
              <w:t xml:space="preserve"> </w:t>
            </w:r>
            <w:r w:rsidR="003177CE" w:rsidRPr="00051ED8">
              <w:rPr>
                <w:rFonts w:ascii="Times New Roman" w:eastAsia="Times New Roman" w:hAnsi="Times New Roman"/>
                <w:spacing w:val="1"/>
                <w:lang w:val="uk-UA" w:eastAsia="ru-RU"/>
              </w:rPr>
              <w:t>їх</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х</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ас</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ст</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spacing w:val="-1"/>
                <w:lang w:val="uk-UA" w:eastAsia="ru-RU"/>
              </w:rPr>
              <w:t>й</w:t>
            </w:r>
            <w:r w:rsidR="003177CE" w:rsidRPr="00051ED8">
              <w:rPr>
                <w:rFonts w:ascii="Times New Roman" w:hAnsi="Times New Roman"/>
                <w:color w:val="4F81BD"/>
                <w:lang w:val="uk-UA" w:eastAsia="uk-UA"/>
              </w:rPr>
              <w:t xml:space="preserve"> [4 ПРО 3-3.</w:t>
            </w:r>
            <w:r w:rsidR="00866DF8"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w:t>
            </w:r>
            <w:r w:rsidRPr="00051ED8">
              <w:rPr>
                <w:rFonts w:ascii="Times New Roman" w:hAnsi="Times New Roman"/>
                <w:color w:val="4F81BD"/>
                <w:lang w:val="uk-UA" w:eastAsia="uk-UA"/>
              </w:rPr>
              <w:t>2</w:t>
            </w:r>
            <w:r w:rsidR="003177CE" w:rsidRPr="00051ED8">
              <w:rPr>
                <w:rFonts w:ascii="Times New Roman" w:hAnsi="Times New Roman"/>
                <w:color w:val="4F81BD"/>
                <w:lang w:val="uk-UA" w:eastAsia="uk-UA"/>
              </w:rPr>
              <w:t>]</w:t>
            </w:r>
          </w:p>
          <w:p w:rsidR="003177CE" w:rsidRPr="00316FEC" w:rsidRDefault="003177CE" w:rsidP="00316FEC">
            <w:pPr>
              <w:tabs>
                <w:tab w:val="left" w:pos="243"/>
              </w:tabs>
              <w:kinsoku w:val="0"/>
              <w:overflowPunct w:val="0"/>
              <w:autoSpaceDE w:val="0"/>
              <w:autoSpaceDN w:val="0"/>
              <w:adjustRightInd w:val="0"/>
              <w:ind w:right="609"/>
              <w:jc w:val="both"/>
              <w:rPr>
                <w:rFonts w:ascii="Times New Roman" w:eastAsia="Times New Roman" w:hAnsi="Times New Roman"/>
                <w:lang w:val="uk-UA" w:eastAsia="ru-RU"/>
              </w:rPr>
            </w:pPr>
          </w:p>
        </w:tc>
      </w:tr>
      <w:tr w:rsidR="003177CE" w:rsidRPr="00051ED8" w:rsidTr="00316FEC">
        <w:tc>
          <w:tcPr>
            <w:tcW w:w="3085" w:type="dxa"/>
            <w:shd w:val="clear" w:color="auto" w:fill="auto"/>
          </w:tcPr>
          <w:p w:rsidR="00866DF8" w:rsidRPr="00051ED8" w:rsidRDefault="003177CE" w:rsidP="00051ED8">
            <w:pPr>
              <w:contextualSpacing/>
              <w:jc w:val="both"/>
              <w:rPr>
                <w:rFonts w:ascii="Times New Roman" w:hAnsi="Times New Roman"/>
                <w:lang w:val="uk-UA"/>
              </w:rPr>
            </w:pPr>
            <w:r w:rsidRPr="00051ED8">
              <w:rPr>
                <w:rFonts w:ascii="Times New Roman" w:hAnsi="Times New Roman"/>
                <w:lang w:val="uk-UA"/>
              </w:rPr>
              <w:t>Пояснює значущість винаходів у повсякденному житті,</w:t>
            </w:r>
            <w:r w:rsidR="00316FEC">
              <w:rPr>
                <w:rFonts w:ascii="Times New Roman" w:hAnsi="Times New Roman"/>
                <w:lang w:val="uk-UA"/>
              </w:rPr>
              <w:t xml:space="preserve"> збереженні навколишнього світу</w:t>
            </w:r>
          </w:p>
        </w:tc>
        <w:tc>
          <w:tcPr>
            <w:tcW w:w="7371" w:type="dxa"/>
            <w:shd w:val="clear" w:color="auto" w:fill="auto"/>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316FEC">
            <w:pPr>
              <w:kinsoku w:val="0"/>
              <w:overflowPunct w:val="0"/>
              <w:autoSpaceDE w:val="0"/>
              <w:autoSpaceDN w:val="0"/>
              <w:adjustRightInd w:val="0"/>
              <w:rPr>
                <w:rFonts w:ascii="Times New Roman" w:eastAsia="Times New Roman" w:hAnsi="Times New Roman"/>
                <w:lang w:val="uk-UA" w:eastAsia="ru-RU"/>
              </w:rPr>
            </w:pPr>
            <w:r w:rsidRPr="00051ED8">
              <w:rPr>
                <w:rFonts w:ascii="Times New Roman" w:eastAsia="Times New Roman" w:hAnsi="Times New Roman"/>
                <w:b/>
                <w:bCs/>
                <w:lang w:val="uk-UA" w:eastAsia="ru-RU"/>
              </w:rPr>
              <w:t>-</w:t>
            </w:r>
            <w:r w:rsidRPr="00051ED8">
              <w:rPr>
                <w:rFonts w:ascii="Times New Roman" w:eastAsia="Times New Roman" w:hAnsi="Times New Roman"/>
                <w:b/>
                <w:bCs/>
                <w:spacing w:val="15"/>
                <w:lang w:val="uk-UA" w:eastAsia="ru-RU"/>
              </w:rPr>
              <w:t xml:space="preserve"> </w:t>
            </w:r>
            <w:r w:rsidRPr="00051ED8">
              <w:rPr>
                <w:rFonts w:ascii="Times New Roman" w:eastAsia="Times New Roman" w:hAnsi="Times New Roman"/>
                <w:i/>
                <w:iCs/>
                <w:spacing w:val="1"/>
                <w:lang w:val="uk-UA" w:eastAsia="ru-RU"/>
              </w:rPr>
              <w:t>розпові</w:t>
            </w:r>
            <w:r w:rsidRPr="00051ED8">
              <w:rPr>
                <w:rFonts w:ascii="Times New Roman" w:eastAsia="Times New Roman" w:hAnsi="Times New Roman"/>
                <w:i/>
                <w:iCs/>
                <w:lang w:val="uk-UA" w:eastAsia="ru-RU"/>
              </w:rPr>
              <w:t>д</w:t>
            </w:r>
            <w:r w:rsidRPr="00051ED8">
              <w:rPr>
                <w:rFonts w:ascii="Times New Roman" w:eastAsia="Times New Roman" w:hAnsi="Times New Roman"/>
                <w:i/>
                <w:iCs/>
                <w:spacing w:val="1"/>
                <w:lang w:val="uk-UA" w:eastAsia="ru-RU"/>
              </w:rPr>
              <w:t>а</w:t>
            </w:r>
            <w:r w:rsidRPr="00051ED8">
              <w:rPr>
                <w:rFonts w:ascii="Times New Roman" w:eastAsia="Times New Roman" w:hAnsi="Times New Roman"/>
                <w:i/>
                <w:iCs/>
                <w:lang w:val="uk-UA" w:eastAsia="ru-RU"/>
              </w:rPr>
              <w:t>є</w:t>
            </w:r>
            <w:r w:rsidRPr="00051ED8">
              <w:rPr>
                <w:rFonts w:ascii="Times New Roman" w:eastAsia="Times New Roman" w:hAnsi="Times New Roman"/>
                <w:i/>
                <w:iCs/>
                <w:spacing w:val="17"/>
                <w:lang w:val="uk-UA" w:eastAsia="ru-RU"/>
              </w:rPr>
              <w:t xml:space="preserve"> </w:t>
            </w:r>
            <w:r w:rsidRPr="00051ED8">
              <w:rPr>
                <w:rFonts w:ascii="Times New Roman" w:eastAsia="Times New Roman" w:hAnsi="Times New Roman"/>
                <w:spacing w:val="-1"/>
                <w:lang w:val="uk-UA" w:eastAsia="ru-RU"/>
              </w:rPr>
              <w:t>п</w:t>
            </w:r>
            <w:r w:rsidRPr="00051ED8">
              <w:rPr>
                <w:rFonts w:ascii="Times New Roman" w:eastAsia="Times New Roman" w:hAnsi="Times New Roman"/>
                <w:spacing w:val="1"/>
                <w:lang w:val="uk-UA" w:eastAsia="ru-RU"/>
              </w:rPr>
              <w:t>р</w:t>
            </w:r>
            <w:r w:rsidRPr="00051ED8">
              <w:rPr>
                <w:rFonts w:ascii="Times New Roman" w:eastAsia="Times New Roman" w:hAnsi="Times New Roman"/>
                <w:lang w:val="uk-UA" w:eastAsia="ru-RU"/>
              </w:rPr>
              <w:t>о</w:t>
            </w:r>
            <w:r w:rsidRPr="00051ED8">
              <w:rPr>
                <w:rFonts w:ascii="Times New Roman" w:eastAsia="Times New Roman" w:hAnsi="Times New Roman"/>
                <w:spacing w:val="24"/>
                <w:lang w:val="uk-UA" w:eastAsia="ru-RU"/>
              </w:rPr>
              <w:t xml:space="preserve">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хо</w:t>
            </w:r>
            <w:r w:rsidRPr="00051ED8">
              <w:rPr>
                <w:rFonts w:ascii="Times New Roman" w:eastAsia="Times New Roman" w:hAnsi="Times New Roman"/>
                <w:spacing w:val="4"/>
                <w:lang w:val="uk-UA" w:eastAsia="ru-RU"/>
              </w:rPr>
              <w:t>д</w:t>
            </w:r>
            <w:r w:rsidRPr="00051ED8">
              <w:rPr>
                <w:rFonts w:ascii="Times New Roman" w:eastAsia="Times New Roman" w:hAnsi="Times New Roman"/>
                <w:lang w:val="uk-UA" w:eastAsia="ru-RU"/>
              </w:rPr>
              <w:t>и</w:t>
            </w:r>
            <w:r w:rsidRPr="00051ED8">
              <w:rPr>
                <w:rFonts w:ascii="Times New Roman" w:eastAsia="Times New Roman" w:hAnsi="Times New Roman"/>
                <w:spacing w:val="14"/>
                <w:lang w:val="uk-UA" w:eastAsia="ru-RU"/>
              </w:rPr>
              <w:t xml:space="preserve"> </w:t>
            </w:r>
            <w:r w:rsidRPr="00051ED8">
              <w:rPr>
                <w:rFonts w:ascii="Times New Roman" w:eastAsia="Times New Roman" w:hAnsi="Times New Roman"/>
                <w:spacing w:val="5"/>
                <w:lang w:val="uk-UA" w:eastAsia="ru-RU"/>
              </w:rPr>
              <w:t>т</w:t>
            </w:r>
            <w:r w:rsidRPr="00051ED8">
              <w:rPr>
                <w:rFonts w:ascii="Times New Roman" w:eastAsia="Times New Roman" w:hAnsi="Times New Roman"/>
                <w:lang w:val="uk-UA" w:eastAsia="ru-RU"/>
              </w:rPr>
              <w:t xml:space="preserve">а </w:t>
            </w:r>
            <w:r w:rsidRPr="00051ED8">
              <w:rPr>
                <w:rFonts w:ascii="Times New Roman" w:eastAsia="Times New Roman" w:hAnsi="Times New Roman"/>
                <w:spacing w:val="-2"/>
                <w:lang w:val="uk-UA" w:eastAsia="ru-RU"/>
              </w:rPr>
              <w:t>в</w:t>
            </w:r>
            <w:r w:rsidRPr="00051ED8">
              <w:rPr>
                <w:rFonts w:ascii="Times New Roman" w:eastAsia="Times New Roman" w:hAnsi="Times New Roman"/>
                <w:spacing w:val="3"/>
                <w:lang w:val="uk-UA" w:eastAsia="ru-RU"/>
              </w:rPr>
              <w:t>и</w:t>
            </w:r>
            <w:r w:rsidRPr="00051ED8">
              <w:rPr>
                <w:rFonts w:ascii="Times New Roman" w:eastAsia="Times New Roman" w:hAnsi="Times New Roman"/>
                <w:spacing w:val="-1"/>
                <w:lang w:val="uk-UA" w:eastAsia="ru-RU"/>
              </w:rPr>
              <w:t>н</w:t>
            </w:r>
            <w:r w:rsidRPr="00051ED8">
              <w:rPr>
                <w:rFonts w:ascii="Times New Roman" w:eastAsia="Times New Roman" w:hAnsi="Times New Roman"/>
                <w:lang w:val="uk-UA" w:eastAsia="ru-RU"/>
              </w:rPr>
              <w:t>а</w:t>
            </w:r>
            <w:r w:rsidRPr="00051ED8">
              <w:rPr>
                <w:rFonts w:ascii="Times New Roman" w:eastAsia="Times New Roman" w:hAnsi="Times New Roman"/>
                <w:spacing w:val="1"/>
                <w:lang w:val="uk-UA" w:eastAsia="ru-RU"/>
              </w:rPr>
              <w:t>хі</w:t>
            </w:r>
            <w:r w:rsidRPr="00051ED8">
              <w:rPr>
                <w:rFonts w:ascii="Times New Roman" w:eastAsia="Times New Roman" w:hAnsi="Times New Roman"/>
                <w:spacing w:val="4"/>
                <w:lang w:val="uk-UA" w:eastAsia="ru-RU"/>
              </w:rPr>
              <w:t>д</w:t>
            </w:r>
            <w:r w:rsidRPr="00051ED8">
              <w:rPr>
                <w:rFonts w:ascii="Times New Roman" w:eastAsia="Times New Roman" w:hAnsi="Times New Roman"/>
                <w:spacing w:val="-1"/>
                <w:lang w:val="uk-UA" w:eastAsia="ru-RU"/>
              </w:rPr>
              <w:t>ни</w:t>
            </w:r>
            <w:r w:rsidRPr="00051ED8">
              <w:rPr>
                <w:rFonts w:ascii="Times New Roman" w:eastAsia="Times New Roman" w:hAnsi="Times New Roman"/>
                <w:lang w:val="uk-UA" w:eastAsia="ru-RU"/>
              </w:rPr>
              <w:t>к</w:t>
            </w:r>
            <w:r w:rsidRPr="00051ED8">
              <w:rPr>
                <w:rFonts w:ascii="Times New Roman" w:eastAsia="Times New Roman" w:hAnsi="Times New Roman"/>
                <w:spacing w:val="6"/>
                <w:lang w:val="uk-UA" w:eastAsia="ru-RU"/>
              </w:rPr>
              <w:t>і</w:t>
            </w:r>
            <w:r w:rsidRPr="00051ED8">
              <w:rPr>
                <w:rFonts w:ascii="Times New Roman" w:eastAsia="Times New Roman" w:hAnsi="Times New Roman"/>
                <w:lang w:val="uk-UA" w:eastAsia="ru-RU"/>
              </w:rPr>
              <w:t>в, пояснює вплив їхніх ідей на повсякденне життя та збереження довкілля</w:t>
            </w:r>
            <w:r w:rsidRPr="00051ED8">
              <w:rPr>
                <w:rFonts w:ascii="Times New Roman" w:hAnsi="Times New Roman"/>
                <w:color w:val="4F81BD"/>
                <w:lang w:val="uk-UA" w:eastAsia="uk-UA"/>
              </w:rPr>
              <w:t xml:space="preserve"> [4 ПРО 3-3.3-</w:t>
            </w:r>
            <w:r w:rsidR="00285F31" w:rsidRPr="00051ED8">
              <w:rPr>
                <w:rFonts w:ascii="Times New Roman" w:hAnsi="Times New Roman"/>
                <w:color w:val="4F81BD"/>
                <w:lang w:val="uk-UA" w:eastAsia="uk-UA"/>
              </w:rPr>
              <w:t>1</w:t>
            </w:r>
            <w:r w:rsidRPr="00051ED8">
              <w:rPr>
                <w:rFonts w:ascii="Times New Roman" w:hAnsi="Times New Roman"/>
                <w:color w:val="4F81BD"/>
                <w:lang w:val="uk-UA" w:eastAsia="uk-UA"/>
              </w:rPr>
              <w:t>]</w:t>
            </w:r>
          </w:p>
        </w:tc>
      </w:tr>
      <w:tr w:rsidR="003177CE" w:rsidRPr="00051ED8" w:rsidTr="00316FEC">
        <w:tc>
          <w:tcPr>
            <w:tcW w:w="3085" w:type="dxa"/>
            <w:shd w:val="clear" w:color="auto" w:fill="auto"/>
          </w:tcPr>
          <w:p w:rsidR="003177CE" w:rsidRPr="00051ED8" w:rsidRDefault="00866DF8" w:rsidP="00051ED8">
            <w:pPr>
              <w:contextualSpacing/>
              <w:jc w:val="both"/>
              <w:rPr>
                <w:rFonts w:ascii="Times New Roman" w:eastAsia="Times New Roman" w:hAnsi="Times New Roman"/>
                <w:lang w:val="uk-UA"/>
              </w:rPr>
            </w:pPr>
            <w:r w:rsidRPr="00051ED8">
              <w:rPr>
                <w:rFonts w:ascii="Times New Roman" w:hAnsi="Times New Roman"/>
                <w:lang w:val="uk-UA"/>
              </w:rPr>
              <w:t>П</w:t>
            </w:r>
            <w:r w:rsidR="003177CE" w:rsidRPr="00051ED8">
              <w:rPr>
                <w:rFonts w:ascii="Times New Roman" w:hAnsi="Times New Roman"/>
                <w:lang w:val="uk-UA"/>
              </w:rPr>
              <w:t>ропонує власний спосіб розв’язання обраної або запропонованої проблеми</w:t>
            </w:r>
          </w:p>
        </w:tc>
        <w:tc>
          <w:tcPr>
            <w:tcW w:w="7371" w:type="dxa"/>
            <w:shd w:val="clear" w:color="auto" w:fill="auto"/>
          </w:tcPr>
          <w:p w:rsidR="006907C7" w:rsidRPr="00051ED8" w:rsidRDefault="006907C7" w:rsidP="00316FEC">
            <w:pPr>
              <w:ind w:right="-108"/>
              <w:jc w:val="center"/>
              <w:rPr>
                <w:rFonts w:ascii="Times New Roman" w:hAnsi="Times New Roman"/>
                <w:b/>
                <w:lang w:val="uk-UA"/>
              </w:rPr>
            </w:pPr>
            <w:r w:rsidRPr="00051ED8">
              <w:rPr>
                <w:rFonts w:ascii="Times New Roman" w:hAnsi="Times New Roman"/>
                <w:b/>
                <w:lang w:val="uk-UA"/>
              </w:rPr>
              <w:t>Учень</w:t>
            </w:r>
            <w:r w:rsidR="002E2456" w:rsidRPr="00051ED8">
              <w:rPr>
                <w:rFonts w:ascii="Times New Roman" w:hAnsi="Times New Roman"/>
                <w:b/>
                <w:lang w:val="uk-UA"/>
              </w:rPr>
              <w:t xml:space="preserve"> </w:t>
            </w:r>
            <w:r w:rsidRPr="00051ED8">
              <w:rPr>
                <w:rFonts w:ascii="Times New Roman" w:hAnsi="Times New Roman"/>
                <w:b/>
                <w:lang w:val="uk-UA"/>
              </w:rPr>
              <w:t>/ учениця:</w:t>
            </w:r>
          </w:p>
          <w:p w:rsidR="00866DF8" w:rsidRPr="00051ED8" w:rsidRDefault="00866DF8" w:rsidP="00316FEC">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пропо</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25"/>
                <w:lang w:val="uk-UA" w:eastAsia="ru-RU"/>
              </w:rPr>
              <w:t xml:space="preserve"> </w:t>
            </w:r>
            <w:r w:rsidR="003177CE" w:rsidRPr="00051ED8">
              <w:rPr>
                <w:rFonts w:ascii="Times New Roman" w:eastAsia="Times New Roman" w:hAnsi="Times New Roman"/>
                <w:lang w:val="uk-UA" w:eastAsia="ru-RU"/>
              </w:rPr>
              <w:t>та</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i/>
                <w:iCs/>
                <w:spacing w:val="1"/>
                <w:lang w:val="uk-UA" w:eastAsia="ru-RU"/>
              </w:rPr>
              <w:t>о</w:t>
            </w:r>
            <w:r w:rsidR="003177CE" w:rsidRPr="00051ED8">
              <w:rPr>
                <w:rFonts w:ascii="Times New Roman" w:eastAsia="Times New Roman" w:hAnsi="Times New Roman"/>
                <w:i/>
                <w:iCs/>
                <w:lang w:val="uk-UA" w:eastAsia="ru-RU"/>
              </w:rPr>
              <w:t>б</w:t>
            </w:r>
            <w:r w:rsidR="003177CE" w:rsidRPr="00051ED8">
              <w:rPr>
                <w:rFonts w:ascii="Times New Roman" w:eastAsia="Times New Roman" w:hAnsi="Times New Roman"/>
                <w:i/>
                <w:iCs/>
                <w:spacing w:val="-1"/>
                <w:lang w:val="uk-UA" w:eastAsia="ru-RU"/>
              </w:rPr>
              <w:t>ґ</w:t>
            </w:r>
            <w:r w:rsidR="003177CE" w:rsidRPr="00051ED8">
              <w:rPr>
                <w:rFonts w:ascii="Times New Roman" w:eastAsia="Times New Roman" w:hAnsi="Times New Roman"/>
                <w:i/>
                <w:iCs/>
                <w:spacing w:val="1"/>
                <w:lang w:val="uk-UA" w:eastAsia="ru-RU"/>
              </w:rPr>
              <w:t>р</w:t>
            </w:r>
            <w:r w:rsidR="003177CE" w:rsidRPr="00051ED8">
              <w:rPr>
                <w:rFonts w:ascii="Times New Roman" w:eastAsia="Times New Roman" w:hAnsi="Times New Roman"/>
                <w:i/>
                <w:iCs/>
                <w:spacing w:val="4"/>
                <w:lang w:val="uk-UA" w:eastAsia="ru-RU"/>
              </w:rPr>
              <w:t>у</w:t>
            </w:r>
            <w:r w:rsidR="003177CE" w:rsidRPr="00051ED8">
              <w:rPr>
                <w:rFonts w:ascii="Times New Roman" w:eastAsia="Times New Roman" w:hAnsi="Times New Roman"/>
                <w:i/>
                <w:iCs/>
                <w:spacing w:val="2"/>
                <w:lang w:val="uk-UA" w:eastAsia="ru-RU"/>
              </w:rPr>
              <w:t>н</w:t>
            </w:r>
            <w:r w:rsidR="003177CE" w:rsidRPr="00051ED8">
              <w:rPr>
                <w:rFonts w:ascii="Times New Roman" w:eastAsia="Times New Roman" w:hAnsi="Times New Roman"/>
                <w:i/>
                <w:iCs/>
                <w:spacing w:val="-3"/>
                <w:lang w:val="uk-UA" w:eastAsia="ru-RU"/>
              </w:rPr>
              <w:t>т</w:t>
            </w:r>
            <w:r w:rsidR="003177CE" w:rsidRPr="00051ED8">
              <w:rPr>
                <w:rFonts w:ascii="Times New Roman" w:eastAsia="Times New Roman" w:hAnsi="Times New Roman"/>
                <w:i/>
                <w:iCs/>
                <w:spacing w:val="1"/>
                <w:lang w:val="uk-UA" w:eastAsia="ru-RU"/>
              </w:rPr>
              <w:t>ов</w:t>
            </w:r>
            <w:r w:rsidR="003177CE" w:rsidRPr="00051ED8">
              <w:rPr>
                <w:rFonts w:ascii="Times New Roman" w:eastAsia="Times New Roman" w:hAnsi="Times New Roman"/>
                <w:i/>
                <w:iCs/>
                <w:lang w:val="uk-UA" w:eastAsia="ru-RU"/>
              </w:rPr>
              <w:t>ує</w:t>
            </w:r>
            <w:r w:rsidR="003177CE" w:rsidRPr="00051ED8">
              <w:rPr>
                <w:rFonts w:ascii="Times New Roman" w:eastAsia="Times New Roman" w:hAnsi="Times New Roman"/>
                <w:i/>
                <w:iCs/>
                <w:spacing w:val="25"/>
                <w:lang w:val="uk-UA" w:eastAsia="ru-RU"/>
              </w:rPr>
              <w:t xml:space="preserve"> </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1"/>
                <w:lang w:val="uk-UA" w:eastAsia="ru-RU"/>
              </w:rPr>
              <w:t>л</w:t>
            </w:r>
            <w:r w:rsidR="003177CE" w:rsidRPr="00051ED8">
              <w:rPr>
                <w:rFonts w:ascii="Times New Roman" w:eastAsia="Times New Roman" w:hAnsi="Times New Roman"/>
                <w:lang w:val="uk-UA" w:eastAsia="ru-RU"/>
              </w:rPr>
              <w:t>ас</w:t>
            </w:r>
            <w:r w:rsidR="003177CE" w:rsidRPr="00051ED8">
              <w:rPr>
                <w:rFonts w:ascii="Times New Roman" w:eastAsia="Times New Roman" w:hAnsi="Times New Roman"/>
                <w:spacing w:val="-1"/>
                <w:lang w:val="uk-UA" w:eastAsia="ru-RU"/>
              </w:rPr>
              <w:t>н</w:t>
            </w:r>
            <w:r w:rsidR="003177CE" w:rsidRPr="00051ED8">
              <w:rPr>
                <w:rFonts w:ascii="Times New Roman" w:eastAsia="Times New Roman" w:hAnsi="Times New Roman"/>
                <w:lang w:val="uk-UA" w:eastAsia="ru-RU"/>
              </w:rPr>
              <w:t>у</w:t>
            </w:r>
            <w:r w:rsidR="003177CE" w:rsidRPr="00051ED8">
              <w:rPr>
                <w:rFonts w:ascii="Times New Roman" w:eastAsia="Times New Roman" w:hAnsi="Times New Roman"/>
                <w:spacing w:val="27"/>
                <w:lang w:val="uk-UA" w:eastAsia="ru-RU"/>
              </w:rPr>
              <w:t xml:space="preserve"> </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дею</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1"/>
                <w:lang w:val="uk-UA" w:eastAsia="ru-RU"/>
              </w:rPr>
              <w:t>ро</w:t>
            </w:r>
            <w:r w:rsidR="003177CE" w:rsidRPr="00051ED8">
              <w:rPr>
                <w:rFonts w:ascii="Times New Roman" w:eastAsia="Times New Roman" w:hAnsi="Times New Roman"/>
                <w:lang w:val="uk-UA" w:eastAsia="ru-RU"/>
              </w:rPr>
              <w:t>з</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lang w:val="uk-UA" w:eastAsia="ru-RU"/>
              </w:rPr>
              <w:t>’яз</w:t>
            </w:r>
            <w:r w:rsidR="003177CE" w:rsidRPr="00051ED8">
              <w:rPr>
                <w:rFonts w:ascii="Times New Roman" w:eastAsia="Times New Roman" w:hAnsi="Times New Roman"/>
                <w:spacing w:val="4"/>
                <w:lang w:val="uk-UA" w:eastAsia="ru-RU"/>
              </w:rPr>
              <w:t>а</w:t>
            </w:r>
            <w:r w:rsidR="003177CE" w:rsidRPr="00051ED8">
              <w:rPr>
                <w:rFonts w:ascii="Times New Roman" w:eastAsia="Times New Roman" w:hAnsi="Times New Roman"/>
                <w:spacing w:val="-1"/>
                <w:lang w:val="uk-UA" w:eastAsia="ru-RU"/>
              </w:rPr>
              <w:t>нн</w:t>
            </w:r>
            <w:r w:rsidR="003177CE" w:rsidRPr="00051ED8">
              <w:rPr>
                <w:rFonts w:ascii="Times New Roman" w:eastAsia="Times New Roman" w:hAnsi="Times New Roman"/>
                <w:lang w:val="uk-UA" w:eastAsia="ru-RU"/>
              </w:rPr>
              <w:t xml:space="preserve">я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spacing w:val="1"/>
                <w:lang w:val="uk-UA" w:eastAsia="ru-RU"/>
              </w:rPr>
              <w:t>р</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б</w:t>
            </w:r>
            <w:r w:rsidR="003177CE" w:rsidRPr="00051ED8">
              <w:rPr>
                <w:rFonts w:ascii="Times New Roman" w:eastAsia="Times New Roman" w:hAnsi="Times New Roman"/>
                <w:spacing w:val="1"/>
                <w:lang w:val="uk-UA" w:eastAsia="ru-RU"/>
              </w:rPr>
              <w:t>л</w:t>
            </w:r>
            <w:r w:rsidR="003177CE" w:rsidRPr="00051ED8">
              <w:rPr>
                <w:rFonts w:ascii="Times New Roman" w:eastAsia="Times New Roman" w:hAnsi="Times New Roman"/>
                <w:spacing w:val="4"/>
                <w:lang w:val="uk-UA" w:eastAsia="ru-RU"/>
              </w:rPr>
              <w:t>е</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spacing w:val="-1"/>
                <w:lang w:val="uk-UA" w:eastAsia="ru-RU"/>
              </w:rPr>
              <w:t>и</w:t>
            </w:r>
            <w:r w:rsidR="003177CE" w:rsidRPr="00051ED8">
              <w:rPr>
                <w:rFonts w:ascii="Times New Roman" w:hAnsi="Times New Roman"/>
                <w:color w:val="4F81BD"/>
                <w:lang w:val="uk-UA" w:eastAsia="uk-UA"/>
              </w:rPr>
              <w:t xml:space="preserve"> [4 ПРО </w:t>
            </w:r>
            <w:r w:rsidRPr="00051ED8">
              <w:rPr>
                <w:rFonts w:ascii="Times New Roman" w:hAnsi="Times New Roman"/>
                <w:color w:val="4F81BD"/>
                <w:lang w:val="uk-UA" w:eastAsia="uk-UA"/>
              </w:rPr>
              <w:t>3</w:t>
            </w:r>
            <w:r w:rsidR="003177CE" w:rsidRPr="00051ED8">
              <w:rPr>
                <w:rFonts w:ascii="Times New Roman" w:hAnsi="Times New Roman"/>
                <w:color w:val="4F81BD"/>
                <w:lang w:val="uk-UA" w:eastAsia="uk-UA"/>
              </w:rPr>
              <w:t>-4.4-1]</w:t>
            </w:r>
            <w:r w:rsidR="003177CE" w:rsidRPr="00051ED8">
              <w:rPr>
                <w:rFonts w:ascii="Times New Roman" w:eastAsia="Times New Roman" w:hAnsi="Times New Roman"/>
                <w:lang w:val="uk-UA" w:eastAsia="ru-RU"/>
              </w:rPr>
              <w:t>;</w:t>
            </w:r>
          </w:p>
          <w:p w:rsidR="00866DF8" w:rsidRPr="00051ED8" w:rsidRDefault="00866DF8" w:rsidP="00316FEC">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eastAsia="Times New Roman" w:hAnsi="Times New Roman"/>
                <w:i/>
                <w:iCs/>
                <w:spacing w:val="1"/>
                <w:lang w:val="uk-UA" w:eastAsia="ru-RU"/>
              </w:rPr>
              <w:t xml:space="preserve">- </w:t>
            </w:r>
            <w:r w:rsidR="003177CE" w:rsidRPr="00051ED8">
              <w:rPr>
                <w:rFonts w:ascii="Times New Roman" w:eastAsia="Times New Roman" w:hAnsi="Times New Roman"/>
                <w:i/>
                <w:iCs/>
                <w:spacing w:val="1"/>
                <w:lang w:val="uk-UA" w:eastAsia="ru-RU"/>
              </w:rPr>
              <w:t>п</w:t>
            </w:r>
            <w:r w:rsidR="003177CE" w:rsidRPr="00051ED8">
              <w:rPr>
                <w:rFonts w:ascii="Times New Roman" w:eastAsia="Times New Roman" w:hAnsi="Times New Roman"/>
                <w:i/>
                <w:iCs/>
                <w:lang w:val="uk-UA" w:eastAsia="ru-RU"/>
              </w:rPr>
              <w:t>е</w:t>
            </w:r>
            <w:r w:rsidR="003177CE" w:rsidRPr="00051ED8">
              <w:rPr>
                <w:rFonts w:ascii="Times New Roman" w:eastAsia="Times New Roman" w:hAnsi="Times New Roman"/>
                <w:i/>
                <w:iCs/>
                <w:spacing w:val="1"/>
                <w:lang w:val="uk-UA" w:eastAsia="ru-RU"/>
              </w:rPr>
              <w:t>р</w:t>
            </w:r>
            <w:r w:rsidR="003177CE" w:rsidRPr="00051ED8">
              <w:rPr>
                <w:rFonts w:ascii="Times New Roman" w:eastAsia="Times New Roman" w:hAnsi="Times New Roman"/>
                <w:i/>
                <w:iCs/>
                <w:lang w:val="uk-UA" w:eastAsia="ru-RU"/>
              </w:rPr>
              <w:t>е</w:t>
            </w:r>
            <w:r w:rsidR="003177CE" w:rsidRPr="00051ED8">
              <w:rPr>
                <w:rFonts w:ascii="Times New Roman" w:eastAsia="Times New Roman" w:hAnsi="Times New Roman"/>
                <w:i/>
                <w:iCs/>
                <w:spacing w:val="1"/>
                <w:lang w:val="uk-UA" w:eastAsia="ru-RU"/>
              </w:rPr>
              <w:t>вір</w:t>
            </w:r>
            <w:r w:rsidR="003177CE" w:rsidRPr="00051ED8">
              <w:rPr>
                <w:rFonts w:ascii="Times New Roman" w:eastAsia="Times New Roman" w:hAnsi="Times New Roman"/>
                <w:i/>
                <w:iCs/>
                <w:lang w:val="uk-UA" w:eastAsia="ru-RU"/>
              </w:rPr>
              <w:t>яє</w:t>
            </w:r>
            <w:r w:rsidR="003177CE" w:rsidRPr="00051ED8">
              <w:rPr>
                <w:rFonts w:ascii="Times New Roman" w:eastAsia="Times New Roman" w:hAnsi="Times New Roman"/>
                <w:i/>
                <w:iCs/>
                <w:spacing w:val="29"/>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2"/>
                <w:lang w:val="uk-UA" w:eastAsia="ru-RU"/>
              </w:rPr>
              <w:t>в</w:t>
            </w:r>
            <w:r w:rsidR="003177CE" w:rsidRPr="00051ED8">
              <w:rPr>
                <w:rFonts w:ascii="Times New Roman" w:eastAsia="Times New Roman" w:hAnsi="Times New Roman"/>
                <w:spacing w:val="6"/>
                <w:lang w:val="uk-UA" w:eastAsia="ru-RU"/>
              </w:rPr>
              <w:t>о</w:t>
            </w:r>
            <w:r w:rsidR="003177CE" w:rsidRPr="00051ED8">
              <w:rPr>
                <w:rFonts w:ascii="Times New Roman" w:eastAsia="Times New Roman" w:hAnsi="Times New Roman"/>
                <w:lang w:val="uk-UA" w:eastAsia="ru-RU"/>
              </w:rPr>
              <w:t>ю</w:t>
            </w:r>
            <w:r w:rsidR="003177CE" w:rsidRPr="00051ED8">
              <w:rPr>
                <w:rFonts w:ascii="Times New Roman" w:eastAsia="Times New Roman" w:hAnsi="Times New Roman"/>
                <w:spacing w:val="22"/>
                <w:lang w:val="uk-UA" w:eastAsia="ru-RU"/>
              </w:rPr>
              <w:t xml:space="preserve"> </w:t>
            </w:r>
            <w:r w:rsidR="003177CE" w:rsidRPr="00051ED8">
              <w:rPr>
                <w:rFonts w:ascii="Times New Roman" w:eastAsia="Times New Roman" w:hAnsi="Times New Roman"/>
                <w:spacing w:val="1"/>
                <w:lang w:val="uk-UA" w:eastAsia="ru-RU"/>
              </w:rPr>
              <w:t>і</w:t>
            </w:r>
            <w:r w:rsidR="003177CE" w:rsidRPr="00051ED8">
              <w:rPr>
                <w:rFonts w:ascii="Times New Roman" w:eastAsia="Times New Roman" w:hAnsi="Times New Roman"/>
                <w:lang w:val="uk-UA" w:eastAsia="ru-RU"/>
              </w:rPr>
              <w:t>д</w:t>
            </w:r>
            <w:r w:rsidR="003177CE" w:rsidRPr="00051ED8">
              <w:rPr>
                <w:rFonts w:ascii="Times New Roman" w:eastAsia="Times New Roman" w:hAnsi="Times New Roman"/>
                <w:spacing w:val="3"/>
                <w:lang w:val="uk-UA" w:eastAsia="ru-RU"/>
              </w:rPr>
              <w:t>е</w:t>
            </w:r>
            <w:r w:rsidR="003177CE" w:rsidRPr="00051ED8">
              <w:rPr>
                <w:rFonts w:ascii="Times New Roman" w:eastAsia="Times New Roman" w:hAnsi="Times New Roman"/>
                <w:lang w:val="uk-UA" w:eastAsia="ru-RU"/>
              </w:rPr>
              <w:t>ю</w:t>
            </w:r>
            <w:r w:rsidR="00AE1460" w:rsidRPr="00051ED8">
              <w:rPr>
                <w:rFonts w:ascii="Times New Roman" w:eastAsia="Times New Roman" w:hAnsi="Times New Roman"/>
                <w:lang w:val="uk-UA" w:eastAsia="ru-RU"/>
              </w:rPr>
              <w:t xml:space="preserve"> різними способами</w:t>
            </w:r>
            <w:r w:rsidR="003177CE" w:rsidRPr="00051ED8">
              <w:rPr>
                <w:rFonts w:ascii="Times New Roman" w:eastAsia="Times New Roman" w:hAnsi="Times New Roman"/>
                <w:lang w:val="uk-UA" w:eastAsia="ru-RU"/>
              </w:rPr>
              <w:t xml:space="preserve"> </w:t>
            </w:r>
            <w:r w:rsidR="003177CE" w:rsidRPr="00051ED8">
              <w:rPr>
                <w:rFonts w:ascii="Times New Roman" w:hAnsi="Times New Roman"/>
                <w:color w:val="4F81BD"/>
                <w:lang w:val="uk-UA" w:eastAsia="uk-UA"/>
              </w:rPr>
              <w:t xml:space="preserve">[4 ПРО </w:t>
            </w:r>
            <w:r w:rsidRPr="00051ED8">
              <w:rPr>
                <w:rFonts w:ascii="Times New Roman" w:hAnsi="Times New Roman"/>
                <w:color w:val="4F81BD"/>
                <w:lang w:val="uk-UA" w:eastAsia="uk-UA"/>
              </w:rPr>
              <w:t>3</w:t>
            </w:r>
            <w:r w:rsidR="003177CE" w:rsidRPr="00051ED8">
              <w:rPr>
                <w:rFonts w:ascii="Times New Roman" w:hAnsi="Times New Roman"/>
                <w:color w:val="4F81BD"/>
                <w:lang w:val="uk-UA" w:eastAsia="uk-UA"/>
              </w:rPr>
              <w:t>-4.4-2]</w:t>
            </w:r>
            <w:r w:rsidRPr="00051ED8">
              <w:rPr>
                <w:rFonts w:ascii="Times New Roman" w:hAnsi="Times New Roman"/>
                <w:lang w:val="uk-UA" w:eastAsia="uk-UA"/>
              </w:rPr>
              <w:t>;</w:t>
            </w:r>
          </w:p>
          <w:p w:rsidR="003177CE" w:rsidRPr="00051ED8" w:rsidRDefault="00866DF8" w:rsidP="00316FEC">
            <w:pPr>
              <w:tabs>
                <w:tab w:val="left" w:pos="243"/>
              </w:tabs>
              <w:kinsoku w:val="0"/>
              <w:overflowPunct w:val="0"/>
              <w:autoSpaceDE w:val="0"/>
              <w:autoSpaceDN w:val="0"/>
              <w:adjustRightInd w:val="0"/>
              <w:ind w:right="-108"/>
              <w:rPr>
                <w:rFonts w:ascii="Times New Roman" w:hAnsi="Times New Roman"/>
                <w:color w:val="4F81BD"/>
                <w:lang w:val="uk-UA" w:eastAsia="uk-UA"/>
              </w:rPr>
            </w:pPr>
            <w:r w:rsidRPr="00051ED8">
              <w:rPr>
                <w:rFonts w:ascii="Times New Roman" w:eastAsia="Times New Roman" w:hAnsi="Times New Roman"/>
                <w:i/>
                <w:spacing w:val="2"/>
                <w:lang w:val="uk-UA" w:eastAsia="ru-RU"/>
              </w:rPr>
              <w:t xml:space="preserve">- </w:t>
            </w:r>
            <w:r w:rsidR="003177CE" w:rsidRPr="00051ED8">
              <w:rPr>
                <w:rFonts w:ascii="Times New Roman" w:eastAsia="Times New Roman" w:hAnsi="Times New Roman"/>
                <w:i/>
                <w:spacing w:val="2"/>
                <w:lang w:val="uk-UA" w:eastAsia="ru-RU"/>
              </w:rPr>
              <w:t>в</w:t>
            </w:r>
            <w:r w:rsidR="003177CE" w:rsidRPr="00051ED8">
              <w:rPr>
                <w:rFonts w:ascii="Times New Roman" w:eastAsia="Times New Roman" w:hAnsi="Times New Roman"/>
                <w:i/>
                <w:spacing w:val="-1"/>
                <w:lang w:val="uk-UA" w:eastAsia="ru-RU"/>
              </w:rPr>
              <w:t>и</w:t>
            </w:r>
            <w:r w:rsidR="003177CE" w:rsidRPr="00051ED8">
              <w:rPr>
                <w:rFonts w:ascii="Times New Roman" w:eastAsia="Times New Roman" w:hAnsi="Times New Roman"/>
                <w:i/>
                <w:lang w:val="uk-UA" w:eastAsia="ru-RU"/>
              </w:rPr>
              <w:t>к</w:t>
            </w:r>
            <w:r w:rsidR="003177CE" w:rsidRPr="00051ED8">
              <w:rPr>
                <w:rFonts w:ascii="Times New Roman" w:eastAsia="Times New Roman" w:hAnsi="Times New Roman"/>
                <w:i/>
                <w:spacing w:val="1"/>
                <w:lang w:val="uk-UA" w:eastAsia="ru-RU"/>
              </w:rPr>
              <w:t>ор</w:t>
            </w:r>
            <w:r w:rsidR="003177CE" w:rsidRPr="00051ED8">
              <w:rPr>
                <w:rFonts w:ascii="Times New Roman" w:eastAsia="Times New Roman" w:hAnsi="Times New Roman"/>
                <w:i/>
                <w:spacing w:val="3"/>
                <w:lang w:val="uk-UA" w:eastAsia="ru-RU"/>
              </w:rPr>
              <w:t>и</w:t>
            </w:r>
            <w:r w:rsidR="003177CE" w:rsidRPr="00051ED8">
              <w:rPr>
                <w:rFonts w:ascii="Times New Roman" w:eastAsia="Times New Roman" w:hAnsi="Times New Roman"/>
                <w:i/>
                <w:lang w:val="uk-UA" w:eastAsia="ru-RU"/>
              </w:rPr>
              <w:t>ст</w:t>
            </w:r>
            <w:r w:rsidR="003177CE" w:rsidRPr="00051ED8">
              <w:rPr>
                <w:rFonts w:ascii="Times New Roman" w:eastAsia="Times New Roman" w:hAnsi="Times New Roman"/>
                <w:i/>
                <w:spacing w:val="3"/>
                <w:lang w:val="uk-UA" w:eastAsia="ru-RU"/>
              </w:rPr>
              <w:t>овує</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3"/>
                <w:lang w:val="uk-UA" w:eastAsia="ru-RU"/>
              </w:rPr>
              <w:t>м</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lang w:val="uk-UA" w:eastAsia="ru-RU"/>
              </w:rPr>
              <w:t>е</w:t>
            </w:r>
            <w:r w:rsidR="003177CE" w:rsidRPr="00051ED8">
              <w:rPr>
                <w:rFonts w:ascii="Times New Roman" w:eastAsia="Times New Roman" w:hAnsi="Times New Roman"/>
                <w:spacing w:val="1"/>
                <w:lang w:val="uk-UA" w:eastAsia="ru-RU"/>
              </w:rPr>
              <w:t>рі</w:t>
            </w:r>
            <w:r w:rsidR="003177CE" w:rsidRPr="00051ED8">
              <w:rPr>
                <w:rFonts w:ascii="Times New Roman" w:eastAsia="Times New Roman" w:hAnsi="Times New Roman"/>
                <w:spacing w:val="4"/>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1"/>
                <w:lang w:val="uk-UA" w:eastAsia="ru-RU"/>
              </w:rPr>
              <w:t>и</w:t>
            </w:r>
            <w:r w:rsidR="003177CE" w:rsidRPr="00051ED8">
              <w:rPr>
                <w:rFonts w:ascii="Times New Roman" w:eastAsia="Times New Roman" w:hAnsi="Times New Roman"/>
                <w:spacing w:val="2"/>
                <w:w w:val="102"/>
                <w:lang w:val="uk-UA" w:eastAsia="ru-RU"/>
              </w:rPr>
              <w:t xml:space="preserve"> </w:t>
            </w:r>
            <w:r w:rsidR="00BB713D" w:rsidRPr="00051ED8">
              <w:rPr>
                <w:rFonts w:ascii="Times New Roman" w:hAnsi="Times New Roman"/>
                <w:lang w:val="uk-UA"/>
              </w:rPr>
              <w:t>повторно</w:t>
            </w:r>
            <w:r w:rsidR="00BB713D" w:rsidRPr="00051ED8">
              <w:rPr>
                <w:rFonts w:ascii="Times New Roman" w:eastAsia="Times New Roman" w:hAnsi="Times New Roman"/>
                <w:lang w:val="uk-UA" w:eastAsia="ru-RU"/>
              </w:rPr>
              <w:t xml:space="preserve"> </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3"/>
                <w:lang w:val="uk-UA" w:eastAsia="ru-RU"/>
              </w:rPr>
              <w:t>п</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ас</w:t>
            </w:r>
            <w:r w:rsidR="003177CE" w:rsidRPr="00051ED8">
              <w:rPr>
                <w:rFonts w:ascii="Times New Roman" w:eastAsia="Times New Roman" w:hAnsi="Times New Roman"/>
                <w:spacing w:val="5"/>
                <w:lang w:val="uk-UA" w:eastAsia="ru-RU"/>
              </w:rPr>
              <w:t>т</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3"/>
                <w:lang w:val="uk-UA" w:eastAsia="ru-RU"/>
              </w:rPr>
              <w:t>с</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4"/>
                <w:lang w:val="uk-UA" w:eastAsia="ru-RU"/>
              </w:rPr>
              <w:t xml:space="preserve"> </w:t>
            </w:r>
            <w:r w:rsidR="003177CE" w:rsidRPr="00051ED8">
              <w:rPr>
                <w:rFonts w:ascii="Times New Roman" w:eastAsia="Times New Roman" w:hAnsi="Times New Roman"/>
                <w:spacing w:val="-3"/>
                <w:lang w:val="uk-UA" w:eastAsia="ru-RU"/>
              </w:rPr>
              <w:t>г</w:t>
            </w:r>
            <w:r w:rsidR="003177CE" w:rsidRPr="00051ED8">
              <w:rPr>
                <w:rFonts w:ascii="Times New Roman" w:eastAsia="Times New Roman" w:hAnsi="Times New Roman"/>
                <w:spacing w:val="6"/>
                <w:lang w:val="uk-UA" w:eastAsia="ru-RU"/>
              </w:rPr>
              <w:t>у</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spacing w:val="-1"/>
                <w:lang w:val="uk-UA" w:eastAsia="ru-RU"/>
              </w:rPr>
              <w:t>у</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lang w:val="uk-UA" w:eastAsia="ru-RU"/>
              </w:rPr>
              <w:t>с</w:t>
            </w:r>
            <w:r w:rsidR="003177CE" w:rsidRPr="00051ED8">
              <w:rPr>
                <w:rFonts w:ascii="Times New Roman" w:eastAsia="Times New Roman" w:hAnsi="Times New Roman"/>
                <w:spacing w:val="4"/>
                <w:lang w:val="uk-UA" w:eastAsia="ru-RU"/>
              </w:rPr>
              <w:t>к</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spacing w:val="3"/>
                <w:lang w:val="uk-UA" w:eastAsia="ru-RU"/>
              </w:rPr>
              <w:t>о</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spacing w:val="25"/>
                <w:lang w:val="uk-UA" w:eastAsia="ru-RU"/>
              </w:rPr>
              <w:t xml:space="preserve"> </w:t>
            </w:r>
            <w:r w:rsidR="003177CE" w:rsidRPr="00051ED8">
              <w:rPr>
                <w:rFonts w:ascii="Times New Roman" w:eastAsia="Times New Roman" w:hAnsi="Times New Roman"/>
                <w:spacing w:val="1"/>
                <w:lang w:val="uk-UA" w:eastAsia="ru-RU"/>
              </w:rPr>
              <w:t>м</w:t>
            </w:r>
            <w:r w:rsidR="003177CE" w:rsidRPr="00051ED8">
              <w:rPr>
                <w:rFonts w:ascii="Times New Roman" w:eastAsia="Times New Roman" w:hAnsi="Times New Roman"/>
                <w:lang w:val="uk-UA" w:eastAsia="ru-RU"/>
              </w:rPr>
              <w:t>ет</w:t>
            </w:r>
            <w:r w:rsidR="003177CE" w:rsidRPr="00051ED8">
              <w:rPr>
                <w:rFonts w:ascii="Times New Roman" w:eastAsia="Times New Roman" w:hAnsi="Times New Roman"/>
                <w:spacing w:val="3"/>
                <w:lang w:val="uk-UA" w:eastAsia="ru-RU"/>
              </w:rPr>
              <w:t>а</w:t>
            </w:r>
            <w:r w:rsidR="003177CE" w:rsidRPr="00051ED8">
              <w:rPr>
                <w:rFonts w:ascii="Times New Roman" w:eastAsia="Times New Roman" w:hAnsi="Times New Roman"/>
                <w:spacing w:val="-3"/>
                <w:lang w:val="uk-UA" w:eastAsia="ru-RU"/>
              </w:rPr>
              <w:t>л</w:t>
            </w:r>
            <w:r w:rsidR="003177CE" w:rsidRPr="00051ED8">
              <w:rPr>
                <w:rFonts w:ascii="Times New Roman" w:eastAsia="Times New Roman" w:hAnsi="Times New Roman"/>
                <w:lang w:val="uk-UA" w:eastAsia="ru-RU"/>
              </w:rPr>
              <w:t>,</w:t>
            </w:r>
            <w:r w:rsidR="003177CE" w:rsidRPr="00051ED8">
              <w:rPr>
                <w:rFonts w:ascii="Times New Roman" w:eastAsia="Times New Roman" w:hAnsi="Times New Roman"/>
                <w:w w:val="102"/>
                <w:lang w:val="uk-UA" w:eastAsia="ru-RU"/>
              </w:rPr>
              <w:t xml:space="preserve"> </w:t>
            </w:r>
            <w:r w:rsidR="003177CE" w:rsidRPr="00051ED8">
              <w:rPr>
                <w:rFonts w:ascii="Times New Roman" w:eastAsia="Times New Roman" w:hAnsi="Times New Roman"/>
                <w:spacing w:val="-1"/>
                <w:lang w:val="uk-UA" w:eastAsia="ru-RU"/>
              </w:rPr>
              <w:t>п</w:t>
            </w:r>
            <w:r w:rsidR="003177CE" w:rsidRPr="00051ED8">
              <w:rPr>
                <w:rFonts w:ascii="Times New Roman" w:eastAsia="Times New Roman" w:hAnsi="Times New Roman"/>
                <w:lang w:val="uk-UA" w:eastAsia="ru-RU"/>
              </w:rPr>
              <w:t>а</w:t>
            </w:r>
            <w:r w:rsidR="003177CE" w:rsidRPr="00051ED8">
              <w:rPr>
                <w:rFonts w:ascii="Times New Roman" w:eastAsia="Times New Roman" w:hAnsi="Times New Roman"/>
                <w:spacing w:val="3"/>
                <w:lang w:val="uk-UA" w:eastAsia="ru-RU"/>
              </w:rPr>
              <w:t>п</w:t>
            </w:r>
            <w:r w:rsidR="003177CE" w:rsidRPr="00051ED8">
              <w:rPr>
                <w:rFonts w:ascii="Times New Roman" w:eastAsia="Times New Roman" w:hAnsi="Times New Roman"/>
                <w:lang w:val="uk-UA" w:eastAsia="ru-RU"/>
              </w:rPr>
              <w:t>ір</w:t>
            </w:r>
            <w:r w:rsidR="00BB713D" w:rsidRPr="00051ED8">
              <w:rPr>
                <w:rFonts w:ascii="Times New Roman" w:eastAsia="Times New Roman" w:hAnsi="Times New Roman"/>
                <w:spacing w:val="20"/>
                <w:lang w:val="uk-UA" w:eastAsia="ru-RU"/>
              </w:rPr>
              <w:t>)</w:t>
            </w:r>
            <w:r w:rsidR="003177CE" w:rsidRPr="00051ED8">
              <w:rPr>
                <w:rFonts w:ascii="Times New Roman" w:eastAsia="Times New Roman" w:hAnsi="Times New Roman"/>
                <w:spacing w:val="-1"/>
                <w:lang w:val="uk-UA" w:eastAsia="ru-RU"/>
              </w:rPr>
              <w:t>,</w:t>
            </w:r>
            <w:r w:rsidR="003177CE" w:rsidRPr="00051ED8">
              <w:rPr>
                <w:rFonts w:ascii="Times New Roman" w:hAnsi="Times New Roman"/>
                <w:color w:val="4F81BD"/>
                <w:lang w:val="uk-UA" w:eastAsia="uk-UA"/>
              </w:rPr>
              <w:t xml:space="preserve"> </w:t>
            </w:r>
            <w:r w:rsidR="003177CE" w:rsidRPr="00051ED8">
              <w:rPr>
                <w:rFonts w:ascii="Times New Roman" w:hAnsi="Times New Roman"/>
                <w:lang w:val="uk-UA"/>
              </w:rPr>
              <w:t xml:space="preserve">пропонуючи власний спосіб розв’язання проблеми </w:t>
            </w:r>
            <w:r w:rsidR="003177CE" w:rsidRPr="00051ED8">
              <w:rPr>
                <w:rFonts w:ascii="Times New Roman" w:hAnsi="Times New Roman"/>
                <w:color w:val="4F81BD"/>
                <w:lang w:val="uk-UA" w:eastAsia="uk-UA"/>
              </w:rPr>
              <w:t>[4 ПРО 3-</w:t>
            </w:r>
            <w:r w:rsidRPr="00051ED8">
              <w:rPr>
                <w:rFonts w:ascii="Times New Roman" w:hAnsi="Times New Roman"/>
                <w:color w:val="4F81BD"/>
                <w:lang w:val="uk-UA" w:eastAsia="uk-UA"/>
              </w:rPr>
              <w:t>4</w:t>
            </w:r>
            <w:r w:rsidR="003177CE" w:rsidRPr="00051ED8">
              <w:rPr>
                <w:rFonts w:ascii="Times New Roman" w:hAnsi="Times New Roman"/>
                <w:color w:val="4F81BD"/>
                <w:lang w:val="uk-UA" w:eastAsia="uk-UA"/>
              </w:rPr>
              <w:t>.</w:t>
            </w:r>
            <w:r w:rsidRPr="00051ED8">
              <w:rPr>
                <w:rFonts w:ascii="Times New Roman" w:hAnsi="Times New Roman"/>
                <w:color w:val="4F81BD"/>
                <w:lang w:val="uk-UA" w:eastAsia="uk-UA"/>
              </w:rPr>
              <w:t>4</w:t>
            </w:r>
            <w:r w:rsidR="003177CE" w:rsidRPr="00051ED8">
              <w:rPr>
                <w:rFonts w:ascii="Times New Roman" w:hAnsi="Times New Roman"/>
                <w:color w:val="4F81BD"/>
                <w:lang w:val="uk-UA" w:eastAsia="uk-UA"/>
              </w:rPr>
              <w:t>-</w:t>
            </w:r>
            <w:r w:rsidRPr="00051ED8">
              <w:rPr>
                <w:rFonts w:ascii="Times New Roman" w:hAnsi="Times New Roman"/>
                <w:color w:val="4F81BD"/>
                <w:lang w:val="uk-UA" w:eastAsia="uk-UA"/>
              </w:rPr>
              <w:t>3</w:t>
            </w:r>
            <w:r w:rsidR="003177CE" w:rsidRPr="00051ED8">
              <w:rPr>
                <w:rFonts w:ascii="Times New Roman" w:hAnsi="Times New Roman"/>
                <w:color w:val="4F81BD"/>
                <w:lang w:val="uk-UA" w:eastAsia="uk-UA"/>
              </w:rPr>
              <w:t>]</w:t>
            </w:r>
            <w:r w:rsidR="006434D2" w:rsidRPr="00051ED8">
              <w:rPr>
                <w:rFonts w:ascii="Times New Roman" w:hAnsi="Times New Roman"/>
                <w:lang w:val="uk-UA" w:eastAsia="uk-UA"/>
              </w:rPr>
              <w:t>;</w:t>
            </w:r>
          </w:p>
          <w:p w:rsidR="003177CE" w:rsidRPr="00316FEC" w:rsidRDefault="00BB713D" w:rsidP="00316FEC">
            <w:pPr>
              <w:tabs>
                <w:tab w:val="left" w:pos="243"/>
              </w:tabs>
              <w:kinsoku w:val="0"/>
              <w:overflowPunct w:val="0"/>
              <w:autoSpaceDE w:val="0"/>
              <w:autoSpaceDN w:val="0"/>
              <w:adjustRightInd w:val="0"/>
              <w:ind w:right="-108"/>
              <w:rPr>
                <w:rFonts w:ascii="Times New Roman" w:eastAsia="Times New Roman" w:hAnsi="Times New Roman"/>
                <w:lang w:val="uk-UA" w:eastAsia="ru-RU"/>
              </w:rPr>
            </w:pPr>
            <w:r w:rsidRPr="00051ED8">
              <w:rPr>
                <w:rFonts w:ascii="Times New Roman" w:hAnsi="Times New Roman"/>
                <w:i/>
                <w:lang w:val="uk-UA"/>
              </w:rPr>
              <w:lastRenderedPageBreak/>
              <w:t>- аргументує</w:t>
            </w:r>
            <w:r w:rsidRPr="00051ED8">
              <w:rPr>
                <w:rFonts w:ascii="Times New Roman" w:hAnsi="Times New Roman"/>
                <w:lang w:val="uk-UA"/>
              </w:rPr>
              <w:t xml:space="preserve"> доцільність </w:t>
            </w:r>
            <w:r w:rsidR="00F75180" w:rsidRPr="00051ED8">
              <w:rPr>
                <w:rFonts w:ascii="Times New Roman" w:hAnsi="Times New Roman"/>
                <w:lang w:val="uk-UA"/>
              </w:rPr>
              <w:t>повтор</w:t>
            </w:r>
            <w:r w:rsidRPr="00051ED8">
              <w:rPr>
                <w:rFonts w:ascii="Times New Roman" w:hAnsi="Times New Roman"/>
                <w:lang w:val="uk-UA"/>
              </w:rPr>
              <w:t xml:space="preserve">ного використання матеріалів </w:t>
            </w:r>
            <w:r w:rsidR="00AF3B23" w:rsidRPr="00051ED8">
              <w:rPr>
                <w:rFonts w:ascii="Times New Roman" w:hAnsi="Times New Roman"/>
                <w:color w:val="4F81BD"/>
                <w:lang w:val="uk-UA" w:eastAsia="uk-UA"/>
              </w:rPr>
              <w:t>[4 ПРО 3-4.4-4]</w:t>
            </w:r>
          </w:p>
        </w:tc>
      </w:tr>
      <w:tr w:rsidR="003177CE" w:rsidRPr="00051ED8" w:rsidTr="00316FEC">
        <w:tc>
          <w:tcPr>
            <w:tcW w:w="10456" w:type="dxa"/>
            <w:gridSpan w:val="2"/>
            <w:shd w:val="clear" w:color="auto" w:fill="auto"/>
          </w:tcPr>
          <w:p w:rsidR="003177CE" w:rsidRPr="00051ED8" w:rsidRDefault="003177CE" w:rsidP="00051ED8">
            <w:pPr>
              <w:rPr>
                <w:rFonts w:ascii="Times New Roman" w:hAnsi="Times New Roman"/>
                <w:lang w:val="uk-UA"/>
              </w:rPr>
            </w:pPr>
            <w:r w:rsidRPr="00051ED8">
              <w:rPr>
                <w:rFonts w:ascii="Times New Roman" w:hAnsi="Times New Roman"/>
                <w:b/>
                <w:bCs/>
                <w:kern w:val="36"/>
                <w:lang w:val="uk-UA"/>
              </w:rPr>
              <w:lastRenderedPageBreak/>
              <w:t>Пропонований зміст</w:t>
            </w:r>
          </w:p>
          <w:p w:rsidR="00AF3B23" w:rsidRPr="00051ED8" w:rsidRDefault="00AF3B23" w:rsidP="00051ED8">
            <w:pPr>
              <w:rPr>
                <w:rFonts w:ascii="Times New Roman" w:hAnsi="Times New Roman"/>
                <w:lang w:val="uk-UA"/>
              </w:rPr>
            </w:pPr>
            <w:r w:rsidRPr="00051ED8">
              <w:rPr>
                <w:rFonts w:ascii="Times New Roman" w:hAnsi="Times New Roman"/>
                <w:lang w:val="uk-UA"/>
              </w:rPr>
              <w:t xml:space="preserve">Людина і природа. Значення природи </w:t>
            </w:r>
            <w:r w:rsidR="00125B1B" w:rsidRPr="00051ED8">
              <w:rPr>
                <w:rFonts w:ascii="Times New Roman" w:hAnsi="Times New Roman"/>
                <w:lang w:val="uk-UA"/>
              </w:rPr>
              <w:t>в</w:t>
            </w:r>
            <w:r w:rsidRPr="00051ED8">
              <w:rPr>
                <w:rFonts w:ascii="Times New Roman" w:hAnsi="Times New Roman"/>
                <w:lang w:val="uk-UA"/>
              </w:rPr>
              <w:t xml:space="preserve"> житті людини.</w:t>
            </w:r>
          </w:p>
          <w:p w:rsidR="00705D43" w:rsidRPr="00051ED8" w:rsidRDefault="00705D43" w:rsidP="00051ED8">
            <w:pPr>
              <w:rPr>
                <w:rFonts w:ascii="Times New Roman" w:hAnsi="Times New Roman"/>
                <w:lang w:val="uk-UA" w:eastAsia="ru-RU"/>
              </w:rPr>
            </w:pPr>
            <w:r w:rsidRPr="00051ED8">
              <w:rPr>
                <w:rFonts w:ascii="Times New Roman" w:hAnsi="Times New Roman"/>
                <w:lang w:val="uk-UA"/>
              </w:rPr>
              <w:t>Охорона довкілля від забруднення. Охорона земних надр.</w:t>
            </w:r>
            <w:r w:rsidRPr="00051ED8">
              <w:rPr>
                <w:rFonts w:ascii="Times New Roman" w:hAnsi="Times New Roman"/>
                <w:lang w:val="uk-UA" w:eastAsia="ru-RU"/>
              </w:rPr>
              <w:t xml:space="preserve"> </w:t>
            </w:r>
          </w:p>
          <w:p w:rsidR="00AF3B23" w:rsidRPr="00051ED8" w:rsidRDefault="00AF3B23" w:rsidP="00051ED8">
            <w:pPr>
              <w:rPr>
                <w:rFonts w:ascii="Times New Roman" w:hAnsi="Times New Roman"/>
                <w:lang w:val="uk-UA"/>
              </w:rPr>
            </w:pPr>
            <w:r w:rsidRPr="00051ED8">
              <w:rPr>
                <w:rFonts w:ascii="Times New Roman" w:hAnsi="Times New Roman"/>
                <w:lang w:val="uk-UA"/>
              </w:rPr>
              <w:t>Використання винаходів і відкриттів.</w:t>
            </w:r>
          </w:p>
          <w:p w:rsidR="00AF3B23" w:rsidRPr="00051ED8" w:rsidRDefault="00AF3B23" w:rsidP="00051ED8">
            <w:pPr>
              <w:rPr>
                <w:rFonts w:ascii="Times New Roman" w:hAnsi="Times New Roman"/>
                <w:lang w:val="uk-UA"/>
              </w:rPr>
            </w:pPr>
            <w:r w:rsidRPr="00051ED8">
              <w:rPr>
                <w:rFonts w:ascii="Times New Roman" w:hAnsi="Times New Roman"/>
                <w:lang w:val="uk-UA"/>
              </w:rPr>
              <w:t xml:space="preserve">Доцільність </w:t>
            </w:r>
            <w:r w:rsidR="00F75180" w:rsidRPr="00051ED8">
              <w:rPr>
                <w:rFonts w:ascii="Times New Roman" w:hAnsi="Times New Roman"/>
                <w:lang w:val="uk-UA"/>
              </w:rPr>
              <w:t>повторн</w:t>
            </w:r>
            <w:r w:rsidRPr="00051ED8">
              <w:rPr>
                <w:rFonts w:ascii="Times New Roman" w:hAnsi="Times New Roman"/>
                <w:lang w:val="uk-UA"/>
              </w:rPr>
              <w:t>ого використання матеріалів.</w:t>
            </w:r>
          </w:p>
          <w:p w:rsidR="003177CE" w:rsidRPr="00051ED8" w:rsidRDefault="00746CA3" w:rsidP="00051ED8">
            <w:pPr>
              <w:rPr>
                <w:rFonts w:ascii="Times New Roman" w:hAnsi="Times New Roman"/>
                <w:lang w:val="uk-UA"/>
              </w:rPr>
            </w:pPr>
            <w:r>
              <w:rPr>
                <w:rFonts w:ascii="Times New Roman" w:hAnsi="Times New Roman"/>
                <w:lang w:val="uk-UA"/>
              </w:rPr>
              <w:t>Механізми та інструменти.</w:t>
            </w:r>
          </w:p>
        </w:tc>
      </w:tr>
    </w:tbl>
    <w:p w:rsidR="00746CA3" w:rsidRDefault="00746CA3" w:rsidP="00051ED8">
      <w:pPr>
        <w:jc w:val="center"/>
        <w:rPr>
          <w:rFonts w:ascii="Times New Roman" w:hAnsi="Times New Roman"/>
          <w:b/>
          <w:lang w:val="uk-UA"/>
        </w:rPr>
      </w:pPr>
    </w:p>
    <w:p w:rsidR="003177CE" w:rsidRPr="00051ED8" w:rsidRDefault="00746CA3" w:rsidP="00051ED8">
      <w:pPr>
        <w:jc w:val="center"/>
        <w:rPr>
          <w:rFonts w:ascii="Times New Roman" w:hAnsi="Times New Roman"/>
          <w:b/>
          <w:lang w:val="uk-UA"/>
        </w:rPr>
      </w:pPr>
      <w:r w:rsidRPr="00051ED8">
        <w:rPr>
          <w:rFonts w:ascii="Times New Roman" w:hAnsi="Times New Roman"/>
          <w:b/>
          <w:lang w:val="uk-UA"/>
        </w:rPr>
        <w:t>ТЕХНОЛОГІЧНА ОСВІТНЯ ГАЛУЗЬ</w:t>
      </w:r>
    </w:p>
    <w:p w:rsidR="003177CE" w:rsidRPr="00051ED8" w:rsidRDefault="003177CE" w:rsidP="00746CA3">
      <w:pPr>
        <w:keepNext/>
        <w:widowControl w:val="0"/>
        <w:ind w:firstLine="709"/>
        <w:jc w:val="center"/>
        <w:rPr>
          <w:rFonts w:ascii="Times New Roman" w:hAnsi="Times New Roman"/>
          <w:bCs/>
          <w:lang w:val="uk-UA"/>
        </w:rPr>
      </w:pPr>
      <w:r w:rsidRPr="00051ED8">
        <w:rPr>
          <w:rFonts w:ascii="Times New Roman" w:hAnsi="Times New Roman"/>
          <w:b/>
          <w:lang w:val="uk-UA"/>
        </w:rPr>
        <w:t>Пояснювальна записка</w:t>
      </w:r>
    </w:p>
    <w:p w:rsidR="003177CE" w:rsidRPr="00051ED8" w:rsidRDefault="003177CE" w:rsidP="00051ED8">
      <w:pPr>
        <w:ind w:firstLine="567"/>
        <w:jc w:val="both"/>
        <w:rPr>
          <w:rFonts w:ascii="Times New Roman" w:hAnsi="Times New Roman"/>
          <w:b/>
          <w:lang w:val="uk-UA"/>
        </w:rPr>
      </w:pPr>
      <w:r w:rsidRPr="00051ED8">
        <w:rPr>
          <w:rFonts w:ascii="Times New Roman" w:hAnsi="Times New Roman"/>
          <w:lang w:val="uk-UA"/>
        </w:rPr>
        <w:t>Освітню програму технологічної освітньої галузі створено на основі Державного стандарту</w:t>
      </w:r>
      <w:r w:rsidRPr="00051ED8">
        <w:rPr>
          <w:rFonts w:ascii="Times New Roman" w:hAnsi="Times New Roman"/>
          <w:b/>
          <w:lang w:val="uk-UA"/>
        </w:rPr>
        <w:t xml:space="preserve"> </w:t>
      </w:r>
      <w:r w:rsidRPr="00051ED8">
        <w:rPr>
          <w:rFonts w:ascii="Times New Roman" w:hAnsi="Times New Roman"/>
          <w:lang w:val="uk-UA"/>
        </w:rPr>
        <w:t>початкової освіти.</w:t>
      </w:r>
    </w:p>
    <w:p w:rsidR="003177CE" w:rsidRPr="00051ED8" w:rsidRDefault="003177CE" w:rsidP="00746CA3">
      <w:pPr>
        <w:widowControl w:val="0"/>
        <w:contextualSpacing/>
        <w:jc w:val="both"/>
        <w:rPr>
          <w:rFonts w:ascii="Times New Roman" w:hAnsi="Times New Roman"/>
          <w:lang w:val="uk-UA"/>
        </w:rPr>
      </w:pPr>
      <w:r w:rsidRPr="00051ED8">
        <w:rPr>
          <w:rFonts w:ascii="Times New Roman" w:eastAsia="SimSun" w:hAnsi="Times New Roman"/>
          <w:b/>
          <w:i/>
          <w:kern w:val="2"/>
          <w:lang w:val="uk-UA" w:eastAsia="hi-IN" w:bidi="hi-IN"/>
        </w:rPr>
        <w:t xml:space="preserve">Метою </w:t>
      </w:r>
      <w:r w:rsidRPr="00051ED8">
        <w:rPr>
          <w:rFonts w:ascii="Times New Roman" w:eastAsia="SimSun" w:hAnsi="Times New Roman"/>
          <w:kern w:val="2"/>
          <w:lang w:val="uk-UA" w:eastAsia="hi-IN" w:bidi="hi-IN"/>
        </w:rPr>
        <w:t xml:space="preserve">технологічної освітньої галузі </w:t>
      </w:r>
      <w:r w:rsidRPr="00051ED8">
        <w:rPr>
          <w:rFonts w:ascii="Times New Roman" w:hAnsi="Times New Roman"/>
          <w:lang w:val="uk-UA"/>
        </w:rPr>
        <w:t>для загальної середньої освіти</w:t>
      </w:r>
      <w:r w:rsidRPr="00051ED8">
        <w:rPr>
          <w:rFonts w:ascii="Times New Roman" w:hAnsi="Times New Roman"/>
          <w:b/>
          <w:lang w:val="uk-UA"/>
        </w:rPr>
        <w:t xml:space="preserve"> </w:t>
      </w:r>
      <w:r w:rsidRPr="00051ED8">
        <w:rPr>
          <w:rFonts w:ascii="Times New Roman" w:hAnsi="Times New Roman"/>
          <w:lang w:val="uk-UA"/>
        </w:rPr>
        <w:t>є</w:t>
      </w:r>
      <w:r w:rsidRPr="00051ED8">
        <w:rPr>
          <w:rFonts w:ascii="Times New Roman" w:hAnsi="Times New Roman"/>
          <w:b/>
          <w:lang w:val="uk-UA"/>
        </w:rPr>
        <w:t xml:space="preserve"> </w:t>
      </w:r>
      <w:r w:rsidRPr="00051ED8">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w:t>
      </w:r>
      <w:r w:rsidR="00746CA3">
        <w:rPr>
          <w:rFonts w:ascii="Times New Roman" w:hAnsi="Times New Roman"/>
          <w:lang w:val="uk-UA"/>
        </w:rPr>
        <w:t>ного й національного самовияву.</w:t>
      </w:r>
    </w:p>
    <w:p w:rsidR="003177CE" w:rsidRPr="00051ED8" w:rsidRDefault="003177CE" w:rsidP="00051ED8">
      <w:pPr>
        <w:widowControl w:val="0"/>
        <w:jc w:val="both"/>
        <w:rPr>
          <w:rFonts w:ascii="Times New Roman" w:hAnsi="Times New Roman"/>
          <w:color w:val="000000"/>
          <w:lang w:val="uk-UA" w:eastAsia="ru-RU"/>
        </w:rPr>
      </w:pPr>
      <w:r w:rsidRPr="00051ED8">
        <w:rPr>
          <w:rFonts w:ascii="Times New Roman" w:hAnsi="Times New Roman"/>
          <w:color w:val="000000"/>
          <w:highlight w:val="white"/>
          <w:lang w:val="uk-UA" w:eastAsia="ru-RU"/>
        </w:rPr>
        <w:t xml:space="preserve">Відповідно до окресленої мети, головними </w:t>
      </w:r>
      <w:r w:rsidRPr="00051ED8">
        <w:rPr>
          <w:rFonts w:ascii="Times New Roman" w:hAnsi="Times New Roman"/>
          <w:b/>
          <w:color w:val="000000"/>
          <w:highlight w:val="white"/>
          <w:lang w:val="uk-UA" w:eastAsia="ru-RU"/>
        </w:rPr>
        <w:t>завданнями</w:t>
      </w:r>
      <w:r w:rsidRPr="00051ED8">
        <w:rPr>
          <w:rFonts w:ascii="Times New Roman" w:hAnsi="Times New Roman"/>
          <w:color w:val="000000"/>
          <w:highlight w:val="white"/>
          <w:lang w:val="uk-UA" w:eastAsia="ru-RU"/>
        </w:rPr>
        <w:t xml:space="preserve"> </w:t>
      </w:r>
      <w:r w:rsidRPr="00051ED8">
        <w:rPr>
          <w:rFonts w:ascii="Times New Roman" w:eastAsia="SimSun" w:hAnsi="Times New Roman"/>
          <w:color w:val="000000"/>
          <w:kern w:val="2"/>
          <w:lang w:val="uk-UA" w:eastAsia="hi-IN" w:bidi="hi-IN"/>
        </w:rPr>
        <w:t>технологічної освітньої галузі</w:t>
      </w:r>
      <w:r w:rsidRPr="00051ED8">
        <w:rPr>
          <w:rFonts w:ascii="Times New Roman" w:hAnsi="Times New Roman"/>
          <w:color w:val="000000"/>
          <w:highlight w:val="white"/>
          <w:lang w:val="uk-UA" w:eastAsia="ru-RU"/>
        </w:rPr>
        <w:t xml:space="preserve"> у початковій школі є</w:t>
      </w:r>
      <w:r w:rsidRPr="00051ED8">
        <w:rPr>
          <w:rFonts w:ascii="Times New Roman" w:hAnsi="Times New Roman"/>
          <w:color w:val="000000"/>
          <w:lang w:val="uk-UA" w:eastAsia="ru-RU"/>
        </w:rPr>
        <w:t>:</w:t>
      </w:r>
    </w:p>
    <w:p w:rsidR="003177CE" w:rsidRPr="00051ED8" w:rsidRDefault="003177CE" w:rsidP="00746CA3">
      <w:pPr>
        <w:pStyle w:val="22"/>
        <w:numPr>
          <w:ilvl w:val="0"/>
          <w:numId w:val="24"/>
        </w:numPr>
        <w:tabs>
          <w:tab w:val="clear" w:pos="720"/>
          <w:tab w:val="num" w:pos="284"/>
        </w:tabs>
        <w:ind w:left="284" w:hanging="284"/>
        <w:rPr>
          <w:sz w:val="24"/>
          <w:szCs w:val="24"/>
        </w:rPr>
      </w:pPr>
      <w:r w:rsidRPr="00051ED8">
        <w:rPr>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3177CE" w:rsidRPr="00051ED8" w:rsidRDefault="003177CE" w:rsidP="00746CA3">
      <w:pPr>
        <w:pStyle w:val="22"/>
        <w:numPr>
          <w:ilvl w:val="0"/>
          <w:numId w:val="24"/>
        </w:numPr>
        <w:tabs>
          <w:tab w:val="clear" w:pos="720"/>
          <w:tab w:val="num" w:pos="284"/>
        </w:tabs>
        <w:ind w:left="284" w:hanging="284"/>
        <w:rPr>
          <w:sz w:val="24"/>
          <w:szCs w:val="24"/>
        </w:rPr>
      </w:pPr>
      <w:r w:rsidRPr="00051ED8">
        <w:rPr>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3177CE" w:rsidRPr="00051ED8" w:rsidRDefault="003177CE" w:rsidP="00746CA3">
      <w:pPr>
        <w:pStyle w:val="22"/>
        <w:numPr>
          <w:ilvl w:val="0"/>
          <w:numId w:val="24"/>
        </w:numPr>
        <w:tabs>
          <w:tab w:val="clear" w:pos="720"/>
          <w:tab w:val="num" w:pos="284"/>
        </w:tabs>
        <w:ind w:left="284" w:hanging="284"/>
        <w:rPr>
          <w:sz w:val="24"/>
          <w:szCs w:val="24"/>
        </w:rPr>
      </w:pPr>
      <w:r w:rsidRPr="00051ED8">
        <w:rPr>
          <w:sz w:val="24"/>
          <w:szCs w:val="24"/>
        </w:rPr>
        <w:t xml:space="preserve">формування вміння ефективно використовувати природні матеріали з турботою про навколишнє середовище; </w:t>
      </w:r>
    </w:p>
    <w:p w:rsidR="003177CE" w:rsidRPr="00051ED8" w:rsidRDefault="003177CE" w:rsidP="00746CA3">
      <w:pPr>
        <w:pStyle w:val="22"/>
        <w:numPr>
          <w:ilvl w:val="0"/>
          <w:numId w:val="24"/>
        </w:numPr>
        <w:tabs>
          <w:tab w:val="clear" w:pos="720"/>
          <w:tab w:val="num" w:pos="284"/>
        </w:tabs>
        <w:ind w:left="284" w:hanging="284"/>
        <w:rPr>
          <w:sz w:val="24"/>
          <w:szCs w:val="24"/>
        </w:rPr>
      </w:pPr>
      <w:r w:rsidRPr="00051ED8">
        <w:rPr>
          <w:sz w:val="24"/>
          <w:szCs w:val="24"/>
        </w:rPr>
        <w:t>створення умов для практичного і творчого застосування традицій і сучасних ремесел.</w:t>
      </w:r>
    </w:p>
    <w:p w:rsidR="003177CE" w:rsidRPr="00051ED8" w:rsidRDefault="003177CE" w:rsidP="00051ED8">
      <w:pPr>
        <w:keepNext/>
        <w:widowControl w:val="0"/>
        <w:ind w:firstLine="709"/>
        <w:jc w:val="both"/>
        <w:rPr>
          <w:rFonts w:ascii="Times New Roman" w:hAnsi="Times New Roman"/>
          <w:lang w:val="uk-UA"/>
        </w:rPr>
      </w:pPr>
      <w:r w:rsidRPr="00051ED8">
        <w:rPr>
          <w:rFonts w:ascii="Times New Roman" w:hAnsi="Times New Roman"/>
          <w:lang w:val="uk-UA"/>
        </w:rPr>
        <w:t xml:space="preserve">Зміст технологічної освітньої галузі в початкових класах структурується за такими </w:t>
      </w:r>
      <w:r w:rsidRPr="00051ED8">
        <w:rPr>
          <w:rFonts w:ascii="Times New Roman" w:hAnsi="Times New Roman"/>
          <w:b/>
          <w:lang w:val="uk-UA"/>
        </w:rPr>
        <w:t>змістовими лініями</w:t>
      </w:r>
      <w:r w:rsidRPr="00051ED8">
        <w:rPr>
          <w:rFonts w:ascii="Times New Roman" w:hAnsi="Times New Roman"/>
          <w:lang w:val="uk-UA"/>
        </w:rPr>
        <w:t xml:space="preserve">: «Технічна творчість і техніка», «Світ технологій», «Світ ремесел», «Побут». </w:t>
      </w:r>
    </w:p>
    <w:p w:rsidR="003177CE" w:rsidRPr="00051ED8" w:rsidRDefault="003177CE" w:rsidP="00051ED8">
      <w:pPr>
        <w:ind w:firstLine="708"/>
        <w:jc w:val="both"/>
        <w:rPr>
          <w:rFonts w:ascii="Times New Roman" w:hAnsi="Times New Roman"/>
          <w:lang w:val="uk-UA"/>
        </w:rPr>
      </w:pPr>
      <w:r w:rsidRPr="00051ED8">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3177CE" w:rsidRPr="00051ED8" w:rsidRDefault="003177CE"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«Технічна творчість і техніка»</w:t>
      </w:r>
      <w:r w:rsidRPr="00051ED8">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3177CE" w:rsidRPr="00051ED8" w:rsidRDefault="003177CE" w:rsidP="00051ED8">
      <w:pPr>
        <w:ind w:firstLine="567"/>
        <w:rPr>
          <w:rFonts w:ascii="Times New Roman" w:hAnsi="Times New Roman"/>
          <w:lang w:val="uk-UA"/>
        </w:rPr>
      </w:pPr>
      <w:r w:rsidRPr="00051ED8">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r w:rsidR="000E5670" w:rsidRPr="00051ED8">
        <w:rPr>
          <w:rFonts w:ascii="Times New Roman" w:hAnsi="Times New Roman"/>
          <w:lang w:val="uk-UA"/>
        </w:rPr>
        <w:t>.</w:t>
      </w:r>
    </w:p>
    <w:p w:rsidR="003177CE" w:rsidRPr="00051ED8" w:rsidRDefault="003177CE"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«Світ технологій»</w:t>
      </w:r>
      <w:r w:rsidRPr="00051ED8">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3177CE" w:rsidRPr="00051ED8" w:rsidRDefault="003177CE" w:rsidP="00051ED8">
      <w:pPr>
        <w:ind w:firstLine="567"/>
        <w:jc w:val="both"/>
        <w:rPr>
          <w:rFonts w:ascii="Times New Roman" w:hAnsi="Times New Roman"/>
          <w:color w:val="FF0000"/>
          <w:lang w:val="uk-UA"/>
        </w:rPr>
      </w:pPr>
      <w:r w:rsidRPr="00051ED8">
        <w:rPr>
          <w:rFonts w:ascii="Times New Roman" w:hAnsi="Times New Roman"/>
          <w:lang w:val="uk-UA"/>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w:t>
      </w:r>
      <w:r w:rsidR="000E5670" w:rsidRPr="00051ED8">
        <w:rPr>
          <w:rFonts w:ascii="Times New Roman" w:hAnsi="Times New Roman"/>
          <w:lang w:val="uk-UA"/>
        </w:rPr>
        <w:t>підприємства</w:t>
      </w:r>
      <w:r w:rsidRPr="00051ED8">
        <w:rPr>
          <w:rFonts w:ascii="Times New Roman" w:hAnsi="Times New Roman"/>
          <w:lang w:val="uk-UA"/>
        </w:rPr>
        <w:t>,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3177CE" w:rsidRPr="00051ED8" w:rsidRDefault="003177CE" w:rsidP="00051ED8">
      <w:pPr>
        <w:ind w:firstLine="709"/>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«Світ ремесел»</w:t>
      </w:r>
      <w:r w:rsidRPr="00051ED8">
        <w:rPr>
          <w:rFonts w:ascii="Times New Roman" w:hAnsi="Times New Roman"/>
          <w:lang w:val="uk-UA"/>
        </w:rPr>
        <w:t xml:space="preserve"> 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3177CE" w:rsidRPr="00051ED8" w:rsidRDefault="003177CE" w:rsidP="00051ED8">
      <w:pPr>
        <w:ind w:firstLine="709"/>
        <w:jc w:val="both"/>
        <w:rPr>
          <w:rFonts w:ascii="Times New Roman" w:hAnsi="Times New Roman"/>
          <w:lang w:val="uk-UA"/>
        </w:rPr>
      </w:pPr>
      <w:r w:rsidRPr="00051ED8">
        <w:rPr>
          <w:rFonts w:ascii="Times New Roman" w:hAnsi="Times New Roman"/>
          <w:lang w:val="uk-UA"/>
        </w:rPr>
        <w:lastRenderedPageBreak/>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3177CE" w:rsidRPr="00051ED8" w:rsidRDefault="003177CE"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lang w:val="uk-UA"/>
        </w:rPr>
        <w:t>«Побут»</w:t>
      </w:r>
      <w:r w:rsidRPr="00051ED8">
        <w:rPr>
          <w:rFonts w:ascii="Times New Roman" w:hAnsi="Times New Roman"/>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3177CE" w:rsidRPr="00051ED8" w:rsidRDefault="003177CE" w:rsidP="00051ED8">
      <w:pPr>
        <w:ind w:firstLine="567"/>
        <w:jc w:val="both"/>
        <w:rPr>
          <w:rFonts w:ascii="Times New Roman" w:hAnsi="Times New Roman"/>
          <w:lang w:val="uk-UA"/>
        </w:rPr>
      </w:pPr>
      <w:r w:rsidRPr="00051ED8">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3177CE" w:rsidRPr="00051ED8" w:rsidRDefault="003177CE" w:rsidP="00051ED8">
      <w:pPr>
        <w:ind w:firstLine="567"/>
        <w:jc w:val="both"/>
        <w:rPr>
          <w:rFonts w:ascii="Times New Roman" w:hAnsi="Times New Roman"/>
          <w:lang w:val="uk-UA"/>
        </w:rPr>
      </w:pPr>
      <w:r w:rsidRPr="00051ED8">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746CA3" w:rsidRDefault="00746CA3" w:rsidP="00051ED8">
      <w:pPr>
        <w:jc w:val="center"/>
        <w:rPr>
          <w:rFonts w:ascii="Times New Roman" w:eastAsia="Times New Roman" w:hAnsi="Times New Roman"/>
          <w:b/>
          <w:lang w:val="uk-UA" w:eastAsia="ru-RU"/>
        </w:rPr>
      </w:pPr>
    </w:p>
    <w:p w:rsidR="003177CE" w:rsidRPr="00CE2428" w:rsidRDefault="00CE2428" w:rsidP="00051ED8">
      <w:pPr>
        <w:jc w:val="center"/>
        <w:rPr>
          <w:rFonts w:ascii="Times New Roman" w:eastAsia="Times New Roman" w:hAnsi="Times New Roman"/>
          <w:b/>
          <w:i/>
          <w:lang w:val="uk-UA" w:eastAsia="ru-RU"/>
        </w:rPr>
      </w:pPr>
      <w:r w:rsidRPr="00CE2428">
        <w:rPr>
          <w:rFonts w:ascii="Times New Roman" w:eastAsia="Times New Roman" w:hAnsi="Times New Roman"/>
          <w:b/>
          <w:i/>
          <w:lang w:val="uk-UA" w:eastAsia="ru-RU"/>
        </w:rPr>
        <w:t>Результати навчання і пропонований зміст</w:t>
      </w:r>
    </w:p>
    <w:p w:rsidR="0055479C" w:rsidRPr="00746CA3" w:rsidRDefault="00746CA3" w:rsidP="00746CA3">
      <w:pPr>
        <w:tabs>
          <w:tab w:val="left" w:pos="5862"/>
        </w:tabs>
        <w:jc w:val="center"/>
        <w:rPr>
          <w:rFonts w:ascii="Times New Roman" w:eastAsia="Times New Roman" w:hAnsi="Times New Roman"/>
          <w:b/>
          <w:lang w:val="uk-UA" w:eastAsia="ru-RU"/>
        </w:rPr>
      </w:pPr>
      <w:r>
        <w:rPr>
          <w:rFonts w:ascii="Times New Roman" w:eastAsia="Times New Roman" w:hAnsi="Times New Roman"/>
          <w:b/>
          <w:lang w:val="uk-UA" w:eastAsia="ru-RU"/>
        </w:rPr>
        <w:t>1–2-й класи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8"/>
        <w:gridCol w:w="455"/>
        <w:gridCol w:w="7513"/>
      </w:tblGrid>
      <w:tr w:rsidR="0055479C" w:rsidRPr="00051ED8" w:rsidTr="00746CA3">
        <w:tc>
          <w:tcPr>
            <w:tcW w:w="2943"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i/>
                <w:lang w:val="uk-UA"/>
              </w:rPr>
            </w:pPr>
            <w:r w:rsidRPr="00051ED8">
              <w:rPr>
                <w:rFonts w:ascii="Times New Roman" w:hAnsi="Times New Roman"/>
                <w:b/>
                <w:lang w:val="uk-UA"/>
              </w:rPr>
              <w:t>Обов’язкові результати навчання</w:t>
            </w:r>
          </w:p>
        </w:tc>
        <w:tc>
          <w:tcPr>
            <w:tcW w:w="7513"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t>Очікувані результати</w:t>
            </w:r>
          </w:p>
          <w:p w:rsidR="0055479C" w:rsidRPr="00051ED8" w:rsidRDefault="0055479C" w:rsidP="00051ED8">
            <w:pPr>
              <w:jc w:val="center"/>
              <w:rPr>
                <w:rFonts w:ascii="Times New Roman" w:hAnsi="Times New Roman"/>
                <w:b/>
                <w:lang w:val="uk-UA"/>
              </w:rPr>
            </w:pPr>
            <w:r w:rsidRPr="00051ED8">
              <w:rPr>
                <w:rFonts w:ascii="Times New Roman" w:hAnsi="Times New Roman"/>
                <w:b/>
                <w:lang w:val="uk-UA"/>
              </w:rPr>
              <w:t>навчання</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numPr>
                <w:ilvl w:val="0"/>
                <w:numId w:val="43"/>
              </w:numPr>
              <w:contextualSpacing/>
              <w:jc w:val="center"/>
              <w:rPr>
                <w:rFonts w:ascii="Times New Roman" w:hAnsi="Times New Roman"/>
                <w:lang w:val="uk-UA"/>
              </w:rPr>
            </w:pPr>
            <w:r w:rsidRPr="00051ED8">
              <w:rPr>
                <w:rFonts w:ascii="Times New Roman" w:hAnsi="Times New Roman"/>
                <w:b/>
                <w:lang w:val="uk-UA"/>
              </w:rPr>
              <w:t>Змістова лінія « Технічна творчість та техніка»</w:t>
            </w:r>
          </w:p>
        </w:tc>
      </w:tr>
      <w:tr w:rsidR="0055479C" w:rsidRPr="00051ED8" w:rsidTr="00746CA3">
        <w:tc>
          <w:tcPr>
            <w:tcW w:w="2943"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eastAsia="MS Mincho" w:hAnsi="Times New Roman"/>
                <w:kern w:val="2"/>
                <w:lang w:val="uk-UA" w:eastAsia="ja-JP" w:bidi="hi-IN"/>
              </w:rPr>
            </w:pPr>
            <w:r w:rsidRPr="00051ED8">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513"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i/>
                <w:lang w:val="ru-RU"/>
              </w:rPr>
            </w:pPr>
            <w:r w:rsidRPr="00051ED8">
              <w:rPr>
                <w:rFonts w:ascii="Times New Roman" w:hAnsi="Times New Roman"/>
                <w:b/>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конструкційні матеріали візуально та на дотик </w:t>
            </w:r>
            <w:r w:rsidRPr="00051ED8">
              <w:rPr>
                <w:rFonts w:ascii="Times New Roman" w:hAnsi="Times New Roman"/>
                <w:color w:val="0000FF"/>
                <w:lang w:val="uk-UA"/>
              </w:rPr>
              <w:t>[2 ТЕО 1-1.3-1]</w:t>
            </w:r>
            <w:r w:rsidRPr="00051ED8">
              <w:rPr>
                <w:rFonts w:ascii="Times New Roman" w:hAnsi="Times New Roman"/>
                <w:lang w:val="uk-UA"/>
              </w:rPr>
              <w:t>;</w:t>
            </w:r>
            <w:r w:rsidRPr="00051ED8">
              <w:rPr>
                <w:rFonts w:ascii="Times New Roman" w:hAnsi="Times New Roman"/>
                <w:i/>
                <w:lang w:val="uk-UA"/>
              </w:rPr>
              <w:t xml:space="preserve"> </w:t>
            </w:r>
          </w:p>
          <w:p w:rsidR="0055479C" w:rsidRPr="00051ED8" w:rsidRDefault="0055479C" w:rsidP="00051ED8">
            <w:pPr>
              <w:rPr>
                <w:rFonts w:ascii="Times New Roman" w:hAnsi="Times New Roman"/>
                <w:lang w:val="ru-RU"/>
              </w:rPr>
            </w:pPr>
            <w:r w:rsidRPr="00051ED8">
              <w:rPr>
                <w:rFonts w:ascii="Times New Roman" w:hAnsi="Times New Roman"/>
                <w:i/>
                <w:lang w:val="uk-UA"/>
              </w:rPr>
              <w:t>- добирає</w:t>
            </w:r>
            <w:r w:rsidRPr="00051ED8">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051ED8">
              <w:rPr>
                <w:rFonts w:ascii="Times New Roman" w:hAnsi="Times New Roman"/>
                <w:color w:val="0000FF"/>
                <w:lang w:val="uk-UA"/>
              </w:rPr>
              <w:t xml:space="preserve"> [2 ТЕО 1-1.3-2]</w:t>
            </w:r>
            <w:r w:rsidRPr="00051ED8">
              <w:rPr>
                <w:rFonts w:ascii="Times New Roman" w:hAnsi="Times New Roman"/>
                <w:lang w:val="uk-UA"/>
              </w:rPr>
              <w:t>;</w:t>
            </w:r>
          </w:p>
          <w:p w:rsidR="0055479C" w:rsidRPr="00051ED8" w:rsidRDefault="0055479C" w:rsidP="00051ED8">
            <w:pPr>
              <w:rPr>
                <w:rFonts w:ascii="Times New Roman" w:hAnsi="Times New Roman"/>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051ED8">
              <w:rPr>
                <w:rFonts w:ascii="Times New Roman" w:hAnsi="Times New Roman"/>
                <w:color w:val="0000FF"/>
                <w:lang w:val="uk-UA"/>
              </w:rPr>
              <w:t>[2 ТЕО 1-1.3-3]</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розрізняє </w:t>
            </w:r>
            <w:r w:rsidRPr="00051ED8">
              <w:rPr>
                <w:rFonts w:ascii="Times New Roman" w:hAnsi="Times New Roman"/>
                <w:lang w:val="uk-UA"/>
              </w:rPr>
              <w:t xml:space="preserve">види паперу, картону, ниток та </w:t>
            </w:r>
            <w:r w:rsidRPr="00051ED8">
              <w:rPr>
                <w:rFonts w:ascii="Times New Roman" w:hAnsi="Times New Roman"/>
                <w:i/>
                <w:lang w:val="uk-UA"/>
              </w:rPr>
              <w:t>визначає</w:t>
            </w:r>
            <w:r w:rsidRPr="00051ED8">
              <w:rPr>
                <w:rFonts w:ascii="Times New Roman" w:hAnsi="Times New Roman"/>
                <w:lang w:val="uk-UA"/>
              </w:rPr>
              <w:t xml:space="preserve"> сфери їх застосування </w:t>
            </w:r>
            <w:r w:rsidRPr="00051ED8">
              <w:rPr>
                <w:rFonts w:ascii="Times New Roman" w:hAnsi="Times New Roman"/>
                <w:color w:val="0000FF"/>
                <w:lang w:val="uk-UA"/>
              </w:rPr>
              <w:t>[2 ТЕО 1-1.3-4]</w:t>
            </w:r>
          </w:p>
        </w:tc>
      </w:tr>
      <w:tr w:rsidR="0055479C" w:rsidRPr="00051ED8" w:rsidTr="00746CA3">
        <w:tc>
          <w:tcPr>
            <w:tcW w:w="2943"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t>За допомогою дорослих або самостійно планує власну діяльність з виготовлення виробу</w:t>
            </w:r>
            <w:r w:rsidR="00746CA3">
              <w:rPr>
                <w:rFonts w:ascii="Times New Roman" w:hAnsi="Times New Roman"/>
                <w:lang w:val="uk-UA"/>
              </w:rPr>
              <w:t xml:space="preserve">, прогнозує кінцевий результат </w:t>
            </w:r>
          </w:p>
        </w:tc>
        <w:tc>
          <w:tcPr>
            <w:tcW w:w="7513"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прогнозує</w:t>
            </w:r>
            <w:r w:rsidRPr="00051ED8">
              <w:rPr>
                <w:rFonts w:ascii="Times New Roman" w:hAnsi="Times New Roman"/>
                <w:lang w:val="uk-UA"/>
              </w:rPr>
              <w:t>, яким має бути виріб</w:t>
            </w:r>
            <w:r w:rsidRPr="00051ED8">
              <w:rPr>
                <w:rFonts w:ascii="Times New Roman" w:hAnsi="Times New Roman"/>
                <w:color w:val="4F81BD"/>
                <w:lang w:val="ru-RU"/>
              </w:rPr>
              <w:t xml:space="preserve"> </w:t>
            </w:r>
            <w:r w:rsidRPr="00051ED8">
              <w:rPr>
                <w:rFonts w:ascii="Times New Roman" w:hAnsi="Times New Roman"/>
                <w:color w:val="0000FF"/>
                <w:lang w:val="uk-UA"/>
              </w:rPr>
              <w:t>[2</w:t>
            </w:r>
            <w:r w:rsidRPr="00051ED8">
              <w:rPr>
                <w:rFonts w:ascii="Times New Roman" w:hAnsi="Times New Roman"/>
                <w:color w:val="0000FF"/>
                <w:lang w:val="ru-RU"/>
              </w:rPr>
              <w:t xml:space="preserve"> </w:t>
            </w:r>
            <w:r w:rsidRPr="00051ED8">
              <w:rPr>
                <w:rFonts w:ascii="Times New Roman" w:hAnsi="Times New Roman"/>
                <w:color w:val="0000FF"/>
                <w:lang w:val="uk-UA"/>
              </w:rPr>
              <w:t xml:space="preserve">ТЕО </w:t>
            </w:r>
            <w:r w:rsidRPr="00051ED8">
              <w:rPr>
                <w:rFonts w:ascii="Times New Roman" w:hAnsi="Times New Roman"/>
                <w:color w:val="0000FF"/>
                <w:lang w:val="ru-RU"/>
              </w:rPr>
              <w:t>1-</w:t>
            </w:r>
            <w:r w:rsidRPr="00051ED8">
              <w:rPr>
                <w:rFonts w:ascii="Times New Roman" w:hAnsi="Times New Roman"/>
                <w:color w:val="0000FF"/>
                <w:lang w:val="uk-UA"/>
              </w:rPr>
              <w:t>1.1-1];</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планує</w:t>
            </w:r>
            <w:r w:rsidRPr="00051ED8">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051ED8">
              <w:rPr>
                <w:rFonts w:ascii="Times New Roman" w:hAnsi="Times New Roman"/>
                <w:color w:val="0000FF"/>
                <w:lang w:val="uk-UA"/>
              </w:rPr>
              <w:t xml:space="preserve">[2 ТЕО </w:t>
            </w:r>
            <w:r w:rsidRPr="00051ED8">
              <w:rPr>
                <w:rFonts w:ascii="Times New Roman" w:hAnsi="Times New Roman"/>
                <w:color w:val="0000FF"/>
                <w:lang w:val="ru-RU"/>
              </w:rPr>
              <w:t>1-</w:t>
            </w:r>
            <w:r w:rsidRPr="00051ED8">
              <w:rPr>
                <w:rFonts w:ascii="Times New Roman" w:hAnsi="Times New Roman"/>
                <w:color w:val="0000FF"/>
                <w:lang w:val="uk-UA"/>
              </w:rPr>
              <w:t>1.1-2]</w:t>
            </w:r>
          </w:p>
        </w:tc>
      </w:tr>
      <w:tr w:rsidR="0055479C" w:rsidRPr="00051ED8" w:rsidTr="00746CA3">
        <w:tc>
          <w:tcPr>
            <w:tcW w:w="2943"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autoSpaceDE w:val="0"/>
              <w:autoSpaceDN w:val="0"/>
              <w:adjustRightInd w:val="0"/>
              <w:rPr>
                <w:rFonts w:ascii="Times New Roman" w:hAnsi="Times New Roman"/>
                <w:color w:val="000000"/>
                <w:lang w:val="ru-RU"/>
              </w:rPr>
            </w:pPr>
            <w:r w:rsidRPr="00051ED8">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513"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widowControl w:val="0"/>
              <w:rPr>
                <w:rFonts w:ascii="Times New Roman" w:eastAsia="Times New Roman" w:hAnsi="Times New Roman"/>
                <w:lang w:val="ru-RU"/>
              </w:rPr>
            </w:pPr>
            <w:r w:rsidRPr="00051ED8">
              <w:rPr>
                <w:rFonts w:ascii="Times New Roman" w:eastAsia="Times New Roman" w:hAnsi="Times New Roman"/>
                <w:i/>
                <w:lang w:val="uk-UA"/>
              </w:rPr>
              <w:t>-</w:t>
            </w:r>
            <w:r w:rsidRPr="00051ED8">
              <w:rPr>
                <w:rFonts w:ascii="Times New Roman" w:eastAsia="Times New Roman" w:hAnsi="Times New Roman"/>
                <w:lang w:val="uk-UA"/>
              </w:rPr>
              <w:t xml:space="preserve"> </w:t>
            </w:r>
            <w:r w:rsidRPr="00051ED8">
              <w:rPr>
                <w:rFonts w:ascii="Times New Roman" w:eastAsia="Times New Roman" w:hAnsi="Times New Roman"/>
                <w:i/>
                <w:lang w:val="uk-UA"/>
              </w:rPr>
              <w:t xml:space="preserve">моделює </w:t>
            </w:r>
            <w:r w:rsidRPr="00051ED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051ED8">
              <w:rPr>
                <w:rFonts w:ascii="Times New Roman" w:eastAsia="Times New Roman" w:hAnsi="Times New Roman"/>
                <w:color w:val="0000FF"/>
                <w:lang w:val="uk-UA"/>
              </w:rPr>
              <w:t xml:space="preserve">[2 ТЕО </w:t>
            </w:r>
            <w:r w:rsidRPr="00051ED8">
              <w:rPr>
                <w:rFonts w:ascii="Times New Roman" w:eastAsia="Times New Roman" w:hAnsi="Times New Roman"/>
                <w:color w:val="0000FF"/>
                <w:lang w:val="ru-RU"/>
              </w:rPr>
              <w:t>1-1.</w:t>
            </w:r>
            <w:r w:rsidRPr="00051ED8">
              <w:rPr>
                <w:rFonts w:ascii="Times New Roman" w:eastAsia="Times New Roman" w:hAnsi="Times New Roman"/>
                <w:color w:val="0000FF"/>
                <w:lang w:val="uk-UA"/>
              </w:rPr>
              <w:t>4-1]</w:t>
            </w:r>
            <w:r w:rsidRPr="00051ED8">
              <w:rPr>
                <w:rFonts w:ascii="Times New Roman" w:eastAsia="Times New Roman" w:hAnsi="Times New Roman"/>
                <w:lang w:val="uk-UA"/>
              </w:rPr>
              <w:t>;</w:t>
            </w:r>
          </w:p>
          <w:p w:rsidR="0055479C" w:rsidRPr="00051ED8" w:rsidRDefault="0055479C" w:rsidP="00051ED8">
            <w:pPr>
              <w:widowControl w:val="0"/>
              <w:rPr>
                <w:rFonts w:ascii="Times New Roman" w:eastAsia="Times New Roman" w:hAnsi="Times New Roman"/>
                <w:lang w:val="ru-RU"/>
              </w:rPr>
            </w:pPr>
            <w:r w:rsidRPr="00051ED8">
              <w:rPr>
                <w:rFonts w:ascii="Times New Roman" w:eastAsia="Times New Roman" w:hAnsi="Times New Roman"/>
                <w:i/>
                <w:lang w:val="uk-UA"/>
              </w:rPr>
              <w:t>- задумує</w:t>
            </w:r>
            <w:r w:rsidRPr="00051ED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051ED8">
              <w:rPr>
                <w:rFonts w:ascii="Times New Roman" w:eastAsia="Times New Roman" w:hAnsi="Times New Roman"/>
                <w:color w:val="0000FF"/>
                <w:lang w:val="uk-UA"/>
              </w:rPr>
              <w:t xml:space="preserve"> [2</w:t>
            </w:r>
            <w:r w:rsidRPr="00051ED8">
              <w:rPr>
                <w:rFonts w:ascii="Times New Roman" w:eastAsia="Times New Roman" w:hAnsi="Times New Roman"/>
                <w:color w:val="0000FF"/>
                <w:lang w:val="ru-RU"/>
              </w:rPr>
              <w:t xml:space="preserve"> </w:t>
            </w:r>
            <w:r w:rsidRPr="00051ED8">
              <w:rPr>
                <w:rFonts w:ascii="Times New Roman" w:eastAsia="Times New Roman" w:hAnsi="Times New Roman"/>
                <w:color w:val="0000FF"/>
                <w:lang w:val="uk-UA"/>
              </w:rPr>
              <w:t>ТЕО</w:t>
            </w:r>
            <w:r w:rsidRPr="00051ED8">
              <w:rPr>
                <w:rFonts w:ascii="Times New Roman" w:eastAsia="Times New Roman" w:hAnsi="Times New Roman"/>
                <w:color w:val="0000FF"/>
                <w:lang w:val="ru-RU"/>
              </w:rPr>
              <w:t xml:space="preserve"> 1-</w:t>
            </w:r>
            <w:r w:rsidRPr="00051ED8">
              <w:rPr>
                <w:rFonts w:ascii="Times New Roman" w:eastAsia="Times New Roman" w:hAnsi="Times New Roman"/>
                <w:color w:val="0000FF"/>
                <w:lang w:val="uk-UA"/>
              </w:rPr>
              <w:t>1.4-</w:t>
            </w:r>
            <w:r w:rsidRPr="00051ED8">
              <w:rPr>
                <w:rFonts w:ascii="Times New Roman" w:eastAsia="Times New Roman" w:hAnsi="Times New Roman"/>
                <w:color w:val="0000FF"/>
                <w:lang w:val="ru-RU"/>
              </w:rPr>
              <w:t>2</w:t>
            </w:r>
            <w:r w:rsidRPr="00051ED8">
              <w:rPr>
                <w:rFonts w:ascii="Times New Roman" w:eastAsia="Times New Roman" w:hAnsi="Times New Roman"/>
                <w:color w:val="0000FF"/>
                <w:lang w:val="uk-UA"/>
              </w:rPr>
              <w:t>]</w:t>
            </w:r>
            <w:r w:rsidRPr="00051ED8">
              <w:rPr>
                <w:rFonts w:ascii="Times New Roman" w:eastAsia="Times New Roman" w:hAnsi="Times New Roman"/>
                <w:lang w:val="uk-UA"/>
              </w:rPr>
              <w:t xml:space="preserve">; </w:t>
            </w:r>
          </w:p>
          <w:p w:rsidR="0055479C" w:rsidRPr="00051ED8" w:rsidRDefault="0055479C" w:rsidP="00051ED8">
            <w:pPr>
              <w:rPr>
                <w:rFonts w:ascii="Times New Roman" w:hAnsi="Times New Roman"/>
                <w:color w:val="0000FF"/>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color w:val="222222"/>
                <w:shd w:val="clear" w:color="auto" w:fill="FFFFFF"/>
                <w:lang w:val="uk-UA"/>
              </w:rPr>
              <w:t>створює</w:t>
            </w:r>
            <w:r w:rsidRPr="00051ED8">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 </w:t>
            </w:r>
            <w:r w:rsidRPr="00051ED8">
              <w:rPr>
                <w:rFonts w:ascii="Times New Roman" w:hAnsi="Times New Roman"/>
                <w:color w:val="0000FF"/>
                <w:lang w:val="uk-UA"/>
              </w:rPr>
              <w:t>[</w:t>
            </w:r>
            <w:r w:rsidRPr="00051ED8">
              <w:rPr>
                <w:rFonts w:ascii="Times New Roman" w:hAnsi="Times New Roman"/>
                <w:color w:val="0000FF"/>
                <w:lang w:val="ru-RU"/>
              </w:rPr>
              <w:t xml:space="preserve">2 </w:t>
            </w:r>
            <w:r w:rsidRPr="00051ED8">
              <w:rPr>
                <w:rFonts w:ascii="Times New Roman" w:hAnsi="Times New Roman"/>
                <w:color w:val="0000FF"/>
                <w:lang w:val="uk-UA"/>
              </w:rPr>
              <w:t>ТЕО</w:t>
            </w:r>
            <w:r w:rsidRPr="00051ED8">
              <w:rPr>
                <w:rFonts w:ascii="Times New Roman" w:hAnsi="Times New Roman"/>
                <w:color w:val="0000FF"/>
                <w:lang w:val="ru-RU"/>
              </w:rPr>
              <w:t xml:space="preserve"> 1-</w:t>
            </w:r>
            <w:r w:rsidRPr="00051ED8">
              <w:rPr>
                <w:rFonts w:ascii="Times New Roman" w:hAnsi="Times New Roman"/>
                <w:color w:val="0000FF"/>
                <w:lang w:val="uk-UA"/>
              </w:rPr>
              <w:t>1.4</w:t>
            </w:r>
            <w:r w:rsidRPr="00051ED8">
              <w:rPr>
                <w:rFonts w:ascii="Times New Roman" w:hAnsi="Times New Roman"/>
                <w:color w:val="0000FF"/>
                <w:lang w:val="ru-RU"/>
              </w:rPr>
              <w:t>-3</w:t>
            </w:r>
            <w:r w:rsidRPr="00051ED8">
              <w:rPr>
                <w:rFonts w:ascii="Times New Roman" w:hAnsi="Times New Roman"/>
                <w:color w:val="0000FF"/>
                <w:lang w:val="uk-UA"/>
              </w:rPr>
              <w:t>]</w:t>
            </w:r>
            <w:r w:rsidRPr="00051ED8">
              <w:rPr>
                <w:rFonts w:ascii="Times New Roman" w:hAnsi="Times New Roman"/>
                <w:lang w:val="ru-RU"/>
              </w:rPr>
              <w:t>;</w:t>
            </w:r>
          </w:p>
          <w:p w:rsidR="0055479C" w:rsidRPr="00051ED8" w:rsidRDefault="0055479C" w:rsidP="00746CA3">
            <w:pPr>
              <w:ind w:right="-108"/>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051ED8">
              <w:rPr>
                <w:rFonts w:ascii="Times New Roman" w:hAnsi="Times New Roman"/>
                <w:color w:val="0000FF"/>
                <w:lang w:val="uk-UA"/>
              </w:rPr>
              <w:t>[2 ТЕО 1-1.4-4]</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демонструє</w:t>
            </w:r>
            <w:r w:rsidRPr="00051ED8">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051ED8">
              <w:rPr>
                <w:rFonts w:ascii="Times New Roman" w:hAnsi="Times New Roman"/>
                <w:color w:val="0000FF"/>
                <w:lang w:val="uk-UA"/>
              </w:rPr>
              <w:t xml:space="preserve"> [2 </w:t>
            </w:r>
            <w:r w:rsidRPr="00051ED8">
              <w:rPr>
                <w:rFonts w:ascii="Times New Roman" w:hAnsi="Times New Roman"/>
                <w:color w:val="0000FF"/>
                <w:lang w:val="uk-UA"/>
              </w:rPr>
              <w:lastRenderedPageBreak/>
              <w:t xml:space="preserve">ТЕО </w:t>
            </w:r>
            <w:r w:rsidRPr="00051ED8">
              <w:rPr>
                <w:rFonts w:ascii="Times New Roman" w:hAnsi="Times New Roman"/>
                <w:color w:val="0000FF"/>
                <w:lang w:val="ru-RU"/>
              </w:rPr>
              <w:t>1-</w:t>
            </w:r>
            <w:r w:rsidRPr="00051ED8">
              <w:rPr>
                <w:rFonts w:ascii="Times New Roman" w:hAnsi="Times New Roman"/>
                <w:color w:val="0000FF"/>
                <w:lang w:val="uk-UA"/>
              </w:rPr>
              <w:t>1.4-5]</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розміщує</w:t>
            </w:r>
            <w:r w:rsidRPr="00051ED8">
              <w:rPr>
                <w:rFonts w:ascii="Times New Roman" w:hAnsi="Times New Roman"/>
                <w:lang w:val="uk-UA"/>
              </w:rPr>
              <w:t xml:space="preserve"> елементи виробу на площині </w:t>
            </w:r>
            <w:r w:rsidRPr="00051ED8">
              <w:rPr>
                <w:rFonts w:ascii="Times New Roman" w:hAnsi="Times New Roman"/>
                <w:color w:val="0000FF"/>
                <w:lang w:val="uk-UA"/>
              </w:rPr>
              <w:t xml:space="preserve">[2 ТЕО </w:t>
            </w:r>
            <w:r w:rsidRPr="00051ED8">
              <w:rPr>
                <w:rFonts w:ascii="Times New Roman" w:hAnsi="Times New Roman"/>
                <w:color w:val="0000FF"/>
                <w:lang w:val="ru-RU"/>
              </w:rPr>
              <w:t>1-</w:t>
            </w:r>
            <w:r w:rsidRPr="00051ED8">
              <w:rPr>
                <w:rFonts w:ascii="Times New Roman" w:hAnsi="Times New Roman"/>
                <w:color w:val="0000FF"/>
                <w:lang w:val="uk-UA"/>
              </w:rPr>
              <w:t>1.4-6]</w:t>
            </w:r>
            <w:r w:rsidRPr="00051ED8">
              <w:rPr>
                <w:rFonts w:ascii="Times New Roman" w:hAnsi="Times New Roman"/>
                <w:lang w:val="uk-UA"/>
              </w:rPr>
              <w:t>;</w:t>
            </w:r>
          </w:p>
          <w:p w:rsidR="0055479C" w:rsidRPr="00051ED8" w:rsidRDefault="0055479C" w:rsidP="00051ED8">
            <w:pPr>
              <w:keepNext/>
              <w:widowControl w:val="0"/>
              <w:jc w:val="both"/>
              <w:rPr>
                <w:rFonts w:ascii="Times New Roman" w:hAnsi="Times New Roman"/>
                <w:lang w:val="uk-UA"/>
              </w:rPr>
            </w:pPr>
            <w:r w:rsidRPr="00051ED8">
              <w:rPr>
                <w:rFonts w:ascii="Times New Roman" w:hAnsi="Times New Roman"/>
                <w:i/>
                <w:lang w:val="uk-UA"/>
              </w:rPr>
              <w:t>- розкриває п</w:t>
            </w:r>
            <w:r w:rsidRPr="00051ED8">
              <w:rPr>
                <w:rFonts w:ascii="Times New Roman" w:hAnsi="Times New Roman"/>
                <w:lang w:val="uk-UA"/>
              </w:rPr>
              <w:t xml:space="preserve">ослідовність дій та </w:t>
            </w:r>
            <w:r w:rsidRPr="00051ED8">
              <w:rPr>
                <w:rFonts w:ascii="Times New Roman" w:hAnsi="Times New Roman"/>
                <w:i/>
                <w:lang w:val="uk-UA"/>
              </w:rPr>
              <w:t>дотримується</w:t>
            </w:r>
            <w:r w:rsidRPr="00051ED8">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00746CA3">
              <w:rPr>
                <w:rFonts w:ascii="Times New Roman" w:hAnsi="Times New Roman"/>
                <w:color w:val="0000FF"/>
                <w:lang w:val="uk-UA"/>
              </w:rPr>
              <w:t>[2ТЕО1-1.4-7</w:t>
            </w:r>
          </w:p>
          <w:p w:rsidR="0055479C" w:rsidRPr="00051ED8" w:rsidRDefault="0055479C" w:rsidP="00051ED8">
            <w:pPr>
              <w:widowControl w:val="0"/>
              <w:rPr>
                <w:rFonts w:ascii="Times New Roman" w:hAnsi="Times New Roman"/>
                <w:lang w:val="ru-RU"/>
              </w:rPr>
            </w:pPr>
            <w:r w:rsidRPr="00051ED8">
              <w:rPr>
                <w:rFonts w:ascii="Times New Roman" w:hAnsi="Times New Roman"/>
                <w:i/>
                <w:lang w:val="uk-UA"/>
              </w:rPr>
              <w:t>- аргументує</w:t>
            </w:r>
            <w:r w:rsidRPr="00051ED8">
              <w:rPr>
                <w:rFonts w:ascii="Times New Roman" w:hAnsi="Times New Roman"/>
                <w:lang w:val="uk-UA"/>
              </w:rPr>
              <w:t xml:space="preserve"> послідовність та доцільність виготовленого виробу </w:t>
            </w:r>
            <w:r w:rsidRPr="00051ED8">
              <w:rPr>
                <w:rFonts w:ascii="Times New Roman" w:hAnsi="Times New Roman"/>
                <w:color w:val="0000FF"/>
                <w:lang w:val="uk-UA"/>
              </w:rPr>
              <w:t xml:space="preserve">[2 ТЕО </w:t>
            </w:r>
            <w:r w:rsidRPr="00051ED8">
              <w:rPr>
                <w:rFonts w:ascii="Times New Roman" w:hAnsi="Times New Roman"/>
                <w:color w:val="0000FF"/>
                <w:lang w:val="ru-RU"/>
              </w:rPr>
              <w:t>1-</w:t>
            </w:r>
            <w:r w:rsidRPr="00051ED8">
              <w:rPr>
                <w:rFonts w:ascii="Times New Roman" w:hAnsi="Times New Roman"/>
                <w:color w:val="0000FF"/>
                <w:lang w:val="uk-UA"/>
              </w:rPr>
              <w:t>1.4-8]</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i/>
                <w:lang w:val="uk-UA"/>
              </w:rPr>
              <w:t>- оздоблює</w:t>
            </w:r>
            <w:r w:rsidRPr="00051ED8">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051ED8">
              <w:rPr>
                <w:rFonts w:ascii="Times New Roman" w:hAnsi="Times New Roman"/>
                <w:color w:val="0000FF"/>
                <w:lang w:val="uk-UA"/>
              </w:rPr>
              <w:t xml:space="preserve"> [2</w:t>
            </w:r>
            <w:r w:rsidRPr="00051ED8">
              <w:rPr>
                <w:rFonts w:ascii="Times New Roman" w:hAnsi="Times New Roman"/>
                <w:color w:val="0000FF"/>
                <w:lang w:val="ru-RU"/>
              </w:rPr>
              <w:t xml:space="preserve"> </w:t>
            </w:r>
            <w:r w:rsidRPr="00051ED8">
              <w:rPr>
                <w:rFonts w:ascii="Times New Roman" w:hAnsi="Times New Roman"/>
                <w:color w:val="0000FF"/>
                <w:lang w:val="uk-UA"/>
              </w:rPr>
              <w:t>ТЕО</w:t>
            </w:r>
            <w:r w:rsidRPr="00051ED8">
              <w:rPr>
                <w:rFonts w:ascii="Times New Roman" w:hAnsi="Times New Roman"/>
                <w:color w:val="0000FF"/>
                <w:lang w:val="ru-RU"/>
              </w:rPr>
              <w:t xml:space="preserve"> 1-</w:t>
            </w:r>
            <w:r w:rsidRPr="00051ED8">
              <w:rPr>
                <w:rFonts w:ascii="Times New Roman" w:hAnsi="Times New Roman"/>
                <w:color w:val="0000FF"/>
                <w:lang w:val="uk-UA"/>
              </w:rPr>
              <w:t>1.4-9]</w:t>
            </w:r>
          </w:p>
        </w:tc>
      </w:tr>
      <w:tr w:rsidR="0055479C" w:rsidRPr="00051ED8" w:rsidTr="00746CA3">
        <w:tc>
          <w:tcPr>
            <w:tcW w:w="2943"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eastAsia="Times New Roman" w:hAnsi="Times New Roman"/>
                <w:lang w:val="uk-UA"/>
              </w:rPr>
            </w:pPr>
            <w:r w:rsidRPr="00051ED8">
              <w:rPr>
                <w:rFonts w:ascii="Times New Roman" w:eastAsia="Times New Roman" w:hAnsi="Times New Roman"/>
                <w:lang w:val="uk-UA"/>
              </w:rPr>
              <w:lastRenderedPageBreak/>
              <w:t>Виконує прості</w:t>
            </w:r>
          </w:p>
          <w:p w:rsidR="0055479C" w:rsidRPr="00051ED8" w:rsidRDefault="0055479C" w:rsidP="00051ED8">
            <w:pPr>
              <w:widowControl w:val="0"/>
              <w:rPr>
                <w:rFonts w:ascii="Times New Roman" w:eastAsia="Times New Roman" w:hAnsi="Times New Roman"/>
                <w:lang w:val="uk-UA"/>
              </w:rPr>
            </w:pPr>
            <w:r w:rsidRPr="00051ED8">
              <w:rPr>
                <w:rFonts w:ascii="Times New Roman" w:eastAsia="Times New Roman" w:hAnsi="Times New Roman"/>
                <w:lang w:val="uk-UA"/>
              </w:rPr>
              <w:t>технологічні операції</w:t>
            </w:r>
          </w:p>
          <w:p w:rsidR="0055479C" w:rsidRPr="00051ED8" w:rsidRDefault="0055479C" w:rsidP="00051ED8">
            <w:pPr>
              <w:widowControl w:val="0"/>
              <w:rPr>
                <w:rFonts w:ascii="Times New Roman" w:eastAsia="Times New Roman" w:hAnsi="Times New Roman"/>
                <w:lang w:val="ru-RU"/>
              </w:rPr>
            </w:pPr>
          </w:p>
        </w:tc>
        <w:tc>
          <w:tcPr>
            <w:tcW w:w="7513"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виконує </w:t>
            </w:r>
            <w:r w:rsidRPr="00051ED8">
              <w:rPr>
                <w:rFonts w:ascii="Times New Roman" w:hAnsi="Times New Roman"/>
                <w:lang w:val="uk-UA"/>
              </w:rPr>
              <w:t xml:space="preserve">знайомі </w:t>
            </w:r>
            <w:r w:rsidRPr="00051ED8">
              <w:rPr>
                <w:rFonts w:ascii="Times New Roman" w:hAnsi="Times New Roman"/>
                <w:i/>
                <w:lang w:val="uk-UA"/>
              </w:rPr>
              <w:t xml:space="preserve">технологічні операції </w:t>
            </w:r>
            <w:r w:rsidRPr="00051ED8">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051ED8">
              <w:rPr>
                <w:rFonts w:ascii="Times New Roman" w:hAnsi="Times New Roman"/>
                <w:color w:val="0000FF"/>
                <w:lang w:val="uk-UA"/>
              </w:rPr>
              <w:t>[2</w:t>
            </w:r>
            <w:r w:rsidRPr="00051ED8">
              <w:rPr>
                <w:rFonts w:ascii="Times New Roman" w:hAnsi="Times New Roman"/>
                <w:color w:val="0000FF"/>
                <w:lang w:val="ru-RU"/>
              </w:rPr>
              <w:t xml:space="preserve"> </w:t>
            </w:r>
            <w:r w:rsidRPr="00051ED8">
              <w:rPr>
                <w:rFonts w:ascii="Times New Roman" w:hAnsi="Times New Roman"/>
                <w:color w:val="0000FF"/>
                <w:lang w:val="uk-UA"/>
              </w:rPr>
              <w:t>ТЕО</w:t>
            </w:r>
            <w:r w:rsidRPr="00051ED8">
              <w:rPr>
                <w:rFonts w:ascii="Times New Roman" w:hAnsi="Times New Roman"/>
                <w:color w:val="0000FF"/>
                <w:lang w:val="ru-RU"/>
              </w:rPr>
              <w:t xml:space="preserve"> 1-</w:t>
            </w:r>
            <w:r w:rsidRPr="00051ED8">
              <w:rPr>
                <w:rFonts w:ascii="Times New Roman" w:hAnsi="Times New Roman"/>
                <w:color w:val="0000FF"/>
                <w:lang w:val="uk-UA"/>
              </w:rPr>
              <w:t>2.1-1]</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color w:val="0000FF"/>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вибір моделі, яку він / вона сконструював</w:t>
            </w:r>
            <w:r w:rsidRPr="00051ED8">
              <w:rPr>
                <w:rFonts w:ascii="Times New Roman" w:hAnsi="Times New Roman"/>
                <w:lang w:val="ru-RU"/>
              </w:rPr>
              <w:t xml:space="preserve"> </w:t>
            </w:r>
            <w:r w:rsidRPr="00051ED8">
              <w:rPr>
                <w:rFonts w:ascii="Times New Roman" w:hAnsi="Times New Roman"/>
                <w:lang w:val="uk-UA"/>
              </w:rPr>
              <w:t>/</w:t>
            </w:r>
            <w:r w:rsidRPr="00051ED8">
              <w:rPr>
                <w:rFonts w:ascii="Times New Roman" w:hAnsi="Times New Roman"/>
                <w:lang w:val="ru-RU"/>
              </w:rPr>
              <w:t xml:space="preserve"> </w:t>
            </w:r>
            <w:r w:rsidRPr="00051ED8">
              <w:rPr>
                <w:rFonts w:ascii="Times New Roman" w:hAnsi="Times New Roman"/>
                <w:lang w:val="uk-UA"/>
              </w:rPr>
              <w:t xml:space="preserve">-ла, спираючись на запитання дорослих </w:t>
            </w:r>
            <w:r w:rsidRPr="00051ED8">
              <w:rPr>
                <w:rFonts w:ascii="Times New Roman" w:hAnsi="Times New Roman"/>
                <w:color w:val="0000FF"/>
                <w:lang w:val="uk-UA"/>
              </w:rPr>
              <w:t xml:space="preserve">[2 ТЕО </w:t>
            </w:r>
            <w:r w:rsidRPr="00051ED8">
              <w:rPr>
                <w:rFonts w:ascii="Times New Roman" w:hAnsi="Times New Roman"/>
                <w:color w:val="0000FF"/>
                <w:lang w:val="ru-RU"/>
              </w:rPr>
              <w:t>1-</w:t>
            </w:r>
            <w:r w:rsidRPr="00051ED8">
              <w:rPr>
                <w:rFonts w:ascii="Times New Roman" w:hAnsi="Times New Roman"/>
                <w:color w:val="0000FF"/>
                <w:lang w:val="uk-UA"/>
              </w:rPr>
              <w:t>2.2-2]</w:t>
            </w:r>
          </w:p>
        </w:tc>
      </w:tr>
      <w:tr w:rsidR="00CD1AD5" w:rsidRPr="00076679" w:rsidTr="002B6CA6">
        <w:tc>
          <w:tcPr>
            <w:tcW w:w="10456" w:type="dxa"/>
            <w:gridSpan w:val="3"/>
            <w:tcBorders>
              <w:top w:val="single" w:sz="4" w:space="0" w:color="auto"/>
              <w:left w:val="single" w:sz="4" w:space="0" w:color="auto"/>
              <w:bottom w:val="single" w:sz="4" w:space="0" w:color="FFFFFF"/>
              <w:right w:val="single" w:sz="4" w:space="0" w:color="auto"/>
            </w:tcBorders>
          </w:tcPr>
          <w:p w:rsidR="005F003E" w:rsidRPr="00051ED8" w:rsidRDefault="005F003E" w:rsidP="005F003E">
            <w:pPr>
              <w:keepNext/>
              <w:widowControl w:val="0"/>
              <w:rPr>
                <w:rFonts w:ascii="Times New Roman" w:hAnsi="Times New Roman"/>
                <w:b/>
                <w:bCs/>
                <w:lang w:val="uk-UA"/>
              </w:rPr>
            </w:pPr>
            <w:r>
              <w:rPr>
                <w:rFonts w:ascii="Times New Roman" w:hAnsi="Times New Roman"/>
                <w:b/>
                <w:bCs/>
                <w:lang w:val="uk-UA"/>
              </w:rPr>
              <w:t>Пропонований зміст</w:t>
            </w:r>
          </w:p>
          <w:p w:rsidR="005F003E" w:rsidRPr="00051ED8" w:rsidRDefault="005F003E" w:rsidP="005F003E">
            <w:pPr>
              <w:keepNext/>
              <w:widowControl w:val="0"/>
              <w:rPr>
                <w:rFonts w:ascii="Times New Roman" w:hAnsi="Times New Roman"/>
                <w:color w:val="00000A"/>
                <w:lang w:val="ru-RU"/>
              </w:rPr>
            </w:pPr>
            <w:r w:rsidRPr="00051ED8">
              <w:rPr>
                <w:rFonts w:ascii="Times New Roman" w:hAnsi="Times New Roman"/>
                <w:lang w:val="uk-UA"/>
              </w:rPr>
              <w:t xml:space="preserve">Матеріали, інструменти та пристосування, необхідні для роботи. </w:t>
            </w:r>
          </w:p>
          <w:p w:rsidR="005F003E" w:rsidRPr="00051ED8" w:rsidRDefault="005F003E" w:rsidP="005F003E">
            <w:pPr>
              <w:rPr>
                <w:rFonts w:ascii="Times New Roman" w:hAnsi="Times New Roman"/>
                <w:color w:val="00000A"/>
                <w:lang w:val="uk-UA"/>
              </w:rPr>
            </w:pPr>
            <w:r w:rsidRPr="00051ED8">
              <w:rPr>
                <w:rFonts w:ascii="Times New Roman" w:hAnsi="Times New Roman"/>
                <w:color w:val="00000A"/>
                <w:lang w:val="uk-UA"/>
              </w:rPr>
              <w:t>Добір конструкційних матеріалів,</w:t>
            </w:r>
            <w:r w:rsidRPr="00051ED8">
              <w:rPr>
                <w:rFonts w:ascii="Times New Roman" w:hAnsi="Times New Roman"/>
                <w:lang w:val="uk-UA"/>
              </w:rPr>
              <w:t xml:space="preserve"> інструментів та пристосувань для виготовлення виробу. </w:t>
            </w:r>
            <w:r w:rsidRPr="00051ED8">
              <w:rPr>
                <w:rFonts w:ascii="Times New Roman" w:hAnsi="Times New Roman"/>
                <w:color w:val="00000A"/>
                <w:lang w:val="uk-UA"/>
              </w:rPr>
              <w:t xml:space="preserve">Планування виготовлення виробу. </w:t>
            </w:r>
          </w:p>
          <w:p w:rsidR="005F003E" w:rsidRPr="00051ED8" w:rsidRDefault="005F003E" w:rsidP="005F003E">
            <w:pPr>
              <w:rPr>
                <w:rFonts w:ascii="Times New Roman" w:hAnsi="Times New Roman"/>
                <w:color w:val="00000A"/>
                <w:lang w:val="uk-UA"/>
              </w:rPr>
            </w:pPr>
            <w:r w:rsidRPr="00051ED8">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051ED8">
              <w:rPr>
                <w:rFonts w:ascii="Times New Roman" w:hAnsi="Times New Roman"/>
                <w:lang w:val="uk-UA"/>
              </w:rPr>
              <w:t>зображенням, схемою</w:t>
            </w:r>
            <w:r w:rsidRPr="00051ED8">
              <w:rPr>
                <w:rFonts w:ascii="Times New Roman" w:hAnsi="Times New Roman"/>
                <w:color w:val="00000A"/>
                <w:lang w:val="uk-UA"/>
              </w:rPr>
              <w:t xml:space="preserve"> та за власним задумом.</w:t>
            </w:r>
          </w:p>
          <w:p w:rsidR="005F003E" w:rsidRPr="00051ED8" w:rsidRDefault="005F003E" w:rsidP="005F003E">
            <w:pPr>
              <w:rPr>
                <w:rFonts w:ascii="Times New Roman" w:hAnsi="Times New Roman"/>
                <w:color w:val="00000A"/>
                <w:lang w:val="uk-UA"/>
              </w:rPr>
            </w:pPr>
            <w:r w:rsidRPr="00051ED8">
              <w:rPr>
                <w:rFonts w:ascii="Times New Roman" w:hAnsi="Times New Roman"/>
                <w:color w:val="00000A"/>
                <w:lang w:val="uk-UA"/>
              </w:rPr>
              <w:t xml:space="preserve">Танграм. </w:t>
            </w:r>
          </w:p>
          <w:p w:rsidR="005F003E" w:rsidRPr="00051ED8" w:rsidRDefault="005F003E" w:rsidP="005F003E">
            <w:pPr>
              <w:rPr>
                <w:rFonts w:ascii="Times New Roman" w:hAnsi="Times New Roman"/>
                <w:lang w:val="ru-RU"/>
              </w:rPr>
            </w:pPr>
            <w:r w:rsidRPr="00051ED8">
              <w:rPr>
                <w:rFonts w:ascii="Times New Roman" w:hAnsi="Times New Roman"/>
                <w:color w:val="00000A"/>
                <w:lang w:val="uk-UA"/>
              </w:rPr>
              <w:t xml:space="preserve">Розміщення елементів виробу на площині, з’єднання елементів у виріб.  </w:t>
            </w:r>
          </w:p>
          <w:p w:rsidR="005F003E" w:rsidRPr="00051ED8" w:rsidRDefault="005F003E" w:rsidP="005F003E">
            <w:pPr>
              <w:rPr>
                <w:rFonts w:ascii="Times New Roman" w:hAnsi="Times New Roman"/>
                <w:lang w:val="uk-UA"/>
              </w:rPr>
            </w:pPr>
            <w:r w:rsidRPr="00051ED8">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051ED8">
              <w:rPr>
                <w:rFonts w:ascii="Times New Roman" w:hAnsi="Times New Roman"/>
                <w:lang w:val="uk-UA"/>
              </w:rPr>
              <w:t>Послідовність дій під час виготовлення паперових об’ємних фігур.</w:t>
            </w:r>
          </w:p>
          <w:p w:rsidR="005F003E" w:rsidRPr="00051ED8" w:rsidRDefault="005F003E" w:rsidP="005F003E">
            <w:pPr>
              <w:rPr>
                <w:rFonts w:ascii="Times New Roman" w:hAnsi="Times New Roman"/>
                <w:lang w:val="uk-UA"/>
              </w:rPr>
            </w:pPr>
            <w:r w:rsidRPr="00051ED8">
              <w:rPr>
                <w:rFonts w:ascii="Times New Roman" w:hAnsi="Times New Roman"/>
                <w:lang w:val="uk-UA"/>
              </w:rPr>
              <w:t>Макетування. Виготовлення й оздоблення об’ємних виробів.</w:t>
            </w:r>
          </w:p>
          <w:p w:rsidR="005F003E" w:rsidRPr="00051ED8" w:rsidRDefault="005F003E" w:rsidP="005F003E">
            <w:pPr>
              <w:rPr>
                <w:rFonts w:ascii="Times New Roman" w:hAnsi="Times New Roman"/>
                <w:lang w:val="uk-UA"/>
              </w:rPr>
            </w:pPr>
            <w:r w:rsidRPr="00051ED8">
              <w:rPr>
                <w:rFonts w:ascii="Times New Roman" w:hAnsi="Times New Roman"/>
                <w:lang w:val="uk-UA"/>
              </w:rPr>
              <w:t>Виготовлення об</w:t>
            </w:r>
            <w:r w:rsidRPr="00051ED8">
              <w:rPr>
                <w:rFonts w:ascii="Times New Roman" w:hAnsi="Times New Roman"/>
                <w:lang w:val="ru-RU"/>
              </w:rPr>
              <w:t>’</w:t>
            </w:r>
            <w:r w:rsidRPr="00051ED8">
              <w:rPr>
                <w:rFonts w:ascii="Times New Roman" w:hAnsi="Times New Roman"/>
                <w:lang w:val="uk-UA"/>
              </w:rPr>
              <w:t>ємних форм із паперу.</w:t>
            </w:r>
          </w:p>
          <w:p w:rsidR="005F003E" w:rsidRPr="00051ED8" w:rsidRDefault="005F003E" w:rsidP="005F003E">
            <w:pPr>
              <w:rPr>
                <w:rFonts w:ascii="Times New Roman" w:hAnsi="Times New Roman"/>
                <w:lang w:val="ru-RU"/>
              </w:rPr>
            </w:pPr>
            <w:r w:rsidRPr="00051ED8">
              <w:rPr>
                <w:rFonts w:ascii="Times New Roman" w:hAnsi="Times New Roman"/>
                <w:lang w:val="uk-UA"/>
              </w:rPr>
              <w:t xml:space="preserve">Послідовність дій під час виготовлення виробів технікою «Орігамі». </w:t>
            </w:r>
          </w:p>
          <w:p w:rsidR="005F003E" w:rsidRPr="00051ED8" w:rsidRDefault="005F003E" w:rsidP="005F003E">
            <w:pPr>
              <w:rPr>
                <w:rFonts w:ascii="Times New Roman" w:hAnsi="Times New Roman"/>
                <w:lang w:val="ru-RU"/>
              </w:rPr>
            </w:pPr>
            <w:r w:rsidRPr="00051ED8">
              <w:rPr>
                <w:rFonts w:ascii="Times New Roman" w:hAnsi="Times New Roman"/>
                <w:lang w:val="uk-UA"/>
              </w:rPr>
              <w:t xml:space="preserve">Картон та пінопласт як штучний матеріал для макетування. </w:t>
            </w:r>
          </w:p>
          <w:p w:rsidR="005F003E" w:rsidRPr="00051ED8" w:rsidRDefault="005F003E" w:rsidP="005F003E">
            <w:pPr>
              <w:rPr>
                <w:rFonts w:ascii="Times New Roman" w:hAnsi="Times New Roman"/>
                <w:lang w:val="uk-UA"/>
              </w:rPr>
            </w:pPr>
            <w:r w:rsidRPr="00051ED8">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051ED8">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5F003E" w:rsidRPr="00051ED8" w:rsidRDefault="005F003E" w:rsidP="005F003E">
            <w:pPr>
              <w:rPr>
                <w:rFonts w:ascii="Times New Roman" w:hAnsi="Times New Roman"/>
                <w:color w:val="00000A"/>
                <w:lang w:val="ru-RU"/>
              </w:rPr>
            </w:pPr>
            <w:r w:rsidRPr="00051ED8">
              <w:rPr>
                <w:rFonts w:ascii="Times New Roman" w:hAnsi="Times New Roman"/>
                <w:lang w:val="uk-UA"/>
              </w:rPr>
              <w:t>Оздоблення виробів за власним задумом бісером, лелітками, тасьмою, стрічками тощо.</w:t>
            </w:r>
          </w:p>
          <w:p w:rsidR="005F003E" w:rsidRPr="00051ED8" w:rsidRDefault="005F003E" w:rsidP="005F003E">
            <w:pPr>
              <w:keepNext/>
              <w:widowControl w:val="0"/>
              <w:rPr>
                <w:rFonts w:ascii="Times New Roman" w:hAnsi="Times New Roman"/>
                <w:lang w:val="ru-RU"/>
              </w:rPr>
            </w:pPr>
            <w:r w:rsidRPr="00051ED8">
              <w:rPr>
                <w:rFonts w:ascii="Times New Roman" w:hAnsi="Times New Roman"/>
                <w:lang w:val="uk-UA"/>
              </w:rPr>
              <w:t xml:space="preserve">Організація робочого місця на уроці. </w:t>
            </w:r>
          </w:p>
          <w:p w:rsidR="005F003E" w:rsidRPr="00051ED8" w:rsidRDefault="005F003E" w:rsidP="005F003E">
            <w:pPr>
              <w:rPr>
                <w:rFonts w:ascii="Times New Roman" w:hAnsi="Times New Roman"/>
                <w:color w:val="00000A"/>
                <w:lang w:val="ru-RU"/>
              </w:rPr>
            </w:pPr>
            <w:r w:rsidRPr="00051ED8">
              <w:rPr>
                <w:rFonts w:ascii="Times New Roman" w:hAnsi="Times New Roman"/>
                <w:lang w:val="uk-UA"/>
              </w:rPr>
              <w:t>Загальні правила безпеки на уроках технологій.</w:t>
            </w:r>
          </w:p>
          <w:p w:rsidR="00CD1AD5" w:rsidRPr="00076679" w:rsidRDefault="00076679" w:rsidP="00051ED8">
            <w:pPr>
              <w:rPr>
                <w:rFonts w:ascii="Times New Roman" w:hAnsi="Times New Roman"/>
                <w:b/>
                <w:lang w:val="uk-UA"/>
              </w:rPr>
            </w:pPr>
            <w:r w:rsidRPr="00051ED8">
              <w:rPr>
                <w:rFonts w:ascii="Times New Roman" w:hAnsi="Times New Roman"/>
                <w:lang w:val="uk-UA"/>
              </w:rPr>
              <w:t>Пропоновані об’єкти праці:</w:t>
            </w:r>
            <w:r w:rsidRPr="00051ED8">
              <w:rPr>
                <w:rFonts w:ascii="Times New Roman" w:hAnsi="Times New Roman"/>
                <w:b/>
                <w:bCs/>
                <w:lang w:val="uk-UA"/>
              </w:rPr>
              <w:t xml:space="preserve"> </w:t>
            </w:r>
            <w:r w:rsidRPr="00051ED8">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w:t>
            </w:r>
          </w:p>
        </w:tc>
      </w:tr>
      <w:tr w:rsidR="0055479C" w:rsidRPr="00051ED8" w:rsidTr="002B6CA6">
        <w:tc>
          <w:tcPr>
            <w:tcW w:w="10456" w:type="dxa"/>
            <w:gridSpan w:val="3"/>
            <w:tcBorders>
              <w:top w:val="single" w:sz="4" w:space="0" w:color="FFFFFF"/>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форми з паперу, тканини, нито</w:t>
            </w:r>
            <w:r w:rsidR="00746CA3">
              <w:rPr>
                <w:rFonts w:ascii="Times New Roman" w:hAnsi="Times New Roman"/>
                <w:lang w:val="uk-UA"/>
              </w:rPr>
              <w:t>к, нетканих та інших матеріалів</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keepNext/>
              <w:widowControl w:val="0"/>
              <w:jc w:val="center"/>
              <w:rPr>
                <w:rFonts w:ascii="Times New Roman" w:hAnsi="Times New Roman"/>
                <w:lang w:val="uk-UA"/>
              </w:rPr>
            </w:pPr>
            <w:r w:rsidRPr="00051ED8">
              <w:rPr>
                <w:rFonts w:ascii="Times New Roman" w:hAnsi="Times New Roman"/>
                <w:b/>
                <w:lang w:val="uk-UA"/>
              </w:rPr>
              <w:t>2. Змістова лінія «Світ технологій»</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bCs/>
                <w:lang w:val="uk-UA"/>
              </w:rPr>
            </w:pPr>
            <w:r w:rsidRPr="00051ED8">
              <w:rPr>
                <w:rFonts w:ascii="Times New Roman" w:hAnsi="Times New Roman"/>
                <w:b/>
                <w:bCs/>
                <w:lang w:val="uk-UA"/>
              </w:rPr>
              <w:t>Учень</w:t>
            </w:r>
            <w:r w:rsidRPr="00051ED8">
              <w:rPr>
                <w:rFonts w:ascii="Times New Roman" w:hAnsi="Times New Roman"/>
                <w:b/>
                <w:bCs/>
                <w:lang w:val="ru-RU"/>
              </w:rPr>
              <w:t xml:space="preserve"> </w:t>
            </w:r>
            <w:r w:rsidRPr="00051ED8">
              <w:rPr>
                <w:rFonts w:ascii="Times New Roman" w:hAnsi="Times New Roman"/>
                <w:b/>
                <w:bCs/>
                <w:lang w:val="uk-UA"/>
              </w:rPr>
              <w:t>/</w:t>
            </w:r>
            <w:r w:rsidRPr="00051ED8">
              <w:rPr>
                <w:rFonts w:ascii="Times New Roman" w:hAnsi="Times New Roman"/>
                <w:b/>
                <w:bCs/>
                <w:lang w:val="ru-RU"/>
              </w:rPr>
              <w:t xml:space="preserve"> </w:t>
            </w:r>
            <w:r w:rsidRPr="00051ED8">
              <w:rPr>
                <w:rFonts w:ascii="Times New Roman" w:hAnsi="Times New Roman"/>
                <w:b/>
                <w:bCs/>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i/>
                <w:color w:val="00000A"/>
                <w:lang w:val="uk-UA"/>
              </w:rPr>
              <w:t>-</w:t>
            </w:r>
            <w:r w:rsidRPr="00051ED8">
              <w:rPr>
                <w:rFonts w:ascii="Times New Roman" w:hAnsi="Times New Roman"/>
                <w:color w:val="00000A"/>
                <w:lang w:val="uk-UA"/>
              </w:rPr>
              <w:t xml:space="preserve"> </w:t>
            </w:r>
            <w:r w:rsidRPr="00051ED8">
              <w:rPr>
                <w:rFonts w:ascii="Times New Roman" w:hAnsi="Times New Roman"/>
                <w:i/>
                <w:iCs/>
                <w:color w:val="00000A"/>
                <w:lang w:val="uk-UA"/>
              </w:rPr>
              <w:t>аналізує</w:t>
            </w:r>
            <w:r w:rsidRPr="00051ED8">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051ED8">
              <w:rPr>
                <w:rFonts w:ascii="Times New Roman" w:hAnsi="Times New Roman"/>
                <w:color w:val="0000FF"/>
                <w:lang w:val="uk-UA"/>
              </w:rPr>
              <w:t xml:space="preserve"> [2</w:t>
            </w:r>
            <w:r w:rsidRPr="00051ED8">
              <w:rPr>
                <w:rFonts w:ascii="Times New Roman" w:hAnsi="Times New Roman"/>
                <w:color w:val="0000FF"/>
                <w:lang w:val="ru-RU"/>
              </w:rPr>
              <w:t xml:space="preserve"> </w:t>
            </w:r>
            <w:r w:rsidRPr="00051ED8">
              <w:rPr>
                <w:rFonts w:ascii="Times New Roman" w:hAnsi="Times New Roman"/>
                <w:color w:val="0000FF"/>
                <w:lang w:val="uk-UA"/>
              </w:rPr>
              <w:t xml:space="preserve">ТЕО </w:t>
            </w:r>
            <w:r w:rsidRPr="00051ED8">
              <w:rPr>
                <w:rFonts w:ascii="Times New Roman" w:hAnsi="Times New Roman"/>
                <w:color w:val="0000FF"/>
                <w:lang w:val="ru-RU"/>
              </w:rPr>
              <w:t>2-</w:t>
            </w:r>
            <w:r w:rsidRPr="00051ED8">
              <w:rPr>
                <w:rFonts w:ascii="Times New Roman" w:hAnsi="Times New Roman"/>
                <w:color w:val="0000FF"/>
                <w:lang w:val="uk-UA"/>
              </w:rPr>
              <w:t>1.2-1</w:t>
            </w:r>
            <w:r w:rsidRPr="00051ED8">
              <w:rPr>
                <w:rFonts w:ascii="Times New Roman" w:hAnsi="Times New Roman"/>
                <w:color w:val="4F81BD"/>
                <w:lang w:val="uk-UA"/>
              </w:rPr>
              <w:t>]</w:t>
            </w:r>
            <w:r w:rsidRPr="00051ED8">
              <w:rPr>
                <w:rFonts w:ascii="Times New Roman" w:hAnsi="Times New Roman"/>
                <w:lang w:val="uk-UA"/>
              </w:rPr>
              <w:t>;</w:t>
            </w:r>
          </w:p>
          <w:p w:rsidR="0055479C" w:rsidRPr="00051ED8" w:rsidRDefault="0055479C" w:rsidP="00051ED8">
            <w:pPr>
              <w:keepNext/>
              <w:widowControl w:val="0"/>
              <w:jc w:val="both"/>
              <w:rPr>
                <w:rFonts w:ascii="Times New Roman" w:hAnsi="Times New Roman"/>
                <w:lang w:val="uk-UA"/>
              </w:rPr>
            </w:pPr>
            <w:r w:rsidRPr="00051ED8">
              <w:rPr>
                <w:rFonts w:ascii="Times New Roman" w:hAnsi="Times New Roman"/>
                <w:i/>
                <w:iCs/>
                <w:lang w:val="uk-UA"/>
              </w:rPr>
              <w:t xml:space="preserve">- розмічає </w:t>
            </w:r>
            <w:r w:rsidRPr="00051ED8">
              <w:rPr>
                <w:rFonts w:ascii="Times New Roman" w:hAnsi="Times New Roman"/>
                <w:lang w:val="uk-UA"/>
              </w:rPr>
              <w:t xml:space="preserve">прямі лінії на папері і картоні </w:t>
            </w:r>
            <w:r w:rsidRPr="00051ED8">
              <w:rPr>
                <w:rFonts w:ascii="Times New Roman" w:hAnsi="Times New Roman"/>
                <w:color w:val="0000FF"/>
                <w:lang w:val="uk-UA"/>
              </w:rPr>
              <w:t>[2 ТЕО 2-1.2-2]</w:t>
            </w:r>
            <w:r w:rsidRPr="00051ED8">
              <w:rPr>
                <w:rFonts w:ascii="Times New Roman" w:hAnsi="Times New Roman"/>
                <w:lang w:val="uk-UA"/>
              </w:rPr>
              <w:t>;</w:t>
            </w:r>
          </w:p>
          <w:p w:rsidR="0055479C" w:rsidRPr="00746CA3" w:rsidRDefault="0055479C" w:rsidP="00746CA3">
            <w:pPr>
              <w:keepNext/>
              <w:widowControl w:val="0"/>
              <w:rPr>
                <w:rFonts w:ascii="Times New Roman" w:hAnsi="Times New Roman"/>
                <w:color w:val="0000FF"/>
                <w:lang w:val="uk-UA"/>
              </w:rPr>
            </w:pPr>
            <w:r w:rsidRPr="00051ED8">
              <w:rPr>
                <w:rFonts w:ascii="Times New Roman" w:hAnsi="Times New Roman"/>
                <w:i/>
                <w:iCs/>
                <w:lang w:val="uk-UA"/>
              </w:rPr>
              <w:t xml:space="preserve">- </w:t>
            </w:r>
            <w:r w:rsidRPr="00051ED8">
              <w:rPr>
                <w:rFonts w:ascii="Times New Roman" w:hAnsi="Times New Roman"/>
                <w:lang w:val="uk-UA"/>
              </w:rPr>
              <w:t>самостійно чи з допомогою дорослих</w:t>
            </w:r>
            <w:r w:rsidRPr="00051ED8">
              <w:rPr>
                <w:rFonts w:ascii="Times New Roman" w:hAnsi="Times New Roman"/>
                <w:i/>
                <w:iCs/>
                <w:lang w:val="uk-UA"/>
              </w:rPr>
              <w:t xml:space="preserve"> креслить </w:t>
            </w:r>
            <w:r w:rsidRPr="00051ED8">
              <w:rPr>
                <w:rFonts w:ascii="Times New Roman" w:hAnsi="Times New Roman"/>
                <w:lang w:val="uk-UA"/>
              </w:rPr>
              <w:t xml:space="preserve">розгортки прямокутної форми </w:t>
            </w:r>
            <w:r w:rsidRPr="00051ED8">
              <w:rPr>
                <w:rFonts w:ascii="Times New Roman" w:hAnsi="Times New Roman"/>
                <w:color w:val="0000FF"/>
                <w:lang w:val="uk-UA"/>
              </w:rPr>
              <w:t xml:space="preserve">[2 ТЕО </w:t>
            </w:r>
            <w:r w:rsidRPr="00051ED8">
              <w:rPr>
                <w:rFonts w:ascii="Times New Roman" w:hAnsi="Times New Roman"/>
                <w:color w:val="0000FF"/>
                <w:lang w:val="ru-RU"/>
              </w:rPr>
              <w:t>2-</w:t>
            </w:r>
            <w:r w:rsidRPr="00051ED8">
              <w:rPr>
                <w:rFonts w:ascii="Times New Roman" w:hAnsi="Times New Roman"/>
                <w:color w:val="0000FF"/>
                <w:lang w:val="uk-UA"/>
              </w:rPr>
              <w:t>1.2-</w:t>
            </w:r>
            <w:r w:rsidRPr="00051ED8">
              <w:rPr>
                <w:rFonts w:ascii="Times New Roman" w:hAnsi="Times New Roman"/>
                <w:color w:val="0000FF"/>
                <w:lang w:val="ru-RU"/>
              </w:rPr>
              <w:t>3</w:t>
            </w:r>
            <w:r w:rsidR="00746CA3">
              <w:rPr>
                <w:rFonts w:ascii="Times New Roman" w:hAnsi="Times New Roman"/>
                <w:color w:val="0000FF"/>
                <w:lang w:val="uk-UA"/>
              </w:rPr>
              <w:t>]</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uk-UA"/>
              </w:rPr>
            </w:pPr>
            <w:r w:rsidRPr="00051ED8">
              <w:rPr>
                <w:rFonts w:ascii="Times New Roman" w:hAnsi="Times New Roman"/>
                <w:lang w:val="uk-UA"/>
              </w:rPr>
              <w:t>Дотримується безпеч</w:t>
            </w:r>
            <w:r w:rsidR="00CE2428">
              <w:rPr>
                <w:rFonts w:ascii="Times New Roman" w:hAnsi="Times New Roman"/>
                <w:lang w:val="uk-UA"/>
              </w:rPr>
              <w:t>-</w:t>
            </w:r>
            <w:r w:rsidRPr="00051ED8">
              <w:rPr>
                <w:rFonts w:ascii="Times New Roman" w:hAnsi="Times New Roman"/>
                <w:lang w:val="uk-UA"/>
              </w:rPr>
              <w:t>них прийомів праці під час використання інструментів та пристосувань</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дотримується</w:t>
            </w:r>
            <w:r w:rsidRPr="00051ED8">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051ED8">
              <w:rPr>
                <w:rFonts w:ascii="Times New Roman" w:hAnsi="Times New Roman"/>
                <w:color w:val="0000FF"/>
                <w:lang w:val="uk-UA"/>
              </w:rPr>
              <w:t>[2 ТЕО 2-4.3-1]</w:t>
            </w:r>
            <w:r w:rsidRPr="00051ED8">
              <w:rPr>
                <w:rFonts w:ascii="Times New Roman" w:hAnsi="Times New Roman"/>
                <w:lang w:val="uk-UA"/>
              </w:rPr>
              <w:t>;</w:t>
            </w:r>
          </w:p>
          <w:p w:rsidR="0055479C" w:rsidRPr="00CE2428" w:rsidRDefault="0055479C" w:rsidP="00CE2428">
            <w:pPr>
              <w:ind w:left="42"/>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організовує</w:t>
            </w:r>
            <w:r w:rsidRPr="00051ED8">
              <w:rPr>
                <w:rFonts w:ascii="Times New Roman" w:hAnsi="Times New Roman"/>
                <w:lang w:val="uk-UA"/>
              </w:rPr>
              <w:t xml:space="preserve"> безпечне робоче місце з допомогою дорослих </w:t>
            </w:r>
            <w:r w:rsidRPr="00051ED8">
              <w:rPr>
                <w:rFonts w:ascii="Times New Roman" w:hAnsi="Times New Roman"/>
                <w:color w:val="0000FF"/>
                <w:lang w:val="ru-RU"/>
              </w:rPr>
              <w:t>[2 ТЕО 2-</w:t>
            </w:r>
            <w:r w:rsidRPr="00051ED8">
              <w:rPr>
                <w:rFonts w:ascii="Times New Roman" w:hAnsi="Times New Roman"/>
                <w:color w:val="0000FF"/>
                <w:lang w:val="uk-UA"/>
              </w:rPr>
              <w:t>4.3</w:t>
            </w:r>
            <w:r w:rsidRPr="00051ED8">
              <w:rPr>
                <w:rFonts w:ascii="Times New Roman" w:hAnsi="Times New Roman"/>
                <w:color w:val="0000FF"/>
                <w:lang w:val="ru-RU"/>
              </w:rPr>
              <w:t>-2]</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uk-UA"/>
              </w:rPr>
              <w:t>Під час виготовлення виробів намагається ощадно використову</w:t>
            </w:r>
            <w:r w:rsidR="00CE2428">
              <w:rPr>
                <w:rFonts w:ascii="Times New Roman" w:hAnsi="Times New Roman"/>
                <w:lang w:val="uk-UA"/>
              </w:rPr>
              <w:t>-</w:t>
            </w:r>
            <w:r w:rsidRPr="00051ED8">
              <w:rPr>
                <w:rFonts w:ascii="Times New Roman" w:hAnsi="Times New Roman"/>
                <w:lang w:val="uk-UA"/>
              </w:rPr>
              <w:t xml:space="preserve">вати матеріали; за </w:t>
            </w:r>
            <w:r w:rsidRPr="00051ED8">
              <w:rPr>
                <w:rFonts w:ascii="Times New Roman" w:hAnsi="Times New Roman"/>
                <w:lang w:val="uk-UA"/>
              </w:rPr>
              <w:lastRenderedPageBreak/>
              <w:t>допомогою дорослих готує залишки до вторинної обробки</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lastRenderedPageBreak/>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бере до уваги</w:t>
            </w:r>
            <w:r w:rsidRPr="00051ED8">
              <w:rPr>
                <w:rFonts w:ascii="Times New Roman" w:hAnsi="Times New Roman"/>
                <w:lang w:val="uk-UA"/>
              </w:rPr>
              <w:t xml:space="preserve"> необхідність економного використання конструкційних матеріалів </w:t>
            </w:r>
            <w:r w:rsidRPr="00051ED8">
              <w:rPr>
                <w:rFonts w:ascii="Times New Roman" w:hAnsi="Times New Roman"/>
                <w:color w:val="0000FF"/>
                <w:lang w:val="uk-UA"/>
              </w:rPr>
              <w:t>[2</w:t>
            </w:r>
            <w:r w:rsidRPr="00051ED8">
              <w:rPr>
                <w:rFonts w:ascii="Times New Roman" w:hAnsi="Times New Roman"/>
                <w:color w:val="0000FF"/>
                <w:lang w:val="ru-RU"/>
              </w:rPr>
              <w:t xml:space="preserve"> </w:t>
            </w:r>
            <w:r w:rsidRPr="00051ED8">
              <w:rPr>
                <w:rFonts w:ascii="Times New Roman" w:hAnsi="Times New Roman"/>
                <w:color w:val="0000FF"/>
                <w:lang w:val="uk-UA"/>
              </w:rPr>
              <w:t xml:space="preserve">ТЕО </w:t>
            </w:r>
            <w:r w:rsidRPr="00051ED8">
              <w:rPr>
                <w:rFonts w:ascii="Times New Roman" w:hAnsi="Times New Roman"/>
                <w:color w:val="0000FF"/>
                <w:lang w:val="ru-RU"/>
              </w:rPr>
              <w:t>2-</w:t>
            </w:r>
            <w:r w:rsidRPr="00051ED8">
              <w:rPr>
                <w:rFonts w:ascii="Times New Roman" w:hAnsi="Times New Roman"/>
                <w:color w:val="0000FF"/>
                <w:lang w:val="uk-UA"/>
              </w:rPr>
              <w:t>3.2-1</w:t>
            </w:r>
            <w:r w:rsidRPr="00051ED8">
              <w:rPr>
                <w:rFonts w:ascii="Times New Roman" w:hAnsi="Times New Roman"/>
                <w:color w:val="0000FF"/>
                <w:lang w:val="ru-RU"/>
              </w:rPr>
              <w:t>]</w:t>
            </w:r>
            <w:r w:rsidRPr="00051ED8">
              <w:rPr>
                <w:rFonts w:ascii="Times New Roman" w:hAnsi="Times New Roman"/>
                <w:lang w:val="uk-UA"/>
              </w:rPr>
              <w:t>;</w:t>
            </w:r>
          </w:p>
          <w:p w:rsidR="0055479C" w:rsidRPr="00051ED8"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самостійно чи під керівництвом дорослих </w:t>
            </w:r>
            <w:r w:rsidRPr="00051ED8">
              <w:rPr>
                <w:rFonts w:ascii="Times New Roman" w:hAnsi="Times New Roman"/>
                <w:i/>
                <w:iCs/>
                <w:lang w:val="uk-UA"/>
              </w:rPr>
              <w:t xml:space="preserve">створює виріб, </w:t>
            </w:r>
            <w:r w:rsidRPr="00051ED8">
              <w:rPr>
                <w:rFonts w:ascii="Times New Roman" w:hAnsi="Times New Roman"/>
                <w:lang w:val="uk-UA"/>
              </w:rPr>
              <w:t xml:space="preserve">повторно </w:t>
            </w:r>
            <w:r w:rsidRPr="00051ED8">
              <w:rPr>
                <w:rFonts w:ascii="Times New Roman" w:hAnsi="Times New Roman"/>
                <w:lang w:val="uk-UA"/>
              </w:rPr>
              <w:lastRenderedPageBreak/>
              <w:t xml:space="preserve">використовуючи матеріали (вироби з пластику, паперу, тканини, фольги та інше) </w:t>
            </w:r>
            <w:r w:rsidRPr="00051ED8">
              <w:rPr>
                <w:rFonts w:ascii="Times New Roman" w:hAnsi="Times New Roman"/>
                <w:color w:val="0000FF"/>
                <w:lang w:val="uk-UA"/>
              </w:rPr>
              <w:t>[2</w:t>
            </w:r>
            <w:r w:rsidRPr="00051ED8">
              <w:rPr>
                <w:rFonts w:ascii="Times New Roman" w:hAnsi="Times New Roman"/>
                <w:color w:val="0000FF"/>
                <w:lang w:val="ru-RU"/>
              </w:rPr>
              <w:t xml:space="preserve"> </w:t>
            </w:r>
            <w:r w:rsidRPr="00051ED8">
              <w:rPr>
                <w:rFonts w:ascii="Times New Roman" w:hAnsi="Times New Roman"/>
                <w:color w:val="0000FF"/>
                <w:lang w:val="uk-UA"/>
              </w:rPr>
              <w:t xml:space="preserve">ТЕО </w:t>
            </w:r>
            <w:r w:rsidRPr="00051ED8">
              <w:rPr>
                <w:rFonts w:ascii="Times New Roman" w:hAnsi="Times New Roman"/>
                <w:color w:val="0000FF"/>
                <w:lang w:val="ru-RU"/>
              </w:rPr>
              <w:t>2-</w:t>
            </w:r>
            <w:r w:rsidRPr="00051ED8">
              <w:rPr>
                <w:rFonts w:ascii="Times New Roman" w:hAnsi="Times New Roman"/>
                <w:color w:val="0000FF"/>
                <w:lang w:val="uk-UA"/>
              </w:rPr>
              <w:t>3.2-2</w:t>
            </w:r>
            <w:r w:rsidRPr="00051ED8">
              <w:rPr>
                <w:rFonts w:ascii="Times New Roman" w:hAnsi="Times New Roman"/>
                <w:color w:val="0000FF"/>
                <w:lang w:val="ru-RU"/>
              </w:rPr>
              <w:t>]</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i/>
                <w:iCs/>
                <w:lang w:val="uk-UA"/>
              </w:rPr>
              <w:t>аргументує</w:t>
            </w:r>
            <w:r w:rsidRPr="00051ED8">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051ED8">
              <w:rPr>
                <w:rFonts w:ascii="Times New Roman" w:hAnsi="Times New Roman"/>
                <w:color w:val="0000FF"/>
                <w:lang w:val="uk-UA"/>
              </w:rPr>
              <w:t xml:space="preserve">[2 ТЕО </w:t>
            </w:r>
            <w:r w:rsidRPr="00051ED8">
              <w:rPr>
                <w:rFonts w:ascii="Times New Roman" w:hAnsi="Times New Roman"/>
                <w:color w:val="0000FF"/>
                <w:lang w:val="ru-RU"/>
              </w:rPr>
              <w:t>2-</w:t>
            </w:r>
            <w:r w:rsidR="00746CA3">
              <w:rPr>
                <w:rFonts w:ascii="Times New Roman" w:hAnsi="Times New Roman"/>
                <w:color w:val="0000FF"/>
                <w:lang w:val="uk-UA"/>
              </w:rPr>
              <w:t>3.2-3]</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lastRenderedPageBreak/>
              <w:t>Оцінює та представ</w:t>
            </w:r>
            <w:r w:rsidR="00FB0E49">
              <w:rPr>
                <w:rFonts w:ascii="Times New Roman" w:hAnsi="Times New Roman"/>
                <w:lang w:val="uk-UA"/>
              </w:rPr>
              <w:t>-</w:t>
            </w:r>
            <w:r w:rsidRPr="00051ED8">
              <w:rPr>
                <w:rFonts w:ascii="Times New Roman" w:hAnsi="Times New Roman"/>
                <w:lang w:val="uk-UA"/>
              </w:rPr>
              <w:t>ляє результати влас</w:t>
            </w:r>
            <w:r w:rsidR="00FB0E49">
              <w:rPr>
                <w:rFonts w:ascii="Times New Roman" w:hAnsi="Times New Roman"/>
                <w:lang w:val="uk-UA"/>
              </w:rPr>
              <w:t>-</w:t>
            </w:r>
            <w:r w:rsidRPr="00051ED8">
              <w:rPr>
                <w:rFonts w:ascii="Times New Roman" w:hAnsi="Times New Roman"/>
                <w:lang w:val="uk-UA"/>
              </w:rPr>
              <w:t>ної або колективної діяльност</w:t>
            </w:r>
            <w:r w:rsidR="00746CA3">
              <w:rPr>
                <w:rFonts w:ascii="Times New Roman" w:hAnsi="Times New Roman"/>
                <w:lang w:val="uk-UA"/>
              </w:rPr>
              <w:t>і за допомо</w:t>
            </w:r>
            <w:r w:rsidR="00FB0E49">
              <w:rPr>
                <w:rFonts w:ascii="Times New Roman" w:hAnsi="Times New Roman"/>
                <w:lang w:val="uk-UA"/>
              </w:rPr>
              <w:t>-</w:t>
            </w:r>
            <w:r w:rsidR="00746CA3">
              <w:rPr>
                <w:rFonts w:ascii="Times New Roman" w:hAnsi="Times New Roman"/>
                <w:lang w:val="uk-UA"/>
              </w:rPr>
              <w:t xml:space="preserve">гою дорослих </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самостійно чи з допомогою дорослих </w:t>
            </w:r>
            <w:r w:rsidRPr="00051ED8">
              <w:rPr>
                <w:rFonts w:ascii="Times New Roman" w:hAnsi="Times New Roman"/>
                <w:i/>
                <w:iCs/>
                <w:lang w:val="uk-UA"/>
              </w:rPr>
              <w:t xml:space="preserve">демонструє </w:t>
            </w:r>
            <w:r w:rsidRPr="00051ED8">
              <w:rPr>
                <w:rFonts w:ascii="Times New Roman" w:hAnsi="Times New Roman"/>
                <w:lang w:val="uk-UA"/>
              </w:rPr>
              <w:t xml:space="preserve">результати власної діяльності </w:t>
            </w:r>
            <w:r w:rsidRPr="00051ED8">
              <w:rPr>
                <w:rFonts w:ascii="Times New Roman" w:hAnsi="Times New Roman"/>
                <w:color w:val="0000FF"/>
                <w:lang w:val="uk-UA"/>
              </w:rPr>
              <w:t xml:space="preserve">[2 ТЕО </w:t>
            </w:r>
            <w:r w:rsidRPr="00051ED8">
              <w:rPr>
                <w:rFonts w:ascii="Times New Roman" w:hAnsi="Times New Roman"/>
                <w:color w:val="0000FF"/>
                <w:lang w:val="ru-RU"/>
              </w:rPr>
              <w:t>2-</w:t>
            </w:r>
            <w:r w:rsidRPr="00051ED8">
              <w:rPr>
                <w:rFonts w:ascii="Times New Roman" w:hAnsi="Times New Roman"/>
                <w:color w:val="0000FF"/>
                <w:lang w:val="uk-UA"/>
              </w:rPr>
              <w:t>1.5-1]</w:t>
            </w:r>
            <w:r w:rsidRPr="00051ED8">
              <w:rPr>
                <w:rFonts w:ascii="Times New Roman" w:hAnsi="Times New Roman"/>
                <w:lang w:val="uk-UA"/>
              </w:rPr>
              <w:t>;</w:t>
            </w:r>
          </w:p>
          <w:p w:rsidR="0055479C" w:rsidRPr="00FB0E49" w:rsidRDefault="0055479C" w:rsidP="00051ED8">
            <w:pPr>
              <w:rPr>
                <w:rFonts w:ascii="Times New Roman" w:hAnsi="Times New Roman"/>
                <w:color w:val="0000FF"/>
                <w:lang w:val="uk-UA"/>
              </w:rPr>
            </w:pPr>
            <w:r w:rsidRPr="00051ED8">
              <w:rPr>
                <w:rFonts w:ascii="Times New Roman" w:hAnsi="Times New Roman"/>
                <w:i/>
                <w:lang w:val="ru-RU"/>
              </w:rPr>
              <w:t>-</w:t>
            </w:r>
            <w:r w:rsidRPr="00051ED8">
              <w:rPr>
                <w:rFonts w:ascii="Times New Roman" w:hAnsi="Times New Roman"/>
                <w:lang w:val="ru-RU"/>
              </w:rPr>
              <w:t xml:space="preserve"> </w:t>
            </w:r>
            <w:r w:rsidRPr="00051ED8">
              <w:rPr>
                <w:rFonts w:ascii="Times New Roman" w:hAnsi="Times New Roman"/>
                <w:i/>
                <w:iCs/>
                <w:lang w:val="uk-UA"/>
              </w:rPr>
              <w:t>описує,</w:t>
            </w:r>
            <w:r w:rsidRPr="00051ED8">
              <w:rPr>
                <w:rFonts w:ascii="Times New Roman" w:hAnsi="Times New Roman"/>
                <w:lang w:val="uk-UA"/>
              </w:rPr>
              <w:t xml:space="preserve"> спираючись на запитання дорослих, чого хотів / -ла досягти </w:t>
            </w:r>
            <w:r w:rsidRPr="00051ED8">
              <w:rPr>
                <w:rFonts w:ascii="Times New Roman" w:hAnsi="Times New Roman"/>
                <w:color w:val="0000FF"/>
                <w:lang w:val="uk-UA"/>
              </w:rPr>
              <w:t xml:space="preserve">[2 ТЕО </w:t>
            </w:r>
            <w:r w:rsidRPr="00051ED8">
              <w:rPr>
                <w:rFonts w:ascii="Times New Roman" w:hAnsi="Times New Roman"/>
                <w:color w:val="0000FF"/>
                <w:lang w:val="ru-RU"/>
              </w:rPr>
              <w:t>2-</w:t>
            </w:r>
            <w:r w:rsidR="00FB0E49">
              <w:rPr>
                <w:rFonts w:ascii="Times New Roman" w:hAnsi="Times New Roman"/>
                <w:color w:val="0000FF"/>
                <w:lang w:val="uk-UA"/>
              </w:rPr>
              <w:t>1.5-2]</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746CA3" w:rsidP="00051ED8">
            <w:pPr>
              <w:keepNext/>
              <w:widowControl w:val="0"/>
              <w:rPr>
                <w:rFonts w:ascii="Times New Roman" w:hAnsi="Times New Roman"/>
                <w:b/>
                <w:bCs/>
                <w:lang w:val="uk-UA"/>
              </w:rPr>
            </w:pPr>
            <w:r>
              <w:rPr>
                <w:rFonts w:ascii="Times New Roman" w:hAnsi="Times New Roman"/>
                <w:b/>
                <w:bCs/>
                <w:lang w:val="uk-UA"/>
              </w:rPr>
              <w:t>Пропонований зміст</w:t>
            </w:r>
          </w:p>
          <w:p w:rsidR="0055479C" w:rsidRPr="00051ED8" w:rsidRDefault="0055479C" w:rsidP="00051ED8">
            <w:pPr>
              <w:keepNext/>
              <w:widowControl w:val="0"/>
              <w:jc w:val="both"/>
              <w:rPr>
                <w:rFonts w:ascii="Times New Roman" w:hAnsi="Times New Roman"/>
                <w:lang w:val="uk-UA"/>
              </w:rPr>
            </w:pPr>
            <w:r w:rsidRPr="00051ED8">
              <w:rPr>
                <w:rFonts w:ascii="Times New Roman" w:hAnsi="Times New Roman"/>
                <w:lang w:val="uk-UA"/>
              </w:rPr>
              <w:t>Елементи графічної грамоти.</w:t>
            </w:r>
          </w:p>
          <w:p w:rsidR="0055479C" w:rsidRPr="00051ED8" w:rsidRDefault="0055479C" w:rsidP="00051ED8">
            <w:pPr>
              <w:keepNext/>
              <w:widowControl w:val="0"/>
              <w:jc w:val="both"/>
              <w:rPr>
                <w:rFonts w:ascii="Times New Roman" w:hAnsi="Times New Roman"/>
                <w:lang w:val="uk-UA"/>
              </w:rPr>
            </w:pPr>
            <w:r w:rsidRPr="00051ED8">
              <w:rPr>
                <w:rFonts w:ascii="Times New Roman" w:hAnsi="Times New Roman"/>
                <w:lang w:val="uk-UA"/>
              </w:rPr>
              <w:t xml:space="preserve">Лінії. Правила розмічання ліній на папері і картоні. </w:t>
            </w:r>
          </w:p>
          <w:p w:rsidR="0055479C" w:rsidRPr="00051ED8" w:rsidRDefault="0055479C" w:rsidP="00051ED8">
            <w:pPr>
              <w:keepNext/>
              <w:widowControl w:val="0"/>
              <w:jc w:val="both"/>
              <w:rPr>
                <w:rFonts w:ascii="Times New Roman" w:hAnsi="Times New Roman"/>
                <w:lang w:val="uk-UA"/>
              </w:rPr>
            </w:pPr>
            <w:r w:rsidRPr="00051ED8">
              <w:rPr>
                <w:rFonts w:ascii="Times New Roman" w:hAnsi="Times New Roman"/>
                <w:lang w:val="uk-UA"/>
              </w:rPr>
              <w:t xml:space="preserve">Розгортки прямокутної форми. Виготовлення розгорток прямокутної форми. </w:t>
            </w:r>
          </w:p>
          <w:p w:rsidR="0055479C" w:rsidRPr="00051ED8" w:rsidRDefault="0055479C" w:rsidP="00051ED8">
            <w:pPr>
              <w:keepNext/>
              <w:widowControl w:val="0"/>
              <w:jc w:val="both"/>
              <w:rPr>
                <w:rFonts w:ascii="Times New Roman" w:hAnsi="Times New Roman"/>
                <w:color w:val="00000A"/>
                <w:lang w:val="ru-RU"/>
              </w:rPr>
            </w:pPr>
            <w:r w:rsidRPr="00051ED8">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55479C" w:rsidRPr="00051ED8" w:rsidRDefault="0055479C" w:rsidP="00051ED8">
            <w:pPr>
              <w:keepNext/>
              <w:widowControl w:val="0"/>
              <w:jc w:val="both"/>
              <w:rPr>
                <w:rFonts w:ascii="Times New Roman" w:hAnsi="Times New Roman"/>
                <w:color w:val="00000A"/>
                <w:lang w:val="uk-UA"/>
              </w:rPr>
            </w:pPr>
            <w:r w:rsidRPr="00051ED8">
              <w:rPr>
                <w:rFonts w:ascii="Times New Roman" w:hAnsi="Times New Roman"/>
                <w:color w:val="00000A"/>
                <w:lang w:val="uk-UA"/>
              </w:rPr>
              <w:t>Властивості конструкційних матеріалів (види паперу, картону, ниток).</w:t>
            </w:r>
          </w:p>
          <w:p w:rsidR="0055479C" w:rsidRPr="00051ED8" w:rsidRDefault="0055479C" w:rsidP="00051ED8">
            <w:pPr>
              <w:keepNext/>
              <w:widowControl w:val="0"/>
              <w:jc w:val="both"/>
              <w:rPr>
                <w:rFonts w:ascii="Times New Roman" w:hAnsi="Times New Roman"/>
                <w:lang w:val="ru-RU"/>
              </w:rPr>
            </w:pPr>
            <w:r w:rsidRPr="00051ED8">
              <w:rPr>
                <w:rFonts w:ascii="Times New Roman" w:hAnsi="Times New Roman"/>
                <w:lang w:val="uk-UA"/>
              </w:rPr>
              <w:t xml:space="preserve">Виготовлення об’ємних виробів з елементами вторинних матеріалів. </w:t>
            </w:r>
          </w:p>
          <w:p w:rsidR="0055479C" w:rsidRPr="00051ED8" w:rsidRDefault="0055479C" w:rsidP="00051ED8">
            <w:pPr>
              <w:keepNext/>
              <w:widowControl w:val="0"/>
              <w:jc w:val="both"/>
              <w:rPr>
                <w:rFonts w:ascii="Times New Roman" w:hAnsi="Times New Roman"/>
                <w:color w:val="00000A"/>
                <w:lang w:val="ru-RU"/>
              </w:rPr>
            </w:pPr>
            <w:r w:rsidRPr="00051ED8">
              <w:rPr>
                <w:rFonts w:ascii="Times New Roman" w:hAnsi="Times New Roman"/>
                <w:lang w:val="uk-UA"/>
              </w:rPr>
              <w:t>Безпечні прийоми праці під час застосування інструментів та пристосувань.</w:t>
            </w:r>
          </w:p>
          <w:p w:rsidR="0055479C" w:rsidRPr="00051ED8" w:rsidRDefault="0055479C" w:rsidP="00051ED8">
            <w:pPr>
              <w:keepNext/>
              <w:widowControl w:val="0"/>
              <w:jc w:val="both"/>
              <w:rPr>
                <w:rFonts w:ascii="Times New Roman" w:hAnsi="Times New Roman"/>
                <w:lang w:val="ru-RU"/>
              </w:rPr>
            </w:pPr>
            <w:r w:rsidRPr="00051ED8">
              <w:rPr>
                <w:rFonts w:ascii="Times New Roman" w:hAnsi="Times New Roman"/>
                <w:lang w:val="uk-UA"/>
              </w:rPr>
              <w:t xml:space="preserve">Економне використання матеріалів. </w:t>
            </w:r>
          </w:p>
          <w:p w:rsidR="0055479C" w:rsidRPr="00051ED8" w:rsidRDefault="0055479C" w:rsidP="00051ED8">
            <w:pPr>
              <w:keepNext/>
              <w:widowControl w:val="0"/>
              <w:jc w:val="both"/>
              <w:rPr>
                <w:rFonts w:ascii="Times New Roman" w:hAnsi="Times New Roman"/>
                <w:lang w:val="ru-RU"/>
              </w:rPr>
            </w:pPr>
            <w:r w:rsidRPr="00051ED8">
              <w:rPr>
                <w:rFonts w:ascii="Times New Roman" w:hAnsi="Times New Roman"/>
                <w:lang w:val="uk-UA"/>
              </w:rPr>
              <w:t>Презентація власної (колективної) діяльності із допомогою дорослих.</w:t>
            </w:r>
          </w:p>
          <w:p w:rsidR="0055479C" w:rsidRPr="00051ED8" w:rsidRDefault="0055479C" w:rsidP="00746CA3">
            <w:pPr>
              <w:rPr>
                <w:rFonts w:ascii="Times New Roman" w:hAnsi="Times New Roman"/>
                <w:lang w:val="uk-UA"/>
              </w:rPr>
            </w:pPr>
            <w:r w:rsidRPr="00051ED8">
              <w:rPr>
                <w:rFonts w:ascii="Times New Roman" w:hAnsi="Times New Roman"/>
                <w:lang w:val="uk-UA"/>
              </w:rPr>
              <w:t>Пропоновані об’єкти праці:</w:t>
            </w:r>
            <w:r w:rsidRPr="00051ED8">
              <w:rPr>
                <w:rFonts w:ascii="Times New Roman" w:hAnsi="Times New Roman"/>
                <w:b/>
                <w:bCs/>
                <w:lang w:val="uk-UA"/>
              </w:rPr>
              <w:t xml:space="preserve"> </w:t>
            </w:r>
            <w:r w:rsidRPr="00051ED8">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w:t>
            </w:r>
            <w:r w:rsidR="00746CA3">
              <w:rPr>
                <w:rFonts w:ascii="Times New Roman" w:hAnsi="Times New Roman"/>
                <w:lang w:val="uk-UA"/>
              </w:rPr>
              <w:t>тної форми з паперу чи картону.</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b/>
                <w:lang w:val="uk-UA"/>
              </w:rPr>
            </w:pPr>
            <w:r w:rsidRPr="00051ED8">
              <w:rPr>
                <w:rFonts w:ascii="Times New Roman" w:hAnsi="Times New Roman"/>
                <w:b/>
                <w:lang w:val="uk-UA"/>
              </w:rPr>
              <w:t>3. Змістова лінія «Світ ремесел»</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lang w:val="ru-RU"/>
              </w:rPr>
              <w:t>Спостерігає за процесом виготовлення виробу народними майстрами</w:t>
            </w:r>
          </w:p>
          <w:p w:rsidR="0055479C" w:rsidRPr="00051ED8" w:rsidRDefault="0055479C" w:rsidP="00051ED8">
            <w:pPr>
              <w:rPr>
                <w:rFonts w:ascii="Times New Roman" w:eastAsia="MS Mincho" w:hAnsi="Times New Roman"/>
                <w:kern w:val="2"/>
                <w:lang w:val="ru-RU" w:eastAsia="ja-JP"/>
              </w:rPr>
            </w:pP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зіставляє</w:t>
            </w:r>
            <w:r w:rsidRPr="00051ED8">
              <w:rPr>
                <w:rFonts w:ascii="Times New Roman" w:hAnsi="Times New Roman"/>
                <w:lang w:val="uk-UA"/>
              </w:rPr>
              <w:t xml:space="preserve"> та </w:t>
            </w:r>
            <w:r w:rsidRPr="00051ED8">
              <w:rPr>
                <w:rFonts w:ascii="Times New Roman" w:hAnsi="Times New Roman"/>
                <w:i/>
                <w:iCs/>
                <w:lang w:val="uk-UA"/>
              </w:rPr>
              <w:t>розрізняє</w:t>
            </w:r>
            <w:r w:rsidRPr="00051ED8">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051ED8">
              <w:rPr>
                <w:rFonts w:ascii="Times New Roman" w:hAnsi="Times New Roman"/>
                <w:color w:val="0000FF"/>
                <w:lang w:val="uk-UA"/>
              </w:rPr>
              <w:t xml:space="preserve"> [2 ТЕО </w:t>
            </w:r>
            <w:r w:rsidRPr="00051ED8">
              <w:rPr>
                <w:rFonts w:ascii="Times New Roman" w:hAnsi="Times New Roman"/>
                <w:color w:val="0000FF"/>
                <w:lang w:val="ru-RU"/>
              </w:rPr>
              <w:t>3-</w:t>
            </w:r>
            <w:r w:rsidRPr="00051ED8">
              <w:rPr>
                <w:rFonts w:ascii="Times New Roman" w:hAnsi="Times New Roman"/>
                <w:color w:val="0000FF"/>
                <w:lang w:val="uk-UA"/>
              </w:rPr>
              <w:t>2.2-1]</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 xml:space="preserve">пояснює  </w:t>
            </w:r>
            <w:r w:rsidRPr="00051ED8">
              <w:rPr>
                <w:rFonts w:ascii="Times New Roman" w:hAnsi="Times New Roman"/>
                <w:lang w:val="uk-UA"/>
              </w:rPr>
              <w:t xml:space="preserve">важливість відродження та збереження традиційних ремесел </w:t>
            </w:r>
            <w:r w:rsidRPr="00051ED8">
              <w:rPr>
                <w:rFonts w:ascii="Times New Roman" w:hAnsi="Times New Roman"/>
                <w:color w:val="0000FF"/>
                <w:lang w:val="uk-UA"/>
              </w:rPr>
              <w:t xml:space="preserve">[2 ТЕО </w:t>
            </w:r>
            <w:r w:rsidRPr="00051ED8">
              <w:rPr>
                <w:rFonts w:ascii="Times New Roman" w:hAnsi="Times New Roman"/>
                <w:color w:val="0000FF"/>
                <w:lang w:val="ru-RU"/>
              </w:rPr>
              <w:t>3-</w:t>
            </w:r>
            <w:r w:rsidR="00746CA3">
              <w:rPr>
                <w:rFonts w:ascii="Times New Roman" w:hAnsi="Times New Roman"/>
                <w:color w:val="0000FF"/>
                <w:lang w:val="uk-UA"/>
              </w:rPr>
              <w:t>2.2-2]</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lang w:val="ru-RU"/>
              </w:rPr>
            </w:pPr>
            <w:r w:rsidRPr="00051ED8">
              <w:rPr>
                <w:rFonts w:ascii="Times New Roman" w:hAnsi="Times New Roman"/>
              </w:rPr>
              <w:t>C</w:t>
            </w:r>
            <w:r w:rsidRPr="00051ED8">
              <w:rPr>
                <w:rFonts w:ascii="Times New Roman" w:hAnsi="Times New Roman"/>
                <w:lang w:val="ru-RU"/>
              </w:rPr>
              <w:t>постерігає за проце</w:t>
            </w:r>
            <w:r w:rsidR="00CE2428">
              <w:rPr>
                <w:rFonts w:ascii="Times New Roman" w:hAnsi="Times New Roman"/>
                <w:lang w:val="ru-RU"/>
              </w:rPr>
              <w:t>-</w:t>
            </w:r>
            <w:r w:rsidRPr="00051ED8">
              <w:rPr>
                <w:rFonts w:ascii="Times New Roman" w:hAnsi="Times New Roman"/>
                <w:lang w:val="ru-RU"/>
              </w:rPr>
              <w:t>сом виготовлення ви</w:t>
            </w:r>
            <w:r w:rsidR="00CE2428">
              <w:rPr>
                <w:rFonts w:ascii="Times New Roman" w:hAnsi="Times New Roman"/>
                <w:lang w:val="ru-RU"/>
              </w:rPr>
              <w:t>-</w:t>
            </w:r>
            <w:r w:rsidRPr="00051ED8">
              <w:rPr>
                <w:rFonts w:ascii="Times New Roman" w:hAnsi="Times New Roman"/>
                <w:lang w:val="ru-RU"/>
              </w:rPr>
              <w:t>робу народними май</w:t>
            </w:r>
            <w:r w:rsidR="00CE2428">
              <w:rPr>
                <w:rFonts w:ascii="Times New Roman" w:hAnsi="Times New Roman"/>
                <w:lang w:val="ru-RU"/>
              </w:rPr>
              <w:t>-</w:t>
            </w:r>
            <w:r w:rsidRPr="00051ED8">
              <w:rPr>
                <w:rFonts w:ascii="Times New Roman" w:hAnsi="Times New Roman"/>
                <w:lang w:val="ru-RU"/>
              </w:rPr>
              <w:t>страми; створює ви</w:t>
            </w:r>
            <w:r w:rsidR="00CE2428">
              <w:rPr>
                <w:rFonts w:ascii="Times New Roman" w:hAnsi="Times New Roman"/>
                <w:lang w:val="ru-RU"/>
              </w:rPr>
              <w:t>-</w:t>
            </w:r>
            <w:r w:rsidRPr="00051ED8">
              <w:rPr>
                <w:rFonts w:ascii="Times New Roman" w:hAnsi="Times New Roman"/>
                <w:lang w:val="ru-RU"/>
              </w:rPr>
              <w:t>ріб за допомогою до</w:t>
            </w:r>
            <w:r w:rsidR="00CE2428">
              <w:rPr>
                <w:rFonts w:ascii="Times New Roman" w:hAnsi="Times New Roman"/>
                <w:lang w:val="ru-RU"/>
              </w:rPr>
              <w:t>-</w:t>
            </w:r>
            <w:r w:rsidRPr="00051ED8">
              <w:rPr>
                <w:rFonts w:ascii="Times New Roman" w:hAnsi="Times New Roman"/>
                <w:lang w:val="ru-RU"/>
              </w:rPr>
              <w:t>рослих або самостій</w:t>
            </w:r>
            <w:r w:rsidR="00CE2428">
              <w:rPr>
                <w:rFonts w:ascii="Times New Roman" w:hAnsi="Times New Roman"/>
                <w:lang w:val="ru-RU"/>
              </w:rPr>
              <w:t>-</w:t>
            </w:r>
            <w:r w:rsidRPr="00051ED8">
              <w:rPr>
                <w:rFonts w:ascii="Times New Roman" w:hAnsi="Times New Roman"/>
                <w:lang w:val="ru-RU"/>
              </w:rPr>
              <w:t>но згідно із зразком чи власним задумом, застосовуючи техно</w:t>
            </w:r>
            <w:r w:rsidR="00CE2428">
              <w:rPr>
                <w:rFonts w:ascii="Times New Roman" w:hAnsi="Times New Roman"/>
                <w:lang w:val="ru-RU"/>
              </w:rPr>
              <w:t>-</w:t>
            </w:r>
            <w:r w:rsidRPr="00051ED8">
              <w:rPr>
                <w:rFonts w:ascii="Times New Roman" w:hAnsi="Times New Roman"/>
                <w:lang w:val="ru-RU"/>
              </w:rPr>
              <w:t>логії традиційних та сучасних ремесел</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t>Учень / учениця:</w:t>
            </w:r>
          </w:p>
          <w:p w:rsidR="0055479C" w:rsidRPr="00051ED8" w:rsidRDefault="0055479C" w:rsidP="00051ED8">
            <w:pPr>
              <w:rPr>
                <w:rFonts w:ascii="Times New Roman" w:hAnsi="Times New Roman"/>
                <w:b/>
                <w:bCs/>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 xml:space="preserve">виготовляє </w:t>
            </w:r>
            <w:r w:rsidRPr="00051ED8">
              <w:rPr>
                <w:rFonts w:ascii="Times New Roman" w:hAnsi="Times New Roman"/>
                <w:lang w:val="uk-UA"/>
              </w:rPr>
              <w:t>та</w:t>
            </w:r>
            <w:r w:rsidRPr="00051ED8">
              <w:rPr>
                <w:rFonts w:ascii="Times New Roman" w:hAnsi="Times New Roman"/>
                <w:i/>
                <w:iCs/>
                <w:lang w:val="uk-UA"/>
              </w:rPr>
              <w:t xml:space="preserve"> оздоблює</w:t>
            </w:r>
            <w:r w:rsidRPr="00051ED8">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051ED8">
              <w:rPr>
                <w:rFonts w:ascii="Times New Roman" w:hAnsi="Times New Roman"/>
                <w:color w:val="0000FF"/>
                <w:lang w:val="uk-UA"/>
              </w:rPr>
              <w:t>[2 ТЕО 3-2.1-3 / 2 ТЕО 3-2.2-3]</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746CA3" w:rsidP="00051ED8">
            <w:pPr>
              <w:keepNext/>
              <w:widowControl w:val="0"/>
              <w:rPr>
                <w:rFonts w:ascii="Times New Roman" w:hAnsi="Times New Roman"/>
                <w:b/>
                <w:bCs/>
                <w:lang w:val="uk-UA"/>
              </w:rPr>
            </w:pPr>
            <w:r>
              <w:rPr>
                <w:rFonts w:ascii="Times New Roman" w:hAnsi="Times New Roman"/>
                <w:b/>
                <w:bCs/>
                <w:lang w:val="uk-UA"/>
              </w:rPr>
              <w:t>Пропонований зміст</w:t>
            </w:r>
          </w:p>
          <w:p w:rsidR="0055479C" w:rsidRPr="00051ED8" w:rsidRDefault="0055479C" w:rsidP="00051ED8">
            <w:pPr>
              <w:rPr>
                <w:rFonts w:ascii="Times New Roman" w:hAnsi="Times New Roman"/>
                <w:lang w:val="ru-RU"/>
              </w:rPr>
            </w:pPr>
            <w:r w:rsidRPr="00051ED8">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55479C" w:rsidRPr="00051ED8" w:rsidRDefault="0055479C" w:rsidP="00051ED8">
            <w:pPr>
              <w:rPr>
                <w:rFonts w:ascii="Times New Roman" w:hAnsi="Times New Roman"/>
                <w:lang w:val="ru-RU"/>
              </w:rPr>
            </w:pPr>
            <w:r w:rsidRPr="00051ED8">
              <w:rPr>
                <w:rFonts w:ascii="Times New Roman" w:hAnsi="Times New Roman"/>
                <w:lang w:val="uk-UA"/>
              </w:rPr>
              <w:t>Техніка «Витинанка».</w:t>
            </w:r>
          </w:p>
          <w:p w:rsidR="0055479C" w:rsidRPr="00051ED8" w:rsidRDefault="0055479C" w:rsidP="00051ED8">
            <w:pPr>
              <w:rPr>
                <w:rFonts w:ascii="Times New Roman" w:hAnsi="Times New Roman"/>
                <w:lang w:val="ru-RU"/>
              </w:rPr>
            </w:pPr>
            <w:r w:rsidRPr="00051ED8">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55479C" w:rsidRPr="00746CA3" w:rsidRDefault="0055479C" w:rsidP="00051ED8">
            <w:pPr>
              <w:rPr>
                <w:rFonts w:ascii="Times New Roman" w:hAnsi="Times New Roman"/>
                <w:lang w:val="uk-UA"/>
              </w:rPr>
            </w:pPr>
            <w:r w:rsidRPr="00051ED8">
              <w:rPr>
                <w:rFonts w:ascii="Times New Roman" w:hAnsi="Times New Roman"/>
                <w:lang w:val="uk-UA"/>
              </w:rPr>
              <w:t>Пропоновані об’єкти праці: вироби з елементами витинанки, вироби з глини, ниток, тканини тощо</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55479C" w:rsidP="00051ED8">
            <w:pPr>
              <w:jc w:val="center"/>
              <w:rPr>
                <w:rFonts w:ascii="Times New Roman" w:hAnsi="Times New Roman"/>
                <w:lang w:val="uk-UA"/>
              </w:rPr>
            </w:pPr>
            <w:r w:rsidRPr="00051ED8">
              <w:rPr>
                <w:rFonts w:ascii="Times New Roman" w:hAnsi="Times New Roman"/>
                <w:b/>
                <w:lang w:val="uk-UA"/>
              </w:rPr>
              <w:t>4. Змістова лінія «Побут»</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eastAsia="MS Mincho" w:hAnsi="Times New Roman"/>
                <w:kern w:val="2"/>
                <w:lang w:val="ru-RU" w:eastAsia="ja-JP"/>
              </w:rPr>
            </w:pPr>
            <w:r w:rsidRPr="00051ED8">
              <w:rPr>
                <w:rFonts w:ascii="Times New Roman" w:eastAsia="MS Mincho" w:hAnsi="Times New Roman"/>
                <w:kern w:val="2"/>
                <w:lang w:val="uk-UA" w:eastAsia="ja-JP"/>
              </w:rPr>
              <w:t>В</w:t>
            </w:r>
            <w:r w:rsidRPr="00051ED8">
              <w:rPr>
                <w:rFonts w:ascii="Times New Roman" w:eastAsia="MS Mincho" w:hAnsi="Times New Roman"/>
                <w:kern w:val="2"/>
                <w:lang w:val="ru-RU" w:eastAsia="ja-JP"/>
              </w:rPr>
              <w:t xml:space="preserve">иконує практичні завдання в побуті; організовує робоче місце за допомогою </w:t>
            </w:r>
            <w:r w:rsidRPr="00051ED8">
              <w:rPr>
                <w:rFonts w:ascii="Times New Roman" w:eastAsia="MS Mincho" w:hAnsi="Times New Roman"/>
                <w:kern w:val="2"/>
                <w:lang w:val="ru-RU" w:eastAsia="ja-JP"/>
              </w:rPr>
              <w:lastRenderedPageBreak/>
              <w:t>дорослих</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uk-UA"/>
              </w:rPr>
            </w:pPr>
            <w:r w:rsidRPr="00051ED8">
              <w:rPr>
                <w:rFonts w:ascii="Times New Roman" w:hAnsi="Times New Roman"/>
                <w:b/>
                <w:lang w:val="uk-UA"/>
              </w:rPr>
              <w:lastRenderedPageBreak/>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iCs/>
                <w:lang w:val="uk-UA"/>
              </w:rPr>
              <w:t>виконує</w:t>
            </w:r>
            <w:r w:rsidRPr="00051ED8">
              <w:rPr>
                <w:rFonts w:ascii="Times New Roman" w:hAnsi="Times New Roman"/>
                <w:lang w:val="uk-UA"/>
              </w:rPr>
              <w:t xml:space="preserve"> найпростіші дії щодо самостійності у побуті (упорядковування особистих речей)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Pr="00051ED8">
              <w:rPr>
                <w:rFonts w:ascii="Times New Roman" w:hAnsi="Times New Roman"/>
                <w:color w:val="0000FF"/>
                <w:lang w:val="uk-UA"/>
              </w:rPr>
              <w:t>4.2-1]</w:t>
            </w:r>
            <w:r w:rsidRPr="00051ED8">
              <w:rPr>
                <w:rFonts w:ascii="Times New Roman" w:hAnsi="Times New Roman"/>
                <w:lang w:val="uk-UA"/>
              </w:rPr>
              <w:t>;</w:t>
            </w:r>
          </w:p>
          <w:p w:rsidR="0055479C" w:rsidRPr="00746CA3"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спільно з дорослими </w:t>
            </w:r>
            <w:r w:rsidRPr="00051ED8">
              <w:rPr>
                <w:rFonts w:ascii="Times New Roman" w:hAnsi="Times New Roman"/>
                <w:i/>
                <w:iCs/>
                <w:lang w:val="uk-UA"/>
              </w:rPr>
              <w:t>організовує</w:t>
            </w:r>
            <w:r w:rsidRPr="00051ED8">
              <w:rPr>
                <w:rFonts w:ascii="Times New Roman" w:hAnsi="Times New Roman"/>
                <w:lang w:val="uk-UA"/>
              </w:rPr>
              <w:t xml:space="preserve"> та прибирає робоче місце відповідно до </w:t>
            </w:r>
            <w:r w:rsidRPr="00051ED8">
              <w:rPr>
                <w:rFonts w:ascii="Times New Roman" w:hAnsi="Times New Roman"/>
                <w:lang w:val="uk-UA"/>
              </w:rPr>
              <w:lastRenderedPageBreak/>
              <w:t xml:space="preserve">власних потреб та визначених завдань (організація особистого побуту) </w:t>
            </w:r>
            <w:r w:rsidRPr="00051ED8">
              <w:rPr>
                <w:rFonts w:ascii="Times New Roman" w:hAnsi="Times New Roman"/>
                <w:color w:val="0000FF"/>
                <w:lang w:val="uk-UA"/>
              </w:rPr>
              <w:t>[2</w:t>
            </w:r>
            <w:r w:rsidRPr="00051ED8">
              <w:rPr>
                <w:rFonts w:ascii="Times New Roman" w:hAnsi="Times New Roman"/>
                <w:color w:val="0000FF"/>
                <w:lang w:val="ru-RU"/>
              </w:rPr>
              <w:t xml:space="preserve"> </w:t>
            </w:r>
            <w:r w:rsidRPr="00051ED8">
              <w:rPr>
                <w:rFonts w:ascii="Times New Roman" w:hAnsi="Times New Roman"/>
                <w:color w:val="0000FF"/>
                <w:lang w:val="uk-UA"/>
              </w:rPr>
              <w:t xml:space="preserve">ТЕО </w:t>
            </w:r>
            <w:r w:rsidRPr="00051ED8">
              <w:rPr>
                <w:rFonts w:ascii="Times New Roman" w:hAnsi="Times New Roman"/>
                <w:color w:val="0000FF"/>
                <w:lang w:val="ru-RU"/>
              </w:rPr>
              <w:t>4-</w:t>
            </w:r>
            <w:r w:rsidR="00746CA3">
              <w:rPr>
                <w:rFonts w:ascii="Times New Roman" w:hAnsi="Times New Roman"/>
                <w:color w:val="0000FF"/>
                <w:lang w:val="uk-UA"/>
              </w:rPr>
              <w:t>4.2-2]</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051ED8">
            <w:pPr>
              <w:widowControl w:val="0"/>
              <w:rPr>
                <w:rFonts w:ascii="Times New Roman" w:hAnsi="Times New Roman"/>
                <w:lang w:val="uk-UA"/>
              </w:rPr>
            </w:pPr>
            <w:r w:rsidRPr="00051ED8">
              <w:rPr>
                <w:rFonts w:ascii="Times New Roman" w:hAnsi="Times New Roman"/>
                <w:lang w:val="uk-UA"/>
              </w:rPr>
              <w:lastRenderedPageBreak/>
              <w:t>За допомогою дорослих планує дії та виконує їх у власному побуті</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разом із дорослими </w:t>
            </w:r>
            <w:r w:rsidRPr="00051ED8">
              <w:rPr>
                <w:rFonts w:ascii="Times New Roman" w:hAnsi="Times New Roman"/>
                <w:i/>
                <w:iCs/>
                <w:lang w:val="uk-UA"/>
              </w:rPr>
              <w:t>планує та реалізовує</w:t>
            </w:r>
            <w:r w:rsidRPr="00051ED8">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Pr="00051ED8">
              <w:rPr>
                <w:rFonts w:ascii="Times New Roman" w:hAnsi="Times New Roman"/>
                <w:color w:val="0000FF"/>
                <w:lang w:val="uk-UA"/>
              </w:rPr>
              <w:t>4.1-1]</w:t>
            </w:r>
            <w:r w:rsidRPr="00051ED8">
              <w:rPr>
                <w:rFonts w:ascii="Times New Roman" w:hAnsi="Times New Roman"/>
                <w:lang w:val="uk-UA"/>
              </w:rPr>
              <w:t>;</w:t>
            </w:r>
          </w:p>
          <w:p w:rsidR="0055479C" w:rsidRPr="00051ED8" w:rsidRDefault="0055479C"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дотримується правил поведінки за столом, користується столовим посудом за призначенням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Pr="00051ED8">
              <w:rPr>
                <w:rFonts w:ascii="Times New Roman" w:hAnsi="Times New Roman"/>
                <w:color w:val="0000FF"/>
                <w:lang w:val="uk-UA"/>
              </w:rPr>
              <w:t>4.1-2]</w:t>
            </w:r>
            <w:r w:rsidRPr="00051ED8">
              <w:rPr>
                <w:rFonts w:ascii="Times New Roman" w:hAnsi="Times New Roman"/>
                <w:lang w:val="uk-UA"/>
              </w:rPr>
              <w:t>;</w:t>
            </w:r>
          </w:p>
          <w:p w:rsidR="0055479C" w:rsidRPr="00746CA3" w:rsidRDefault="0055479C" w:rsidP="00051ED8">
            <w:pPr>
              <w:rPr>
                <w:rFonts w:ascii="Times New Roman" w:hAnsi="Times New Roman"/>
                <w:lang w:val="uk-UA"/>
              </w:rPr>
            </w:pPr>
            <w:r w:rsidRPr="00051ED8">
              <w:rPr>
                <w:rFonts w:ascii="Times New Roman" w:hAnsi="Times New Roman"/>
                <w:i/>
                <w:iCs/>
                <w:lang w:val="uk-UA"/>
              </w:rPr>
              <w:t xml:space="preserve">- володіє початковими навичками </w:t>
            </w:r>
            <w:r w:rsidRPr="00051ED8">
              <w:rPr>
                <w:rFonts w:ascii="Times New Roman" w:hAnsi="Times New Roman"/>
                <w:lang w:val="uk-UA"/>
              </w:rPr>
              <w:t xml:space="preserve">сервірування столу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Pr="00051ED8">
              <w:rPr>
                <w:rFonts w:ascii="Times New Roman" w:hAnsi="Times New Roman"/>
                <w:color w:val="0000FF"/>
                <w:lang w:val="uk-UA"/>
              </w:rPr>
              <w:t>4.1-</w:t>
            </w:r>
            <w:r w:rsidRPr="00051ED8">
              <w:rPr>
                <w:rFonts w:ascii="Times New Roman" w:hAnsi="Times New Roman"/>
                <w:color w:val="0000FF"/>
                <w:lang w:val="ru-RU"/>
              </w:rPr>
              <w:t>3</w:t>
            </w:r>
            <w:r w:rsidRPr="00051ED8">
              <w:rPr>
                <w:rFonts w:ascii="Times New Roman" w:hAnsi="Times New Roman"/>
                <w:color w:val="0000FF"/>
                <w:lang w:val="uk-UA"/>
              </w:rPr>
              <w:t>]</w:t>
            </w:r>
          </w:p>
        </w:tc>
      </w:tr>
      <w:tr w:rsidR="0055479C" w:rsidRPr="00051ED8" w:rsidTr="00746CA3">
        <w:tc>
          <w:tcPr>
            <w:tcW w:w="2488" w:type="dxa"/>
            <w:tcBorders>
              <w:top w:val="single" w:sz="4" w:space="0" w:color="auto"/>
              <w:left w:val="single" w:sz="4" w:space="0" w:color="auto"/>
              <w:bottom w:val="single" w:sz="4" w:space="0" w:color="auto"/>
              <w:right w:val="single" w:sz="4" w:space="0" w:color="auto"/>
            </w:tcBorders>
          </w:tcPr>
          <w:p w:rsidR="0055479C" w:rsidRPr="00051ED8" w:rsidRDefault="0055479C" w:rsidP="00644C65">
            <w:pPr>
              <w:widowControl w:val="0"/>
              <w:ind w:right="-138"/>
              <w:rPr>
                <w:rFonts w:ascii="Times New Roman" w:hAnsi="Times New Roman"/>
                <w:lang w:val="uk-UA"/>
              </w:rPr>
            </w:pPr>
            <w:r w:rsidRPr="00051ED8">
              <w:rPr>
                <w:rFonts w:ascii="Times New Roman" w:hAnsi="Times New Roman"/>
                <w:lang w:val="uk-UA"/>
              </w:rPr>
              <w:t>За допомогою доро</w:t>
            </w:r>
            <w:r w:rsidR="00644C65">
              <w:rPr>
                <w:rFonts w:ascii="Times New Roman" w:hAnsi="Times New Roman"/>
                <w:lang w:val="uk-UA"/>
              </w:rPr>
              <w:t>-</w:t>
            </w:r>
            <w:r w:rsidRPr="00051ED8">
              <w:rPr>
                <w:rFonts w:ascii="Times New Roman" w:hAnsi="Times New Roman"/>
                <w:lang w:val="uk-UA"/>
              </w:rPr>
              <w:t>слих розраховує орі</w:t>
            </w:r>
            <w:r w:rsidR="00644C65">
              <w:rPr>
                <w:rFonts w:ascii="Times New Roman" w:hAnsi="Times New Roman"/>
                <w:lang w:val="uk-UA"/>
              </w:rPr>
              <w:t>-</w:t>
            </w:r>
            <w:r w:rsidRPr="00051ED8">
              <w:rPr>
                <w:rFonts w:ascii="Times New Roman" w:hAnsi="Times New Roman"/>
                <w:lang w:val="uk-UA"/>
              </w:rPr>
              <w:t>єнтовні витрати та кі</w:t>
            </w:r>
            <w:r w:rsidR="00644C65">
              <w:rPr>
                <w:rFonts w:ascii="Times New Roman" w:hAnsi="Times New Roman"/>
                <w:lang w:val="uk-UA"/>
              </w:rPr>
              <w:t>-</w:t>
            </w:r>
            <w:r w:rsidRPr="00051ED8">
              <w:rPr>
                <w:rFonts w:ascii="Times New Roman" w:hAnsi="Times New Roman"/>
                <w:lang w:val="uk-UA"/>
              </w:rPr>
              <w:t>лькість мате</w:t>
            </w:r>
            <w:r w:rsidR="00746CA3">
              <w:rPr>
                <w:rFonts w:ascii="Times New Roman" w:hAnsi="Times New Roman"/>
                <w:lang w:val="uk-UA"/>
              </w:rPr>
              <w:t xml:space="preserve">ріалів для виготовлення виробу </w:t>
            </w:r>
          </w:p>
        </w:tc>
        <w:tc>
          <w:tcPr>
            <w:tcW w:w="7968" w:type="dxa"/>
            <w:gridSpan w:val="2"/>
            <w:tcBorders>
              <w:top w:val="single" w:sz="4" w:space="0" w:color="auto"/>
              <w:left w:val="single" w:sz="4" w:space="0" w:color="auto"/>
              <w:bottom w:val="single" w:sz="4" w:space="0" w:color="auto"/>
              <w:right w:val="single" w:sz="4" w:space="0" w:color="auto"/>
            </w:tcBorders>
          </w:tcPr>
          <w:p w:rsidR="0055479C" w:rsidRPr="00051ED8" w:rsidRDefault="0055479C" w:rsidP="00051ED8">
            <w:pPr>
              <w:rPr>
                <w:rFonts w:ascii="Times New Roman" w:hAnsi="Times New Roman"/>
                <w:b/>
                <w:lang w:val="ru-RU"/>
              </w:rPr>
            </w:pPr>
            <w:r w:rsidRPr="00051ED8">
              <w:rPr>
                <w:rFonts w:ascii="Times New Roman" w:hAnsi="Times New Roman"/>
                <w:b/>
                <w:lang w:val="uk-UA"/>
              </w:rPr>
              <w:t>Учень</w:t>
            </w:r>
            <w:r w:rsidRPr="00051ED8">
              <w:rPr>
                <w:rFonts w:ascii="Times New Roman" w:hAnsi="Times New Roman"/>
                <w:b/>
                <w:lang w:val="ru-RU"/>
              </w:rPr>
              <w:t xml:space="preserve"> </w:t>
            </w:r>
            <w:r w:rsidRPr="00051ED8">
              <w:rPr>
                <w:rFonts w:ascii="Times New Roman" w:hAnsi="Times New Roman"/>
                <w:b/>
                <w:lang w:val="uk-UA"/>
              </w:rPr>
              <w:t>/</w:t>
            </w:r>
            <w:r w:rsidRPr="00051ED8">
              <w:rPr>
                <w:rFonts w:ascii="Times New Roman" w:hAnsi="Times New Roman"/>
                <w:b/>
                <w:lang w:val="ru-RU"/>
              </w:rPr>
              <w:t xml:space="preserve"> </w:t>
            </w:r>
            <w:r w:rsidRPr="00051ED8">
              <w:rPr>
                <w:rFonts w:ascii="Times New Roman" w:hAnsi="Times New Roman"/>
                <w:b/>
                <w:lang w:val="uk-UA"/>
              </w:rPr>
              <w:t>учениця:</w:t>
            </w:r>
          </w:p>
          <w:p w:rsidR="0055479C" w:rsidRPr="00051ED8"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спільно з дорослими </w:t>
            </w:r>
            <w:r w:rsidRPr="00051ED8">
              <w:rPr>
                <w:rFonts w:ascii="Times New Roman" w:hAnsi="Times New Roman"/>
                <w:i/>
                <w:iCs/>
                <w:lang w:val="uk-UA"/>
              </w:rPr>
              <w:t xml:space="preserve">розраховує </w:t>
            </w:r>
            <w:r w:rsidRPr="00051ED8">
              <w:rPr>
                <w:rFonts w:ascii="Times New Roman" w:hAnsi="Times New Roman"/>
                <w:lang w:val="uk-UA"/>
              </w:rPr>
              <w:t xml:space="preserve">приблизну кількість необхідних матеріалів для виконання простого завдання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Pr="00051ED8">
              <w:rPr>
                <w:rFonts w:ascii="Times New Roman" w:hAnsi="Times New Roman"/>
                <w:color w:val="0000FF"/>
                <w:lang w:val="uk-UA"/>
              </w:rPr>
              <w:t>3.1-1]</w:t>
            </w:r>
            <w:r w:rsidRPr="00051ED8">
              <w:rPr>
                <w:rFonts w:ascii="Times New Roman" w:hAnsi="Times New Roman"/>
                <w:lang w:val="uk-UA"/>
              </w:rPr>
              <w:t>;</w:t>
            </w:r>
          </w:p>
          <w:p w:rsidR="0055479C" w:rsidRPr="00644C65" w:rsidRDefault="0055479C" w:rsidP="00051ED8">
            <w:pPr>
              <w:rPr>
                <w:rFonts w:ascii="Times New Roman" w:hAnsi="Times New Roman"/>
                <w:color w:val="0000FF"/>
                <w:lang w:val="uk-UA"/>
              </w:rPr>
            </w:pPr>
            <w:r w:rsidRPr="00051ED8">
              <w:rPr>
                <w:rFonts w:ascii="Times New Roman" w:hAnsi="Times New Roman"/>
                <w:i/>
                <w:lang w:val="uk-UA"/>
              </w:rPr>
              <w:t>-</w:t>
            </w:r>
            <w:r w:rsidRPr="00051ED8">
              <w:rPr>
                <w:rFonts w:ascii="Times New Roman" w:hAnsi="Times New Roman"/>
                <w:lang w:val="uk-UA"/>
              </w:rPr>
              <w:t xml:space="preserve"> самостійно </w:t>
            </w:r>
            <w:r w:rsidRPr="00051ED8">
              <w:rPr>
                <w:rFonts w:ascii="Times New Roman" w:hAnsi="Times New Roman"/>
                <w:i/>
                <w:iCs/>
                <w:lang w:val="uk-UA"/>
              </w:rPr>
              <w:t>робить припущення</w:t>
            </w:r>
            <w:r w:rsidRPr="00051ED8">
              <w:rPr>
                <w:rFonts w:ascii="Times New Roman" w:hAnsi="Times New Roman"/>
                <w:lang w:val="uk-UA"/>
              </w:rPr>
              <w:t xml:space="preserve"> про потрібну кількість матеріалів для виконання простого завдання </w:t>
            </w:r>
            <w:r w:rsidRPr="00051ED8">
              <w:rPr>
                <w:rFonts w:ascii="Times New Roman" w:hAnsi="Times New Roman"/>
                <w:color w:val="0000FF"/>
                <w:lang w:val="uk-UA"/>
              </w:rPr>
              <w:t xml:space="preserve">[2 ТЕО </w:t>
            </w:r>
            <w:r w:rsidRPr="00051ED8">
              <w:rPr>
                <w:rFonts w:ascii="Times New Roman" w:hAnsi="Times New Roman"/>
                <w:color w:val="0000FF"/>
                <w:lang w:val="ru-RU"/>
              </w:rPr>
              <w:t>4-</w:t>
            </w:r>
            <w:r w:rsidR="00644C65">
              <w:rPr>
                <w:rFonts w:ascii="Times New Roman" w:hAnsi="Times New Roman"/>
                <w:color w:val="0000FF"/>
                <w:lang w:val="uk-UA"/>
              </w:rPr>
              <w:t>3.1-2]</w:t>
            </w:r>
          </w:p>
        </w:tc>
      </w:tr>
      <w:tr w:rsidR="0055479C" w:rsidRPr="00051ED8" w:rsidTr="00746CA3">
        <w:tc>
          <w:tcPr>
            <w:tcW w:w="10456" w:type="dxa"/>
            <w:gridSpan w:val="3"/>
            <w:tcBorders>
              <w:top w:val="single" w:sz="4" w:space="0" w:color="auto"/>
              <w:left w:val="single" w:sz="4" w:space="0" w:color="auto"/>
              <w:bottom w:val="single" w:sz="4" w:space="0" w:color="auto"/>
              <w:right w:val="single" w:sz="4" w:space="0" w:color="auto"/>
            </w:tcBorders>
          </w:tcPr>
          <w:p w:rsidR="0055479C" w:rsidRPr="00051ED8" w:rsidRDefault="00746CA3" w:rsidP="00051ED8">
            <w:pPr>
              <w:keepNext/>
              <w:widowControl w:val="0"/>
              <w:rPr>
                <w:rFonts w:ascii="Times New Roman" w:hAnsi="Times New Roman"/>
                <w:b/>
                <w:bCs/>
                <w:lang w:val="uk-UA"/>
              </w:rPr>
            </w:pPr>
            <w:r>
              <w:rPr>
                <w:rFonts w:ascii="Times New Roman" w:hAnsi="Times New Roman"/>
                <w:b/>
                <w:bCs/>
                <w:lang w:val="uk-UA"/>
              </w:rPr>
              <w:t>Пропонований зміст</w:t>
            </w:r>
          </w:p>
          <w:p w:rsidR="0055479C" w:rsidRPr="00051ED8" w:rsidRDefault="0055479C" w:rsidP="00051ED8">
            <w:pPr>
              <w:rPr>
                <w:rFonts w:ascii="Times New Roman" w:hAnsi="Times New Roman"/>
                <w:lang w:val="ru-RU"/>
              </w:rPr>
            </w:pPr>
            <w:r w:rsidRPr="00051ED8">
              <w:rPr>
                <w:rFonts w:ascii="Times New Roman" w:hAnsi="Times New Roman"/>
                <w:lang w:val="uk-UA"/>
              </w:rPr>
              <w:t>Організація власної життєдіяльності.</w:t>
            </w:r>
          </w:p>
          <w:p w:rsidR="0055479C" w:rsidRPr="00051ED8" w:rsidRDefault="0055479C" w:rsidP="00051ED8">
            <w:pPr>
              <w:rPr>
                <w:rFonts w:ascii="Times New Roman" w:hAnsi="Times New Roman"/>
                <w:color w:val="00000A"/>
                <w:lang w:val="ru-RU"/>
              </w:rPr>
            </w:pPr>
            <w:r w:rsidRPr="00051ED8">
              <w:rPr>
                <w:rFonts w:ascii="Times New Roman" w:hAnsi="Times New Roman"/>
                <w:color w:val="00000A"/>
                <w:lang w:val="uk-UA"/>
              </w:rPr>
              <w:t>Розв’язування практичних завдань у власному побуті.</w:t>
            </w:r>
          </w:p>
          <w:p w:rsidR="0055479C" w:rsidRPr="00051ED8" w:rsidRDefault="0055479C" w:rsidP="00051ED8">
            <w:pPr>
              <w:rPr>
                <w:rFonts w:ascii="Times New Roman" w:hAnsi="Times New Roman"/>
                <w:lang w:val="ru-RU"/>
              </w:rPr>
            </w:pPr>
            <w:r w:rsidRPr="00051ED8">
              <w:rPr>
                <w:rFonts w:ascii="Times New Roman" w:hAnsi="Times New Roman"/>
                <w:lang w:val="uk-UA"/>
              </w:rPr>
              <w:t>Культура харчування.</w:t>
            </w:r>
          </w:p>
          <w:p w:rsidR="0055479C" w:rsidRPr="00051ED8" w:rsidRDefault="0055479C" w:rsidP="00051ED8">
            <w:pPr>
              <w:rPr>
                <w:rFonts w:ascii="Times New Roman" w:hAnsi="Times New Roman"/>
                <w:lang w:val="uk-UA"/>
              </w:rPr>
            </w:pPr>
            <w:r w:rsidRPr="00051ED8">
              <w:rPr>
                <w:rFonts w:ascii="Times New Roman" w:hAnsi="Times New Roman"/>
                <w:lang w:val="uk-UA"/>
              </w:rPr>
              <w:t>Правила поведінки за столом.</w:t>
            </w:r>
          </w:p>
          <w:p w:rsidR="0055479C" w:rsidRPr="00051ED8" w:rsidRDefault="0055479C" w:rsidP="00051ED8">
            <w:pPr>
              <w:rPr>
                <w:rFonts w:ascii="Times New Roman" w:hAnsi="Times New Roman"/>
                <w:lang w:val="uk-UA"/>
              </w:rPr>
            </w:pPr>
            <w:r w:rsidRPr="00051ED8">
              <w:rPr>
                <w:rFonts w:ascii="Times New Roman" w:hAnsi="Times New Roman"/>
                <w:lang w:val="uk-UA"/>
              </w:rPr>
              <w:t>Столовий посуд різного призначення.</w:t>
            </w:r>
          </w:p>
          <w:p w:rsidR="0055479C" w:rsidRPr="00051ED8" w:rsidRDefault="0055479C" w:rsidP="00051ED8">
            <w:pPr>
              <w:rPr>
                <w:rFonts w:ascii="Times New Roman" w:hAnsi="Times New Roman"/>
                <w:lang w:val="uk-UA"/>
              </w:rPr>
            </w:pPr>
            <w:r w:rsidRPr="00051ED8">
              <w:rPr>
                <w:rFonts w:ascii="Times New Roman" w:hAnsi="Times New Roman"/>
                <w:lang w:val="uk-UA"/>
              </w:rPr>
              <w:t xml:space="preserve">Сервірування столу. </w:t>
            </w:r>
          </w:p>
          <w:p w:rsidR="0055479C" w:rsidRPr="00051ED8" w:rsidRDefault="0055479C" w:rsidP="00051ED8">
            <w:pPr>
              <w:rPr>
                <w:rFonts w:ascii="Times New Roman" w:hAnsi="Times New Roman"/>
                <w:lang w:val="uk-UA" w:eastAsia="ru-RU"/>
              </w:rPr>
            </w:pPr>
            <w:r w:rsidRPr="00051ED8">
              <w:rPr>
                <w:rFonts w:ascii="Times New Roman" w:hAnsi="Times New Roman"/>
                <w:lang w:val="uk-UA" w:eastAsia="ru-RU"/>
              </w:rPr>
              <w:t xml:space="preserve">Організація робочого місця відповідно до визначених потреб і завдань. </w:t>
            </w:r>
          </w:p>
          <w:p w:rsidR="0055479C" w:rsidRPr="00051ED8" w:rsidRDefault="0055479C" w:rsidP="00051ED8">
            <w:pPr>
              <w:rPr>
                <w:rFonts w:ascii="Times New Roman" w:hAnsi="Times New Roman"/>
                <w:lang w:val="uk-UA"/>
              </w:rPr>
            </w:pPr>
            <w:r w:rsidRPr="00051ED8">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55479C" w:rsidRPr="00051ED8" w:rsidRDefault="0055479C" w:rsidP="00051ED8">
            <w:pPr>
              <w:keepNext/>
              <w:widowControl w:val="0"/>
              <w:jc w:val="both"/>
              <w:rPr>
                <w:rFonts w:ascii="Times New Roman" w:hAnsi="Times New Roman"/>
                <w:lang w:val="ru-RU"/>
              </w:rPr>
            </w:pPr>
            <w:r w:rsidRPr="00051ED8">
              <w:rPr>
                <w:rFonts w:ascii="Times New Roman" w:hAnsi="Times New Roman"/>
                <w:color w:val="00000A"/>
                <w:lang w:val="uk-UA"/>
              </w:rPr>
              <w:t>Розрахунок матеріалів та витрат для виконання простого завдання</w:t>
            </w:r>
            <w:r w:rsidRPr="00051ED8">
              <w:rPr>
                <w:rFonts w:ascii="Times New Roman" w:hAnsi="Times New Roman"/>
                <w:lang w:val="uk-UA"/>
              </w:rPr>
              <w:t xml:space="preserve">. </w:t>
            </w:r>
          </w:p>
          <w:p w:rsidR="0055479C" w:rsidRPr="00746CA3" w:rsidRDefault="0055479C" w:rsidP="00CE2428">
            <w:pPr>
              <w:ind w:right="-108"/>
              <w:rPr>
                <w:rFonts w:ascii="Times New Roman" w:hAnsi="Times New Roman"/>
                <w:lang w:val="uk-UA"/>
              </w:rPr>
            </w:pPr>
            <w:r w:rsidRPr="00051ED8">
              <w:rPr>
                <w:rFonts w:ascii="Times New Roman" w:hAnsi="Times New Roman"/>
                <w:lang w:val="uk-UA"/>
              </w:rPr>
              <w:t>Пропоновані об’єкти праці: сервірування столу; прості страви: бутерброди</w:t>
            </w:r>
            <w:r w:rsidRPr="00051ED8">
              <w:rPr>
                <w:rFonts w:ascii="Times New Roman" w:hAnsi="Times New Roman"/>
                <w:lang w:val="ru-RU"/>
              </w:rPr>
              <w:t xml:space="preserve"> </w:t>
            </w:r>
            <w:r w:rsidRPr="00051ED8">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tc>
      </w:tr>
    </w:tbl>
    <w:p w:rsidR="0055479C" w:rsidRPr="00051ED8" w:rsidRDefault="0055479C" w:rsidP="00051ED8">
      <w:pPr>
        <w:tabs>
          <w:tab w:val="left" w:pos="5862"/>
        </w:tabs>
        <w:jc w:val="center"/>
        <w:rPr>
          <w:rFonts w:ascii="Times New Roman" w:eastAsia="Times New Roman" w:hAnsi="Times New Roman"/>
          <w:b/>
          <w:lang w:val="ru-RU" w:eastAsia="ru-RU"/>
        </w:rPr>
      </w:pPr>
    </w:p>
    <w:p w:rsidR="006907C7" w:rsidRPr="00051ED8" w:rsidRDefault="00746CA3" w:rsidP="00746CA3">
      <w:pPr>
        <w:tabs>
          <w:tab w:val="left" w:pos="5862"/>
        </w:tabs>
        <w:jc w:val="center"/>
        <w:rPr>
          <w:rFonts w:ascii="Times New Roman" w:eastAsia="Times New Roman" w:hAnsi="Times New Roman"/>
          <w:b/>
          <w:lang w:val="uk-UA" w:eastAsia="ru-RU"/>
        </w:rPr>
      </w:pPr>
      <w:r>
        <w:rPr>
          <w:rFonts w:ascii="Times New Roman" w:eastAsia="Times New Roman" w:hAnsi="Times New Roman"/>
          <w:b/>
          <w:lang w:val="uk-UA" w:eastAsia="ru-RU"/>
        </w:rPr>
        <w:t>3–4-й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7797"/>
      </w:tblGrid>
      <w:tr w:rsidR="003177CE" w:rsidRPr="00051ED8" w:rsidTr="00644C65">
        <w:tc>
          <w:tcPr>
            <w:tcW w:w="2943" w:type="dxa"/>
          </w:tcPr>
          <w:p w:rsidR="003177CE" w:rsidRPr="00746CA3" w:rsidRDefault="00746CA3" w:rsidP="00746CA3">
            <w:pPr>
              <w:jc w:val="center"/>
              <w:rPr>
                <w:rFonts w:ascii="Times New Roman" w:hAnsi="Times New Roman"/>
                <w:b/>
                <w:lang w:val="uk-UA"/>
              </w:rPr>
            </w:pPr>
            <w:r>
              <w:rPr>
                <w:rFonts w:ascii="Times New Roman" w:hAnsi="Times New Roman"/>
                <w:b/>
                <w:lang w:val="uk-UA"/>
              </w:rPr>
              <w:t>Обов’язкові результати навчання</w:t>
            </w:r>
          </w:p>
        </w:tc>
        <w:tc>
          <w:tcPr>
            <w:tcW w:w="7797" w:type="dxa"/>
          </w:tcPr>
          <w:p w:rsidR="003177CE" w:rsidRPr="00051ED8" w:rsidRDefault="003177CE" w:rsidP="00051ED8">
            <w:pPr>
              <w:jc w:val="center"/>
              <w:rPr>
                <w:rFonts w:ascii="Times New Roman" w:hAnsi="Times New Roman"/>
                <w:b/>
                <w:lang w:val="uk-UA"/>
              </w:rPr>
            </w:pPr>
            <w:r w:rsidRPr="00051ED8">
              <w:rPr>
                <w:rFonts w:ascii="Times New Roman" w:hAnsi="Times New Roman"/>
                <w:b/>
                <w:lang w:val="uk-UA"/>
              </w:rPr>
              <w:t>Очікувані результати навчання</w:t>
            </w:r>
          </w:p>
          <w:p w:rsidR="003177CE" w:rsidRPr="00051ED8" w:rsidRDefault="003177CE" w:rsidP="00051ED8">
            <w:pPr>
              <w:jc w:val="center"/>
              <w:rPr>
                <w:rFonts w:ascii="Times New Roman" w:hAnsi="Times New Roman"/>
                <w:lang w:val="uk-UA"/>
              </w:rPr>
            </w:pPr>
          </w:p>
        </w:tc>
      </w:tr>
      <w:tr w:rsidR="006907C7" w:rsidRPr="00051ED8" w:rsidTr="00644C65">
        <w:tc>
          <w:tcPr>
            <w:tcW w:w="10740" w:type="dxa"/>
            <w:gridSpan w:val="2"/>
          </w:tcPr>
          <w:p w:rsidR="006907C7" w:rsidRPr="00051ED8" w:rsidRDefault="006907C7" w:rsidP="00051ED8">
            <w:pPr>
              <w:jc w:val="center"/>
              <w:rPr>
                <w:rFonts w:ascii="Times New Roman" w:hAnsi="Times New Roman"/>
                <w:b/>
                <w:lang w:val="uk-UA"/>
              </w:rPr>
            </w:pPr>
            <w:r w:rsidRPr="00051ED8">
              <w:rPr>
                <w:rFonts w:ascii="Times New Roman" w:hAnsi="Times New Roman"/>
                <w:b/>
                <w:lang w:val="uk-UA"/>
              </w:rPr>
              <w:t xml:space="preserve">1. </w:t>
            </w:r>
            <w:r w:rsidR="00941735" w:rsidRPr="00051ED8">
              <w:rPr>
                <w:rFonts w:ascii="Times New Roman" w:hAnsi="Times New Roman"/>
                <w:b/>
                <w:lang w:val="uk-UA"/>
              </w:rPr>
              <w:t>Змістова лінія «</w:t>
            </w:r>
            <w:r w:rsidRPr="00051ED8">
              <w:rPr>
                <w:rFonts w:ascii="Times New Roman" w:hAnsi="Times New Roman"/>
                <w:b/>
                <w:lang w:val="uk-UA"/>
              </w:rPr>
              <w:t>Технічна творчість та техніка</w:t>
            </w:r>
            <w:r w:rsidR="00941735" w:rsidRPr="00051ED8">
              <w:rPr>
                <w:rFonts w:ascii="Times New Roman" w:hAnsi="Times New Roman"/>
                <w:b/>
                <w:lang w:val="uk-UA"/>
              </w:rPr>
              <w:t>»</w:t>
            </w:r>
          </w:p>
        </w:tc>
      </w:tr>
      <w:tr w:rsidR="003177CE" w:rsidRPr="00051ED8" w:rsidTr="00644C65">
        <w:tc>
          <w:tcPr>
            <w:tcW w:w="2943" w:type="dxa"/>
          </w:tcPr>
          <w:p w:rsidR="003177CE" w:rsidRPr="00051ED8" w:rsidRDefault="003177CE" w:rsidP="00051ED8">
            <w:pPr>
              <w:widowControl w:val="0"/>
              <w:rPr>
                <w:rFonts w:ascii="Times New Roman" w:eastAsia="MS Mincho" w:hAnsi="Times New Roman"/>
                <w:kern w:val="2"/>
                <w:lang w:val="ru-RU" w:eastAsia="ja-JP" w:bidi="hi-IN"/>
              </w:rPr>
            </w:pPr>
            <w:r w:rsidRPr="00051ED8">
              <w:rPr>
                <w:rFonts w:ascii="Times New Roman" w:hAnsi="Times New Roman"/>
                <w:lang w:val="uk-UA"/>
              </w:rPr>
              <w:t>Самостійно добирає матеріали та технології для виготовлення виробу</w:t>
            </w:r>
          </w:p>
        </w:tc>
        <w:tc>
          <w:tcPr>
            <w:tcW w:w="7797" w:type="dxa"/>
          </w:tcPr>
          <w:p w:rsidR="003177CE" w:rsidRPr="00051ED8" w:rsidRDefault="003177C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6907C7"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746CA3">
            <w:pPr>
              <w:ind w:right="-108"/>
              <w:rPr>
                <w:rFonts w:ascii="Times New Roman" w:hAnsi="Times New Roman"/>
                <w:i/>
                <w:lang w:val="uk-UA"/>
              </w:rPr>
            </w:pPr>
            <w:r w:rsidRPr="00051ED8">
              <w:rPr>
                <w:rFonts w:ascii="Times New Roman" w:hAnsi="Times New Roman"/>
                <w:b/>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конструкційні матеріали візуально та на дотик</w:t>
            </w:r>
            <w:r w:rsidR="007A4E64" w:rsidRPr="00051ED8">
              <w:rPr>
                <w:rFonts w:ascii="Times New Roman" w:hAnsi="Times New Roman"/>
                <w:lang w:val="uk-UA"/>
              </w:rPr>
              <w:t xml:space="preserve"> </w:t>
            </w:r>
            <w:r w:rsidR="00746CA3">
              <w:rPr>
                <w:rFonts w:ascii="Times New Roman" w:hAnsi="Times New Roman"/>
                <w:color w:val="548DD4"/>
                <w:lang w:val="uk-UA"/>
              </w:rPr>
              <w:t>[4</w:t>
            </w:r>
            <w:r w:rsidRPr="00051ED8">
              <w:rPr>
                <w:rFonts w:ascii="Times New Roman" w:hAnsi="Times New Roman"/>
                <w:color w:val="548DD4"/>
                <w:lang w:val="uk-UA"/>
              </w:rPr>
              <w:t>ТЕО</w:t>
            </w:r>
            <w:r w:rsidR="00746CA3">
              <w:rPr>
                <w:rFonts w:ascii="Times New Roman" w:hAnsi="Times New Roman"/>
                <w:color w:val="548DD4"/>
                <w:lang w:val="uk-UA"/>
              </w:rPr>
              <w:t>1-1.3-1</w:t>
            </w:r>
            <w:r w:rsidRPr="00051ED8">
              <w:rPr>
                <w:rFonts w:ascii="Times New Roman" w:hAnsi="Times New Roman"/>
                <w:i/>
                <w:lang w:val="uk-UA"/>
              </w:rPr>
              <w:t xml:space="preserve"> </w:t>
            </w:r>
          </w:p>
          <w:p w:rsidR="003177CE" w:rsidRPr="00051ED8" w:rsidRDefault="003177CE" w:rsidP="00746CA3">
            <w:pPr>
              <w:ind w:right="-108"/>
              <w:rPr>
                <w:rFonts w:ascii="Times New Roman" w:hAnsi="Times New Roman"/>
                <w:color w:val="0000FF"/>
                <w:lang w:val="uk-UA"/>
              </w:rPr>
            </w:pPr>
            <w:r w:rsidRPr="00051ED8">
              <w:rPr>
                <w:rFonts w:ascii="Times New Roman" w:hAnsi="Times New Roman"/>
                <w:i/>
                <w:lang w:val="uk-UA"/>
              </w:rPr>
              <w:t xml:space="preserve">- </w:t>
            </w:r>
            <w:r w:rsidRPr="00051ED8">
              <w:rPr>
                <w:rFonts w:ascii="Times New Roman" w:hAnsi="Times New Roman"/>
                <w:lang w:val="uk-UA"/>
              </w:rPr>
              <w:t>самостійно</w:t>
            </w:r>
            <w:r w:rsidRPr="00051ED8">
              <w:rPr>
                <w:rFonts w:ascii="Times New Roman" w:hAnsi="Times New Roman"/>
                <w:i/>
                <w:lang w:val="uk-UA"/>
              </w:rPr>
              <w:t xml:space="preserve"> добирає</w:t>
            </w:r>
            <w:r w:rsidRPr="00051ED8">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051ED8">
              <w:rPr>
                <w:rFonts w:ascii="Times New Roman" w:hAnsi="Times New Roman"/>
                <w:color w:val="0000FF"/>
                <w:lang w:val="uk-UA"/>
              </w:rPr>
              <w:t xml:space="preserve"> </w:t>
            </w:r>
            <w:r w:rsidRPr="00051ED8">
              <w:rPr>
                <w:rFonts w:ascii="Times New Roman" w:hAnsi="Times New Roman"/>
                <w:color w:val="548DD4"/>
                <w:lang w:val="uk-UA"/>
              </w:rPr>
              <w:t>[4</w:t>
            </w:r>
            <w:r w:rsidR="00460406" w:rsidRPr="00051ED8">
              <w:rPr>
                <w:rFonts w:ascii="Times New Roman" w:hAnsi="Times New Roman"/>
                <w:color w:val="548DD4"/>
                <w:lang w:val="uk-UA"/>
              </w:rPr>
              <w:t xml:space="preserve"> </w:t>
            </w:r>
            <w:r w:rsidRPr="00051ED8">
              <w:rPr>
                <w:rFonts w:ascii="Times New Roman" w:hAnsi="Times New Roman"/>
                <w:color w:val="548DD4"/>
                <w:lang w:val="uk-UA"/>
              </w:rPr>
              <w:t>ТЕО</w:t>
            </w:r>
            <w:r w:rsidR="002E2456" w:rsidRPr="00051ED8">
              <w:rPr>
                <w:rFonts w:ascii="Times New Roman" w:hAnsi="Times New Roman"/>
                <w:color w:val="548DD4"/>
                <w:lang w:val="uk-UA"/>
              </w:rPr>
              <w:t xml:space="preserve"> </w:t>
            </w:r>
            <w:r w:rsidRPr="00051ED8">
              <w:rPr>
                <w:rFonts w:ascii="Times New Roman" w:hAnsi="Times New Roman"/>
                <w:color w:val="548DD4"/>
                <w:lang w:val="uk-UA"/>
              </w:rPr>
              <w:t>1-1.3-2]</w:t>
            </w:r>
            <w:r w:rsidRPr="00051ED8">
              <w:rPr>
                <w:rFonts w:ascii="Times New Roman" w:hAnsi="Times New Roman"/>
                <w:lang w:val="uk-UA"/>
              </w:rPr>
              <w:t>;</w:t>
            </w:r>
          </w:p>
          <w:p w:rsidR="003177CE" w:rsidRPr="00051ED8" w:rsidRDefault="003177CE" w:rsidP="00746CA3">
            <w:pPr>
              <w:widowControl w:val="0"/>
              <w:ind w:right="-108"/>
              <w:rPr>
                <w:rFonts w:ascii="Times New Roman" w:eastAsia="Times New Roman" w:hAnsi="Times New Roman"/>
                <w:lang w:val="uk-UA"/>
              </w:rPr>
            </w:pPr>
            <w:r w:rsidRPr="00051ED8">
              <w:rPr>
                <w:rFonts w:ascii="Times New Roman" w:eastAsia="Times New Roman" w:hAnsi="Times New Roman"/>
                <w:lang w:val="uk-UA"/>
              </w:rPr>
              <w:t xml:space="preserve">- самостійно </w:t>
            </w:r>
            <w:r w:rsidRPr="00051ED8">
              <w:rPr>
                <w:rFonts w:ascii="Times New Roman" w:eastAsia="Times New Roman" w:hAnsi="Times New Roman"/>
                <w:i/>
                <w:lang w:val="uk-UA"/>
              </w:rPr>
              <w:t xml:space="preserve">добирає </w:t>
            </w:r>
            <w:r w:rsidRPr="00051ED8">
              <w:rPr>
                <w:rFonts w:ascii="Times New Roman" w:eastAsia="Times New Roman" w:hAnsi="Times New Roman"/>
                <w:lang w:val="uk-UA"/>
              </w:rPr>
              <w:t xml:space="preserve">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w:t>
            </w:r>
            <w:r w:rsidRPr="00051ED8">
              <w:rPr>
                <w:rFonts w:ascii="Times New Roman" w:eastAsia="Times New Roman" w:hAnsi="Times New Roman"/>
                <w:color w:val="548DD4"/>
                <w:lang w:val="uk-UA"/>
              </w:rPr>
              <w:t>[4 ТЕО 1-1.3-3]</w:t>
            </w:r>
          </w:p>
        </w:tc>
      </w:tr>
      <w:tr w:rsidR="003177CE" w:rsidRPr="00051ED8" w:rsidTr="00644C65">
        <w:tc>
          <w:tcPr>
            <w:tcW w:w="2943" w:type="dxa"/>
          </w:tcPr>
          <w:p w:rsidR="003177CE" w:rsidRPr="00051ED8" w:rsidRDefault="003177CE" w:rsidP="00051ED8">
            <w:pPr>
              <w:rPr>
                <w:rFonts w:ascii="Times New Roman" w:eastAsia="Times New Roman" w:hAnsi="Times New Roman"/>
                <w:lang w:val="uk-UA"/>
              </w:rPr>
            </w:pPr>
            <w:r w:rsidRPr="00051ED8">
              <w:rPr>
                <w:rFonts w:ascii="Times New Roman" w:eastAsia="Times New Roman" w:hAnsi="Times New Roman"/>
                <w:lang w:val="uk-UA"/>
              </w:rPr>
              <w:t>Обирає об’єкт праці та прогнозує кінцевий результат власної діяльності</w:t>
            </w:r>
            <w:r w:rsidR="00D1604A" w:rsidRPr="00051ED8">
              <w:rPr>
                <w:rFonts w:ascii="Times New Roman" w:eastAsia="Times New Roman" w:hAnsi="Times New Roman"/>
                <w:lang w:val="uk-UA"/>
              </w:rPr>
              <w:t xml:space="preserve">; </w:t>
            </w:r>
            <w:r w:rsidR="00D1604A" w:rsidRPr="00051ED8">
              <w:rPr>
                <w:rFonts w:ascii="Times New Roman" w:hAnsi="Times New Roman"/>
                <w:lang w:val="uk-UA"/>
              </w:rPr>
              <w:t>самостійно планує послідовність технологічних операцій під час виготовлення виробу</w:t>
            </w:r>
          </w:p>
          <w:p w:rsidR="007A4E64" w:rsidRPr="00051ED8" w:rsidRDefault="007A4E64" w:rsidP="00051ED8">
            <w:pPr>
              <w:rPr>
                <w:rFonts w:ascii="Times New Roman" w:hAnsi="Times New Roman"/>
                <w:lang w:val="uk-UA"/>
              </w:rPr>
            </w:pPr>
          </w:p>
        </w:tc>
        <w:tc>
          <w:tcPr>
            <w:tcW w:w="7797" w:type="dxa"/>
          </w:tcPr>
          <w:p w:rsidR="007A4E64" w:rsidRPr="00051ED8" w:rsidRDefault="007A4E64"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 учениця:</w:t>
            </w:r>
          </w:p>
          <w:p w:rsidR="003177CE" w:rsidRPr="00051ED8" w:rsidRDefault="003177CE" w:rsidP="00051ED8">
            <w:pPr>
              <w:widowControl w:val="0"/>
              <w:ind w:left="102"/>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задумує</w:t>
            </w:r>
            <w:r w:rsidRPr="00051ED8">
              <w:rPr>
                <w:rFonts w:ascii="Times New Roman" w:hAnsi="Times New Roman"/>
                <w:lang w:val="uk-UA"/>
              </w:rPr>
              <w:t xml:space="preserve"> об’єкт праці для виготовлення </w:t>
            </w:r>
            <w:r w:rsidRPr="00051ED8">
              <w:rPr>
                <w:rFonts w:ascii="Times New Roman" w:hAnsi="Times New Roman"/>
                <w:color w:val="548DD4"/>
                <w:lang w:val="uk-UA"/>
              </w:rPr>
              <w:t>[4 ТЕО 1-1.1-1]</w:t>
            </w:r>
            <w:r w:rsidRPr="00051ED8">
              <w:rPr>
                <w:rFonts w:ascii="Times New Roman" w:hAnsi="Times New Roman"/>
                <w:lang w:val="uk-UA"/>
              </w:rPr>
              <w:t>;</w:t>
            </w:r>
          </w:p>
          <w:p w:rsidR="007F0C47" w:rsidRPr="00051ED8" w:rsidRDefault="003177CE" w:rsidP="00051ED8">
            <w:pPr>
              <w:widowControl w:val="0"/>
              <w:ind w:left="102"/>
              <w:rPr>
                <w:rFonts w:ascii="Times New Roman" w:hAnsi="Times New Roman"/>
                <w:color w:val="548DD4"/>
                <w:lang w:val="uk-UA"/>
              </w:rPr>
            </w:pPr>
            <w:r w:rsidRPr="00051ED8">
              <w:rPr>
                <w:rFonts w:ascii="Times New Roman" w:hAnsi="Times New Roman"/>
                <w:lang w:val="uk-UA"/>
              </w:rPr>
              <w:t xml:space="preserve">- </w:t>
            </w:r>
            <w:r w:rsidRPr="00051ED8">
              <w:rPr>
                <w:rFonts w:ascii="Times New Roman" w:hAnsi="Times New Roman"/>
                <w:i/>
                <w:lang w:val="uk-UA"/>
              </w:rPr>
              <w:t xml:space="preserve">прогнозує </w:t>
            </w:r>
            <w:r w:rsidRPr="00051ED8">
              <w:rPr>
                <w:rFonts w:ascii="Times New Roman" w:hAnsi="Times New Roman"/>
                <w:lang w:val="uk-UA"/>
              </w:rPr>
              <w:t xml:space="preserve">результат власної діяльності </w:t>
            </w:r>
            <w:r w:rsidRPr="00051ED8">
              <w:rPr>
                <w:rFonts w:ascii="Times New Roman" w:hAnsi="Times New Roman"/>
                <w:color w:val="548DD4"/>
                <w:lang w:val="uk-UA"/>
              </w:rPr>
              <w:t>[4 ТЕО 1-1.1-</w:t>
            </w:r>
            <w:r w:rsidRPr="00051ED8">
              <w:rPr>
                <w:rFonts w:ascii="Times New Roman" w:hAnsi="Times New Roman"/>
                <w:color w:val="548DD4"/>
                <w:lang w:val="ru-RU"/>
              </w:rPr>
              <w:t>2</w:t>
            </w:r>
            <w:r w:rsidRPr="00051ED8">
              <w:rPr>
                <w:rFonts w:ascii="Times New Roman" w:hAnsi="Times New Roman"/>
                <w:color w:val="548DD4"/>
                <w:lang w:val="uk-UA"/>
              </w:rPr>
              <w:t>]</w:t>
            </w:r>
            <w:r w:rsidR="007F0C47" w:rsidRPr="00051ED8">
              <w:rPr>
                <w:rFonts w:ascii="Times New Roman" w:hAnsi="Times New Roman"/>
                <w:lang w:val="uk-UA"/>
              </w:rPr>
              <w:t>;</w:t>
            </w:r>
          </w:p>
          <w:p w:rsidR="007F0C47" w:rsidRPr="00051ED8" w:rsidRDefault="007F0C47" w:rsidP="00051ED8">
            <w:pPr>
              <w:rPr>
                <w:rFonts w:ascii="Times New Roman" w:hAnsi="Times New Roman"/>
                <w:lang w:val="uk-UA"/>
              </w:rPr>
            </w:pPr>
            <w:r w:rsidRPr="00051ED8">
              <w:rPr>
                <w:rFonts w:ascii="Times New Roman" w:eastAsia="Times New Roman" w:hAnsi="Times New Roman"/>
                <w:lang w:val="uk-UA"/>
              </w:rPr>
              <w:t xml:space="preserve">- </w:t>
            </w:r>
            <w:r w:rsidRPr="00051ED8">
              <w:rPr>
                <w:rFonts w:ascii="Times New Roman" w:eastAsia="Times New Roman" w:hAnsi="Times New Roman"/>
                <w:i/>
                <w:lang w:val="uk-UA"/>
              </w:rPr>
              <w:t>планує</w:t>
            </w:r>
            <w:r w:rsidRPr="00051ED8">
              <w:rPr>
                <w:rFonts w:ascii="Times New Roman" w:eastAsia="Times New Roman" w:hAnsi="Times New Roman"/>
                <w:lang w:val="uk-UA"/>
              </w:rPr>
              <w:t xml:space="preserve"> послідовність технологічних операцій із використанням технологічних карт </w:t>
            </w:r>
            <w:r w:rsidRPr="00051ED8">
              <w:rPr>
                <w:rFonts w:ascii="Times New Roman" w:hAnsi="Times New Roman"/>
                <w:color w:val="548DD4"/>
                <w:lang w:val="uk-UA"/>
              </w:rPr>
              <w:t>[4 ТЕО 1-1.1-</w:t>
            </w:r>
            <w:r w:rsidRPr="00051ED8">
              <w:rPr>
                <w:rFonts w:ascii="Times New Roman" w:hAnsi="Times New Roman"/>
                <w:color w:val="548DD4"/>
                <w:lang w:val="ru-RU"/>
              </w:rPr>
              <w:t>3</w:t>
            </w:r>
            <w:r w:rsidRPr="00051ED8">
              <w:rPr>
                <w:rFonts w:ascii="Times New Roman" w:hAnsi="Times New Roman"/>
                <w:color w:val="548DD4"/>
                <w:lang w:val="uk-UA"/>
              </w:rPr>
              <w:t>]</w:t>
            </w:r>
            <w:r w:rsidRPr="00051ED8">
              <w:rPr>
                <w:rFonts w:ascii="Times New Roman" w:hAnsi="Times New Roman"/>
                <w:lang w:val="uk-UA"/>
              </w:rPr>
              <w:t>;</w:t>
            </w:r>
          </w:p>
          <w:p w:rsidR="007F0C47" w:rsidRPr="00051ED8" w:rsidRDefault="007F0C47" w:rsidP="00051ED8">
            <w:pPr>
              <w:rPr>
                <w:rFonts w:ascii="Times New Roman" w:hAnsi="Times New Roman"/>
                <w:color w:val="0000FF"/>
                <w:lang w:val="uk-UA"/>
              </w:rPr>
            </w:pPr>
            <w:r w:rsidRPr="00051ED8">
              <w:rPr>
                <w:rFonts w:ascii="Times New Roman" w:hAnsi="Times New Roman"/>
                <w:lang w:val="uk-UA"/>
              </w:rPr>
              <w:t xml:space="preserve">- самостійно </w:t>
            </w:r>
            <w:r w:rsidRPr="00051ED8">
              <w:rPr>
                <w:rFonts w:ascii="Times New Roman" w:hAnsi="Times New Roman"/>
                <w:i/>
                <w:lang w:val="uk-UA"/>
              </w:rPr>
              <w:t>виконує знайомі технологічні операції</w:t>
            </w:r>
            <w:r w:rsidRPr="00051ED8">
              <w:rPr>
                <w:rFonts w:ascii="Times New Roman" w:hAnsi="Times New Roman"/>
                <w:b/>
                <w:lang w:val="uk-UA"/>
              </w:rPr>
              <w:t xml:space="preserve"> </w:t>
            </w:r>
            <w:r w:rsidRPr="00051ED8">
              <w:rPr>
                <w:rFonts w:ascii="Times New Roman" w:hAnsi="Times New Roman"/>
                <w:lang w:val="uk-UA"/>
              </w:rPr>
              <w:t>з конструкційними матеріалами</w:t>
            </w:r>
            <w:r w:rsidRPr="00051ED8">
              <w:rPr>
                <w:rFonts w:ascii="Times New Roman" w:hAnsi="Times New Roman"/>
                <w:b/>
                <w:lang w:val="uk-UA"/>
              </w:rPr>
              <w:t xml:space="preserve"> </w:t>
            </w:r>
            <w:r w:rsidRPr="00051ED8">
              <w:rPr>
                <w:rFonts w:ascii="Times New Roman" w:hAnsi="Times New Roman"/>
                <w:lang w:val="uk-UA"/>
              </w:rPr>
              <w:t xml:space="preserve">(використання паперу, ниток, тканини, природного матеріалу, пластиліну, пласких матеріалів; склеювання, складання, зв’язування тощо) </w:t>
            </w:r>
            <w:r w:rsidRPr="00051ED8">
              <w:rPr>
                <w:rFonts w:ascii="Times New Roman" w:hAnsi="Times New Roman"/>
                <w:color w:val="548DD4"/>
                <w:lang w:val="uk-UA"/>
              </w:rPr>
              <w:t>[4 ТЕО 1-1.1-4]</w:t>
            </w:r>
            <w:r w:rsidRPr="00051ED8">
              <w:rPr>
                <w:rFonts w:ascii="Times New Roman" w:hAnsi="Times New Roman"/>
                <w:lang w:val="uk-UA"/>
              </w:rPr>
              <w:t>;</w:t>
            </w:r>
          </w:p>
          <w:p w:rsidR="003177CE" w:rsidRPr="00746CA3" w:rsidRDefault="007F0C47" w:rsidP="00746CA3">
            <w:pPr>
              <w:rPr>
                <w:rFonts w:ascii="Times New Roman" w:hAnsi="Times New Roman"/>
                <w:lang w:val="uk-UA"/>
              </w:rPr>
            </w:pPr>
            <w:r w:rsidRPr="00051ED8">
              <w:rPr>
                <w:rFonts w:ascii="Times New Roman" w:hAnsi="Times New Roman"/>
                <w:lang w:val="uk-UA"/>
              </w:rPr>
              <w:t>-</w:t>
            </w:r>
            <w:r w:rsidRPr="00051ED8">
              <w:rPr>
                <w:rFonts w:ascii="Times New Roman" w:hAnsi="Times New Roman"/>
                <w:color w:val="0000FF"/>
                <w:lang w:val="uk-UA"/>
              </w:rPr>
              <w:t xml:space="preserve"> </w:t>
            </w:r>
            <w:r w:rsidRPr="00051ED8">
              <w:rPr>
                <w:rFonts w:ascii="Times New Roman" w:hAnsi="Times New Roman"/>
                <w:i/>
                <w:lang w:val="uk-UA"/>
              </w:rPr>
              <w:t>аргументує</w:t>
            </w:r>
            <w:r w:rsidRPr="00051ED8">
              <w:rPr>
                <w:rFonts w:ascii="Times New Roman" w:hAnsi="Times New Roman"/>
                <w:lang w:val="uk-UA"/>
              </w:rPr>
              <w:t xml:space="preserve"> вибір моделі, яку він/вона сконструював/ла, спираючись на запитання дорослих </w:t>
            </w:r>
            <w:r w:rsidRPr="00051ED8">
              <w:rPr>
                <w:rFonts w:ascii="Times New Roman" w:hAnsi="Times New Roman"/>
                <w:color w:val="548DD4"/>
                <w:lang w:val="uk-UA"/>
              </w:rPr>
              <w:t>[4 ТЕО 1-1.1-</w:t>
            </w:r>
            <w:r w:rsidRPr="00051ED8">
              <w:rPr>
                <w:rFonts w:ascii="Times New Roman" w:hAnsi="Times New Roman"/>
                <w:color w:val="548DD4"/>
                <w:lang w:val="ru-RU"/>
              </w:rPr>
              <w:t>5</w:t>
            </w:r>
            <w:r w:rsidRPr="00051ED8">
              <w:rPr>
                <w:rFonts w:ascii="Times New Roman" w:hAnsi="Times New Roman"/>
                <w:color w:val="548DD4"/>
                <w:lang w:val="uk-UA"/>
              </w:rPr>
              <w:t>]</w:t>
            </w:r>
          </w:p>
        </w:tc>
      </w:tr>
      <w:tr w:rsidR="00D1604A" w:rsidRPr="00051ED8" w:rsidTr="00644C65">
        <w:trPr>
          <w:trHeight w:val="131"/>
        </w:trPr>
        <w:tc>
          <w:tcPr>
            <w:tcW w:w="2943" w:type="dxa"/>
          </w:tcPr>
          <w:p w:rsidR="00D1604A" w:rsidRPr="00051ED8" w:rsidRDefault="00D1604A" w:rsidP="00051ED8">
            <w:pPr>
              <w:rPr>
                <w:rFonts w:ascii="Times New Roman" w:hAnsi="Times New Roman"/>
                <w:lang w:val="uk-UA"/>
              </w:rPr>
            </w:pPr>
            <w:r w:rsidRPr="00051ED8">
              <w:rPr>
                <w:rFonts w:ascii="Times New Roman" w:hAnsi="Times New Roman"/>
                <w:lang w:val="uk-UA"/>
              </w:rPr>
              <w:t xml:space="preserve">Моделює, конструює та виготовляє виріб з готових елементів; </w:t>
            </w:r>
            <w:r w:rsidRPr="00051ED8">
              <w:rPr>
                <w:rFonts w:ascii="Times New Roman" w:hAnsi="Times New Roman"/>
                <w:lang w:val="uk-UA"/>
              </w:rPr>
              <w:lastRenderedPageBreak/>
              <w:t>виготовляє та оздоблює виріб відомими технологіями</w:t>
            </w:r>
          </w:p>
          <w:p w:rsidR="00D1604A" w:rsidRPr="00051ED8" w:rsidRDefault="00D1604A" w:rsidP="00051ED8">
            <w:pPr>
              <w:widowControl w:val="0"/>
              <w:rPr>
                <w:rFonts w:ascii="Times New Roman" w:hAnsi="Times New Roman"/>
                <w:lang w:val="uk-UA"/>
              </w:rPr>
            </w:pPr>
          </w:p>
        </w:tc>
        <w:tc>
          <w:tcPr>
            <w:tcW w:w="7797" w:type="dxa"/>
          </w:tcPr>
          <w:p w:rsidR="00D1604A" w:rsidRPr="00051ED8" w:rsidRDefault="00D1604A" w:rsidP="00051ED8">
            <w:pPr>
              <w:jc w:val="center"/>
              <w:rPr>
                <w:rFonts w:ascii="Times New Roman" w:hAnsi="Times New Roman"/>
                <w:b/>
                <w:lang w:val="uk-UA"/>
              </w:rPr>
            </w:pPr>
            <w:r w:rsidRPr="00051ED8">
              <w:rPr>
                <w:rFonts w:ascii="Times New Roman" w:hAnsi="Times New Roman"/>
                <w:b/>
                <w:lang w:val="uk-UA"/>
              </w:rPr>
              <w:lastRenderedPageBreak/>
              <w:t>Учень</w:t>
            </w:r>
            <w:r w:rsidR="00262113" w:rsidRPr="00051ED8">
              <w:rPr>
                <w:rFonts w:ascii="Times New Roman" w:hAnsi="Times New Roman"/>
                <w:b/>
                <w:lang w:val="uk-UA"/>
              </w:rPr>
              <w:t xml:space="preserve"> </w:t>
            </w:r>
            <w:r w:rsidRPr="00051ED8">
              <w:rPr>
                <w:rFonts w:ascii="Times New Roman" w:hAnsi="Times New Roman"/>
                <w:b/>
                <w:lang w:val="uk-UA"/>
              </w:rPr>
              <w:t>/ учениця:</w:t>
            </w:r>
          </w:p>
          <w:p w:rsidR="00D1604A" w:rsidRPr="00051ED8" w:rsidRDefault="00D1604A" w:rsidP="008D50E4">
            <w:pPr>
              <w:widowControl w:val="0"/>
              <w:rPr>
                <w:rFonts w:ascii="Times New Roman" w:eastAsia="Times New Roman" w:hAnsi="Times New Roman"/>
                <w:lang w:val="uk-UA"/>
              </w:rPr>
            </w:pPr>
            <w:r w:rsidRPr="00051ED8">
              <w:rPr>
                <w:rFonts w:ascii="Times New Roman" w:eastAsia="Times New Roman" w:hAnsi="Times New Roman"/>
                <w:highlight w:val="white"/>
                <w:lang w:val="uk-UA"/>
              </w:rPr>
              <w:t xml:space="preserve">- </w:t>
            </w:r>
            <w:r w:rsidRPr="00051ED8">
              <w:rPr>
                <w:rFonts w:ascii="Times New Roman" w:eastAsia="Times New Roman" w:hAnsi="Times New Roman"/>
                <w:i/>
                <w:highlight w:val="white"/>
                <w:lang w:val="uk-UA"/>
              </w:rPr>
              <w:t>конструює</w:t>
            </w:r>
            <w:r w:rsidRPr="00051ED8">
              <w:rPr>
                <w:rFonts w:ascii="Times New Roman" w:eastAsia="Times New Roman" w:hAnsi="Times New Roman"/>
                <w:highlight w:val="white"/>
                <w:lang w:val="uk-UA"/>
              </w:rPr>
              <w:t xml:space="preserve"> виріб із рухомими частинами, використовуючи готові до складання елементи та деталі</w:t>
            </w:r>
            <w:r w:rsidRPr="00051ED8">
              <w:rPr>
                <w:rFonts w:ascii="Times New Roman" w:eastAsia="Times New Roman" w:hAnsi="Times New Roman"/>
                <w:lang w:val="uk-UA"/>
              </w:rPr>
              <w:t xml:space="preserve"> </w:t>
            </w:r>
            <w:r w:rsidRPr="00051ED8">
              <w:rPr>
                <w:rFonts w:ascii="Times New Roman" w:eastAsia="Times New Roman" w:hAnsi="Times New Roman"/>
                <w:color w:val="548DD4"/>
                <w:lang w:val="uk-UA"/>
              </w:rPr>
              <w:t>[4 ТЕО 1-</w:t>
            </w:r>
            <w:r w:rsidRPr="00051ED8">
              <w:rPr>
                <w:rFonts w:ascii="Times New Roman" w:eastAsia="Times New Roman" w:hAnsi="Times New Roman"/>
                <w:color w:val="548DD4"/>
                <w:lang w:val="ru-RU"/>
              </w:rPr>
              <w:t>1.</w:t>
            </w:r>
            <w:r w:rsidRPr="00051ED8">
              <w:rPr>
                <w:rFonts w:ascii="Times New Roman" w:eastAsia="Times New Roman" w:hAnsi="Times New Roman"/>
                <w:color w:val="548DD4"/>
                <w:lang w:val="uk-UA"/>
              </w:rPr>
              <w:t>4-1]</w:t>
            </w:r>
            <w:r w:rsidRPr="00051ED8">
              <w:rPr>
                <w:rFonts w:ascii="Times New Roman" w:eastAsia="Times New Roman" w:hAnsi="Times New Roman"/>
                <w:lang w:val="uk-UA"/>
              </w:rPr>
              <w:t>;</w:t>
            </w:r>
          </w:p>
          <w:p w:rsidR="00D1604A" w:rsidRPr="00051ED8" w:rsidRDefault="00D1604A" w:rsidP="008D50E4">
            <w:pPr>
              <w:widowControl w:val="0"/>
              <w:rPr>
                <w:rFonts w:ascii="Times New Roman" w:eastAsia="Times New Roman" w:hAnsi="Times New Roman"/>
                <w:color w:val="000000"/>
                <w:lang w:val="uk-UA"/>
              </w:rPr>
            </w:pPr>
            <w:r w:rsidRPr="00051ED8">
              <w:rPr>
                <w:rFonts w:ascii="Times New Roman" w:eastAsia="Times New Roman" w:hAnsi="Times New Roman"/>
                <w:lang w:val="uk-UA"/>
              </w:rPr>
              <w:lastRenderedPageBreak/>
              <w:t xml:space="preserve">- </w:t>
            </w:r>
            <w:r w:rsidRPr="00051ED8">
              <w:rPr>
                <w:rFonts w:ascii="Times New Roman" w:eastAsia="Times New Roman" w:hAnsi="Times New Roman"/>
                <w:i/>
                <w:lang w:val="uk-UA"/>
              </w:rPr>
              <w:t>порівнює</w:t>
            </w:r>
            <w:r w:rsidRPr="00051ED8">
              <w:rPr>
                <w:rFonts w:ascii="Times New Roman" w:eastAsia="Times New Roman" w:hAnsi="Times New Roman"/>
                <w:lang w:val="uk-UA"/>
              </w:rPr>
              <w:t xml:space="preserve"> старі та сучасні моделі різних технічних пристроїв і </w:t>
            </w:r>
            <w:r w:rsidRPr="00051ED8">
              <w:rPr>
                <w:rFonts w:ascii="Times New Roman" w:eastAsia="Times New Roman" w:hAnsi="Times New Roman"/>
                <w:i/>
                <w:lang w:val="uk-UA"/>
              </w:rPr>
              <w:t xml:space="preserve">конструює </w:t>
            </w:r>
            <w:r w:rsidRPr="00051ED8">
              <w:rPr>
                <w:rFonts w:ascii="Times New Roman" w:eastAsia="Times New Roman" w:hAnsi="Times New Roman"/>
                <w:lang w:val="uk-UA"/>
              </w:rPr>
              <w:t xml:space="preserve">моделі майбутнього </w:t>
            </w:r>
            <w:r w:rsidRPr="00051ED8">
              <w:rPr>
                <w:rFonts w:ascii="Times New Roman" w:eastAsia="Times New Roman" w:hAnsi="Times New Roman"/>
                <w:color w:val="548DD4"/>
                <w:lang w:val="uk-UA"/>
              </w:rPr>
              <w:t>[4</w:t>
            </w:r>
            <w:r w:rsidR="002E2456" w:rsidRPr="00051ED8">
              <w:rPr>
                <w:rFonts w:ascii="Times New Roman" w:eastAsia="Times New Roman" w:hAnsi="Times New Roman"/>
                <w:color w:val="548DD4"/>
                <w:lang w:val="uk-UA"/>
              </w:rPr>
              <w:t xml:space="preserve"> </w:t>
            </w:r>
            <w:r w:rsidRPr="00051ED8">
              <w:rPr>
                <w:rFonts w:ascii="Times New Roman" w:eastAsia="Times New Roman" w:hAnsi="Times New Roman"/>
                <w:color w:val="548DD4"/>
                <w:lang w:val="uk-UA"/>
              </w:rPr>
              <w:t>ТЕО 1-1.4-2]</w:t>
            </w:r>
            <w:r w:rsidRPr="00051ED8">
              <w:rPr>
                <w:rFonts w:ascii="Times New Roman" w:eastAsia="Times New Roman" w:hAnsi="Times New Roman"/>
                <w:lang w:val="uk-UA"/>
              </w:rPr>
              <w:t>;</w:t>
            </w:r>
          </w:p>
          <w:p w:rsidR="00D1604A" w:rsidRPr="00051ED8" w:rsidRDefault="00D1604A" w:rsidP="008D50E4">
            <w:pPr>
              <w:widowControl w:val="0"/>
              <w:rPr>
                <w:rFonts w:ascii="Times New Roman" w:eastAsia="Times New Roman" w:hAnsi="Times New Roman"/>
                <w:color w:val="548DD4"/>
                <w:lang w:val="uk-UA"/>
              </w:rPr>
            </w:pPr>
            <w:r w:rsidRPr="00051ED8">
              <w:rPr>
                <w:rFonts w:ascii="Times New Roman" w:eastAsia="Times New Roman" w:hAnsi="Times New Roman"/>
                <w:lang w:val="uk-UA"/>
              </w:rPr>
              <w:t xml:space="preserve">- </w:t>
            </w:r>
            <w:r w:rsidRPr="00051ED8">
              <w:rPr>
                <w:rFonts w:ascii="Times New Roman" w:eastAsia="Times New Roman" w:hAnsi="Times New Roman"/>
                <w:i/>
                <w:color w:val="222222"/>
                <w:shd w:val="clear" w:color="auto" w:fill="FFFFFF"/>
                <w:lang w:val="uk-UA"/>
              </w:rPr>
              <w:t>створює</w:t>
            </w:r>
            <w:r w:rsidRPr="00051ED8">
              <w:rPr>
                <w:rFonts w:ascii="Times New Roman" w:eastAsia="Times New Roman" w:hAnsi="Times New Roman"/>
                <w:color w:val="222222"/>
                <w:shd w:val="clear" w:color="auto" w:fill="FFFFFF"/>
                <w:lang w:val="uk-UA"/>
              </w:rPr>
              <w:t xml:space="preserve"> задані форми з використанням всіх семи танів Танграму </w:t>
            </w:r>
            <w:r w:rsidRPr="00051ED8">
              <w:rPr>
                <w:rFonts w:ascii="Times New Roman" w:eastAsia="Times New Roman" w:hAnsi="Times New Roman"/>
                <w:color w:val="548DD4"/>
                <w:lang w:val="uk-UA"/>
              </w:rPr>
              <w:t>[4</w:t>
            </w:r>
            <w:r w:rsidR="002E2456" w:rsidRPr="00051ED8">
              <w:rPr>
                <w:rFonts w:ascii="Times New Roman" w:eastAsia="Times New Roman" w:hAnsi="Times New Roman"/>
                <w:color w:val="548DD4"/>
                <w:lang w:val="uk-UA"/>
              </w:rPr>
              <w:t xml:space="preserve"> </w:t>
            </w:r>
            <w:r w:rsidRPr="00051ED8">
              <w:rPr>
                <w:rFonts w:ascii="Times New Roman" w:eastAsia="Times New Roman" w:hAnsi="Times New Roman"/>
                <w:color w:val="548DD4"/>
                <w:lang w:val="uk-UA"/>
              </w:rPr>
              <w:t>ТЕО 1-1.4</w:t>
            </w:r>
            <w:r w:rsidRPr="00051ED8">
              <w:rPr>
                <w:rFonts w:ascii="Times New Roman" w:eastAsia="Times New Roman" w:hAnsi="Times New Roman"/>
                <w:color w:val="548DD4"/>
                <w:lang w:val="ru-RU"/>
              </w:rPr>
              <w:t>-3</w:t>
            </w:r>
            <w:r w:rsidRPr="00051ED8">
              <w:rPr>
                <w:rFonts w:ascii="Times New Roman" w:eastAsia="Times New Roman" w:hAnsi="Times New Roman"/>
                <w:color w:val="548DD4"/>
                <w:lang w:val="uk-UA"/>
              </w:rPr>
              <w:t>]</w:t>
            </w:r>
            <w:r w:rsidRPr="00051ED8">
              <w:rPr>
                <w:rFonts w:ascii="Times New Roman" w:hAnsi="Times New Roman"/>
                <w:lang w:val="uk-UA"/>
              </w:rPr>
              <w:t>;</w:t>
            </w:r>
          </w:p>
          <w:p w:rsidR="00D1604A" w:rsidRPr="00051ED8" w:rsidRDefault="00D1604A" w:rsidP="008D50E4">
            <w:pPr>
              <w:rPr>
                <w:rFonts w:ascii="Times New Roman" w:hAnsi="Times New Roman"/>
                <w:lang w:val="uk-UA"/>
              </w:rPr>
            </w:pPr>
            <w:r w:rsidRPr="00051ED8">
              <w:rPr>
                <w:rFonts w:ascii="Times New Roman" w:hAnsi="Times New Roman"/>
                <w:lang w:val="uk-UA"/>
              </w:rPr>
              <w:t xml:space="preserve">- самостійно </w:t>
            </w:r>
            <w:r w:rsidRPr="00051ED8">
              <w:rPr>
                <w:rFonts w:ascii="Times New Roman" w:hAnsi="Times New Roman"/>
                <w:i/>
                <w:lang w:val="uk-UA"/>
              </w:rPr>
              <w:t>виготовляє та оздоблює</w:t>
            </w:r>
            <w:r w:rsidRPr="00051ED8">
              <w:rPr>
                <w:rFonts w:ascii="Times New Roman" w:hAnsi="Times New Roman"/>
                <w:lang w:val="uk-UA"/>
              </w:rPr>
              <w:t xml:space="preserve"> виріб знайомими технологіями </w:t>
            </w:r>
            <w:r w:rsidRPr="00051ED8">
              <w:rPr>
                <w:rFonts w:ascii="Times New Roman" w:hAnsi="Times New Roman"/>
                <w:color w:val="548DD4"/>
                <w:lang w:val="uk-UA"/>
              </w:rPr>
              <w:t>[</w:t>
            </w:r>
            <w:r w:rsidR="002E2456" w:rsidRPr="00051ED8">
              <w:rPr>
                <w:rFonts w:ascii="Times New Roman" w:hAnsi="Times New Roman"/>
                <w:color w:val="548DD4"/>
                <w:lang w:val="uk-UA"/>
              </w:rPr>
              <w:t xml:space="preserve">4 </w:t>
            </w:r>
            <w:r w:rsidRPr="00051ED8">
              <w:rPr>
                <w:rFonts w:ascii="Times New Roman" w:hAnsi="Times New Roman"/>
                <w:color w:val="548DD4"/>
                <w:lang w:val="uk-UA"/>
              </w:rPr>
              <w:t>ТЕО 1-1.4-4]</w:t>
            </w:r>
            <w:r w:rsidRPr="00051ED8">
              <w:rPr>
                <w:rFonts w:ascii="Times New Roman" w:hAnsi="Times New Roman"/>
                <w:lang w:val="uk-UA"/>
              </w:rPr>
              <w:t>;</w:t>
            </w:r>
          </w:p>
          <w:p w:rsidR="00D1604A" w:rsidRPr="00051ED8" w:rsidRDefault="00D1604A" w:rsidP="008D50E4">
            <w:pPr>
              <w:rPr>
                <w:rFonts w:ascii="Times New Roman" w:hAnsi="Times New Roman"/>
                <w:color w:val="0000FF"/>
                <w:lang w:val="uk-UA"/>
              </w:rPr>
            </w:pPr>
            <w:r w:rsidRPr="00051ED8">
              <w:rPr>
                <w:rFonts w:ascii="Times New Roman" w:hAnsi="Times New Roman"/>
                <w:b/>
                <w:lang w:val="uk-UA"/>
              </w:rPr>
              <w:t xml:space="preserve">- </w:t>
            </w:r>
            <w:r w:rsidRPr="00051ED8">
              <w:rPr>
                <w:rFonts w:ascii="Times New Roman" w:hAnsi="Times New Roman"/>
                <w:i/>
                <w:lang w:val="uk-UA"/>
              </w:rPr>
              <w:t xml:space="preserve">створює </w:t>
            </w:r>
            <w:r w:rsidRPr="00051ED8">
              <w:rPr>
                <w:rFonts w:ascii="Times New Roman" w:hAnsi="Times New Roman"/>
                <w:lang w:val="uk-UA"/>
              </w:rPr>
              <w:t xml:space="preserve">та </w:t>
            </w:r>
            <w:r w:rsidRPr="00051ED8">
              <w:rPr>
                <w:rFonts w:ascii="Times New Roman" w:hAnsi="Times New Roman"/>
                <w:i/>
                <w:lang w:val="uk-UA"/>
              </w:rPr>
              <w:t xml:space="preserve">оздоблює </w:t>
            </w:r>
            <w:r w:rsidRPr="00051ED8">
              <w:rPr>
                <w:rFonts w:ascii="Times New Roman" w:hAnsi="Times New Roman"/>
                <w:lang w:val="uk-UA"/>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051ED8">
              <w:rPr>
                <w:rFonts w:ascii="Times New Roman" w:hAnsi="Times New Roman"/>
                <w:color w:val="548DD4"/>
                <w:lang w:val="uk-UA"/>
              </w:rPr>
              <w:t>[4</w:t>
            </w:r>
            <w:r w:rsidR="002E2456" w:rsidRPr="00051ED8">
              <w:rPr>
                <w:rFonts w:ascii="Times New Roman" w:hAnsi="Times New Roman"/>
                <w:color w:val="548DD4"/>
                <w:lang w:val="uk-UA"/>
              </w:rPr>
              <w:t xml:space="preserve"> </w:t>
            </w:r>
            <w:r w:rsidRPr="00051ED8">
              <w:rPr>
                <w:rFonts w:ascii="Times New Roman" w:hAnsi="Times New Roman"/>
                <w:color w:val="548DD4"/>
                <w:lang w:val="uk-UA"/>
              </w:rPr>
              <w:t>ТЕО1-1.4-5]</w:t>
            </w:r>
            <w:r w:rsidRPr="00051ED8">
              <w:rPr>
                <w:rFonts w:ascii="Times New Roman" w:hAnsi="Times New Roman"/>
                <w:lang w:val="uk-UA"/>
              </w:rPr>
              <w:t>;</w:t>
            </w:r>
          </w:p>
          <w:p w:rsidR="00D1604A" w:rsidRPr="00051ED8" w:rsidRDefault="00D1604A" w:rsidP="008D50E4">
            <w:pPr>
              <w:ind w:right="-108"/>
              <w:rPr>
                <w:rFonts w:ascii="Times New Roman" w:hAnsi="Times New Roman"/>
                <w:lang w:val="uk-UA"/>
              </w:rPr>
            </w:pPr>
            <w:r w:rsidRPr="00051ED8">
              <w:rPr>
                <w:rFonts w:ascii="Times New Roman" w:hAnsi="Times New Roman"/>
                <w:lang w:val="uk-UA"/>
              </w:rPr>
              <w:t>-</w:t>
            </w:r>
            <w:r w:rsidRPr="00051ED8">
              <w:rPr>
                <w:rFonts w:ascii="Times New Roman" w:hAnsi="Times New Roman"/>
                <w:b/>
                <w:i/>
                <w:lang w:val="uk-UA"/>
              </w:rPr>
              <w:t xml:space="preserve"> </w:t>
            </w:r>
            <w:r w:rsidRPr="00051ED8">
              <w:rPr>
                <w:rFonts w:ascii="Times New Roman" w:hAnsi="Times New Roman"/>
                <w:lang w:val="uk-UA"/>
              </w:rPr>
              <w:t>самостійно</w:t>
            </w:r>
            <w:r w:rsidRPr="00051ED8">
              <w:rPr>
                <w:rFonts w:ascii="Times New Roman" w:hAnsi="Times New Roman"/>
                <w:i/>
                <w:lang w:val="uk-UA"/>
              </w:rPr>
              <w:t xml:space="preserve"> створює </w:t>
            </w:r>
            <w:r w:rsidRPr="00051ED8">
              <w:rPr>
                <w:rFonts w:ascii="Times New Roman" w:hAnsi="Times New Roman"/>
                <w:lang w:val="uk-UA"/>
              </w:rPr>
              <w:t>виріб за зразком (шаблоном) та власним заду</w:t>
            </w:r>
            <w:r w:rsidR="00746CA3">
              <w:rPr>
                <w:rFonts w:ascii="Times New Roman" w:hAnsi="Times New Roman"/>
                <w:lang w:val="uk-UA"/>
              </w:rPr>
              <w:t>-</w:t>
            </w:r>
            <w:r w:rsidRPr="00051ED8">
              <w:rPr>
                <w:rFonts w:ascii="Times New Roman" w:hAnsi="Times New Roman"/>
                <w:lang w:val="uk-UA"/>
              </w:rPr>
              <w:t>мом із використанням паперу, картону, ниток, природних матеріалів (предметні та сюжетні аплікації з природного матеріалу, нескладні сю</w:t>
            </w:r>
            <w:r w:rsidR="00746CA3">
              <w:rPr>
                <w:rFonts w:ascii="Times New Roman" w:hAnsi="Times New Roman"/>
                <w:lang w:val="uk-UA"/>
              </w:rPr>
              <w:t>-</w:t>
            </w:r>
            <w:r w:rsidRPr="00051ED8">
              <w:rPr>
                <w:rFonts w:ascii="Times New Roman" w:hAnsi="Times New Roman"/>
                <w:lang w:val="uk-UA"/>
              </w:rPr>
              <w:t xml:space="preserve">жетні композиції, вироби в техніці орігамі, макети виробів із штучних матеріалів та картону, вироби об’ємної форми з паперу) </w:t>
            </w:r>
            <w:r w:rsidR="00746CA3">
              <w:rPr>
                <w:rFonts w:ascii="Times New Roman" w:hAnsi="Times New Roman"/>
                <w:color w:val="548DD4"/>
                <w:lang w:val="uk-UA"/>
              </w:rPr>
              <w:t>[4</w:t>
            </w:r>
            <w:r w:rsidRPr="00051ED8">
              <w:rPr>
                <w:rFonts w:ascii="Times New Roman" w:hAnsi="Times New Roman"/>
                <w:color w:val="548DD4"/>
                <w:lang w:val="uk-UA"/>
              </w:rPr>
              <w:t>ТЕО 1-1.4-6]</w:t>
            </w:r>
            <w:r w:rsidRPr="00051ED8">
              <w:rPr>
                <w:rFonts w:ascii="Times New Roman" w:hAnsi="Times New Roman"/>
                <w:lang w:val="uk-UA"/>
              </w:rPr>
              <w:t>;</w:t>
            </w:r>
          </w:p>
          <w:p w:rsidR="00D1604A" w:rsidRPr="00051ED8" w:rsidRDefault="00D1604A" w:rsidP="008D50E4">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ріже</w:t>
            </w:r>
            <w:r w:rsidRPr="00051ED8">
              <w:rPr>
                <w:rFonts w:ascii="Times New Roman" w:hAnsi="Times New Roman"/>
                <w:lang w:val="uk-UA"/>
              </w:rPr>
              <w:t xml:space="preserve"> ножицями по прямій, кривій та ламаній лініях за запропонова</w:t>
            </w:r>
            <w:r w:rsidR="00746CA3">
              <w:rPr>
                <w:rFonts w:ascii="Times New Roman" w:hAnsi="Times New Roman"/>
                <w:lang w:val="uk-UA"/>
              </w:rPr>
              <w:t>-</w:t>
            </w:r>
            <w:r w:rsidRPr="00051ED8">
              <w:rPr>
                <w:rFonts w:ascii="Times New Roman" w:hAnsi="Times New Roman"/>
                <w:lang w:val="uk-UA"/>
              </w:rPr>
              <w:t>ним зразком (шаблоном)</w:t>
            </w:r>
            <w:r w:rsidRPr="00051ED8">
              <w:rPr>
                <w:rFonts w:ascii="Times New Roman" w:hAnsi="Times New Roman"/>
                <w:color w:val="0000FF"/>
                <w:lang w:val="uk-UA"/>
              </w:rPr>
              <w:t xml:space="preserve"> </w:t>
            </w:r>
            <w:r w:rsidRPr="00051ED8">
              <w:rPr>
                <w:rFonts w:ascii="Times New Roman" w:hAnsi="Times New Roman"/>
                <w:lang w:val="uk-UA"/>
              </w:rPr>
              <w:t xml:space="preserve">нитки, папір, картон </w:t>
            </w:r>
            <w:r w:rsidRPr="00051ED8">
              <w:rPr>
                <w:rFonts w:ascii="Times New Roman" w:hAnsi="Times New Roman"/>
                <w:color w:val="548DD4"/>
                <w:lang w:val="uk-UA"/>
              </w:rPr>
              <w:t>[4 ТЕО 1-1.4-7]</w:t>
            </w:r>
            <w:r w:rsidRPr="00051ED8">
              <w:rPr>
                <w:rFonts w:ascii="Times New Roman" w:hAnsi="Times New Roman"/>
                <w:lang w:val="uk-UA"/>
              </w:rPr>
              <w:t>;</w:t>
            </w:r>
          </w:p>
          <w:p w:rsidR="00D1604A" w:rsidRPr="00051ED8" w:rsidRDefault="00D1604A" w:rsidP="008D50E4">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розміщує</w:t>
            </w:r>
            <w:r w:rsidRPr="00051ED8">
              <w:rPr>
                <w:rFonts w:ascii="Times New Roman" w:hAnsi="Times New Roman"/>
                <w:lang w:val="uk-UA"/>
              </w:rPr>
              <w:t xml:space="preserve"> елементи виробу на площині </w:t>
            </w:r>
            <w:r w:rsidRPr="00051ED8">
              <w:rPr>
                <w:rFonts w:ascii="Times New Roman" w:hAnsi="Times New Roman"/>
                <w:color w:val="548DD4"/>
                <w:lang w:val="uk-UA"/>
              </w:rPr>
              <w:t>[4 ТЕО 1-1.4-</w:t>
            </w:r>
            <w:r w:rsidRPr="00051ED8">
              <w:rPr>
                <w:rFonts w:ascii="Times New Roman" w:hAnsi="Times New Roman"/>
                <w:color w:val="548DD4"/>
                <w:lang w:val="ru-RU"/>
              </w:rPr>
              <w:t>8</w:t>
            </w:r>
            <w:r w:rsidRPr="00051ED8">
              <w:rPr>
                <w:rFonts w:ascii="Times New Roman" w:hAnsi="Times New Roman"/>
                <w:color w:val="548DD4"/>
                <w:lang w:val="uk-UA"/>
              </w:rPr>
              <w:t>]</w:t>
            </w:r>
            <w:r w:rsidRPr="00051ED8">
              <w:rPr>
                <w:rFonts w:ascii="Times New Roman" w:hAnsi="Times New Roman"/>
                <w:lang w:val="uk-UA"/>
              </w:rPr>
              <w:t>;</w:t>
            </w:r>
          </w:p>
          <w:p w:rsidR="00D1604A" w:rsidRPr="00051ED8" w:rsidRDefault="00D1604A" w:rsidP="008D50E4">
            <w:pPr>
              <w:keepNext/>
              <w:widowControl w:val="0"/>
              <w:jc w:val="both"/>
              <w:rPr>
                <w:rFonts w:ascii="Times New Roman" w:hAnsi="Times New Roman"/>
                <w:lang w:val="uk-UA"/>
              </w:rPr>
            </w:pPr>
            <w:r w:rsidRPr="00051ED8">
              <w:rPr>
                <w:rFonts w:ascii="Times New Roman" w:hAnsi="Times New Roman"/>
                <w:i/>
                <w:lang w:val="uk-UA"/>
              </w:rPr>
              <w:t>- пояснює п</w:t>
            </w:r>
            <w:r w:rsidRPr="00051ED8">
              <w:rPr>
                <w:rFonts w:ascii="Times New Roman" w:hAnsi="Times New Roman"/>
                <w:lang w:val="uk-UA"/>
              </w:rPr>
              <w:t xml:space="preserve">ослідовність дій та </w:t>
            </w:r>
            <w:r w:rsidRPr="00051ED8">
              <w:rPr>
                <w:rFonts w:ascii="Times New Roman" w:hAnsi="Times New Roman"/>
                <w:i/>
                <w:lang w:val="uk-UA"/>
              </w:rPr>
              <w:t>дотримується</w:t>
            </w:r>
            <w:r w:rsidRPr="00051ED8">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w:t>
            </w:r>
            <w:r w:rsidRPr="00051ED8">
              <w:rPr>
                <w:rFonts w:ascii="Times New Roman" w:hAnsi="Times New Roman"/>
                <w:color w:val="548DD4"/>
                <w:lang w:val="uk-UA"/>
              </w:rPr>
              <w:t>[4 ТЕО 1-1.4-9]</w:t>
            </w:r>
            <w:r w:rsidRPr="00051ED8">
              <w:rPr>
                <w:rFonts w:ascii="Times New Roman" w:hAnsi="Times New Roman"/>
                <w:lang w:val="uk-UA"/>
              </w:rPr>
              <w:t>;</w:t>
            </w:r>
          </w:p>
          <w:p w:rsidR="00D1604A" w:rsidRPr="00051ED8" w:rsidRDefault="00D1604A" w:rsidP="008D50E4">
            <w:pPr>
              <w:widowControl w:val="0"/>
              <w:rPr>
                <w:rFonts w:ascii="Times New Roman" w:hAnsi="Times New Roman"/>
                <w:lang w:val="uk-UA"/>
              </w:rPr>
            </w:pPr>
            <w:r w:rsidRPr="00051ED8">
              <w:rPr>
                <w:rFonts w:ascii="Times New Roman" w:hAnsi="Times New Roman"/>
                <w:i/>
                <w:lang w:val="uk-UA"/>
              </w:rPr>
              <w:t>- аргументує</w:t>
            </w:r>
            <w:r w:rsidRPr="00051ED8">
              <w:rPr>
                <w:rFonts w:ascii="Times New Roman" w:hAnsi="Times New Roman"/>
                <w:lang w:val="uk-UA"/>
              </w:rPr>
              <w:t xml:space="preserve"> послідовність та доцільність  виготовленого виробу </w:t>
            </w:r>
            <w:r w:rsidRPr="00051ED8">
              <w:rPr>
                <w:rFonts w:ascii="Times New Roman" w:hAnsi="Times New Roman"/>
                <w:color w:val="548DD4"/>
                <w:lang w:val="uk-UA"/>
              </w:rPr>
              <w:t>[4 ТЕО 1-1.4-10]</w:t>
            </w:r>
            <w:r w:rsidRPr="00051ED8">
              <w:rPr>
                <w:rFonts w:ascii="Times New Roman" w:hAnsi="Times New Roman"/>
                <w:lang w:val="uk-UA"/>
              </w:rPr>
              <w:t>;</w:t>
            </w:r>
          </w:p>
          <w:p w:rsidR="00D1604A" w:rsidRPr="00746CA3" w:rsidRDefault="00D1604A" w:rsidP="008D50E4">
            <w:pPr>
              <w:rPr>
                <w:rFonts w:ascii="Times New Roman" w:hAnsi="Times New Roman"/>
                <w:color w:val="0000FF"/>
                <w:lang w:val="uk-UA"/>
              </w:rPr>
            </w:pPr>
            <w:r w:rsidRPr="00051ED8">
              <w:rPr>
                <w:rFonts w:ascii="Times New Roman" w:hAnsi="Times New Roman"/>
                <w:b/>
                <w:i/>
                <w:lang w:val="uk-UA"/>
              </w:rPr>
              <w:t xml:space="preserve">- </w:t>
            </w:r>
            <w:r w:rsidRPr="00051ED8">
              <w:rPr>
                <w:rFonts w:ascii="Times New Roman" w:hAnsi="Times New Roman"/>
                <w:i/>
                <w:lang w:val="uk-UA"/>
              </w:rPr>
              <w:t>оздоблює</w:t>
            </w:r>
            <w:r w:rsidRPr="00051ED8">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051ED8">
              <w:rPr>
                <w:rFonts w:ascii="Times New Roman" w:hAnsi="Times New Roman"/>
                <w:color w:val="0000FF"/>
                <w:lang w:val="uk-UA"/>
              </w:rPr>
              <w:t xml:space="preserve"> </w:t>
            </w:r>
            <w:r w:rsidRPr="00051ED8">
              <w:rPr>
                <w:rFonts w:ascii="Times New Roman" w:hAnsi="Times New Roman"/>
                <w:color w:val="548DD4"/>
                <w:lang w:val="uk-UA"/>
              </w:rPr>
              <w:t>[4.ТЕО 1-1.4-11]</w:t>
            </w:r>
          </w:p>
        </w:tc>
      </w:tr>
      <w:tr w:rsidR="007D07B0" w:rsidRPr="00051ED8" w:rsidTr="00BD3647">
        <w:trPr>
          <w:trHeight w:val="81"/>
        </w:trPr>
        <w:tc>
          <w:tcPr>
            <w:tcW w:w="10740" w:type="dxa"/>
            <w:gridSpan w:val="2"/>
          </w:tcPr>
          <w:p w:rsidR="007D07B0" w:rsidRPr="007D07B0" w:rsidRDefault="007D07B0" w:rsidP="00051ED8">
            <w:pPr>
              <w:jc w:val="center"/>
              <w:rPr>
                <w:rFonts w:ascii="Times New Roman" w:hAnsi="Times New Roman"/>
                <w:b/>
                <w:sz w:val="2"/>
                <w:lang w:val="uk-UA"/>
              </w:rPr>
            </w:pPr>
          </w:p>
          <w:p w:rsidR="007D07B0" w:rsidRPr="00051ED8" w:rsidRDefault="007D07B0" w:rsidP="007D07B0">
            <w:pPr>
              <w:keepNext/>
              <w:widowControl w:val="0"/>
              <w:rPr>
                <w:rFonts w:ascii="Times New Roman" w:hAnsi="Times New Roman"/>
                <w:b/>
                <w:lang w:val="uk-UA"/>
              </w:rPr>
            </w:pPr>
            <w:r w:rsidRPr="00051ED8">
              <w:rPr>
                <w:rFonts w:ascii="Times New Roman" w:hAnsi="Times New Roman"/>
                <w:b/>
                <w:lang w:val="uk-UA"/>
              </w:rPr>
              <w:t>Пропонований зміст</w:t>
            </w:r>
          </w:p>
          <w:p w:rsidR="007D07B0" w:rsidRPr="00051ED8" w:rsidRDefault="007D07B0" w:rsidP="007D07B0">
            <w:pPr>
              <w:keepNext/>
              <w:widowControl w:val="0"/>
              <w:rPr>
                <w:rFonts w:ascii="Times New Roman" w:hAnsi="Times New Roman"/>
                <w:lang w:val="uk-UA"/>
              </w:rPr>
            </w:pPr>
            <w:r w:rsidRPr="00051ED8">
              <w:rPr>
                <w:rFonts w:ascii="Times New Roman" w:hAnsi="Times New Roman"/>
                <w:lang w:val="uk-UA"/>
              </w:rPr>
              <w:t xml:space="preserve">Матеріали, інструменти та пристосування, необхідні для роботи. </w:t>
            </w:r>
          </w:p>
          <w:p w:rsidR="007D07B0" w:rsidRPr="00051ED8" w:rsidRDefault="007D07B0" w:rsidP="007D07B0">
            <w:pPr>
              <w:rPr>
                <w:rFonts w:ascii="Times New Roman" w:hAnsi="Times New Roman"/>
                <w:color w:val="00000A"/>
                <w:lang w:val="uk-UA"/>
              </w:rPr>
            </w:pPr>
            <w:r w:rsidRPr="00051ED8">
              <w:rPr>
                <w:rFonts w:ascii="Times New Roman" w:hAnsi="Times New Roman"/>
                <w:color w:val="00000A"/>
                <w:lang w:val="uk-UA"/>
              </w:rPr>
              <w:t>Добір конструкційних матеріалів,</w:t>
            </w:r>
            <w:r w:rsidRPr="00051ED8">
              <w:rPr>
                <w:rFonts w:ascii="Times New Roman" w:hAnsi="Times New Roman"/>
                <w:lang w:val="uk-UA"/>
              </w:rPr>
              <w:t xml:space="preserve"> інструментів та пристосувань для виготовлення виробу. </w:t>
            </w:r>
            <w:r w:rsidRPr="00051ED8">
              <w:rPr>
                <w:rFonts w:ascii="Times New Roman" w:hAnsi="Times New Roman"/>
                <w:color w:val="00000A"/>
                <w:lang w:val="uk-UA"/>
              </w:rPr>
              <w:t xml:space="preserve">Планування виготовлення виробу. </w:t>
            </w:r>
          </w:p>
          <w:p w:rsidR="007D07B0" w:rsidRPr="00051ED8" w:rsidRDefault="007D07B0" w:rsidP="007D07B0">
            <w:pPr>
              <w:keepNext/>
              <w:widowControl w:val="0"/>
              <w:jc w:val="both"/>
              <w:rPr>
                <w:rFonts w:ascii="Times New Roman" w:hAnsi="Times New Roman"/>
                <w:color w:val="00000A"/>
                <w:lang w:val="uk-UA"/>
              </w:rPr>
            </w:pPr>
            <w:r w:rsidRPr="00051ED8">
              <w:rPr>
                <w:rFonts w:ascii="Times New Roman" w:hAnsi="Times New Roman"/>
                <w:color w:val="00000A"/>
                <w:lang w:val="uk-UA"/>
              </w:rPr>
              <w:t xml:space="preserve">Дотримання графічних </w:t>
            </w:r>
            <w:r w:rsidRPr="00051ED8">
              <w:rPr>
                <w:rFonts w:ascii="Times New Roman" w:hAnsi="Times New Roman"/>
                <w:lang w:val="uk-UA"/>
              </w:rPr>
              <w:t>зображень, схем</w:t>
            </w:r>
            <w:r w:rsidRPr="00051ED8">
              <w:rPr>
                <w:rFonts w:ascii="Times New Roman" w:hAnsi="Times New Roman"/>
                <w:color w:val="00000A"/>
                <w:lang w:val="uk-UA"/>
              </w:rPr>
              <w:t xml:space="preserve"> під час моделювання, конструювання та виготовлення </w:t>
            </w:r>
            <w:r w:rsidRPr="00051ED8">
              <w:rPr>
                <w:rFonts w:ascii="Times New Roman" w:hAnsi="Times New Roman"/>
                <w:lang w:val="uk-UA"/>
              </w:rPr>
              <w:t>об’ємних</w:t>
            </w:r>
            <w:r w:rsidRPr="00051ED8">
              <w:rPr>
                <w:rFonts w:ascii="Times New Roman" w:hAnsi="Times New Roman"/>
                <w:color w:val="00000A"/>
                <w:lang w:val="uk-UA"/>
              </w:rPr>
              <w:t xml:space="preserve"> виробів із готових елементів (</w:t>
            </w:r>
            <w:r w:rsidRPr="00051ED8">
              <w:rPr>
                <w:rFonts w:ascii="Times New Roman" w:hAnsi="Times New Roman"/>
                <w:lang w:val="uk-UA"/>
              </w:rPr>
              <w:t>коробки, упаковки, самостійно створені об’ємні деталі).</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Оздоблення виготовлених виробів відомими техніками та матеріалами бісером, лелітками, тасьмою, стрічками тощо за власним задумом.</w:t>
            </w:r>
          </w:p>
          <w:p w:rsidR="007D07B0" w:rsidRPr="00051ED8" w:rsidRDefault="007D07B0" w:rsidP="007D07B0">
            <w:pPr>
              <w:keepNext/>
              <w:widowControl w:val="0"/>
              <w:jc w:val="both"/>
              <w:rPr>
                <w:rFonts w:ascii="Times New Roman" w:eastAsia="Times New Roman" w:hAnsi="Times New Roman"/>
                <w:lang w:val="uk-UA"/>
              </w:rPr>
            </w:pPr>
            <w:r w:rsidRPr="00051ED8">
              <w:rPr>
                <w:rFonts w:ascii="Times New Roman" w:hAnsi="Times New Roman"/>
                <w:lang w:val="uk-UA"/>
              </w:rPr>
              <w:t>Макетування виробів з деталей конструктора.</w:t>
            </w:r>
          </w:p>
          <w:p w:rsidR="007D07B0" w:rsidRPr="00051ED8" w:rsidRDefault="007D07B0" w:rsidP="007D07B0">
            <w:pPr>
              <w:keepNext/>
              <w:widowControl w:val="0"/>
              <w:jc w:val="both"/>
              <w:rPr>
                <w:rFonts w:ascii="Times New Roman" w:hAnsi="Times New Roman"/>
                <w:b/>
                <w:lang w:val="uk-UA"/>
              </w:rPr>
            </w:pPr>
            <w:r w:rsidRPr="00051ED8">
              <w:rPr>
                <w:rFonts w:ascii="Times New Roman" w:hAnsi="Times New Roman"/>
                <w:lang w:val="uk-UA"/>
              </w:rPr>
              <w:t>Загальні відомості про способи виготовлення рухомих моделей з паперу і картону.</w:t>
            </w:r>
            <w:r w:rsidRPr="00051ED8">
              <w:rPr>
                <w:rFonts w:ascii="Times New Roman" w:hAnsi="Times New Roman"/>
                <w:b/>
                <w:lang w:val="uk-UA"/>
              </w:rPr>
              <w:t xml:space="preserve">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Матеріали, інструменти та пристосування для виготовлення рухомих моделей.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Послідовність виготовлення виробів об’ємної форми. Способи кріплення елементів.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Пластичні матеріали для виготовлення виробів (пластилін, глина, полімерна глина, солоне тісто). </w:t>
            </w:r>
          </w:p>
          <w:p w:rsidR="007D07B0" w:rsidRPr="00051ED8" w:rsidRDefault="007D07B0" w:rsidP="007D07B0">
            <w:pPr>
              <w:keepNext/>
              <w:widowControl w:val="0"/>
              <w:jc w:val="both"/>
              <w:rPr>
                <w:rFonts w:ascii="Times New Roman" w:eastAsia="Times New Roman" w:hAnsi="Times New Roman"/>
                <w:i/>
                <w:lang w:val="uk-UA"/>
              </w:rPr>
            </w:pPr>
            <w:r w:rsidRPr="00051ED8">
              <w:rPr>
                <w:rFonts w:ascii="Times New Roman" w:hAnsi="Times New Roman"/>
                <w:lang w:val="uk-UA"/>
              </w:rPr>
              <w:t>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sidRPr="00051ED8">
              <w:rPr>
                <w:rFonts w:ascii="Times New Roman" w:hAnsi="Times New Roman"/>
                <w:i/>
                <w:lang w:val="uk-UA"/>
              </w:rPr>
              <w:t xml:space="preserve"> </w:t>
            </w:r>
          </w:p>
          <w:p w:rsidR="007D07B0" w:rsidRPr="00051ED8" w:rsidRDefault="007D07B0" w:rsidP="007D07B0">
            <w:pPr>
              <w:rPr>
                <w:rFonts w:ascii="Times New Roman" w:hAnsi="Times New Roman"/>
                <w:highlight w:val="yellow"/>
                <w:lang w:val="uk-UA"/>
              </w:rPr>
            </w:pPr>
            <w:r w:rsidRPr="00051ED8">
              <w:rPr>
                <w:rFonts w:ascii="Times New Roman" w:hAnsi="Times New Roman"/>
                <w:lang w:val="uk-UA"/>
              </w:rPr>
              <w:t>Види та властивості тканин. Використання тканин. Прийоми різання тканини та особливості її з’єднання з папером.</w:t>
            </w:r>
          </w:p>
          <w:p w:rsidR="007D07B0" w:rsidRPr="00051ED8" w:rsidRDefault="007D07B0" w:rsidP="007D07B0">
            <w:pPr>
              <w:rPr>
                <w:rFonts w:ascii="Times New Roman" w:hAnsi="Times New Roman"/>
                <w:lang w:val="uk-UA"/>
              </w:rPr>
            </w:pPr>
            <w:r w:rsidRPr="00051ED8">
              <w:rPr>
                <w:rFonts w:ascii="Times New Roman" w:hAnsi="Times New Roman"/>
                <w:color w:val="00000A"/>
                <w:lang w:val="uk-UA"/>
              </w:rPr>
              <w:t>Використання у роботі тк</w:t>
            </w:r>
            <w:r w:rsidRPr="00051ED8">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7D07B0" w:rsidRPr="00051ED8" w:rsidRDefault="007D07B0" w:rsidP="007D07B0">
            <w:pPr>
              <w:rPr>
                <w:rFonts w:ascii="Times New Roman" w:hAnsi="Times New Roman"/>
                <w:highlight w:val="yellow"/>
                <w:lang w:val="uk-UA"/>
              </w:rPr>
            </w:pPr>
            <w:r w:rsidRPr="00051ED8">
              <w:rPr>
                <w:rFonts w:ascii="Times New Roman" w:hAnsi="Times New Roman"/>
                <w:color w:val="00000A"/>
                <w:lang w:val="uk-UA"/>
              </w:rPr>
              <w:t xml:space="preserve">Розміщення елементів виробу на площині, з’єднання елементів у виріб.  </w:t>
            </w:r>
          </w:p>
          <w:p w:rsidR="007D07B0" w:rsidRPr="00051ED8" w:rsidRDefault="007D07B0" w:rsidP="007D07B0">
            <w:pPr>
              <w:rPr>
                <w:rFonts w:ascii="Times New Roman" w:hAnsi="Times New Roman"/>
                <w:highlight w:val="yellow"/>
                <w:lang w:val="uk-UA"/>
              </w:rPr>
            </w:pPr>
            <w:r w:rsidRPr="00051ED8">
              <w:rPr>
                <w:rFonts w:ascii="Times New Roman" w:hAnsi="Times New Roman"/>
                <w:color w:val="00000A"/>
                <w:lang w:val="uk-UA"/>
              </w:rPr>
              <w:t xml:space="preserve">Технологічна послідовність у виготовленні виробів за зразком та власним задумом. </w:t>
            </w:r>
          </w:p>
          <w:p w:rsidR="007D07B0" w:rsidRPr="00051ED8" w:rsidRDefault="007D07B0" w:rsidP="007D07B0">
            <w:pPr>
              <w:rPr>
                <w:rFonts w:ascii="Times New Roman" w:hAnsi="Times New Roman"/>
                <w:lang w:val="uk-UA"/>
              </w:rPr>
            </w:pPr>
            <w:r w:rsidRPr="00051ED8">
              <w:rPr>
                <w:rFonts w:ascii="Times New Roman" w:hAnsi="Times New Roman"/>
                <w:lang w:val="uk-UA"/>
              </w:rPr>
              <w:t xml:space="preserve">Послідовність дій під час виготовлення виробів технікою «Орігамі». </w:t>
            </w:r>
          </w:p>
          <w:p w:rsidR="007D07B0" w:rsidRPr="00051ED8" w:rsidRDefault="007D07B0" w:rsidP="007D07B0">
            <w:pPr>
              <w:rPr>
                <w:rFonts w:ascii="Times New Roman" w:hAnsi="Times New Roman"/>
                <w:lang w:val="uk-UA"/>
              </w:rPr>
            </w:pPr>
            <w:r w:rsidRPr="00051ED8">
              <w:rPr>
                <w:rFonts w:ascii="Times New Roman" w:hAnsi="Times New Roman"/>
                <w:lang w:val="uk-UA"/>
              </w:rPr>
              <w:t xml:space="preserve">Картон та пінопласт як штучний матеріал для макетування.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w:t>
            </w:r>
            <w:r w:rsidRPr="00051ED8">
              <w:rPr>
                <w:rFonts w:ascii="Times New Roman" w:hAnsi="Times New Roman"/>
                <w:lang w:val="uk-UA"/>
              </w:rPr>
              <w:lastRenderedPageBreak/>
              <w:t>паперу, тканини, ниток, нетканих та інших матеріалів.</w:t>
            </w:r>
          </w:p>
          <w:p w:rsidR="007D07B0" w:rsidRPr="00051ED8" w:rsidRDefault="007D07B0" w:rsidP="007D07B0">
            <w:pPr>
              <w:jc w:val="both"/>
              <w:rPr>
                <w:rFonts w:ascii="Times New Roman" w:hAnsi="Times New Roman"/>
                <w:b/>
                <w:lang w:val="uk-UA"/>
              </w:rPr>
            </w:pPr>
            <w:r w:rsidRPr="00051ED8">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w:t>
            </w:r>
            <w:r>
              <w:rPr>
                <w:rFonts w:ascii="Times New Roman" w:hAnsi="Times New Roman"/>
                <w:lang w:val="uk-UA"/>
              </w:rPr>
              <w:t>отовлення та оздоблення виробу.</w:t>
            </w:r>
          </w:p>
        </w:tc>
      </w:tr>
      <w:tr w:rsidR="003177CE" w:rsidRPr="00051ED8" w:rsidTr="00644C65">
        <w:tc>
          <w:tcPr>
            <w:tcW w:w="10740" w:type="dxa"/>
            <w:gridSpan w:val="2"/>
          </w:tcPr>
          <w:p w:rsidR="003177CE" w:rsidRPr="00051ED8" w:rsidRDefault="003177CE" w:rsidP="00051ED8">
            <w:pPr>
              <w:keepNext/>
              <w:widowControl w:val="0"/>
              <w:jc w:val="center"/>
              <w:rPr>
                <w:rFonts w:ascii="Times New Roman" w:hAnsi="Times New Roman"/>
                <w:lang w:val="uk-UA"/>
              </w:rPr>
            </w:pPr>
            <w:r w:rsidRPr="00051ED8">
              <w:rPr>
                <w:rFonts w:ascii="Times New Roman" w:hAnsi="Times New Roman"/>
                <w:b/>
                <w:lang w:val="uk-UA"/>
              </w:rPr>
              <w:lastRenderedPageBreak/>
              <w:t xml:space="preserve">2. </w:t>
            </w:r>
            <w:r w:rsidR="00941735" w:rsidRPr="00051ED8">
              <w:rPr>
                <w:rFonts w:ascii="Times New Roman" w:hAnsi="Times New Roman"/>
                <w:b/>
                <w:lang w:val="uk-UA"/>
              </w:rPr>
              <w:t>Змістова лінія «</w:t>
            </w:r>
            <w:r w:rsidRPr="00051ED8">
              <w:rPr>
                <w:rFonts w:ascii="Times New Roman" w:hAnsi="Times New Roman"/>
                <w:b/>
                <w:lang w:val="uk-UA"/>
              </w:rPr>
              <w:t>Світ технологій</w:t>
            </w:r>
            <w:r w:rsidR="00941735" w:rsidRPr="00051ED8">
              <w:rPr>
                <w:rFonts w:ascii="Times New Roman" w:hAnsi="Times New Roman"/>
                <w:b/>
                <w:lang w:val="uk-UA"/>
              </w:rPr>
              <w:t>»</w:t>
            </w:r>
          </w:p>
        </w:tc>
      </w:tr>
      <w:tr w:rsidR="003177CE" w:rsidRPr="00051ED8" w:rsidTr="00644C65">
        <w:tc>
          <w:tcPr>
            <w:tcW w:w="2943" w:type="dxa"/>
          </w:tcPr>
          <w:p w:rsidR="003177CE" w:rsidRPr="00051ED8" w:rsidRDefault="003177CE" w:rsidP="00051ED8">
            <w:pPr>
              <w:widowControl w:val="0"/>
              <w:rPr>
                <w:rFonts w:ascii="Times New Roman" w:hAnsi="Times New Roman"/>
                <w:lang w:val="ru-RU"/>
              </w:rPr>
            </w:pPr>
            <w:r w:rsidRPr="00051ED8">
              <w:rPr>
                <w:rFonts w:ascii="Times New Roman" w:hAnsi="Times New Roman"/>
                <w:lang w:val="uk-UA"/>
              </w:rPr>
              <w:t>Читає та аналізує графічні зображення; виконує прості геометричні зображення та керується ними у процесі роботи</w:t>
            </w:r>
          </w:p>
        </w:tc>
        <w:tc>
          <w:tcPr>
            <w:tcW w:w="7797" w:type="dxa"/>
          </w:tcPr>
          <w:p w:rsidR="003177CE" w:rsidRPr="00051ED8" w:rsidRDefault="003177CE" w:rsidP="00051ED8">
            <w:pPr>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051ED8">
            <w:pPr>
              <w:rPr>
                <w:rFonts w:ascii="Times New Roman" w:hAnsi="Times New Roman"/>
                <w:color w:val="00000A"/>
                <w:lang w:val="uk-UA"/>
              </w:rPr>
            </w:pPr>
            <w:r w:rsidRPr="00051ED8">
              <w:rPr>
                <w:rFonts w:ascii="Times New Roman" w:hAnsi="Times New Roman"/>
                <w:color w:val="00000A"/>
                <w:lang w:val="uk-UA"/>
              </w:rPr>
              <w:t xml:space="preserve">- </w:t>
            </w:r>
            <w:r w:rsidRPr="00051ED8">
              <w:rPr>
                <w:rFonts w:ascii="Times New Roman" w:hAnsi="Times New Roman"/>
                <w:i/>
                <w:color w:val="00000A"/>
                <w:lang w:val="uk-UA"/>
              </w:rPr>
              <w:t>читає, розуміє та аналізує</w:t>
            </w:r>
            <w:r w:rsidRPr="00051ED8">
              <w:rPr>
                <w:rFonts w:ascii="Times New Roman" w:hAnsi="Times New Roman"/>
                <w:color w:val="00000A"/>
                <w:lang w:val="uk-UA"/>
              </w:rPr>
              <w:t xml:space="preserve"> графічні зображення схем, дотримується їх </w:t>
            </w:r>
            <w:r w:rsidR="00A76F72" w:rsidRPr="00051ED8">
              <w:rPr>
                <w:rFonts w:ascii="Times New Roman" w:hAnsi="Times New Roman"/>
                <w:color w:val="00000A"/>
                <w:lang w:val="uk-UA"/>
              </w:rPr>
              <w:t>у</w:t>
            </w:r>
            <w:r w:rsidRPr="00051ED8">
              <w:rPr>
                <w:rFonts w:ascii="Times New Roman" w:hAnsi="Times New Roman"/>
                <w:color w:val="00000A"/>
                <w:lang w:val="uk-UA"/>
              </w:rPr>
              <w:t xml:space="preserve"> процесі роботи (використання технологічних карт, графічних зображень, малюнків)</w:t>
            </w:r>
            <w:r w:rsidRPr="00051ED8">
              <w:rPr>
                <w:rFonts w:ascii="Times New Roman" w:hAnsi="Times New Roman"/>
                <w:color w:val="0000FF"/>
                <w:lang w:val="uk-UA"/>
              </w:rPr>
              <w:t xml:space="preserve"> </w:t>
            </w:r>
            <w:r w:rsidRPr="00051ED8">
              <w:rPr>
                <w:rFonts w:ascii="Times New Roman" w:hAnsi="Times New Roman"/>
                <w:color w:val="548DD4"/>
                <w:lang w:val="uk-UA"/>
              </w:rPr>
              <w:t>[4.ТЕО 2-1.2-1]</w:t>
            </w:r>
            <w:r w:rsidRPr="00051ED8">
              <w:rPr>
                <w:rFonts w:ascii="Times New Roman" w:hAnsi="Times New Roman"/>
                <w:color w:val="00000A"/>
                <w:lang w:val="uk-UA"/>
              </w:rPr>
              <w:t>;</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color w:val="00000A"/>
                <w:lang w:val="uk-UA"/>
              </w:rPr>
              <w:t xml:space="preserve">- </w:t>
            </w:r>
            <w:r w:rsidRPr="00051ED8">
              <w:rPr>
                <w:rFonts w:ascii="Times New Roman" w:hAnsi="Times New Roman"/>
                <w:i/>
                <w:lang w:val="uk-UA"/>
              </w:rPr>
              <w:t xml:space="preserve"> розмічає </w:t>
            </w:r>
            <w:r w:rsidRPr="00051ED8">
              <w:rPr>
                <w:rFonts w:ascii="Times New Roman" w:hAnsi="Times New Roman"/>
                <w:lang w:val="uk-UA"/>
              </w:rPr>
              <w:t>прямі</w:t>
            </w:r>
            <w:r w:rsidRPr="00051ED8">
              <w:rPr>
                <w:rFonts w:ascii="Times New Roman" w:hAnsi="Times New Roman"/>
                <w:i/>
                <w:lang w:val="uk-UA"/>
              </w:rPr>
              <w:t xml:space="preserve"> </w:t>
            </w:r>
            <w:r w:rsidRPr="00051ED8">
              <w:rPr>
                <w:rFonts w:ascii="Times New Roman" w:hAnsi="Times New Roman"/>
                <w:lang w:val="uk-UA"/>
              </w:rPr>
              <w:t xml:space="preserve">лінії на папері і картоні </w:t>
            </w:r>
            <w:r w:rsidRPr="00051ED8">
              <w:rPr>
                <w:rFonts w:ascii="Times New Roman" w:hAnsi="Times New Roman"/>
                <w:color w:val="548DD4"/>
                <w:lang w:val="uk-UA"/>
              </w:rPr>
              <w:t>[4 ТЕО 2-1.2-2]</w:t>
            </w:r>
            <w:r w:rsidRPr="00051ED8">
              <w:rPr>
                <w:rFonts w:ascii="Times New Roman" w:hAnsi="Times New Roman"/>
                <w:lang w:val="uk-UA"/>
              </w:rPr>
              <w:t>;</w:t>
            </w:r>
          </w:p>
          <w:p w:rsidR="00A76F72" w:rsidRPr="00746CA3" w:rsidRDefault="003177CE" w:rsidP="00051ED8">
            <w:pPr>
              <w:rPr>
                <w:rFonts w:ascii="Times New Roman" w:hAnsi="Times New Roman"/>
                <w:color w:val="0000FF"/>
                <w:lang w:val="uk-UA"/>
              </w:rPr>
            </w:pPr>
            <w:r w:rsidRPr="00051ED8">
              <w:rPr>
                <w:rFonts w:ascii="Times New Roman" w:hAnsi="Times New Roman"/>
                <w:lang w:val="uk-UA"/>
              </w:rPr>
              <w:t xml:space="preserve">- </w:t>
            </w:r>
            <w:r w:rsidRPr="00051ED8">
              <w:rPr>
                <w:rFonts w:ascii="Times New Roman" w:hAnsi="Times New Roman"/>
                <w:i/>
                <w:lang w:val="uk-UA"/>
              </w:rPr>
              <w:t xml:space="preserve">виконує </w:t>
            </w:r>
            <w:r w:rsidRPr="00051ED8">
              <w:rPr>
                <w:rFonts w:ascii="Times New Roman" w:hAnsi="Times New Roman"/>
                <w:lang w:val="uk-UA"/>
              </w:rPr>
              <w:t xml:space="preserve">прості геометричні побудови за зразком чи творчим задумом </w:t>
            </w:r>
            <w:r w:rsidRPr="00051ED8">
              <w:rPr>
                <w:rFonts w:ascii="Times New Roman" w:hAnsi="Times New Roman"/>
                <w:color w:val="548DD4"/>
                <w:lang w:val="uk-UA"/>
              </w:rPr>
              <w:t>[4 ТЕО 2-1.2-3]</w:t>
            </w:r>
          </w:p>
        </w:tc>
      </w:tr>
      <w:tr w:rsidR="003177CE" w:rsidRPr="00051ED8" w:rsidTr="00644C65">
        <w:tc>
          <w:tcPr>
            <w:tcW w:w="2943" w:type="dxa"/>
          </w:tcPr>
          <w:p w:rsidR="00A76F72" w:rsidRPr="00746CA3" w:rsidRDefault="003177CE" w:rsidP="008D50E4">
            <w:pPr>
              <w:widowControl w:val="0"/>
              <w:ind w:right="-108"/>
              <w:rPr>
                <w:rFonts w:ascii="Times New Roman" w:hAnsi="Times New Roman"/>
                <w:lang w:val="uk-UA"/>
              </w:rPr>
            </w:pPr>
            <w:r w:rsidRPr="00051ED8">
              <w:rPr>
                <w:rFonts w:ascii="Times New Roman" w:hAnsi="Times New Roman"/>
                <w:lang w:val="uk-UA"/>
              </w:rPr>
              <w:t>Дотримується безпечних прийомів праці під час використан</w:t>
            </w:r>
            <w:r w:rsidR="00746CA3">
              <w:rPr>
                <w:rFonts w:ascii="Times New Roman" w:hAnsi="Times New Roman"/>
                <w:lang w:val="uk-UA"/>
              </w:rPr>
              <w:t>ня інструментів та пристосувань</w:t>
            </w:r>
          </w:p>
        </w:tc>
        <w:tc>
          <w:tcPr>
            <w:tcW w:w="7797" w:type="dxa"/>
          </w:tcPr>
          <w:p w:rsidR="00A76F72" w:rsidRPr="00051ED8" w:rsidRDefault="00A76F72" w:rsidP="00051ED8">
            <w:pPr>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746CA3" w:rsidRDefault="003177CE" w:rsidP="00746CA3">
            <w:pPr>
              <w:ind w:left="102"/>
              <w:rPr>
                <w:rFonts w:ascii="Times New Roman" w:hAnsi="Times New Roman"/>
                <w:lang w:val="uk-UA"/>
              </w:rPr>
            </w:pPr>
            <w:r w:rsidRPr="00051ED8">
              <w:rPr>
                <w:rFonts w:ascii="Times New Roman" w:hAnsi="Times New Roman"/>
                <w:i/>
                <w:lang w:val="uk-UA"/>
              </w:rPr>
              <w:t xml:space="preserve">- </w:t>
            </w:r>
            <w:r w:rsidRPr="00051ED8">
              <w:rPr>
                <w:rFonts w:ascii="Times New Roman" w:hAnsi="Times New Roman"/>
                <w:lang w:val="uk-UA"/>
              </w:rPr>
              <w:t xml:space="preserve">самостійно </w:t>
            </w:r>
            <w:r w:rsidRPr="00051ED8">
              <w:rPr>
                <w:rFonts w:ascii="Times New Roman" w:hAnsi="Times New Roman"/>
                <w:i/>
                <w:lang w:val="uk-UA"/>
              </w:rPr>
              <w:t xml:space="preserve">дотримується </w:t>
            </w:r>
            <w:r w:rsidRPr="00051ED8">
              <w:rPr>
                <w:rFonts w:ascii="Times New Roman" w:hAnsi="Times New Roman"/>
                <w:lang w:val="uk-UA"/>
              </w:rPr>
              <w:t>безпечних прийомів праці п</w:t>
            </w:r>
            <w:r w:rsidR="00A76F72" w:rsidRPr="00051ED8">
              <w:rPr>
                <w:rFonts w:ascii="Times New Roman" w:hAnsi="Times New Roman"/>
                <w:lang w:val="uk-UA"/>
              </w:rPr>
              <w:t>ід час</w:t>
            </w:r>
            <w:r w:rsidRPr="00051ED8">
              <w:rPr>
                <w:rFonts w:ascii="Times New Roman" w:hAnsi="Times New Roman"/>
                <w:lang w:val="uk-UA"/>
              </w:rPr>
              <w:t xml:space="preserve"> використанн</w:t>
            </w:r>
            <w:r w:rsidR="00A76F72" w:rsidRPr="00051ED8">
              <w:rPr>
                <w:rFonts w:ascii="Times New Roman" w:hAnsi="Times New Roman"/>
                <w:lang w:val="uk-UA"/>
              </w:rPr>
              <w:t>я</w:t>
            </w:r>
            <w:r w:rsidRPr="00051ED8">
              <w:rPr>
                <w:rFonts w:ascii="Times New Roman" w:hAnsi="Times New Roman"/>
                <w:lang w:val="uk-UA"/>
              </w:rPr>
              <w:t xml:space="preserve"> інструментів та пристосувань (використання клею, інструментів та пристосувань з гострими частинами) </w:t>
            </w:r>
            <w:r w:rsidRPr="00051ED8">
              <w:rPr>
                <w:rFonts w:ascii="Times New Roman" w:hAnsi="Times New Roman"/>
                <w:color w:val="548DD4"/>
                <w:lang w:val="uk-UA"/>
              </w:rPr>
              <w:t>[4 ТЕО 2-4.3-1]</w:t>
            </w:r>
          </w:p>
        </w:tc>
      </w:tr>
      <w:tr w:rsidR="003177CE" w:rsidRPr="00051ED8" w:rsidTr="00644C65">
        <w:tc>
          <w:tcPr>
            <w:tcW w:w="2943" w:type="dxa"/>
          </w:tcPr>
          <w:p w:rsidR="003177CE" w:rsidRPr="00051ED8" w:rsidRDefault="003177CE" w:rsidP="00051ED8">
            <w:pPr>
              <w:rPr>
                <w:rFonts w:ascii="Times New Roman" w:hAnsi="Times New Roman"/>
                <w:lang w:val="ru-RU"/>
              </w:rPr>
            </w:pPr>
            <w:r w:rsidRPr="00051ED8">
              <w:rPr>
                <w:rFonts w:ascii="Times New Roman" w:hAnsi="Times New Roman"/>
                <w:lang w:val="uk-UA"/>
              </w:rPr>
              <w:t>Ощадно використовує матеріали; сортує відходи, дотримуючися відповідних правил</w:t>
            </w:r>
          </w:p>
        </w:tc>
        <w:tc>
          <w:tcPr>
            <w:tcW w:w="7797" w:type="dxa"/>
          </w:tcPr>
          <w:p w:rsidR="00A76F72" w:rsidRPr="00051ED8" w:rsidRDefault="00A76F72" w:rsidP="00051ED8">
            <w:pPr>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746CA3">
            <w:pPr>
              <w:widowControl w:val="0"/>
              <w:ind w:left="102"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економно використовує</w:t>
            </w:r>
            <w:r w:rsidRPr="00051ED8">
              <w:rPr>
                <w:rFonts w:ascii="Times New Roman" w:hAnsi="Times New Roman"/>
                <w:lang w:val="uk-UA"/>
              </w:rPr>
              <w:t xml:space="preserve"> матеріали під час виготовлення виробу </w:t>
            </w:r>
            <w:r w:rsidRPr="00051ED8">
              <w:rPr>
                <w:rFonts w:ascii="Times New Roman" w:hAnsi="Times New Roman"/>
                <w:color w:val="548DD4"/>
                <w:lang w:val="uk-UA"/>
              </w:rPr>
              <w:t>[4ТЕО 2-3.2-1</w:t>
            </w:r>
            <w:r w:rsidRPr="00051ED8">
              <w:rPr>
                <w:rFonts w:ascii="Times New Roman" w:hAnsi="Times New Roman"/>
                <w:color w:val="548DD4"/>
                <w:lang w:val="ru-RU"/>
              </w:rPr>
              <w:t>]</w:t>
            </w:r>
            <w:r w:rsidRPr="00051ED8">
              <w:rPr>
                <w:rFonts w:ascii="Times New Roman" w:hAnsi="Times New Roman"/>
                <w:color w:val="548DD4"/>
                <w:lang w:val="uk-UA"/>
              </w:rPr>
              <w:t>;</w:t>
            </w:r>
            <w:r w:rsidRPr="00051ED8">
              <w:rPr>
                <w:rFonts w:ascii="Times New Roman" w:hAnsi="Times New Roman"/>
                <w:lang w:val="uk-UA"/>
              </w:rPr>
              <w:t xml:space="preserve">  </w:t>
            </w:r>
          </w:p>
          <w:p w:rsidR="003177CE" w:rsidRPr="00051ED8" w:rsidRDefault="003177CE" w:rsidP="00746CA3">
            <w:pPr>
              <w:widowControl w:val="0"/>
              <w:ind w:left="102"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сорту</w:t>
            </w:r>
            <w:r w:rsidR="002D5D75" w:rsidRPr="00051ED8">
              <w:rPr>
                <w:rFonts w:ascii="Times New Roman" w:hAnsi="Times New Roman"/>
                <w:i/>
                <w:lang w:val="uk-UA"/>
              </w:rPr>
              <w:t>є</w:t>
            </w:r>
            <w:r w:rsidRPr="00051ED8">
              <w:rPr>
                <w:rFonts w:ascii="Times New Roman" w:hAnsi="Times New Roman"/>
                <w:lang w:val="uk-UA"/>
              </w:rPr>
              <w:t xml:space="preserve"> побутові відходи</w:t>
            </w:r>
            <w:r w:rsidR="002D5D75" w:rsidRPr="00051ED8">
              <w:rPr>
                <w:rFonts w:ascii="Times New Roman" w:hAnsi="Times New Roman"/>
                <w:lang w:val="uk-UA"/>
              </w:rPr>
              <w:t>,</w:t>
            </w:r>
            <w:r w:rsidRPr="00051ED8">
              <w:rPr>
                <w:rFonts w:ascii="Times New Roman" w:hAnsi="Times New Roman"/>
                <w:lang w:val="uk-UA"/>
              </w:rPr>
              <w:t xml:space="preserve"> дотримуючись відповідних правил</w:t>
            </w:r>
            <w:r w:rsidR="002D5D75" w:rsidRPr="00051ED8">
              <w:rPr>
                <w:rFonts w:ascii="Times New Roman" w:hAnsi="Times New Roman"/>
                <w:lang w:val="uk-UA"/>
              </w:rPr>
              <w:t xml:space="preserve"> </w:t>
            </w:r>
            <w:r w:rsidRPr="00051ED8">
              <w:rPr>
                <w:rFonts w:ascii="Times New Roman" w:hAnsi="Times New Roman"/>
                <w:color w:val="548DD4"/>
                <w:lang w:val="uk-UA"/>
              </w:rPr>
              <w:t>[4</w:t>
            </w:r>
            <w:r w:rsidR="005A52B8" w:rsidRPr="00051ED8">
              <w:rPr>
                <w:rFonts w:ascii="Times New Roman" w:hAnsi="Times New Roman"/>
                <w:color w:val="548DD4"/>
                <w:lang w:val="uk-UA"/>
              </w:rPr>
              <w:t xml:space="preserve"> </w:t>
            </w:r>
            <w:r w:rsidRPr="00051ED8">
              <w:rPr>
                <w:rFonts w:ascii="Times New Roman" w:hAnsi="Times New Roman"/>
                <w:color w:val="548DD4"/>
                <w:lang w:val="uk-UA"/>
              </w:rPr>
              <w:t>ТЕО 2-3.2-2</w:t>
            </w:r>
            <w:r w:rsidRPr="00051ED8">
              <w:rPr>
                <w:rFonts w:ascii="Times New Roman" w:hAnsi="Times New Roman"/>
                <w:color w:val="548DD4"/>
                <w:lang w:val="ru-RU"/>
              </w:rPr>
              <w:t>]</w:t>
            </w:r>
            <w:r w:rsidRPr="00051ED8">
              <w:rPr>
                <w:rFonts w:ascii="Times New Roman" w:hAnsi="Times New Roman"/>
                <w:lang w:val="uk-UA"/>
              </w:rPr>
              <w:t>;</w:t>
            </w:r>
          </w:p>
          <w:p w:rsidR="003177CE" w:rsidRPr="00051ED8" w:rsidRDefault="003177CE" w:rsidP="00051ED8">
            <w:pPr>
              <w:ind w:left="102"/>
              <w:rPr>
                <w:rFonts w:ascii="Times New Roman" w:hAnsi="Times New Roman"/>
                <w:color w:val="0000FF"/>
                <w:lang w:val="uk-UA"/>
              </w:rPr>
            </w:pPr>
            <w:r w:rsidRPr="00051ED8">
              <w:rPr>
                <w:rFonts w:ascii="Times New Roman" w:hAnsi="Times New Roman"/>
                <w:lang w:val="uk-UA"/>
              </w:rPr>
              <w:t xml:space="preserve">- самостійно </w:t>
            </w:r>
            <w:r w:rsidRPr="00051ED8">
              <w:rPr>
                <w:rFonts w:ascii="Times New Roman" w:hAnsi="Times New Roman"/>
                <w:i/>
                <w:lang w:val="uk-UA"/>
              </w:rPr>
              <w:t>створює виріб</w:t>
            </w:r>
            <w:r w:rsidR="002D5D75" w:rsidRPr="00051ED8">
              <w:rPr>
                <w:rFonts w:ascii="Times New Roman" w:hAnsi="Times New Roman"/>
                <w:i/>
                <w:lang w:val="uk-UA"/>
              </w:rPr>
              <w:t>,</w:t>
            </w:r>
            <w:r w:rsidRPr="00051ED8">
              <w:rPr>
                <w:rFonts w:ascii="Times New Roman" w:hAnsi="Times New Roman"/>
                <w:i/>
                <w:lang w:val="uk-UA"/>
              </w:rPr>
              <w:t xml:space="preserve"> повторно використовуючи матеріали</w:t>
            </w:r>
            <w:r w:rsidRPr="00051ED8">
              <w:rPr>
                <w:rFonts w:ascii="Times New Roman" w:hAnsi="Times New Roman"/>
                <w:b/>
                <w:lang w:val="uk-UA"/>
              </w:rPr>
              <w:t xml:space="preserve"> </w:t>
            </w:r>
            <w:r w:rsidRPr="00051ED8">
              <w:rPr>
                <w:rFonts w:ascii="Times New Roman" w:hAnsi="Times New Roman"/>
                <w:lang w:val="uk-UA"/>
              </w:rPr>
              <w:t xml:space="preserve">(вироби з пластику, паперу, тканини, фольги та інше) </w:t>
            </w:r>
            <w:r w:rsidRPr="00051ED8">
              <w:rPr>
                <w:rFonts w:ascii="Times New Roman" w:hAnsi="Times New Roman"/>
                <w:color w:val="548DD4"/>
                <w:lang w:val="uk-UA"/>
              </w:rPr>
              <w:t>[4</w:t>
            </w:r>
            <w:r w:rsidR="005A52B8" w:rsidRPr="00051ED8">
              <w:rPr>
                <w:rFonts w:ascii="Times New Roman" w:hAnsi="Times New Roman"/>
                <w:color w:val="548DD4"/>
                <w:lang w:val="uk-UA"/>
              </w:rPr>
              <w:t xml:space="preserve"> </w:t>
            </w:r>
            <w:r w:rsidRPr="00051ED8">
              <w:rPr>
                <w:rFonts w:ascii="Times New Roman" w:hAnsi="Times New Roman"/>
                <w:color w:val="548DD4"/>
                <w:lang w:val="uk-UA"/>
              </w:rPr>
              <w:t>ТЕО 2-3.2-3</w:t>
            </w:r>
            <w:r w:rsidRPr="00051ED8">
              <w:rPr>
                <w:rFonts w:ascii="Times New Roman" w:hAnsi="Times New Roman"/>
                <w:color w:val="548DD4"/>
                <w:lang w:val="ru-RU"/>
              </w:rPr>
              <w:t>]</w:t>
            </w:r>
            <w:r w:rsidR="002D5D75" w:rsidRPr="00051ED8">
              <w:rPr>
                <w:rFonts w:ascii="Times New Roman" w:hAnsi="Times New Roman"/>
                <w:color w:val="000000"/>
                <w:lang w:val="uk-UA"/>
              </w:rPr>
              <w:t>;</w:t>
            </w:r>
          </w:p>
          <w:p w:rsidR="002D5D75" w:rsidRPr="00746CA3" w:rsidRDefault="003177CE" w:rsidP="00746CA3">
            <w:pPr>
              <w:widowControl w:val="0"/>
              <w:ind w:left="102"/>
              <w:rPr>
                <w:rFonts w:ascii="Times New Roman" w:hAnsi="Times New Roman"/>
                <w:color w:val="4F81BD"/>
                <w:lang w:val="uk-UA"/>
              </w:rPr>
            </w:pPr>
            <w:r w:rsidRPr="00051ED8">
              <w:rPr>
                <w:rFonts w:ascii="Times New Roman" w:hAnsi="Times New Roman"/>
                <w:i/>
                <w:lang w:val="uk-UA"/>
              </w:rPr>
              <w:t>- аргументує</w:t>
            </w:r>
            <w:r w:rsidRPr="00051ED8">
              <w:rPr>
                <w:rFonts w:ascii="Times New Roman" w:hAnsi="Times New Roman"/>
                <w:lang w:val="uk-UA"/>
              </w:rPr>
              <w:t xml:space="preserve"> доцільність вторинного використання матеріалів та використовує їх для виготовлення виробів </w:t>
            </w:r>
            <w:r w:rsidR="00746CA3">
              <w:rPr>
                <w:rFonts w:ascii="Times New Roman" w:hAnsi="Times New Roman"/>
                <w:color w:val="4F81BD"/>
                <w:lang w:val="uk-UA"/>
              </w:rPr>
              <w:t>[4 ТЕО 2-3.2-4]</w:t>
            </w:r>
          </w:p>
        </w:tc>
      </w:tr>
      <w:tr w:rsidR="003177CE" w:rsidRPr="00051ED8" w:rsidTr="00644C65">
        <w:trPr>
          <w:trHeight w:val="1180"/>
        </w:trPr>
        <w:tc>
          <w:tcPr>
            <w:tcW w:w="2943" w:type="dxa"/>
          </w:tcPr>
          <w:p w:rsidR="005068EB" w:rsidRPr="007D07B0" w:rsidRDefault="003177CE" w:rsidP="00051ED8">
            <w:pPr>
              <w:widowControl w:val="0"/>
              <w:rPr>
                <w:rFonts w:ascii="Times New Roman" w:hAnsi="Times New Roman"/>
                <w:lang w:val="uk-UA"/>
              </w:rPr>
            </w:pPr>
            <w:r w:rsidRPr="00051ED8">
              <w:rPr>
                <w:rFonts w:ascii="Times New Roman" w:hAnsi="Times New Roman"/>
                <w:lang w:val="uk-UA"/>
              </w:rPr>
              <w:t>Представляє одержаний результат власної або колективної діяльно</w:t>
            </w:r>
            <w:r w:rsidR="007D07B0">
              <w:rPr>
                <w:rFonts w:ascii="Times New Roman" w:hAnsi="Times New Roman"/>
                <w:lang w:val="uk-UA"/>
              </w:rPr>
              <w:t>сті та намагається оцінити його</w:t>
            </w:r>
          </w:p>
        </w:tc>
        <w:tc>
          <w:tcPr>
            <w:tcW w:w="7797" w:type="dxa"/>
          </w:tcPr>
          <w:p w:rsidR="002D5D75" w:rsidRPr="00051ED8" w:rsidRDefault="002D5D75" w:rsidP="00051ED8">
            <w:pPr>
              <w:jc w:val="center"/>
              <w:rPr>
                <w:rFonts w:ascii="Times New Roman" w:hAnsi="Times New Roman"/>
                <w:b/>
                <w:lang w:val="uk-UA"/>
              </w:rPr>
            </w:pPr>
            <w:r w:rsidRPr="00051ED8">
              <w:rPr>
                <w:rFonts w:ascii="Times New Roman" w:hAnsi="Times New Roman"/>
                <w:b/>
                <w:lang w:val="uk-UA"/>
              </w:rPr>
              <w:t>Учень</w:t>
            </w:r>
            <w:r w:rsidR="005A52B8" w:rsidRPr="00051ED8">
              <w:rPr>
                <w:rFonts w:ascii="Times New Roman" w:hAnsi="Times New Roman"/>
                <w:b/>
                <w:lang w:val="uk-UA"/>
              </w:rPr>
              <w:t xml:space="preserve"> </w:t>
            </w:r>
            <w:r w:rsidRPr="00051ED8">
              <w:rPr>
                <w:rFonts w:ascii="Times New Roman" w:hAnsi="Times New Roman"/>
                <w:b/>
                <w:lang w:val="uk-UA"/>
              </w:rPr>
              <w:t>/</w:t>
            </w:r>
            <w:r w:rsidR="005A52B8"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розмірковує</w:t>
            </w:r>
            <w:r w:rsidRPr="00051ED8">
              <w:rPr>
                <w:rFonts w:ascii="Times New Roman" w:hAnsi="Times New Roman"/>
                <w:lang w:val="uk-UA"/>
              </w:rPr>
              <w:t xml:space="preserve"> над результатом власної діяльності та презентує її</w:t>
            </w:r>
            <w:r w:rsidR="002D5D75" w:rsidRPr="00051ED8">
              <w:rPr>
                <w:rFonts w:ascii="Times New Roman" w:hAnsi="Times New Roman"/>
                <w:lang w:val="uk-UA"/>
              </w:rPr>
              <w:t xml:space="preserve"> </w:t>
            </w:r>
            <w:r w:rsidRPr="00051ED8">
              <w:rPr>
                <w:rFonts w:ascii="Times New Roman" w:hAnsi="Times New Roman"/>
                <w:color w:val="4F81BD"/>
                <w:lang w:val="uk-UA"/>
              </w:rPr>
              <w:t>[4 ТЕО 2-1.5-1]</w:t>
            </w:r>
            <w:r w:rsidRPr="00051ED8">
              <w:rPr>
                <w:rFonts w:ascii="Times New Roman" w:hAnsi="Times New Roman"/>
                <w:lang w:val="uk-UA"/>
              </w:rPr>
              <w:t>;</w:t>
            </w:r>
          </w:p>
          <w:p w:rsidR="00EB1E77" w:rsidRPr="00746CA3" w:rsidRDefault="003177CE" w:rsidP="00051ED8">
            <w:pPr>
              <w:rPr>
                <w:rFonts w:ascii="Times New Roman" w:hAnsi="Times New Roman"/>
                <w:color w:val="4F81BD"/>
                <w:lang w:val="uk-UA"/>
              </w:rPr>
            </w:pPr>
            <w:r w:rsidRPr="00051ED8">
              <w:rPr>
                <w:rFonts w:ascii="Times New Roman" w:hAnsi="Times New Roman"/>
                <w:lang w:val="ru-RU"/>
              </w:rPr>
              <w:t xml:space="preserve">- </w:t>
            </w:r>
            <w:r w:rsidRPr="00051ED8">
              <w:rPr>
                <w:rFonts w:ascii="Times New Roman" w:hAnsi="Times New Roman"/>
                <w:i/>
                <w:lang w:val="uk-UA"/>
              </w:rPr>
              <w:t>описує,</w:t>
            </w:r>
            <w:r w:rsidRPr="00051ED8">
              <w:rPr>
                <w:rFonts w:ascii="Times New Roman" w:hAnsi="Times New Roman"/>
                <w:lang w:val="uk-UA"/>
              </w:rPr>
              <w:t xml:space="preserve"> аргументуючи свою </w:t>
            </w:r>
            <w:r w:rsidR="007D07B0">
              <w:rPr>
                <w:rFonts w:ascii="Times New Roman" w:hAnsi="Times New Roman"/>
                <w:lang w:val="uk-UA"/>
              </w:rPr>
              <w:t>думку, чого хотів / -ла досягти</w:t>
            </w:r>
            <w:r w:rsidR="007D07B0">
              <w:rPr>
                <w:rFonts w:ascii="Times New Roman" w:hAnsi="Times New Roman"/>
                <w:color w:val="4F81BD"/>
                <w:lang w:val="uk-UA"/>
              </w:rPr>
              <w:t>[4ТЕО2-1.5-2</w:t>
            </w:r>
          </w:p>
        </w:tc>
      </w:tr>
      <w:tr w:rsidR="008D50E4" w:rsidRPr="00051ED8" w:rsidTr="00BB279E">
        <w:trPr>
          <w:trHeight w:val="81"/>
        </w:trPr>
        <w:tc>
          <w:tcPr>
            <w:tcW w:w="10740" w:type="dxa"/>
            <w:gridSpan w:val="2"/>
          </w:tcPr>
          <w:p w:rsidR="00093859" w:rsidRPr="00093859" w:rsidRDefault="00093859" w:rsidP="00093859">
            <w:pPr>
              <w:jc w:val="both"/>
              <w:rPr>
                <w:rFonts w:ascii="Times New Roman" w:hAnsi="Times New Roman"/>
                <w:b/>
                <w:lang w:val="uk-UA"/>
              </w:rPr>
            </w:pPr>
            <w:r w:rsidRPr="00093859">
              <w:rPr>
                <w:rFonts w:ascii="Times New Roman" w:hAnsi="Times New Roman"/>
                <w:b/>
                <w:lang w:val="uk-UA"/>
              </w:rPr>
              <w:t>Пропонований зміст</w:t>
            </w:r>
          </w:p>
          <w:p w:rsidR="008D50E4" w:rsidRDefault="00093859" w:rsidP="00093859">
            <w:pPr>
              <w:jc w:val="both"/>
              <w:rPr>
                <w:rFonts w:ascii="Times New Roman" w:hAnsi="Times New Roman"/>
                <w:lang w:val="uk-UA"/>
              </w:rPr>
            </w:pPr>
            <w:r w:rsidRPr="00093859">
              <w:rPr>
                <w:rFonts w:ascii="Times New Roman" w:hAnsi="Times New Roman"/>
                <w:lang w:val="uk-UA"/>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p>
          <w:p w:rsidR="004E4CC6" w:rsidRPr="00051ED8" w:rsidRDefault="004E4CC6" w:rsidP="004E4CC6">
            <w:pPr>
              <w:keepNext/>
              <w:widowControl w:val="0"/>
              <w:jc w:val="both"/>
              <w:rPr>
                <w:rFonts w:ascii="Times New Roman" w:eastAsia="Times New Roman" w:hAnsi="Times New Roman"/>
                <w:spacing w:val="-8"/>
                <w:lang w:val="uk-UA"/>
              </w:rPr>
            </w:pPr>
            <w:r w:rsidRPr="00051ED8">
              <w:rPr>
                <w:rFonts w:ascii="Times New Roman" w:eastAsia="Times New Roman" w:hAnsi="Times New Roman"/>
                <w:spacing w:val="-12"/>
                <w:lang w:val="uk-UA"/>
              </w:rPr>
              <w:t xml:space="preserve">Колаж. </w:t>
            </w:r>
            <w:r w:rsidRPr="00051ED8">
              <w:rPr>
                <w:rFonts w:ascii="Times New Roman" w:hAnsi="Times New Roman"/>
                <w:lang w:val="uk-UA"/>
              </w:rPr>
              <w:t xml:space="preserve">Квілінг. </w:t>
            </w:r>
            <w:r w:rsidRPr="00051ED8">
              <w:rPr>
                <w:rFonts w:ascii="Times New Roman" w:eastAsia="Times New Roman" w:hAnsi="Times New Roman"/>
                <w:spacing w:val="-12"/>
                <w:lang w:val="uk-UA"/>
              </w:rPr>
              <w:t>Комбінування різноманітних</w:t>
            </w:r>
            <w:r w:rsidRPr="00051ED8">
              <w:rPr>
                <w:rFonts w:ascii="Times New Roman" w:eastAsia="Times New Roman" w:hAnsi="Times New Roman"/>
                <w:spacing w:val="-8"/>
                <w:lang w:val="uk-UA"/>
              </w:rPr>
              <w:t xml:space="preserve">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w:t>
            </w:r>
            <w:r w:rsidRPr="00051ED8">
              <w:rPr>
                <w:rFonts w:ascii="Times New Roman" w:hAnsi="Times New Roman"/>
                <w:lang w:val="uk-UA"/>
              </w:rPr>
              <w:t xml:space="preserve">робів технікою квілінг. </w:t>
            </w:r>
          </w:p>
          <w:p w:rsidR="004E4CC6" w:rsidRPr="00051ED8" w:rsidRDefault="004E4CC6" w:rsidP="004E4CC6">
            <w:pPr>
              <w:keepNext/>
              <w:widowControl w:val="0"/>
              <w:jc w:val="both"/>
              <w:rPr>
                <w:rFonts w:ascii="Times New Roman" w:hAnsi="Times New Roman"/>
                <w:lang w:val="uk-UA"/>
              </w:rPr>
            </w:pPr>
            <w:r w:rsidRPr="00051ED8">
              <w:rPr>
                <w:rFonts w:ascii="Times New Roman" w:hAnsi="Times New Roman"/>
                <w:lang w:val="uk-UA"/>
              </w:rPr>
              <w:t xml:space="preserve">Елементи графічної грамоти. Лінії. Правила розмічання ліній на папері і картоні. </w:t>
            </w:r>
          </w:p>
          <w:p w:rsidR="004E4CC6" w:rsidRPr="00051ED8" w:rsidRDefault="004E4CC6" w:rsidP="004E4CC6">
            <w:pPr>
              <w:keepNext/>
              <w:widowControl w:val="0"/>
              <w:jc w:val="both"/>
              <w:rPr>
                <w:rFonts w:ascii="Times New Roman" w:hAnsi="Times New Roman"/>
                <w:lang w:val="uk-UA"/>
              </w:rPr>
            </w:pPr>
            <w:r w:rsidRPr="00051ED8">
              <w:rPr>
                <w:rFonts w:ascii="Times New Roman" w:hAnsi="Times New Roman"/>
                <w:lang w:val="uk-UA"/>
              </w:rPr>
              <w:t xml:space="preserve">Розгортки прямокутної форми. </w:t>
            </w:r>
          </w:p>
          <w:p w:rsidR="004E4CC6" w:rsidRPr="00051ED8" w:rsidRDefault="004E4CC6" w:rsidP="004E4CC6">
            <w:pPr>
              <w:keepNext/>
              <w:widowControl w:val="0"/>
              <w:jc w:val="both"/>
              <w:rPr>
                <w:rFonts w:ascii="Times New Roman" w:hAnsi="Times New Roman"/>
                <w:color w:val="00000A"/>
                <w:lang w:val="uk-UA"/>
              </w:rPr>
            </w:pPr>
            <w:r w:rsidRPr="00051ED8">
              <w:rPr>
                <w:rFonts w:ascii="Times New Roman" w:hAnsi="Times New Roman"/>
                <w:color w:val="00000A"/>
                <w:lang w:val="uk-UA"/>
              </w:rPr>
              <w:t xml:space="preserve">Використання схем для послідовного виготовлення виробу. </w:t>
            </w:r>
          </w:p>
          <w:p w:rsidR="004E4CC6" w:rsidRPr="00BB279E" w:rsidRDefault="004E4CC6" w:rsidP="004E4CC6">
            <w:pPr>
              <w:keepNext/>
              <w:widowControl w:val="0"/>
              <w:jc w:val="both"/>
              <w:rPr>
                <w:rFonts w:ascii="Times New Roman" w:hAnsi="Times New Roman"/>
                <w:sz w:val="22"/>
                <w:lang w:val="uk-UA"/>
              </w:rPr>
            </w:pPr>
          </w:p>
        </w:tc>
      </w:tr>
      <w:tr w:rsidR="007D07B0" w:rsidRPr="00051ED8" w:rsidTr="007D07B0">
        <w:trPr>
          <w:trHeight w:val="1180"/>
        </w:trPr>
        <w:tc>
          <w:tcPr>
            <w:tcW w:w="10740" w:type="dxa"/>
            <w:gridSpan w:val="2"/>
            <w:tcBorders>
              <w:bottom w:val="single" w:sz="4" w:space="0" w:color="FBFBFB"/>
            </w:tcBorders>
          </w:tcPr>
          <w:p w:rsidR="007D07B0" w:rsidRPr="00051ED8" w:rsidRDefault="007D07B0" w:rsidP="007D07B0">
            <w:pPr>
              <w:keepNext/>
              <w:widowControl w:val="0"/>
              <w:jc w:val="both"/>
              <w:rPr>
                <w:rFonts w:ascii="Times New Roman" w:hAnsi="Times New Roman"/>
                <w:color w:val="00000A"/>
                <w:lang w:val="uk-UA"/>
              </w:rPr>
            </w:pPr>
            <w:r w:rsidRPr="00051ED8">
              <w:rPr>
                <w:rFonts w:ascii="Times New Roman" w:hAnsi="Times New Roman"/>
                <w:color w:val="00000A"/>
                <w:lang w:val="uk-UA"/>
              </w:rPr>
              <w:t xml:space="preserve">Властивості конструкційних матеріалів (види паперу, картону, ниток).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Виготовлення об’ємних виробів з елементами вторинних матеріалів. </w:t>
            </w:r>
          </w:p>
          <w:p w:rsidR="007D07B0" w:rsidRPr="00051ED8" w:rsidRDefault="007D07B0" w:rsidP="007D07B0">
            <w:pPr>
              <w:keepNext/>
              <w:widowControl w:val="0"/>
              <w:jc w:val="both"/>
              <w:rPr>
                <w:rFonts w:ascii="Times New Roman" w:hAnsi="Times New Roman"/>
                <w:color w:val="00000A"/>
                <w:lang w:val="uk-UA"/>
              </w:rPr>
            </w:pPr>
            <w:r w:rsidRPr="00051ED8">
              <w:rPr>
                <w:rFonts w:ascii="Times New Roman" w:hAnsi="Times New Roman"/>
                <w:lang w:val="uk-UA"/>
              </w:rPr>
              <w:t>Безпечні прийоми праці під час застосування інструментів та пристосувань.</w:t>
            </w:r>
            <w:r w:rsidRPr="00051ED8">
              <w:rPr>
                <w:rFonts w:ascii="Times New Roman" w:hAnsi="Times New Roman"/>
                <w:color w:val="00000A"/>
                <w:lang w:val="uk-UA"/>
              </w:rPr>
              <w:t xml:space="preserve">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 xml:space="preserve">Економне використання матеріалів. </w:t>
            </w:r>
          </w:p>
          <w:p w:rsidR="007D07B0" w:rsidRPr="00051ED8" w:rsidRDefault="007D07B0" w:rsidP="007D07B0">
            <w:pPr>
              <w:keepNext/>
              <w:widowControl w:val="0"/>
              <w:jc w:val="both"/>
              <w:rPr>
                <w:rFonts w:ascii="Times New Roman" w:hAnsi="Times New Roman"/>
                <w:lang w:val="uk-UA"/>
              </w:rPr>
            </w:pPr>
            <w:r w:rsidRPr="00051ED8">
              <w:rPr>
                <w:rFonts w:ascii="Times New Roman" w:hAnsi="Times New Roman"/>
                <w:lang w:val="uk-UA"/>
              </w:rPr>
              <w:t>Презентація власної (колективної) діяльності.</w:t>
            </w:r>
          </w:p>
          <w:p w:rsidR="007D07B0" w:rsidRPr="00051ED8" w:rsidRDefault="007D07B0" w:rsidP="007D07B0">
            <w:pPr>
              <w:rPr>
                <w:rFonts w:ascii="Times New Roman" w:hAnsi="Times New Roman"/>
                <w:lang w:val="uk-UA"/>
              </w:rPr>
            </w:pPr>
            <w:r w:rsidRPr="00051ED8">
              <w:rPr>
                <w:rFonts w:ascii="Times New Roman" w:hAnsi="Times New Roman"/>
                <w:lang w:val="uk-UA"/>
              </w:rPr>
              <w:t xml:space="preserve">Організація робочого місця. Загальні правила безпеки під час використання інструментів та пристосувань. Орієнтовні об’єкти праці: виготовлення виробів із сучасних штучних матеріалів; виготовлення сюжетної композиції-колажу за власним задумом; </w:t>
            </w:r>
            <w:r w:rsidRPr="00051ED8">
              <w:rPr>
                <w:rFonts w:ascii="Times New Roman" w:hAnsi="Times New Roman"/>
                <w:spacing w:val="-10"/>
                <w:lang w:val="uk-UA"/>
              </w:rPr>
              <w:t>виготовлення</w:t>
            </w:r>
            <w:r w:rsidRPr="00051ED8">
              <w:rPr>
                <w:rFonts w:ascii="Times New Roman" w:hAnsi="Times New Roman"/>
                <w:lang w:val="uk-UA"/>
              </w:rPr>
              <w:t xml:space="preserve">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7D07B0" w:rsidRPr="007D07B0" w:rsidRDefault="007D07B0" w:rsidP="007D07B0">
            <w:pPr>
              <w:keepNext/>
              <w:widowControl w:val="0"/>
              <w:rPr>
                <w:rFonts w:ascii="Times New Roman" w:hAnsi="Times New Roman"/>
                <w:color w:val="00000A"/>
                <w:lang w:val="uk-UA"/>
              </w:rPr>
            </w:pPr>
            <w:r w:rsidRPr="00051ED8">
              <w:rPr>
                <w:rFonts w:ascii="Times New Roman" w:hAnsi="Times New Roman"/>
                <w:lang w:val="uk-UA"/>
              </w:rPr>
              <w:t>Пропоновані умови: персональний доступ учня / учениці до матеріалів, технологічних карток (схем),</w:t>
            </w:r>
          </w:p>
        </w:tc>
      </w:tr>
      <w:tr w:rsidR="003177CE" w:rsidRPr="00051ED8" w:rsidTr="007D07B0">
        <w:tc>
          <w:tcPr>
            <w:tcW w:w="10740" w:type="dxa"/>
            <w:gridSpan w:val="2"/>
            <w:tcBorders>
              <w:top w:val="single" w:sz="4" w:space="0" w:color="FBFBFB"/>
            </w:tcBorders>
          </w:tcPr>
          <w:p w:rsidR="003177CE" w:rsidRPr="00051ED8" w:rsidRDefault="003177CE" w:rsidP="00051ED8">
            <w:pPr>
              <w:rPr>
                <w:rFonts w:ascii="Times New Roman" w:hAnsi="Times New Roman"/>
                <w:lang w:val="uk-UA"/>
              </w:rPr>
            </w:pPr>
            <w:r w:rsidRPr="00051ED8">
              <w:rPr>
                <w:rFonts w:ascii="Times New Roman" w:hAnsi="Times New Roman"/>
                <w:lang w:val="uk-UA"/>
              </w:rPr>
              <w:t>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7F620D" w:rsidRPr="00051ED8" w:rsidRDefault="003177CE" w:rsidP="00051ED8">
            <w:pPr>
              <w:rPr>
                <w:rFonts w:ascii="Times New Roman" w:hAnsi="Times New Roman"/>
                <w:lang w:val="uk-UA"/>
              </w:rPr>
            </w:pPr>
            <w:r w:rsidRPr="00051ED8">
              <w:rPr>
                <w:rFonts w:ascii="Times New Roman" w:hAnsi="Times New Roman"/>
                <w:lang w:val="uk-UA"/>
              </w:rPr>
              <w:t xml:space="preserve">Організація екскурсій на </w:t>
            </w:r>
            <w:r w:rsidR="007312FD" w:rsidRPr="00051ED8">
              <w:rPr>
                <w:rFonts w:ascii="Times New Roman" w:hAnsi="Times New Roman"/>
                <w:lang w:val="uk-UA"/>
              </w:rPr>
              <w:t>підприємства</w:t>
            </w:r>
            <w:r w:rsidRPr="00051ED8">
              <w:rPr>
                <w:rFonts w:ascii="Times New Roman" w:hAnsi="Times New Roman"/>
                <w:lang w:val="uk-UA"/>
              </w:rPr>
              <w:t xml:space="preserve">, перегляд та обговорення відеофільмів про виробництво. Перегляд та обговорення фільмів (мультфільмів), </w:t>
            </w:r>
            <w:r w:rsidR="007F620D" w:rsidRPr="00051ED8">
              <w:rPr>
                <w:rFonts w:ascii="Times New Roman" w:hAnsi="Times New Roman"/>
                <w:lang w:val="uk-UA"/>
              </w:rPr>
              <w:t>у</w:t>
            </w:r>
            <w:r w:rsidRPr="00051ED8">
              <w:rPr>
                <w:rFonts w:ascii="Times New Roman" w:hAnsi="Times New Roman"/>
                <w:lang w:val="uk-UA"/>
              </w:rPr>
              <w:t xml:space="preserve"> яких висвітлюється повторне та ек</w:t>
            </w:r>
            <w:r w:rsidR="00746CA3">
              <w:rPr>
                <w:rFonts w:ascii="Times New Roman" w:hAnsi="Times New Roman"/>
                <w:lang w:val="uk-UA"/>
              </w:rPr>
              <w:t xml:space="preserve">ономне </w:t>
            </w:r>
            <w:r w:rsidR="00746CA3">
              <w:rPr>
                <w:rFonts w:ascii="Times New Roman" w:hAnsi="Times New Roman"/>
                <w:lang w:val="uk-UA"/>
              </w:rPr>
              <w:lastRenderedPageBreak/>
              <w:t>використання матеріалів.</w:t>
            </w:r>
          </w:p>
        </w:tc>
      </w:tr>
      <w:tr w:rsidR="003177CE" w:rsidRPr="00051ED8" w:rsidTr="00644C65">
        <w:tc>
          <w:tcPr>
            <w:tcW w:w="10740" w:type="dxa"/>
            <w:gridSpan w:val="2"/>
          </w:tcPr>
          <w:p w:rsidR="007F620D" w:rsidRPr="00051ED8" w:rsidRDefault="003177CE" w:rsidP="00051ED8">
            <w:pPr>
              <w:jc w:val="center"/>
              <w:rPr>
                <w:rFonts w:ascii="Times New Roman" w:hAnsi="Times New Roman"/>
                <w:b/>
                <w:lang w:val="uk-UA"/>
              </w:rPr>
            </w:pPr>
            <w:r w:rsidRPr="00051ED8">
              <w:rPr>
                <w:rFonts w:ascii="Times New Roman" w:hAnsi="Times New Roman"/>
                <w:b/>
                <w:lang w:val="uk-UA"/>
              </w:rPr>
              <w:lastRenderedPageBreak/>
              <w:t xml:space="preserve">3. </w:t>
            </w:r>
            <w:r w:rsidR="00941735" w:rsidRPr="00051ED8">
              <w:rPr>
                <w:rFonts w:ascii="Times New Roman" w:hAnsi="Times New Roman"/>
                <w:b/>
                <w:lang w:val="uk-UA"/>
              </w:rPr>
              <w:t>Змістова лінія «</w:t>
            </w:r>
            <w:r w:rsidRPr="00051ED8">
              <w:rPr>
                <w:rFonts w:ascii="Times New Roman" w:hAnsi="Times New Roman"/>
                <w:b/>
                <w:lang w:val="uk-UA"/>
              </w:rPr>
              <w:t>Світ ремесел</w:t>
            </w:r>
            <w:r w:rsidR="00941735" w:rsidRPr="00051ED8">
              <w:rPr>
                <w:rFonts w:ascii="Times New Roman" w:hAnsi="Times New Roman"/>
                <w:b/>
                <w:lang w:val="uk-UA"/>
              </w:rPr>
              <w:t>»</w:t>
            </w:r>
          </w:p>
        </w:tc>
      </w:tr>
      <w:tr w:rsidR="003177CE" w:rsidRPr="00051ED8" w:rsidTr="00644C65">
        <w:tc>
          <w:tcPr>
            <w:tcW w:w="2943" w:type="dxa"/>
          </w:tcPr>
          <w:p w:rsidR="003177CE" w:rsidRPr="00051ED8" w:rsidRDefault="00B22CA2" w:rsidP="00051ED8">
            <w:pPr>
              <w:rPr>
                <w:rFonts w:ascii="Times New Roman" w:eastAsia="MS Mincho" w:hAnsi="Times New Roman"/>
                <w:kern w:val="2"/>
                <w:lang w:val="ru-RU" w:eastAsia="ja-JP" w:bidi="hi-IN"/>
              </w:rPr>
            </w:pPr>
            <w:r w:rsidRPr="00051ED8">
              <w:rPr>
                <w:rFonts w:ascii="Times New Roman" w:hAnsi="Times New Roman"/>
                <w:lang w:val="ru-RU"/>
              </w:rPr>
              <w:t>Самостійно виконує прості технологічні операції традиційних та сучасних ремесел</w:t>
            </w:r>
            <w:r w:rsidRPr="00051ED8" w:rsidDel="00067BDC">
              <w:rPr>
                <w:rFonts w:ascii="Times New Roman" w:hAnsi="Times New Roman"/>
                <w:lang w:val="uk-UA"/>
              </w:rPr>
              <w:t xml:space="preserve"> </w:t>
            </w:r>
          </w:p>
        </w:tc>
        <w:tc>
          <w:tcPr>
            <w:tcW w:w="7797" w:type="dxa"/>
          </w:tcPr>
          <w:p w:rsidR="003177CE" w:rsidRPr="00051ED8" w:rsidRDefault="003177CE" w:rsidP="00051ED8">
            <w:pPr>
              <w:jc w:val="center"/>
              <w:rPr>
                <w:rFonts w:ascii="Times New Roman" w:hAnsi="Times New Roman"/>
                <w:b/>
                <w:lang w:val="uk-UA"/>
              </w:rPr>
            </w:pPr>
            <w:r w:rsidRPr="00051ED8">
              <w:rPr>
                <w:rFonts w:ascii="Times New Roman" w:hAnsi="Times New Roman"/>
                <w:b/>
                <w:lang w:val="uk-UA"/>
              </w:rPr>
              <w:t>Учень/</w:t>
            </w:r>
            <w:r w:rsidR="008B017A" w:rsidRPr="00051ED8">
              <w:rPr>
                <w:rFonts w:ascii="Times New Roman" w:hAnsi="Times New Roman"/>
                <w:b/>
                <w:lang w:val="uk-UA"/>
              </w:rPr>
              <w:t xml:space="preserve"> </w:t>
            </w:r>
            <w:r w:rsidRPr="00051ED8">
              <w:rPr>
                <w:rFonts w:ascii="Times New Roman" w:hAnsi="Times New Roman"/>
                <w:b/>
                <w:lang w:val="uk-UA"/>
              </w:rPr>
              <w:t>учениця:</w:t>
            </w:r>
          </w:p>
          <w:p w:rsidR="00B22CA2" w:rsidRPr="00051ED8" w:rsidRDefault="00B22CA2" w:rsidP="00051ED8">
            <w:pPr>
              <w:rPr>
                <w:rFonts w:ascii="Times New Roman" w:hAnsi="Times New Roman"/>
                <w:lang w:val="ru-RU"/>
              </w:rPr>
            </w:pPr>
            <w:r w:rsidRPr="00051ED8">
              <w:rPr>
                <w:rFonts w:ascii="Times New Roman" w:hAnsi="Times New Roman"/>
                <w:lang w:val="uk-UA"/>
              </w:rPr>
              <w:t xml:space="preserve">- </w:t>
            </w:r>
            <w:r w:rsidRPr="00051ED8">
              <w:rPr>
                <w:rFonts w:ascii="Times New Roman" w:hAnsi="Times New Roman"/>
                <w:i/>
                <w:lang w:val="uk-UA"/>
              </w:rPr>
              <w:t>висловлює</w:t>
            </w:r>
            <w:r w:rsidRPr="00051ED8">
              <w:rPr>
                <w:rFonts w:ascii="Times New Roman" w:hAnsi="Times New Roman"/>
                <w:lang w:val="uk-UA"/>
              </w:rPr>
              <w:t xml:space="preserve"> думку щодо виробів, оздоблених традиційними та сучасними ремеслами </w:t>
            </w:r>
            <w:r w:rsidRPr="00051ED8">
              <w:rPr>
                <w:rFonts w:ascii="Times New Roman" w:hAnsi="Times New Roman"/>
                <w:color w:val="4F81BD"/>
                <w:lang w:val="uk-UA"/>
              </w:rPr>
              <w:t>[4 ТЕО 3-2.1-1]</w:t>
            </w:r>
            <w:r w:rsidRPr="00051ED8">
              <w:rPr>
                <w:rFonts w:ascii="Times New Roman" w:hAnsi="Times New Roman"/>
                <w:lang w:val="uk-UA"/>
              </w:rPr>
              <w:t>;</w:t>
            </w:r>
          </w:p>
          <w:p w:rsidR="00B22CA2" w:rsidRPr="00051ED8" w:rsidRDefault="00B22CA2" w:rsidP="00051ED8">
            <w:pPr>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lang w:val="uk-UA"/>
              </w:rPr>
              <w:t xml:space="preserve">розпізнає </w:t>
            </w:r>
            <w:r w:rsidRPr="00051ED8">
              <w:rPr>
                <w:rFonts w:ascii="Times New Roman" w:hAnsi="Times New Roman"/>
                <w:lang w:val="ru-RU"/>
              </w:rPr>
              <w:t xml:space="preserve">технологічні операції традиційних і сучасних ремесел </w:t>
            </w:r>
            <w:r w:rsidRPr="00051ED8">
              <w:rPr>
                <w:rFonts w:ascii="Times New Roman" w:hAnsi="Times New Roman"/>
                <w:color w:val="4F81BD"/>
                <w:lang w:val="uk-UA"/>
              </w:rPr>
              <w:t>[4 ТЕО 3-2.1-2]</w:t>
            </w:r>
            <w:r w:rsidR="00414CF4" w:rsidRPr="00051ED8">
              <w:rPr>
                <w:rFonts w:ascii="Times New Roman" w:hAnsi="Times New Roman"/>
                <w:lang w:val="uk-UA"/>
              </w:rPr>
              <w:t>;</w:t>
            </w:r>
          </w:p>
          <w:p w:rsidR="008B017A" w:rsidRPr="00746CA3" w:rsidRDefault="00B22CA2" w:rsidP="00051ED8">
            <w:pPr>
              <w:rPr>
                <w:rFonts w:ascii="Times New Roman" w:hAnsi="Times New Roman"/>
                <w:lang w:val="uk-UA"/>
              </w:rPr>
            </w:pPr>
            <w:r w:rsidRPr="00051ED8">
              <w:rPr>
                <w:rFonts w:ascii="Times New Roman" w:hAnsi="Times New Roman"/>
                <w:lang w:val="uk-UA"/>
              </w:rPr>
              <w:t xml:space="preserve">- самостійно </w:t>
            </w:r>
            <w:r w:rsidRPr="00051ED8">
              <w:rPr>
                <w:rFonts w:ascii="Times New Roman" w:hAnsi="Times New Roman"/>
                <w:i/>
                <w:lang w:val="uk-UA"/>
              </w:rPr>
              <w:t>оздоблює</w:t>
            </w:r>
            <w:r w:rsidRPr="00051ED8">
              <w:rPr>
                <w:rFonts w:ascii="Times New Roman" w:hAnsi="Times New Roman"/>
                <w:lang w:val="uk-UA"/>
              </w:rPr>
              <w:t xml:space="preserve"> виріб, застосовуючи елементи традиційних та сучасних ремесел </w:t>
            </w:r>
            <w:r w:rsidRPr="00051ED8">
              <w:rPr>
                <w:rFonts w:ascii="Times New Roman" w:hAnsi="Times New Roman"/>
                <w:color w:val="4F81BD"/>
                <w:lang w:val="uk-UA"/>
              </w:rPr>
              <w:t>[4 ТЕО 3-2.1-</w:t>
            </w:r>
            <w:r w:rsidR="00414CF4" w:rsidRPr="00051ED8">
              <w:rPr>
                <w:rFonts w:ascii="Times New Roman" w:hAnsi="Times New Roman"/>
                <w:color w:val="4F81BD"/>
                <w:lang w:val="uk-UA"/>
              </w:rPr>
              <w:t>3</w:t>
            </w:r>
            <w:r w:rsidRPr="00051ED8">
              <w:rPr>
                <w:rFonts w:ascii="Times New Roman" w:hAnsi="Times New Roman"/>
                <w:color w:val="4F81BD"/>
                <w:lang w:val="uk-UA"/>
              </w:rPr>
              <w:t>]</w:t>
            </w:r>
          </w:p>
        </w:tc>
      </w:tr>
      <w:tr w:rsidR="003177CE" w:rsidRPr="00051ED8" w:rsidTr="00644C65">
        <w:tc>
          <w:tcPr>
            <w:tcW w:w="2943" w:type="dxa"/>
          </w:tcPr>
          <w:p w:rsidR="00B22CA2" w:rsidRPr="00051ED8" w:rsidRDefault="00B22CA2" w:rsidP="00051ED8">
            <w:pPr>
              <w:rPr>
                <w:rFonts w:ascii="Times New Roman" w:hAnsi="Times New Roman"/>
                <w:lang w:val="uk-UA"/>
              </w:rPr>
            </w:pPr>
            <w:r w:rsidRPr="00051ED8">
              <w:rPr>
                <w:rFonts w:ascii="Times New Roman" w:hAnsi="Times New Roman"/>
                <w:lang w:val="uk-UA"/>
              </w:rPr>
              <w:t>Самостійно створює виріб, застосовуючи технології традиційних та сучасних ремесел</w:t>
            </w:r>
          </w:p>
          <w:p w:rsidR="003177CE" w:rsidRPr="00051ED8" w:rsidRDefault="003177CE" w:rsidP="00051ED8">
            <w:pPr>
              <w:rPr>
                <w:rFonts w:ascii="Times New Roman" w:hAnsi="Times New Roman"/>
                <w:b/>
                <w:lang w:val="uk-UA"/>
              </w:rPr>
            </w:pPr>
          </w:p>
        </w:tc>
        <w:tc>
          <w:tcPr>
            <w:tcW w:w="7797" w:type="dxa"/>
          </w:tcPr>
          <w:p w:rsidR="003177CE" w:rsidRPr="00051ED8" w:rsidRDefault="003177CE" w:rsidP="00051ED8">
            <w:pPr>
              <w:jc w:val="center"/>
              <w:rPr>
                <w:rFonts w:ascii="Times New Roman" w:hAnsi="Times New Roman"/>
                <w:b/>
                <w:lang w:val="uk-UA"/>
              </w:rPr>
            </w:pPr>
            <w:r w:rsidRPr="00051ED8">
              <w:rPr>
                <w:rFonts w:ascii="Times New Roman" w:hAnsi="Times New Roman"/>
                <w:b/>
                <w:lang w:val="uk-UA"/>
              </w:rPr>
              <w:t>Учень / учениця:</w:t>
            </w:r>
          </w:p>
          <w:p w:rsidR="00B22CA2" w:rsidRPr="00051ED8" w:rsidRDefault="00B22CA2" w:rsidP="00051ED8">
            <w:pPr>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зіставляє</w:t>
            </w:r>
            <w:r w:rsidRPr="00051ED8">
              <w:rPr>
                <w:rFonts w:ascii="Times New Roman" w:hAnsi="Times New Roman"/>
                <w:lang w:val="uk-UA"/>
              </w:rPr>
              <w:t xml:space="preserve"> та </w:t>
            </w:r>
            <w:r w:rsidRPr="00051ED8">
              <w:rPr>
                <w:rFonts w:ascii="Times New Roman" w:hAnsi="Times New Roman"/>
                <w:i/>
                <w:lang w:val="uk-UA"/>
              </w:rPr>
              <w:t>розрізняє</w:t>
            </w:r>
            <w:r w:rsidRPr="00051ED8">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051ED8">
              <w:rPr>
                <w:rFonts w:ascii="Times New Roman" w:hAnsi="Times New Roman"/>
                <w:color w:val="0000FF"/>
                <w:lang w:val="uk-UA"/>
              </w:rPr>
              <w:t xml:space="preserve"> </w:t>
            </w:r>
            <w:r w:rsidRPr="00051ED8">
              <w:rPr>
                <w:rFonts w:ascii="Times New Roman" w:hAnsi="Times New Roman"/>
                <w:color w:val="4F81BD"/>
                <w:lang w:val="uk-UA"/>
              </w:rPr>
              <w:t>[4 ТЕО 3-2.2-1]</w:t>
            </w:r>
            <w:r w:rsidRPr="00051ED8">
              <w:rPr>
                <w:rFonts w:ascii="Times New Roman" w:hAnsi="Times New Roman"/>
                <w:lang w:val="uk-UA"/>
              </w:rPr>
              <w:t>;</w:t>
            </w:r>
          </w:p>
          <w:p w:rsidR="00B22CA2" w:rsidRPr="00051ED8" w:rsidRDefault="00B22CA2" w:rsidP="00051ED8">
            <w:pPr>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висловлює власну позицію </w:t>
            </w:r>
            <w:r w:rsidRPr="00051ED8">
              <w:rPr>
                <w:rFonts w:ascii="Times New Roman" w:hAnsi="Times New Roman"/>
                <w:lang w:val="uk-UA"/>
              </w:rPr>
              <w:t>щодо</w:t>
            </w:r>
            <w:r w:rsidRPr="00051ED8">
              <w:rPr>
                <w:rFonts w:ascii="Times New Roman" w:hAnsi="Times New Roman"/>
                <w:i/>
                <w:lang w:val="uk-UA"/>
              </w:rPr>
              <w:t xml:space="preserve"> </w:t>
            </w:r>
            <w:r w:rsidRPr="00051ED8">
              <w:rPr>
                <w:rFonts w:ascii="Times New Roman" w:hAnsi="Times New Roman"/>
                <w:lang w:val="uk-UA"/>
              </w:rPr>
              <w:t xml:space="preserve">важливості відродження та збереження традиційних ремесел </w:t>
            </w:r>
            <w:r w:rsidRPr="00051ED8">
              <w:rPr>
                <w:rFonts w:ascii="Times New Roman" w:hAnsi="Times New Roman"/>
                <w:color w:val="4F81BD"/>
                <w:lang w:val="uk-UA"/>
              </w:rPr>
              <w:t>[4 ТЕО 3-2.2-2]</w:t>
            </w:r>
            <w:r w:rsidRPr="00051ED8">
              <w:rPr>
                <w:rFonts w:ascii="Times New Roman" w:hAnsi="Times New Roman"/>
                <w:lang w:val="uk-UA"/>
              </w:rPr>
              <w:t xml:space="preserve">; </w:t>
            </w:r>
          </w:p>
          <w:p w:rsidR="003177CE" w:rsidRPr="00746CA3" w:rsidRDefault="00B22CA2" w:rsidP="00051ED8">
            <w:pPr>
              <w:rPr>
                <w:rFonts w:ascii="Times New Roman" w:hAnsi="Times New Roman"/>
                <w:color w:val="4F81BD"/>
                <w:lang w:val="uk-UA"/>
              </w:rPr>
            </w:pPr>
            <w:r w:rsidRPr="00051ED8">
              <w:rPr>
                <w:rFonts w:ascii="Times New Roman" w:hAnsi="Times New Roman"/>
                <w:lang w:val="uk-UA"/>
              </w:rPr>
              <w:t xml:space="preserve">- самостійно </w:t>
            </w:r>
            <w:r w:rsidRPr="00051ED8">
              <w:rPr>
                <w:rFonts w:ascii="Times New Roman" w:hAnsi="Times New Roman"/>
                <w:i/>
                <w:lang w:val="uk-UA"/>
              </w:rPr>
              <w:t>виготовляє</w:t>
            </w:r>
            <w:r w:rsidRPr="00051ED8">
              <w:rPr>
                <w:rFonts w:ascii="Times New Roman" w:hAnsi="Times New Roman"/>
                <w:lang w:val="uk-UA"/>
              </w:rPr>
              <w:t xml:space="preserve"> виріб, застосовуючи технології традиційних та сучасних ремесел (витинанка, аплікація, ліплення та інше) </w:t>
            </w:r>
            <w:r w:rsidR="00746CA3">
              <w:rPr>
                <w:rFonts w:ascii="Times New Roman" w:hAnsi="Times New Roman"/>
                <w:color w:val="4F81BD"/>
                <w:lang w:val="uk-UA"/>
              </w:rPr>
              <w:t>[4 ТЕО 3-2.2-3]</w:t>
            </w:r>
          </w:p>
        </w:tc>
      </w:tr>
      <w:tr w:rsidR="003177CE" w:rsidRPr="00051ED8" w:rsidTr="00644C65">
        <w:tc>
          <w:tcPr>
            <w:tcW w:w="10740" w:type="dxa"/>
            <w:gridSpan w:val="2"/>
          </w:tcPr>
          <w:p w:rsidR="005068EB" w:rsidRPr="00051ED8" w:rsidRDefault="005068EB" w:rsidP="00051ED8">
            <w:pPr>
              <w:keepNext/>
              <w:widowControl w:val="0"/>
              <w:rPr>
                <w:rFonts w:ascii="Times New Roman" w:hAnsi="Times New Roman"/>
                <w:b/>
                <w:lang w:val="uk-UA"/>
              </w:rPr>
            </w:pPr>
            <w:r w:rsidRPr="00051ED8">
              <w:rPr>
                <w:rFonts w:ascii="Times New Roman" w:hAnsi="Times New Roman"/>
                <w:b/>
                <w:lang w:val="uk-UA"/>
              </w:rPr>
              <w:t>Пропонований зміст</w:t>
            </w:r>
          </w:p>
          <w:p w:rsidR="003177CE" w:rsidRPr="00051ED8" w:rsidRDefault="003177CE" w:rsidP="00051ED8">
            <w:pPr>
              <w:rPr>
                <w:rFonts w:ascii="Times New Roman" w:hAnsi="Times New Roman"/>
                <w:lang w:val="uk-UA"/>
              </w:rPr>
            </w:pPr>
            <w:r w:rsidRPr="00051ED8">
              <w:rPr>
                <w:rFonts w:ascii="Times New Roman" w:hAnsi="Times New Roman"/>
                <w:lang w:val="uk-UA"/>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3177CE" w:rsidRPr="00051ED8" w:rsidRDefault="003177CE" w:rsidP="00051ED8">
            <w:pPr>
              <w:jc w:val="both"/>
              <w:rPr>
                <w:rFonts w:ascii="Times New Roman" w:hAnsi="Times New Roman"/>
                <w:lang w:val="uk-UA"/>
              </w:rPr>
            </w:pPr>
            <w:r w:rsidRPr="00051ED8">
              <w:rPr>
                <w:rFonts w:ascii="Times New Roman" w:hAnsi="Times New Roman"/>
                <w:lang w:val="uk-UA"/>
              </w:rPr>
              <w:t>Способи плетіння зі стрічок, товстих ниток, шнурів. Основні прийоми роботи та послідовність виготовлення виробів технікою плетіння</w:t>
            </w:r>
            <w:r w:rsidR="00AF007F" w:rsidRPr="00051ED8">
              <w:rPr>
                <w:rFonts w:ascii="Times New Roman" w:hAnsi="Times New Roman"/>
                <w:lang w:val="uk-UA"/>
              </w:rPr>
              <w:t>.</w:t>
            </w:r>
          </w:p>
          <w:p w:rsidR="003177CE" w:rsidRPr="00051ED8" w:rsidRDefault="003177CE" w:rsidP="00051ED8">
            <w:pPr>
              <w:keepNext/>
              <w:widowControl w:val="0"/>
              <w:jc w:val="both"/>
              <w:rPr>
                <w:rFonts w:ascii="Times New Roman" w:hAnsi="Times New Roman"/>
                <w:spacing w:val="-6"/>
                <w:lang w:val="uk-UA"/>
              </w:rPr>
            </w:pPr>
            <w:r w:rsidRPr="00051ED8">
              <w:rPr>
                <w:rFonts w:ascii="Times New Roman" w:hAnsi="Times New Roman"/>
                <w:spacing w:val="-6"/>
                <w:lang w:val="uk-UA"/>
              </w:rPr>
              <w:t xml:space="preserve">Уявлення про особливості сюжетних витинанок різних регіонів України. </w:t>
            </w:r>
          </w:p>
          <w:p w:rsidR="003177CE" w:rsidRPr="00051ED8" w:rsidRDefault="003177CE" w:rsidP="00051ED8">
            <w:pPr>
              <w:rPr>
                <w:rFonts w:ascii="Times New Roman" w:hAnsi="Times New Roman"/>
                <w:lang w:val="uk-UA" w:eastAsia="ru-RU"/>
              </w:rPr>
            </w:pPr>
            <w:r w:rsidRPr="00051ED8">
              <w:rPr>
                <w:rFonts w:ascii="Times New Roman" w:hAnsi="Times New Roman"/>
                <w:lang w:val="uk-UA" w:eastAsia="ru-RU"/>
              </w:rPr>
              <w:t xml:space="preserve">Послідовність дій під час виготовлення витинанки за шаблоном чи власним задумом. </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lang w:val="uk-UA"/>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Писанка як один </w:t>
            </w:r>
            <w:r w:rsidR="00AF007F" w:rsidRPr="00051ED8">
              <w:rPr>
                <w:rFonts w:ascii="Times New Roman" w:hAnsi="Times New Roman"/>
                <w:lang w:val="uk-UA"/>
              </w:rPr>
              <w:t>і</w:t>
            </w:r>
            <w:r w:rsidRPr="00051ED8">
              <w:rPr>
                <w:rFonts w:ascii="Times New Roman" w:hAnsi="Times New Roman"/>
                <w:lang w:val="uk-UA"/>
              </w:rPr>
              <w:t xml:space="preserve">з символів України. Орнамент. Декорування писанок. </w:t>
            </w:r>
          </w:p>
          <w:p w:rsidR="003177CE" w:rsidRPr="00051ED8" w:rsidRDefault="003177CE" w:rsidP="00051ED8">
            <w:pPr>
              <w:rPr>
                <w:rFonts w:ascii="Times New Roman" w:hAnsi="Times New Roman"/>
                <w:lang w:val="uk-UA"/>
              </w:rPr>
            </w:pPr>
            <w:r w:rsidRPr="00051ED8">
              <w:rPr>
                <w:rFonts w:ascii="Times New Roman" w:hAnsi="Times New Roman"/>
                <w:lang w:val="uk-UA"/>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виготовлення аплікацій писанки відомими техніками; декорування писанки. </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lang w:val="uk-UA"/>
              </w:rPr>
              <w:t>Пропоновані умови: персональний доступ учня / учениці до виробів</w:t>
            </w:r>
            <w:r w:rsidR="008B2658" w:rsidRPr="00051ED8">
              <w:rPr>
                <w:rFonts w:ascii="Times New Roman" w:hAnsi="Times New Roman"/>
                <w:lang w:val="uk-UA"/>
              </w:rPr>
              <w:t>,</w:t>
            </w:r>
            <w:r w:rsidRPr="00051ED8">
              <w:rPr>
                <w:rFonts w:ascii="Times New Roman" w:hAnsi="Times New Roman"/>
                <w:lang w:val="uk-UA"/>
              </w:rPr>
              <w:t xml:space="preserve"> виготовлених традиційними та сучасними ремеслами; матеріалів, інструментів та пристосувань, каталогів, фотографій тощо.</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lang w:val="uk-UA"/>
              </w:rPr>
              <w:t xml:space="preserve">Перегляд та обговорення фільмів (мультфільмів), </w:t>
            </w:r>
            <w:r w:rsidR="008B2658" w:rsidRPr="00051ED8">
              <w:rPr>
                <w:rFonts w:ascii="Times New Roman" w:hAnsi="Times New Roman"/>
                <w:lang w:val="uk-UA"/>
              </w:rPr>
              <w:t>у</w:t>
            </w:r>
            <w:r w:rsidRPr="00051ED8">
              <w:rPr>
                <w:rFonts w:ascii="Times New Roman" w:hAnsi="Times New Roman"/>
                <w:lang w:val="uk-UA"/>
              </w:rPr>
              <w:t xml:space="preserve"> яких висвітлюються технології традиційних та сучасних ремесел.</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lang w:val="uk-UA"/>
              </w:rPr>
              <w:t>Екскурсія (реальн</w:t>
            </w:r>
            <w:r w:rsidR="008B2658" w:rsidRPr="00051ED8">
              <w:rPr>
                <w:rFonts w:ascii="Times New Roman" w:hAnsi="Times New Roman"/>
                <w:lang w:val="uk-UA"/>
              </w:rPr>
              <w:t>а</w:t>
            </w:r>
            <w:r w:rsidRPr="00051ED8">
              <w:rPr>
                <w:rFonts w:ascii="Times New Roman" w:hAnsi="Times New Roman"/>
                <w:lang w:val="uk-UA"/>
              </w:rPr>
              <w:t xml:space="preserve"> чи віртуальн</w:t>
            </w:r>
            <w:r w:rsidR="008B2658" w:rsidRPr="00051ED8">
              <w:rPr>
                <w:rFonts w:ascii="Times New Roman" w:hAnsi="Times New Roman"/>
                <w:lang w:val="uk-UA"/>
              </w:rPr>
              <w:t>а</w:t>
            </w:r>
            <w:r w:rsidRPr="00051ED8">
              <w:rPr>
                <w:rFonts w:ascii="Times New Roman" w:hAnsi="Times New Roman"/>
                <w:lang w:val="uk-UA"/>
              </w:rPr>
              <w:t xml:space="preserve">) </w:t>
            </w:r>
            <w:r w:rsidR="008B2658" w:rsidRPr="00051ED8">
              <w:rPr>
                <w:rFonts w:ascii="Times New Roman" w:hAnsi="Times New Roman"/>
                <w:lang w:val="uk-UA"/>
              </w:rPr>
              <w:t xml:space="preserve">до </w:t>
            </w:r>
            <w:r w:rsidRPr="00051ED8">
              <w:rPr>
                <w:rFonts w:ascii="Times New Roman" w:hAnsi="Times New Roman"/>
                <w:lang w:val="uk-UA"/>
              </w:rPr>
              <w:t>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tc>
      </w:tr>
      <w:tr w:rsidR="003177CE" w:rsidRPr="00051ED8" w:rsidTr="00644C65">
        <w:tc>
          <w:tcPr>
            <w:tcW w:w="10740" w:type="dxa"/>
            <w:gridSpan w:val="2"/>
          </w:tcPr>
          <w:p w:rsidR="003177CE" w:rsidRPr="00051ED8" w:rsidRDefault="003177CE" w:rsidP="00051ED8">
            <w:pPr>
              <w:jc w:val="center"/>
              <w:rPr>
                <w:rFonts w:ascii="Times New Roman" w:hAnsi="Times New Roman"/>
                <w:lang w:val="uk-UA"/>
              </w:rPr>
            </w:pPr>
            <w:r w:rsidRPr="00051ED8">
              <w:rPr>
                <w:rFonts w:ascii="Times New Roman" w:hAnsi="Times New Roman"/>
                <w:b/>
                <w:lang w:val="uk-UA"/>
              </w:rPr>
              <w:t xml:space="preserve">4. </w:t>
            </w:r>
            <w:r w:rsidR="00941735" w:rsidRPr="00051ED8">
              <w:rPr>
                <w:rFonts w:ascii="Times New Roman" w:hAnsi="Times New Roman"/>
                <w:b/>
                <w:lang w:val="uk-UA"/>
              </w:rPr>
              <w:t>Змістова лінія «</w:t>
            </w:r>
            <w:r w:rsidRPr="00051ED8">
              <w:rPr>
                <w:rFonts w:ascii="Times New Roman" w:hAnsi="Times New Roman"/>
                <w:b/>
                <w:lang w:val="uk-UA"/>
              </w:rPr>
              <w:t>Побут</w:t>
            </w:r>
            <w:r w:rsidR="00941735" w:rsidRPr="00051ED8">
              <w:rPr>
                <w:rFonts w:ascii="Times New Roman" w:hAnsi="Times New Roman"/>
                <w:b/>
                <w:lang w:val="uk-UA"/>
              </w:rPr>
              <w:t>»</w:t>
            </w:r>
          </w:p>
        </w:tc>
      </w:tr>
      <w:tr w:rsidR="003177CE" w:rsidRPr="00051ED8" w:rsidTr="00644C65">
        <w:tc>
          <w:tcPr>
            <w:tcW w:w="2943" w:type="dxa"/>
          </w:tcPr>
          <w:p w:rsidR="005068EB" w:rsidRPr="00746CA3" w:rsidRDefault="003177CE" w:rsidP="00BB279E">
            <w:pPr>
              <w:ind w:right="-108"/>
              <w:rPr>
                <w:rFonts w:ascii="Times New Roman" w:hAnsi="Times New Roman"/>
                <w:lang w:val="uk-UA"/>
              </w:rPr>
            </w:pPr>
            <w:r w:rsidRPr="00051ED8">
              <w:rPr>
                <w:rFonts w:ascii="Times New Roman" w:hAnsi="Times New Roman"/>
                <w:lang w:val="uk-UA"/>
              </w:rPr>
              <w:t>Безпечно використовує най</w:t>
            </w:r>
            <w:r w:rsidR="008148FD">
              <w:rPr>
                <w:rFonts w:ascii="Times New Roman" w:hAnsi="Times New Roman"/>
                <w:lang w:val="uk-UA"/>
              </w:rPr>
              <w:t xml:space="preserve"> </w:t>
            </w:r>
            <w:r w:rsidRPr="00051ED8">
              <w:rPr>
                <w:rFonts w:ascii="Times New Roman" w:hAnsi="Times New Roman"/>
                <w:lang w:val="uk-UA"/>
              </w:rPr>
              <w:t>простіші прилади у побуті; самостійно організовує ро</w:t>
            </w:r>
            <w:r w:rsidR="008148FD">
              <w:rPr>
                <w:rFonts w:ascii="Times New Roman" w:hAnsi="Times New Roman"/>
                <w:lang w:val="uk-UA"/>
              </w:rPr>
              <w:t>-</w:t>
            </w:r>
            <w:r w:rsidRPr="00051ED8">
              <w:rPr>
                <w:rFonts w:ascii="Times New Roman" w:hAnsi="Times New Roman"/>
                <w:lang w:val="uk-UA"/>
              </w:rPr>
              <w:t xml:space="preserve">боче місце відповідно </w:t>
            </w:r>
            <w:r w:rsidR="008148FD">
              <w:rPr>
                <w:rFonts w:ascii="Times New Roman" w:hAnsi="Times New Roman"/>
                <w:lang w:val="uk-UA"/>
              </w:rPr>
              <w:t>до визначених потреб та завда</w:t>
            </w:r>
          </w:p>
        </w:tc>
        <w:tc>
          <w:tcPr>
            <w:tcW w:w="7797" w:type="dxa"/>
          </w:tcPr>
          <w:p w:rsidR="003177CE" w:rsidRPr="00051ED8" w:rsidRDefault="003177CE" w:rsidP="00051ED8">
            <w:pPr>
              <w:ind w:left="103"/>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051ED8">
            <w:pPr>
              <w:ind w:left="103"/>
              <w:rPr>
                <w:rFonts w:ascii="Times New Roman" w:hAnsi="Times New Roman"/>
                <w:lang w:val="uk-UA"/>
              </w:rPr>
            </w:pPr>
            <w:r w:rsidRPr="00051ED8">
              <w:rPr>
                <w:rFonts w:ascii="Times New Roman" w:hAnsi="Times New Roman"/>
                <w:lang w:val="uk-UA"/>
              </w:rPr>
              <w:t xml:space="preserve">- безпечно поводиться з найпростішими побутовими приладами у власному побуті </w:t>
            </w:r>
            <w:r w:rsidRPr="00051ED8">
              <w:rPr>
                <w:rFonts w:ascii="Times New Roman" w:hAnsi="Times New Roman"/>
                <w:color w:val="4F81BD"/>
                <w:lang w:val="uk-UA"/>
              </w:rPr>
              <w:t>[4 ТЕО 4-4.2-1]</w:t>
            </w:r>
            <w:r w:rsidRPr="00051ED8">
              <w:rPr>
                <w:rFonts w:ascii="Times New Roman" w:hAnsi="Times New Roman"/>
                <w:lang w:val="uk-UA"/>
              </w:rPr>
              <w:t>;</w:t>
            </w:r>
          </w:p>
          <w:p w:rsidR="003177CE" w:rsidRPr="008148FD" w:rsidRDefault="003177CE" w:rsidP="00051ED8">
            <w:pPr>
              <w:rPr>
                <w:rFonts w:ascii="Times New Roman" w:hAnsi="Times New Roman"/>
                <w:color w:val="4F81BD"/>
                <w:lang w:val="uk-UA"/>
              </w:rPr>
            </w:pPr>
            <w:r w:rsidRPr="00051ED8">
              <w:rPr>
                <w:rFonts w:ascii="Times New Roman" w:hAnsi="Times New Roman"/>
                <w:lang w:val="uk-UA"/>
              </w:rPr>
              <w:t xml:space="preserve">- самостійно </w:t>
            </w:r>
            <w:r w:rsidRPr="00051ED8">
              <w:rPr>
                <w:rFonts w:ascii="Times New Roman" w:hAnsi="Times New Roman"/>
                <w:i/>
                <w:lang w:val="uk-UA"/>
              </w:rPr>
              <w:t>організовує</w:t>
            </w:r>
            <w:r w:rsidRPr="00051ED8">
              <w:rPr>
                <w:rFonts w:ascii="Times New Roman" w:hAnsi="Times New Roman"/>
                <w:lang w:val="uk-UA"/>
              </w:rPr>
              <w:t xml:space="preserve"> робоче місце відповідно до власних потреб та визначених завдань (організація особистого побуту) </w:t>
            </w:r>
            <w:r w:rsidRPr="00051ED8">
              <w:rPr>
                <w:rFonts w:ascii="Times New Roman" w:hAnsi="Times New Roman"/>
                <w:color w:val="4F81BD"/>
                <w:lang w:val="uk-UA"/>
              </w:rPr>
              <w:t>[4</w:t>
            </w:r>
            <w:r w:rsidR="005A52B8" w:rsidRPr="00051ED8">
              <w:rPr>
                <w:rFonts w:ascii="Times New Roman" w:hAnsi="Times New Roman"/>
                <w:color w:val="4F81BD"/>
                <w:lang w:val="uk-UA"/>
              </w:rPr>
              <w:t xml:space="preserve"> </w:t>
            </w:r>
            <w:r w:rsidRPr="00051ED8">
              <w:rPr>
                <w:rFonts w:ascii="Times New Roman" w:hAnsi="Times New Roman"/>
                <w:color w:val="4F81BD"/>
                <w:lang w:val="uk-UA"/>
              </w:rPr>
              <w:t>ТЕО</w:t>
            </w:r>
            <w:r w:rsidR="00AF007F" w:rsidRPr="00051ED8">
              <w:rPr>
                <w:rFonts w:ascii="Times New Roman" w:hAnsi="Times New Roman"/>
                <w:color w:val="4F81BD"/>
                <w:lang w:val="uk-UA"/>
              </w:rPr>
              <w:t xml:space="preserve"> </w:t>
            </w:r>
            <w:r w:rsidR="008148FD">
              <w:rPr>
                <w:rFonts w:ascii="Times New Roman" w:hAnsi="Times New Roman"/>
                <w:color w:val="4F81BD"/>
                <w:lang w:val="uk-UA"/>
              </w:rPr>
              <w:t>4-4.2-2]</w:t>
            </w:r>
          </w:p>
        </w:tc>
      </w:tr>
      <w:tr w:rsidR="003177CE" w:rsidRPr="00051ED8" w:rsidTr="00644C65">
        <w:tc>
          <w:tcPr>
            <w:tcW w:w="2943" w:type="dxa"/>
          </w:tcPr>
          <w:p w:rsidR="003177CE" w:rsidRPr="00051ED8" w:rsidRDefault="003177CE" w:rsidP="00051ED8">
            <w:pPr>
              <w:rPr>
                <w:rFonts w:ascii="Times New Roman" w:hAnsi="Times New Roman"/>
                <w:lang w:val="ru-RU"/>
              </w:rPr>
            </w:pPr>
            <w:r w:rsidRPr="00051ED8">
              <w:rPr>
                <w:rFonts w:ascii="Times New Roman" w:hAnsi="Times New Roman"/>
                <w:lang w:val="uk-UA"/>
              </w:rPr>
              <w:t>Планує та виконує дії у власному побуті</w:t>
            </w:r>
          </w:p>
        </w:tc>
        <w:tc>
          <w:tcPr>
            <w:tcW w:w="7797" w:type="dxa"/>
          </w:tcPr>
          <w:p w:rsidR="009C7951" w:rsidRPr="00051ED8" w:rsidRDefault="009C7951" w:rsidP="00051ED8">
            <w:pPr>
              <w:ind w:left="103"/>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 самостійно </w:t>
            </w:r>
            <w:r w:rsidRPr="00051ED8">
              <w:rPr>
                <w:rFonts w:ascii="Times New Roman" w:hAnsi="Times New Roman"/>
                <w:i/>
                <w:lang w:val="uk-UA"/>
              </w:rPr>
              <w:t>плану</w:t>
            </w:r>
            <w:r w:rsidR="009C7951" w:rsidRPr="00051ED8">
              <w:rPr>
                <w:rFonts w:ascii="Times New Roman" w:hAnsi="Times New Roman"/>
                <w:i/>
                <w:lang w:val="uk-UA"/>
              </w:rPr>
              <w:t>є</w:t>
            </w:r>
            <w:r w:rsidRPr="00051ED8">
              <w:rPr>
                <w:rFonts w:ascii="Times New Roman" w:hAnsi="Times New Roman"/>
                <w:i/>
                <w:lang w:val="uk-UA"/>
              </w:rPr>
              <w:t xml:space="preserve"> та реалізову</w:t>
            </w:r>
            <w:r w:rsidR="009C7951" w:rsidRPr="00051ED8">
              <w:rPr>
                <w:rFonts w:ascii="Times New Roman" w:hAnsi="Times New Roman"/>
                <w:i/>
                <w:lang w:val="uk-UA"/>
              </w:rPr>
              <w:t>є</w:t>
            </w:r>
            <w:r w:rsidRPr="00051ED8">
              <w:rPr>
                <w:rFonts w:ascii="Times New Roman" w:hAnsi="Times New Roman"/>
                <w:lang w:val="uk-UA"/>
              </w:rPr>
              <w:t xml:space="preserve"> трудові дії у власному побуті (ремонту</w:t>
            </w:r>
            <w:r w:rsidR="009C7951" w:rsidRPr="00051ED8">
              <w:rPr>
                <w:rFonts w:ascii="Times New Roman" w:hAnsi="Times New Roman"/>
                <w:lang w:val="uk-UA"/>
              </w:rPr>
              <w:t>є</w:t>
            </w:r>
            <w:r w:rsidRPr="00051ED8">
              <w:rPr>
                <w:rFonts w:ascii="Times New Roman" w:hAnsi="Times New Roman"/>
                <w:lang w:val="uk-UA"/>
              </w:rPr>
              <w:t xml:space="preserve"> іграшки, книжки відомими способами; догляда</w:t>
            </w:r>
            <w:r w:rsidR="009C7951" w:rsidRPr="00051ED8">
              <w:rPr>
                <w:rFonts w:ascii="Times New Roman" w:hAnsi="Times New Roman"/>
                <w:lang w:val="uk-UA"/>
              </w:rPr>
              <w:t>є</w:t>
            </w:r>
            <w:r w:rsidRPr="00051ED8">
              <w:rPr>
                <w:rFonts w:ascii="Times New Roman" w:hAnsi="Times New Roman"/>
                <w:lang w:val="uk-UA"/>
              </w:rPr>
              <w:t xml:space="preserve"> за рослинами і тваринами; готу</w:t>
            </w:r>
            <w:r w:rsidR="009C7951" w:rsidRPr="00051ED8">
              <w:rPr>
                <w:rFonts w:ascii="Times New Roman" w:hAnsi="Times New Roman"/>
                <w:lang w:val="uk-UA"/>
              </w:rPr>
              <w:t>є</w:t>
            </w:r>
            <w:r w:rsidRPr="00051ED8">
              <w:rPr>
                <w:rFonts w:ascii="Times New Roman" w:hAnsi="Times New Roman"/>
                <w:lang w:val="uk-UA"/>
              </w:rPr>
              <w:t xml:space="preserve"> нескладні страви за рецептами; догляда</w:t>
            </w:r>
            <w:r w:rsidR="009C7951" w:rsidRPr="00051ED8">
              <w:rPr>
                <w:rFonts w:ascii="Times New Roman" w:hAnsi="Times New Roman"/>
                <w:lang w:val="uk-UA"/>
              </w:rPr>
              <w:t>є</w:t>
            </w:r>
            <w:r w:rsidRPr="00051ED8">
              <w:rPr>
                <w:rFonts w:ascii="Times New Roman" w:hAnsi="Times New Roman"/>
                <w:lang w:val="uk-UA"/>
              </w:rPr>
              <w:t xml:space="preserve"> за одягом та взуттям) </w:t>
            </w:r>
            <w:r w:rsidRPr="00051ED8">
              <w:rPr>
                <w:rFonts w:ascii="Times New Roman" w:hAnsi="Times New Roman"/>
                <w:color w:val="4F81BD"/>
                <w:lang w:val="uk-UA"/>
              </w:rPr>
              <w:t>[4 ТЕО 4-4.1-1]</w:t>
            </w:r>
            <w:r w:rsidR="009C7951" w:rsidRPr="00051ED8">
              <w:rPr>
                <w:rFonts w:ascii="Times New Roman" w:hAnsi="Times New Roman"/>
                <w:lang w:val="uk-UA"/>
              </w:rPr>
              <w:t>;</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 </w:t>
            </w:r>
            <w:r w:rsidR="009C7951" w:rsidRPr="00051ED8">
              <w:rPr>
                <w:rFonts w:ascii="Times New Roman" w:hAnsi="Times New Roman"/>
                <w:i/>
                <w:lang w:val="uk-UA"/>
              </w:rPr>
              <w:t xml:space="preserve">пояснює </w:t>
            </w:r>
            <w:r w:rsidR="009C7951" w:rsidRPr="00051ED8">
              <w:rPr>
                <w:rFonts w:ascii="Times New Roman" w:hAnsi="Times New Roman"/>
                <w:lang w:val="uk-UA"/>
              </w:rPr>
              <w:t>важливість</w:t>
            </w:r>
            <w:r w:rsidRPr="00051ED8">
              <w:rPr>
                <w:rFonts w:ascii="Times New Roman" w:hAnsi="Times New Roman"/>
                <w:lang w:val="uk-UA"/>
              </w:rPr>
              <w:t xml:space="preserve"> правил поведінки за столом, </w:t>
            </w:r>
            <w:r w:rsidR="009C7951" w:rsidRPr="00051ED8">
              <w:rPr>
                <w:rFonts w:ascii="Times New Roman" w:hAnsi="Times New Roman"/>
                <w:lang w:val="uk-UA"/>
              </w:rPr>
              <w:t xml:space="preserve">використовує столовий посуд за </w:t>
            </w:r>
            <w:r w:rsidRPr="00051ED8">
              <w:rPr>
                <w:rFonts w:ascii="Times New Roman" w:hAnsi="Times New Roman"/>
                <w:lang w:val="uk-UA"/>
              </w:rPr>
              <w:t>призначення</w:t>
            </w:r>
            <w:r w:rsidR="009C7951" w:rsidRPr="00051ED8">
              <w:rPr>
                <w:rFonts w:ascii="Times New Roman" w:hAnsi="Times New Roman"/>
                <w:lang w:val="uk-UA"/>
              </w:rPr>
              <w:t>м</w:t>
            </w:r>
            <w:r w:rsidRPr="00051ED8">
              <w:rPr>
                <w:rFonts w:ascii="Times New Roman" w:hAnsi="Times New Roman"/>
                <w:lang w:val="uk-UA"/>
              </w:rPr>
              <w:t xml:space="preserve"> </w:t>
            </w:r>
            <w:r w:rsidRPr="00051ED8">
              <w:rPr>
                <w:rFonts w:ascii="Times New Roman" w:hAnsi="Times New Roman"/>
                <w:color w:val="4F81BD"/>
                <w:lang w:val="uk-UA"/>
              </w:rPr>
              <w:t>[4 ТЕО 4-4.1-2]</w:t>
            </w:r>
            <w:r w:rsidRPr="00051ED8">
              <w:rPr>
                <w:rFonts w:ascii="Times New Roman" w:hAnsi="Times New Roman"/>
                <w:lang w:val="uk-UA"/>
              </w:rPr>
              <w:t>;</w:t>
            </w:r>
          </w:p>
          <w:p w:rsidR="005068EB" w:rsidRPr="00746CA3" w:rsidRDefault="009C7951" w:rsidP="00051ED8">
            <w:pPr>
              <w:rPr>
                <w:rFonts w:ascii="Times New Roman" w:hAnsi="Times New Roman"/>
                <w:color w:val="0000FF"/>
                <w:lang w:val="uk-UA"/>
              </w:rPr>
            </w:pPr>
            <w:r w:rsidRPr="00051ED8">
              <w:rPr>
                <w:rFonts w:ascii="Times New Roman" w:hAnsi="Times New Roman"/>
                <w:i/>
                <w:lang w:val="uk-UA"/>
              </w:rPr>
              <w:t xml:space="preserve">- </w:t>
            </w:r>
            <w:r w:rsidR="003177CE" w:rsidRPr="00051ED8">
              <w:rPr>
                <w:rFonts w:ascii="Times New Roman" w:hAnsi="Times New Roman"/>
                <w:lang w:val="uk-UA"/>
              </w:rPr>
              <w:t>сервіру</w:t>
            </w:r>
            <w:r w:rsidRPr="00051ED8">
              <w:rPr>
                <w:rFonts w:ascii="Times New Roman" w:hAnsi="Times New Roman"/>
                <w:lang w:val="uk-UA"/>
              </w:rPr>
              <w:t>є</w:t>
            </w:r>
            <w:r w:rsidR="003177CE" w:rsidRPr="00051ED8">
              <w:rPr>
                <w:rFonts w:ascii="Times New Roman" w:hAnsi="Times New Roman"/>
                <w:lang w:val="uk-UA"/>
              </w:rPr>
              <w:t xml:space="preserve"> ст</w:t>
            </w:r>
            <w:r w:rsidRPr="00051ED8">
              <w:rPr>
                <w:rFonts w:ascii="Times New Roman" w:hAnsi="Times New Roman"/>
                <w:lang w:val="uk-UA"/>
              </w:rPr>
              <w:t>і</w:t>
            </w:r>
            <w:r w:rsidR="003177CE" w:rsidRPr="00051ED8">
              <w:rPr>
                <w:rFonts w:ascii="Times New Roman" w:hAnsi="Times New Roman"/>
                <w:lang w:val="uk-UA"/>
              </w:rPr>
              <w:t>л</w:t>
            </w:r>
            <w:r w:rsidRPr="00051ED8">
              <w:rPr>
                <w:rFonts w:ascii="Times New Roman" w:hAnsi="Times New Roman"/>
                <w:lang w:val="uk-UA"/>
              </w:rPr>
              <w:t xml:space="preserve"> </w:t>
            </w:r>
            <w:r w:rsidR="009B5BC7" w:rsidRPr="00051ED8">
              <w:rPr>
                <w:rFonts w:ascii="Times New Roman" w:hAnsi="Times New Roman"/>
                <w:lang w:val="uk-UA"/>
              </w:rPr>
              <w:t>для рідних до сніданку</w:t>
            </w:r>
            <w:r w:rsidR="005A52B8" w:rsidRPr="00051ED8">
              <w:rPr>
                <w:rFonts w:ascii="Times New Roman" w:hAnsi="Times New Roman"/>
                <w:lang w:val="uk-UA"/>
              </w:rPr>
              <w:t xml:space="preserve"> </w:t>
            </w:r>
            <w:r w:rsidRPr="00051ED8">
              <w:rPr>
                <w:rFonts w:ascii="Times New Roman" w:hAnsi="Times New Roman"/>
                <w:lang w:val="uk-UA"/>
              </w:rPr>
              <w:t xml:space="preserve">/ обіду / вечері </w:t>
            </w:r>
            <w:r w:rsidR="003177CE" w:rsidRPr="00051ED8">
              <w:rPr>
                <w:rFonts w:ascii="Times New Roman" w:hAnsi="Times New Roman"/>
                <w:color w:val="4F81BD"/>
                <w:lang w:val="uk-UA"/>
              </w:rPr>
              <w:t>[4 ТЕО 4-4.1-3]</w:t>
            </w:r>
          </w:p>
        </w:tc>
      </w:tr>
      <w:tr w:rsidR="003177CE" w:rsidRPr="00051ED8" w:rsidTr="00644C65">
        <w:tc>
          <w:tcPr>
            <w:tcW w:w="2943" w:type="dxa"/>
          </w:tcPr>
          <w:p w:rsidR="005068EB" w:rsidRPr="00051ED8" w:rsidRDefault="003177CE" w:rsidP="007226B8">
            <w:pPr>
              <w:ind w:right="-108"/>
              <w:rPr>
                <w:rFonts w:ascii="Times New Roman" w:hAnsi="Times New Roman"/>
                <w:lang w:val="uk-UA"/>
              </w:rPr>
            </w:pPr>
            <w:r w:rsidRPr="00051ED8">
              <w:rPr>
                <w:rFonts w:ascii="Times New Roman" w:hAnsi="Times New Roman"/>
                <w:lang w:val="uk-UA"/>
              </w:rPr>
              <w:t>За допомогою дорослих або самостійно розраховує орієнтовні витрати та кількість мат</w:t>
            </w:r>
            <w:r w:rsidR="00746CA3">
              <w:rPr>
                <w:rFonts w:ascii="Times New Roman" w:hAnsi="Times New Roman"/>
                <w:lang w:val="uk-UA"/>
              </w:rPr>
              <w:t xml:space="preserve">еріалів для </w:t>
            </w:r>
            <w:r w:rsidR="00746CA3">
              <w:rPr>
                <w:rFonts w:ascii="Times New Roman" w:hAnsi="Times New Roman"/>
                <w:lang w:val="uk-UA"/>
              </w:rPr>
              <w:lastRenderedPageBreak/>
              <w:t>виготовлення виробу</w:t>
            </w:r>
          </w:p>
        </w:tc>
        <w:tc>
          <w:tcPr>
            <w:tcW w:w="7797" w:type="dxa"/>
          </w:tcPr>
          <w:p w:rsidR="009B5BC7" w:rsidRPr="00051ED8" w:rsidRDefault="009B5BC7" w:rsidP="00051ED8">
            <w:pPr>
              <w:ind w:left="103"/>
              <w:jc w:val="center"/>
              <w:rPr>
                <w:rFonts w:ascii="Times New Roman" w:hAnsi="Times New Roman"/>
                <w:lang w:val="uk-UA"/>
              </w:rPr>
            </w:pPr>
            <w:r w:rsidRPr="00051ED8">
              <w:rPr>
                <w:rFonts w:ascii="Times New Roman" w:hAnsi="Times New Roman"/>
                <w:b/>
                <w:lang w:val="uk-UA"/>
              </w:rPr>
              <w:lastRenderedPageBreak/>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3177CE" w:rsidRPr="00051ED8" w:rsidRDefault="003177CE" w:rsidP="00051ED8">
            <w:pPr>
              <w:rPr>
                <w:rFonts w:ascii="Times New Roman" w:hAnsi="Times New Roman"/>
                <w:color w:val="0000FF"/>
                <w:lang w:val="uk-UA"/>
              </w:rPr>
            </w:pPr>
            <w:r w:rsidRPr="00051ED8">
              <w:rPr>
                <w:rFonts w:ascii="Times New Roman" w:hAnsi="Times New Roman"/>
                <w:lang w:val="uk-UA"/>
              </w:rPr>
              <w:t xml:space="preserve">- спільно з дорослими чи самостійно </w:t>
            </w:r>
            <w:r w:rsidRPr="00051ED8">
              <w:rPr>
                <w:rFonts w:ascii="Times New Roman" w:hAnsi="Times New Roman"/>
                <w:i/>
                <w:lang w:val="uk-UA"/>
              </w:rPr>
              <w:t>розраховує</w:t>
            </w:r>
            <w:r w:rsidRPr="00051ED8">
              <w:rPr>
                <w:rFonts w:ascii="Times New Roman" w:hAnsi="Times New Roman"/>
                <w:lang w:val="uk-UA"/>
              </w:rPr>
              <w:t xml:space="preserve"> приблизну кількість необхідних ресурсів для виготовлення виробу </w:t>
            </w:r>
            <w:r w:rsidRPr="00051ED8">
              <w:rPr>
                <w:rFonts w:ascii="Times New Roman" w:hAnsi="Times New Roman"/>
                <w:color w:val="4F81BD"/>
                <w:lang w:val="uk-UA"/>
              </w:rPr>
              <w:t>[4 ТЕО 4-3.1-1]</w:t>
            </w:r>
            <w:r w:rsidR="009B5BC7" w:rsidRPr="00051ED8">
              <w:rPr>
                <w:rFonts w:ascii="Times New Roman" w:hAnsi="Times New Roman"/>
                <w:lang w:val="uk-UA"/>
              </w:rPr>
              <w:t>;</w:t>
            </w:r>
          </w:p>
          <w:p w:rsidR="003177CE" w:rsidRPr="00051ED8" w:rsidRDefault="003177CE" w:rsidP="00051ED8">
            <w:pPr>
              <w:rPr>
                <w:rFonts w:ascii="Times New Roman" w:hAnsi="Times New Roman"/>
                <w:b/>
                <w:lang w:val="uk-UA"/>
              </w:rPr>
            </w:pPr>
            <w:r w:rsidRPr="00051ED8">
              <w:rPr>
                <w:rFonts w:ascii="Times New Roman" w:hAnsi="Times New Roman"/>
                <w:lang w:val="uk-UA"/>
              </w:rPr>
              <w:t xml:space="preserve">- самостійно </w:t>
            </w:r>
            <w:r w:rsidRPr="00051ED8">
              <w:rPr>
                <w:rFonts w:ascii="Times New Roman" w:hAnsi="Times New Roman"/>
                <w:i/>
                <w:lang w:val="uk-UA"/>
              </w:rPr>
              <w:t>робить припущення</w:t>
            </w:r>
            <w:r w:rsidRPr="00051ED8">
              <w:rPr>
                <w:rFonts w:ascii="Times New Roman" w:hAnsi="Times New Roman"/>
                <w:lang w:val="uk-UA"/>
              </w:rPr>
              <w:t xml:space="preserve"> про потрібну кількість матеріалів для </w:t>
            </w:r>
            <w:r w:rsidRPr="00051ED8">
              <w:rPr>
                <w:rFonts w:ascii="Times New Roman" w:hAnsi="Times New Roman"/>
                <w:lang w:val="uk-UA"/>
              </w:rPr>
              <w:lastRenderedPageBreak/>
              <w:t xml:space="preserve">виконання простого завдання </w:t>
            </w:r>
            <w:r w:rsidRPr="00051ED8">
              <w:rPr>
                <w:rFonts w:ascii="Times New Roman" w:hAnsi="Times New Roman"/>
                <w:color w:val="4F81BD"/>
                <w:lang w:val="uk-UA"/>
              </w:rPr>
              <w:t>[4 ТЕО 4-3.1-2]</w:t>
            </w:r>
          </w:p>
        </w:tc>
      </w:tr>
      <w:tr w:rsidR="003177CE" w:rsidRPr="00051ED8" w:rsidTr="00644C65">
        <w:tc>
          <w:tcPr>
            <w:tcW w:w="10740" w:type="dxa"/>
            <w:gridSpan w:val="2"/>
          </w:tcPr>
          <w:p w:rsidR="005068EB" w:rsidRPr="00051ED8" w:rsidRDefault="005068EB" w:rsidP="00051ED8">
            <w:pPr>
              <w:keepNext/>
              <w:widowControl w:val="0"/>
              <w:rPr>
                <w:rFonts w:ascii="Times New Roman" w:hAnsi="Times New Roman"/>
                <w:b/>
                <w:lang w:val="uk-UA"/>
              </w:rPr>
            </w:pPr>
            <w:r w:rsidRPr="00051ED8">
              <w:rPr>
                <w:rFonts w:ascii="Times New Roman" w:hAnsi="Times New Roman"/>
                <w:b/>
                <w:lang w:val="uk-UA"/>
              </w:rPr>
              <w:lastRenderedPageBreak/>
              <w:t>Пропонований зміст</w:t>
            </w:r>
          </w:p>
          <w:p w:rsidR="003177CE" w:rsidRPr="00051ED8" w:rsidRDefault="003177CE" w:rsidP="00051ED8">
            <w:pPr>
              <w:rPr>
                <w:rFonts w:ascii="Times New Roman" w:hAnsi="Times New Roman"/>
                <w:lang w:val="uk-UA"/>
              </w:rPr>
            </w:pPr>
            <w:r w:rsidRPr="00051ED8">
              <w:rPr>
                <w:rFonts w:ascii="Times New Roman" w:hAnsi="Times New Roman"/>
                <w:lang w:val="uk-UA"/>
              </w:rPr>
              <w:t xml:space="preserve">Організація власної життєдіяльності. </w:t>
            </w:r>
          </w:p>
          <w:p w:rsidR="003177CE" w:rsidRPr="00051ED8" w:rsidRDefault="003177CE" w:rsidP="00051ED8">
            <w:pPr>
              <w:rPr>
                <w:rFonts w:ascii="Times New Roman" w:hAnsi="Times New Roman"/>
                <w:color w:val="00000A"/>
                <w:lang w:val="uk-UA"/>
              </w:rPr>
            </w:pPr>
            <w:r w:rsidRPr="00051ED8">
              <w:rPr>
                <w:rFonts w:ascii="Times New Roman" w:hAnsi="Times New Roman"/>
                <w:color w:val="00000A"/>
                <w:lang w:val="uk-UA"/>
              </w:rPr>
              <w:t>Розв’язування практичних завдань у власному побуті.</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lang w:val="uk-UA"/>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w:t>
            </w:r>
            <w:r w:rsidR="009B5BC7" w:rsidRPr="00051ED8">
              <w:rPr>
                <w:rFonts w:ascii="Times New Roman" w:hAnsi="Times New Roman"/>
                <w:lang w:val="uk-UA"/>
              </w:rPr>
              <w:t>ґ</w:t>
            </w:r>
            <w:r w:rsidRPr="00051ED8">
              <w:rPr>
                <w:rFonts w:ascii="Times New Roman" w:hAnsi="Times New Roman"/>
                <w:lang w:val="uk-UA"/>
              </w:rPr>
              <w:t>удзиками.</w:t>
            </w:r>
          </w:p>
          <w:p w:rsidR="003177CE" w:rsidRPr="00051ED8" w:rsidRDefault="003177CE" w:rsidP="00051ED8">
            <w:pPr>
              <w:rPr>
                <w:rFonts w:ascii="Times New Roman" w:eastAsia="Times New Roman" w:hAnsi="Times New Roman"/>
                <w:lang w:val="uk-UA"/>
              </w:rPr>
            </w:pPr>
            <w:r w:rsidRPr="00051ED8">
              <w:rPr>
                <w:rFonts w:ascii="Times New Roman" w:hAnsi="Times New Roman"/>
                <w:lang w:val="uk-UA"/>
              </w:rPr>
              <w:t xml:space="preserve">Культура харчування. Правила поведінки за столом. Сервірування столу до обіду. </w:t>
            </w:r>
          </w:p>
          <w:p w:rsidR="003177CE" w:rsidRPr="00051ED8" w:rsidRDefault="003177CE" w:rsidP="00051ED8">
            <w:pPr>
              <w:rPr>
                <w:rFonts w:ascii="Times New Roman" w:hAnsi="Times New Roman"/>
                <w:lang w:val="uk-UA" w:eastAsia="ru-RU"/>
              </w:rPr>
            </w:pPr>
            <w:r w:rsidRPr="00051ED8">
              <w:rPr>
                <w:rFonts w:ascii="Times New Roman" w:hAnsi="Times New Roman"/>
                <w:lang w:val="uk-UA" w:eastAsia="ru-RU"/>
              </w:rPr>
              <w:t xml:space="preserve">Організація робочого місця відповідно до визначених потреб і завдань. </w:t>
            </w:r>
          </w:p>
          <w:p w:rsidR="003177CE" w:rsidRPr="00051ED8" w:rsidRDefault="003177CE" w:rsidP="00051ED8">
            <w:pPr>
              <w:rPr>
                <w:rFonts w:ascii="Times New Roman" w:hAnsi="Times New Roman"/>
                <w:highlight w:val="yellow"/>
                <w:lang w:val="uk-UA"/>
              </w:rPr>
            </w:pPr>
            <w:r w:rsidRPr="00051ED8">
              <w:rPr>
                <w:rFonts w:ascii="Times New Roman" w:hAnsi="Times New Roman"/>
                <w:lang w:val="uk-UA"/>
              </w:rPr>
              <w:t>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w:t>
            </w:r>
          </w:p>
          <w:p w:rsidR="003177CE" w:rsidRPr="00051ED8" w:rsidRDefault="003177CE" w:rsidP="00051ED8">
            <w:pPr>
              <w:keepNext/>
              <w:widowControl w:val="0"/>
              <w:jc w:val="both"/>
              <w:rPr>
                <w:rFonts w:ascii="Times New Roman" w:hAnsi="Times New Roman"/>
                <w:lang w:val="uk-UA"/>
              </w:rPr>
            </w:pPr>
            <w:r w:rsidRPr="00051ED8">
              <w:rPr>
                <w:rFonts w:ascii="Times New Roman" w:hAnsi="Times New Roman"/>
                <w:color w:val="00000A"/>
                <w:lang w:val="uk-UA"/>
              </w:rPr>
              <w:t>Розрахунок матеріалів та витрат для виконання простого завдання</w:t>
            </w:r>
            <w:r w:rsidRPr="00051ED8">
              <w:rPr>
                <w:rFonts w:ascii="Times New Roman" w:hAnsi="Times New Roman"/>
                <w:lang w:val="uk-UA"/>
              </w:rPr>
              <w:t xml:space="preserve">. </w:t>
            </w:r>
            <w:r w:rsidRPr="00051ED8">
              <w:rPr>
                <w:rFonts w:ascii="Times New Roman" w:hAnsi="Times New Roman"/>
                <w:lang w:val="uk-UA" w:eastAsia="ru-RU"/>
              </w:rPr>
              <w:t xml:space="preserve"> </w:t>
            </w:r>
          </w:p>
          <w:p w:rsidR="003177CE" w:rsidRPr="00051ED8" w:rsidRDefault="003177CE" w:rsidP="00051ED8">
            <w:pPr>
              <w:rPr>
                <w:rFonts w:ascii="Times New Roman" w:hAnsi="Times New Roman"/>
                <w:lang w:val="uk-UA"/>
              </w:rPr>
            </w:pPr>
            <w:r w:rsidRPr="00051ED8">
              <w:rPr>
                <w:rFonts w:ascii="Times New Roman" w:hAnsi="Times New Roman"/>
                <w:lang w:val="uk-UA"/>
              </w:rPr>
              <w:t>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w:t>
            </w:r>
          </w:p>
          <w:p w:rsidR="003177CE" w:rsidRPr="00051ED8" w:rsidRDefault="003177CE" w:rsidP="00051ED8">
            <w:pPr>
              <w:rPr>
                <w:rFonts w:ascii="Times New Roman" w:hAnsi="Times New Roman"/>
                <w:lang w:val="uk-UA"/>
              </w:rPr>
            </w:pPr>
            <w:r w:rsidRPr="00051ED8">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рослин тощо)</w:t>
            </w:r>
          </w:p>
          <w:p w:rsidR="009B5BC7" w:rsidRPr="00051ED8" w:rsidRDefault="003177CE" w:rsidP="00051ED8">
            <w:pPr>
              <w:rPr>
                <w:rFonts w:ascii="Times New Roman" w:hAnsi="Times New Roman"/>
                <w:lang w:val="uk-UA"/>
              </w:rPr>
            </w:pPr>
            <w:r w:rsidRPr="00051ED8">
              <w:rPr>
                <w:rFonts w:ascii="Times New Roman" w:hAnsi="Times New Roman"/>
                <w:lang w:val="uk-UA"/>
              </w:rPr>
              <w:t xml:space="preserve">Переглядає та обговорює фільми (мультфільми), </w:t>
            </w:r>
            <w:r w:rsidR="009B5BC7" w:rsidRPr="00051ED8">
              <w:rPr>
                <w:rFonts w:ascii="Times New Roman" w:hAnsi="Times New Roman"/>
                <w:lang w:val="uk-UA"/>
              </w:rPr>
              <w:t>у</w:t>
            </w:r>
            <w:r w:rsidRPr="00051ED8">
              <w:rPr>
                <w:rFonts w:ascii="Times New Roman" w:hAnsi="Times New Roman"/>
                <w:lang w:val="uk-UA"/>
              </w:rPr>
              <w:t xml:space="preserve"> яких висвітлюються найпростіші дії щодо самостійності </w:t>
            </w:r>
            <w:r w:rsidR="009B5BC7" w:rsidRPr="00051ED8">
              <w:rPr>
                <w:rFonts w:ascii="Times New Roman" w:hAnsi="Times New Roman"/>
                <w:lang w:val="uk-UA"/>
              </w:rPr>
              <w:t>в</w:t>
            </w:r>
            <w:r w:rsidR="00746CA3">
              <w:rPr>
                <w:rFonts w:ascii="Times New Roman" w:hAnsi="Times New Roman"/>
                <w:lang w:val="uk-UA"/>
              </w:rPr>
              <w:t xml:space="preserve"> побуті.</w:t>
            </w:r>
          </w:p>
        </w:tc>
      </w:tr>
    </w:tbl>
    <w:p w:rsidR="003177CE" w:rsidRPr="00051ED8" w:rsidRDefault="003177CE" w:rsidP="00051ED8">
      <w:pPr>
        <w:rPr>
          <w:rFonts w:ascii="Times New Roman" w:hAnsi="Times New Roman"/>
          <w:lang w:val="uk-UA"/>
        </w:rPr>
      </w:pPr>
    </w:p>
    <w:p w:rsidR="00724783" w:rsidRPr="00051ED8" w:rsidRDefault="00746CA3" w:rsidP="00051ED8">
      <w:pPr>
        <w:ind w:left="2124" w:hanging="2124"/>
        <w:jc w:val="center"/>
        <w:rPr>
          <w:rFonts w:ascii="Times New Roman" w:hAnsi="Times New Roman"/>
          <w:b/>
          <w:lang w:val="uk-UA"/>
        </w:rPr>
      </w:pPr>
      <w:r w:rsidRPr="00051ED8">
        <w:rPr>
          <w:rFonts w:ascii="Times New Roman" w:eastAsia="Times New Roman" w:hAnsi="Times New Roman"/>
          <w:b/>
          <w:color w:val="000000"/>
          <w:lang w:val="uk-UA" w:eastAsia="uk-UA"/>
        </w:rPr>
        <w:t>ІНФОРМАТИЧНА ОСВІТНЯ ГАЛУЗЬ</w:t>
      </w:r>
    </w:p>
    <w:p w:rsidR="00724783" w:rsidRPr="00051ED8" w:rsidRDefault="00724783" w:rsidP="00051ED8">
      <w:pPr>
        <w:widowControl w:val="0"/>
        <w:pBdr>
          <w:top w:val="nil"/>
          <w:left w:val="nil"/>
          <w:bottom w:val="nil"/>
          <w:right w:val="nil"/>
          <w:between w:val="nil"/>
        </w:pBdr>
        <w:tabs>
          <w:tab w:val="left" w:pos="4395"/>
        </w:tabs>
        <w:jc w:val="center"/>
        <w:rPr>
          <w:rFonts w:ascii="Times New Roman" w:eastAsia="Times New Roman" w:hAnsi="Times New Roman"/>
          <w:b/>
          <w:color w:val="000000"/>
          <w:lang w:val="uk-UA" w:eastAsia="uk-UA"/>
        </w:rPr>
      </w:pPr>
      <w:r w:rsidRPr="00051ED8">
        <w:rPr>
          <w:rFonts w:ascii="Times New Roman" w:eastAsia="Times New Roman" w:hAnsi="Times New Roman"/>
          <w:b/>
          <w:color w:val="000000"/>
          <w:lang w:val="uk-UA" w:eastAsia="uk-UA"/>
        </w:rPr>
        <w:t>Пояснювальна записка</w:t>
      </w:r>
    </w:p>
    <w:p w:rsidR="00724783" w:rsidRPr="00051ED8" w:rsidRDefault="00724783" w:rsidP="00051ED8">
      <w:pPr>
        <w:pBdr>
          <w:top w:val="nil"/>
          <w:left w:val="nil"/>
          <w:bottom w:val="nil"/>
          <w:right w:val="nil"/>
          <w:between w:val="nil"/>
        </w:pBdr>
        <w:ind w:firstLine="567"/>
        <w:jc w:val="both"/>
        <w:rPr>
          <w:rFonts w:ascii="Times New Roman" w:hAnsi="Times New Roman"/>
          <w:b/>
          <w:color w:val="000000"/>
          <w:lang w:val="uk-UA" w:eastAsia="uk-UA"/>
        </w:rPr>
      </w:pPr>
      <w:r w:rsidRPr="00051ED8">
        <w:rPr>
          <w:rFonts w:ascii="Times New Roman" w:hAnsi="Times New Roman"/>
          <w:color w:val="000000"/>
          <w:lang w:val="uk-UA" w:eastAsia="uk-UA"/>
        </w:rPr>
        <w:t>Освітню програму цієї галузі створено на основі Державного стандарту</w:t>
      </w:r>
      <w:r w:rsidRPr="00051ED8">
        <w:rPr>
          <w:rFonts w:ascii="Times New Roman" w:hAnsi="Times New Roman"/>
          <w:b/>
          <w:color w:val="000000"/>
          <w:lang w:val="uk-UA" w:eastAsia="uk-UA"/>
        </w:rPr>
        <w:t xml:space="preserve"> </w:t>
      </w:r>
      <w:r w:rsidRPr="00051ED8">
        <w:rPr>
          <w:rFonts w:ascii="Times New Roman" w:hAnsi="Times New Roman"/>
          <w:color w:val="000000"/>
          <w:lang w:val="uk-UA" w:eastAsia="uk-UA"/>
        </w:rPr>
        <w:t>початкової освіти.</w:t>
      </w:r>
    </w:p>
    <w:p w:rsidR="00724783" w:rsidRPr="00051ED8" w:rsidRDefault="00724783" w:rsidP="00051ED8">
      <w:pPr>
        <w:widowControl w:val="0"/>
        <w:pBdr>
          <w:top w:val="nil"/>
          <w:left w:val="nil"/>
          <w:bottom w:val="nil"/>
          <w:right w:val="nil"/>
          <w:between w:val="nil"/>
        </w:pBdr>
        <w:ind w:firstLine="567"/>
        <w:jc w:val="both"/>
        <w:rPr>
          <w:rFonts w:ascii="Times New Roman" w:eastAsia="SimSun" w:hAnsi="Times New Roman"/>
          <w:color w:val="000000"/>
          <w:kern w:val="2"/>
          <w:lang w:val="uk-UA" w:eastAsia="hi-IN" w:bidi="hi-IN"/>
        </w:rPr>
      </w:pPr>
      <w:r w:rsidRPr="00051ED8">
        <w:rPr>
          <w:rFonts w:ascii="Times New Roman" w:eastAsia="SimSun" w:hAnsi="Times New Roman"/>
          <w:b/>
          <w:i/>
          <w:color w:val="000000"/>
          <w:kern w:val="2"/>
          <w:lang w:val="uk-UA" w:eastAsia="hi-IN" w:bidi="hi-IN"/>
        </w:rPr>
        <w:t xml:space="preserve">Метою </w:t>
      </w:r>
      <w:r w:rsidRPr="00051ED8">
        <w:rPr>
          <w:rFonts w:ascii="Times New Roman" w:eastAsia="SimSun" w:hAnsi="Times New Roman"/>
          <w:color w:val="000000"/>
          <w:kern w:val="2"/>
          <w:lang w:val="uk-UA" w:eastAsia="hi-IN" w:bidi="hi-IN"/>
        </w:rPr>
        <w:t xml:space="preserve">інформатичної освітньої галузі </w:t>
      </w:r>
      <w:r w:rsidRPr="00051ED8">
        <w:rPr>
          <w:rFonts w:ascii="Times New Roman" w:eastAsia="Times New Roman" w:hAnsi="Times New Roman"/>
          <w:color w:val="000000"/>
          <w:lang w:val="uk-UA" w:eastAsia="uk-UA"/>
        </w:rPr>
        <w:t>для загальної середньої освіти</w:t>
      </w:r>
      <w:r w:rsidRPr="00051ED8">
        <w:rPr>
          <w:rFonts w:ascii="Times New Roman" w:eastAsia="SimSun" w:hAnsi="Times New Roman"/>
          <w:b/>
          <w:color w:val="000000"/>
          <w:kern w:val="2"/>
          <w:lang w:val="uk-UA" w:eastAsia="hi-IN" w:bidi="hi-IN"/>
        </w:rPr>
        <w:t xml:space="preserve"> </w:t>
      </w:r>
      <w:r w:rsidRPr="00051ED8">
        <w:rPr>
          <w:rFonts w:ascii="Times New Roman" w:eastAsia="SimSun" w:hAnsi="Times New Roman"/>
          <w:color w:val="000000"/>
          <w:kern w:val="2"/>
          <w:lang w:val="uk-UA" w:eastAsia="hi-IN" w:bidi="hi-IN"/>
        </w:rPr>
        <w:t>є</w:t>
      </w:r>
      <w:r w:rsidRPr="00051ED8">
        <w:rPr>
          <w:rFonts w:ascii="Times New Roman" w:eastAsia="SimSun" w:hAnsi="Times New Roman"/>
          <w:b/>
          <w:color w:val="000000"/>
          <w:kern w:val="2"/>
          <w:lang w:val="uk-UA" w:eastAsia="hi-IN" w:bidi="hi-IN"/>
        </w:rPr>
        <w:t xml:space="preserve"> </w:t>
      </w:r>
      <w:r w:rsidRPr="00051ED8">
        <w:rPr>
          <w:rFonts w:ascii="Times New Roman" w:eastAsia="SimSun" w:hAnsi="Times New Roman"/>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724783" w:rsidRPr="00051ED8" w:rsidRDefault="00724783" w:rsidP="00051ED8">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r w:rsidRPr="00051ED8">
        <w:rPr>
          <w:rFonts w:ascii="Times New Roman" w:eastAsia="Times New Roman" w:hAnsi="Times New Roman"/>
          <w:color w:val="000000"/>
          <w:highlight w:val="white"/>
          <w:lang w:val="ru-RU" w:eastAsia="uk-UA"/>
        </w:rPr>
        <w:t>Відповідно до окресленої мети</w:t>
      </w:r>
      <w:r w:rsidRPr="00051ED8">
        <w:rPr>
          <w:rFonts w:ascii="Times New Roman" w:eastAsia="Times New Roman" w:hAnsi="Times New Roman"/>
          <w:color w:val="000000"/>
          <w:highlight w:val="white"/>
          <w:lang w:val="uk-UA" w:eastAsia="uk-UA"/>
        </w:rPr>
        <w:t>,</w:t>
      </w:r>
      <w:r w:rsidRPr="00051ED8">
        <w:rPr>
          <w:rFonts w:ascii="Times New Roman" w:eastAsia="Times New Roman" w:hAnsi="Times New Roman"/>
          <w:color w:val="000000"/>
          <w:highlight w:val="white"/>
          <w:lang w:val="ru-RU" w:eastAsia="uk-UA"/>
        </w:rPr>
        <w:t xml:space="preserve"> головними </w:t>
      </w:r>
      <w:r w:rsidRPr="00051ED8">
        <w:rPr>
          <w:rFonts w:ascii="Times New Roman" w:eastAsia="Times New Roman" w:hAnsi="Times New Roman"/>
          <w:b/>
          <w:color w:val="000000"/>
          <w:highlight w:val="white"/>
          <w:lang w:val="ru-RU" w:eastAsia="uk-UA"/>
        </w:rPr>
        <w:t>завданнями</w:t>
      </w:r>
      <w:r w:rsidRPr="00051ED8">
        <w:rPr>
          <w:rFonts w:ascii="Times New Roman" w:eastAsia="Times New Roman" w:hAnsi="Times New Roman"/>
          <w:color w:val="000000"/>
          <w:highlight w:val="white"/>
          <w:lang w:val="ru-RU" w:eastAsia="uk-UA"/>
        </w:rPr>
        <w:t xml:space="preserve"> </w:t>
      </w:r>
      <w:r w:rsidRPr="00051ED8">
        <w:rPr>
          <w:rFonts w:ascii="Times New Roman" w:eastAsia="SimSun" w:hAnsi="Times New Roman"/>
          <w:color w:val="000000"/>
          <w:kern w:val="2"/>
          <w:lang w:val="uk-UA" w:eastAsia="hi-IN" w:bidi="hi-IN"/>
        </w:rPr>
        <w:t>інформатич</w:t>
      </w:r>
      <w:r w:rsidRPr="00051ED8">
        <w:rPr>
          <w:rFonts w:ascii="Times New Roman" w:eastAsia="SimSun" w:hAnsi="Times New Roman"/>
          <w:color w:val="000000"/>
          <w:kern w:val="2"/>
          <w:lang w:val="ru-RU" w:eastAsia="hi-IN" w:bidi="hi-IN"/>
        </w:rPr>
        <w:t>ної освітньої галузі</w:t>
      </w:r>
      <w:r w:rsidRPr="00051ED8">
        <w:rPr>
          <w:rFonts w:ascii="Times New Roman" w:eastAsia="Times New Roman" w:hAnsi="Times New Roman"/>
          <w:color w:val="000000"/>
          <w:highlight w:val="white"/>
          <w:lang w:val="ru-RU" w:eastAsia="uk-UA"/>
        </w:rPr>
        <w:t xml:space="preserve"> у початковій школі є</w:t>
      </w:r>
      <w:r w:rsidRPr="00051ED8">
        <w:rPr>
          <w:rFonts w:ascii="Times New Roman" w:eastAsia="Times New Roman" w:hAnsi="Times New Roman"/>
          <w:color w:val="000000"/>
          <w:lang w:val="ru-RU" w:eastAsia="uk-UA"/>
        </w:rPr>
        <w:t>:</w:t>
      </w:r>
    </w:p>
    <w:p w:rsidR="00724783" w:rsidRPr="00051ED8" w:rsidRDefault="00724783" w:rsidP="00746CA3">
      <w:pPr>
        <w:widowControl w:val="0"/>
        <w:numPr>
          <w:ilvl w:val="0"/>
          <w:numId w:val="5"/>
        </w:numPr>
        <w:pBdr>
          <w:top w:val="nil"/>
          <w:left w:val="nil"/>
          <w:bottom w:val="nil"/>
          <w:right w:val="nil"/>
          <w:between w:val="nil"/>
        </w:pBdr>
        <w:ind w:left="284" w:hanging="284"/>
        <w:jc w:val="both"/>
        <w:rPr>
          <w:rFonts w:ascii="Times New Roman" w:hAnsi="Times New Roman"/>
          <w:color w:val="000000"/>
          <w:lang w:val="uk-UA" w:eastAsia="uk-UA"/>
        </w:rPr>
      </w:pPr>
      <w:r w:rsidRPr="00051ED8">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724783" w:rsidRPr="00051ED8" w:rsidRDefault="00724783" w:rsidP="00746CA3">
      <w:pPr>
        <w:widowControl w:val="0"/>
        <w:numPr>
          <w:ilvl w:val="0"/>
          <w:numId w:val="5"/>
        </w:numPr>
        <w:pBdr>
          <w:top w:val="nil"/>
          <w:left w:val="nil"/>
          <w:bottom w:val="nil"/>
          <w:right w:val="nil"/>
          <w:between w:val="nil"/>
        </w:pBdr>
        <w:ind w:left="284" w:hanging="284"/>
        <w:jc w:val="both"/>
        <w:rPr>
          <w:rFonts w:ascii="Times New Roman" w:hAnsi="Times New Roman"/>
          <w:color w:val="000000"/>
          <w:lang w:val="uk-UA" w:eastAsia="uk-UA"/>
        </w:rPr>
      </w:pPr>
      <w:r w:rsidRPr="00051ED8">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724783" w:rsidRPr="00051ED8" w:rsidRDefault="00724783" w:rsidP="00746CA3">
      <w:pPr>
        <w:widowControl w:val="0"/>
        <w:numPr>
          <w:ilvl w:val="0"/>
          <w:numId w:val="5"/>
        </w:numPr>
        <w:pBdr>
          <w:top w:val="nil"/>
          <w:left w:val="nil"/>
          <w:bottom w:val="nil"/>
          <w:right w:val="nil"/>
          <w:between w:val="nil"/>
        </w:pBdr>
        <w:ind w:left="284" w:hanging="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CE2428">
        <w:rPr>
          <w:rFonts w:ascii="Times New Roman" w:eastAsia="Times New Roman" w:hAnsi="Times New Roman"/>
          <w:color w:val="000000"/>
          <w:lang w:val="uk-UA" w:eastAsia="uk-UA"/>
        </w:rPr>
        <w:t xml:space="preserve"> розрізняти</w:t>
      </w:r>
      <w:r w:rsidRPr="00051ED8">
        <w:rPr>
          <w:rFonts w:ascii="Times New Roman" w:eastAsia="Times New Roman" w:hAnsi="Times New Roman"/>
          <w:color w:val="000000"/>
          <w:lang w:val="uk-UA" w:eastAsia="uk-UA"/>
        </w:rPr>
        <w:t xml:space="preserve"> правдиву і неправдиву інформацію різних видів;</w:t>
      </w:r>
    </w:p>
    <w:p w:rsidR="00724783" w:rsidRPr="00051ED8" w:rsidRDefault="00724783" w:rsidP="00746CA3">
      <w:pPr>
        <w:widowControl w:val="0"/>
        <w:numPr>
          <w:ilvl w:val="0"/>
          <w:numId w:val="5"/>
        </w:numPr>
        <w:pBdr>
          <w:top w:val="nil"/>
          <w:left w:val="nil"/>
          <w:bottom w:val="nil"/>
          <w:right w:val="nil"/>
          <w:between w:val="nil"/>
        </w:pBdr>
        <w:ind w:left="284" w:hanging="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724783" w:rsidRPr="00051ED8" w:rsidRDefault="00724783" w:rsidP="00746CA3">
      <w:pPr>
        <w:widowControl w:val="0"/>
        <w:numPr>
          <w:ilvl w:val="0"/>
          <w:numId w:val="5"/>
        </w:numPr>
        <w:pBdr>
          <w:top w:val="nil"/>
          <w:left w:val="nil"/>
          <w:bottom w:val="nil"/>
          <w:right w:val="nil"/>
          <w:between w:val="nil"/>
        </w:pBdr>
        <w:ind w:left="284" w:hanging="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051ED8">
        <w:rPr>
          <w:rFonts w:ascii="Times New Roman" w:eastAsia="Times New Roman" w:hAnsi="Times New Roman"/>
          <w:lang w:val="uk-UA" w:eastAsia="uk-UA"/>
        </w:rPr>
        <w:t>;</w:t>
      </w:r>
    </w:p>
    <w:p w:rsidR="00724783" w:rsidRPr="00746CA3" w:rsidRDefault="00724783" w:rsidP="00746CA3">
      <w:pPr>
        <w:widowControl w:val="0"/>
        <w:numPr>
          <w:ilvl w:val="0"/>
          <w:numId w:val="5"/>
        </w:numPr>
        <w:pBdr>
          <w:top w:val="nil"/>
          <w:left w:val="nil"/>
          <w:bottom w:val="nil"/>
          <w:right w:val="nil"/>
          <w:between w:val="nil"/>
        </w:pBdr>
        <w:ind w:left="284" w:hanging="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051ED8">
        <w:rPr>
          <w:rFonts w:ascii="Times New Roman" w:eastAsia="Times New Roman" w:hAnsi="Times New Roman"/>
          <w:color w:val="000000"/>
          <w:lang w:val="ru-RU" w:eastAsia="uk-UA"/>
        </w:rPr>
        <w:t>.</w:t>
      </w:r>
    </w:p>
    <w:p w:rsidR="00724783" w:rsidRPr="00051ED8" w:rsidRDefault="00724783" w:rsidP="00051ED8">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sidRPr="00051ED8">
        <w:rPr>
          <w:rFonts w:ascii="Times New Roman" w:eastAsia="Times New Roman" w:hAnsi="Times New Roman"/>
          <w:b/>
          <w:i/>
          <w:color w:val="000000"/>
          <w:lang w:val="uk-UA" w:eastAsia="uk-UA"/>
        </w:rPr>
        <w:t>змістовими лініями</w:t>
      </w:r>
      <w:r w:rsidR="00EC0B3A" w:rsidRPr="00051ED8">
        <w:rPr>
          <w:rFonts w:ascii="Times New Roman" w:eastAsia="Times New Roman" w:hAnsi="Times New Roman"/>
          <w:b/>
          <w:color w:val="000000"/>
          <w:lang w:val="uk-UA" w:eastAsia="uk-UA"/>
        </w:rPr>
        <w:t>:</w:t>
      </w:r>
      <w:r w:rsidRPr="00051ED8">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051ED8">
        <w:rPr>
          <w:rFonts w:ascii="Times New Roman" w:eastAsia="Times New Roman" w:hAnsi="Times New Roman"/>
          <w:b/>
          <w:i/>
          <w:color w:val="000000"/>
          <w:lang w:val="uk-UA" w:eastAsia="uk-UA"/>
        </w:rPr>
        <w:t>“Я у світі інформації (Дані. Інформація. Моделі)”</w:t>
      </w:r>
      <w:r w:rsidRPr="00051ED8">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724783" w:rsidRPr="00051ED8" w:rsidRDefault="00724783" w:rsidP="00051ED8">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Змістова лінія </w:t>
      </w:r>
      <w:r w:rsidRPr="00051ED8">
        <w:rPr>
          <w:rFonts w:ascii="Times New Roman" w:eastAsia="Times New Roman" w:hAnsi="Times New Roman"/>
          <w:b/>
          <w:i/>
          <w:color w:val="000000"/>
          <w:lang w:val="uk-UA" w:eastAsia="uk-UA"/>
        </w:rPr>
        <w:t>“Моя цифрова творчість”</w:t>
      </w:r>
      <w:r w:rsidRPr="00051ED8">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724783" w:rsidRPr="00051ED8" w:rsidRDefault="00724783" w:rsidP="00051ED8">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В основі змістової лінії </w:t>
      </w:r>
      <w:r w:rsidRPr="00051ED8">
        <w:rPr>
          <w:rFonts w:ascii="Times New Roman" w:eastAsia="Times New Roman" w:hAnsi="Times New Roman"/>
          <w:b/>
          <w:i/>
          <w:color w:val="000000"/>
          <w:lang w:val="uk-UA" w:eastAsia="uk-UA"/>
        </w:rPr>
        <w:t>“Комунікація та співпраця”</w:t>
      </w:r>
      <w:r w:rsidRPr="00051ED8">
        <w:rPr>
          <w:rFonts w:ascii="Times New Roman" w:eastAsia="Times New Roman" w:hAnsi="Times New Roman"/>
          <w:color w:val="000000"/>
          <w:lang w:val="uk-UA" w:eastAsia="uk-UA"/>
        </w:rPr>
        <w:t xml:space="preserve"> – ознайомлення із доступними для дитини </w:t>
      </w:r>
      <w:r w:rsidRPr="00051ED8">
        <w:rPr>
          <w:rFonts w:ascii="Times New Roman" w:eastAsia="Times New Roman" w:hAnsi="Times New Roman"/>
          <w:color w:val="000000"/>
          <w:lang w:val="uk-UA" w:eastAsia="uk-UA"/>
        </w:rPr>
        <w:lastRenderedPageBreak/>
        <w:t>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724783" w:rsidRPr="00051ED8" w:rsidRDefault="00724783" w:rsidP="00051ED8">
      <w:pPr>
        <w:widowControl w:val="0"/>
        <w:pBdr>
          <w:top w:val="nil"/>
          <w:left w:val="nil"/>
          <w:bottom w:val="nil"/>
          <w:right w:val="nil"/>
          <w:between w:val="nil"/>
        </w:pBdr>
        <w:tabs>
          <w:tab w:val="left" w:pos="4395"/>
        </w:tabs>
        <w:ind w:firstLine="426"/>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Змістова лінія </w:t>
      </w:r>
      <w:r w:rsidRPr="00051ED8">
        <w:rPr>
          <w:rFonts w:ascii="Times New Roman" w:eastAsia="Times New Roman" w:hAnsi="Times New Roman"/>
          <w:b/>
          <w:i/>
          <w:color w:val="000000"/>
          <w:lang w:val="uk-UA" w:eastAsia="uk-UA"/>
        </w:rPr>
        <w:t>“Я і цифрові пристрої”</w:t>
      </w:r>
      <w:r w:rsidRPr="00051ED8">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051ED8">
        <w:rPr>
          <w:rFonts w:ascii="Times New Roman" w:eastAsia="Times New Roman" w:hAnsi="Times New Roman"/>
          <w:lang w:val="uk-UA" w:eastAsia="uk-UA"/>
        </w:rPr>
        <w:t>імітувати</w:t>
      </w:r>
      <w:r w:rsidRPr="00051ED8">
        <w:rPr>
          <w:rFonts w:ascii="Times New Roman" w:eastAsia="Times New Roman" w:hAnsi="Times New Roman"/>
          <w:color w:val="FF0000"/>
          <w:lang w:val="uk-UA" w:eastAsia="uk-UA"/>
        </w:rPr>
        <w:t xml:space="preserve"> </w:t>
      </w:r>
      <w:r w:rsidRPr="00051ED8">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724783" w:rsidRPr="00051ED8" w:rsidRDefault="00724783" w:rsidP="00051ED8">
      <w:pPr>
        <w:widowControl w:val="0"/>
        <w:pBdr>
          <w:top w:val="nil"/>
          <w:left w:val="nil"/>
          <w:bottom w:val="nil"/>
          <w:right w:val="nil"/>
          <w:between w:val="nil"/>
        </w:pBdr>
        <w:tabs>
          <w:tab w:val="left" w:pos="4395"/>
        </w:tabs>
        <w:ind w:firstLine="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Змістову лінію </w:t>
      </w:r>
      <w:r w:rsidRPr="00051ED8">
        <w:rPr>
          <w:rFonts w:ascii="Times New Roman" w:eastAsia="Times New Roman" w:hAnsi="Times New Roman"/>
          <w:b/>
          <w:i/>
          <w:color w:val="000000"/>
          <w:lang w:val="uk-UA" w:eastAsia="uk-UA"/>
        </w:rPr>
        <w:t>“Відповідальність та безпека в інформаційному суспільстві”</w:t>
      </w:r>
      <w:r w:rsidRPr="00051ED8">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724783" w:rsidRPr="00051ED8" w:rsidRDefault="00724783" w:rsidP="00746CA3">
      <w:pPr>
        <w:widowControl w:val="0"/>
        <w:pBdr>
          <w:top w:val="nil"/>
          <w:left w:val="nil"/>
          <w:bottom w:val="nil"/>
          <w:right w:val="nil"/>
          <w:between w:val="nil"/>
        </w:pBdr>
        <w:tabs>
          <w:tab w:val="left" w:pos="4395"/>
        </w:tabs>
        <w:ind w:firstLine="284"/>
        <w:jc w:val="both"/>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w:t>
      </w:r>
      <w:r w:rsidR="00746CA3">
        <w:rPr>
          <w:rFonts w:ascii="Times New Roman" w:eastAsia="Times New Roman" w:hAnsi="Times New Roman"/>
          <w:color w:val="000000"/>
          <w:lang w:val="uk-UA" w:eastAsia="uk-UA"/>
        </w:rPr>
        <w:t>культури.</w:t>
      </w:r>
    </w:p>
    <w:p w:rsidR="00724783" w:rsidRPr="00746CA3" w:rsidRDefault="00CE2428" w:rsidP="00051ED8">
      <w:pPr>
        <w:pBdr>
          <w:top w:val="nil"/>
          <w:left w:val="nil"/>
          <w:bottom w:val="nil"/>
          <w:right w:val="nil"/>
          <w:between w:val="nil"/>
        </w:pBdr>
        <w:jc w:val="center"/>
        <w:rPr>
          <w:rFonts w:ascii="Times New Roman" w:hAnsi="Times New Roman"/>
          <w:b/>
          <w:i/>
          <w:color w:val="000000"/>
          <w:lang w:val="uk-UA" w:eastAsia="uk-UA"/>
        </w:rPr>
      </w:pPr>
      <w:r w:rsidRPr="00746CA3">
        <w:rPr>
          <w:rFonts w:ascii="Times New Roman" w:hAnsi="Times New Roman"/>
          <w:b/>
          <w:i/>
          <w:color w:val="000000"/>
          <w:lang w:val="uk-UA" w:eastAsia="uk-UA"/>
        </w:rPr>
        <w:t xml:space="preserve">Результати навчання і пропонований зміст </w:t>
      </w:r>
    </w:p>
    <w:p w:rsidR="00051ED8" w:rsidRPr="00051ED8" w:rsidRDefault="00051ED8" w:rsidP="00051ED8">
      <w:pPr>
        <w:pBdr>
          <w:top w:val="nil"/>
          <w:left w:val="nil"/>
          <w:bottom w:val="nil"/>
          <w:right w:val="nil"/>
          <w:between w:val="nil"/>
        </w:pBdr>
        <w:jc w:val="center"/>
        <w:rPr>
          <w:rFonts w:ascii="Times New Roman" w:hAnsi="Times New Roman"/>
          <w:b/>
          <w:color w:val="000000"/>
          <w:lang w:val="uk-UA" w:eastAsia="uk-UA"/>
        </w:rPr>
      </w:pPr>
      <w:r w:rsidRPr="00051ED8">
        <w:rPr>
          <w:rFonts w:ascii="Times New Roman" w:hAnsi="Times New Roman"/>
          <w:b/>
          <w:color w:val="000000"/>
          <w:lang w:val="uk-UA" w:eastAsia="uk-UA"/>
        </w:rPr>
        <w:t>1 – 2-й класи</w:t>
      </w:r>
    </w:p>
    <w:tbl>
      <w:tblPr>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19"/>
        <w:gridCol w:w="7513"/>
      </w:tblGrid>
      <w:tr w:rsidR="00051ED8" w:rsidRPr="00051ED8" w:rsidTr="00CE2428">
        <w:tc>
          <w:tcPr>
            <w:tcW w:w="3119" w:type="dxa"/>
            <w:shd w:val="clear" w:color="auto" w:fill="auto"/>
          </w:tcPr>
          <w:p w:rsidR="00051ED8" w:rsidRPr="00051ED8" w:rsidRDefault="00051ED8" w:rsidP="00051ED8">
            <w:pPr>
              <w:pBdr>
                <w:top w:val="nil"/>
                <w:left w:val="nil"/>
                <w:bottom w:val="nil"/>
                <w:right w:val="nil"/>
                <w:between w:val="nil"/>
              </w:pBdr>
              <w:jc w:val="center"/>
              <w:rPr>
                <w:rFonts w:ascii="Times New Roman" w:eastAsia="Times New Roman" w:hAnsi="Times New Roman"/>
                <w:b/>
                <w:i/>
                <w:color w:val="000000"/>
                <w:lang w:val="uk-UA" w:eastAsia="uk-UA"/>
              </w:rPr>
            </w:pPr>
            <w:r w:rsidRPr="00051ED8">
              <w:rPr>
                <w:rFonts w:ascii="Times New Roman" w:eastAsia="Times New Roman" w:hAnsi="Times New Roman"/>
                <w:b/>
                <w:color w:val="000000"/>
                <w:lang w:val="uk-UA" w:eastAsia="uk-UA"/>
              </w:rPr>
              <w:t>Обов’язкові результати навчання</w:t>
            </w:r>
          </w:p>
        </w:tc>
        <w:tc>
          <w:tcPr>
            <w:tcW w:w="7513" w:type="dxa"/>
            <w:shd w:val="clear" w:color="auto" w:fill="auto"/>
          </w:tcPr>
          <w:p w:rsidR="00051ED8" w:rsidRPr="00051ED8" w:rsidRDefault="00051ED8" w:rsidP="00051ED8">
            <w:pPr>
              <w:pBdr>
                <w:top w:val="nil"/>
                <w:left w:val="nil"/>
                <w:bottom w:val="nil"/>
                <w:right w:val="nil"/>
                <w:between w:val="nil"/>
              </w:pBdr>
              <w:jc w:val="center"/>
              <w:rPr>
                <w:rFonts w:ascii="Times New Roman" w:eastAsia="Times New Roman" w:hAnsi="Times New Roman"/>
                <w:b/>
                <w:color w:val="000000"/>
                <w:lang w:val="uk-UA" w:eastAsia="uk-UA"/>
              </w:rPr>
            </w:pPr>
            <w:r w:rsidRPr="00051ED8">
              <w:rPr>
                <w:rFonts w:ascii="Times New Roman" w:eastAsia="Times New Roman" w:hAnsi="Times New Roman"/>
                <w:b/>
                <w:color w:val="000000"/>
                <w:lang w:val="uk-UA" w:eastAsia="uk-UA"/>
              </w:rPr>
              <w:t>Очікувані результати навчання</w:t>
            </w:r>
          </w:p>
          <w:p w:rsidR="00051ED8" w:rsidRPr="00051ED8" w:rsidRDefault="00051ED8" w:rsidP="00051ED8">
            <w:pPr>
              <w:pBdr>
                <w:top w:val="nil"/>
                <w:left w:val="nil"/>
                <w:bottom w:val="nil"/>
                <w:right w:val="nil"/>
                <w:between w:val="nil"/>
              </w:pBdr>
              <w:jc w:val="center"/>
              <w:rPr>
                <w:rFonts w:ascii="Times New Roman" w:eastAsia="Times New Roman" w:hAnsi="Times New Roman"/>
                <w:b/>
                <w:color w:val="000000"/>
                <w:lang w:val="uk-UA" w:eastAsia="uk-UA"/>
              </w:rPr>
            </w:pPr>
          </w:p>
        </w:tc>
      </w:tr>
      <w:tr w:rsidR="00051ED8" w:rsidRPr="00644C65" w:rsidTr="00CE2428">
        <w:tc>
          <w:tcPr>
            <w:tcW w:w="10632" w:type="dxa"/>
            <w:gridSpan w:val="2"/>
            <w:shd w:val="clear" w:color="auto" w:fill="auto"/>
          </w:tcPr>
          <w:p w:rsidR="00051ED8" w:rsidRPr="00051ED8" w:rsidRDefault="00051ED8" w:rsidP="00051ED8">
            <w:pPr>
              <w:numPr>
                <w:ilvl w:val="3"/>
                <w:numId w:val="5"/>
              </w:numPr>
              <w:pBdr>
                <w:top w:val="nil"/>
                <w:left w:val="nil"/>
                <w:bottom w:val="nil"/>
                <w:right w:val="nil"/>
                <w:between w:val="nil"/>
              </w:pBdr>
              <w:jc w:val="center"/>
              <w:rPr>
                <w:rFonts w:ascii="Times New Roman" w:eastAsia="Times New Roman" w:hAnsi="Times New Roman"/>
                <w:b/>
                <w:color w:val="000000"/>
                <w:lang w:val="uk-UA" w:eastAsia="uk-UA"/>
              </w:rPr>
            </w:pPr>
            <w:r w:rsidRPr="00051ED8">
              <w:rPr>
                <w:rFonts w:ascii="Times New Roman" w:eastAsia="Times New Roman" w:hAnsi="Times New Roman"/>
                <w:b/>
                <w:color w:val="000000"/>
                <w:lang w:val="uk-UA" w:eastAsia="uk-UA"/>
              </w:rPr>
              <w:t>Змістова лінія «Я у світі інформації (Дані. Інформація. Моделі)»</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hAnsi="Times New Roman"/>
                <w:color w:val="000000"/>
                <w:kern w:val="2"/>
                <w:lang w:val="uk-UA" w:eastAsia="ru-RU" w:bidi="hi-IN"/>
              </w:rPr>
              <w:t>Пояснює сприйняття інформації різними органами чуття на основі власних спостережень</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досліджує</w:t>
            </w:r>
            <w:r w:rsidRPr="00051ED8">
              <w:rPr>
                <w:rFonts w:ascii="Times New Roman" w:eastAsia="Times New Roman" w:hAnsi="Times New Roman"/>
                <w:color w:val="000000"/>
                <w:lang w:val="uk-UA" w:eastAsia="uk-UA"/>
              </w:rPr>
              <w:t xml:space="preserve"> сприйняття інформації різними органами чуття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1.1-1]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 робить</w:t>
            </w:r>
            <w:r w:rsidRPr="00051ED8">
              <w:rPr>
                <w:rFonts w:ascii="Times New Roman" w:eastAsia="Times New Roman" w:hAnsi="Times New Roman"/>
                <w:color w:val="000000"/>
                <w:lang w:val="uk-UA" w:eastAsia="uk-UA"/>
              </w:rPr>
              <w:t xml:space="preserve"> висновок щодо виду інформації та способу її сприйняття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1.1-2]</w:t>
            </w:r>
            <w:r w:rsidRPr="00051ED8">
              <w:rPr>
                <w:rFonts w:ascii="Times New Roman" w:eastAsia="Times New Roman" w:hAnsi="Times New Roman"/>
                <w:color w:val="000000"/>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формулює</w:t>
            </w:r>
            <w:r w:rsidRPr="00051ED8">
              <w:rPr>
                <w:rFonts w:ascii="Times New Roman" w:eastAsia="Times New Roman" w:hAnsi="Times New Roman"/>
                <w:color w:val="000000"/>
                <w:lang w:val="uk-UA" w:eastAsia="uk-UA"/>
              </w:rPr>
              <w:t xml:space="preserve"> прості інформаційні запити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00746CA3">
              <w:rPr>
                <w:rFonts w:ascii="Times New Roman" w:eastAsia="Times New Roman" w:hAnsi="Times New Roman"/>
                <w:color w:val="4F81BD"/>
                <w:lang w:val="uk-UA" w:eastAsia="uk-UA"/>
              </w:rPr>
              <w:t>1.1-3]</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color w:val="000000"/>
                <w:lang w:val="uk-UA" w:eastAsia="uk-UA"/>
              </w:rPr>
              <w:t>Розрізняє та фіксує дані, аналізує та впорядковує прості послідовності</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i/>
                <w:color w:val="FF0000"/>
                <w:lang w:val="uk-UA" w:eastAsia="uk-UA"/>
              </w:rPr>
              <w:t xml:space="preserve"> </w:t>
            </w:r>
            <w:r w:rsidRPr="00051ED8">
              <w:rPr>
                <w:rFonts w:ascii="Times New Roman" w:eastAsia="Times New Roman" w:hAnsi="Times New Roman"/>
                <w:i/>
                <w:color w:val="000000"/>
                <w:lang w:val="uk-UA" w:eastAsia="uk-UA"/>
              </w:rPr>
              <w:t xml:space="preserve">відображає </w:t>
            </w:r>
            <w:r w:rsidRPr="00051ED8">
              <w:rPr>
                <w:rFonts w:ascii="Times New Roman" w:eastAsia="Times New Roman" w:hAnsi="Times New Roman"/>
                <w:color w:val="000000"/>
                <w:lang w:val="uk-UA" w:eastAsia="uk-UA"/>
              </w:rPr>
              <w:t>відповіді на запитання за допомогою спеціальних знаків і символів</w:t>
            </w:r>
            <w:r w:rsidRPr="00051ED8">
              <w:rPr>
                <w:rFonts w:ascii="Times New Roman" w:eastAsia="Times New Roman" w:hAnsi="Times New Roman"/>
                <w:color w:val="FF0000"/>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групує</w:t>
            </w:r>
            <w:r w:rsidRPr="00051ED8">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sidRPr="00051ED8">
              <w:rPr>
                <w:rFonts w:ascii="Times New Roman" w:eastAsia="Times New Roman" w:hAnsi="Times New Roman"/>
                <w:lang w:val="uk-UA" w:eastAsia="uk-UA"/>
              </w:rPr>
              <w:t>тощо</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зберігає</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змінює</w:t>
            </w:r>
            <w:r w:rsidRPr="00051ED8">
              <w:rPr>
                <w:rFonts w:ascii="Times New Roman" w:eastAsia="Times New Roman" w:hAnsi="Times New Roman"/>
                <w:color w:val="000000"/>
                <w:lang w:val="uk-UA" w:eastAsia="uk-UA"/>
              </w:rPr>
              <w:t xml:space="preserve"> та </w:t>
            </w:r>
            <w:r w:rsidRPr="00051ED8">
              <w:rPr>
                <w:rFonts w:ascii="Times New Roman" w:eastAsia="Times New Roman" w:hAnsi="Times New Roman"/>
                <w:i/>
                <w:color w:val="000000"/>
                <w:lang w:val="uk-UA" w:eastAsia="uk-UA"/>
              </w:rPr>
              <w:t>видаляє</w:t>
            </w:r>
            <w:r w:rsidRPr="00051ED8">
              <w:rPr>
                <w:rFonts w:ascii="Times New Roman" w:eastAsia="Times New Roman" w:hAnsi="Times New Roman"/>
                <w:color w:val="000000"/>
                <w:lang w:val="uk-UA" w:eastAsia="uk-UA"/>
              </w:rPr>
              <w:t xml:space="preserve"> дані на одному з відомих носіїв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розрізняє</w:t>
            </w:r>
            <w:r w:rsidRPr="00051ED8">
              <w:rPr>
                <w:rFonts w:ascii="Times New Roman" w:eastAsia="Times New Roman" w:hAnsi="Times New Roman"/>
                <w:color w:val="000000"/>
                <w:lang w:val="uk-UA" w:eastAsia="uk-UA"/>
              </w:rPr>
              <w:t xml:space="preserve"> носії за їх призначенням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читає</w:t>
            </w:r>
            <w:r w:rsidRPr="00051ED8">
              <w:rPr>
                <w:rFonts w:ascii="Times New Roman" w:eastAsia="Times New Roman" w:hAnsi="Times New Roman"/>
                <w:color w:val="000000"/>
                <w:lang w:val="uk-UA" w:eastAsia="uk-UA"/>
              </w:rPr>
              <w:t xml:space="preserve"> та </w:t>
            </w:r>
            <w:r w:rsidRPr="00051ED8">
              <w:rPr>
                <w:rFonts w:ascii="Times New Roman" w:eastAsia="Times New Roman" w:hAnsi="Times New Roman"/>
                <w:i/>
                <w:color w:val="000000"/>
                <w:lang w:val="uk-UA" w:eastAsia="uk-UA"/>
              </w:rPr>
              <w:t>пояснює</w:t>
            </w:r>
            <w:r w:rsidRPr="00051ED8">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sidRPr="00051ED8">
              <w:rPr>
                <w:rFonts w:ascii="Times New Roman" w:eastAsia="Times New Roman" w:hAnsi="Times New Roman"/>
                <w:color w:val="4F81BD"/>
                <w:lang w:val="uk-UA" w:eastAsia="uk-UA"/>
              </w:rPr>
              <w:t>[2 ІФО 1-1.2-5]</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 відповідає</w:t>
            </w:r>
            <w:r w:rsidRPr="00051ED8">
              <w:rPr>
                <w:rFonts w:ascii="Times New Roman" w:eastAsia="Times New Roman" w:hAnsi="Times New Roman"/>
                <w:color w:val="000000"/>
                <w:lang w:val="uk-UA" w:eastAsia="uk-UA"/>
              </w:rPr>
              <w:t xml:space="preserve"> на запитання за даними таблиці, схеми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1.2-6]</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знаходить</w:t>
            </w:r>
            <w:r w:rsidRPr="00051ED8">
              <w:rPr>
                <w:rFonts w:ascii="Times New Roman" w:eastAsia="Times New Roman" w:hAnsi="Times New Roman"/>
                <w:color w:val="000000"/>
                <w:lang w:val="uk-UA" w:eastAsia="uk-UA"/>
              </w:rPr>
              <w:t xml:space="preserve"> зайві чи пропущені елементи, помилки у послідовності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1.2-7]</w:t>
            </w:r>
            <w:r w:rsidRPr="00051ED8">
              <w:rPr>
                <w:rFonts w:ascii="Times New Roman" w:eastAsia="Times New Roman" w:hAnsi="Times New Roman"/>
                <w:color w:val="000000"/>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впорядковує</w:t>
            </w:r>
            <w:r w:rsidRPr="00051ED8">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00746CA3">
              <w:rPr>
                <w:rFonts w:ascii="Times New Roman" w:eastAsia="Times New Roman" w:hAnsi="Times New Roman"/>
                <w:color w:val="4F81BD"/>
                <w:lang w:val="uk-UA" w:eastAsia="uk-UA"/>
              </w:rPr>
              <w:t>1.2-8]</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color w:val="000000"/>
                <w:lang w:val="uk-UA" w:eastAsia="uk-UA"/>
              </w:rPr>
              <w:t xml:space="preserve">Визначає об’єкти, їх властивості та значення властивостей за підтримки вчителя; розрізняє моделі та їх відповідники у </w:t>
            </w:r>
            <w:r w:rsidRPr="00051ED8">
              <w:rPr>
                <w:rFonts w:ascii="Times New Roman" w:eastAsia="Times New Roman" w:hAnsi="Times New Roman"/>
                <w:color w:val="000000"/>
                <w:lang w:val="uk-UA" w:eastAsia="uk-UA"/>
              </w:rPr>
              <w:lastRenderedPageBreak/>
              <w:t>реальному світі, створює прості моделі</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lastRenderedPageBreak/>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i/>
                <w:lang w:val="uk-UA" w:eastAsia="uk-UA"/>
              </w:rPr>
              <w:t>-</w:t>
            </w:r>
            <w:r w:rsidRPr="00051ED8">
              <w:rPr>
                <w:rFonts w:ascii="Times New Roman" w:eastAsia="Times New Roman" w:hAnsi="Times New Roman"/>
                <w:color w:val="4F81BD"/>
                <w:lang w:val="uk-UA" w:eastAsia="uk-UA"/>
              </w:rPr>
              <w:t xml:space="preserve"> </w:t>
            </w:r>
            <w:r w:rsidRPr="00051ED8">
              <w:rPr>
                <w:rFonts w:ascii="Times New Roman" w:eastAsia="Times New Roman" w:hAnsi="Times New Roman"/>
                <w:i/>
                <w:color w:val="000000"/>
                <w:lang w:val="uk-UA" w:eastAsia="uk-UA"/>
              </w:rPr>
              <w:t xml:space="preserve">користується </w:t>
            </w:r>
            <w:r w:rsidRPr="00051ED8">
              <w:rPr>
                <w:rFonts w:ascii="Times New Roman" w:eastAsia="Times New Roman" w:hAnsi="Times New Roman"/>
                <w:color w:val="000000"/>
                <w:lang w:val="uk-UA" w:eastAsia="uk-UA"/>
              </w:rPr>
              <w:t xml:space="preserve">готовими моделями для пояснення і розв’язання проблем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1.3-1]</w:t>
            </w:r>
            <w:r w:rsidRPr="00051ED8">
              <w:rPr>
                <w:rFonts w:ascii="Times New Roman" w:eastAsia="Times New Roman" w:hAnsi="Times New Roman"/>
                <w:lang w:val="ru-RU"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визначає</w:t>
            </w:r>
            <w:r w:rsidRPr="00051ED8">
              <w:rPr>
                <w:rFonts w:ascii="Times New Roman" w:eastAsia="Times New Roman" w:hAnsi="Times New Roman"/>
                <w:color w:val="000000"/>
                <w:lang w:val="uk-UA" w:eastAsia="uk-UA"/>
              </w:rPr>
              <w:t xml:space="preserve"> з допомогою вчителя</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lastRenderedPageBreak/>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знаходить</w:t>
            </w:r>
            <w:r w:rsidRPr="00051ED8">
              <w:rPr>
                <w:rFonts w:ascii="Times New Roman" w:eastAsia="Times New Roman" w:hAnsi="Times New Roman"/>
                <w:color w:val="000000"/>
                <w:lang w:val="uk-UA" w:eastAsia="uk-UA"/>
              </w:rPr>
              <w:t xml:space="preserve"> схожі і відмінні властивості об’єктів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1.3-3]</w:t>
            </w:r>
            <w:r w:rsidRPr="00051ED8">
              <w:rPr>
                <w:rFonts w:ascii="Times New Roman" w:eastAsia="Times New Roman" w:hAnsi="Times New Roman"/>
                <w:color w:val="000000"/>
                <w:lang w:val="uk-UA" w:eastAsia="uk-UA"/>
              </w:rPr>
              <w:t>;</w:t>
            </w:r>
          </w:p>
          <w:p w:rsidR="00051ED8" w:rsidRPr="00051ED8" w:rsidRDefault="00051ED8" w:rsidP="007226B8">
            <w:pPr>
              <w:pBdr>
                <w:top w:val="nil"/>
                <w:left w:val="nil"/>
                <w:bottom w:val="nil"/>
                <w:right w:val="nil"/>
                <w:between w:val="nil"/>
              </w:pBdr>
              <w:ind w:right="-115"/>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поділяє</w:t>
            </w:r>
            <w:r w:rsidRPr="00051ED8">
              <w:rPr>
                <w:rFonts w:ascii="Times New Roman" w:eastAsia="Times New Roman" w:hAnsi="Times New Roman"/>
                <w:color w:val="000000"/>
                <w:lang w:val="uk-UA" w:eastAsia="uk-UA"/>
              </w:rPr>
              <w:t xml:space="preserve"> властивості за зн</w:t>
            </w:r>
            <w:r w:rsidR="007226B8">
              <w:rPr>
                <w:rFonts w:ascii="Times New Roman" w:eastAsia="Times New Roman" w:hAnsi="Times New Roman"/>
                <w:color w:val="000000"/>
                <w:lang w:val="uk-UA" w:eastAsia="uk-UA"/>
              </w:rPr>
              <w:t>ачущістю (істотні та неістотні)</w:t>
            </w:r>
            <w:r w:rsidR="007226B8">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ІФО 1-1.3-4]</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створює</w:t>
            </w:r>
            <w:r w:rsidRPr="00051ED8">
              <w:rPr>
                <w:rFonts w:ascii="Times New Roman" w:eastAsia="Times New Roman" w:hAnsi="Times New Roman"/>
                <w:color w:val="000000"/>
                <w:lang w:val="uk-UA" w:eastAsia="uk-UA"/>
              </w:rPr>
              <w:t xml:space="preserve"> об’єкти за зразком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1.3-5]</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групує</w:t>
            </w:r>
            <w:r w:rsidRPr="00051ED8">
              <w:rPr>
                <w:rFonts w:ascii="Times New Roman" w:eastAsia="Times New Roman" w:hAnsi="Times New Roman"/>
                <w:color w:val="000000"/>
                <w:lang w:val="uk-UA" w:eastAsia="uk-UA"/>
              </w:rPr>
              <w:t xml:space="preserve"> об’єкти, </w:t>
            </w:r>
            <w:r w:rsidRPr="00051ED8">
              <w:rPr>
                <w:rFonts w:ascii="Times New Roman" w:eastAsia="Times New Roman" w:hAnsi="Times New Roman"/>
                <w:i/>
                <w:color w:val="000000"/>
                <w:lang w:val="uk-UA" w:eastAsia="uk-UA"/>
              </w:rPr>
              <w:t>дає</w:t>
            </w:r>
            <w:r w:rsidRPr="00051ED8">
              <w:rPr>
                <w:rFonts w:ascii="Times New Roman" w:eastAsia="Times New Roman" w:hAnsi="Times New Roman"/>
                <w:color w:val="000000"/>
                <w:lang w:val="uk-UA" w:eastAsia="uk-UA"/>
              </w:rPr>
              <w:t xml:space="preserve"> назву групі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1.3-6]</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переводить</w:t>
            </w:r>
            <w:r w:rsidRPr="00051ED8">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xml:space="preserve">/ інструкцією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eastAsia="uk-UA"/>
              </w:rPr>
              <w:t>1-</w:t>
            </w:r>
            <w:r w:rsidRPr="00051ED8">
              <w:rPr>
                <w:rFonts w:ascii="Times New Roman" w:eastAsia="Times New Roman" w:hAnsi="Times New Roman"/>
                <w:color w:val="4F81BD"/>
                <w:lang w:val="uk-UA" w:eastAsia="uk-UA"/>
              </w:rPr>
              <w:t>1.3-7]</w:t>
            </w:r>
            <w:r w:rsidRPr="00051ED8">
              <w:rPr>
                <w:rFonts w:ascii="Times New Roman" w:eastAsia="Times New Roman" w:hAnsi="Times New Roman"/>
                <w:color w:val="000000"/>
                <w:lang w:val="uk-UA" w:eastAsia="uk-UA"/>
              </w:rPr>
              <w:t>;</w:t>
            </w:r>
          </w:p>
          <w:p w:rsidR="00051ED8" w:rsidRPr="00051ED8"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створює</w:t>
            </w:r>
            <w:r w:rsidRPr="00051ED8">
              <w:rPr>
                <w:rFonts w:ascii="Times New Roman" w:eastAsia="Times New Roman" w:hAnsi="Times New Roman"/>
                <w:color w:val="000000"/>
                <w:lang w:val="uk-UA" w:eastAsia="uk-UA"/>
              </w:rPr>
              <w:t xml:space="preserve"> модель об’єкта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eastAsia="uk-UA"/>
              </w:rPr>
              <w:t>1-</w:t>
            </w:r>
            <w:r w:rsidR="00746CA3">
              <w:rPr>
                <w:rFonts w:ascii="Times New Roman" w:eastAsia="Times New Roman" w:hAnsi="Times New Roman"/>
                <w:color w:val="4F81BD"/>
                <w:lang w:val="uk-UA" w:eastAsia="uk-UA"/>
              </w:rPr>
              <w:t>1.3-8]</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hAnsi="Times New Roman"/>
                <w:color w:val="000000"/>
                <w:kern w:val="2"/>
                <w:lang w:val="uk-UA" w:eastAsia="ru-RU" w:bidi="hi-IN"/>
              </w:rPr>
              <w:lastRenderedPageBreak/>
              <w:t>Розрізняє правдиві та неправдиві твердження, здобуті з різних джерел</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цікавиться</w:t>
            </w:r>
            <w:r w:rsidRPr="00051ED8">
              <w:rPr>
                <w:rFonts w:ascii="Times New Roman" w:eastAsia="Times New Roman" w:hAnsi="Times New Roman"/>
                <w:color w:val="000000"/>
                <w:lang w:val="uk-UA" w:eastAsia="uk-UA"/>
              </w:rPr>
              <w:t xml:space="preserve"> походженням інформації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1.4-1]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виокремлює</w:t>
            </w:r>
            <w:r w:rsidRPr="00051ED8">
              <w:rPr>
                <w:rFonts w:ascii="Times New Roman" w:eastAsia="Times New Roman" w:hAnsi="Times New Roman"/>
                <w:color w:val="000000"/>
                <w:lang w:val="uk-UA" w:eastAsia="uk-UA"/>
              </w:rPr>
              <w:t xml:space="preserve"> факти в текстах і повідомленнях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1.4-2]</w:t>
            </w:r>
            <w:r w:rsidRPr="00051ED8">
              <w:rPr>
                <w:rFonts w:ascii="Times New Roman" w:eastAsia="Times New Roman" w:hAnsi="Times New Roman"/>
                <w:color w:val="000000"/>
                <w:lang w:val="uk-UA" w:eastAsia="uk-UA"/>
              </w:rPr>
              <w:t>;</w:t>
            </w:r>
          </w:p>
          <w:p w:rsidR="00051ED8" w:rsidRPr="00051ED8" w:rsidRDefault="00051ED8" w:rsidP="00746CA3">
            <w:pPr>
              <w:pBdr>
                <w:top w:val="nil"/>
                <w:left w:val="nil"/>
                <w:bottom w:val="nil"/>
                <w:right w:val="nil"/>
                <w:between w:val="nil"/>
              </w:pBdr>
              <w:ind w:right="-115"/>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розпізнає</w:t>
            </w:r>
            <w:r w:rsidRPr="00051ED8">
              <w:rPr>
                <w:rFonts w:ascii="Times New Roman" w:eastAsia="Times New Roman" w:hAnsi="Times New Roman"/>
                <w:color w:val="000000"/>
                <w:lang w:val="uk-UA" w:eastAsia="uk-UA"/>
              </w:rPr>
              <w:t xml:space="preserve"> в тексті хибні чи правдиві висловлювання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1.4-3]</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розрізняє</w:t>
            </w:r>
            <w:r w:rsidRPr="00051ED8">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1.4-4]</w:t>
            </w:r>
            <w:r w:rsidRPr="00051ED8">
              <w:rPr>
                <w:rFonts w:ascii="Times New Roman" w:eastAsia="Times New Roman" w:hAnsi="Times New Roman"/>
                <w:color w:val="000000"/>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робить</w:t>
            </w:r>
            <w:r w:rsidRPr="00051ED8">
              <w:rPr>
                <w:rFonts w:ascii="Times New Roman" w:eastAsia="Times New Roman" w:hAnsi="Times New Roman"/>
                <w:color w:val="000000"/>
                <w:lang w:val="uk-UA" w:eastAsia="uk-UA"/>
              </w:rPr>
              <w:t xml:space="preserve"> власні припущення стосовно розвитку подій </w:t>
            </w:r>
            <w:r w:rsidR="00746CA3">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ru-RU" w:eastAsia="uk-UA"/>
              </w:rPr>
              <w:t>1-</w:t>
            </w:r>
            <w:r w:rsidR="00746CA3">
              <w:rPr>
                <w:rFonts w:ascii="Times New Roman" w:eastAsia="Times New Roman" w:hAnsi="Times New Roman"/>
                <w:color w:val="4F81BD"/>
                <w:lang w:val="uk-UA" w:eastAsia="uk-UA"/>
              </w:rPr>
              <w:t>1.4-5</w:t>
            </w:r>
          </w:p>
        </w:tc>
      </w:tr>
      <w:tr w:rsidR="00051ED8" w:rsidRPr="00051ED8" w:rsidTr="00CE2428">
        <w:trPr>
          <w:trHeight w:val="240"/>
        </w:trPr>
        <w:tc>
          <w:tcPr>
            <w:tcW w:w="10632" w:type="dxa"/>
            <w:gridSpan w:val="2"/>
            <w:shd w:val="clear" w:color="auto" w:fill="auto"/>
          </w:tcPr>
          <w:p w:rsidR="00051ED8" w:rsidRPr="00051ED8" w:rsidRDefault="00746CA3" w:rsidP="00051ED8">
            <w:pPr>
              <w:pBdr>
                <w:top w:val="nil"/>
                <w:left w:val="nil"/>
                <w:bottom w:val="nil"/>
                <w:right w:val="nil"/>
                <w:between w:val="nil"/>
              </w:pBd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Поняття про інформацію.</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Властивості інформації (без називання термінів). Джерела отримання інформації людиною та машиною.</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Формулювання запитань (типу “так</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словосполученням?</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Читання інформаційних знаків. Створення власних.</w:t>
            </w:r>
            <w:r w:rsidRPr="00051ED8">
              <w:rPr>
                <w:rFonts w:ascii="Times New Roman" w:eastAsia="Times New Roman" w:hAnsi="Times New Roman"/>
                <w:strike/>
                <w:color w:val="000000"/>
                <w:lang w:val="uk-UA" w:eastAsia="uk-UA"/>
              </w:rPr>
              <w:t xml:space="preserve"> </w:t>
            </w:r>
            <w:r w:rsidRPr="00051ED8">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Просте впорядкування даних.</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w:t>
            </w:r>
            <w:r w:rsidR="00746CA3">
              <w:rPr>
                <w:rFonts w:ascii="Times New Roman" w:eastAsia="Times New Roman" w:hAnsi="Times New Roman"/>
                <w:color w:val="000000"/>
                <w:lang w:val="uk-UA" w:eastAsia="uk-UA"/>
              </w:rPr>
              <w:t>овідно до висловлених припущень</w:t>
            </w:r>
          </w:p>
        </w:tc>
      </w:tr>
      <w:tr w:rsidR="00051ED8" w:rsidRPr="00051ED8" w:rsidTr="00CE2428">
        <w:trPr>
          <w:trHeight w:val="240"/>
        </w:trPr>
        <w:tc>
          <w:tcPr>
            <w:tcW w:w="10632" w:type="dxa"/>
            <w:gridSpan w:val="2"/>
            <w:shd w:val="clear" w:color="auto" w:fill="auto"/>
          </w:tcPr>
          <w:p w:rsidR="00051ED8" w:rsidRPr="00051ED8" w:rsidRDefault="00051ED8" w:rsidP="00051ED8">
            <w:pPr>
              <w:numPr>
                <w:ilvl w:val="3"/>
                <w:numId w:val="5"/>
              </w:numPr>
              <w:pBdr>
                <w:top w:val="nil"/>
                <w:left w:val="nil"/>
                <w:bottom w:val="nil"/>
                <w:right w:val="nil"/>
                <w:between w:val="nil"/>
              </w:pBdr>
              <w:jc w:val="cente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 xml:space="preserve">Змістова лінія «Моя цифрова творчість» </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встановлює</w:t>
            </w:r>
            <w:r w:rsidRPr="00051ED8">
              <w:rPr>
                <w:rFonts w:ascii="Times New Roman" w:eastAsia="Times New Roman" w:hAnsi="Times New Roman"/>
                <w:color w:val="000000"/>
                <w:lang w:val="uk-UA" w:eastAsia="uk-UA"/>
              </w:rPr>
              <w:t xml:space="preserve"> логічну послідовність подій або дій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переказує</w:t>
            </w:r>
            <w:r w:rsidRPr="00051ED8">
              <w:rPr>
                <w:rFonts w:ascii="Times New Roman" w:eastAsia="Times New Roman" w:hAnsi="Times New Roman"/>
                <w:color w:val="000000"/>
                <w:lang w:val="uk-UA" w:eastAsia="uk-UA"/>
              </w:rPr>
              <w:t xml:space="preserve"> послідовність подій та дій (у тексті, явищах тощо)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2.1-2]</w:t>
            </w:r>
            <w:r w:rsidRPr="00051ED8">
              <w:rPr>
                <w:rFonts w:ascii="Times New Roman" w:eastAsia="Times New Roman" w:hAnsi="Times New Roman"/>
                <w:color w:val="000000"/>
                <w:lang w:val="uk-UA" w:eastAsia="uk-UA"/>
              </w:rPr>
              <w:t>;</w:t>
            </w:r>
          </w:p>
          <w:p w:rsidR="00051ED8" w:rsidRPr="00746CA3" w:rsidRDefault="00051ED8" w:rsidP="00746CA3">
            <w:pPr>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оцінює</w:t>
            </w:r>
            <w:r w:rsidRPr="00051ED8">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2.1-3]</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 xml:space="preserve">- діє </w:t>
            </w:r>
            <w:r w:rsidRPr="00051ED8">
              <w:rPr>
                <w:rFonts w:ascii="Times New Roman" w:eastAsia="Times New Roman" w:hAnsi="Times New Roman"/>
                <w:color w:val="000000"/>
                <w:lang w:val="uk-UA" w:eastAsia="uk-UA"/>
              </w:rPr>
              <w:t>за запропонованим планом, вирізняє пункти плану</w:t>
            </w:r>
            <w:r w:rsidR="0085301F">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2.2-1]</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укладає</w:t>
            </w:r>
            <w:r w:rsidRPr="00051ED8">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sidRPr="00051ED8">
              <w:rPr>
                <w:rFonts w:ascii="Times New Roman" w:eastAsia="Times New Roman" w:hAnsi="Times New Roman"/>
                <w:color w:val="4F81BD"/>
                <w:lang w:val="uk-UA" w:eastAsia="uk-UA"/>
              </w:rPr>
              <w:t>[2 ІФО 2-2.2-2]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укладає</w:t>
            </w:r>
            <w:r w:rsidRPr="00051ED8">
              <w:rPr>
                <w:rFonts w:ascii="Times New Roman" w:eastAsia="Times New Roman" w:hAnsi="Times New Roman"/>
                <w:color w:val="000000"/>
                <w:lang w:val="uk-UA" w:eastAsia="uk-UA"/>
              </w:rPr>
              <w:t xml:space="preserve"> план дій для виконавця із точними та однозначними вказівками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lastRenderedPageBreak/>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формулює</w:t>
            </w:r>
            <w:r w:rsidRPr="00051ED8">
              <w:rPr>
                <w:rFonts w:ascii="Times New Roman" w:eastAsia="Times New Roman" w:hAnsi="Times New Roman"/>
                <w:color w:val="000000"/>
                <w:lang w:val="uk-UA" w:eastAsia="uk-UA"/>
              </w:rPr>
              <w:t xml:space="preserve"> очікуваний результат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змінює</w:t>
            </w:r>
            <w:r w:rsidRPr="00051ED8">
              <w:rPr>
                <w:rFonts w:ascii="Times New Roman" w:eastAsia="Times New Roman" w:hAnsi="Times New Roman"/>
                <w:color w:val="000000"/>
                <w:lang w:val="uk-UA" w:eastAsia="uk-UA"/>
              </w:rPr>
              <w:t xml:space="preserve"> послідовності дій для отримання іншого результату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2.2-5]</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погоджується</w:t>
            </w:r>
            <w:r w:rsidRPr="00051ED8">
              <w:rPr>
                <w:rFonts w:ascii="Times New Roman" w:eastAsia="Times New Roman" w:hAnsi="Times New Roman"/>
                <w:color w:val="000000"/>
                <w:lang w:val="uk-UA" w:eastAsia="uk-UA"/>
              </w:rPr>
              <w:t xml:space="preserve"> або </w:t>
            </w:r>
            <w:r w:rsidRPr="00051ED8">
              <w:rPr>
                <w:rFonts w:ascii="Times New Roman" w:eastAsia="Times New Roman" w:hAnsi="Times New Roman"/>
                <w:i/>
                <w:color w:val="000000"/>
                <w:lang w:val="uk-UA" w:eastAsia="uk-UA"/>
              </w:rPr>
              <w:t>спростовує</w:t>
            </w:r>
            <w:r w:rsidRPr="00051ED8">
              <w:rPr>
                <w:rFonts w:ascii="Times New Roman" w:eastAsia="Times New Roman" w:hAnsi="Times New Roman"/>
                <w:color w:val="000000"/>
                <w:lang w:val="uk-UA" w:eastAsia="uk-UA"/>
              </w:rPr>
              <w:t xml:space="preserve"> факт досягнення результату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2.2-6]</w:t>
            </w:r>
            <w:r w:rsidRPr="00051ED8">
              <w:rPr>
                <w:rFonts w:ascii="Times New Roman" w:eastAsia="Times New Roman" w:hAnsi="Times New Roman"/>
                <w:color w:val="000000"/>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виправляє</w:t>
            </w:r>
            <w:r w:rsidRPr="00051ED8">
              <w:rPr>
                <w:rFonts w:ascii="Times New Roman" w:eastAsia="Times New Roman" w:hAnsi="Times New Roman"/>
                <w:color w:val="000000"/>
                <w:lang w:val="uk-UA" w:eastAsia="uk-UA"/>
              </w:rPr>
              <w:t xml:space="preserve"> помилки у плані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00746CA3">
              <w:rPr>
                <w:rFonts w:ascii="Times New Roman" w:eastAsia="Times New Roman" w:hAnsi="Times New Roman"/>
                <w:color w:val="4F81BD"/>
                <w:lang w:val="uk-UA" w:eastAsia="uk-UA"/>
              </w:rPr>
              <w:t>2.2-7]</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виокремлює</w:t>
            </w:r>
            <w:r w:rsidRPr="00051ED8">
              <w:rPr>
                <w:rFonts w:ascii="Times New Roman" w:eastAsia="Times New Roman" w:hAnsi="Times New Roman"/>
                <w:color w:val="000000"/>
                <w:lang w:val="uk-UA" w:eastAsia="uk-UA"/>
              </w:rPr>
              <w:t xml:space="preserve"> частини від цілого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2.3-1]</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складає</w:t>
            </w:r>
            <w:r w:rsidRPr="00051ED8">
              <w:rPr>
                <w:rFonts w:ascii="Times New Roman" w:eastAsia="Times New Roman" w:hAnsi="Times New Roman"/>
                <w:color w:val="000000"/>
                <w:lang w:val="uk-UA" w:eastAsia="uk-UA"/>
              </w:rPr>
              <w:t xml:space="preserve"> ціле із запропонованих частин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2.3-2]</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lang w:val="uk-UA" w:eastAsia="uk-UA"/>
              </w:rPr>
              <w:t>-</w:t>
            </w:r>
            <w:r w:rsidRPr="00051ED8">
              <w:rPr>
                <w:rFonts w:ascii="Times New Roman" w:eastAsia="Times New Roman" w:hAnsi="Times New Roman"/>
                <w:color w:val="4F81BD"/>
                <w:lang w:val="uk-UA" w:eastAsia="uk-UA"/>
              </w:rPr>
              <w:t xml:space="preserve"> </w:t>
            </w:r>
            <w:r w:rsidRPr="00051ED8">
              <w:rPr>
                <w:rFonts w:ascii="Times New Roman" w:eastAsia="Times New Roman" w:hAnsi="Times New Roman"/>
                <w:i/>
                <w:color w:val="000000"/>
                <w:lang w:val="uk-UA" w:eastAsia="uk-UA"/>
              </w:rPr>
              <w:t>виокремлює</w:t>
            </w:r>
            <w:r w:rsidRPr="00051ED8">
              <w:rPr>
                <w:rFonts w:ascii="Times New Roman" w:eastAsia="Times New Roman" w:hAnsi="Times New Roman"/>
                <w:color w:val="000000"/>
                <w:lang w:val="uk-UA" w:eastAsia="uk-UA"/>
              </w:rPr>
              <w:t xml:space="preserve"> у складному завданні прості завдання, </w:t>
            </w:r>
            <w:r w:rsidRPr="00051ED8">
              <w:rPr>
                <w:rFonts w:ascii="Times New Roman" w:eastAsia="Times New Roman" w:hAnsi="Times New Roman"/>
                <w:i/>
                <w:color w:val="000000"/>
                <w:lang w:val="uk-UA" w:eastAsia="uk-UA"/>
              </w:rPr>
              <w:t>пропонує</w:t>
            </w:r>
            <w:r w:rsidRPr="00051ED8">
              <w:rPr>
                <w:rFonts w:ascii="Times New Roman" w:eastAsia="Times New Roman" w:hAnsi="Times New Roman"/>
                <w:color w:val="000000"/>
                <w:lang w:val="uk-UA" w:eastAsia="uk-UA"/>
              </w:rPr>
              <w:t xml:space="preserve"> порядок їхнього розв’язування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експериментує</w:t>
            </w:r>
            <w:r w:rsidRPr="00051ED8">
              <w:rPr>
                <w:rFonts w:ascii="Times New Roman" w:eastAsia="Times New Roman" w:hAnsi="Times New Roman"/>
                <w:color w:val="000000"/>
                <w:lang w:val="uk-UA" w:eastAsia="uk-UA"/>
              </w:rPr>
              <w:t xml:space="preserve"> із заміною частин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2.3-4]</w:t>
            </w:r>
            <w:r w:rsidRPr="00051ED8">
              <w:rPr>
                <w:rFonts w:ascii="Times New Roman" w:eastAsia="Times New Roman" w:hAnsi="Times New Roman"/>
                <w:color w:val="000000"/>
                <w:lang w:val="uk-UA" w:eastAsia="uk-UA"/>
              </w:rPr>
              <w:t>;</w:t>
            </w:r>
          </w:p>
          <w:p w:rsidR="00051ED8" w:rsidRPr="00051ED8" w:rsidRDefault="00051ED8" w:rsidP="00746CA3">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ризикує </w:t>
            </w:r>
            <w:r w:rsidRPr="00051ED8">
              <w:rPr>
                <w:rFonts w:ascii="Times New Roman" w:eastAsia="Times New Roman" w:hAnsi="Times New Roman"/>
                <w:color w:val="000000"/>
                <w:lang w:val="uk-UA" w:eastAsia="uk-UA"/>
              </w:rPr>
              <w:t xml:space="preserve">під час виконання незнайомих завдань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2.3-5]</w:t>
            </w:r>
          </w:p>
        </w:tc>
      </w:tr>
      <w:tr w:rsidR="00051ED8" w:rsidRPr="00051ED8" w:rsidTr="00CE2428">
        <w:trPr>
          <w:trHeight w:val="3400"/>
        </w:trPr>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використовує</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створює</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змінює</w:t>
            </w:r>
            <w:r w:rsidRPr="00051ED8">
              <w:rPr>
                <w:rFonts w:ascii="Times New Roman" w:eastAsia="Times New Roman" w:hAnsi="Times New Roman"/>
                <w:color w:val="000000"/>
                <w:lang w:val="uk-UA" w:eastAsia="uk-UA"/>
              </w:rPr>
              <w:t xml:space="preserve"> текст за допомогою цифрових пристроїв та програм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створює</w:t>
            </w:r>
            <w:r w:rsidRPr="00051ED8">
              <w:rPr>
                <w:rFonts w:ascii="Times New Roman" w:eastAsia="Times New Roman" w:hAnsi="Times New Roman"/>
                <w:color w:val="000000"/>
                <w:lang w:val="uk-UA" w:eastAsia="uk-UA"/>
              </w:rPr>
              <w:t xml:space="preserve"> прості малюнки за допомогою цифрових пристроїв та програм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презентує</w:t>
            </w:r>
            <w:r w:rsidRPr="00051ED8">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читає</w:t>
            </w:r>
            <w:r w:rsidRPr="00051ED8">
              <w:rPr>
                <w:rFonts w:ascii="Times New Roman" w:eastAsia="Times New Roman" w:hAnsi="Times New Roman"/>
                <w:color w:val="000000"/>
                <w:lang w:val="uk-UA" w:eastAsia="uk-UA"/>
              </w:rPr>
              <w:t xml:space="preserve"> електронні тексти,</w:t>
            </w:r>
            <w:r w:rsidRPr="00051ED8">
              <w:rPr>
                <w:rFonts w:ascii="Times New Roman" w:eastAsia="Times New Roman" w:hAnsi="Times New Roman"/>
                <w:color w:val="6AA84F"/>
                <w:lang w:val="uk-UA" w:eastAsia="uk-UA"/>
              </w:rPr>
              <w:t xml:space="preserve"> </w:t>
            </w:r>
            <w:r w:rsidRPr="00051ED8">
              <w:rPr>
                <w:rFonts w:ascii="Times New Roman" w:eastAsia="Times New Roman" w:hAnsi="Times New Roman"/>
                <w:i/>
                <w:color w:val="000000"/>
                <w:lang w:val="uk-UA" w:eastAsia="uk-UA"/>
              </w:rPr>
              <w:t>додає</w:t>
            </w:r>
            <w:r w:rsidRPr="00051ED8">
              <w:rPr>
                <w:rFonts w:ascii="Times New Roman" w:eastAsia="Times New Roman" w:hAnsi="Times New Roman"/>
                <w:color w:val="000000"/>
                <w:lang w:val="uk-UA" w:eastAsia="uk-UA"/>
              </w:rPr>
              <w:t xml:space="preserve"> до них позначки і закладки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заповнює</w:t>
            </w:r>
            <w:r w:rsidRPr="00051ED8">
              <w:rPr>
                <w:rFonts w:ascii="Times New Roman" w:eastAsia="Times New Roman" w:hAnsi="Times New Roman"/>
                <w:color w:val="000000"/>
                <w:lang w:val="uk-UA" w:eastAsia="uk-UA"/>
              </w:rPr>
              <w:t xml:space="preserve"> пропуски в таблиці, виконуючи прості розрахунки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2.4-5]</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робить</w:t>
            </w:r>
            <w:r w:rsidRPr="00051ED8">
              <w:rPr>
                <w:rFonts w:ascii="Times New Roman" w:eastAsia="Times New Roman" w:hAnsi="Times New Roman"/>
                <w:color w:val="000000"/>
                <w:lang w:val="uk-UA" w:eastAsia="uk-UA"/>
              </w:rPr>
              <w:t xml:space="preserve"> фотографії, </w:t>
            </w:r>
            <w:r w:rsidRPr="00051ED8">
              <w:rPr>
                <w:rFonts w:ascii="Times New Roman" w:eastAsia="Times New Roman" w:hAnsi="Times New Roman"/>
                <w:i/>
                <w:color w:val="000000"/>
                <w:lang w:val="uk-UA" w:eastAsia="uk-UA"/>
              </w:rPr>
              <w:t>знімає</w:t>
            </w:r>
            <w:r w:rsidRPr="00051ED8">
              <w:rPr>
                <w:rFonts w:ascii="Times New Roman" w:eastAsia="Times New Roman" w:hAnsi="Times New Roman"/>
                <w:color w:val="000000"/>
                <w:lang w:val="uk-UA" w:eastAsia="uk-UA"/>
              </w:rPr>
              <w:t xml:space="preserve"> відео, </w:t>
            </w:r>
            <w:r w:rsidRPr="00051ED8">
              <w:rPr>
                <w:rFonts w:ascii="Times New Roman" w:eastAsia="Times New Roman" w:hAnsi="Times New Roman"/>
                <w:i/>
                <w:color w:val="000000"/>
                <w:lang w:val="uk-UA" w:eastAsia="uk-UA"/>
              </w:rPr>
              <w:t>фіксує</w:t>
            </w:r>
            <w:r w:rsidRPr="00051ED8">
              <w:rPr>
                <w:rFonts w:ascii="Times New Roman" w:eastAsia="Times New Roman" w:hAnsi="Times New Roman"/>
                <w:color w:val="000000"/>
                <w:lang w:val="uk-UA" w:eastAsia="uk-UA"/>
              </w:rPr>
              <w:t xml:space="preserve"> звуки, </w:t>
            </w:r>
            <w:r w:rsidRPr="00051ED8">
              <w:rPr>
                <w:rFonts w:ascii="Times New Roman" w:eastAsia="Times New Roman" w:hAnsi="Times New Roman"/>
                <w:i/>
                <w:color w:val="000000"/>
                <w:lang w:val="uk-UA" w:eastAsia="uk-UA"/>
              </w:rPr>
              <w:t>слухає</w:t>
            </w:r>
            <w:r w:rsidRPr="00051ED8">
              <w:rPr>
                <w:rFonts w:ascii="Times New Roman" w:eastAsia="Times New Roman" w:hAnsi="Times New Roman"/>
                <w:color w:val="000000"/>
                <w:lang w:val="uk-UA" w:eastAsia="uk-UA"/>
              </w:rPr>
              <w:t xml:space="preserve"> тексти з альтернативних джерел (аудіокниги)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2.4-6]</w:t>
            </w:r>
            <w:r w:rsidRPr="00051ED8">
              <w:rPr>
                <w:rFonts w:ascii="Times New Roman" w:eastAsia="Times New Roman" w:hAnsi="Times New Roman"/>
                <w:color w:val="000000"/>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використовує</w:t>
            </w:r>
            <w:r w:rsidRPr="00051ED8">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2-</w:t>
            </w:r>
            <w:r w:rsidR="00746CA3">
              <w:rPr>
                <w:rFonts w:ascii="Times New Roman" w:eastAsia="Times New Roman" w:hAnsi="Times New Roman"/>
                <w:color w:val="4F81BD"/>
                <w:lang w:val="uk-UA" w:eastAsia="uk-UA"/>
              </w:rPr>
              <w:t>2.4-7]</w:t>
            </w:r>
          </w:p>
        </w:tc>
      </w:tr>
      <w:tr w:rsidR="00051ED8" w:rsidRPr="00051ED8" w:rsidTr="00CE2428">
        <w:trPr>
          <w:trHeight w:val="240"/>
        </w:trPr>
        <w:tc>
          <w:tcPr>
            <w:tcW w:w="10632" w:type="dxa"/>
            <w:gridSpan w:val="2"/>
            <w:shd w:val="clear" w:color="auto" w:fill="auto"/>
          </w:tcPr>
          <w:p w:rsidR="00051ED8" w:rsidRPr="00051ED8" w:rsidRDefault="00746CA3" w:rsidP="00051ED8">
            <w:pPr>
              <w:pBdr>
                <w:top w:val="nil"/>
                <w:left w:val="nil"/>
                <w:bottom w:val="nil"/>
                <w:right w:val="nil"/>
                <w:between w:val="nil"/>
              </w:pBd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Подія, послідовність подій.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Укладання послідовності кроків.</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Що можуть і не можуть виконати машини і люди. Очікуваний результат.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Виправлення помилок у планах і алгоритмах.</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Аудіо- та інтерактивні книжки.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Програми та пристрої для простих розрахунків.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w:t>
            </w:r>
            <w:r w:rsidR="00746CA3">
              <w:rPr>
                <w:rFonts w:ascii="Times New Roman" w:eastAsia="Times New Roman" w:hAnsi="Times New Roman"/>
                <w:color w:val="000000"/>
                <w:lang w:val="uk-UA" w:eastAsia="uk-UA"/>
              </w:rPr>
              <w:t>йних продуктів перед аудиторією</w:t>
            </w:r>
          </w:p>
        </w:tc>
      </w:tr>
      <w:tr w:rsidR="00051ED8" w:rsidRPr="00051ED8" w:rsidTr="00CE2428">
        <w:trPr>
          <w:trHeight w:val="240"/>
        </w:trPr>
        <w:tc>
          <w:tcPr>
            <w:tcW w:w="10632" w:type="dxa"/>
            <w:gridSpan w:val="2"/>
            <w:shd w:val="clear" w:color="auto" w:fill="auto"/>
          </w:tcPr>
          <w:p w:rsidR="00051ED8" w:rsidRPr="00051ED8" w:rsidRDefault="00051ED8" w:rsidP="00051ED8">
            <w:pPr>
              <w:numPr>
                <w:ilvl w:val="3"/>
                <w:numId w:val="5"/>
              </w:numPr>
              <w:pBdr>
                <w:top w:val="nil"/>
                <w:left w:val="nil"/>
                <w:bottom w:val="nil"/>
                <w:right w:val="nil"/>
                <w:between w:val="nil"/>
              </w:pBdr>
              <w:jc w:val="center"/>
              <w:rPr>
                <w:rFonts w:ascii="Times New Roman" w:eastAsia="Times New Roman" w:hAnsi="Times New Roman"/>
                <w:b/>
                <w:color w:val="000000"/>
                <w:lang w:val="uk-UA" w:eastAsia="uk-UA"/>
              </w:rPr>
            </w:pPr>
            <w:r w:rsidRPr="00051ED8">
              <w:rPr>
                <w:rFonts w:ascii="Times New Roman" w:eastAsia="Times New Roman" w:hAnsi="Times New Roman"/>
                <w:b/>
                <w:color w:val="000000"/>
                <w:lang w:val="uk-UA" w:eastAsia="uk-UA"/>
              </w:rPr>
              <w:t xml:space="preserve">Змістова лінія «Комунікація та співпраця» </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hAnsi="Times New Roman"/>
                <w:color w:val="000000"/>
                <w:kern w:val="2"/>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перевіряє</w:t>
            </w:r>
            <w:r w:rsidRPr="00051ED8">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обґрунтовує</w:t>
            </w:r>
            <w:r w:rsidRPr="00051ED8">
              <w:rPr>
                <w:rFonts w:ascii="Times New Roman" w:eastAsia="Times New Roman" w:hAnsi="Times New Roman"/>
                <w:color w:val="000000"/>
                <w:lang w:val="uk-UA" w:eastAsia="uk-UA"/>
              </w:rPr>
              <w:t xml:space="preserve"> причини своїх рішень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з допомогою інших </w:t>
            </w:r>
            <w:r w:rsidRPr="00051ED8">
              <w:rPr>
                <w:rFonts w:ascii="Times New Roman" w:eastAsia="Times New Roman" w:hAnsi="Times New Roman"/>
                <w:i/>
                <w:color w:val="000000"/>
                <w:lang w:val="uk-UA" w:eastAsia="uk-UA"/>
              </w:rPr>
              <w:t>формулює</w:t>
            </w:r>
            <w:r w:rsidRPr="00051ED8">
              <w:rPr>
                <w:rFonts w:ascii="Times New Roman" w:eastAsia="Times New Roman" w:hAnsi="Times New Roman"/>
                <w:color w:val="000000"/>
                <w:lang w:val="uk-UA" w:eastAsia="uk-UA"/>
              </w:rPr>
              <w:t xml:space="preserve"> висновки щодо розв’язання чи нерозв’язання проблеми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діє</w:t>
            </w:r>
            <w:r w:rsidRPr="00051ED8">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sidRPr="00051ED8">
              <w:rPr>
                <w:rFonts w:ascii="Times New Roman" w:eastAsia="Times New Roman" w:hAnsi="Times New Roman"/>
                <w:color w:val="4F81BD"/>
                <w:lang w:val="uk-UA" w:eastAsia="uk-UA"/>
              </w:rPr>
              <w:lastRenderedPageBreak/>
              <w:t xml:space="preserve">[2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2.5-4]</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встановлює послідовність</w:t>
            </w:r>
            <w:r w:rsidRPr="00051ED8">
              <w:rPr>
                <w:rFonts w:ascii="Times New Roman" w:eastAsia="Times New Roman" w:hAnsi="Times New Roman"/>
                <w:color w:val="000000"/>
                <w:lang w:val="uk-UA" w:eastAsia="uk-UA"/>
              </w:rPr>
              <w:t xml:space="preserve"> із запропонованих дій</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xml:space="preserve">для виконання роботи у групі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2.5-5]</w:t>
            </w:r>
            <w:r w:rsidRPr="00051ED8">
              <w:rPr>
                <w:rFonts w:ascii="Times New Roman" w:eastAsia="Times New Roman" w:hAnsi="Times New Roman"/>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 xml:space="preserve">- виконує </w:t>
            </w:r>
            <w:r w:rsidRPr="00051ED8">
              <w:rPr>
                <w:rFonts w:ascii="Times New Roman" w:eastAsia="Times New Roman" w:hAnsi="Times New Roman"/>
                <w:color w:val="000000"/>
                <w:lang w:val="uk-UA" w:eastAsia="uk-UA"/>
              </w:rPr>
              <w:t>різні</w:t>
            </w:r>
            <w:r w:rsidRPr="00051ED8">
              <w:rPr>
                <w:rFonts w:ascii="Times New Roman" w:eastAsia="Times New Roman" w:hAnsi="Times New Roman"/>
                <w:i/>
                <w:color w:val="000000"/>
                <w:lang w:val="uk-UA" w:eastAsia="uk-UA"/>
              </w:rPr>
              <w:t xml:space="preserve"> </w:t>
            </w:r>
            <w:r w:rsidRPr="00051ED8">
              <w:rPr>
                <w:rFonts w:ascii="Times New Roman" w:eastAsia="Times New Roman" w:hAnsi="Times New Roman"/>
                <w:color w:val="000000"/>
                <w:lang w:val="uk-UA" w:eastAsia="uk-UA"/>
              </w:rPr>
              <w:t xml:space="preserve">ролі у групі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3-</w:t>
            </w:r>
            <w:r w:rsidR="00746CA3">
              <w:rPr>
                <w:rFonts w:ascii="Times New Roman" w:eastAsia="Times New Roman" w:hAnsi="Times New Roman"/>
                <w:color w:val="4F81BD"/>
                <w:lang w:val="uk-UA" w:eastAsia="uk-UA"/>
              </w:rPr>
              <w:t>2.5-6]</w:t>
            </w:r>
          </w:p>
        </w:tc>
      </w:tr>
      <w:tr w:rsidR="00051ED8" w:rsidRPr="00051ED8" w:rsidTr="00CE2428">
        <w:trPr>
          <w:trHeight w:val="240"/>
        </w:trPr>
        <w:tc>
          <w:tcPr>
            <w:tcW w:w="10632" w:type="dxa"/>
            <w:gridSpan w:val="2"/>
            <w:shd w:val="clear" w:color="auto" w:fill="auto"/>
          </w:tcPr>
          <w:p w:rsidR="00051ED8" w:rsidRPr="00746CA3" w:rsidRDefault="00746CA3" w:rsidP="00051ED8">
            <w:pPr>
              <w:pBdr>
                <w:top w:val="nil"/>
                <w:left w:val="nil"/>
                <w:bottom w:val="nil"/>
                <w:right w:val="nil"/>
                <w:between w:val="nil"/>
              </w:pBd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w:t>
            </w:r>
            <w:r w:rsidR="00746CA3">
              <w:rPr>
                <w:rFonts w:ascii="Times New Roman" w:eastAsia="Times New Roman" w:hAnsi="Times New Roman"/>
                <w:color w:val="000000"/>
                <w:lang w:val="uk-UA" w:eastAsia="uk-UA"/>
              </w:rPr>
              <w:t>-</w:t>
            </w:r>
            <w:r w:rsidRPr="00051ED8">
              <w:rPr>
                <w:rFonts w:ascii="Times New Roman" w:eastAsia="Times New Roman" w:hAnsi="Times New Roman"/>
                <w:color w:val="000000"/>
                <w:lang w:val="uk-UA" w:eastAsia="uk-UA"/>
              </w:rPr>
              <w:t>нення</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недосягнення  результату.</w:t>
            </w:r>
          </w:p>
          <w:p w:rsidR="00051ED8" w:rsidRPr="00051ED8" w:rsidRDefault="00051ED8" w:rsidP="00051ED8">
            <w:pPr>
              <w:pBdr>
                <w:top w:val="nil"/>
                <w:left w:val="nil"/>
                <w:bottom w:val="nil"/>
                <w:right w:val="nil"/>
                <w:between w:val="nil"/>
              </w:pBdr>
              <w:rPr>
                <w:rFonts w:ascii="Times New Roman" w:eastAsia="Times New Roman" w:hAnsi="Times New Roman"/>
                <w:b/>
                <w:color w:val="000000"/>
                <w:lang w:val="uk-UA" w:eastAsia="uk-UA"/>
              </w:rPr>
            </w:pPr>
            <w:r w:rsidRPr="00051ED8">
              <w:rPr>
                <w:rFonts w:ascii="Times New Roman" w:eastAsia="Times New Roman" w:hAnsi="Times New Roman"/>
                <w:color w:val="000000"/>
                <w:lang w:val="uk-UA" w:eastAsia="uk-UA"/>
              </w:rPr>
              <w:t>Допомога інших під час пошуку рішення</w:t>
            </w:r>
            <w:r w:rsidRPr="00051ED8">
              <w:rPr>
                <w:rFonts w:ascii="Times New Roman" w:eastAsia="Times New Roman" w:hAnsi="Times New Roman"/>
                <w:b/>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051ED8" w:rsidRPr="00051ED8" w:rsidTr="00CE2428">
        <w:trPr>
          <w:trHeight w:val="240"/>
        </w:trPr>
        <w:tc>
          <w:tcPr>
            <w:tcW w:w="10632" w:type="dxa"/>
            <w:gridSpan w:val="2"/>
            <w:shd w:val="clear" w:color="auto" w:fill="auto"/>
          </w:tcPr>
          <w:p w:rsidR="00051ED8" w:rsidRPr="00051ED8" w:rsidRDefault="00051ED8" w:rsidP="007D07B0">
            <w:pPr>
              <w:numPr>
                <w:ilvl w:val="3"/>
                <w:numId w:val="5"/>
              </w:numPr>
              <w:pBdr>
                <w:top w:val="nil"/>
                <w:left w:val="nil"/>
                <w:bottom w:val="nil"/>
                <w:right w:val="nil"/>
                <w:between w:val="nil"/>
              </w:pBdr>
              <w:ind w:hanging="2880"/>
              <w:jc w:val="cente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 xml:space="preserve">Змістова лінія «Я і цифрові пристрої» </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t xml:space="preserve">Використовує цифрові пристрої вдома, в школі, на вулиці та пояснює їх призначення </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самостійно </w:t>
            </w:r>
            <w:r w:rsidRPr="00051ED8">
              <w:rPr>
                <w:rFonts w:ascii="Times New Roman" w:eastAsia="Times New Roman" w:hAnsi="Times New Roman"/>
                <w:i/>
                <w:color w:val="000000"/>
                <w:lang w:val="uk-UA" w:eastAsia="uk-UA"/>
              </w:rPr>
              <w:t>добирає</w:t>
            </w:r>
            <w:r w:rsidRPr="00051ED8">
              <w:rPr>
                <w:rFonts w:ascii="Times New Roman" w:eastAsia="Times New Roman" w:hAnsi="Times New Roman"/>
                <w:color w:val="000000"/>
                <w:lang w:val="uk-UA" w:eastAsia="uk-UA"/>
              </w:rPr>
              <w:t xml:space="preserve"> необхідні цифрові пристрої для навчання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3.1-1]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досліджує</w:t>
            </w:r>
            <w:r w:rsidRPr="00051ED8">
              <w:rPr>
                <w:rFonts w:ascii="Times New Roman" w:eastAsia="Times New Roman" w:hAnsi="Times New Roman"/>
                <w:color w:val="000000"/>
                <w:lang w:val="uk-UA" w:eastAsia="uk-UA"/>
              </w:rPr>
              <w:t xml:space="preserve"> можливості пристроїв </w:t>
            </w:r>
            <w:r w:rsidRPr="00051ED8">
              <w:rPr>
                <w:rFonts w:ascii="Times New Roman" w:eastAsia="Times New Roman" w:hAnsi="Times New Roman"/>
                <w:color w:val="4F81BD"/>
                <w:lang w:val="uk-UA" w:eastAsia="uk-UA"/>
              </w:rPr>
              <w:t>[2 ІФО 4-3.1-2]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експериментує</w:t>
            </w:r>
            <w:r w:rsidRPr="00051ED8">
              <w:rPr>
                <w:rFonts w:ascii="Times New Roman" w:eastAsia="Times New Roman" w:hAnsi="Times New Roman"/>
                <w:color w:val="000000"/>
                <w:lang w:val="uk-UA" w:eastAsia="uk-UA"/>
              </w:rPr>
              <w:t xml:space="preserve"> з їхніми функціями </w:t>
            </w:r>
            <w:r w:rsidRPr="00051ED8">
              <w:rPr>
                <w:rFonts w:ascii="Times New Roman" w:eastAsia="Times New Roman" w:hAnsi="Times New Roman"/>
                <w:color w:val="4F81BD"/>
                <w:lang w:val="uk-UA" w:eastAsia="uk-UA"/>
              </w:rPr>
              <w:t>[2 ІФО 4-3.1-3]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визначає </w:t>
            </w:r>
            <w:r w:rsidRPr="00051ED8">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3.1-4]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описує </w:t>
            </w:r>
            <w:r w:rsidRPr="00051ED8">
              <w:rPr>
                <w:rFonts w:ascii="Times New Roman" w:eastAsia="Times New Roman" w:hAnsi="Times New Roman"/>
                <w:color w:val="000000"/>
                <w:lang w:val="uk-UA" w:eastAsia="uk-UA"/>
              </w:rPr>
              <w:t>призначення доступних цифрових пристроїв</w:t>
            </w:r>
            <w:r w:rsidRPr="00051ED8">
              <w:rPr>
                <w:rFonts w:ascii="Times New Roman" w:eastAsia="Times New Roman" w:hAnsi="Times New Roman"/>
                <w:color w:val="4F81BD"/>
                <w:lang w:val="uk-UA" w:eastAsia="uk-UA"/>
              </w:rPr>
              <w:t xml:space="preserve"> [2 ІФО </w:t>
            </w:r>
            <w:r w:rsidRPr="00051ED8">
              <w:rPr>
                <w:rFonts w:ascii="Times New Roman" w:eastAsia="Times New Roman" w:hAnsi="Times New Roman"/>
                <w:color w:val="4F81BD"/>
                <w:lang w:val="ru-RU" w:eastAsia="uk-UA"/>
              </w:rPr>
              <w:t>4-</w:t>
            </w:r>
            <w:r w:rsidR="00746CA3">
              <w:rPr>
                <w:rFonts w:ascii="Times New Roman" w:eastAsia="Times New Roman" w:hAnsi="Times New Roman"/>
                <w:color w:val="4F81BD"/>
                <w:lang w:val="uk-UA" w:eastAsia="uk-UA"/>
              </w:rPr>
              <w:t>3.1-5</w:t>
            </w:r>
          </w:p>
          <w:p w:rsidR="00051ED8" w:rsidRPr="00051ED8" w:rsidRDefault="00051ED8" w:rsidP="00051ED8">
            <w:pPr>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w:t>
            </w:r>
            <w:r w:rsidRPr="00051ED8">
              <w:rPr>
                <w:rFonts w:ascii="Times New Roman" w:eastAsia="Times New Roman" w:hAnsi="Times New Roman"/>
                <w:color w:val="000000"/>
                <w:lang w:val="uk-UA" w:eastAsia="uk-UA"/>
              </w:rPr>
              <w:t>микає</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xml:space="preserve">/ вимикає, перезавантажує доступні пристрої </w:t>
            </w:r>
            <w:r w:rsidR="00746CA3">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ru-RU" w:eastAsia="uk-UA"/>
              </w:rPr>
              <w:t>4-</w:t>
            </w:r>
            <w:r w:rsidR="00746CA3">
              <w:rPr>
                <w:rFonts w:ascii="Times New Roman" w:eastAsia="Times New Roman" w:hAnsi="Times New Roman"/>
                <w:color w:val="4F81BD"/>
                <w:lang w:val="uk-UA" w:eastAsia="uk-UA"/>
              </w:rPr>
              <w:t>3.1-6</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підтримує</w:t>
            </w:r>
            <w:r w:rsidRPr="00051ED8">
              <w:rPr>
                <w:rFonts w:ascii="Times New Roman" w:eastAsia="Times New Roman" w:hAnsi="Times New Roman"/>
                <w:color w:val="000000"/>
                <w:lang w:val="uk-UA" w:eastAsia="uk-UA"/>
              </w:rPr>
              <w:t xml:space="preserve"> порядок на робочому місці </w:t>
            </w:r>
            <w:r w:rsidRPr="00051ED8">
              <w:rPr>
                <w:rFonts w:ascii="Times New Roman" w:eastAsia="Times New Roman" w:hAnsi="Times New Roman"/>
                <w:color w:val="4F81BD"/>
                <w:lang w:val="uk-UA" w:eastAsia="uk-UA"/>
              </w:rPr>
              <w:t>[2 ІФО 3.2-1]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бережливо </w:t>
            </w:r>
            <w:r w:rsidRPr="00051ED8">
              <w:rPr>
                <w:rFonts w:ascii="Times New Roman" w:eastAsia="Times New Roman" w:hAnsi="Times New Roman"/>
                <w:i/>
                <w:color w:val="000000"/>
                <w:lang w:val="uk-UA" w:eastAsia="uk-UA"/>
              </w:rPr>
              <w:t>ставиться</w:t>
            </w:r>
            <w:r w:rsidRPr="00051ED8">
              <w:rPr>
                <w:rFonts w:ascii="Times New Roman" w:eastAsia="Times New Roman" w:hAnsi="Times New Roman"/>
                <w:color w:val="000000"/>
                <w:lang w:val="uk-UA" w:eastAsia="uk-UA"/>
              </w:rPr>
              <w:t xml:space="preserve"> до </w:t>
            </w:r>
            <w:r w:rsidRPr="00051ED8">
              <w:rPr>
                <w:rFonts w:ascii="Times New Roman" w:eastAsia="Times New Roman" w:hAnsi="Times New Roman"/>
                <w:lang w:val="uk-UA" w:eastAsia="uk-UA"/>
              </w:rPr>
              <w:t>своїх і чужих речей, зокрема цифрових пристроїв</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використовує</w:t>
            </w:r>
            <w:r w:rsidRPr="00051ED8">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3.2-4]</w:t>
            </w:r>
            <w:r w:rsidRPr="00051ED8">
              <w:rPr>
                <w:rFonts w:ascii="Times New Roman" w:eastAsia="Times New Roman" w:hAnsi="Times New Roman"/>
                <w:color w:val="000000"/>
                <w:lang w:val="uk-UA" w:eastAsia="uk-UA"/>
              </w:rPr>
              <w:t>;</w:t>
            </w:r>
          </w:p>
          <w:p w:rsidR="00051ED8" w:rsidRPr="00746CA3" w:rsidRDefault="00051ED8" w:rsidP="0085301F">
            <w:pPr>
              <w:widowControl w:val="0"/>
              <w:pBdr>
                <w:top w:val="nil"/>
                <w:left w:val="nil"/>
                <w:bottom w:val="nil"/>
                <w:right w:val="nil"/>
                <w:between w:val="nil"/>
              </w:pBdr>
              <w:ind w:right="-115"/>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розрізняє </w:t>
            </w:r>
            <w:r w:rsidRPr="00051ED8">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00746CA3">
              <w:rPr>
                <w:rFonts w:ascii="Times New Roman" w:eastAsia="Times New Roman" w:hAnsi="Times New Roman"/>
                <w:color w:val="4F81BD"/>
                <w:lang w:val="uk-UA" w:eastAsia="uk-UA"/>
              </w:rPr>
              <w:t>3.2-5]</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highlight w:val="yellow"/>
                <w:lang w:val="uk-UA" w:eastAsia="uk-UA"/>
              </w:rPr>
            </w:pPr>
            <w:r w:rsidRPr="00051ED8">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8B5596">
            <w:pPr>
              <w:pBdr>
                <w:top w:val="nil"/>
                <w:left w:val="nil"/>
                <w:bottom w:val="nil"/>
                <w:right w:val="nil"/>
                <w:between w:val="nil"/>
              </w:pBdr>
              <w:ind w:right="-115"/>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пояснює</w:t>
            </w:r>
            <w:r w:rsidRPr="00051ED8">
              <w:rPr>
                <w:rFonts w:ascii="Times New Roman" w:eastAsia="Times New Roman" w:hAnsi="Times New Roman"/>
                <w:color w:val="000000"/>
                <w:lang w:val="uk-UA" w:eastAsia="uk-UA"/>
              </w:rPr>
              <w:t xml:space="preserve">, у який спосіб люди спілкуються через мережі </w:t>
            </w:r>
            <w:r w:rsidR="008B5596">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3.3-1]</w:t>
            </w:r>
          </w:p>
          <w:p w:rsidR="00051ED8" w:rsidRPr="00051ED8" w:rsidRDefault="00051ED8" w:rsidP="008B5596">
            <w:pPr>
              <w:pBdr>
                <w:top w:val="nil"/>
                <w:left w:val="nil"/>
                <w:bottom w:val="nil"/>
                <w:right w:val="nil"/>
                <w:between w:val="nil"/>
              </w:pBdr>
              <w:ind w:right="-115"/>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оцінює </w:t>
            </w:r>
            <w:r w:rsidRPr="00051ED8">
              <w:rPr>
                <w:rFonts w:ascii="Times New Roman" w:eastAsia="Times New Roman" w:hAnsi="Times New Roman"/>
                <w:color w:val="000000"/>
                <w:lang w:val="uk-UA" w:eastAsia="uk-UA"/>
              </w:rPr>
              <w:t xml:space="preserve">переваги і обмеження спілкування через мережі </w:t>
            </w:r>
            <w:r w:rsidR="008B5596">
              <w:rPr>
                <w:rFonts w:ascii="Times New Roman" w:eastAsia="Times New Roman" w:hAnsi="Times New Roman"/>
                <w:color w:val="4F81BD"/>
                <w:lang w:val="uk-UA" w:eastAsia="uk-UA"/>
              </w:rPr>
              <w:t>[2</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3.3-2]</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використовує</w:t>
            </w:r>
            <w:r w:rsidRPr="00051ED8">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3.3-3]</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користується</w:t>
            </w:r>
            <w:r w:rsidRPr="00051ED8">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застосовує</w:t>
            </w:r>
            <w:r w:rsidRPr="00051ED8">
              <w:rPr>
                <w:rFonts w:ascii="Times New Roman" w:eastAsia="Times New Roman" w:hAnsi="Times New Roman"/>
                <w:color w:val="000000"/>
                <w:lang w:val="uk-UA" w:eastAsia="uk-UA"/>
              </w:rPr>
              <w:t xml:space="preserve"> інформацію з веб-джерела для навчальних потреб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3.3-5]</w:t>
            </w:r>
          </w:p>
        </w:tc>
      </w:tr>
      <w:tr w:rsidR="00051ED8" w:rsidRPr="00051ED8" w:rsidTr="00CE2428">
        <w:trPr>
          <w:trHeight w:val="240"/>
        </w:trPr>
        <w:tc>
          <w:tcPr>
            <w:tcW w:w="10632" w:type="dxa"/>
            <w:gridSpan w:val="2"/>
            <w:shd w:val="clear" w:color="auto" w:fill="auto"/>
          </w:tcPr>
          <w:p w:rsidR="00051ED8" w:rsidRPr="00746CA3" w:rsidRDefault="00746CA3" w:rsidP="00051ED8">
            <w:pPr>
              <w:pBdr>
                <w:top w:val="nil"/>
                <w:left w:val="nil"/>
                <w:bottom w:val="nil"/>
                <w:right w:val="nil"/>
                <w:between w:val="nil"/>
              </w:pBd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Можливості цифрових пристроїв, призначення, вмикання</w:t>
            </w:r>
            <w:r w:rsidRPr="00051ED8">
              <w:rPr>
                <w:rFonts w:ascii="Times New Roman" w:eastAsia="Times New Roman" w:hAnsi="Times New Roman"/>
                <w:color w:val="000000"/>
                <w:lang w:val="ru-RU" w:eastAsia="uk-UA"/>
              </w:rPr>
              <w:t xml:space="preserve"> </w:t>
            </w:r>
            <w:r w:rsidRPr="00051ED8">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 xml:space="preserve">Перегляд  навчального відео, анімацій, схем, пошук та навігація у безпечних мережах та інтернеті </w:t>
            </w:r>
            <w:r w:rsidR="00746CA3">
              <w:rPr>
                <w:rFonts w:ascii="Times New Roman" w:eastAsia="Times New Roman" w:hAnsi="Times New Roman"/>
                <w:color w:val="000000"/>
                <w:lang w:val="uk-UA" w:eastAsia="uk-UA"/>
              </w:rPr>
              <w:t>за допомогою цифрових пристроїв</w:t>
            </w:r>
          </w:p>
        </w:tc>
      </w:tr>
      <w:tr w:rsidR="00051ED8" w:rsidRPr="00051ED8" w:rsidTr="00CE2428">
        <w:trPr>
          <w:trHeight w:val="240"/>
        </w:trPr>
        <w:tc>
          <w:tcPr>
            <w:tcW w:w="10632" w:type="dxa"/>
            <w:gridSpan w:val="2"/>
            <w:shd w:val="clear" w:color="auto" w:fill="auto"/>
          </w:tcPr>
          <w:p w:rsidR="00051ED8" w:rsidRPr="00051ED8" w:rsidRDefault="00051ED8" w:rsidP="00644C65">
            <w:pPr>
              <w:numPr>
                <w:ilvl w:val="3"/>
                <w:numId w:val="5"/>
              </w:numPr>
              <w:pBdr>
                <w:top w:val="nil"/>
                <w:left w:val="nil"/>
                <w:bottom w:val="nil"/>
                <w:right w:val="nil"/>
                <w:between w:val="nil"/>
              </w:pBdr>
              <w:ind w:hanging="2853"/>
              <w:jc w:val="cente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lastRenderedPageBreak/>
              <w:t>Змістова лінія «Відповідальність та безпека в інформаційному суспільстві»</w:t>
            </w: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b/>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lang w:val="ru-RU" w:eastAsia="uk-UA"/>
              </w:rPr>
            </w:pPr>
            <w:r w:rsidRPr="00051ED8">
              <w:rPr>
                <w:rFonts w:ascii="Times New Roman" w:eastAsia="Times New Roman" w:hAnsi="Times New Roman"/>
                <w:b/>
                <w:lang w:val="uk-UA" w:eastAsia="uk-UA"/>
              </w:rPr>
              <w:t xml:space="preserve">- </w:t>
            </w:r>
            <w:r w:rsidRPr="00051ED8">
              <w:rPr>
                <w:rFonts w:ascii="Times New Roman" w:eastAsia="Times New Roman" w:hAnsi="Times New Roman"/>
                <w:i/>
                <w:lang w:val="uk-UA" w:eastAsia="uk-UA"/>
              </w:rPr>
              <w:t>дотримується</w:t>
            </w:r>
            <w:r w:rsidRPr="00051ED8">
              <w:rPr>
                <w:rFonts w:ascii="Times New Roman" w:eastAsia="Times New Roman" w:hAnsi="Times New Roman"/>
                <w:lang w:val="uk-UA" w:eastAsia="uk-UA"/>
              </w:rPr>
              <w:t xml:space="preserve"> безпечного режиму роботи з цифровими пристроями</w:t>
            </w:r>
            <w:r w:rsidRPr="00051ED8">
              <w:rPr>
                <w:rFonts w:ascii="Times New Roman" w:eastAsia="Times New Roman" w:hAnsi="Times New Roman"/>
                <w:b/>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4.1-1]</w:t>
            </w:r>
            <w:r w:rsidRPr="00051ED8">
              <w:rPr>
                <w:rFonts w:ascii="Times New Roman" w:eastAsia="Times New Roman" w:hAnsi="Times New Roman"/>
                <w:lang w:val="ru-RU" w:eastAsia="uk-UA"/>
              </w:rPr>
              <w:t>;</w:t>
            </w:r>
          </w:p>
          <w:p w:rsidR="00051ED8" w:rsidRPr="00051ED8" w:rsidRDefault="00051ED8" w:rsidP="00051ED8">
            <w:pPr>
              <w:pBdr>
                <w:top w:val="nil"/>
                <w:left w:val="nil"/>
                <w:bottom w:val="nil"/>
                <w:right w:val="nil"/>
                <w:between w:val="nil"/>
              </w:pBdr>
              <w:rPr>
                <w:rFonts w:ascii="Times New Roman" w:eastAsia="Times New Roman" w:hAnsi="Times New Roman"/>
                <w:lang w:val="uk-UA" w:eastAsia="uk-UA"/>
              </w:rPr>
            </w:pPr>
            <w:r w:rsidRPr="00051ED8">
              <w:rPr>
                <w:rFonts w:ascii="Times New Roman" w:eastAsia="Times New Roman" w:hAnsi="Times New Roman"/>
                <w:i/>
                <w:lang w:val="uk-UA" w:eastAsia="uk-UA"/>
              </w:rPr>
              <w:t xml:space="preserve">- повідомляє </w:t>
            </w:r>
            <w:r w:rsidRPr="00051ED8">
              <w:rPr>
                <w:rFonts w:ascii="Times New Roman" w:eastAsia="Times New Roman" w:hAnsi="Times New Roman"/>
                <w:lang w:val="uk-UA" w:eastAsia="uk-UA"/>
              </w:rPr>
              <w:t xml:space="preserve">про своє самопочуття дорослим </w:t>
            </w:r>
            <w:r w:rsidRPr="00051ED8">
              <w:rPr>
                <w:rFonts w:ascii="Times New Roman" w:eastAsia="Times New Roman" w:hAnsi="Times New Roman"/>
                <w:color w:val="0070C0"/>
                <w:lang w:val="uk-UA" w:eastAsia="uk-UA"/>
              </w:rPr>
              <w:t xml:space="preserve">[2 ІФО </w:t>
            </w:r>
            <w:r w:rsidRPr="00051ED8">
              <w:rPr>
                <w:rFonts w:ascii="Times New Roman" w:eastAsia="Times New Roman" w:hAnsi="Times New Roman"/>
                <w:color w:val="0070C0"/>
                <w:lang w:val="ru-RU" w:eastAsia="uk-UA"/>
              </w:rPr>
              <w:t>5-</w:t>
            </w:r>
            <w:r w:rsidRPr="00051ED8">
              <w:rPr>
                <w:rFonts w:ascii="Times New Roman" w:eastAsia="Times New Roman" w:hAnsi="Times New Roman"/>
                <w:color w:val="0070C0"/>
                <w:lang w:val="uk-UA" w:eastAsia="uk-UA"/>
              </w:rPr>
              <w:t>4.1-2]</w:t>
            </w:r>
            <w:r w:rsidRPr="00051ED8">
              <w:rPr>
                <w:rFonts w:ascii="Times New Roman" w:eastAsia="Times New Roman" w:hAnsi="Times New Roman"/>
                <w:lang w:val="uk-UA" w:eastAsia="uk-UA"/>
              </w:rPr>
              <w:t>;</w:t>
            </w:r>
          </w:p>
          <w:p w:rsidR="00051ED8" w:rsidRPr="00051ED8" w:rsidRDefault="00051ED8" w:rsidP="00746CA3">
            <w:pPr>
              <w:pBdr>
                <w:top w:val="nil"/>
                <w:left w:val="nil"/>
                <w:bottom w:val="nil"/>
                <w:right w:val="nil"/>
                <w:between w:val="nil"/>
              </w:pBdr>
              <w:ind w:right="-115"/>
              <w:rPr>
                <w:rFonts w:ascii="Times New Roman" w:eastAsia="Times New Roman" w:hAnsi="Times New Roman"/>
                <w:lang w:val="uk-UA" w:eastAsia="uk-UA"/>
              </w:rPr>
            </w:pPr>
            <w:r w:rsidRPr="00051ED8">
              <w:rPr>
                <w:rFonts w:ascii="Times New Roman" w:eastAsia="Times New Roman" w:hAnsi="Times New Roman"/>
                <w:i/>
                <w:lang w:val="uk-UA" w:eastAsia="uk-UA"/>
              </w:rPr>
              <w:t>-</w:t>
            </w:r>
            <w:r w:rsidRPr="00051ED8">
              <w:rPr>
                <w:rFonts w:ascii="Times New Roman" w:eastAsia="Times New Roman" w:hAnsi="Times New Roman"/>
                <w:lang w:val="uk-UA" w:eastAsia="uk-UA"/>
              </w:rPr>
              <w:t xml:space="preserve"> </w:t>
            </w:r>
            <w:r w:rsidRPr="00051ED8">
              <w:rPr>
                <w:rFonts w:ascii="Times New Roman" w:eastAsia="Times New Roman" w:hAnsi="Times New Roman"/>
                <w:i/>
                <w:lang w:val="uk-UA" w:eastAsia="uk-UA"/>
              </w:rPr>
              <w:t>аргументує</w:t>
            </w:r>
            <w:r w:rsidRPr="00051ED8">
              <w:rPr>
                <w:rFonts w:ascii="Times New Roman" w:eastAsia="Times New Roman" w:hAnsi="Times New Roman"/>
                <w:lang w:val="uk-UA" w:eastAsia="uk-UA"/>
              </w:rPr>
              <w:t xml:space="preserve"> необхідність конфеденційності паролів </w:t>
            </w:r>
            <w:r w:rsidRPr="00051ED8">
              <w:rPr>
                <w:rFonts w:ascii="Times New Roman" w:eastAsia="Times New Roman" w:hAnsi="Times New Roman"/>
                <w:color w:val="0070C0"/>
                <w:lang w:val="uk-UA" w:eastAsia="uk-UA"/>
              </w:rPr>
              <w:t xml:space="preserve">[2 ІФО </w:t>
            </w:r>
            <w:r w:rsidRPr="00051ED8">
              <w:rPr>
                <w:rFonts w:ascii="Times New Roman" w:eastAsia="Times New Roman" w:hAnsi="Times New Roman"/>
                <w:color w:val="0070C0"/>
                <w:lang w:val="ru-RU" w:eastAsia="uk-UA"/>
              </w:rPr>
              <w:t>5-</w:t>
            </w:r>
            <w:r w:rsidRPr="00051ED8">
              <w:rPr>
                <w:rFonts w:ascii="Times New Roman" w:eastAsia="Times New Roman" w:hAnsi="Times New Roman"/>
                <w:color w:val="0070C0"/>
                <w:lang w:val="uk-UA" w:eastAsia="uk-UA"/>
              </w:rPr>
              <w:t>4.1-3]</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lang w:val="uk-UA" w:eastAsia="uk-UA"/>
              </w:rPr>
              <w:t>- дотримується</w:t>
            </w:r>
            <w:r w:rsidRPr="00051ED8">
              <w:rPr>
                <w:rFonts w:ascii="Times New Roman" w:eastAsia="Times New Roman" w:hAnsi="Times New Roman"/>
                <w:lang w:val="uk-UA" w:eastAsia="uk-UA"/>
              </w:rPr>
              <w:t xml:space="preserve"> правил безпечної роботи з цифровими пристроями</w:t>
            </w:r>
            <w:r w:rsidRPr="00051ED8">
              <w:rPr>
                <w:rFonts w:ascii="Times New Roman" w:eastAsia="Times New Roman" w:hAnsi="Times New Roman"/>
                <w:lang w:val="ru-RU" w:eastAsia="uk-UA"/>
              </w:rPr>
              <w:t xml:space="preserve"> </w:t>
            </w:r>
            <w:r w:rsidRPr="00051ED8">
              <w:rPr>
                <w:rFonts w:ascii="Times New Roman" w:eastAsia="Times New Roman" w:hAnsi="Times New Roman"/>
                <w:lang w:val="uk-UA" w:eastAsia="uk-UA"/>
              </w:rPr>
              <w:t xml:space="preserve">та в мережах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4.1-4]</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 зберігає</w:t>
            </w:r>
            <w:r w:rsidRPr="00051ED8">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sidRPr="00051ED8">
              <w:rPr>
                <w:rFonts w:ascii="Times New Roman" w:eastAsia="Times New Roman" w:hAnsi="Times New Roman"/>
                <w:color w:val="4F81BD"/>
                <w:lang w:val="uk-UA" w:eastAsia="uk-UA"/>
              </w:rPr>
              <w:t>[2 ІФО 5-4.1-5]</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6AA84F"/>
                <w:lang w:val="uk-UA" w:eastAsia="uk-UA"/>
              </w:rPr>
              <w:t xml:space="preserve"> </w:t>
            </w:r>
            <w:r w:rsidRPr="00051ED8">
              <w:rPr>
                <w:rFonts w:ascii="Times New Roman" w:eastAsia="Times New Roman" w:hAnsi="Times New Roman"/>
                <w:i/>
                <w:color w:val="000000"/>
                <w:lang w:val="uk-UA" w:eastAsia="uk-UA"/>
              </w:rPr>
              <w:t>розпізнає</w:t>
            </w:r>
            <w:r w:rsidRPr="00051ED8">
              <w:rPr>
                <w:rFonts w:ascii="Times New Roman" w:eastAsia="Times New Roman" w:hAnsi="Times New Roman"/>
                <w:color w:val="000000"/>
                <w:lang w:val="uk-UA" w:eastAsia="uk-UA"/>
              </w:rPr>
              <w:t xml:space="preserve"> інформацію небезпечного змісту та </w:t>
            </w:r>
            <w:r w:rsidRPr="00051ED8">
              <w:rPr>
                <w:rFonts w:ascii="Times New Roman" w:eastAsia="Times New Roman" w:hAnsi="Times New Roman"/>
                <w:i/>
                <w:color w:val="000000"/>
                <w:lang w:val="uk-UA" w:eastAsia="uk-UA"/>
              </w:rPr>
              <w:t>повідомляє</w:t>
            </w:r>
            <w:r w:rsidRPr="00051ED8">
              <w:rPr>
                <w:rFonts w:ascii="Times New Roman" w:eastAsia="Times New Roman" w:hAnsi="Times New Roman"/>
                <w:color w:val="000000"/>
                <w:lang w:val="uk-UA" w:eastAsia="uk-UA"/>
              </w:rPr>
              <w:t xml:space="preserve"> про це дорослих</w:t>
            </w:r>
            <w:r w:rsidRPr="00051ED8">
              <w:rPr>
                <w:rFonts w:ascii="Times New Roman" w:eastAsia="Times New Roman" w:hAnsi="Times New Roman"/>
                <w:color w:val="6AA84F"/>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4.1-6]</w:t>
            </w:r>
            <w:r w:rsidRPr="00051ED8">
              <w:rPr>
                <w:rFonts w:ascii="Times New Roman" w:eastAsia="Times New Roman" w:hAnsi="Times New Roman"/>
                <w:lang w:val="uk-UA" w:eastAsia="uk-UA"/>
              </w:rPr>
              <w:t>;</w:t>
            </w:r>
          </w:p>
          <w:p w:rsidR="00051ED8" w:rsidRPr="00746CA3"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звертається</w:t>
            </w:r>
            <w:r w:rsidRPr="00051ED8">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sidRPr="00051ED8">
              <w:rPr>
                <w:rFonts w:ascii="Times New Roman" w:eastAsia="Times New Roman" w:hAnsi="Times New Roman"/>
                <w:color w:val="6AA84F"/>
                <w:lang w:val="uk-UA" w:eastAsia="uk-UA"/>
              </w:rPr>
              <w:t xml:space="preserve">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00746CA3">
              <w:rPr>
                <w:rFonts w:ascii="Times New Roman" w:eastAsia="Times New Roman" w:hAnsi="Times New Roman"/>
                <w:color w:val="4F81BD"/>
                <w:lang w:val="uk-UA" w:eastAsia="uk-UA"/>
              </w:rPr>
              <w:t>4.1-7]</w:t>
            </w:r>
          </w:p>
        </w:tc>
      </w:tr>
      <w:tr w:rsidR="00051ED8" w:rsidRPr="00051ED8" w:rsidTr="00CE2428">
        <w:tc>
          <w:tcPr>
            <w:tcW w:w="3119" w:type="dxa"/>
            <w:shd w:val="clear" w:color="auto" w:fill="auto"/>
          </w:tcPr>
          <w:p w:rsidR="00051ED8" w:rsidRPr="00746CA3" w:rsidRDefault="00051ED8" w:rsidP="00746CA3">
            <w:pPr>
              <w:widowControl w:val="0"/>
              <w:pBdr>
                <w:top w:val="nil"/>
                <w:left w:val="nil"/>
                <w:bottom w:val="nil"/>
                <w:right w:val="nil"/>
                <w:between w:val="nil"/>
              </w:pBdr>
              <w:ind w:right="-115"/>
              <w:rPr>
                <w:rFonts w:ascii="Times New Roman" w:hAnsi="Times New Roman"/>
                <w:color w:val="000000"/>
                <w:kern w:val="2"/>
                <w:lang w:val="uk-UA" w:eastAsia="ru-RU" w:bidi="hi-IN"/>
              </w:rPr>
            </w:pPr>
            <w:r w:rsidRPr="00051ED8">
              <w:rPr>
                <w:rFonts w:ascii="Times New Roman" w:hAnsi="Times New Roman"/>
                <w:color w:val="000000"/>
                <w:kern w:val="2"/>
                <w:lang w:val="uk-UA" w:eastAsia="ru-RU" w:bidi="hi-IN"/>
              </w:rPr>
              <w:t>Зважає на технічні можливо</w:t>
            </w:r>
            <w:r w:rsidR="001250DB">
              <w:rPr>
                <w:rFonts w:ascii="Times New Roman" w:hAnsi="Times New Roman"/>
                <w:color w:val="000000"/>
                <w:kern w:val="2"/>
                <w:lang w:val="uk-UA" w:eastAsia="ru-RU" w:bidi="hi-IN"/>
              </w:rPr>
              <w:t>-</w:t>
            </w:r>
            <w:r w:rsidRPr="00051ED8">
              <w:rPr>
                <w:rFonts w:ascii="Times New Roman" w:hAnsi="Times New Roman"/>
                <w:color w:val="000000"/>
                <w:kern w:val="2"/>
                <w:lang w:val="uk-UA" w:eastAsia="ru-RU" w:bidi="hi-IN"/>
              </w:rPr>
              <w:t>сті цифрових пристроїв для спілкування, зокрема з людь</w:t>
            </w:r>
            <w:r w:rsidR="001250DB">
              <w:rPr>
                <w:rFonts w:ascii="Times New Roman" w:hAnsi="Times New Roman"/>
                <w:color w:val="000000"/>
                <w:kern w:val="2"/>
                <w:lang w:val="uk-UA" w:eastAsia="ru-RU" w:bidi="hi-IN"/>
              </w:rPr>
              <w:t>-</w:t>
            </w:r>
            <w:r w:rsidRPr="00051ED8">
              <w:rPr>
                <w:rFonts w:ascii="Times New Roman" w:hAnsi="Times New Roman"/>
                <w:color w:val="000000"/>
                <w:kern w:val="2"/>
                <w:lang w:val="uk-UA" w:eastAsia="ru-RU" w:bidi="hi-IN"/>
              </w:rPr>
              <w:t xml:space="preserve">ми з </w:t>
            </w:r>
            <w:r w:rsidR="00746CA3">
              <w:rPr>
                <w:rFonts w:ascii="Times New Roman" w:hAnsi="Times New Roman"/>
                <w:color w:val="000000"/>
                <w:kern w:val="2"/>
                <w:lang w:val="uk-UA" w:eastAsia="ru-RU" w:bidi="hi-IN"/>
              </w:rPr>
              <w:t>особи</w:t>
            </w:r>
            <w:r w:rsidRPr="00051ED8">
              <w:rPr>
                <w:rFonts w:ascii="Times New Roman" w:hAnsi="Times New Roman"/>
                <w:color w:val="000000"/>
                <w:kern w:val="2"/>
                <w:lang w:val="uk-UA" w:eastAsia="ru-RU" w:bidi="hi-IN"/>
              </w:rPr>
              <w:t>вими потребами, поважає приватність пові</w:t>
            </w:r>
            <w:r w:rsidR="001250DB">
              <w:rPr>
                <w:rFonts w:ascii="Times New Roman" w:hAnsi="Times New Roman"/>
                <w:color w:val="000000"/>
                <w:kern w:val="2"/>
                <w:lang w:val="uk-UA" w:eastAsia="ru-RU" w:bidi="hi-IN"/>
              </w:rPr>
              <w:t>-</w:t>
            </w:r>
            <w:r w:rsidRPr="00051ED8">
              <w:rPr>
                <w:rFonts w:ascii="Times New Roman" w:hAnsi="Times New Roman"/>
                <w:color w:val="000000"/>
                <w:kern w:val="2"/>
                <w:lang w:val="uk-UA" w:eastAsia="ru-RU" w:bidi="hi-IN"/>
              </w:rPr>
              <w:t>домлень, толерантно стави</w:t>
            </w:r>
            <w:r w:rsidR="001250DB">
              <w:rPr>
                <w:rFonts w:ascii="Times New Roman" w:hAnsi="Times New Roman"/>
                <w:color w:val="000000"/>
                <w:kern w:val="2"/>
                <w:lang w:val="uk-UA" w:eastAsia="ru-RU" w:bidi="hi-IN"/>
              </w:rPr>
              <w:t>-</w:t>
            </w:r>
            <w:r w:rsidRPr="00051ED8">
              <w:rPr>
                <w:rFonts w:ascii="Times New Roman" w:hAnsi="Times New Roman"/>
                <w:color w:val="000000"/>
                <w:kern w:val="2"/>
                <w:lang w:val="uk-UA" w:eastAsia="ru-RU" w:bidi="hi-IN"/>
              </w:rPr>
              <w:t>ться до відмінностей кул</w:t>
            </w:r>
            <w:r w:rsidR="00746CA3">
              <w:rPr>
                <w:rFonts w:ascii="Times New Roman" w:hAnsi="Times New Roman"/>
                <w:color w:val="000000"/>
                <w:kern w:val="2"/>
                <w:lang w:val="uk-UA" w:eastAsia="ru-RU" w:bidi="hi-IN"/>
              </w:rPr>
              <w:t>ь</w:t>
            </w:r>
            <w:r w:rsidR="001250DB">
              <w:rPr>
                <w:rFonts w:ascii="Times New Roman" w:hAnsi="Times New Roman"/>
                <w:color w:val="000000"/>
                <w:kern w:val="2"/>
                <w:lang w:val="uk-UA" w:eastAsia="ru-RU" w:bidi="hi-IN"/>
              </w:rPr>
              <w:t>-</w:t>
            </w:r>
            <w:r w:rsidR="00746CA3">
              <w:rPr>
                <w:rFonts w:ascii="Times New Roman" w:hAnsi="Times New Roman"/>
                <w:color w:val="000000"/>
                <w:kern w:val="2"/>
                <w:lang w:val="uk-UA" w:eastAsia="ru-RU" w:bidi="hi-IN"/>
              </w:rPr>
              <w:t xml:space="preserve">тур, традицій і різних думок  </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коректно </w:t>
            </w:r>
            <w:r w:rsidRPr="00051ED8">
              <w:rPr>
                <w:rFonts w:ascii="Times New Roman" w:eastAsia="Times New Roman" w:hAnsi="Times New Roman"/>
                <w:i/>
                <w:color w:val="000000"/>
                <w:lang w:val="uk-UA" w:eastAsia="uk-UA"/>
              </w:rPr>
              <w:t>реагує</w:t>
            </w:r>
            <w:r w:rsidRPr="00051ED8">
              <w:rPr>
                <w:rFonts w:ascii="Times New Roman" w:eastAsia="Times New Roman" w:hAnsi="Times New Roman"/>
                <w:color w:val="000000"/>
                <w:lang w:val="uk-UA" w:eastAsia="uk-UA"/>
              </w:rPr>
              <w:t xml:space="preserve"> на висловлювання, з яким не погоджується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4.2-1]</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розрізняє</w:t>
            </w:r>
            <w:r w:rsidRPr="00051ED8">
              <w:rPr>
                <w:rFonts w:ascii="Times New Roman" w:eastAsia="Times New Roman" w:hAnsi="Times New Roman"/>
                <w:color w:val="000000"/>
                <w:lang w:val="uk-UA" w:eastAsia="uk-UA"/>
              </w:rPr>
              <w:t xml:space="preserve"> приватну та публічну інформацію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4.2-2]</w:t>
            </w:r>
            <w:r w:rsidRPr="00051ED8">
              <w:rPr>
                <w:rFonts w:ascii="Times New Roman" w:eastAsia="Times New Roman" w:hAnsi="Times New Roman"/>
                <w:color w:val="000000"/>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виявляє</w:t>
            </w:r>
            <w:r w:rsidRPr="00051ED8">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4.2-3]</w:t>
            </w:r>
            <w:r w:rsidRPr="00051ED8">
              <w:rPr>
                <w:rFonts w:ascii="Times New Roman" w:eastAsia="Times New Roman" w:hAnsi="Times New Roman"/>
                <w:lang w:val="uk-UA" w:eastAsia="uk-UA"/>
              </w:rPr>
              <w:t>;</w:t>
            </w:r>
          </w:p>
          <w:p w:rsidR="00051ED8" w:rsidRPr="00051ED8"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lang w:val="uk-UA" w:eastAsia="uk-UA"/>
              </w:rPr>
              <w:t>-</w:t>
            </w:r>
            <w:r w:rsidRPr="00051ED8">
              <w:rPr>
                <w:rFonts w:ascii="Times New Roman" w:eastAsia="Times New Roman" w:hAnsi="Times New Roman"/>
                <w:color w:val="4F81BD"/>
                <w:lang w:val="uk-UA" w:eastAsia="uk-UA"/>
              </w:rPr>
              <w:t xml:space="preserve"> </w:t>
            </w:r>
            <w:r w:rsidRPr="00051ED8">
              <w:rPr>
                <w:rFonts w:ascii="Times New Roman" w:eastAsia="Times New Roman" w:hAnsi="Times New Roman"/>
                <w:i/>
                <w:color w:val="000000"/>
                <w:lang w:val="uk-UA" w:eastAsia="uk-UA"/>
              </w:rPr>
              <w:t xml:space="preserve">повідомляє </w:t>
            </w:r>
            <w:r w:rsidRPr="00051ED8">
              <w:rPr>
                <w:rFonts w:ascii="Times New Roman" w:eastAsia="Times New Roman" w:hAnsi="Times New Roman"/>
                <w:color w:val="000000"/>
                <w:lang w:val="uk-UA" w:eastAsia="uk-UA"/>
              </w:rPr>
              <w:t xml:space="preserve">дорослих про образи і цькування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4.2-4]</w:t>
            </w:r>
          </w:p>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uk-UA" w:eastAsia="uk-UA"/>
              </w:rPr>
            </w:pPr>
          </w:p>
        </w:tc>
      </w:tr>
      <w:tr w:rsidR="00051ED8" w:rsidRPr="00051ED8" w:rsidTr="00CE2428">
        <w:tc>
          <w:tcPr>
            <w:tcW w:w="3119" w:type="dxa"/>
            <w:shd w:val="clear" w:color="auto" w:fill="auto"/>
          </w:tcPr>
          <w:p w:rsidR="00051ED8" w:rsidRPr="00051ED8" w:rsidRDefault="00051ED8" w:rsidP="00051ED8">
            <w:pPr>
              <w:widowControl w:val="0"/>
              <w:pBdr>
                <w:top w:val="nil"/>
                <w:left w:val="nil"/>
                <w:bottom w:val="nil"/>
                <w:right w:val="nil"/>
                <w:between w:val="nil"/>
              </w:pBdr>
              <w:rPr>
                <w:rFonts w:ascii="Times New Roman" w:eastAsia="Times New Roman" w:hAnsi="Times New Roman"/>
                <w:color w:val="000000"/>
                <w:lang w:val="ru-RU" w:eastAsia="uk-UA"/>
              </w:rPr>
            </w:pPr>
            <w:r w:rsidRPr="00051ED8">
              <w:rPr>
                <w:rFonts w:ascii="Times New Roman" w:hAnsi="Times New Roman"/>
                <w:color w:val="000000"/>
                <w:kern w:val="2"/>
                <w:lang w:val="uk-UA" w:eastAsia="ru-RU" w:bidi="hi-IN"/>
              </w:rPr>
              <w:t>Зазначає авторство власних робіт; виявляє повагу до авторства інших осіб</w:t>
            </w:r>
          </w:p>
        </w:tc>
        <w:tc>
          <w:tcPr>
            <w:tcW w:w="7513" w:type="dxa"/>
            <w:shd w:val="clear" w:color="auto" w:fill="auto"/>
          </w:tcPr>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b/>
                <w:color w:val="000000"/>
                <w:lang w:val="uk-UA" w:eastAsia="uk-UA"/>
              </w:rPr>
              <w:t>Учень / учениця: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зазначає</w:t>
            </w:r>
            <w:r w:rsidRPr="00051ED8">
              <w:rPr>
                <w:rFonts w:ascii="Times New Roman" w:eastAsia="Times New Roman" w:hAnsi="Times New Roman"/>
                <w:color w:val="000000"/>
                <w:lang w:val="uk-UA" w:eastAsia="uk-UA"/>
              </w:rPr>
              <w:t xml:space="preserve"> авторство власних робіт (прізвище, ім’я, дату), </w:t>
            </w:r>
            <w:r w:rsidRPr="00051ED8">
              <w:rPr>
                <w:rFonts w:ascii="Times New Roman" w:eastAsia="Times New Roman" w:hAnsi="Times New Roman"/>
                <w:i/>
                <w:color w:val="000000"/>
                <w:lang w:val="uk-UA" w:eastAsia="uk-UA"/>
              </w:rPr>
              <w:t>доводить</w:t>
            </w:r>
            <w:r w:rsidRPr="00051ED8">
              <w:rPr>
                <w:rFonts w:ascii="Times New Roman" w:eastAsia="Times New Roman" w:hAnsi="Times New Roman"/>
                <w:color w:val="000000"/>
                <w:lang w:val="uk-UA" w:eastAsia="uk-UA"/>
              </w:rPr>
              <w:t xml:space="preserve"> його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4.3-1]</w:t>
            </w:r>
            <w:r w:rsidRPr="00051ED8">
              <w:rPr>
                <w:rFonts w:ascii="Times New Roman" w:eastAsia="Times New Roman" w:hAnsi="Times New Roman"/>
                <w:lang w:val="uk-UA" w:eastAsia="uk-UA"/>
              </w:rPr>
              <w:t>;</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не списує і не дає списувати</w:t>
            </w:r>
            <w:r w:rsidRPr="00051ED8">
              <w:rPr>
                <w:rFonts w:ascii="Times New Roman" w:eastAsia="Times New Roman" w:hAnsi="Times New Roman"/>
                <w:color w:val="000000"/>
                <w:lang w:val="uk-UA" w:eastAsia="uk-UA"/>
              </w:rPr>
              <w:t>, аргументовано доводячи, чому</w:t>
            </w:r>
            <w:r w:rsidRPr="00051ED8">
              <w:rPr>
                <w:rFonts w:ascii="Times New Roman" w:eastAsia="Times New Roman" w:hAnsi="Times New Roman"/>
                <w:color w:val="4F81BD"/>
                <w:lang w:val="uk-UA" w:eastAsia="uk-UA"/>
              </w:rPr>
              <w:t xml:space="preserve"> [2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4.3-2]</w:t>
            </w:r>
            <w:r w:rsidRPr="00051ED8">
              <w:rPr>
                <w:rFonts w:ascii="Times New Roman" w:eastAsia="Times New Roman" w:hAnsi="Times New Roman"/>
                <w:lang w:val="uk-UA" w:eastAsia="uk-UA"/>
              </w:rPr>
              <w:t>;</w:t>
            </w:r>
          </w:p>
          <w:p w:rsidR="00051ED8" w:rsidRPr="001250DB" w:rsidRDefault="00051ED8" w:rsidP="00051ED8">
            <w:pPr>
              <w:widowControl w:val="0"/>
              <w:pBdr>
                <w:top w:val="nil"/>
                <w:left w:val="nil"/>
                <w:bottom w:val="nil"/>
                <w:right w:val="nil"/>
                <w:between w:val="nil"/>
              </w:pBdr>
              <w:rPr>
                <w:rFonts w:ascii="Times New Roman" w:eastAsia="Times New Roman" w:hAnsi="Times New Roman"/>
                <w:color w:val="4F81BD"/>
                <w:lang w:val="uk-UA" w:eastAsia="uk-UA"/>
              </w:rPr>
            </w:pPr>
            <w:r w:rsidRPr="00051ED8">
              <w:rPr>
                <w:rFonts w:ascii="Times New Roman" w:eastAsia="Times New Roman" w:hAnsi="Times New Roman"/>
                <w:i/>
                <w:color w:val="000000"/>
                <w:lang w:val="uk-UA" w:eastAsia="uk-UA"/>
              </w:rPr>
              <w:t>-</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 xml:space="preserve">вказує </w:t>
            </w:r>
            <w:r w:rsidRPr="00051ED8">
              <w:rPr>
                <w:rFonts w:ascii="Times New Roman" w:eastAsia="Times New Roman" w:hAnsi="Times New Roman"/>
                <w:color w:val="000000"/>
                <w:lang w:val="uk-UA" w:eastAsia="uk-UA"/>
              </w:rPr>
              <w:t xml:space="preserve">авторів тих матеріалів, які використовує у своїх роботах </w:t>
            </w:r>
            <w:r w:rsidRPr="00051ED8">
              <w:rPr>
                <w:rFonts w:ascii="Times New Roman" w:eastAsia="Times New Roman" w:hAnsi="Times New Roman"/>
                <w:color w:val="4F81BD"/>
                <w:lang w:val="uk-UA" w:eastAsia="uk-UA"/>
              </w:rPr>
              <w:t xml:space="preserve">[2 ІФО </w:t>
            </w:r>
            <w:r w:rsidRPr="00051ED8">
              <w:rPr>
                <w:rFonts w:ascii="Times New Roman" w:eastAsia="Times New Roman" w:hAnsi="Times New Roman"/>
                <w:color w:val="4F81BD"/>
                <w:lang w:val="ru-RU" w:eastAsia="uk-UA"/>
              </w:rPr>
              <w:t>5-</w:t>
            </w:r>
            <w:r w:rsidR="001250DB">
              <w:rPr>
                <w:rFonts w:ascii="Times New Roman" w:eastAsia="Times New Roman" w:hAnsi="Times New Roman"/>
                <w:color w:val="4F81BD"/>
                <w:lang w:val="uk-UA" w:eastAsia="uk-UA"/>
              </w:rPr>
              <w:t>4.3-3]</w:t>
            </w:r>
          </w:p>
        </w:tc>
      </w:tr>
      <w:tr w:rsidR="00051ED8" w:rsidRPr="00051ED8" w:rsidTr="00CE2428">
        <w:trPr>
          <w:trHeight w:val="240"/>
        </w:trPr>
        <w:tc>
          <w:tcPr>
            <w:tcW w:w="10632" w:type="dxa"/>
            <w:gridSpan w:val="2"/>
            <w:shd w:val="clear" w:color="auto" w:fill="auto"/>
          </w:tcPr>
          <w:p w:rsidR="00051ED8" w:rsidRPr="001250DB" w:rsidRDefault="001250DB" w:rsidP="00051ED8">
            <w:pPr>
              <w:pBdr>
                <w:top w:val="nil"/>
                <w:left w:val="nil"/>
                <w:bottom w:val="nil"/>
                <w:right w:val="nil"/>
                <w:between w:val="nil"/>
              </w:pBd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Саморегуляція під час роботи з цифровими пристроями.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Вікові обмеження на перегляд сторінок та створення акаунтів.</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Безпека в мережах. Небезпечні співрозмовники та теми.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Виявлення проблем і джерела допомоги.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051ED8" w:rsidRPr="00051ED8"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051ED8" w:rsidRPr="001250DB" w:rsidRDefault="00051ED8" w:rsidP="00051ED8">
            <w:pPr>
              <w:pBdr>
                <w:top w:val="nil"/>
                <w:left w:val="nil"/>
                <w:bottom w:val="nil"/>
                <w:right w:val="nil"/>
                <w:between w:val="nil"/>
              </w:pBd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Авторство контенту, зокрема електронного (власне і чуже)</w:t>
            </w:r>
          </w:p>
        </w:tc>
      </w:tr>
    </w:tbl>
    <w:p w:rsidR="00724783" w:rsidRPr="00644C65" w:rsidRDefault="00724783" w:rsidP="00051ED8">
      <w:pPr>
        <w:pBdr>
          <w:top w:val="nil"/>
          <w:left w:val="nil"/>
          <w:bottom w:val="nil"/>
          <w:right w:val="nil"/>
          <w:between w:val="nil"/>
        </w:pBdr>
        <w:jc w:val="both"/>
        <w:rPr>
          <w:rFonts w:ascii="Times New Roman" w:hAnsi="Times New Roman"/>
          <w:color w:val="000000"/>
          <w:sz w:val="10"/>
          <w:lang w:val="ru-RU" w:eastAsia="uk-UA"/>
        </w:rPr>
      </w:pPr>
    </w:p>
    <w:p w:rsidR="00724783" w:rsidRPr="00051ED8" w:rsidRDefault="00644C65" w:rsidP="00644C65">
      <w:pPr>
        <w:pBdr>
          <w:top w:val="nil"/>
          <w:left w:val="nil"/>
          <w:bottom w:val="nil"/>
          <w:right w:val="nil"/>
          <w:between w:val="nil"/>
        </w:pBdr>
        <w:jc w:val="center"/>
        <w:rPr>
          <w:rFonts w:ascii="Times New Roman" w:hAnsi="Times New Roman"/>
          <w:b/>
          <w:color w:val="000000"/>
          <w:lang w:val="uk-UA" w:eastAsia="uk-UA"/>
        </w:rPr>
      </w:pPr>
      <w:r>
        <w:rPr>
          <w:rFonts w:ascii="Times New Roman" w:hAnsi="Times New Roman"/>
          <w:b/>
          <w:color w:val="000000"/>
          <w:lang w:val="uk-UA" w:eastAsia="uk-UA"/>
        </w:rPr>
        <w:t>3–4-й класи</w:t>
      </w:r>
    </w:p>
    <w:tbl>
      <w:tblPr>
        <w:tblW w:w="0" w:type="auto"/>
        <w:tblLook w:val="04A0"/>
      </w:tblPr>
      <w:tblGrid>
        <w:gridCol w:w="3097"/>
        <w:gridCol w:w="587"/>
        <w:gridCol w:w="7068"/>
      </w:tblGrid>
      <w:tr w:rsidR="00724783" w:rsidRPr="00051ED8" w:rsidTr="00644C65">
        <w:trPr>
          <w:trHeight w:val="507"/>
        </w:trPr>
        <w:tc>
          <w:tcPr>
            <w:tcW w:w="3684"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Обов’язкові результати навчання</w:t>
            </w:r>
          </w:p>
        </w:tc>
        <w:tc>
          <w:tcPr>
            <w:tcW w:w="70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Очікувані результати навчання</w:t>
            </w:r>
          </w:p>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 xml:space="preserve"> </w:t>
            </w:r>
          </w:p>
        </w:tc>
      </w:tr>
      <w:tr w:rsidR="00724783" w:rsidRPr="00051ED8" w:rsidTr="00644C65">
        <w:trPr>
          <w:trHeight w:val="300"/>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1. Змістова лінія «Я у світі інформації»</w:t>
            </w:r>
          </w:p>
        </w:tc>
      </w:tr>
      <w:tr w:rsidR="00724783" w:rsidRPr="00051ED8" w:rsidTr="00E063A0">
        <w:trPr>
          <w:trHeight w:val="2398"/>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Пояснює основні інформаційні процеси у близькому для себе середовищі (дім, школа, вулиця) на основі власних спостережень</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423" w:rsidRPr="00051ED8" w:rsidRDefault="000B0423" w:rsidP="00051ED8">
            <w:pPr>
              <w:ind w:left="103"/>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1250DB">
            <w:pPr>
              <w:ind w:right="-10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наводить</w:t>
            </w:r>
            <w:r w:rsidRPr="00051ED8">
              <w:rPr>
                <w:rFonts w:ascii="Times New Roman" w:eastAsia="Times New Roman" w:hAnsi="Times New Roman"/>
                <w:color w:val="000000"/>
                <w:lang w:val="uk-UA" w:eastAsia="uk-UA"/>
              </w:rPr>
              <w:t xml:space="preserve"> приклади інформаційних процесів у близькому для себе середовищі та </w:t>
            </w:r>
            <w:r w:rsidRPr="00051ED8">
              <w:rPr>
                <w:rFonts w:ascii="Times New Roman" w:eastAsia="Times New Roman" w:hAnsi="Times New Roman"/>
                <w:i/>
                <w:iCs/>
                <w:color w:val="000000"/>
                <w:lang w:val="uk-UA" w:eastAsia="uk-UA"/>
              </w:rPr>
              <w:t xml:space="preserve">описує </w:t>
            </w:r>
            <w:r w:rsidRPr="00051ED8">
              <w:rPr>
                <w:rFonts w:ascii="Times New Roman" w:eastAsia="Times New Roman" w:hAnsi="Times New Roman"/>
                <w:color w:val="000000"/>
                <w:lang w:val="uk-UA" w:eastAsia="uk-UA"/>
              </w:rPr>
              <w:t>їх сутність</w:t>
            </w:r>
            <w:r w:rsidRPr="00051ED8">
              <w:rPr>
                <w:rFonts w:ascii="Times New Roman" w:eastAsia="Times New Roman" w:hAnsi="Times New Roman"/>
                <w:color w:val="4F81BD"/>
                <w:lang w:val="uk-UA" w:eastAsia="uk-UA"/>
              </w:rPr>
              <w:t xml:space="preserve"> [4 ІФО 1-1.1-1]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учасників інформаційних процесів та </w:t>
            </w:r>
            <w:r w:rsidRPr="00051ED8">
              <w:rPr>
                <w:rFonts w:ascii="Times New Roman" w:eastAsia="Times New Roman" w:hAnsi="Times New Roman"/>
                <w:i/>
                <w:iCs/>
                <w:color w:val="000000"/>
                <w:lang w:val="uk-UA" w:eastAsia="uk-UA"/>
              </w:rPr>
              <w:t>описує</w:t>
            </w:r>
            <w:r w:rsidRPr="00051ED8">
              <w:rPr>
                <w:rFonts w:ascii="Times New Roman" w:eastAsia="Times New Roman" w:hAnsi="Times New Roman"/>
                <w:color w:val="000000"/>
                <w:lang w:val="uk-UA" w:eastAsia="uk-UA"/>
              </w:rPr>
              <w:t xml:space="preserve"> їхню інформаційну взаємодію</w:t>
            </w:r>
            <w:r w:rsidRPr="00051ED8">
              <w:rPr>
                <w:rFonts w:ascii="Times New Roman" w:eastAsia="Times New Roman" w:hAnsi="Times New Roman"/>
                <w:color w:val="4F81BD"/>
                <w:lang w:val="uk-UA" w:eastAsia="uk-UA"/>
              </w:rPr>
              <w:t xml:space="preserve"> [4 ІФО 1-1.1-2]</w:t>
            </w:r>
            <w:r w:rsidRPr="00051ED8">
              <w:rPr>
                <w:rFonts w:ascii="Times New Roman" w:eastAsia="Times New Roman" w:hAnsi="Times New Roman"/>
                <w:color w:val="000000"/>
                <w:lang w:val="uk-UA" w:eastAsia="uk-UA"/>
              </w:rPr>
              <w:t>;</w:t>
            </w:r>
          </w:p>
          <w:p w:rsidR="00724783" w:rsidRPr="00051ED8" w:rsidRDefault="00724783" w:rsidP="00644C65">
            <w:pPr>
              <w:ind w:right="-384"/>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пояснює</w:t>
            </w:r>
            <w:r w:rsidRPr="00051ED8">
              <w:rPr>
                <w:rFonts w:ascii="Times New Roman" w:eastAsia="Times New Roman" w:hAnsi="Times New Roman"/>
                <w:color w:val="000000"/>
                <w:lang w:val="uk-UA" w:eastAsia="uk-UA"/>
              </w:rPr>
              <w:t xml:space="preserve"> переваги і обмеження цифрових пристроїв та інформа</w:t>
            </w:r>
            <w:r w:rsidR="00644C65">
              <w:rPr>
                <w:rFonts w:ascii="Times New Roman" w:eastAsia="Times New Roman" w:hAnsi="Times New Roman"/>
                <w:color w:val="000000"/>
                <w:lang w:val="uk-UA" w:eastAsia="uk-UA"/>
              </w:rPr>
              <w:t>-</w:t>
            </w:r>
            <w:r w:rsidRPr="00051ED8">
              <w:rPr>
                <w:rFonts w:ascii="Times New Roman" w:eastAsia="Times New Roman" w:hAnsi="Times New Roman"/>
                <w:color w:val="000000"/>
                <w:lang w:val="uk-UA" w:eastAsia="uk-UA"/>
              </w:rPr>
              <w:t>ційних технологій для опрацювання інформації</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1.1-3]</w:t>
            </w:r>
            <w:r w:rsidRPr="00051ED8">
              <w:rPr>
                <w:rFonts w:ascii="Times New Roman" w:eastAsia="Times New Roman" w:hAnsi="Times New Roman"/>
                <w:color w:val="000000"/>
                <w:lang w:val="uk-UA" w:eastAsia="uk-UA"/>
              </w:rPr>
              <w:t>;</w:t>
            </w:r>
          </w:p>
          <w:p w:rsidR="000B0423" w:rsidRPr="001250DB" w:rsidRDefault="00724783" w:rsidP="001250DB">
            <w:pPr>
              <w:ind w:right="-100"/>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відстежує</w:t>
            </w:r>
            <w:r w:rsidRPr="00051ED8">
              <w:rPr>
                <w:rFonts w:ascii="Times New Roman" w:eastAsia="Times New Roman" w:hAnsi="Times New Roman"/>
                <w:color w:val="000000"/>
                <w:lang w:val="uk-UA" w:eastAsia="uk-UA"/>
              </w:rPr>
              <w:t xml:space="preserve"> здійснення інформаційного процесу та </w:t>
            </w:r>
            <w:r w:rsidRPr="00051ED8">
              <w:rPr>
                <w:rFonts w:ascii="Times New Roman" w:eastAsia="Times New Roman" w:hAnsi="Times New Roman"/>
                <w:i/>
                <w:iCs/>
                <w:color w:val="000000"/>
                <w:lang w:val="uk-UA" w:eastAsia="uk-UA"/>
              </w:rPr>
              <w:t xml:space="preserve">виявляє </w:t>
            </w:r>
            <w:r w:rsidRPr="00051ED8">
              <w:rPr>
                <w:rFonts w:ascii="Times New Roman" w:eastAsia="Times New Roman" w:hAnsi="Times New Roman"/>
                <w:color w:val="000000"/>
                <w:lang w:val="uk-UA" w:eastAsia="uk-UA"/>
              </w:rPr>
              <w:t>порушення (наприклад, момент виникнення шуму)</w:t>
            </w:r>
            <w:r w:rsidR="001250DB">
              <w:rPr>
                <w:rFonts w:ascii="Times New Roman" w:eastAsia="Times New Roman" w:hAnsi="Times New Roman"/>
                <w:color w:val="4F81BD"/>
                <w:lang w:val="uk-UA" w:eastAsia="uk-UA"/>
              </w:rPr>
              <w:t xml:space="preserve"> [4ІФО</w:t>
            </w:r>
            <w:r w:rsidRPr="00051ED8">
              <w:rPr>
                <w:rFonts w:ascii="Times New Roman" w:eastAsia="Times New Roman" w:hAnsi="Times New Roman"/>
                <w:color w:val="4F81BD"/>
                <w:lang w:val="pl-PL" w:eastAsia="uk-UA"/>
              </w:rPr>
              <w:t>1-</w:t>
            </w:r>
            <w:r w:rsidR="001250DB">
              <w:rPr>
                <w:rFonts w:ascii="Times New Roman" w:eastAsia="Times New Roman" w:hAnsi="Times New Roman"/>
                <w:color w:val="4F81BD"/>
                <w:lang w:val="uk-UA" w:eastAsia="uk-UA"/>
              </w:rPr>
              <w:t>1.1-4</w:t>
            </w:r>
          </w:p>
        </w:tc>
      </w:tr>
      <w:tr w:rsidR="00724783" w:rsidRPr="00051ED8" w:rsidTr="00E063A0">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0423" w:rsidRPr="00051ED8" w:rsidRDefault="000B0423" w:rsidP="00051ED8">
            <w:pPr>
              <w:ind w:left="103"/>
              <w:jc w:val="center"/>
              <w:rPr>
                <w:rFonts w:ascii="Times New Roman" w:hAnsi="Times New Roman"/>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робить</w:t>
            </w:r>
            <w:r w:rsidRPr="00051ED8">
              <w:rPr>
                <w:rFonts w:ascii="Times New Roman" w:eastAsia="Times New Roman" w:hAnsi="Times New Roman"/>
                <w:color w:val="000000"/>
                <w:lang w:val="uk-UA" w:eastAsia="uk-UA"/>
              </w:rPr>
              <w:t xml:space="preserve"> висновок щодо способу подання інформації (</w:t>
            </w:r>
            <w:r w:rsidRPr="00051ED8">
              <w:rPr>
                <w:rFonts w:ascii="Times New Roman" w:eastAsia="Times New Roman" w:hAnsi="Times New Roman"/>
                <w:color w:val="000000"/>
                <w:shd w:val="clear" w:color="auto" w:fill="FFFFFF"/>
                <w:lang w:val="uk-UA" w:eastAsia="uk-UA"/>
              </w:rPr>
              <w:t>текстова, графічна, числова, звукова, відео тощо</w:t>
            </w:r>
            <w:r w:rsidRPr="00051ED8">
              <w:rPr>
                <w:rFonts w:ascii="Times New Roman" w:eastAsia="Times New Roman" w:hAnsi="Times New Roman"/>
                <w:color w:val="000000"/>
                <w:lang w:val="uk-UA" w:eastAsia="uk-UA"/>
              </w:rPr>
              <w:t xml:space="preserve">) </w:t>
            </w:r>
            <w:r w:rsidR="001250DB">
              <w:rPr>
                <w:rFonts w:ascii="Times New Roman" w:eastAsia="Times New Roman" w:hAnsi="Times New Roman"/>
                <w:color w:val="4F81BD"/>
                <w:lang w:val="uk-UA" w:eastAsia="uk-UA"/>
              </w:rPr>
              <w:t>[4ІФО</w:t>
            </w:r>
            <w:r w:rsidRPr="00051ED8">
              <w:rPr>
                <w:rFonts w:ascii="Times New Roman" w:eastAsia="Times New Roman" w:hAnsi="Times New Roman"/>
                <w:color w:val="4F81BD"/>
                <w:lang w:val="ru-RU" w:eastAsia="uk-UA"/>
              </w:rPr>
              <w:t>1-</w:t>
            </w:r>
            <w:r w:rsidR="001250DB">
              <w:rPr>
                <w:rFonts w:ascii="Times New Roman" w:eastAsia="Times New Roman" w:hAnsi="Times New Roman"/>
                <w:color w:val="4F81BD"/>
                <w:lang w:val="uk-UA" w:eastAsia="uk-UA"/>
              </w:rPr>
              <w:t>1.2-1</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-шукає </w:t>
            </w:r>
            <w:r w:rsidRPr="00051ED8">
              <w:rPr>
                <w:rFonts w:ascii="Times New Roman" w:eastAsia="Times New Roman" w:hAnsi="Times New Roman"/>
                <w:color w:val="000000"/>
                <w:lang w:val="uk-UA" w:eastAsia="uk-UA"/>
              </w:rPr>
              <w:t xml:space="preserve">інформацію за ключовими словами та </w:t>
            </w:r>
            <w:r w:rsidRPr="00051ED8">
              <w:rPr>
                <w:rFonts w:ascii="Times New Roman" w:eastAsia="Times New Roman" w:hAnsi="Times New Roman"/>
                <w:i/>
                <w:iCs/>
                <w:color w:val="000000"/>
                <w:lang w:val="uk-UA" w:eastAsia="uk-UA"/>
              </w:rPr>
              <w:t xml:space="preserve">зберігає </w:t>
            </w:r>
            <w:r w:rsidRPr="00051ED8">
              <w:rPr>
                <w:rFonts w:ascii="Times New Roman" w:eastAsia="Times New Roman" w:hAnsi="Times New Roman"/>
                <w:color w:val="000000"/>
                <w:lang w:val="uk-UA" w:eastAsia="uk-UA"/>
              </w:rPr>
              <w:t>результати пошуку</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1.2-2]</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 xml:space="preserve">- </w:t>
            </w:r>
            <w:r w:rsidRPr="00051ED8">
              <w:rPr>
                <w:rFonts w:ascii="Times New Roman" w:eastAsia="Times New Roman" w:hAnsi="Times New Roman"/>
                <w:i/>
                <w:iCs/>
                <w:color w:val="000000"/>
                <w:lang w:val="uk-UA" w:eastAsia="uk-UA"/>
              </w:rPr>
              <w:t>знаходить</w:t>
            </w:r>
            <w:r w:rsidRPr="00051ED8">
              <w:rPr>
                <w:rFonts w:ascii="Times New Roman" w:eastAsia="Times New Roman" w:hAnsi="Times New Roman"/>
                <w:color w:val="000000"/>
                <w:lang w:val="uk-UA" w:eastAsia="uk-UA"/>
              </w:rPr>
              <w:t xml:space="preserve"> інформацію, що підтверджує чи спростовує просте твердження</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1.2-3]</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д</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пристрої та інструменти для отримання даних необхідного типу</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спосіб збереження інформації та відповідний носій даних</w:t>
            </w:r>
            <w:r w:rsidRPr="00051ED8">
              <w:rPr>
                <w:rFonts w:ascii="Times New Roman" w:eastAsia="Times New Roman" w:hAnsi="Times New Roman"/>
                <w:color w:val="4F81BD"/>
                <w:lang w:val="uk-UA" w:eastAsia="uk-UA"/>
              </w:rPr>
              <w:t xml:space="preserve"> [4 ІФО 1-1.2-5]</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заносить</w:t>
            </w:r>
            <w:r w:rsidRPr="00051ED8">
              <w:rPr>
                <w:rFonts w:ascii="Times New Roman" w:eastAsia="Times New Roman" w:hAnsi="Times New Roman"/>
                <w:color w:val="000000"/>
                <w:lang w:val="uk-UA" w:eastAsia="uk-UA"/>
              </w:rPr>
              <w:t xml:space="preserve"> дані у попередньо створену та готову до використання базу (щоденник погоди, читацький щоденник чи блог, таблицю тощо)</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1.2-6]</w:t>
            </w:r>
            <w:r w:rsidR="000B0423"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наводить</w:t>
            </w:r>
            <w:r w:rsidRPr="00051ED8">
              <w:rPr>
                <w:rFonts w:ascii="Times New Roman" w:eastAsia="Times New Roman" w:hAnsi="Times New Roman"/>
                <w:color w:val="000000"/>
                <w:lang w:val="uk-UA" w:eastAsia="uk-UA"/>
              </w:rPr>
              <w:t xml:space="preserve"> приклади того, що одні і ті ж дані можна представляти більш ніж одним способом чи кодуванням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1.2-7]</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спосіб представлення даних для різних життєвих ситуацій</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1.2-8]</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виконує</w:t>
            </w:r>
            <w:r w:rsidRPr="00051ED8">
              <w:rPr>
                <w:rFonts w:ascii="Times New Roman" w:eastAsia="Times New Roman" w:hAnsi="Times New Roman"/>
                <w:color w:val="000000"/>
                <w:lang w:val="uk-UA" w:eastAsia="uk-UA"/>
              </w:rPr>
              <w:t xml:space="preserve"> кодування / розкодування повідомлень за запропонованим правилом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1.2-9]</w:t>
            </w:r>
            <w:r w:rsidRPr="00051ED8">
              <w:rPr>
                <w:rFonts w:ascii="Times New Roman" w:eastAsia="Times New Roman" w:hAnsi="Times New Roman"/>
                <w:color w:val="000000"/>
                <w:lang w:val="uk-UA" w:eastAsia="uk-UA"/>
              </w:rPr>
              <w:t>;</w:t>
            </w:r>
          </w:p>
          <w:p w:rsidR="00724783" w:rsidRPr="00051ED8" w:rsidRDefault="00724783" w:rsidP="001250D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заповнює</w:t>
            </w:r>
            <w:r w:rsidRPr="00051ED8">
              <w:rPr>
                <w:rFonts w:ascii="Times New Roman" w:eastAsia="Times New Roman" w:hAnsi="Times New Roman"/>
                <w:color w:val="000000"/>
                <w:lang w:val="uk-UA" w:eastAsia="uk-UA"/>
              </w:rPr>
              <w:t xml:space="preserve"> шаблони, схеми за наведеним зразком</w:t>
            </w:r>
            <w:r w:rsidR="001250DB">
              <w:rPr>
                <w:rFonts w:ascii="Times New Roman" w:eastAsia="Times New Roman" w:hAnsi="Times New Roman"/>
                <w:color w:val="4F81BD"/>
                <w:lang w:val="uk-UA" w:eastAsia="uk-UA"/>
              </w:rPr>
              <w:t xml:space="preserve"> [4ІФО</w:t>
            </w:r>
            <w:r w:rsidRPr="00051ED8">
              <w:rPr>
                <w:rFonts w:ascii="Times New Roman" w:eastAsia="Times New Roman" w:hAnsi="Times New Roman"/>
                <w:color w:val="4F81BD"/>
                <w:lang w:val="ru-RU" w:eastAsia="uk-UA"/>
              </w:rPr>
              <w:t>1-</w:t>
            </w:r>
            <w:r w:rsidR="001250DB">
              <w:rPr>
                <w:rFonts w:ascii="Times New Roman" w:eastAsia="Times New Roman" w:hAnsi="Times New Roman"/>
                <w:color w:val="4F81BD"/>
                <w:lang w:val="uk-UA" w:eastAsia="uk-UA"/>
              </w:rPr>
              <w:t>1.2-10</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знаходить</w:t>
            </w:r>
            <w:r w:rsidRPr="00051ED8">
              <w:rPr>
                <w:rFonts w:ascii="Times New Roman" w:eastAsia="Times New Roman" w:hAnsi="Times New Roman"/>
                <w:color w:val="000000"/>
                <w:lang w:val="uk-UA" w:eastAsia="uk-UA"/>
              </w:rPr>
              <w:t xml:space="preserve"> пропущені і / або помилкові дії у знайомій послідовності, </w:t>
            </w:r>
            <w:r w:rsidRPr="00051ED8">
              <w:rPr>
                <w:rFonts w:ascii="Times New Roman" w:eastAsia="Times New Roman" w:hAnsi="Times New Roman"/>
                <w:i/>
                <w:iCs/>
                <w:color w:val="000000"/>
                <w:lang w:val="uk-UA" w:eastAsia="uk-UA"/>
              </w:rPr>
              <w:t>виправляє</w:t>
            </w:r>
            <w:r w:rsidRPr="00051ED8">
              <w:rPr>
                <w:rFonts w:ascii="Times New Roman" w:eastAsia="Times New Roman" w:hAnsi="Times New Roman"/>
                <w:color w:val="000000"/>
                <w:lang w:val="uk-UA" w:eastAsia="uk-UA"/>
              </w:rPr>
              <w:t xml:space="preserve"> помилки в ній</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1.2-11]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складає</w:t>
            </w:r>
            <w:r w:rsidRPr="00051ED8">
              <w:rPr>
                <w:rFonts w:ascii="Times New Roman" w:eastAsia="Times New Roman" w:hAnsi="Times New Roman"/>
                <w:color w:val="000000"/>
                <w:lang w:val="uk-UA" w:eastAsia="uk-UA"/>
              </w:rPr>
              <w:t xml:space="preserve"> прості схеми та </w:t>
            </w:r>
            <w:r w:rsidRPr="00051ED8">
              <w:rPr>
                <w:rFonts w:ascii="Times New Roman" w:eastAsia="Times New Roman" w:hAnsi="Times New Roman"/>
                <w:i/>
                <w:iCs/>
                <w:color w:val="000000"/>
                <w:lang w:val="uk-UA" w:eastAsia="uk-UA"/>
              </w:rPr>
              <w:t>дає</w:t>
            </w:r>
            <w:r w:rsidRPr="00051ED8">
              <w:rPr>
                <w:rFonts w:ascii="Times New Roman" w:eastAsia="Times New Roman" w:hAnsi="Times New Roman"/>
                <w:color w:val="000000"/>
                <w:lang w:val="uk-UA" w:eastAsia="uk-UA"/>
              </w:rPr>
              <w:t xml:space="preserve"> відповіді на запитання, користуючись такими схемами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1.2-12]</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 представляє </w:t>
            </w:r>
            <w:r w:rsidRPr="00051ED8">
              <w:rPr>
                <w:rFonts w:ascii="Times New Roman" w:eastAsia="Times New Roman" w:hAnsi="Times New Roman"/>
                <w:color w:val="000000"/>
                <w:lang w:val="uk-UA" w:eastAsia="uk-UA"/>
              </w:rPr>
              <w:t xml:space="preserve">якісні дані графічно </w:t>
            </w:r>
            <w:r w:rsidRPr="00051ED8">
              <w:rPr>
                <w:rFonts w:ascii="Times New Roman" w:eastAsia="Times New Roman" w:hAnsi="Times New Roman"/>
                <w:color w:val="4F81BD"/>
                <w:lang w:val="uk-UA" w:eastAsia="uk-UA"/>
              </w:rPr>
              <w:t>[4 ІФО 1.2-13]</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 вирізняє </w:t>
            </w:r>
            <w:r w:rsidRPr="00051ED8">
              <w:rPr>
                <w:rFonts w:ascii="Times New Roman" w:eastAsia="Times New Roman" w:hAnsi="Times New Roman"/>
                <w:color w:val="000000"/>
                <w:lang w:val="uk-UA" w:eastAsia="uk-UA"/>
              </w:rPr>
              <w:t>способи графічного представлення кількісних і якісних характеристик (організаційні діаграми – діаграми і графіки)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1.2-14]</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003256B8" w:rsidRPr="00051ED8">
              <w:rPr>
                <w:rFonts w:ascii="Times New Roman" w:eastAsia="Times New Roman" w:hAnsi="Times New Roman"/>
                <w:i/>
                <w:iCs/>
                <w:color w:val="000000"/>
                <w:lang w:val="uk-UA" w:eastAsia="uk-UA"/>
              </w:rPr>
              <w:t>у</w:t>
            </w:r>
            <w:r w:rsidRPr="00051ED8">
              <w:rPr>
                <w:rFonts w:ascii="Times New Roman" w:eastAsia="Times New Roman" w:hAnsi="Times New Roman"/>
                <w:i/>
                <w:iCs/>
                <w:color w:val="000000"/>
                <w:lang w:val="uk-UA" w:eastAsia="uk-UA"/>
              </w:rPr>
              <w:t xml:space="preserve">порядковує </w:t>
            </w:r>
            <w:r w:rsidRPr="00051ED8">
              <w:rPr>
                <w:rFonts w:ascii="Times New Roman" w:eastAsia="Times New Roman" w:hAnsi="Times New Roman"/>
                <w:color w:val="000000"/>
                <w:lang w:val="uk-UA" w:eastAsia="uk-UA"/>
              </w:rPr>
              <w:t xml:space="preserve">об’єкти за заданими та самостійно визначеними ознаками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1.2-15]</w:t>
            </w:r>
            <w:r w:rsidRPr="00051ED8">
              <w:rPr>
                <w:rFonts w:ascii="Times New Roman" w:eastAsia="Times New Roman" w:hAnsi="Times New Roman"/>
                <w:lang w:val="uk-UA" w:eastAsia="uk-UA"/>
              </w:rPr>
              <w:t>;</w:t>
            </w:r>
            <w:r w:rsidRPr="00051ED8">
              <w:rPr>
                <w:rFonts w:ascii="Times New Roman" w:eastAsia="Times New Roman" w:hAnsi="Times New Roman"/>
                <w:color w:val="4F81BD"/>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пропонує</w:t>
            </w:r>
            <w:r w:rsidRPr="00051ED8">
              <w:rPr>
                <w:rFonts w:ascii="Times New Roman" w:eastAsia="Times New Roman" w:hAnsi="Times New Roman"/>
                <w:color w:val="000000"/>
                <w:lang w:val="uk-UA" w:eastAsia="uk-UA"/>
              </w:rPr>
              <w:t xml:space="preserve"> різні способи впорядкування об’єктів (за різними властивостями)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1.2-16]</w:t>
            </w:r>
          </w:p>
        </w:tc>
      </w:tr>
      <w:tr w:rsidR="00724783" w:rsidRPr="00051ED8" w:rsidTr="00E063A0">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3256B8" w:rsidRPr="00051ED8" w:rsidRDefault="003256B8"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визначає</w:t>
            </w:r>
            <w:r w:rsidRPr="00051ED8">
              <w:rPr>
                <w:rFonts w:ascii="Times New Roman" w:eastAsia="Times New Roman" w:hAnsi="Times New Roman"/>
                <w:color w:val="000000"/>
                <w:lang w:val="uk-UA" w:eastAsia="uk-UA"/>
              </w:rPr>
              <w:t xml:space="preserve"> об'єкти, їх  властивості та значення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ru-RU" w:eastAsia="uk-UA"/>
              </w:rPr>
              <w:t>1-</w:t>
            </w:r>
            <w:r w:rsidRPr="00051ED8">
              <w:rPr>
                <w:rFonts w:ascii="Times New Roman" w:eastAsia="Times New Roman" w:hAnsi="Times New Roman"/>
                <w:color w:val="4F81BD"/>
                <w:lang w:val="uk-UA" w:eastAsia="uk-UA"/>
              </w:rPr>
              <w:t>1.3-1]</w:t>
            </w:r>
            <w:r w:rsidRPr="00051ED8">
              <w:rPr>
                <w:rFonts w:ascii="Times New Roman" w:eastAsia="Times New Roman" w:hAnsi="Times New Roman"/>
                <w:color w:val="000000"/>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групи об’єктів за їх властивостями, </w:t>
            </w:r>
            <w:r w:rsidRPr="00051ED8">
              <w:rPr>
                <w:rFonts w:ascii="Times New Roman" w:eastAsia="Times New Roman" w:hAnsi="Times New Roman"/>
                <w:i/>
                <w:iCs/>
                <w:color w:val="000000"/>
                <w:lang w:val="uk-UA" w:eastAsia="uk-UA"/>
              </w:rPr>
              <w:t>дає</w:t>
            </w:r>
            <w:r w:rsidRPr="00051ED8">
              <w:rPr>
                <w:rFonts w:ascii="Times New Roman" w:eastAsia="Times New Roman" w:hAnsi="Times New Roman"/>
                <w:color w:val="000000"/>
                <w:lang w:val="uk-UA" w:eastAsia="uk-UA"/>
              </w:rPr>
              <w:t xml:space="preserve"> їм назви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1.3-2];</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 xml:space="preserve">групує </w:t>
            </w:r>
            <w:r w:rsidRPr="00051ED8">
              <w:rPr>
                <w:rFonts w:ascii="Times New Roman" w:eastAsia="Times New Roman" w:hAnsi="Times New Roman"/>
                <w:color w:val="000000"/>
                <w:lang w:val="uk-UA" w:eastAsia="uk-UA"/>
              </w:rPr>
              <w:t xml:space="preserve">об’єкти (та/ або повідомлення, предмети, елементи тощо) за заданими чи самостійно визначеними ознаками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1.3-3];</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4F81BD"/>
                <w:lang w:val="uk-UA" w:eastAsia="uk-UA"/>
              </w:rPr>
              <w:t xml:space="preserve">- </w:t>
            </w:r>
            <w:r w:rsidRPr="00051ED8">
              <w:rPr>
                <w:rFonts w:ascii="Times New Roman" w:eastAsia="Times New Roman" w:hAnsi="Times New Roman"/>
                <w:i/>
                <w:iCs/>
                <w:color w:val="000000"/>
                <w:lang w:val="uk-UA" w:eastAsia="uk-UA"/>
              </w:rPr>
              <w:t>знаходить</w:t>
            </w:r>
            <w:r w:rsidRPr="00051ED8">
              <w:rPr>
                <w:rFonts w:ascii="Times New Roman" w:eastAsia="Times New Roman" w:hAnsi="Times New Roman"/>
                <w:color w:val="000000"/>
                <w:lang w:val="uk-UA" w:eastAsia="uk-UA"/>
              </w:rPr>
              <w:t xml:space="preserve"> помилки у групуванні об’єктів та пояснює їх</w:t>
            </w:r>
            <w:r w:rsidR="00D75F2A">
              <w:rPr>
                <w:rFonts w:ascii="Times New Roman" w:eastAsia="Times New Roman" w:hAnsi="Times New Roman"/>
                <w:color w:val="4F81BD"/>
                <w:lang w:val="uk-UA" w:eastAsia="uk-UA"/>
              </w:rPr>
              <w:t>[4</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1.3-4]</w:t>
            </w:r>
            <w:r w:rsidR="00D75F2A">
              <w:rPr>
                <w:rFonts w:ascii="Times New Roman" w:eastAsia="Times New Roman" w:hAnsi="Times New Roman"/>
                <w:color w:val="000000"/>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висловлює</w:t>
            </w:r>
            <w:r w:rsidRPr="00051ED8">
              <w:rPr>
                <w:rFonts w:ascii="Times New Roman" w:eastAsia="Times New Roman" w:hAnsi="Times New Roman"/>
                <w:color w:val="000000"/>
                <w:lang w:val="uk-UA" w:eastAsia="uk-UA"/>
              </w:rPr>
              <w:t xml:space="preserve"> припущення щодо події, яка змінила значення властивості об’єкта, </w:t>
            </w:r>
            <w:r w:rsidRPr="00051ED8">
              <w:rPr>
                <w:rFonts w:ascii="Times New Roman" w:eastAsia="Times New Roman" w:hAnsi="Times New Roman"/>
                <w:i/>
                <w:iCs/>
                <w:color w:val="000000"/>
                <w:lang w:val="uk-UA" w:eastAsia="uk-UA"/>
              </w:rPr>
              <w:t>прогнозує</w:t>
            </w:r>
            <w:r w:rsidRPr="00051ED8">
              <w:rPr>
                <w:rFonts w:ascii="Times New Roman" w:eastAsia="Times New Roman" w:hAnsi="Times New Roman"/>
                <w:color w:val="000000"/>
                <w:lang w:val="uk-UA" w:eastAsia="uk-UA"/>
              </w:rPr>
              <w:t xml:space="preserve"> зміни значень властивостей залежно від настання події</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1.3-5]</w:t>
            </w:r>
            <w:r w:rsidRPr="00051ED8">
              <w:rPr>
                <w:rFonts w:ascii="Times New Roman" w:eastAsia="Times New Roman" w:hAnsi="Times New Roman"/>
                <w:color w:val="000000"/>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називає</w:t>
            </w:r>
            <w:r w:rsidRPr="00051ED8">
              <w:rPr>
                <w:rFonts w:ascii="Times New Roman" w:eastAsia="Times New Roman" w:hAnsi="Times New Roman"/>
                <w:color w:val="000000"/>
                <w:lang w:val="uk-UA" w:eastAsia="uk-UA"/>
              </w:rPr>
              <w:t xml:space="preserve"> оригінальні відповідники інформаційних та реальних моделей (глобус як модель Землі, автомобільні моделі, план приміщення тощо)</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1.3-6]</w:t>
            </w:r>
            <w:r w:rsidRPr="00051ED8">
              <w:rPr>
                <w:rFonts w:ascii="Times New Roman" w:eastAsia="Times New Roman" w:hAnsi="Times New Roman"/>
                <w:color w:val="000000"/>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 xml:space="preserve">- </w:t>
            </w:r>
            <w:r w:rsidRPr="00051ED8">
              <w:rPr>
                <w:rFonts w:ascii="Times New Roman" w:eastAsia="Times New Roman" w:hAnsi="Times New Roman"/>
                <w:i/>
                <w:iCs/>
                <w:color w:val="000000"/>
                <w:lang w:val="uk-UA" w:eastAsia="uk-UA"/>
              </w:rPr>
              <w:t>експериментує</w:t>
            </w:r>
            <w:r w:rsidRPr="00051ED8">
              <w:rPr>
                <w:rFonts w:ascii="Times New Roman" w:eastAsia="Times New Roman" w:hAnsi="Times New Roman"/>
                <w:color w:val="000000"/>
                <w:lang w:val="uk-UA" w:eastAsia="uk-UA"/>
              </w:rPr>
              <w:t xml:space="preserve"> з доступними моделями, </w:t>
            </w:r>
            <w:r w:rsidRPr="00051ED8">
              <w:rPr>
                <w:rFonts w:ascii="Times New Roman" w:eastAsia="Times New Roman" w:hAnsi="Times New Roman"/>
                <w:i/>
                <w:iCs/>
                <w:color w:val="000000"/>
                <w:lang w:val="uk-UA" w:eastAsia="uk-UA"/>
              </w:rPr>
              <w:t>фіксує</w:t>
            </w:r>
            <w:r w:rsidRPr="00051ED8">
              <w:rPr>
                <w:rFonts w:ascii="Times New Roman" w:eastAsia="Times New Roman" w:hAnsi="Times New Roman"/>
                <w:color w:val="000000"/>
                <w:lang w:val="uk-UA" w:eastAsia="uk-UA"/>
              </w:rPr>
              <w:t xml:space="preserve"> зміни, що відбуваються, </w:t>
            </w:r>
            <w:r w:rsidRPr="00051ED8">
              <w:rPr>
                <w:rFonts w:ascii="Times New Roman" w:eastAsia="Times New Roman" w:hAnsi="Times New Roman"/>
                <w:i/>
                <w:iCs/>
                <w:color w:val="000000"/>
                <w:lang w:val="uk-UA" w:eastAsia="uk-UA"/>
              </w:rPr>
              <w:t>прогнозує</w:t>
            </w:r>
            <w:r w:rsidRPr="00051ED8">
              <w:rPr>
                <w:rFonts w:ascii="Times New Roman" w:eastAsia="Times New Roman" w:hAnsi="Times New Roman"/>
                <w:color w:val="000000"/>
                <w:lang w:val="uk-UA" w:eastAsia="uk-UA"/>
              </w:rPr>
              <w:t xml:space="preserve"> результат експерименту </w:t>
            </w:r>
            <w:r w:rsidR="001250DB">
              <w:rPr>
                <w:rFonts w:ascii="Times New Roman" w:eastAsia="Times New Roman" w:hAnsi="Times New Roman"/>
                <w:color w:val="4F81BD"/>
                <w:lang w:val="uk-UA" w:eastAsia="uk-UA"/>
              </w:rPr>
              <w:t>[4</w:t>
            </w:r>
            <w:r w:rsidRPr="00051ED8">
              <w:rPr>
                <w:rFonts w:ascii="Times New Roman" w:eastAsia="Times New Roman" w:hAnsi="Times New Roman"/>
                <w:color w:val="4F81BD"/>
                <w:lang w:val="uk-UA" w:eastAsia="uk-UA"/>
              </w:rPr>
              <w:t>ІФО</w:t>
            </w:r>
            <w:r w:rsidRPr="00051ED8">
              <w:rPr>
                <w:rFonts w:ascii="Times New Roman" w:eastAsia="Times New Roman" w:hAnsi="Times New Roman"/>
                <w:color w:val="4F81BD"/>
                <w:lang w:val="pl-PL" w:eastAsia="uk-UA"/>
              </w:rPr>
              <w:t>1-</w:t>
            </w:r>
            <w:r w:rsidR="001250DB">
              <w:rPr>
                <w:rFonts w:ascii="Times New Roman" w:eastAsia="Times New Roman" w:hAnsi="Times New Roman"/>
                <w:color w:val="4F81BD"/>
                <w:lang w:val="uk-UA" w:eastAsia="uk-UA"/>
              </w:rPr>
              <w:t>1.3-7]</w:t>
            </w:r>
          </w:p>
          <w:p w:rsidR="00724783" w:rsidRPr="00051ED8" w:rsidRDefault="00724783" w:rsidP="001250D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переводить</w:t>
            </w:r>
            <w:r w:rsidRPr="00051ED8">
              <w:rPr>
                <w:rFonts w:ascii="Times New Roman" w:eastAsia="Times New Roman" w:hAnsi="Times New Roman"/>
                <w:color w:val="000000"/>
                <w:lang w:val="uk-UA" w:eastAsia="uk-UA"/>
              </w:rPr>
              <w:t xml:space="preserve"> задачу / проблему з однієї форми представлення в іншу (текстову у графічну, у короткий запис тощо)</w:t>
            </w:r>
            <w:r w:rsidR="001250DB">
              <w:rPr>
                <w:rFonts w:ascii="Times New Roman" w:eastAsia="Times New Roman" w:hAnsi="Times New Roman"/>
                <w:color w:val="4F81BD"/>
                <w:lang w:val="uk-UA" w:eastAsia="uk-UA"/>
              </w:rPr>
              <w:t xml:space="preserve"> [4ІФО</w:t>
            </w:r>
            <w:r w:rsidRPr="00051ED8">
              <w:rPr>
                <w:rFonts w:ascii="Times New Roman" w:eastAsia="Times New Roman" w:hAnsi="Times New Roman"/>
                <w:color w:val="4F81BD"/>
                <w:lang w:val="pl-PL" w:eastAsia="uk-UA"/>
              </w:rPr>
              <w:t>1-</w:t>
            </w:r>
            <w:r w:rsidR="001250DB">
              <w:rPr>
                <w:rFonts w:ascii="Times New Roman" w:eastAsia="Times New Roman" w:hAnsi="Times New Roman"/>
                <w:color w:val="4F81BD"/>
                <w:lang w:val="uk-UA" w:eastAsia="uk-UA"/>
              </w:rPr>
              <w:t>1.3-8</w:t>
            </w:r>
          </w:p>
        </w:tc>
      </w:tr>
      <w:tr w:rsidR="00724783" w:rsidRPr="00051ED8" w:rsidTr="00E063A0">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Висловлює припущення про достовірність інформації, отриманої з цифрових джерел, розрізняє факти і судження</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10F87" w:rsidRPr="00051ED8" w:rsidRDefault="00110F87"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розрізняє</w:t>
            </w:r>
            <w:r w:rsidRPr="00051ED8">
              <w:rPr>
                <w:rFonts w:ascii="Times New Roman" w:eastAsia="Times New Roman" w:hAnsi="Times New Roman"/>
                <w:color w:val="000000"/>
                <w:lang w:val="uk-UA" w:eastAsia="uk-UA"/>
              </w:rPr>
              <w:t xml:space="preserve"> істинні та хибні висловлювання</w:t>
            </w:r>
            <w:r w:rsidRPr="00051ED8">
              <w:rPr>
                <w:rFonts w:ascii="Times New Roman" w:eastAsia="Times New Roman" w:hAnsi="Times New Roman"/>
                <w:color w:val="4F81BD"/>
                <w:lang w:val="uk-UA" w:eastAsia="uk-UA"/>
              </w:rPr>
              <w:t xml:space="preserve"> [4 ІФО 1-1.4-1]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порівнює</w:t>
            </w:r>
            <w:r w:rsidRPr="00051ED8">
              <w:rPr>
                <w:rFonts w:ascii="Times New Roman" w:eastAsia="Times New Roman" w:hAnsi="Times New Roman"/>
                <w:color w:val="000000"/>
                <w:lang w:val="uk-UA" w:eastAsia="uk-UA"/>
              </w:rPr>
              <w:t xml:space="preserve"> тексти з хибною та правдивою інформацію</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w:t>
            </w:r>
            <w:r w:rsidR="003256B8" w:rsidRPr="00051ED8">
              <w:rPr>
                <w:rFonts w:ascii="Times New Roman" w:eastAsia="Times New Roman" w:hAnsi="Times New Roman"/>
                <w:color w:val="000000"/>
                <w:lang w:val="uk-UA" w:eastAsia="uk-UA"/>
              </w:rPr>
              <w:t xml:space="preserve"> зважає на те, що</w:t>
            </w:r>
            <w:r w:rsidRPr="00051ED8">
              <w:rPr>
                <w:rFonts w:ascii="Times New Roman" w:eastAsia="Times New Roman" w:hAnsi="Times New Roman"/>
                <w:color w:val="000000"/>
                <w:lang w:val="uk-UA" w:eastAsia="uk-UA"/>
              </w:rPr>
              <w:t xml:space="preserve"> в Інтернеті розміщують повідомлення люди</w:t>
            </w:r>
            <w:r w:rsidR="00110F87" w:rsidRPr="00051ED8">
              <w:rPr>
                <w:rFonts w:ascii="Times New Roman" w:eastAsia="Times New Roman" w:hAnsi="Times New Roman"/>
                <w:color w:val="000000"/>
                <w:lang w:val="uk-UA" w:eastAsia="uk-UA"/>
              </w:rPr>
              <w:t xml:space="preserve"> з різними намірами</w:t>
            </w:r>
            <w:r w:rsidRPr="00051ED8">
              <w:rPr>
                <w:rFonts w:ascii="Times New Roman" w:eastAsia="Times New Roman" w:hAnsi="Times New Roman"/>
                <w:color w:val="000000"/>
                <w:lang w:val="uk-UA" w:eastAsia="uk-UA"/>
              </w:rPr>
              <w:t xml:space="preserve">, зокрема </w:t>
            </w:r>
            <w:r w:rsidR="00110F87" w:rsidRPr="00051ED8">
              <w:rPr>
                <w:rFonts w:ascii="Times New Roman" w:eastAsia="Times New Roman" w:hAnsi="Times New Roman"/>
                <w:color w:val="000000"/>
                <w:lang w:val="uk-UA" w:eastAsia="uk-UA"/>
              </w:rPr>
              <w:t xml:space="preserve">і </w:t>
            </w:r>
            <w:r w:rsidRPr="00051ED8">
              <w:rPr>
                <w:rFonts w:ascii="Times New Roman" w:eastAsia="Times New Roman" w:hAnsi="Times New Roman"/>
                <w:color w:val="000000"/>
                <w:lang w:val="uk-UA" w:eastAsia="uk-UA"/>
              </w:rPr>
              <w:t>з комерційн</w:t>
            </w:r>
            <w:r w:rsidR="00110F87" w:rsidRPr="00051ED8">
              <w:rPr>
                <w:rFonts w:ascii="Times New Roman" w:eastAsia="Times New Roman" w:hAnsi="Times New Roman"/>
                <w:color w:val="000000"/>
                <w:lang w:val="uk-UA" w:eastAsia="uk-UA"/>
              </w:rPr>
              <w:t>ою</w:t>
            </w:r>
            <w:r w:rsidRPr="00051ED8">
              <w:rPr>
                <w:rFonts w:ascii="Times New Roman" w:eastAsia="Times New Roman" w:hAnsi="Times New Roman"/>
                <w:color w:val="000000"/>
                <w:lang w:val="uk-UA" w:eastAsia="uk-UA"/>
              </w:rPr>
              <w:t xml:space="preserve"> </w:t>
            </w:r>
            <w:r w:rsidR="00110F87" w:rsidRPr="00051ED8">
              <w:rPr>
                <w:rFonts w:ascii="Times New Roman" w:eastAsia="Times New Roman" w:hAnsi="Times New Roman"/>
                <w:color w:val="000000"/>
                <w:lang w:val="uk-UA" w:eastAsia="uk-UA"/>
              </w:rPr>
              <w:t>метою</w:t>
            </w:r>
            <w:r w:rsidRPr="00051ED8">
              <w:rPr>
                <w:rFonts w:ascii="Times New Roman" w:eastAsia="Times New Roman" w:hAnsi="Times New Roman"/>
                <w:color w:val="4F81BD"/>
                <w:lang w:val="uk-UA" w:eastAsia="uk-UA"/>
              </w:rPr>
              <w:t xml:space="preserve"> [4 ІФО 1-1.4-3]</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знаходить інформацію про нові ідеї і поняття, у разі сумніву </w:t>
            </w:r>
            <w:r w:rsidRPr="00051ED8">
              <w:rPr>
                <w:rFonts w:ascii="Times New Roman" w:eastAsia="Times New Roman" w:hAnsi="Times New Roman"/>
                <w:i/>
                <w:iCs/>
                <w:color w:val="000000"/>
                <w:lang w:val="uk-UA" w:eastAsia="uk-UA"/>
              </w:rPr>
              <w:t>шукає</w:t>
            </w:r>
            <w:r w:rsidRPr="00051ED8">
              <w:rPr>
                <w:rFonts w:ascii="Times New Roman" w:eastAsia="Times New Roman" w:hAnsi="Times New Roman"/>
                <w:color w:val="000000"/>
                <w:lang w:val="uk-UA" w:eastAsia="uk-UA"/>
              </w:rPr>
              <w:t xml:space="preserve"> підтвердження з різних джерел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1.4-4]</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 визначає </w:t>
            </w:r>
            <w:r w:rsidRPr="00051ED8">
              <w:rPr>
                <w:rFonts w:ascii="Times New Roman" w:eastAsia="Times New Roman" w:hAnsi="Times New Roman"/>
                <w:color w:val="000000"/>
                <w:lang w:val="uk-UA" w:eastAsia="uk-UA"/>
              </w:rPr>
              <w:t xml:space="preserve">джерела, потрібні для підтвердження чи спростування інформації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1.4-5]</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 </w:t>
            </w:r>
            <w:r w:rsidRPr="00051ED8">
              <w:rPr>
                <w:rFonts w:ascii="Times New Roman" w:eastAsia="Times New Roman" w:hAnsi="Times New Roman"/>
                <w:i/>
                <w:iCs/>
                <w:lang w:val="uk-UA" w:eastAsia="uk-UA"/>
              </w:rPr>
              <w:t xml:space="preserve">визначає, </w:t>
            </w:r>
            <w:r w:rsidRPr="00051ED8">
              <w:rPr>
                <w:rFonts w:ascii="Times New Roman" w:eastAsia="Times New Roman" w:hAnsi="Times New Roman"/>
                <w:iCs/>
                <w:lang w:val="uk-UA" w:eastAsia="uk-UA"/>
              </w:rPr>
              <w:t>чи вказаний</w:t>
            </w:r>
            <w:r w:rsidRPr="00051ED8">
              <w:rPr>
                <w:rFonts w:ascii="Times New Roman" w:eastAsia="Times New Roman" w:hAnsi="Times New Roman"/>
                <w:i/>
                <w:iCs/>
                <w:color w:val="FF0000"/>
                <w:lang w:val="uk-UA" w:eastAsia="uk-UA"/>
              </w:rPr>
              <w:t xml:space="preserve"> </w:t>
            </w:r>
            <w:r w:rsidRPr="00051ED8">
              <w:rPr>
                <w:rFonts w:ascii="Times New Roman" w:eastAsia="Times New Roman" w:hAnsi="Times New Roman"/>
                <w:color w:val="000000"/>
                <w:lang w:val="uk-UA" w:eastAsia="uk-UA"/>
              </w:rPr>
              <w:t xml:space="preserve">автор статті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1.4-6]</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 xml:space="preserve">ідентифікує </w:t>
            </w:r>
            <w:r w:rsidRPr="00051ED8">
              <w:rPr>
                <w:rFonts w:ascii="Times New Roman" w:eastAsia="Times New Roman" w:hAnsi="Times New Roman"/>
                <w:color w:val="000000"/>
                <w:lang w:val="uk-UA" w:eastAsia="uk-UA"/>
              </w:rPr>
              <w:t xml:space="preserve">час розміщення відомостей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1.4-7]</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 xml:space="preserve">розпізнає </w:t>
            </w:r>
            <w:r w:rsidRPr="00051ED8">
              <w:rPr>
                <w:rFonts w:ascii="Times New Roman" w:eastAsia="Times New Roman" w:hAnsi="Times New Roman"/>
                <w:color w:val="000000"/>
                <w:lang w:val="uk-UA" w:eastAsia="uk-UA"/>
              </w:rPr>
              <w:t>надійні і ненадійні джерела інформації за URL-адресою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xml:space="preserve"> основні доменні імена)</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1.4-8];</w:t>
            </w:r>
          </w:p>
          <w:p w:rsidR="00724783" w:rsidRPr="00051ED8" w:rsidRDefault="00724783" w:rsidP="007D07B0">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xml:space="preserve"> факти т</w:t>
            </w:r>
            <w:r w:rsidR="00E063A0">
              <w:rPr>
                <w:rFonts w:ascii="Times New Roman" w:eastAsia="Times New Roman" w:hAnsi="Times New Roman"/>
                <w:color w:val="000000"/>
                <w:lang w:val="uk-UA" w:eastAsia="uk-UA"/>
              </w:rPr>
              <w:t>а судження у життєвих ситуаціях</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1-</w:t>
            </w:r>
            <w:r w:rsidRPr="00051ED8">
              <w:rPr>
                <w:rFonts w:ascii="Times New Roman" w:eastAsia="Times New Roman" w:hAnsi="Times New Roman"/>
                <w:color w:val="4F81BD"/>
                <w:lang w:val="uk-UA" w:eastAsia="uk-UA"/>
              </w:rPr>
              <w:t>1.4-9]</w:t>
            </w:r>
          </w:p>
        </w:tc>
      </w:tr>
      <w:tr w:rsidR="00724783" w:rsidRPr="00051ED8" w:rsidTr="00644C65">
        <w:trPr>
          <w:trHeight w:val="660"/>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Пропонований зміст</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Інформаційні процеси. Спотворення інформації.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Пошук відомостей та збереження результатів пошуку.</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Перетворення (конвертування, кодування) даних та інформації для збереження на  різних носіях. Види носіїв.</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Види інформації за формою подання (текстова, графічна, числова, звукова, відео тощо).</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Властивості інформації.</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Істинні та хибні висловлювання.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Фейкова інформація в текстах, зображеннях, </w:t>
            </w:r>
            <w:r w:rsidR="00110F87" w:rsidRPr="00051ED8">
              <w:rPr>
                <w:rFonts w:ascii="Times New Roman" w:eastAsia="Times New Roman" w:hAnsi="Times New Roman"/>
                <w:color w:val="000000"/>
                <w:lang w:val="uk-UA" w:eastAsia="uk-UA"/>
              </w:rPr>
              <w:t xml:space="preserve">на </w:t>
            </w:r>
            <w:r w:rsidRPr="00051ED8">
              <w:rPr>
                <w:rFonts w:ascii="Times New Roman" w:eastAsia="Times New Roman" w:hAnsi="Times New Roman"/>
                <w:color w:val="000000"/>
                <w:lang w:val="uk-UA" w:eastAsia="uk-UA"/>
              </w:rPr>
              <w:t>відео тощо.</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Прості критерії оцінювання  надійності інтернет-сайтів.</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Факти та судження, способи  їх розпізнавання.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Визначення URL-адреси інформаційного ресурсу (джерела інформації), поняття про авторство матеріалу.</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Групи об’єктів за декількома  спільними ознаками. Структурування елементів за категоріями (зокрема створення / заповнення структури папок).</w:t>
            </w:r>
          </w:p>
          <w:p w:rsidR="00724783" w:rsidRPr="00051ED8" w:rsidRDefault="00110F87"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У</w:t>
            </w:r>
            <w:r w:rsidR="00724783" w:rsidRPr="00051ED8">
              <w:rPr>
                <w:rFonts w:ascii="Times New Roman" w:eastAsia="Times New Roman" w:hAnsi="Times New Roman"/>
                <w:color w:val="000000"/>
                <w:lang w:val="uk-UA" w:eastAsia="uk-UA"/>
              </w:rPr>
              <w:t>порядкування різних послідовностей для вирішення задач/ проблем, виявлення закономірностей і помилок у послідовностях.</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Прості схеми та діаграми для представлення якісних та кількісних характеристик.</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Експериментування з готовими та складеними моделями.</w:t>
            </w:r>
          </w:p>
          <w:p w:rsidR="00724783" w:rsidRPr="001250DB" w:rsidRDefault="00724783" w:rsidP="00051ED8">
            <w:pP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Створення моделей за допомого</w:t>
            </w:r>
            <w:r w:rsidR="001250DB">
              <w:rPr>
                <w:rFonts w:ascii="Times New Roman" w:eastAsia="Times New Roman" w:hAnsi="Times New Roman"/>
                <w:color w:val="000000"/>
                <w:lang w:val="uk-UA" w:eastAsia="uk-UA"/>
              </w:rPr>
              <w:t>ю цифрових пристроїв і програм.</w:t>
            </w:r>
          </w:p>
        </w:tc>
      </w:tr>
      <w:tr w:rsidR="00724783" w:rsidRPr="00051ED8" w:rsidTr="00644C65">
        <w:trPr>
          <w:trHeight w:val="159"/>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2. Змістова лінія «Моя цифрова творчість»</w:t>
            </w:r>
          </w:p>
        </w:tc>
      </w:tr>
      <w:tr w:rsidR="00724783" w:rsidRPr="00051ED8" w:rsidTr="00644C65">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Розробляє алгоритми (зокрема для власної чи групової діяльності) з послідовних дій, умов, повторень</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051ED8" w:rsidRDefault="0098173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логічну послідовність подій</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ідентифікує</w:t>
            </w:r>
            <w:r w:rsidRPr="00051ED8">
              <w:rPr>
                <w:rFonts w:ascii="Times New Roman" w:eastAsia="Times New Roman" w:hAnsi="Times New Roman"/>
                <w:color w:val="000000"/>
                <w:lang w:val="uk-UA" w:eastAsia="uk-UA"/>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Pr="00051ED8">
              <w:rPr>
                <w:rFonts w:ascii="Times New Roman" w:eastAsia="Times New Roman" w:hAnsi="Times New Roman"/>
                <w:color w:val="4F81BD"/>
                <w:lang w:val="uk-UA" w:eastAsia="uk-UA"/>
              </w:rPr>
              <w:t xml:space="preserve"> [4 ІФО 2-2.1-2]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xml:space="preserve"> алгоритмічну і неалгоритмічну послідовність дій і наслідки порушення логіки подій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2-</w:t>
            </w:r>
            <w:r w:rsidRPr="00051ED8">
              <w:rPr>
                <w:rFonts w:ascii="Times New Roman" w:eastAsia="Times New Roman" w:hAnsi="Times New Roman"/>
                <w:color w:val="4F81BD"/>
                <w:lang w:val="uk-UA" w:eastAsia="uk-UA"/>
              </w:rPr>
              <w:t>2.1-3]</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формулює</w:t>
            </w:r>
            <w:r w:rsidRPr="00051ED8">
              <w:rPr>
                <w:rFonts w:ascii="Times New Roman" w:eastAsia="Times New Roman" w:hAnsi="Times New Roman"/>
                <w:color w:val="000000"/>
                <w:lang w:val="uk-UA" w:eastAsia="uk-UA"/>
              </w:rPr>
              <w:t xml:space="preserve"> логічні висловлювання з конструкціями «якщо – то...», «що буде, якщо змінити порядок інструкцій?»</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формулює</w:t>
            </w:r>
            <w:r w:rsidRPr="00051ED8">
              <w:rPr>
                <w:rFonts w:ascii="Times New Roman" w:eastAsia="Times New Roman" w:hAnsi="Times New Roman"/>
                <w:color w:val="000000"/>
                <w:lang w:val="uk-UA" w:eastAsia="uk-UA"/>
              </w:rPr>
              <w:t xml:space="preserve"> логічні висловлювання з конструкціями «не», «і», «або»</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2.1-5]</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xml:space="preserve"> послідовність повторюваних дій та </w:t>
            </w:r>
            <w:r w:rsidRPr="00051ED8">
              <w:rPr>
                <w:rFonts w:ascii="Times New Roman" w:eastAsia="Times New Roman" w:hAnsi="Times New Roman"/>
                <w:i/>
                <w:iCs/>
                <w:color w:val="000000"/>
                <w:lang w:val="uk-UA" w:eastAsia="uk-UA"/>
              </w:rPr>
              <w:t>замінює</w:t>
            </w:r>
            <w:r w:rsidRPr="00051ED8">
              <w:rPr>
                <w:rFonts w:ascii="Times New Roman" w:eastAsia="Times New Roman" w:hAnsi="Times New Roman"/>
                <w:color w:val="000000"/>
                <w:lang w:val="uk-UA" w:eastAsia="uk-UA"/>
              </w:rPr>
              <w:t xml:space="preserve"> їх </w:t>
            </w:r>
            <w:r w:rsidRPr="00051ED8">
              <w:rPr>
                <w:rFonts w:ascii="Times New Roman" w:eastAsia="Times New Roman" w:hAnsi="Times New Roman"/>
                <w:color w:val="000000"/>
                <w:lang w:val="uk-UA" w:eastAsia="uk-UA"/>
              </w:rPr>
              <w:lastRenderedPageBreak/>
              <w:t>алгоритмічною конструкцією циклу</w:t>
            </w:r>
            <w:r w:rsidRPr="00051ED8">
              <w:rPr>
                <w:rFonts w:ascii="Times New Roman" w:eastAsia="Times New Roman" w:hAnsi="Times New Roman"/>
                <w:color w:val="4F81BD"/>
                <w:lang w:val="uk-UA" w:eastAsia="uk-UA"/>
              </w:rPr>
              <w:t xml:space="preserve"> [4 ІФО 2-2.1-6]</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розрізняє</w:t>
            </w:r>
            <w:r w:rsidRPr="00051ED8">
              <w:rPr>
                <w:rFonts w:ascii="Times New Roman" w:eastAsia="Times New Roman" w:hAnsi="Times New Roman"/>
                <w:color w:val="000000"/>
                <w:lang w:val="uk-UA" w:eastAsia="uk-UA"/>
              </w:rPr>
              <w:t xml:space="preserve"> цикли із повторенням заданої кількості разів та до виконання умови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2.1-7]</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xml:space="preserve"> алгоритми в різних способах подання під час розв’язання задач у повсякденній діяльності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2.1-8]</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складає</w:t>
            </w:r>
            <w:r w:rsidRPr="00051ED8">
              <w:rPr>
                <w:rFonts w:ascii="Times New Roman" w:eastAsia="Times New Roman" w:hAnsi="Times New Roman"/>
                <w:color w:val="000000"/>
                <w:lang w:val="uk-UA" w:eastAsia="uk-UA"/>
              </w:rPr>
              <w:t xml:space="preserve"> лінійні, розгалужені та циклічні алгоритми на основі їх словесного опису для власної чи групової діяльності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2-</w:t>
            </w:r>
            <w:r w:rsidRPr="00051ED8">
              <w:rPr>
                <w:rFonts w:ascii="Times New Roman" w:eastAsia="Times New Roman" w:hAnsi="Times New Roman"/>
                <w:color w:val="4F81BD"/>
                <w:lang w:val="uk-UA" w:eastAsia="uk-UA"/>
              </w:rPr>
              <w:t>2.1-9]</w:t>
            </w:r>
          </w:p>
        </w:tc>
      </w:tr>
      <w:tr w:rsidR="00724783" w:rsidRPr="00051ED8" w:rsidTr="00644C65">
        <w:trPr>
          <w:trHeight w:val="36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051ED8" w:rsidRDefault="0098173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 xml:space="preserve">- </w:t>
            </w:r>
            <w:r w:rsidRPr="00051ED8">
              <w:rPr>
                <w:rFonts w:ascii="Times New Roman" w:eastAsia="Times New Roman" w:hAnsi="Times New Roman"/>
                <w:i/>
                <w:iCs/>
                <w:color w:val="000000"/>
                <w:lang w:val="uk-UA" w:eastAsia="uk-UA"/>
              </w:rPr>
              <w:t>створює</w:t>
            </w:r>
            <w:r w:rsidRPr="00051ED8">
              <w:rPr>
                <w:rFonts w:ascii="Times New Roman" w:eastAsia="Times New Roman" w:hAnsi="Times New Roman"/>
                <w:color w:val="000000"/>
                <w:lang w:val="uk-UA" w:eastAsia="uk-UA"/>
              </w:rPr>
              <w:t xml:space="preserve"> просту програму в навчальному середовищі на основі наданого алгоритму та налагоджує її</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2.2-1]</w:t>
            </w:r>
            <w:r w:rsidRPr="00051ED8">
              <w:rPr>
                <w:rFonts w:ascii="Times New Roman" w:eastAsia="Times New Roman" w:hAnsi="Times New Roman"/>
                <w:color w:val="000000"/>
                <w:lang w:val="uk-UA" w:eastAsia="uk-UA"/>
              </w:rPr>
              <w:t>;</w:t>
            </w:r>
          </w:p>
          <w:p w:rsidR="00724783" w:rsidRPr="00051ED8" w:rsidRDefault="00724783" w:rsidP="001250D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формулює</w:t>
            </w:r>
            <w:r w:rsidRPr="00051ED8">
              <w:rPr>
                <w:rFonts w:ascii="Times New Roman" w:eastAsia="Times New Roman" w:hAnsi="Times New Roman"/>
                <w:color w:val="000000"/>
                <w:lang w:val="uk-UA" w:eastAsia="uk-UA"/>
              </w:rPr>
              <w:t xml:space="preserve"> очікуваний результат виконання створеної програми для різних початкових даних / сценаріїв роботи програми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2.2-2]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порівнює</w:t>
            </w:r>
            <w:r w:rsidRPr="00051ED8">
              <w:rPr>
                <w:rFonts w:ascii="Times New Roman" w:eastAsia="Times New Roman" w:hAnsi="Times New Roman"/>
                <w:color w:val="000000"/>
                <w:lang w:val="uk-UA" w:eastAsia="uk-UA"/>
              </w:rPr>
              <w:t xml:space="preserve"> отриманий результат програми з очікуваним</w:t>
            </w:r>
            <w:r w:rsidR="001250DB">
              <w:rPr>
                <w:rFonts w:ascii="Times New Roman" w:eastAsia="Times New Roman" w:hAnsi="Times New Roman"/>
                <w:color w:val="4F81BD"/>
                <w:lang w:val="uk-UA" w:eastAsia="uk-UA"/>
              </w:rPr>
              <w:t xml:space="preserve"> [4ІФО</w:t>
            </w:r>
            <w:r w:rsidRPr="00051ED8">
              <w:rPr>
                <w:rFonts w:ascii="Times New Roman" w:eastAsia="Times New Roman" w:hAnsi="Times New Roman"/>
                <w:color w:val="4F81BD"/>
                <w:lang w:val="ru-RU" w:eastAsia="uk-UA"/>
              </w:rPr>
              <w:t>2-</w:t>
            </w:r>
            <w:r w:rsidR="001250DB">
              <w:rPr>
                <w:rFonts w:ascii="Times New Roman" w:eastAsia="Times New Roman" w:hAnsi="Times New Roman"/>
                <w:color w:val="4F81BD"/>
                <w:lang w:val="uk-UA" w:eastAsia="uk-UA"/>
              </w:rPr>
              <w:t>2.2-3</w:t>
            </w:r>
          </w:p>
          <w:p w:rsidR="0098173E"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висловлює</w:t>
            </w:r>
            <w:r w:rsidRPr="00051ED8">
              <w:rPr>
                <w:rFonts w:ascii="Times New Roman" w:eastAsia="Times New Roman" w:hAnsi="Times New Roman"/>
                <w:color w:val="000000"/>
                <w:lang w:val="uk-UA" w:eastAsia="uk-UA"/>
              </w:rPr>
              <w:t xml:space="preserve"> припущення щодо причини отримання неочікуваного результату </w:t>
            </w:r>
            <w:r w:rsidRPr="00051ED8">
              <w:rPr>
                <w:rFonts w:ascii="Times New Roman" w:eastAsia="Times New Roman" w:hAnsi="Times New Roman"/>
                <w:color w:val="4F81BD"/>
                <w:lang w:val="uk-UA" w:eastAsia="uk-UA"/>
              </w:rPr>
              <w:t xml:space="preserve">[4 ІФО </w:t>
            </w:r>
            <w:r w:rsidR="005A52B8" w:rsidRPr="00051ED8">
              <w:rPr>
                <w:rFonts w:ascii="Times New Roman" w:eastAsia="Times New Roman" w:hAnsi="Times New Roman"/>
                <w:color w:val="4F81BD"/>
                <w:lang w:val="uk-UA" w:eastAsia="uk-UA"/>
              </w:rPr>
              <w:t>2-</w:t>
            </w:r>
            <w:r w:rsidR="001250DB">
              <w:rPr>
                <w:rFonts w:ascii="Times New Roman" w:eastAsia="Times New Roman" w:hAnsi="Times New Roman"/>
                <w:color w:val="4F81BD"/>
                <w:lang w:val="uk-UA" w:eastAsia="uk-UA"/>
              </w:rPr>
              <w:t>2.2-4]</w:t>
            </w:r>
          </w:p>
        </w:tc>
      </w:tr>
      <w:tr w:rsidR="00724783" w:rsidRPr="00051ED8" w:rsidTr="00644C65">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Розкладає задачі на прості, які виконуються згідно з окремими інструкціями чи послідовністю інструкцій і навпаки (компонує)</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051ED8" w:rsidRDefault="0098173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блоки команд, за допомогою яких можна розв’язати задачу</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2.3-1]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укладає</w:t>
            </w:r>
            <w:r w:rsidRPr="00051ED8">
              <w:rPr>
                <w:rFonts w:ascii="Times New Roman" w:eastAsia="Times New Roman" w:hAnsi="Times New Roman"/>
                <w:color w:val="000000"/>
                <w:lang w:val="uk-UA" w:eastAsia="uk-UA"/>
              </w:rPr>
              <w:t xml:space="preserve"> блоки команд у правильному порядку для розв’язання задачі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2-</w:t>
            </w:r>
            <w:r w:rsidRPr="00051ED8">
              <w:rPr>
                <w:rFonts w:ascii="Times New Roman" w:eastAsia="Times New Roman" w:hAnsi="Times New Roman"/>
                <w:color w:val="4F81BD"/>
                <w:lang w:val="uk-UA" w:eastAsia="uk-UA"/>
              </w:rPr>
              <w:t>2.3-2]</w:t>
            </w:r>
            <w:r w:rsidRPr="00051ED8">
              <w:rPr>
                <w:rFonts w:ascii="Times New Roman" w:eastAsia="Times New Roman" w:hAnsi="Times New Roman"/>
                <w:color w:val="000000"/>
                <w:lang w:val="uk-UA" w:eastAsia="uk-UA"/>
              </w:rPr>
              <w:t xml:space="preserve"> ;</w:t>
            </w:r>
          </w:p>
          <w:p w:rsidR="0098173E"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логічні помилки у розбитті алгоритму на блоки чи при компонуванні алгоритму з блоків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2-</w:t>
            </w:r>
            <w:r w:rsidR="001250DB">
              <w:rPr>
                <w:rFonts w:ascii="Times New Roman" w:eastAsia="Times New Roman" w:hAnsi="Times New Roman"/>
                <w:color w:val="4F81BD"/>
                <w:lang w:val="uk-UA" w:eastAsia="uk-UA"/>
              </w:rPr>
              <w:t>2.3-3]</w:t>
            </w:r>
          </w:p>
        </w:tc>
      </w:tr>
      <w:tr w:rsidR="00724783" w:rsidRPr="00051ED8" w:rsidTr="00644C65">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Створює інформаційні продукти, поєднуючи текст, зображення, звук тощо для представлення ідей та /або результатів діяльності</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051ED8" w:rsidRDefault="0098173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створює</w:t>
            </w:r>
            <w:r w:rsidRPr="00051ED8">
              <w:rPr>
                <w:rFonts w:ascii="Times New Roman" w:eastAsia="Times New Roman" w:hAnsi="Times New Roman"/>
                <w:color w:val="000000"/>
                <w:lang w:val="uk-UA" w:eastAsia="uk-UA"/>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2.4-1]</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налаштовує</w:t>
            </w:r>
            <w:r w:rsidRPr="00051ED8">
              <w:rPr>
                <w:rFonts w:ascii="Times New Roman" w:eastAsia="Times New Roman" w:hAnsi="Times New Roman"/>
                <w:color w:val="000000"/>
                <w:lang w:val="uk-UA" w:eastAsia="uk-UA"/>
              </w:rPr>
              <w:t xml:space="preserve"> основні інструменти комп’ютерної програми для створення простих зображень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2.4-3]</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заповнює</w:t>
            </w: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доповнює</w:t>
            </w:r>
            <w:r w:rsidRPr="00051ED8">
              <w:rPr>
                <w:rFonts w:ascii="Times New Roman" w:eastAsia="Times New Roman" w:hAnsi="Times New Roman"/>
                <w:color w:val="000000"/>
                <w:lang w:val="uk-UA" w:eastAsia="uk-UA"/>
              </w:rPr>
              <w:t xml:space="preserve"> таблицю інформацією на основі спостережень чи вимірювань</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створює</w:t>
            </w:r>
            <w:r w:rsidRPr="00051ED8">
              <w:rPr>
                <w:rFonts w:ascii="Times New Roman" w:eastAsia="Times New Roman" w:hAnsi="Times New Roman"/>
                <w:color w:val="000000"/>
                <w:lang w:val="uk-UA" w:eastAsia="uk-UA"/>
              </w:rPr>
              <w:t xml:space="preserve"> прості мультимедійні продукти за підтримки вчителя/ вчительки, членів сім’ї або інших учнів </w:t>
            </w:r>
            <w:r w:rsidRPr="00051ED8">
              <w:rPr>
                <w:rFonts w:ascii="Times New Roman" w:eastAsia="Times New Roman" w:hAnsi="Times New Roman"/>
                <w:color w:val="4F81BD"/>
                <w:lang w:val="uk-UA" w:eastAsia="uk-UA"/>
              </w:rPr>
              <w:t>[4 ІФО 2-2.4-5]</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вдосконалює</w:t>
            </w:r>
            <w:r w:rsidRPr="00051ED8">
              <w:rPr>
                <w:rFonts w:ascii="Times New Roman" w:eastAsia="Times New Roman" w:hAnsi="Times New Roman"/>
                <w:color w:val="000000"/>
                <w:lang w:val="uk-UA" w:eastAsia="uk-UA"/>
              </w:rPr>
              <w:t xml:space="preserve"> зовнішній вигляд створених інформаційних продуктів, використовуючи можливості комп’ютерних програм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2-</w:t>
            </w:r>
            <w:r w:rsidRPr="00051ED8">
              <w:rPr>
                <w:rFonts w:ascii="Times New Roman" w:eastAsia="Times New Roman" w:hAnsi="Times New Roman"/>
                <w:color w:val="4F81BD"/>
                <w:lang w:val="uk-UA" w:eastAsia="uk-UA"/>
              </w:rPr>
              <w:t>2.4-2]</w:t>
            </w:r>
            <w:r w:rsidRPr="00051ED8">
              <w:rPr>
                <w:rFonts w:ascii="Times New Roman" w:eastAsia="Times New Roman" w:hAnsi="Times New Roman"/>
                <w:color w:val="000000"/>
                <w:lang w:val="uk-UA" w:eastAsia="uk-UA"/>
              </w:rPr>
              <w:t>;</w:t>
            </w:r>
          </w:p>
          <w:p w:rsidR="0098173E"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спосіб та </w:t>
            </w:r>
            <w:r w:rsidRPr="00051ED8">
              <w:rPr>
                <w:rFonts w:ascii="Times New Roman" w:eastAsia="Times New Roman" w:hAnsi="Times New Roman"/>
                <w:i/>
                <w:iCs/>
                <w:color w:val="000000"/>
                <w:lang w:val="uk-UA" w:eastAsia="uk-UA"/>
              </w:rPr>
              <w:t>представляє</w:t>
            </w:r>
            <w:r w:rsidRPr="00051ED8">
              <w:rPr>
                <w:rFonts w:ascii="Times New Roman" w:eastAsia="Times New Roman" w:hAnsi="Times New Roman"/>
                <w:color w:val="000000"/>
                <w:lang w:val="uk-UA" w:eastAsia="uk-UA"/>
              </w:rPr>
              <w:t xml:space="preserve"> результати індивідуальної або групової роботи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2-</w:t>
            </w:r>
            <w:r w:rsidR="001250DB">
              <w:rPr>
                <w:rFonts w:ascii="Times New Roman" w:eastAsia="Times New Roman" w:hAnsi="Times New Roman"/>
                <w:color w:val="4F81BD"/>
                <w:lang w:val="uk-UA" w:eastAsia="uk-UA"/>
              </w:rPr>
              <w:t>2.4-6]</w:t>
            </w:r>
          </w:p>
        </w:tc>
      </w:tr>
      <w:tr w:rsidR="00724783" w:rsidRPr="00051ED8" w:rsidTr="00D75F2A">
        <w:trPr>
          <w:trHeight w:val="1533"/>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Пропонований зміст</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Події, послідовність подій. Інструкції щодо обробки подій для їх подання та виконання виконавцями.  </w:t>
            </w:r>
            <w:r w:rsidR="00644C65"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color w:val="000000"/>
                <w:lang w:val="uk-UA" w:eastAsia="uk-UA"/>
              </w:rPr>
              <w:t>Комбіновані задачі. Послідовність розв’язання комбінованої задачі. Лінійні, розгалужені та циклічні алгоритми.</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Логічне слідування.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Створення програм у простих дитячих середовищах. Створення програм за наданим алгоритмом.</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Очікуваний результат. Різні шляхи його досягнення. Перевірка результату.</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Прості і складні проблеми. Конструювання.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Прості та складені алгоритми. Логічні та алгоритмічні помилки у скомпонованій програмі.</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Комп’ютерні програми для створення інформаційних продуктів, інструменти та їх налаштування.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Створення простих текстів, зображень, відео тощо та документів з їх поєднанням. Прості операції з таблицями.</w:t>
            </w:r>
          </w:p>
          <w:p w:rsidR="0098173E" w:rsidRPr="001250DB" w:rsidRDefault="00724783" w:rsidP="00051ED8">
            <w:pP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Пре</w:t>
            </w:r>
            <w:r w:rsidR="001250DB">
              <w:rPr>
                <w:rFonts w:ascii="Times New Roman" w:eastAsia="Times New Roman" w:hAnsi="Times New Roman"/>
                <w:color w:val="000000"/>
                <w:lang w:val="uk-UA" w:eastAsia="uk-UA"/>
              </w:rPr>
              <w:t>зентування створених продуктів.</w:t>
            </w:r>
          </w:p>
        </w:tc>
      </w:tr>
      <w:tr w:rsidR="00724783" w:rsidRPr="00051ED8" w:rsidTr="00644C65">
        <w:trPr>
          <w:trHeight w:val="201"/>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3.  </w:t>
            </w:r>
            <w:r w:rsidRPr="00051ED8">
              <w:rPr>
                <w:rFonts w:ascii="Times New Roman" w:eastAsia="Times New Roman" w:hAnsi="Times New Roman"/>
                <w:b/>
                <w:bCs/>
                <w:color w:val="000000"/>
                <w:lang w:val="uk-UA" w:eastAsia="uk-UA"/>
              </w:rPr>
              <w:tab/>
              <w:t>Змістова лінія «Комунікація та співпраця»</w:t>
            </w:r>
          </w:p>
        </w:tc>
      </w:tr>
      <w:tr w:rsidR="00724783" w:rsidRPr="00051ED8" w:rsidTr="00644C65">
        <w:trPr>
          <w:trHeight w:val="44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Керує своїми діями та </w:t>
            </w:r>
            <w:r w:rsidRPr="00051ED8">
              <w:rPr>
                <w:rFonts w:ascii="Times New Roman" w:eastAsia="Times New Roman" w:hAnsi="Times New Roman"/>
                <w:color w:val="000000"/>
                <w:lang w:val="uk-UA" w:eastAsia="uk-UA"/>
              </w:rPr>
              <w:lastRenderedPageBreak/>
              <w:t>пояснює власний внесок у спільний результат роботи команди, коментує успішні та невдалі кроки у процесі роботи</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8173E" w:rsidRPr="00051ED8" w:rsidRDefault="0098173E" w:rsidP="00051ED8">
            <w:pPr>
              <w:jc w:val="center"/>
              <w:rPr>
                <w:rFonts w:ascii="Times New Roman" w:hAnsi="Times New Roman"/>
                <w:b/>
                <w:lang w:val="uk-UA"/>
              </w:rPr>
            </w:pPr>
            <w:r w:rsidRPr="00051ED8">
              <w:rPr>
                <w:rFonts w:ascii="Times New Roman" w:hAnsi="Times New Roman"/>
                <w:b/>
                <w:lang w:val="uk-UA"/>
              </w:rPr>
              <w:lastRenderedPageBreak/>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 xml:space="preserve">- </w:t>
            </w:r>
            <w:r w:rsidRPr="00051ED8">
              <w:rPr>
                <w:rFonts w:ascii="Times New Roman" w:eastAsia="Times New Roman" w:hAnsi="Times New Roman"/>
                <w:i/>
                <w:iCs/>
                <w:color w:val="000000"/>
                <w:lang w:val="uk-UA" w:eastAsia="uk-UA"/>
              </w:rPr>
              <w:t>складає</w:t>
            </w:r>
            <w:r w:rsidRPr="00051ED8">
              <w:rPr>
                <w:rFonts w:ascii="Times New Roman" w:eastAsia="Times New Roman" w:hAnsi="Times New Roman"/>
                <w:color w:val="000000"/>
                <w:lang w:val="uk-UA" w:eastAsia="uk-UA"/>
              </w:rPr>
              <w:t xml:space="preserve"> план виконання роботи з допомогою вчителя / вчительки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2.5-1]</w:t>
            </w:r>
            <w:r w:rsidR="00BE2440"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xml:space="preserve">- </w:t>
            </w:r>
            <w:r w:rsidR="00BE2440" w:rsidRPr="00051ED8">
              <w:rPr>
                <w:rFonts w:ascii="Times New Roman" w:eastAsia="Times New Roman" w:hAnsi="Times New Roman"/>
                <w:i/>
                <w:iCs/>
                <w:color w:val="000000"/>
                <w:lang w:val="uk-UA" w:eastAsia="uk-UA"/>
              </w:rPr>
              <w:t>визнача</w:t>
            </w:r>
            <w:r w:rsidRPr="00051ED8">
              <w:rPr>
                <w:rFonts w:ascii="Times New Roman" w:eastAsia="Times New Roman" w:hAnsi="Times New Roman"/>
                <w:i/>
                <w:iCs/>
                <w:color w:val="000000"/>
                <w:lang w:val="uk-UA" w:eastAsia="uk-UA"/>
              </w:rPr>
              <w:t xml:space="preserve">є </w:t>
            </w:r>
            <w:r w:rsidRPr="00051ED8">
              <w:rPr>
                <w:rFonts w:ascii="Times New Roman" w:eastAsia="Times New Roman" w:hAnsi="Times New Roman"/>
                <w:color w:val="000000"/>
                <w:lang w:val="uk-UA" w:eastAsia="uk-UA"/>
              </w:rPr>
              <w:t xml:space="preserve">відмінності ролей у групі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2.5-2]</w:t>
            </w:r>
            <w:r w:rsidR="00BE2440"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розподіляє</w:t>
            </w:r>
            <w:r w:rsidRPr="00051ED8">
              <w:rPr>
                <w:rFonts w:ascii="Times New Roman" w:eastAsia="Times New Roman" w:hAnsi="Times New Roman"/>
                <w:color w:val="000000"/>
                <w:lang w:val="uk-UA" w:eastAsia="uk-UA"/>
              </w:rPr>
              <w:t xml:space="preserve"> ролі в групі з переліку ролей, які надає вчитель / </w:t>
            </w:r>
            <w:r w:rsidR="00BE2440" w:rsidRPr="00051ED8">
              <w:rPr>
                <w:rFonts w:ascii="Times New Roman" w:eastAsia="Times New Roman" w:hAnsi="Times New Roman"/>
                <w:color w:val="000000"/>
                <w:lang w:val="uk-UA" w:eastAsia="uk-UA"/>
              </w:rPr>
              <w:t>у</w:t>
            </w:r>
            <w:r w:rsidRPr="00051ED8">
              <w:rPr>
                <w:rFonts w:ascii="Times New Roman" w:eastAsia="Times New Roman" w:hAnsi="Times New Roman"/>
                <w:color w:val="000000"/>
                <w:lang w:val="uk-UA" w:eastAsia="uk-UA"/>
              </w:rPr>
              <w:t>чителька</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2.5-3]</w:t>
            </w:r>
            <w:r w:rsidR="00BE2440"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виконує</w:t>
            </w:r>
            <w:r w:rsidRPr="00051ED8">
              <w:rPr>
                <w:rFonts w:ascii="Times New Roman" w:eastAsia="Times New Roman" w:hAnsi="Times New Roman"/>
                <w:color w:val="000000"/>
                <w:lang w:val="uk-UA" w:eastAsia="uk-UA"/>
              </w:rPr>
              <w:t xml:space="preserve"> роль, яку пропонує група в результаті обговорення</w:t>
            </w:r>
            <w:r w:rsidR="00BE2440" w:rsidRPr="00051ED8">
              <w:rPr>
                <w:rFonts w:ascii="Times New Roman" w:eastAsia="Times New Roman" w:hAnsi="Times New Roman"/>
                <w:color w:val="000000"/>
                <w:lang w:val="uk-UA" w:eastAsia="uk-UA"/>
              </w:rPr>
              <w:t xml:space="preserve"> </w:t>
            </w:r>
            <w:r w:rsidR="00BE2440" w:rsidRPr="00051ED8">
              <w:rPr>
                <w:rFonts w:ascii="Times New Roman" w:eastAsia="Times New Roman" w:hAnsi="Times New Roman"/>
                <w:color w:val="4F81BD"/>
                <w:lang w:val="uk-UA" w:eastAsia="uk-UA"/>
              </w:rPr>
              <w:t xml:space="preserve">[4 ІФО </w:t>
            </w:r>
            <w:r w:rsidR="00BE2440" w:rsidRPr="00051ED8">
              <w:rPr>
                <w:rFonts w:ascii="Times New Roman" w:eastAsia="Times New Roman" w:hAnsi="Times New Roman"/>
                <w:color w:val="4F81BD"/>
                <w:lang w:val="ru-RU" w:eastAsia="uk-UA"/>
              </w:rPr>
              <w:t>3-</w:t>
            </w:r>
            <w:r w:rsidR="00BE2440" w:rsidRPr="00051ED8">
              <w:rPr>
                <w:rFonts w:ascii="Times New Roman" w:eastAsia="Times New Roman" w:hAnsi="Times New Roman"/>
                <w:color w:val="4F81BD"/>
                <w:lang w:val="uk-UA" w:eastAsia="uk-UA"/>
              </w:rPr>
              <w:t>2.5-4]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отримує</w:t>
            </w:r>
            <w:r w:rsidRPr="00051ED8">
              <w:rPr>
                <w:rFonts w:ascii="Times New Roman" w:eastAsia="Times New Roman" w:hAnsi="Times New Roman"/>
                <w:color w:val="000000"/>
                <w:lang w:val="uk-UA" w:eastAsia="uk-UA"/>
              </w:rPr>
              <w:t xml:space="preserve"> та </w:t>
            </w:r>
            <w:r w:rsidRPr="00051ED8">
              <w:rPr>
                <w:rFonts w:ascii="Times New Roman" w:eastAsia="Times New Roman" w:hAnsi="Times New Roman"/>
                <w:i/>
                <w:iCs/>
                <w:color w:val="000000"/>
                <w:lang w:val="uk-UA" w:eastAsia="uk-UA"/>
              </w:rPr>
              <w:t xml:space="preserve">порівнює </w:t>
            </w:r>
            <w:r w:rsidRPr="00051ED8">
              <w:rPr>
                <w:rFonts w:ascii="Times New Roman" w:eastAsia="Times New Roman" w:hAnsi="Times New Roman"/>
                <w:color w:val="000000"/>
                <w:lang w:val="uk-UA" w:eastAsia="uk-UA"/>
              </w:rPr>
              <w:t>відгуки на створений інформаційний продукт для вдосконалення проекту</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w:t>
            </w:r>
            <w:r w:rsidR="00BE2440" w:rsidRPr="00051ED8">
              <w:rPr>
                <w:rFonts w:ascii="Times New Roman" w:eastAsia="Times New Roman" w:hAnsi="Times New Roman"/>
                <w:color w:val="4F81BD"/>
                <w:lang w:val="uk-UA" w:eastAsia="uk-UA"/>
              </w:rPr>
              <w:t>5</w:t>
            </w:r>
            <w:r w:rsidRPr="00051ED8">
              <w:rPr>
                <w:rFonts w:ascii="Times New Roman" w:eastAsia="Times New Roman" w:hAnsi="Times New Roman"/>
                <w:color w:val="4F81BD"/>
                <w:lang w:val="uk-UA" w:eastAsia="uk-UA"/>
              </w:rPr>
              <w:t>]</w:t>
            </w:r>
            <w:r w:rsidR="00BE2440" w:rsidRPr="00051ED8">
              <w:rPr>
                <w:rFonts w:ascii="Times New Roman" w:eastAsia="Times New Roman" w:hAnsi="Times New Roman"/>
                <w:color w:val="000000"/>
                <w:lang w:val="uk-UA" w:eastAsia="uk-UA"/>
              </w:rPr>
              <w:t>;</w:t>
            </w:r>
          </w:p>
          <w:p w:rsidR="00BE2440"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надає</w:t>
            </w:r>
            <w:r w:rsidRPr="00051ED8">
              <w:rPr>
                <w:rFonts w:ascii="Times New Roman" w:eastAsia="Times New Roman" w:hAnsi="Times New Roman"/>
                <w:color w:val="000000"/>
                <w:lang w:val="uk-UA" w:eastAsia="uk-UA"/>
              </w:rPr>
              <w:t xml:space="preserve"> конструктивний зворотний зв’язок, </w:t>
            </w:r>
            <w:r w:rsidRPr="00051ED8">
              <w:rPr>
                <w:rFonts w:ascii="Times New Roman" w:eastAsia="Times New Roman" w:hAnsi="Times New Roman"/>
                <w:i/>
                <w:iCs/>
                <w:color w:val="000000"/>
                <w:lang w:val="uk-UA" w:eastAsia="uk-UA"/>
              </w:rPr>
              <w:t>пояснює</w:t>
            </w:r>
            <w:r w:rsidRPr="00051ED8">
              <w:rPr>
                <w:rFonts w:ascii="Times New Roman" w:eastAsia="Times New Roman" w:hAnsi="Times New Roman"/>
                <w:color w:val="000000"/>
                <w:lang w:val="uk-UA" w:eastAsia="uk-UA"/>
              </w:rPr>
              <w:t>, чому важливо працювати разом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3-</w:t>
            </w:r>
            <w:r w:rsidRPr="00051ED8">
              <w:rPr>
                <w:rFonts w:ascii="Times New Roman" w:eastAsia="Times New Roman" w:hAnsi="Times New Roman"/>
                <w:color w:val="4F81BD"/>
                <w:lang w:val="uk-UA" w:eastAsia="uk-UA"/>
              </w:rPr>
              <w:t>2.5-</w:t>
            </w:r>
            <w:r w:rsidR="00BE2440" w:rsidRPr="00051ED8">
              <w:rPr>
                <w:rFonts w:ascii="Times New Roman" w:eastAsia="Times New Roman" w:hAnsi="Times New Roman"/>
                <w:color w:val="4F81BD"/>
                <w:lang w:val="uk-UA" w:eastAsia="uk-UA"/>
              </w:rPr>
              <w:t>6</w:t>
            </w:r>
            <w:r w:rsidR="001250DB">
              <w:rPr>
                <w:rFonts w:ascii="Times New Roman" w:eastAsia="Times New Roman" w:hAnsi="Times New Roman"/>
                <w:color w:val="4F81BD"/>
                <w:lang w:val="uk-UA" w:eastAsia="uk-UA"/>
              </w:rPr>
              <w:t>]</w:t>
            </w:r>
          </w:p>
        </w:tc>
      </w:tr>
      <w:tr w:rsidR="00724783" w:rsidRPr="00051ED8" w:rsidTr="00644C65">
        <w:trPr>
          <w:trHeight w:val="180"/>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lastRenderedPageBreak/>
              <w:t>Пропонований зміст</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BE2440" w:rsidRPr="001250DB" w:rsidRDefault="00724783" w:rsidP="00051ED8">
            <w:pP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Реф</w:t>
            </w:r>
            <w:r w:rsidR="001250DB">
              <w:rPr>
                <w:rFonts w:ascii="Times New Roman" w:eastAsia="Times New Roman" w:hAnsi="Times New Roman"/>
                <w:color w:val="000000"/>
                <w:lang w:val="uk-UA" w:eastAsia="uk-UA"/>
              </w:rPr>
              <w:t>лексія щодо власної діяльності.</w:t>
            </w:r>
          </w:p>
        </w:tc>
      </w:tr>
      <w:tr w:rsidR="00724783" w:rsidRPr="00051ED8" w:rsidTr="00644C65">
        <w:trPr>
          <w:trHeight w:val="218"/>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4. </w:t>
            </w:r>
            <w:r w:rsidRPr="00051ED8">
              <w:rPr>
                <w:rFonts w:ascii="Times New Roman" w:eastAsia="Times New Roman" w:hAnsi="Times New Roman"/>
                <w:b/>
                <w:bCs/>
                <w:color w:val="000000"/>
                <w:lang w:val="uk-UA" w:eastAsia="uk-UA"/>
              </w:rPr>
              <w:t>Змістова лінія «Я і цифрові пристрої»</w:t>
            </w:r>
          </w:p>
        </w:tc>
      </w:tr>
      <w:tr w:rsidR="00724783" w:rsidRPr="00051ED8" w:rsidTr="00644C65">
        <w:trPr>
          <w:trHeight w:val="2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Обирає цифрове середовище, пристрої, засоби для розв’язання життєвої задачі/ проблеми, пояснює свій вибір</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E2440" w:rsidRPr="00051ED8" w:rsidRDefault="00BE2440"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пояснює</w:t>
            </w:r>
            <w:r w:rsidRPr="00051ED8">
              <w:rPr>
                <w:rFonts w:ascii="Times New Roman" w:eastAsia="Times New Roman" w:hAnsi="Times New Roman"/>
                <w:color w:val="000000"/>
                <w:lang w:val="uk-UA" w:eastAsia="uk-UA"/>
              </w:rPr>
              <w:t xml:space="preserve"> роботу комп’ютерної системи, що складається із сукупності взаємопов’язаних пристроїв</w:t>
            </w:r>
            <w:r w:rsidRPr="00051ED8">
              <w:rPr>
                <w:rFonts w:ascii="Times New Roman" w:eastAsia="Times New Roman" w:hAnsi="Times New Roman"/>
                <w:color w:val="4F81BD"/>
                <w:lang w:val="uk-UA" w:eastAsia="uk-UA"/>
              </w:rPr>
              <w:t xml:space="preserve"> [4 ІФО 4-3.1-1]</w:t>
            </w:r>
            <w:r w:rsidRPr="00051ED8">
              <w:rPr>
                <w:rFonts w:ascii="Times New Roman" w:eastAsia="Times New Roman" w:hAnsi="Times New Roman"/>
                <w:color w:val="000000"/>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збирає</w:t>
            </w:r>
            <w:r w:rsidRPr="00051ED8">
              <w:rPr>
                <w:rFonts w:ascii="Times New Roman" w:eastAsia="Times New Roman" w:hAnsi="Times New Roman"/>
                <w:color w:val="000000"/>
                <w:lang w:val="uk-UA" w:eastAsia="uk-UA"/>
              </w:rPr>
              <w:t xml:space="preserve"> інформацію за допомогою цифрових пристроїв (фотографує, записує, диктує тощо)</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3.1-2]</w:t>
            </w:r>
            <w:r w:rsidRPr="00051ED8">
              <w:rPr>
                <w:rFonts w:ascii="Times New Roman" w:eastAsia="Times New Roman" w:hAnsi="Times New Roman"/>
                <w:color w:val="000000"/>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описує</w:t>
            </w:r>
            <w:r w:rsidRPr="00051ED8">
              <w:rPr>
                <w:rFonts w:ascii="Times New Roman" w:eastAsia="Times New Roman" w:hAnsi="Times New Roman"/>
                <w:color w:val="000000"/>
                <w:lang w:val="uk-UA" w:eastAsia="uk-UA"/>
              </w:rPr>
              <w:t xml:space="preserve"> взаємодію пристроїв комп’ютерної системи, їх можливості та обмеження</w:t>
            </w:r>
            <w:r w:rsidRPr="00051ED8">
              <w:rPr>
                <w:rFonts w:ascii="Times New Roman" w:eastAsia="Times New Roman" w:hAnsi="Times New Roman"/>
                <w:color w:val="4F81BD"/>
                <w:lang w:val="uk-UA" w:eastAsia="uk-UA"/>
              </w:rPr>
              <w:t xml:space="preserve"> [4 ІФО 4-3.1-3]</w:t>
            </w:r>
            <w:r w:rsidRPr="00051ED8">
              <w:rPr>
                <w:rFonts w:ascii="Times New Roman" w:eastAsia="Times New Roman" w:hAnsi="Times New Roman"/>
                <w:color w:val="000000"/>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зручні для себе способи роботи з пристроями введення та виведення даних, </w:t>
            </w:r>
            <w:r w:rsidR="00B73D0E" w:rsidRPr="00051ED8">
              <w:rPr>
                <w:rFonts w:ascii="Times New Roman" w:eastAsia="Times New Roman" w:hAnsi="Times New Roman"/>
                <w:color w:val="000000"/>
                <w:lang w:val="uk-UA" w:eastAsia="uk-UA"/>
              </w:rPr>
              <w:t>у</w:t>
            </w:r>
            <w:r w:rsidRPr="00051ED8">
              <w:rPr>
                <w:rFonts w:ascii="Times New Roman" w:eastAsia="Times New Roman" w:hAnsi="Times New Roman"/>
                <w:color w:val="000000"/>
                <w:lang w:val="uk-UA" w:eastAsia="uk-UA"/>
              </w:rPr>
              <w:t xml:space="preserve">певнено </w:t>
            </w:r>
            <w:r w:rsidRPr="00051ED8">
              <w:rPr>
                <w:rFonts w:ascii="Times New Roman" w:eastAsia="Times New Roman" w:hAnsi="Times New Roman"/>
                <w:i/>
                <w:iCs/>
                <w:color w:val="000000"/>
                <w:lang w:val="uk-UA" w:eastAsia="uk-UA"/>
              </w:rPr>
              <w:t>користується</w:t>
            </w:r>
            <w:r w:rsidRPr="00051ED8">
              <w:rPr>
                <w:rFonts w:ascii="Times New Roman" w:eastAsia="Times New Roman" w:hAnsi="Times New Roman"/>
                <w:color w:val="000000"/>
                <w:lang w:val="uk-UA" w:eastAsia="uk-UA"/>
              </w:rPr>
              <w:t xml:space="preserve"> цими способами роботи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3.1-4]</w:t>
            </w:r>
            <w:r w:rsidRPr="00051ED8">
              <w:rPr>
                <w:rFonts w:ascii="Times New Roman" w:eastAsia="Times New Roman" w:hAnsi="Times New Roman"/>
                <w:color w:val="000000"/>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використовує</w:t>
            </w:r>
            <w:r w:rsidRPr="00051ED8">
              <w:rPr>
                <w:rFonts w:ascii="Times New Roman" w:eastAsia="Times New Roman" w:hAnsi="Times New Roman"/>
                <w:color w:val="000000"/>
                <w:lang w:val="uk-UA" w:eastAsia="uk-UA"/>
              </w:rPr>
              <w:t xml:space="preserve"> цифрові пристрої для орієнтування в просторі і часі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4-</w:t>
            </w:r>
            <w:r w:rsidRPr="00051ED8">
              <w:rPr>
                <w:rFonts w:ascii="Times New Roman" w:eastAsia="Times New Roman" w:hAnsi="Times New Roman"/>
                <w:color w:val="4F81BD"/>
                <w:lang w:val="uk-UA" w:eastAsia="uk-UA"/>
              </w:rPr>
              <w:t>3.1-5]</w:t>
            </w:r>
            <w:r w:rsidRPr="00051ED8">
              <w:rPr>
                <w:rFonts w:ascii="Times New Roman" w:eastAsia="Times New Roman" w:hAnsi="Times New Roman"/>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D0D0D"/>
                <w:lang w:val="uk-UA" w:eastAsia="uk-UA"/>
              </w:rPr>
              <w:t>описує</w:t>
            </w:r>
            <w:r w:rsidRPr="00051ED8">
              <w:rPr>
                <w:rFonts w:ascii="Times New Roman" w:eastAsia="Times New Roman" w:hAnsi="Times New Roman"/>
                <w:color w:val="0D0D0D"/>
                <w:lang w:val="uk-UA" w:eastAsia="uk-UA"/>
              </w:rPr>
              <w:t xml:space="preserve"> основні функції</w:t>
            </w:r>
            <w:r w:rsidRPr="00051ED8">
              <w:rPr>
                <w:rFonts w:ascii="Times New Roman" w:eastAsia="Times New Roman" w:hAnsi="Times New Roman"/>
                <w:color w:val="000000"/>
                <w:lang w:val="uk-UA" w:eastAsia="uk-UA"/>
              </w:rPr>
              <w:t xml:space="preserve"> доступних комп’ютерних пристроїв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4-</w:t>
            </w:r>
            <w:r w:rsidRPr="00051ED8">
              <w:rPr>
                <w:rFonts w:ascii="Times New Roman" w:eastAsia="Times New Roman" w:hAnsi="Times New Roman"/>
                <w:color w:val="4F81BD"/>
                <w:lang w:val="uk-UA" w:eastAsia="uk-UA"/>
              </w:rPr>
              <w:t>3.1-6]</w:t>
            </w:r>
            <w:r w:rsidRPr="00051ED8">
              <w:rPr>
                <w:rFonts w:ascii="Times New Roman" w:eastAsia="Times New Roman" w:hAnsi="Times New Roman"/>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i/>
                <w:iCs/>
                <w:color w:val="000000"/>
                <w:lang w:val="uk-UA" w:eastAsia="uk-UA"/>
              </w:rPr>
              <w:t>- порівнює</w:t>
            </w:r>
            <w:r w:rsidRPr="00051ED8">
              <w:rPr>
                <w:rFonts w:ascii="Times New Roman" w:eastAsia="Times New Roman" w:hAnsi="Times New Roman"/>
                <w:color w:val="000000"/>
                <w:lang w:val="uk-UA" w:eastAsia="uk-UA"/>
              </w:rPr>
              <w:t xml:space="preserve"> подібні функції у різних цифрових пристроях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4-</w:t>
            </w:r>
            <w:r w:rsidRPr="00051ED8">
              <w:rPr>
                <w:rFonts w:ascii="Times New Roman" w:eastAsia="Times New Roman" w:hAnsi="Times New Roman"/>
                <w:color w:val="4F81BD"/>
                <w:lang w:val="uk-UA" w:eastAsia="uk-UA"/>
              </w:rPr>
              <w:t>3.1-7]</w:t>
            </w:r>
            <w:r w:rsidRPr="00051ED8">
              <w:rPr>
                <w:rFonts w:ascii="Times New Roman" w:eastAsia="Times New Roman" w:hAnsi="Times New Roman"/>
                <w:lang w:val="uk-UA" w:eastAsia="uk-UA"/>
              </w:rPr>
              <w:t>;</w:t>
            </w:r>
          </w:p>
          <w:p w:rsidR="00724783" w:rsidRPr="00051ED8" w:rsidRDefault="00724783" w:rsidP="00A639E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w:t>
            </w:r>
            <w:r w:rsidRPr="00051ED8">
              <w:rPr>
                <w:rFonts w:ascii="Times New Roman" w:eastAsia="Times New Roman" w:hAnsi="Times New Roman"/>
                <w:i/>
                <w:iCs/>
                <w:color w:val="000000"/>
                <w:lang w:val="uk-UA" w:eastAsia="uk-UA"/>
              </w:rPr>
              <w:t xml:space="preserve">оцінює </w:t>
            </w:r>
            <w:r w:rsidRPr="00051ED8">
              <w:rPr>
                <w:rFonts w:ascii="Times New Roman" w:eastAsia="Times New Roman" w:hAnsi="Times New Roman"/>
                <w:color w:val="000000"/>
                <w:lang w:val="uk-UA" w:eastAsia="uk-UA"/>
              </w:rPr>
              <w:t>переваги і обмеження цифрових пристроїв для збирання, зберігання і відображенн</w:t>
            </w:r>
            <w:r w:rsidR="00E063A0">
              <w:rPr>
                <w:rFonts w:ascii="Times New Roman" w:eastAsia="Times New Roman" w:hAnsi="Times New Roman"/>
                <w:color w:val="000000"/>
                <w:lang w:val="uk-UA" w:eastAsia="uk-UA"/>
              </w:rPr>
              <w:t>я  даних за наданими критеріями</w:t>
            </w:r>
            <w:r w:rsidR="00E063A0">
              <w:rPr>
                <w:rFonts w:ascii="Times New Roman" w:eastAsia="Times New Roman" w:hAnsi="Times New Roman"/>
                <w:color w:val="4F81BD"/>
                <w:lang w:val="uk-UA" w:eastAsia="uk-UA"/>
              </w:rPr>
              <w:t>[4</w:t>
            </w:r>
            <w:r w:rsidRPr="00051ED8">
              <w:rPr>
                <w:rFonts w:ascii="Times New Roman" w:eastAsia="Times New Roman" w:hAnsi="Times New Roman"/>
                <w:color w:val="4F81BD"/>
                <w:lang w:val="uk-UA" w:eastAsia="uk-UA"/>
              </w:rPr>
              <w:t xml:space="preserve">ІФО </w:t>
            </w:r>
            <w:r w:rsidRPr="00051ED8">
              <w:rPr>
                <w:rFonts w:ascii="Times New Roman" w:eastAsia="Times New Roman" w:hAnsi="Times New Roman"/>
                <w:color w:val="4F81BD"/>
                <w:lang w:val="pl-PL" w:eastAsia="uk-UA"/>
              </w:rPr>
              <w:t>4-</w:t>
            </w:r>
            <w:r w:rsidR="00E063A0">
              <w:rPr>
                <w:rFonts w:ascii="Times New Roman" w:eastAsia="Times New Roman" w:hAnsi="Times New Roman"/>
                <w:color w:val="4F81BD"/>
                <w:lang w:val="uk-UA" w:eastAsia="uk-UA"/>
              </w:rPr>
              <w:t>3.1-8</w:t>
            </w:r>
          </w:p>
        </w:tc>
      </w:tr>
      <w:tr w:rsidR="00724783" w:rsidRPr="00051ED8" w:rsidTr="00644C65">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73D0E" w:rsidRPr="00051ED8" w:rsidRDefault="00B73D0E" w:rsidP="00051ED8">
            <w:pPr>
              <w:jc w:val="center"/>
              <w:rPr>
                <w:rFonts w:ascii="Times New Roman" w:hAnsi="Times New Roman"/>
                <w:b/>
                <w:lang w:val="uk-UA"/>
              </w:rPr>
            </w:pPr>
            <w:r w:rsidRPr="00051ED8">
              <w:rPr>
                <w:rFonts w:ascii="Times New Roman" w:hAnsi="Times New Roman"/>
                <w:b/>
                <w:lang w:val="uk-UA"/>
              </w:rPr>
              <w:t>Учень</w:t>
            </w:r>
            <w:r w:rsidR="00262113" w:rsidRPr="00051ED8">
              <w:rPr>
                <w:rFonts w:ascii="Times New Roman" w:hAnsi="Times New Roman"/>
                <w:b/>
                <w:lang w:val="uk-UA"/>
              </w:rPr>
              <w:t xml:space="preserve"> </w:t>
            </w:r>
            <w:r w:rsidRPr="00051ED8">
              <w:rPr>
                <w:rFonts w:ascii="Times New Roman" w:hAnsi="Times New Roman"/>
                <w:b/>
                <w:lang w:val="uk-UA"/>
              </w:rPr>
              <w:t>/</w:t>
            </w:r>
            <w:r w:rsidR="00262113" w:rsidRPr="00051ED8">
              <w:rPr>
                <w:rFonts w:ascii="Times New Roman" w:hAnsi="Times New Roman"/>
                <w:b/>
                <w:lang w:val="uk-UA"/>
              </w:rPr>
              <w:t xml:space="preserve"> </w:t>
            </w:r>
            <w:r w:rsidRPr="00051ED8">
              <w:rPr>
                <w:rFonts w:ascii="Times New Roman" w:hAnsi="Times New Roman"/>
                <w:b/>
                <w:lang w:val="uk-UA"/>
              </w:rPr>
              <w:t>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прості апаратні та програмні збої, які можуть траплятись під час користування технікою</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усуває</w:t>
            </w:r>
            <w:r w:rsidRPr="00051ED8">
              <w:rPr>
                <w:rFonts w:ascii="Times New Roman" w:eastAsia="Times New Roman" w:hAnsi="Times New Roman"/>
                <w:color w:val="000000"/>
                <w:lang w:val="uk-UA" w:eastAsia="uk-UA"/>
              </w:rPr>
              <w:t xml:space="preserve"> прості несправності (перезавантажити пристрій, перевірити живлення, перевірити наявність мережі, закрити і знову відкрити програму)</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використовує програми, ігри та сайти</w:t>
            </w:r>
            <w:r w:rsidR="00B73D0E" w:rsidRPr="00051ED8">
              <w:rPr>
                <w:rFonts w:ascii="Times New Roman" w:eastAsia="Times New Roman" w:hAnsi="Times New Roman"/>
                <w:color w:val="000000"/>
                <w:lang w:val="uk-UA" w:eastAsia="uk-UA"/>
              </w:rPr>
              <w:t xml:space="preserve">, зважаючи на </w:t>
            </w:r>
            <w:r w:rsidRPr="00051ED8">
              <w:rPr>
                <w:rFonts w:ascii="Times New Roman" w:eastAsia="Times New Roman" w:hAnsi="Times New Roman"/>
                <w:color w:val="000000"/>
                <w:lang w:val="uk-UA" w:eastAsia="uk-UA"/>
              </w:rPr>
              <w:t>св</w:t>
            </w:r>
            <w:r w:rsidR="00B73D0E" w:rsidRPr="00051ED8">
              <w:rPr>
                <w:rFonts w:ascii="Times New Roman" w:eastAsia="Times New Roman" w:hAnsi="Times New Roman"/>
                <w:color w:val="000000"/>
                <w:lang w:val="uk-UA" w:eastAsia="uk-UA"/>
              </w:rPr>
              <w:t>ій</w:t>
            </w:r>
            <w:r w:rsidRPr="00051ED8">
              <w:rPr>
                <w:rFonts w:ascii="Times New Roman" w:eastAsia="Times New Roman" w:hAnsi="Times New Roman"/>
                <w:color w:val="000000"/>
                <w:lang w:val="uk-UA" w:eastAsia="uk-UA"/>
              </w:rPr>
              <w:t xml:space="preserve"> вік</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3.2-3]</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досліджує</w:t>
            </w:r>
            <w:r w:rsidRPr="00051ED8">
              <w:rPr>
                <w:rFonts w:ascii="Times New Roman" w:eastAsia="Times New Roman" w:hAnsi="Times New Roman"/>
                <w:color w:val="000000"/>
                <w:lang w:val="uk-UA" w:eastAsia="uk-UA"/>
              </w:rPr>
              <w:t xml:space="preserve"> комп’ютерні програми для того, щоб дізнатися про їх можливості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4-</w:t>
            </w:r>
            <w:r w:rsidRPr="00051ED8">
              <w:rPr>
                <w:rFonts w:ascii="Times New Roman" w:eastAsia="Times New Roman" w:hAnsi="Times New Roman"/>
                <w:color w:val="4F81BD"/>
                <w:lang w:val="uk-UA" w:eastAsia="uk-UA"/>
              </w:rPr>
              <w:t>3.2-4]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розпізнає</w:t>
            </w:r>
            <w:r w:rsidRPr="00051ED8">
              <w:rPr>
                <w:rFonts w:ascii="Times New Roman" w:eastAsia="Times New Roman" w:hAnsi="Times New Roman"/>
                <w:color w:val="000000"/>
                <w:lang w:val="uk-UA" w:eastAsia="uk-UA"/>
              </w:rPr>
              <w:t>, де зберігається програма та її дані (на пристрої чи онлайн)</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3.2-5]</w:t>
            </w:r>
            <w:r w:rsidRPr="00051ED8">
              <w:rPr>
                <w:rFonts w:ascii="Times New Roman" w:eastAsia="Times New Roman" w:hAnsi="Times New Roman"/>
                <w:color w:val="000000"/>
                <w:lang w:val="uk-UA" w:eastAsia="uk-UA"/>
              </w:rPr>
              <w:t>;</w:t>
            </w:r>
          </w:p>
          <w:p w:rsidR="00B73D0E"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налаштовує</w:t>
            </w:r>
            <w:r w:rsidRPr="00051ED8">
              <w:rPr>
                <w:rFonts w:ascii="Times New Roman" w:eastAsia="Times New Roman" w:hAnsi="Times New Roman"/>
                <w:color w:val="000000"/>
                <w:lang w:val="uk-UA" w:eastAsia="uk-UA"/>
              </w:rPr>
              <w:t xml:space="preserve"> відповідне програмне середовище для зручної роботи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4-</w:t>
            </w:r>
            <w:r w:rsidR="001250DB">
              <w:rPr>
                <w:rFonts w:ascii="Times New Roman" w:eastAsia="Times New Roman" w:hAnsi="Times New Roman"/>
                <w:color w:val="4F81BD"/>
                <w:lang w:val="uk-UA" w:eastAsia="uk-UA"/>
              </w:rPr>
              <w:t>3.2-6]</w:t>
            </w:r>
          </w:p>
        </w:tc>
      </w:tr>
      <w:tr w:rsidR="00724783" w:rsidRPr="00051ED8" w:rsidTr="00644C65">
        <w:trPr>
          <w:trHeight w:val="360"/>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Співпрацює та спілкується в захищених мережевих спільнотах для обміну думками, виконання спільних завдань, пошуку </w:t>
            </w:r>
            <w:r w:rsidRPr="00051ED8">
              <w:rPr>
                <w:rFonts w:ascii="Times New Roman" w:eastAsia="Times New Roman" w:hAnsi="Times New Roman"/>
                <w:color w:val="000000"/>
                <w:lang w:val="uk-UA" w:eastAsia="uk-UA"/>
              </w:rPr>
              <w:lastRenderedPageBreak/>
              <w:t>інформації та навчання</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62113" w:rsidRPr="00051ED8" w:rsidRDefault="00262113" w:rsidP="00051ED8">
            <w:pPr>
              <w:jc w:val="center"/>
              <w:rPr>
                <w:rFonts w:ascii="Times New Roman" w:hAnsi="Times New Roman"/>
                <w:b/>
                <w:lang w:val="uk-UA"/>
              </w:rPr>
            </w:pPr>
            <w:r w:rsidRPr="00051ED8">
              <w:rPr>
                <w:rFonts w:ascii="Times New Roman" w:hAnsi="Times New Roman"/>
                <w:b/>
                <w:lang w:val="uk-UA"/>
              </w:rPr>
              <w:lastRenderedPageBreak/>
              <w:t>Учень / 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color w:val="000000"/>
                <w:lang w:val="uk-UA" w:eastAsia="uk-UA"/>
              </w:rPr>
              <w:t>д</w:t>
            </w:r>
            <w:r w:rsidRPr="00051ED8">
              <w:rPr>
                <w:rFonts w:ascii="Times New Roman" w:eastAsia="Times New Roman" w:hAnsi="Times New Roman"/>
                <w:i/>
                <w:iCs/>
                <w:color w:val="000000"/>
                <w:lang w:val="uk-UA" w:eastAsia="uk-UA"/>
              </w:rPr>
              <w:t>обирає</w:t>
            </w:r>
            <w:r w:rsidRPr="00051ED8">
              <w:rPr>
                <w:rFonts w:ascii="Times New Roman" w:eastAsia="Times New Roman" w:hAnsi="Times New Roman"/>
                <w:color w:val="000000"/>
                <w:lang w:val="uk-UA" w:eastAsia="uk-UA"/>
              </w:rPr>
              <w:t xml:space="preserve"> спосіб передачі інформації</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використовує</w:t>
            </w:r>
            <w:r w:rsidRPr="00051ED8">
              <w:rPr>
                <w:rFonts w:ascii="Times New Roman" w:eastAsia="Times New Roman" w:hAnsi="Times New Roman"/>
                <w:color w:val="000000"/>
                <w:lang w:val="uk-UA" w:eastAsia="uk-UA"/>
              </w:rPr>
              <w:t xml:space="preserve"> онлайнові ресурси (електронну пошту, форуми, середовища спільної роботи) для спільної діяльності та обміну думками</w:t>
            </w:r>
            <w:r w:rsidRPr="00051ED8">
              <w:rPr>
                <w:rFonts w:ascii="Times New Roman" w:eastAsia="Times New Roman" w:hAnsi="Times New Roman"/>
                <w:color w:val="4F81BD"/>
                <w:lang w:val="uk-UA" w:eastAsia="uk-UA"/>
              </w:rPr>
              <w:t xml:space="preserve"> [4 ІФО 4-3.3-2]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 xml:space="preserve">- </w:t>
            </w:r>
            <w:r w:rsidRPr="00051ED8">
              <w:rPr>
                <w:rFonts w:ascii="Times New Roman" w:eastAsia="Times New Roman" w:hAnsi="Times New Roman"/>
                <w:i/>
                <w:iCs/>
                <w:color w:val="000000"/>
                <w:lang w:val="uk-UA" w:eastAsia="uk-UA"/>
              </w:rPr>
              <w:t>переміщується</w:t>
            </w:r>
            <w:r w:rsidRPr="00051ED8">
              <w:rPr>
                <w:rFonts w:ascii="Times New Roman" w:eastAsia="Times New Roman" w:hAnsi="Times New Roman"/>
                <w:color w:val="000000"/>
                <w:lang w:val="uk-UA" w:eastAsia="uk-UA"/>
              </w:rPr>
              <w:t xml:space="preserve"> веб-сторінками з використанням гіперпосилань</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3.3-3]</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виконує</w:t>
            </w:r>
            <w:r w:rsidRPr="00051ED8">
              <w:rPr>
                <w:rFonts w:ascii="Times New Roman" w:eastAsia="Times New Roman" w:hAnsi="Times New Roman"/>
                <w:color w:val="000000"/>
                <w:lang w:val="uk-UA" w:eastAsia="uk-UA"/>
              </w:rPr>
              <w:t xml:space="preserve"> простий пошук за ключовими словами, використовуючи пошукові системи у безпечному режимі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структурує</w:t>
            </w:r>
            <w:r w:rsidRPr="00051ED8">
              <w:rPr>
                <w:rFonts w:ascii="Times New Roman" w:eastAsia="Times New Roman" w:hAnsi="Times New Roman"/>
                <w:color w:val="000000"/>
                <w:lang w:val="uk-UA" w:eastAsia="uk-UA"/>
              </w:rPr>
              <w:t xml:space="preserve"> і </w:t>
            </w:r>
            <w:r w:rsidRPr="00051ED8">
              <w:rPr>
                <w:rFonts w:ascii="Times New Roman" w:eastAsia="Times New Roman" w:hAnsi="Times New Roman"/>
                <w:i/>
                <w:iCs/>
                <w:color w:val="000000"/>
                <w:lang w:val="uk-UA" w:eastAsia="uk-UA"/>
              </w:rPr>
              <w:t>впорядковує</w:t>
            </w:r>
            <w:r w:rsidRPr="00051ED8">
              <w:rPr>
                <w:rFonts w:ascii="Times New Roman" w:eastAsia="Times New Roman" w:hAnsi="Times New Roman"/>
                <w:color w:val="000000"/>
                <w:lang w:val="uk-UA" w:eastAsia="uk-UA"/>
              </w:rPr>
              <w:t xml:space="preserve"> обрані веб-ресурси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3.3-5]</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розрізняє</w:t>
            </w:r>
            <w:r w:rsidRPr="00051ED8">
              <w:rPr>
                <w:rFonts w:ascii="Times New Roman" w:eastAsia="Times New Roman" w:hAnsi="Times New Roman"/>
                <w:color w:val="000000"/>
                <w:lang w:val="uk-UA" w:eastAsia="uk-UA"/>
              </w:rPr>
              <w:t xml:space="preserve"> веб-ресурси навчального та іншого призначення</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3.3-6]</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доброзичливо та конструктивно </w:t>
            </w:r>
            <w:r w:rsidRPr="00051ED8">
              <w:rPr>
                <w:rFonts w:ascii="Times New Roman" w:eastAsia="Times New Roman" w:hAnsi="Times New Roman"/>
                <w:i/>
                <w:iCs/>
                <w:color w:val="000000"/>
                <w:lang w:val="uk-UA" w:eastAsia="uk-UA"/>
              </w:rPr>
              <w:t>коментує</w:t>
            </w:r>
            <w:r w:rsidRPr="00051ED8">
              <w:rPr>
                <w:rFonts w:ascii="Times New Roman" w:eastAsia="Times New Roman" w:hAnsi="Times New Roman"/>
                <w:color w:val="000000"/>
                <w:lang w:val="uk-UA" w:eastAsia="uk-UA"/>
              </w:rPr>
              <w:t xml:space="preserve"> навчальні ресурси у захищеному середовищі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4-</w:t>
            </w:r>
            <w:r w:rsidRPr="00051ED8">
              <w:rPr>
                <w:rFonts w:ascii="Times New Roman" w:eastAsia="Times New Roman" w:hAnsi="Times New Roman"/>
                <w:color w:val="4F81BD"/>
                <w:lang w:val="uk-UA" w:eastAsia="uk-UA"/>
              </w:rPr>
              <w:t>3.3-7]</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досліджує</w:t>
            </w:r>
            <w:r w:rsidRPr="00051ED8">
              <w:rPr>
                <w:rFonts w:ascii="Times New Roman" w:eastAsia="Times New Roman" w:hAnsi="Times New Roman"/>
                <w:color w:val="000000"/>
                <w:lang w:val="uk-UA" w:eastAsia="uk-UA"/>
              </w:rPr>
              <w:t xml:space="preserve"> різні джерела цифрових даних, напр. онлайнові енциклопедії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4-</w:t>
            </w:r>
            <w:r w:rsidRPr="00051ED8">
              <w:rPr>
                <w:rFonts w:ascii="Times New Roman" w:eastAsia="Times New Roman" w:hAnsi="Times New Roman"/>
                <w:color w:val="4F81BD"/>
                <w:lang w:val="uk-UA" w:eastAsia="uk-UA"/>
              </w:rPr>
              <w:t>3.3-8]</w:t>
            </w:r>
          </w:p>
        </w:tc>
      </w:tr>
      <w:tr w:rsidR="00724783" w:rsidRPr="00051ED8" w:rsidTr="00644C65">
        <w:trPr>
          <w:trHeight w:val="480"/>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lastRenderedPageBreak/>
              <w:t>Пропонований зміст</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Пошук інформації. Види пошуку. Пошукові системи.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Порівняння інформаційних ресурсів.</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Освітні веб-ресурси  і правила роботи з ними.</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Засоби і методи міжособистої комунікації в мережевих спільнотах.</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Етика спілкування в мережах і її дотримання. Спільне та відмінне між реальним та віртуальним спілкуванням.</w:t>
            </w:r>
          </w:p>
          <w:p w:rsidR="008857D0" w:rsidRPr="001250DB" w:rsidRDefault="00724783" w:rsidP="00051ED8">
            <w:pPr>
              <w:rPr>
                <w:rFonts w:ascii="Times New Roman" w:eastAsia="Times New Roman" w:hAnsi="Times New Roman"/>
                <w:color w:val="000000"/>
                <w:lang w:val="uk-UA" w:eastAsia="uk-UA"/>
              </w:rPr>
            </w:pPr>
            <w:r w:rsidRPr="00051ED8">
              <w:rPr>
                <w:rFonts w:ascii="Times New Roman" w:eastAsia="Times New Roman" w:hAnsi="Times New Roman"/>
                <w:color w:val="000000"/>
                <w:lang w:val="uk-UA" w:eastAsia="uk-UA"/>
              </w:rPr>
              <w:t>Поняття про гіпертекст, гіпер</w:t>
            </w:r>
            <w:r w:rsidR="001250DB">
              <w:rPr>
                <w:rFonts w:ascii="Times New Roman" w:eastAsia="Times New Roman" w:hAnsi="Times New Roman"/>
                <w:color w:val="000000"/>
                <w:lang w:val="uk-UA" w:eastAsia="uk-UA"/>
              </w:rPr>
              <w:t>посилання. Навігація в мережах.</w:t>
            </w:r>
          </w:p>
        </w:tc>
      </w:tr>
      <w:tr w:rsidR="00724783" w:rsidRPr="00051ED8" w:rsidTr="00644C65">
        <w:trPr>
          <w:trHeight w:val="267"/>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jc w:val="cente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5. </w:t>
            </w:r>
            <w:r w:rsidRPr="00051ED8">
              <w:rPr>
                <w:rFonts w:ascii="Times New Roman" w:eastAsia="Times New Roman" w:hAnsi="Times New Roman"/>
                <w:b/>
                <w:bCs/>
                <w:color w:val="000000"/>
                <w:lang w:val="uk-UA" w:eastAsia="uk-UA"/>
              </w:rPr>
              <w:t>Змістова лінія «Відповідальність та безпека в інформаційному суспільстві»</w:t>
            </w:r>
          </w:p>
        </w:tc>
      </w:tr>
      <w:tr w:rsidR="00724783" w:rsidRPr="00051ED8" w:rsidTr="00644C65">
        <w:trPr>
          <w:trHeight w:val="42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Pr="00051ED8" w:rsidRDefault="008857D0" w:rsidP="00051ED8">
            <w:pPr>
              <w:jc w:val="center"/>
              <w:rPr>
                <w:rFonts w:ascii="Times New Roman" w:hAnsi="Times New Roman"/>
                <w:b/>
                <w:lang w:val="uk-UA"/>
              </w:rPr>
            </w:pPr>
            <w:r w:rsidRPr="00051ED8">
              <w:rPr>
                <w:rFonts w:ascii="Times New Roman" w:hAnsi="Times New Roman"/>
                <w:b/>
                <w:lang w:val="uk-UA"/>
              </w:rPr>
              <w:t>Учень / 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дотримується</w:t>
            </w:r>
            <w:r w:rsidRPr="00051ED8">
              <w:rPr>
                <w:rFonts w:ascii="Times New Roman" w:eastAsia="Times New Roman" w:hAnsi="Times New Roman"/>
                <w:color w:val="000000"/>
                <w:lang w:val="uk-UA" w:eastAsia="uk-UA"/>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дотримується</w:t>
            </w:r>
            <w:r w:rsidRPr="00051ED8">
              <w:rPr>
                <w:rFonts w:ascii="Times New Roman" w:eastAsia="Times New Roman" w:hAnsi="Times New Roman"/>
                <w:color w:val="000000"/>
                <w:lang w:val="uk-UA" w:eastAsia="uk-UA"/>
              </w:rPr>
              <w:t xml:space="preserve"> часових обмежень користування цифровими пристроями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дотримується</w:t>
            </w:r>
            <w:r w:rsidRPr="00051ED8">
              <w:rPr>
                <w:rFonts w:ascii="Times New Roman" w:eastAsia="Times New Roman" w:hAnsi="Times New Roman"/>
                <w:color w:val="000000"/>
                <w:lang w:val="uk-UA" w:eastAsia="uk-UA"/>
              </w:rPr>
              <w:t xml:space="preserve"> погоджених правил поведінки онлайн вдома та у школі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4.1-3]</w:t>
            </w:r>
            <w:r w:rsidRPr="00051ED8">
              <w:rPr>
                <w:rFonts w:ascii="Times New Roman" w:eastAsia="Times New Roman" w:hAnsi="Times New Roman"/>
                <w:color w:val="000000"/>
                <w:lang w:val="uk-UA" w:eastAsia="uk-UA"/>
              </w:rPr>
              <w:t>;</w:t>
            </w:r>
          </w:p>
          <w:p w:rsidR="00724783" w:rsidRPr="00051ED8" w:rsidRDefault="00724783" w:rsidP="001250D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звертається</w:t>
            </w:r>
            <w:r w:rsidRPr="00051ED8">
              <w:rPr>
                <w:rFonts w:ascii="Times New Roman" w:eastAsia="Times New Roman" w:hAnsi="Times New Roman"/>
                <w:color w:val="000000"/>
                <w:lang w:val="uk-UA" w:eastAsia="uk-UA"/>
              </w:rPr>
              <w:t xml:space="preserve"> до дорослих, якщо відчуває занепокоєння під час використання цифрових пристроїв чи програм</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4.1-4]</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узгоджує</w:t>
            </w:r>
            <w:r w:rsidRPr="00051ED8">
              <w:rPr>
                <w:rFonts w:ascii="Times New Roman" w:eastAsia="Times New Roman" w:hAnsi="Times New Roman"/>
                <w:color w:val="000000"/>
                <w:lang w:val="uk-UA" w:eastAsia="uk-UA"/>
              </w:rPr>
              <w:t xml:space="preserve"> з дорослими завантаження файлів та програм</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4.1-5]</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розрізняє</w:t>
            </w:r>
            <w:r w:rsidRPr="00051ED8">
              <w:rPr>
                <w:rFonts w:ascii="Times New Roman" w:eastAsia="Times New Roman" w:hAnsi="Times New Roman"/>
                <w:color w:val="000000"/>
                <w:lang w:val="uk-UA" w:eastAsia="uk-UA"/>
              </w:rPr>
              <w:t xml:space="preserve"> приватну та публічну інформацію, зокрема ту, якою можна ділитися онлайн</w:t>
            </w:r>
            <w:r w:rsidRPr="00051ED8">
              <w:rPr>
                <w:rFonts w:ascii="Times New Roman" w:eastAsia="Times New Roman" w:hAnsi="Times New Roman"/>
                <w:color w:val="4F81BD"/>
                <w:lang w:val="uk-UA" w:eastAsia="uk-UA"/>
              </w:rPr>
              <w:t xml:space="preserve"> [4 ІФО 5-4.1-6]</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порівнює</w:t>
            </w:r>
            <w:r w:rsidRPr="00051ED8">
              <w:rPr>
                <w:rFonts w:ascii="Times New Roman" w:eastAsia="Times New Roman" w:hAnsi="Times New Roman"/>
                <w:color w:val="000000"/>
                <w:lang w:val="uk-UA" w:eastAsia="uk-UA"/>
              </w:rPr>
              <w:t xml:space="preserve"> сильні і слабкі паролі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5-</w:t>
            </w:r>
            <w:r w:rsidRPr="00051ED8">
              <w:rPr>
                <w:rFonts w:ascii="Times New Roman" w:eastAsia="Times New Roman" w:hAnsi="Times New Roman"/>
                <w:color w:val="4F81BD"/>
                <w:lang w:val="uk-UA" w:eastAsia="uk-UA"/>
              </w:rPr>
              <w:t>4.1-7]</w:t>
            </w:r>
          </w:p>
        </w:tc>
      </w:tr>
      <w:tr w:rsidR="00724783" w:rsidRPr="00051ED8" w:rsidTr="00644C65">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57D0" w:rsidRPr="00051ED8" w:rsidRDefault="008857D0" w:rsidP="00051ED8">
            <w:pPr>
              <w:jc w:val="center"/>
              <w:rPr>
                <w:rFonts w:ascii="Times New Roman" w:hAnsi="Times New Roman"/>
                <w:b/>
                <w:lang w:val="uk-UA"/>
              </w:rPr>
            </w:pPr>
            <w:r w:rsidRPr="00051ED8">
              <w:rPr>
                <w:rFonts w:ascii="Times New Roman" w:hAnsi="Times New Roman"/>
                <w:b/>
                <w:lang w:val="uk-UA"/>
              </w:rPr>
              <w:t>Учень / 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визначає</w:t>
            </w:r>
            <w:r w:rsidRPr="00051ED8">
              <w:rPr>
                <w:rFonts w:ascii="Times New Roman" w:eastAsia="Times New Roman" w:hAnsi="Times New Roman"/>
                <w:color w:val="000000"/>
                <w:lang w:val="uk-UA" w:eastAsia="uk-UA"/>
              </w:rPr>
              <w:t xml:space="preserve"> позитивну і негативну соціальну та етичну поведінку щодо використання технологій</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4.2-1]</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добирає</w:t>
            </w:r>
            <w:r w:rsidRPr="00051ED8">
              <w:rPr>
                <w:rFonts w:ascii="Times New Roman" w:eastAsia="Times New Roman" w:hAnsi="Times New Roman"/>
                <w:color w:val="000000"/>
                <w:lang w:val="uk-UA" w:eastAsia="uk-UA"/>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sidRPr="00051ED8">
              <w:rPr>
                <w:rFonts w:ascii="Times New Roman" w:eastAsia="Times New Roman" w:hAnsi="Times New Roman"/>
                <w:color w:val="4F81BD"/>
                <w:lang w:val="uk-UA" w:eastAsia="uk-UA"/>
              </w:rPr>
              <w:t>[4 ІФО 5-4.2-2]</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ідентифікує</w:t>
            </w:r>
            <w:r w:rsidRPr="00051ED8">
              <w:rPr>
                <w:rFonts w:ascii="Times New Roman" w:eastAsia="Times New Roman" w:hAnsi="Times New Roman"/>
                <w:color w:val="000000"/>
                <w:lang w:val="uk-UA" w:eastAsia="uk-UA"/>
              </w:rPr>
              <w:t xml:space="preserve"> прийнятну та неприйнятну поведінку в цифровому середовищі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4.2-3]</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висловлює</w:t>
            </w:r>
            <w:r w:rsidRPr="00051ED8">
              <w:rPr>
                <w:rFonts w:ascii="Times New Roman" w:eastAsia="Times New Roman" w:hAnsi="Times New Roman"/>
                <w:color w:val="000000"/>
                <w:lang w:val="uk-UA" w:eastAsia="uk-UA"/>
              </w:rPr>
              <w:t xml:space="preserve"> занепокоєння з приводу </w:t>
            </w:r>
            <w:r w:rsidR="008857D0" w:rsidRPr="00051ED8">
              <w:rPr>
                <w:rFonts w:ascii="Times New Roman" w:eastAsia="Times New Roman" w:hAnsi="Times New Roman"/>
                <w:color w:val="000000"/>
                <w:lang w:val="uk-UA" w:eastAsia="uk-UA"/>
              </w:rPr>
              <w:t>сумнівн</w:t>
            </w:r>
            <w:r w:rsidR="00605A2E" w:rsidRPr="00051ED8">
              <w:rPr>
                <w:rFonts w:ascii="Times New Roman" w:eastAsia="Times New Roman" w:hAnsi="Times New Roman"/>
                <w:color w:val="000000"/>
                <w:lang w:val="uk-UA" w:eastAsia="uk-UA"/>
              </w:rPr>
              <w:t>их</w:t>
            </w:r>
            <w:r w:rsidR="008857D0" w:rsidRPr="00051ED8">
              <w:rPr>
                <w:rFonts w:ascii="Times New Roman" w:eastAsia="Times New Roman" w:hAnsi="Times New Roman"/>
                <w:color w:val="000000"/>
                <w:lang w:val="uk-UA" w:eastAsia="uk-UA"/>
              </w:rPr>
              <w:t xml:space="preserve"> </w:t>
            </w:r>
            <w:r w:rsidR="00605A2E" w:rsidRPr="00051ED8">
              <w:rPr>
                <w:rFonts w:ascii="Times New Roman" w:eastAsia="Times New Roman" w:hAnsi="Times New Roman"/>
                <w:color w:val="000000"/>
                <w:lang w:val="uk-UA" w:eastAsia="uk-UA"/>
              </w:rPr>
              <w:t xml:space="preserve">контактів та </w:t>
            </w:r>
            <w:r w:rsidRPr="00051ED8">
              <w:rPr>
                <w:rFonts w:ascii="Times New Roman" w:eastAsia="Times New Roman" w:hAnsi="Times New Roman"/>
                <w:color w:val="000000"/>
                <w:lang w:val="uk-UA" w:eastAsia="uk-UA"/>
              </w:rPr>
              <w:t xml:space="preserve">змісту </w:t>
            </w:r>
            <w:r w:rsidR="00605A2E" w:rsidRPr="00051ED8">
              <w:rPr>
                <w:rFonts w:ascii="Times New Roman" w:eastAsia="Times New Roman" w:hAnsi="Times New Roman"/>
                <w:color w:val="000000"/>
                <w:lang w:val="uk-UA" w:eastAsia="uk-UA"/>
              </w:rPr>
              <w:t>в</w:t>
            </w:r>
            <w:r w:rsidRPr="00051ED8">
              <w:rPr>
                <w:rFonts w:ascii="Times New Roman" w:eastAsia="Times New Roman" w:hAnsi="Times New Roman"/>
                <w:color w:val="000000"/>
                <w:lang w:val="uk-UA" w:eastAsia="uk-UA"/>
              </w:rPr>
              <w:t xml:space="preserve"> мережі</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4.2-4]</w:t>
            </w:r>
            <w:r w:rsidRPr="00051ED8">
              <w:rPr>
                <w:rFonts w:ascii="Times New Roman" w:eastAsia="Times New Roman" w:hAnsi="Times New Roman"/>
                <w:color w:val="000000"/>
                <w:lang w:val="uk-UA" w:eastAsia="uk-UA"/>
              </w:rPr>
              <w:t>;</w:t>
            </w:r>
          </w:p>
          <w:p w:rsidR="00724783" w:rsidRPr="00051ED8" w:rsidRDefault="00724783" w:rsidP="001250DB">
            <w:pPr>
              <w:ind w:right="-120"/>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пояснює</w:t>
            </w:r>
            <w:r w:rsidRPr="00051ED8">
              <w:rPr>
                <w:rFonts w:ascii="Times New Roman" w:eastAsia="Times New Roman" w:hAnsi="Times New Roman"/>
                <w:color w:val="000000"/>
                <w:lang w:val="uk-UA" w:eastAsia="uk-UA"/>
              </w:rPr>
              <w:t xml:space="preserve"> наслідки поширення інформації в мережі</w:t>
            </w:r>
            <w:r w:rsidR="001250DB">
              <w:rPr>
                <w:rFonts w:ascii="Times New Roman" w:eastAsia="Times New Roman" w:hAnsi="Times New Roman"/>
                <w:color w:val="4F81BD"/>
                <w:lang w:val="uk-UA" w:eastAsia="uk-UA"/>
              </w:rPr>
              <w:t xml:space="preserve"> [4ІФО</w:t>
            </w:r>
            <w:r w:rsidRPr="00051ED8">
              <w:rPr>
                <w:rFonts w:ascii="Times New Roman" w:eastAsia="Times New Roman" w:hAnsi="Times New Roman"/>
                <w:color w:val="4F81BD"/>
                <w:lang w:val="ru-RU" w:eastAsia="uk-UA"/>
              </w:rPr>
              <w:t>5-</w:t>
            </w:r>
            <w:r w:rsidR="001250DB">
              <w:rPr>
                <w:rFonts w:ascii="Times New Roman" w:eastAsia="Times New Roman" w:hAnsi="Times New Roman"/>
                <w:color w:val="4F81BD"/>
                <w:lang w:val="uk-UA" w:eastAsia="uk-UA"/>
              </w:rPr>
              <w:t>4.25</w:t>
            </w:r>
          </w:p>
          <w:p w:rsidR="00605A2E" w:rsidRPr="001250DB" w:rsidRDefault="00724783" w:rsidP="00051ED8">
            <w:pPr>
              <w:rPr>
                <w:rFonts w:ascii="Times New Roman" w:eastAsia="Times New Roman" w:hAnsi="Times New Roman"/>
                <w:color w:val="4F81BD"/>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використовує</w:t>
            </w:r>
            <w:r w:rsidRPr="00051ED8">
              <w:rPr>
                <w:rFonts w:ascii="Times New Roman" w:eastAsia="Times New Roman" w:hAnsi="Times New Roman"/>
                <w:color w:val="000000"/>
                <w:lang w:val="uk-UA" w:eastAsia="uk-UA"/>
              </w:rPr>
              <w:t xml:space="preserve"> відомі йому / їй технології і пристрої для оптимального </w:t>
            </w:r>
            <w:r w:rsidRPr="00051ED8">
              <w:rPr>
                <w:rFonts w:ascii="Times New Roman" w:eastAsia="Times New Roman" w:hAnsi="Times New Roman"/>
                <w:color w:val="000000"/>
                <w:lang w:val="uk-UA" w:eastAsia="uk-UA"/>
              </w:rPr>
              <w:lastRenderedPageBreak/>
              <w:t xml:space="preserve">спілкування з іншими людьми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5-</w:t>
            </w:r>
            <w:r w:rsidR="001250DB">
              <w:rPr>
                <w:rFonts w:ascii="Times New Roman" w:eastAsia="Times New Roman" w:hAnsi="Times New Roman"/>
                <w:color w:val="4F81BD"/>
                <w:lang w:val="uk-UA" w:eastAsia="uk-UA"/>
              </w:rPr>
              <w:t>4.2-6]</w:t>
            </w:r>
          </w:p>
        </w:tc>
      </w:tr>
      <w:tr w:rsidR="00724783" w:rsidRPr="00051ED8" w:rsidTr="00644C65">
        <w:trPr>
          <w:trHeight w:val="160"/>
        </w:trPr>
        <w:tc>
          <w:tcPr>
            <w:tcW w:w="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lastRenderedPageBreak/>
              <w:t>Відвідує тільки корисні і безпечні сайти; дотримується правил використання власних і чужих творів</w:t>
            </w:r>
          </w:p>
        </w:tc>
        <w:tc>
          <w:tcPr>
            <w:tcW w:w="765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05A2E" w:rsidRPr="00051ED8" w:rsidRDefault="00605A2E" w:rsidP="00051ED8">
            <w:pPr>
              <w:jc w:val="center"/>
              <w:rPr>
                <w:rFonts w:ascii="Times New Roman" w:hAnsi="Times New Roman"/>
                <w:b/>
                <w:lang w:val="uk-UA"/>
              </w:rPr>
            </w:pPr>
            <w:r w:rsidRPr="00051ED8">
              <w:rPr>
                <w:rFonts w:ascii="Times New Roman" w:hAnsi="Times New Roman"/>
                <w:b/>
                <w:lang w:val="uk-UA"/>
              </w:rPr>
              <w:t>Учень / учениця:</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шанує</w:t>
            </w:r>
            <w:r w:rsidRPr="00051ED8">
              <w:rPr>
                <w:rFonts w:ascii="Times New Roman" w:eastAsia="Times New Roman" w:hAnsi="Times New Roman"/>
                <w:color w:val="000000"/>
                <w:lang w:val="uk-UA" w:eastAsia="uk-UA"/>
              </w:rPr>
              <w:t xml:space="preserve"> права творців інформаційних продуктів</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4.3-1]</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цитує</w:t>
            </w:r>
            <w:r w:rsidRPr="00051ED8">
              <w:rPr>
                <w:rFonts w:ascii="Times New Roman" w:eastAsia="Times New Roman" w:hAnsi="Times New Roman"/>
                <w:color w:val="000000"/>
                <w:lang w:val="uk-UA" w:eastAsia="uk-UA"/>
              </w:rPr>
              <w:t xml:space="preserve"> та </w:t>
            </w:r>
            <w:r w:rsidRPr="00051ED8">
              <w:rPr>
                <w:rFonts w:ascii="Times New Roman" w:eastAsia="Times New Roman" w:hAnsi="Times New Roman"/>
                <w:i/>
                <w:iCs/>
                <w:color w:val="000000"/>
                <w:lang w:val="uk-UA" w:eastAsia="uk-UA"/>
              </w:rPr>
              <w:t>вказує</w:t>
            </w:r>
            <w:r w:rsidRPr="00051ED8">
              <w:rPr>
                <w:rFonts w:ascii="Times New Roman" w:eastAsia="Times New Roman" w:hAnsi="Times New Roman"/>
                <w:color w:val="000000"/>
                <w:lang w:val="uk-UA" w:eastAsia="uk-UA"/>
              </w:rPr>
              <w:t xml:space="preserve"> джерела запозичених ідей чи матеріалів</w:t>
            </w:r>
            <w:r w:rsidR="00644C65">
              <w:rPr>
                <w:rFonts w:ascii="Times New Roman" w:eastAsia="Times New Roman" w:hAnsi="Times New Roman"/>
                <w:color w:val="4F81BD"/>
                <w:lang w:val="uk-UA" w:eastAsia="uk-UA"/>
              </w:rPr>
              <w:t>[4 ІФО</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4.3-2]</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прогнозує</w:t>
            </w:r>
            <w:r w:rsidRPr="00051ED8">
              <w:rPr>
                <w:rFonts w:ascii="Times New Roman" w:eastAsia="Times New Roman" w:hAnsi="Times New Roman"/>
                <w:color w:val="000000"/>
                <w:lang w:val="uk-UA" w:eastAsia="uk-UA"/>
              </w:rPr>
              <w:t xml:space="preserve"> наслідки плагіату в повсякденному житті та онлайн</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4.3-3]</w:t>
            </w:r>
            <w:r w:rsidRPr="00051ED8">
              <w:rPr>
                <w:rFonts w:ascii="Times New Roman" w:eastAsia="Times New Roman" w:hAnsi="Times New Roman"/>
                <w:color w:val="000000"/>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4F81BD"/>
                <w:lang w:val="uk-UA" w:eastAsia="uk-UA"/>
              </w:rPr>
              <w:t>-</w:t>
            </w:r>
            <w:r w:rsidRPr="00051ED8">
              <w:rPr>
                <w:rFonts w:ascii="Times New Roman" w:eastAsia="Times New Roman" w:hAnsi="Times New Roman"/>
                <w:i/>
                <w:iCs/>
                <w:color w:val="0D0D0D"/>
                <w:lang w:val="uk-UA" w:eastAsia="uk-UA"/>
              </w:rPr>
              <w:t>не списує</w:t>
            </w:r>
            <w:r w:rsidRPr="00051ED8">
              <w:rPr>
                <w:rFonts w:ascii="Times New Roman" w:eastAsia="Times New Roman" w:hAnsi="Times New Roman"/>
                <w:color w:val="0D0D0D"/>
                <w:lang w:val="uk-UA" w:eastAsia="uk-UA"/>
              </w:rPr>
              <w:t xml:space="preserve"> і </w:t>
            </w:r>
            <w:r w:rsidRPr="00051ED8">
              <w:rPr>
                <w:rFonts w:ascii="Times New Roman" w:eastAsia="Times New Roman" w:hAnsi="Times New Roman"/>
                <w:i/>
                <w:iCs/>
                <w:color w:val="0D0D0D"/>
                <w:lang w:val="uk-UA" w:eastAsia="uk-UA"/>
              </w:rPr>
              <w:t>не дає списувати</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ru-RU" w:eastAsia="uk-UA"/>
              </w:rPr>
              <w:t>5-</w:t>
            </w:r>
            <w:r w:rsidRPr="00051ED8">
              <w:rPr>
                <w:rFonts w:ascii="Times New Roman" w:eastAsia="Times New Roman" w:hAnsi="Times New Roman"/>
                <w:color w:val="4F81BD"/>
                <w:lang w:val="uk-UA" w:eastAsia="uk-UA"/>
              </w:rPr>
              <w:t>4.3-4]</w:t>
            </w:r>
            <w:r w:rsidRPr="00051ED8">
              <w:rPr>
                <w:rFonts w:ascii="Times New Roman" w:eastAsia="Times New Roman" w:hAnsi="Times New Roman"/>
                <w:iCs/>
                <w:color w:val="0D0D0D"/>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поважає</w:t>
            </w:r>
            <w:r w:rsidRPr="00051ED8">
              <w:rPr>
                <w:rFonts w:ascii="Times New Roman" w:eastAsia="Times New Roman" w:hAnsi="Times New Roman"/>
                <w:color w:val="000000"/>
                <w:lang w:val="uk-UA" w:eastAsia="uk-UA"/>
              </w:rPr>
              <w:t xml:space="preserve"> приватність інформації інших</w:t>
            </w:r>
            <w:r w:rsidRPr="00051ED8">
              <w:rPr>
                <w:rFonts w:ascii="Times New Roman" w:eastAsia="Times New Roman" w:hAnsi="Times New Roman"/>
                <w:color w:val="4F81BD"/>
                <w:lang w:val="uk-UA" w:eastAsia="uk-UA"/>
              </w:rPr>
              <w:t xml:space="preserve"> [4 ІФО </w:t>
            </w:r>
            <w:r w:rsidRPr="00051ED8">
              <w:rPr>
                <w:rFonts w:ascii="Times New Roman" w:eastAsia="Times New Roman" w:hAnsi="Times New Roman"/>
                <w:color w:val="4F81BD"/>
                <w:lang w:val="pl-PL" w:eastAsia="uk-UA"/>
              </w:rPr>
              <w:t>5-</w:t>
            </w:r>
            <w:r w:rsidRPr="00051ED8">
              <w:rPr>
                <w:rFonts w:ascii="Times New Roman" w:eastAsia="Times New Roman" w:hAnsi="Times New Roman"/>
                <w:color w:val="4F81BD"/>
                <w:lang w:val="uk-UA" w:eastAsia="uk-UA"/>
              </w:rPr>
              <w:t>4.3-5]</w:t>
            </w:r>
            <w:r w:rsidRPr="00051ED8">
              <w:rPr>
                <w:rFonts w:ascii="Times New Roman" w:eastAsia="Times New Roman" w:hAnsi="Times New Roman"/>
                <w:lang w:val="uk-UA" w:eastAsia="uk-UA"/>
              </w:rPr>
              <w:t>;</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 xml:space="preserve">- </w:t>
            </w:r>
            <w:r w:rsidRPr="00051ED8">
              <w:rPr>
                <w:rFonts w:ascii="Times New Roman" w:eastAsia="Times New Roman" w:hAnsi="Times New Roman"/>
                <w:i/>
                <w:iCs/>
                <w:color w:val="000000"/>
                <w:lang w:val="uk-UA" w:eastAsia="uk-UA"/>
              </w:rPr>
              <w:t xml:space="preserve">уникає </w:t>
            </w:r>
            <w:r w:rsidRPr="00051ED8">
              <w:rPr>
                <w:rFonts w:ascii="Times New Roman" w:eastAsia="Times New Roman" w:hAnsi="Times New Roman"/>
                <w:color w:val="000000"/>
                <w:lang w:val="uk-UA" w:eastAsia="uk-UA"/>
              </w:rPr>
              <w:t xml:space="preserve">небезпечних та некорисних сайтів </w:t>
            </w:r>
            <w:r w:rsidRPr="00051ED8">
              <w:rPr>
                <w:rFonts w:ascii="Times New Roman" w:eastAsia="Times New Roman" w:hAnsi="Times New Roman"/>
                <w:color w:val="4F81BD"/>
                <w:lang w:val="uk-UA" w:eastAsia="uk-UA"/>
              </w:rPr>
              <w:t xml:space="preserve">[4 ІФО </w:t>
            </w:r>
            <w:r w:rsidRPr="00051ED8">
              <w:rPr>
                <w:rFonts w:ascii="Times New Roman" w:eastAsia="Times New Roman" w:hAnsi="Times New Roman"/>
                <w:color w:val="4F81BD"/>
                <w:lang w:val="pl-PL" w:eastAsia="uk-UA"/>
              </w:rPr>
              <w:t>5-</w:t>
            </w:r>
            <w:r w:rsidRPr="00051ED8">
              <w:rPr>
                <w:rFonts w:ascii="Times New Roman" w:eastAsia="Times New Roman" w:hAnsi="Times New Roman"/>
                <w:color w:val="4F81BD"/>
                <w:lang w:val="uk-UA" w:eastAsia="uk-UA"/>
              </w:rPr>
              <w:t>4.3-6]</w:t>
            </w:r>
          </w:p>
        </w:tc>
      </w:tr>
      <w:tr w:rsidR="00724783" w:rsidRPr="00051ED8" w:rsidTr="00644C65">
        <w:trPr>
          <w:trHeight w:val="620"/>
        </w:trPr>
        <w:tc>
          <w:tcPr>
            <w:tcW w:w="10752"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b/>
                <w:bCs/>
                <w:color w:val="000000"/>
                <w:lang w:val="uk-UA" w:eastAsia="uk-UA"/>
              </w:rPr>
              <w:t>Пропонований зміст</w:t>
            </w:r>
            <w:r w:rsidRPr="00051ED8">
              <w:rPr>
                <w:rFonts w:ascii="Times New Roman" w:eastAsia="Times New Roman" w:hAnsi="Times New Roman"/>
                <w:color w:val="000000"/>
                <w:lang w:val="uk-UA" w:eastAsia="uk-UA"/>
              </w:rPr>
              <w:t xml:space="preserve"> </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Модель адекватного реагування в сумнівних ситуаціях.</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Cпособи визначення і позначення авторства інформаційних продуктів. Поняття про захист авторських прав.</w:t>
            </w:r>
          </w:p>
          <w:p w:rsidR="00724783" w:rsidRPr="00051ED8" w:rsidRDefault="00724783" w:rsidP="00051ED8">
            <w:pPr>
              <w:rPr>
                <w:rFonts w:ascii="Times New Roman" w:eastAsia="Times New Roman" w:hAnsi="Times New Roman"/>
                <w:lang w:val="uk-UA" w:eastAsia="uk-UA"/>
              </w:rPr>
            </w:pPr>
            <w:r w:rsidRPr="00051ED8">
              <w:rPr>
                <w:rFonts w:ascii="Times New Roman" w:eastAsia="Times New Roman" w:hAnsi="Times New Roman"/>
                <w:color w:val="000000"/>
                <w:lang w:val="uk-UA" w:eastAsia="uk-UA"/>
              </w:rPr>
              <w:t>Наслідки та ризики використання плагіату (списування).</w:t>
            </w:r>
          </w:p>
        </w:tc>
      </w:tr>
    </w:tbl>
    <w:p w:rsidR="001250DB" w:rsidRDefault="001250DB" w:rsidP="001250DB">
      <w:pPr>
        <w:jc w:val="center"/>
        <w:rPr>
          <w:rFonts w:ascii="Times New Roman" w:hAnsi="Times New Roman"/>
          <w:lang w:val="uk-UA"/>
        </w:rPr>
      </w:pPr>
    </w:p>
    <w:p w:rsidR="00993713" w:rsidRPr="00051ED8" w:rsidRDefault="001250DB" w:rsidP="001250DB">
      <w:pPr>
        <w:jc w:val="center"/>
        <w:rPr>
          <w:rFonts w:ascii="Times New Roman" w:hAnsi="Times New Roman"/>
          <w:lang w:val="uk-UA"/>
        </w:rPr>
      </w:pPr>
      <w:r w:rsidRPr="00051ED8">
        <w:rPr>
          <w:rFonts w:ascii="Times New Roman" w:eastAsia="SimSun" w:hAnsi="Times New Roman"/>
          <w:b/>
          <w:kern w:val="2"/>
          <w:lang w:val="uk-UA" w:eastAsia="hi-IN" w:bidi="hi-IN"/>
        </w:rPr>
        <w:t>СОЦІАЛЬНА ТА ЗДОРОВ</w:t>
      </w:r>
      <w:r w:rsidRPr="00051ED8">
        <w:rPr>
          <w:rFonts w:ascii="Times New Roman" w:hAnsi="Times New Roman"/>
          <w:lang w:val="uk-UA"/>
        </w:rPr>
        <w:t>’</w:t>
      </w:r>
      <w:r w:rsidRPr="00051ED8">
        <w:rPr>
          <w:rFonts w:ascii="Times New Roman" w:eastAsia="SimSun" w:hAnsi="Times New Roman"/>
          <w:b/>
          <w:kern w:val="2"/>
          <w:lang w:val="uk-UA" w:eastAsia="hi-IN" w:bidi="hi-IN"/>
        </w:rPr>
        <w:t>ЯЗБЕРЕЖУВАЛЬНА ОСВІТНЯ ГАЛУЗЬ</w:t>
      </w:r>
    </w:p>
    <w:p w:rsidR="00993713" w:rsidRPr="00051ED8" w:rsidRDefault="001250DB" w:rsidP="001250DB">
      <w:pPr>
        <w:jc w:val="center"/>
        <w:rPr>
          <w:rFonts w:ascii="Times New Roman" w:hAnsi="Times New Roman"/>
          <w:b/>
          <w:lang w:val="uk-UA"/>
        </w:rPr>
      </w:pPr>
      <w:r>
        <w:rPr>
          <w:rFonts w:ascii="Times New Roman" w:hAnsi="Times New Roman"/>
          <w:b/>
          <w:lang w:val="uk-UA"/>
        </w:rPr>
        <w:t>Пояснювальна записка</w:t>
      </w:r>
    </w:p>
    <w:p w:rsidR="00993713" w:rsidRPr="00051ED8" w:rsidRDefault="00993713" w:rsidP="00051ED8">
      <w:pPr>
        <w:ind w:firstLine="567"/>
        <w:jc w:val="both"/>
        <w:rPr>
          <w:rFonts w:ascii="Times New Roman" w:hAnsi="Times New Roman"/>
          <w:b/>
          <w:lang w:val="uk-UA"/>
        </w:rPr>
      </w:pPr>
      <w:r w:rsidRPr="00051ED8">
        <w:rPr>
          <w:rFonts w:ascii="Times New Roman" w:hAnsi="Times New Roman"/>
          <w:lang w:val="uk-UA"/>
        </w:rPr>
        <w:t>Освітню програму цієї галузі створено на основі Державного стандарту</w:t>
      </w:r>
      <w:r w:rsidRPr="00051ED8">
        <w:rPr>
          <w:rFonts w:ascii="Times New Roman" w:hAnsi="Times New Roman"/>
          <w:b/>
          <w:lang w:val="uk-UA"/>
        </w:rPr>
        <w:t xml:space="preserve"> </w:t>
      </w:r>
      <w:r w:rsidRPr="00051ED8">
        <w:rPr>
          <w:rFonts w:ascii="Times New Roman" w:hAnsi="Times New Roman"/>
          <w:lang w:val="uk-UA"/>
        </w:rPr>
        <w:t>початкової освіти.</w:t>
      </w:r>
    </w:p>
    <w:p w:rsidR="00993713" w:rsidRPr="001250DB" w:rsidRDefault="00993713" w:rsidP="001250DB">
      <w:pPr>
        <w:widowControl w:val="0"/>
        <w:ind w:firstLine="567"/>
        <w:contextualSpacing/>
        <w:jc w:val="both"/>
        <w:rPr>
          <w:rFonts w:ascii="Times New Roman" w:hAnsi="Times New Roman"/>
          <w:kern w:val="2"/>
          <w:lang w:val="uk-UA" w:bidi="hi-IN"/>
        </w:rPr>
      </w:pPr>
      <w:r w:rsidRPr="00051ED8">
        <w:rPr>
          <w:rFonts w:ascii="Times New Roman" w:eastAsia="SimSun" w:hAnsi="Times New Roman"/>
          <w:b/>
          <w:i/>
          <w:kern w:val="2"/>
          <w:lang w:val="uk-UA" w:eastAsia="hi-IN" w:bidi="hi-IN"/>
        </w:rPr>
        <w:t xml:space="preserve">Метою </w:t>
      </w:r>
      <w:r w:rsidRPr="00051ED8">
        <w:rPr>
          <w:rFonts w:ascii="Times New Roman" w:eastAsia="SimSun" w:hAnsi="Times New Roman"/>
          <w:kern w:val="2"/>
          <w:lang w:val="uk-UA" w:eastAsia="hi-IN" w:bidi="hi-IN"/>
        </w:rPr>
        <w:t>соціальної та здоров</w:t>
      </w:r>
      <w:r w:rsidRPr="00051ED8">
        <w:rPr>
          <w:rFonts w:ascii="Times New Roman" w:hAnsi="Times New Roman"/>
          <w:lang w:val="uk-UA"/>
        </w:rPr>
        <w:t>’</w:t>
      </w:r>
      <w:r w:rsidRPr="00051ED8">
        <w:rPr>
          <w:rFonts w:ascii="Times New Roman" w:eastAsia="SimSun" w:hAnsi="Times New Roman"/>
          <w:kern w:val="2"/>
          <w:lang w:val="uk-UA" w:eastAsia="hi-IN" w:bidi="hi-IN"/>
        </w:rPr>
        <w:t xml:space="preserve">язбережувальної освітньої галузі </w:t>
      </w:r>
      <w:r w:rsidRPr="00051ED8">
        <w:rPr>
          <w:rFonts w:ascii="Times New Roman" w:eastAsia="Times New Roman" w:hAnsi="Times New Roman"/>
          <w:lang w:val="uk-UA"/>
        </w:rPr>
        <w:t>для загальної середньої освіти</w:t>
      </w:r>
      <w:r w:rsidRPr="00051ED8">
        <w:rPr>
          <w:rFonts w:ascii="Times New Roman" w:eastAsia="Times New Roman" w:hAnsi="Times New Roman"/>
          <w:b/>
          <w:lang w:val="uk-UA"/>
        </w:rPr>
        <w:t xml:space="preserve"> </w:t>
      </w:r>
      <w:r w:rsidRPr="00051ED8">
        <w:rPr>
          <w:rFonts w:ascii="Times New Roman" w:eastAsia="Times New Roman" w:hAnsi="Times New Roman"/>
          <w:lang w:val="uk-UA"/>
        </w:rPr>
        <w:t>є</w:t>
      </w:r>
      <w:r w:rsidRPr="00051ED8">
        <w:rPr>
          <w:rFonts w:ascii="Times New Roman" w:eastAsia="Times New Roman" w:hAnsi="Times New Roman"/>
          <w:b/>
          <w:lang w:val="uk-UA"/>
        </w:rPr>
        <w:t xml:space="preserve"> </w:t>
      </w:r>
      <w:r w:rsidRPr="00051ED8">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w:t>
      </w:r>
      <w:r w:rsidR="001250DB">
        <w:rPr>
          <w:rFonts w:ascii="Times New Roman" w:hAnsi="Times New Roman"/>
          <w:kern w:val="2"/>
          <w:lang w:val="uk-UA" w:bidi="hi-IN"/>
        </w:rPr>
        <w:t xml:space="preserve"> добробуту та сталого розвитку.</w:t>
      </w:r>
    </w:p>
    <w:p w:rsidR="00993713" w:rsidRPr="001250DB" w:rsidRDefault="00993713" w:rsidP="001250DB">
      <w:pPr>
        <w:widowControl w:val="0"/>
        <w:pBdr>
          <w:top w:val="nil"/>
          <w:left w:val="nil"/>
          <w:bottom w:val="nil"/>
          <w:right w:val="nil"/>
          <w:between w:val="nil"/>
        </w:pBdr>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highlight w:val="white"/>
          <w:lang w:val="uk-UA" w:eastAsia="ru-RU"/>
        </w:rPr>
        <w:t xml:space="preserve">Відповідно до окресленої мети, головними </w:t>
      </w:r>
      <w:r w:rsidRPr="00051ED8">
        <w:rPr>
          <w:rFonts w:ascii="Times New Roman" w:eastAsia="Times New Roman" w:hAnsi="Times New Roman"/>
          <w:b/>
          <w:color w:val="000000"/>
          <w:highlight w:val="white"/>
          <w:lang w:val="uk-UA" w:eastAsia="ru-RU"/>
        </w:rPr>
        <w:t>завданнями</w:t>
      </w:r>
      <w:r w:rsidRPr="00051ED8">
        <w:rPr>
          <w:rFonts w:ascii="Times New Roman" w:eastAsia="Times New Roman" w:hAnsi="Times New Roman"/>
          <w:color w:val="000000"/>
          <w:highlight w:val="white"/>
          <w:lang w:val="uk-UA" w:eastAsia="ru-RU"/>
        </w:rPr>
        <w:t xml:space="preserve"> </w:t>
      </w:r>
      <w:r w:rsidRPr="00051ED8">
        <w:rPr>
          <w:rFonts w:ascii="Times New Roman" w:eastAsia="SimSun" w:hAnsi="Times New Roman"/>
          <w:color w:val="000000"/>
          <w:kern w:val="2"/>
          <w:lang w:val="uk-UA" w:eastAsia="hi-IN" w:bidi="hi-IN"/>
        </w:rPr>
        <w:t>соціальної та здоров</w:t>
      </w:r>
      <w:r w:rsidRPr="00051ED8">
        <w:rPr>
          <w:rFonts w:ascii="Times New Roman" w:hAnsi="Times New Roman"/>
          <w:color w:val="000000"/>
          <w:lang w:val="uk-UA" w:eastAsia="ru-RU"/>
        </w:rPr>
        <w:t>’</w:t>
      </w:r>
      <w:r w:rsidRPr="00051ED8">
        <w:rPr>
          <w:rFonts w:ascii="Times New Roman" w:eastAsia="SimSun" w:hAnsi="Times New Roman"/>
          <w:color w:val="000000"/>
          <w:kern w:val="2"/>
          <w:lang w:val="uk-UA" w:eastAsia="hi-IN" w:bidi="hi-IN"/>
        </w:rPr>
        <w:t>язбережувальної освітньої галузі</w:t>
      </w:r>
      <w:r w:rsidRPr="00051ED8">
        <w:rPr>
          <w:rFonts w:ascii="Times New Roman" w:eastAsia="Times New Roman" w:hAnsi="Times New Roman"/>
          <w:color w:val="000000"/>
          <w:highlight w:val="white"/>
          <w:lang w:val="uk-UA" w:eastAsia="ru-RU"/>
        </w:rPr>
        <w:t xml:space="preserve"> у початковій школі є</w:t>
      </w:r>
      <w:r w:rsidR="001250DB">
        <w:rPr>
          <w:rFonts w:ascii="Times New Roman" w:eastAsia="Times New Roman" w:hAnsi="Times New Roman"/>
          <w:color w:val="000000"/>
          <w:lang w:val="uk-UA" w:eastAsia="ru-RU"/>
        </w:rPr>
        <w:t>:</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uk-UA" w:bidi="hi-IN"/>
        </w:rPr>
      </w:pPr>
      <w:r w:rsidRPr="00051ED8">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uk-UA" w:bidi="hi-IN"/>
        </w:rPr>
      </w:pPr>
      <w:r w:rsidRPr="00051ED8">
        <w:rPr>
          <w:rFonts w:ascii="Times New Roman" w:hAnsi="Times New Roman"/>
          <w:kern w:val="2"/>
          <w:lang w:val="uk-UA" w:bidi="hi-IN"/>
        </w:rPr>
        <w:t>виховання дбайливого та усвідомленого ставлення до власного здоров’я і безпеки;</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uk-UA" w:bidi="hi-IN"/>
        </w:rPr>
      </w:pPr>
      <w:r w:rsidRPr="00051ED8">
        <w:rPr>
          <w:rFonts w:ascii="Times New Roman" w:hAnsi="Times New Roman"/>
          <w:kern w:val="2"/>
          <w:lang w:val="uk-UA" w:bidi="hi-IN"/>
        </w:rPr>
        <w:t>розвиток потреби самопізнання та самовдосконалення;</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uk-UA" w:bidi="hi-IN"/>
        </w:rPr>
      </w:pPr>
      <w:r w:rsidRPr="00051ED8">
        <w:rPr>
          <w:rFonts w:ascii="Times New Roman" w:hAnsi="Times New Roman"/>
          <w:kern w:val="2"/>
          <w:lang w:val="uk-UA" w:bidi="hi-IN"/>
        </w:rPr>
        <w:t xml:space="preserve">формування в учнів сталої мотивації до здорового способу життя; </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ru-RU" w:bidi="hi-IN"/>
        </w:rPr>
      </w:pPr>
      <w:r w:rsidRPr="00051ED8">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ru-RU" w:bidi="hi-IN"/>
        </w:rPr>
      </w:pPr>
      <w:r w:rsidRPr="00051ED8">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ru-RU" w:bidi="hi-IN"/>
        </w:rPr>
      </w:pPr>
      <w:r w:rsidRPr="00051ED8">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993713" w:rsidRPr="00051ED8" w:rsidRDefault="00993713" w:rsidP="001250DB">
      <w:pPr>
        <w:widowControl w:val="0"/>
        <w:numPr>
          <w:ilvl w:val="0"/>
          <w:numId w:val="7"/>
        </w:numPr>
        <w:suppressAutoHyphens/>
        <w:ind w:left="284" w:hanging="284"/>
        <w:jc w:val="both"/>
        <w:rPr>
          <w:rFonts w:ascii="Times New Roman" w:hAnsi="Times New Roman"/>
          <w:kern w:val="2"/>
          <w:lang w:val="ru-RU" w:bidi="hi-IN"/>
        </w:rPr>
      </w:pPr>
      <w:r w:rsidRPr="00051ED8">
        <w:rPr>
          <w:rFonts w:ascii="Times New Roman" w:hAnsi="Times New Roman"/>
          <w:kern w:val="2"/>
          <w:lang w:val="ru-RU" w:bidi="hi-IN"/>
        </w:rPr>
        <w:t>формування вміння вчитися без шкоди для здоров’я;</w:t>
      </w:r>
    </w:p>
    <w:p w:rsidR="00993713" w:rsidRPr="001250DB" w:rsidRDefault="00993713" w:rsidP="00051ED8">
      <w:pPr>
        <w:widowControl w:val="0"/>
        <w:numPr>
          <w:ilvl w:val="0"/>
          <w:numId w:val="7"/>
        </w:numPr>
        <w:suppressAutoHyphens/>
        <w:ind w:left="284" w:hanging="284"/>
        <w:jc w:val="both"/>
        <w:rPr>
          <w:rFonts w:ascii="Times New Roman" w:hAnsi="Times New Roman"/>
          <w:kern w:val="2"/>
          <w:lang w:val="ru-RU" w:bidi="hi-IN"/>
        </w:rPr>
      </w:pPr>
      <w:r w:rsidRPr="00051ED8">
        <w:rPr>
          <w:rFonts w:ascii="Times New Roman" w:hAnsi="Times New Roman"/>
          <w:kern w:val="2"/>
          <w:lang w:val="ru-RU" w:bidi="hi-IN"/>
        </w:rPr>
        <w:t>створення сприятливого безпечного та здорового середовища в школі.</w:t>
      </w:r>
    </w:p>
    <w:p w:rsidR="00993713" w:rsidRPr="00051ED8" w:rsidRDefault="00993713" w:rsidP="00051ED8">
      <w:pPr>
        <w:widowControl w:val="0"/>
        <w:suppressAutoHyphens/>
        <w:ind w:firstLine="567"/>
        <w:rPr>
          <w:rFonts w:ascii="Times New Roman" w:eastAsia="SimSun" w:hAnsi="Times New Roman"/>
          <w:kern w:val="2"/>
          <w:lang w:val="uk-UA" w:eastAsia="hi-IN" w:bidi="hi-IN"/>
        </w:rPr>
      </w:pPr>
      <w:r w:rsidRPr="00051ED8">
        <w:rPr>
          <w:rFonts w:ascii="Times New Roman" w:eastAsia="SimSun" w:hAnsi="Times New Roman"/>
          <w:b/>
          <w:kern w:val="2"/>
          <w:lang w:val="uk-UA" w:eastAsia="hi-IN" w:bidi="hi-IN"/>
        </w:rPr>
        <w:t xml:space="preserve">Зміст </w:t>
      </w:r>
      <w:r w:rsidRPr="00051ED8">
        <w:rPr>
          <w:rFonts w:ascii="Times New Roman" w:eastAsia="SimSun" w:hAnsi="Times New Roman"/>
          <w:kern w:val="2"/>
          <w:lang w:val="uk-UA" w:eastAsia="hi-IN" w:bidi="hi-IN"/>
        </w:rPr>
        <w:t>соціальної та здоров</w:t>
      </w:r>
      <w:r w:rsidRPr="00051ED8">
        <w:rPr>
          <w:rFonts w:ascii="Times New Roman" w:hAnsi="Times New Roman"/>
          <w:lang w:val="uk-UA"/>
        </w:rPr>
        <w:t>’</w:t>
      </w:r>
      <w:r w:rsidRPr="00051ED8">
        <w:rPr>
          <w:rFonts w:ascii="Times New Roman" w:eastAsia="SimSun" w:hAnsi="Times New Roman"/>
          <w:kern w:val="2"/>
          <w:lang w:val="uk-UA" w:eastAsia="hi-IN" w:bidi="hi-IN"/>
        </w:rPr>
        <w:t xml:space="preserve">язбережувальної освітньої галузі структуровано за трьома </w:t>
      </w:r>
      <w:r w:rsidRPr="00051ED8">
        <w:rPr>
          <w:rFonts w:ascii="Times New Roman" w:eastAsia="SimSun" w:hAnsi="Times New Roman"/>
          <w:b/>
          <w:i/>
          <w:kern w:val="2"/>
          <w:lang w:val="uk-UA" w:eastAsia="hi-IN" w:bidi="hi-IN"/>
        </w:rPr>
        <w:t>змістовими лініями</w:t>
      </w:r>
      <w:r w:rsidRPr="00051ED8">
        <w:rPr>
          <w:rFonts w:ascii="Times New Roman" w:eastAsia="SimSun" w:hAnsi="Times New Roman"/>
          <w:kern w:val="2"/>
          <w:lang w:val="uk-UA" w:eastAsia="hi-IN" w:bidi="hi-IN"/>
        </w:rPr>
        <w:t>: «Безпека», «Здоров’я», «Добробут».</w:t>
      </w:r>
    </w:p>
    <w:p w:rsidR="00993713" w:rsidRPr="00051ED8" w:rsidRDefault="00993713" w:rsidP="00051ED8">
      <w:pPr>
        <w:widowControl w:val="0"/>
        <w:suppressAutoHyphens/>
        <w:ind w:firstLine="567"/>
        <w:jc w:val="both"/>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 xml:space="preserve">Змістова лінія </w:t>
      </w:r>
      <w:r w:rsidRPr="00051ED8">
        <w:rPr>
          <w:rFonts w:ascii="Times New Roman" w:eastAsia="SimSun" w:hAnsi="Times New Roman"/>
          <w:b/>
          <w:i/>
          <w:kern w:val="2"/>
          <w:lang w:val="uk-UA" w:eastAsia="hi-IN" w:bidi="hi-IN"/>
        </w:rPr>
        <w:t>«Безпека»</w:t>
      </w:r>
      <w:r w:rsidRPr="00051ED8">
        <w:rPr>
          <w:rFonts w:ascii="Times New Roman" w:eastAsia="SimSun" w:hAnsi="Times New Roman"/>
          <w:kern w:val="2"/>
          <w:lang w:val="uk-UA" w:eastAsia="hi-IN" w:bidi="hi-IN"/>
        </w:rPr>
        <w:t xml:space="preserve"> передбачає розвиток </w:t>
      </w:r>
      <w:r w:rsidR="006D7FB8" w:rsidRPr="00051ED8">
        <w:rPr>
          <w:rFonts w:ascii="Times New Roman" w:eastAsia="SimSun" w:hAnsi="Times New Roman"/>
          <w:kern w:val="2"/>
          <w:lang w:val="uk-UA" w:eastAsia="hi-IN" w:bidi="hi-IN"/>
        </w:rPr>
        <w:t xml:space="preserve">навичок </w:t>
      </w:r>
      <w:r w:rsidRPr="00051ED8">
        <w:rPr>
          <w:rFonts w:ascii="Times New Roman" w:eastAsia="SimSun" w:hAnsi="Times New Roman"/>
          <w:kern w:val="2"/>
          <w:lang w:val="uk-UA" w:eastAsia="hi-IN" w:bidi="hi-IN"/>
        </w:rPr>
        <w:t xml:space="preserve">безпечної поведінки вдома, школі та у природному </w:t>
      </w:r>
      <w:r w:rsidR="006D7FB8" w:rsidRPr="00051ED8">
        <w:rPr>
          <w:rFonts w:ascii="Times New Roman" w:eastAsia="SimSun" w:hAnsi="Times New Roman"/>
          <w:kern w:val="2"/>
          <w:lang w:val="uk-UA" w:eastAsia="hi-IN" w:bidi="hi-IN"/>
        </w:rPr>
        <w:t xml:space="preserve">і </w:t>
      </w:r>
      <w:r w:rsidRPr="00051ED8">
        <w:rPr>
          <w:rFonts w:ascii="Times New Roman" w:eastAsia="SimSun" w:hAnsi="Times New Roman"/>
          <w:kern w:val="2"/>
          <w:lang w:val="uk-UA" w:eastAsia="hi-IN" w:bidi="hi-IN"/>
        </w:rPr>
        <w:t>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93713" w:rsidRPr="00051ED8" w:rsidRDefault="00993713" w:rsidP="00051ED8">
      <w:pPr>
        <w:tabs>
          <w:tab w:val="left" w:pos="5862"/>
        </w:tabs>
        <w:ind w:firstLine="567"/>
        <w:jc w:val="both"/>
        <w:rPr>
          <w:rFonts w:ascii="Times New Roman" w:hAnsi="Times New Roman"/>
          <w:lang w:val="uk-UA" w:eastAsia="uk-UA"/>
        </w:rPr>
      </w:pPr>
      <w:r w:rsidRPr="00051ED8">
        <w:rPr>
          <w:rFonts w:ascii="Times New Roman" w:hAnsi="Times New Roman"/>
          <w:lang w:val="uk-UA" w:eastAsia="uk-UA"/>
        </w:rPr>
        <w:t xml:space="preserve">Змістова лінія </w:t>
      </w:r>
      <w:r w:rsidRPr="00051ED8">
        <w:rPr>
          <w:rFonts w:ascii="Times New Roman" w:hAnsi="Times New Roman"/>
          <w:b/>
          <w:i/>
          <w:lang w:val="uk-UA" w:eastAsia="uk-UA"/>
        </w:rPr>
        <w:t>«Здоров’я»</w:t>
      </w:r>
      <w:r w:rsidRPr="00051ED8">
        <w:rPr>
          <w:rFonts w:ascii="Times New Roman" w:hAnsi="Times New Roman"/>
          <w:lang w:val="uk-UA" w:eastAsia="uk-UA"/>
        </w:rPr>
        <w:t xml:space="preserve"> спрямована на формування в учнів здоров</w:t>
      </w:r>
      <w:r w:rsidRPr="00051ED8">
        <w:rPr>
          <w:rFonts w:ascii="Times New Roman" w:hAnsi="Times New Roman"/>
          <w:lang w:val="uk-UA"/>
        </w:rPr>
        <w:t>’</w:t>
      </w:r>
      <w:r w:rsidRPr="00051ED8">
        <w:rPr>
          <w:rFonts w:ascii="Times New Roman" w:hAnsi="Times New Roman"/>
          <w:lang w:val="uk-UA" w:eastAsia="uk-UA"/>
        </w:rPr>
        <w:t xml:space="preserve">язбережувальної </w:t>
      </w:r>
      <w:r w:rsidRPr="00051ED8">
        <w:rPr>
          <w:rFonts w:ascii="Times New Roman" w:hAnsi="Times New Roman"/>
          <w:lang w:val="uk-UA"/>
        </w:rPr>
        <w:t xml:space="preserve">компетентності і поведінки через набуття навичок здорового способу життя, розвиток </w:t>
      </w:r>
      <w:r w:rsidRPr="00051ED8">
        <w:rPr>
          <w:rFonts w:ascii="Times New Roman" w:hAnsi="Times New Roman"/>
          <w:lang w:val="uk-UA" w:eastAsia="uk-UA"/>
        </w:rPr>
        <w:t>позитивної самооцінки, критичного мислення, умінь ухвалювати зважені рішення</w:t>
      </w:r>
      <w:r w:rsidRPr="00051ED8">
        <w:rPr>
          <w:rFonts w:ascii="Times New Roman" w:hAnsi="Times New Roman"/>
          <w:lang w:val="uk-UA"/>
        </w:rPr>
        <w:t>, відповідально ставитися до власного здоров’я та здоров’я тих, хто поряд,</w:t>
      </w:r>
      <w:r w:rsidRPr="00051ED8">
        <w:rPr>
          <w:rFonts w:ascii="Times New Roman" w:hAnsi="Times New Roman"/>
          <w:lang w:val="uk-UA" w:eastAsia="uk-UA"/>
        </w:rPr>
        <w:t xml:space="preserve"> і протидіяти негативним соціальним чинникам. </w:t>
      </w:r>
    </w:p>
    <w:p w:rsidR="00993713" w:rsidRPr="00051ED8" w:rsidRDefault="00993713" w:rsidP="00051ED8">
      <w:pPr>
        <w:ind w:firstLine="567"/>
        <w:jc w:val="both"/>
        <w:rPr>
          <w:rFonts w:ascii="Times New Roman" w:hAnsi="Times New Roman"/>
          <w:lang w:val="uk-UA" w:eastAsia="uk-UA"/>
        </w:rPr>
      </w:pPr>
      <w:r w:rsidRPr="00051ED8">
        <w:rPr>
          <w:rFonts w:ascii="Times New Roman" w:hAnsi="Times New Roman"/>
          <w:lang w:val="uk-UA" w:eastAsia="uk-UA"/>
        </w:rPr>
        <w:t xml:space="preserve">Змістова лінія </w:t>
      </w:r>
      <w:r w:rsidRPr="00051ED8">
        <w:rPr>
          <w:rFonts w:ascii="Times New Roman" w:hAnsi="Times New Roman"/>
          <w:b/>
          <w:i/>
          <w:lang w:val="uk-UA" w:eastAsia="uk-UA"/>
        </w:rPr>
        <w:t>«Добробут»</w:t>
      </w:r>
      <w:r w:rsidRPr="00051ED8">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w:t>
      </w:r>
      <w:r w:rsidRPr="00051ED8">
        <w:rPr>
          <w:rFonts w:ascii="Times New Roman" w:hAnsi="Times New Roman"/>
          <w:lang w:val="uk-UA"/>
        </w:rPr>
        <w:lastRenderedPageBreak/>
        <w:t>для добробуту, розвиток підприємливості і споживчої культури для оптимального використання ресурсів та забезпечення добробуту.</w:t>
      </w:r>
      <w:r w:rsidRPr="00051ED8">
        <w:rPr>
          <w:rFonts w:ascii="Times New Roman" w:hAnsi="Times New Roman"/>
          <w:lang w:val="uk-UA" w:eastAsia="uk-UA"/>
        </w:rPr>
        <w:t xml:space="preserve"> </w:t>
      </w:r>
    </w:p>
    <w:p w:rsidR="00993713" w:rsidRPr="001250DB" w:rsidRDefault="00993713" w:rsidP="001250DB">
      <w:pPr>
        <w:tabs>
          <w:tab w:val="left" w:pos="5862"/>
        </w:tabs>
        <w:ind w:firstLine="567"/>
        <w:jc w:val="both"/>
        <w:rPr>
          <w:rFonts w:ascii="Times New Roman" w:hAnsi="Times New Roman"/>
          <w:lang w:val="uk-UA" w:eastAsia="uk-UA"/>
        </w:rPr>
      </w:pPr>
      <w:r w:rsidRPr="00051ED8">
        <w:rPr>
          <w:rFonts w:ascii="Times New Roman" w:hAnsi="Times New Roman"/>
          <w:lang w:val="uk-UA" w:eastAsia="uk-UA"/>
        </w:rPr>
        <w:t>Навчальний матеріал змістових ліній реалізується наскрізно в кожній темі через взаєм</w:t>
      </w:r>
      <w:r w:rsidR="001250DB">
        <w:rPr>
          <w:rFonts w:ascii="Times New Roman" w:hAnsi="Times New Roman"/>
          <w:lang w:val="uk-UA" w:eastAsia="uk-UA"/>
        </w:rPr>
        <w:t>оінтеграцію і взаємодоповнення.</w:t>
      </w:r>
    </w:p>
    <w:p w:rsidR="008C2255" w:rsidRPr="008B5596" w:rsidRDefault="008B5596" w:rsidP="00051ED8">
      <w:pPr>
        <w:jc w:val="center"/>
        <w:rPr>
          <w:rFonts w:ascii="Times New Roman" w:hAnsi="Times New Roman"/>
          <w:b/>
          <w:i/>
          <w:lang w:val="uk-UA"/>
        </w:rPr>
      </w:pPr>
      <w:r w:rsidRPr="008B5596">
        <w:rPr>
          <w:rFonts w:ascii="Times New Roman" w:hAnsi="Times New Roman"/>
          <w:b/>
          <w:i/>
          <w:lang w:val="uk-UA"/>
        </w:rPr>
        <w:t xml:space="preserve">Результати навчання і пропонований зміст </w:t>
      </w:r>
    </w:p>
    <w:p w:rsidR="00051ED8" w:rsidRPr="00644C65" w:rsidRDefault="00644C65" w:rsidP="00644C65">
      <w:pPr>
        <w:tabs>
          <w:tab w:val="left" w:pos="5862"/>
        </w:tabs>
        <w:jc w:val="center"/>
        <w:rPr>
          <w:rFonts w:ascii="Times New Roman" w:hAnsi="Times New Roman"/>
          <w:b/>
          <w:lang w:val="uk-UA"/>
        </w:rPr>
      </w:pPr>
      <w:r>
        <w:rPr>
          <w:rFonts w:ascii="Times New Roman" w:hAnsi="Times New Roman"/>
          <w:b/>
          <w:lang w:val="uk-UA"/>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655"/>
      </w:tblGrid>
      <w:tr w:rsidR="00051ED8" w:rsidRPr="00051ED8" w:rsidTr="008B5596">
        <w:tc>
          <w:tcPr>
            <w:tcW w:w="3085" w:type="dxa"/>
            <w:shd w:val="clear" w:color="auto" w:fill="auto"/>
          </w:tcPr>
          <w:p w:rsidR="00051ED8" w:rsidRPr="00051ED8" w:rsidRDefault="00051ED8" w:rsidP="00051ED8">
            <w:pPr>
              <w:jc w:val="center"/>
              <w:rPr>
                <w:rFonts w:ascii="Times New Roman" w:hAnsi="Times New Roman"/>
                <w:b/>
                <w:lang w:val="uk-UA"/>
              </w:rPr>
            </w:pPr>
            <w:r w:rsidRPr="00051ED8">
              <w:rPr>
                <w:rFonts w:ascii="Times New Roman" w:eastAsia="Times New Roman" w:hAnsi="Times New Roman"/>
                <w:b/>
                <w:lang w:val="uk-UA"/>
              </w:rPr>
              <w:t>Обов’язкові результати навчання</w:t>
            </w:r>
          </w:p>
        </w:tc>
        <w:tc>
          <w:tcPr>
            <w:tcW w:w="7655" w:type="dxa"/>
            <w:shd w:val="clear" w:color="auto" w:fill="auto"/>
          </w:tcPr>
          <w:p w:rsidR="00051ED8" w:rsidRPr="00051ED8" w:rsidRDefault="00051ED8" w:rsidP="00051ED8">
            <w:pPr>
              <w:pBdr>
                <w:top w:val="nil"/>
                <w:left w:val="nil"/>
                <w:bottom w:val="nil"/>
                <w:right w:val="nil"/>
                <w:between w:val="nil"/>
              </w:pBd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Очікувані результати навчання</w:t>
            </w:r>
          </w:p>
        </w:tc>
      </w:tr>
      <w:tr w:rsidR="00051ED8" w:rsidRPr="00051ED8" w:rsidTr="008B5596">
        <w:tc>
          <w:tcPr>
            <w:tcW w:w="10740" w:type="dxa"/>
            <w:gridSpan w:val="2"/>
            <w:shd w:val="clear" w:color="auto" w:fill="auto"/>
          </w:tcPr>
          <w:p w:rsidR="00051ED8" w:rsidRPr="00051ED8" w:rsidRDefault="00051ED8" w:rsidP="00051ED8">
            <w:pPr>
              <w:numPr>
                <w:ilvl w:val="0"/>
                <w:numId w:val="6"/>
              </w:numPr>
              <w:contextualSpacing/>
              <w:jc w:val="center"/>
              <w:rPr>
                <w:rFonts w:ascii="Times New Roman" w:hAnsi="Times New Roman"/>
                <w:b/>
                <w:lang w:val="uk-UA"/>
              </w:rPr>
            </w:pPr>
            <w:r w:rsidRPr="00051ED8">
              <w:rPr>
                <w:rFonts w:ascii="Times New Roman" w:hAnsi="Times New Roman"/>
                <w:b/>
                <w:lang w:val="uk-UA"/>
              </w:rPr>
              <w:t>Змістова лінія «Безпека»</w:t>
            </w:r>
          </w:p>
          <w:p w:rsidR="00051ED8" w:rsidRPr="00051ED8" w:rsidRDefault="00051ED8" w:rsidP="00051ED8">
            <w:pPr>
              <w:tabs>
                <w:tab w:val="left" w:pos="5862"/>
              </w:tabs>
              <w:jc w:val="center"/>
              <w:rPr>
                <w:rFonts w:ascii="Times New Roman" w:hAnsi="Times New Roman"/>
                <w:b/>
              </w:rPr>
            </w:pP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b/>
                <w:lang w:val="ru-RU"/>
              </w:rPr>
            </w:pPr>
            <w:r w:rsidRPr="00051ED8">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ситуації небезпеки вдома, на вулиці або у школі та</w:t>
            </w:r>
            <w:r w:rsidRPr="00051ED8">
              <w:rPr>
                <w:rFonts w:ascii="Times New Roman" w:hAnsi="Times New Roman"/>
                <w:i/>
                <w:lang w:val="uk-UA"/>
              </w:rPr>
              <w:t xml:space="preserve"> пояснює</w:t>
            </w:r>
            <w:r w:rsidRPr="00051ED8">
              <w:rPr>
                <w:rFonts w:ascii="Times New Roman" w:hAnsi="Times New Roman"/>
                <w:lang w:val="uk-UA"/>
              </w:rPr>
              <w:t xml:space="preserve">, що робити в цих ситуаціях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2.1-1]</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ситуації, у яких побутові прилади, речовини можуть бути небезпечними для людини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2.1-2]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001250DB">
              <w:rPr>
                <w:rFonts w:ascii="Times New Roman" w:hAnsi="Times New Roman"/>
                <w:color w:val="4F81BD"/>
                <w:lang w:val="uk-UA"/>
              </w:rPr>
              <w:t>[2СЗО</w:t>
            </w:r>
            <w:r w:rsidRPr="00051ED8">
              <w:rPr>
                <w:rFonts w:ascii="Times New Roman" w:hAnsi="Times New Roman"/>
                <w:color w:val="4F81BD"/>
                <w:lang w:val="ru-RU"/>
              </w:rPr>
              <w:t>1-</w:t>
            </w:r>
            <w:r w:rsidR="001250DB">
              <w:rPr>
                <w:rFonts w:ascii="Times New Roman" w:hAnsi="Times New Roman"/>
                <w:color w:val="4F81BD"/>
                <w:lang w:val="uk-UA"/>
              </w:rPr>
              <w:t>2.1-3</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дії, доцільні в разі контакту з незнайомою людиною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2.1-4]</w:t>
            </w:r>
            <w:r w:rsidRPr="00051ED8">
              <w:rPr>
                <w:rFonts w:ascii="Times New Roman" w:hAnsi="Times New Roman"/>
                <w:lang w:val="uk-UA"/>
              </w:rPr>
              <w:t>;</w:t>
            </w:r>
          </w:p>
          <w:p w:rsidR="00051ED8" w:rsidRPr="001250DB" w:rsidRDefault="00051ED8" w:rsidP="001250DB">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розпізнає </w:t>
            </w:r>
            <w:r w:rsidRPr="00051ED8">
              <w:rPr>
                <w:rFonts w:ascii="Times New Roman" w:hAnsi="Times New Roman"/>
                <w:lang w:val="uk-UA"/>
              </w:rPr>
              <w:t>предмети, до яких не можна торкатися</w:t>
            </w:r>
            <w:r w:rsidRPr="00051ED8">
              <w:rPr>
                <w:rFonts w:ascii="Times New Roman" w:hAnsi="Times New Roman"/>
                <w:i/>
                <w:lang w:val="uk-UA"/>
              </w:rPr>
              <w:t xml:space="preserve"> </w:t>
            </w:r>
            <w:r w:rsidRPr="00051ED8">
              <w:rPr>
                <w:rFonts w:ascii="Times New Roman" w:hAnsi="Times New Roman"/>
                <w:lang w:val="uk-UA"/>
              </w:rPr>
              <w:t xml:space="preserve">(забуті сторонніми людьми речі, зброя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001250DB">
              <w:rPr>
                <w:rFonts w:ascii="Times New Roman" w:hAnsi="Times New Roman"/>
                <w:color w:val="4F81BD"/>
                <w:lang w:val="uk-UA"/>
              </w:rPr>
              <w:t>2.1-5]</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b/>
                <w:lang w:val="ru-RU"/>
              </w:rPr>
            </w:pPr>
            <w:r w:rsidRPr="00051ED8">
              <w:rPr>
                <w:rFonts w:ascii="Times New Roman" w:hAnsi="Times New Roman"/>
                <w:kern w:val="2"/>
                <w:lang w:val="uk-UA" w:bidi="hi-IN"/>
              </w:rPr>
              <w:t>Пояснює, що кожна дія (рішення) має наслідки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можливі наслідки для себе від власної необачної поведінки вдома </w:t>
            </w:r>
            <w:r w:rsidRPr="00051ED8">
              <w:rPr>
                <w:rFonts w:ascii="Times New Roman" w:hAnsi="Times New Roman"/>
                <w:color w:val="4F81BD"/>
                <w:lang w:val="uk-UA"/>
              </w:rPr>
              <w:t>[2 СЗО 1-2.2-1]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можливі небезпеки, з якими може стикатися людина в довкіллі </w:t>
            </w:r>
            <w:r w:rsidRPr="00051ED8">
              <w:rPr>
                <w:rFonts w:ascii="Times New Roman" w:hAnsi="Times New Roman"/>
                <w:color w:val="4F81BD"/>
                <w:lang w:val="uk-UA"/>
              </w:rPr>
              <w:t>[2 СЗО 1-2.2-2]</w:t>
            </w:r>
            <w:r w:rsidRPr="00051ED8">
              <w:rPr>
                <w:rFonts w:ascii="Times New Roman" w:hAnsi="Times New Roman"/>
                <w:lang w:val="uk-UA"/>
              </w:rPr>
              <w:t>;</w:t>
            </w:r>
          </w:p>
          <w:p w:rsidR="00051ED8" w:rsidRPr="001250DB" w:rsidRDefault="00051ED8" w:rsidP="001250DB">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прогнозує</w:t>
            </w:r>
            <w:r w:rsidRPr="00051ED8">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051ED8">
              <w:rPr>
                <w:rFonts w:ascii="Times New Roman" w:hAnsi="Times New Roman"/>
                <w:color w:val="4F81BD"/>
                <w:lang w:val="uk-UA"/>
              </w:rPr>
              <w:t>[2 СЗО 1-2.2-3]</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kern w:val="2"/>
                <w:lang w:val="uk-UA" w:bidi="hi-IN"/>
              </w:rPr>
            </w:pPr>
            <w:r w:rsidRPr="00051ED8">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розрізняє </w:t>
            </w:r>
            <w:r w:rsidRPr="00051ED8">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051ED8">
              <w:rPr>
                <w:rFonts w:ascii="Times New Roman" w:hAnsi="Times New Roman"/>
                <w:color w:val="4F81BD"/>
                <w:lang w:val="uk-UA"/>
              </w:rPr>
              <w:t>[2 СЗО 1-3.3-1]</w:t>
            </w:r>
            <w:r w:rsidRPr="00051ED8">
              <w:rPr>
                <w:rFonts w:ascii="Times New Roman" w:hAnsi="Times New Roman"/>
                <w:lang w:val="uk-UA"/>
              </w:rPr>
              <w:t>;</w:t>
            </w:r>
          </w:p>
          <w:p w:rsidR="00051ED8" w:rsidRPr="001250DB" w:rsidRDefault="00051ED8" w:rsidP="00051ED8">
            <w:pPr>
              <w:widowControl w:val="0"/>
              <w:rPr>
                <w:rFonts w:ascii="Times New Roman" w:hAnsi="Times New Roman"/>
                <w:strike/>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 правила та їх дотримання впливають на безпеку в довкіллі, зокрема вдома, у школі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3.3-2]</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kern w:val="2"/>
                <w:lang w:val="uk-UA" w:bidi="hi-IN"/>
              </w:rPr>
            </w:pPr>
            <w:r w:rsidRPr="00051ED8">
              <w:rPr>
                <w:rFonts w:ascii="Times New Roman" w:eastAsia="SimSun" w:hAnsi="Times New Roman"/>
                <w:kern w:val="2"/>
                <w:lang w:val="uk-UA" w:eastAsia="hi-IN" w:bidi="hi-IN"/>
              </w:rPr>
              <w:t>Вирішує як діяти у повсякденних ситуаціях без загрози для життя і здоров’я</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Учень/учениця:</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обирає </w:t>
            </w:r>
            <w:r w:rsidRPr="00051ED8">
              <w:rPr>
                <w:rFonts w:ascii="Times New Roman" w:hAnsi="Times New Roman"/>
                <w:lang w:val="uk-UA"/>
              </w:rPr>
              <w:t xml:space="preserve">безпечну дорогу, </w:t>
            </w:r>
            <w:r w:rsidRPr="00051ED8">
              <w:rPr>
                <w:rFonts w:ascii="Times New Roman" w:hAnsi="Times New Roman"/>
                <w:i/>
                <w:lang w:val="uk-UA"/>
              </w:rPr>
              <w:t xml:space="preserve">розробляє </w:t>
            </w:r>
            <w:r w:rsidRPr="00051ED8">
              <w:rPr>
                <w:rFonts w:ascii="Times New Roman" w:hAnsi="Times New Roman"/>
                <w:lang w:val="uk-UA"/>
              </w:rPr>
              <w:t xml:space="preserve">безпечний </w:t>
            </w:r>
            <w:r w:rsidRPr="00051ED8">
              <w:rPr>
                <w:rFonts w:ascii="Times New Roman" w:hAnsi="Times New Roman"/>
                <w:i/>
                <w:lang w:val="uk-UA"/>
              </w:rPr>
              <w:t>маршрут</w:t>
            </w:r>
            <w:r w:rsidRPr="00051ED8">
              <w:rPr>
                <w:rFonts w:ascii="Times New Roman" w:hAnsi="Times New Roman"/>
                <w:lang w:val="uk-UA"/>
              </w:rPr>
              <w:t xml:space="preserve"> до / зі школи з урахуванням правил дорожнього руху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2.3-1]</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 xml:space="preserve">- обирає </w:t>
            </w:r>
            <w:r w:rsidRPr="00051ED8">
              <w:rPr>
                <w:rFonts w:ascii="Times New Roman" w:hAnsi="Times New Roman"/>
                <w:lang w:val="uk-UA"/>
              </w:rPr>
              <w:t xml:space="preserve">свої дії як учасник дорожнього руху з найменшим ризиком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2.3-2]</w:t>
            </w:r>
            <w:r w:rsidR="001250DB">
              <w:rPr>
                <w:rFonts w:ascii="Times New Roman" w:hAnsi="Times New Roman"/>
                <w:lang w:val="uk-UA"/>
              </w:rPr>
              <w:t xml:space="preserve"> </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kern w:val="2"/>
                <w:lang w:val="uk-UA" w:bidi="hi-IN"/>
              </w:rPr>
            </w:pPr>
            <w:r w:rsidRPr="00051ED8">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xml:space="preserve">- пояснює </w:t>
            </w:r>
            <w:r w:rsidRPr="00051ED8">
              <w:rPr>
                <w:rFonts w:ascii="Times New Roman" w:hAnsi="Times New Roman"/>
                <w:lang w:val="uk-UA"/>
              </w:rPr>
              <w:t>правила безпечної поведінки вдома ( з</w:t>
            </w:r>
            <w:r w:rsidRPr="00051ED8">
              <w:rPr>
                <w:rFonts w:ascii="Times New Roman" w:hAnsi="Times New Roman"/>
                <w:i/>
                <w:lang w:val="uk-UA"/>
              </w:rPr>
              <w:t xml:space="preserve"> </w:t>
            </w:r>
            <w:r w:rsidRPr="00051ED8">
              <w:rPr>
                <w:rFonts w:ascii="Times New Roman" w:hAnsi="Times New Roman"/>
                <w:lang w:val="uk-UA"/>
              </w:rPr>
              <w:t xml:space="preserve">побутовими приладами, речовинами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2.4-1]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правил безпечної поведінки в різних ситуаціях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2.4-2]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основні знаки та символи дорожнього руху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1-</w:t>
            </w:r>
            <w:r w:rsidRPr="00051ED8">
              <w:rPr>
                <w:rFonts w:ascii="Times New Roman" w:hAnsi="Times New Roman"/>
                <w:color w:val="4F81BD"/>
                <w:lang w:val="uk-UA"/>
              </w:rPr>
              <w:t>2.4-3]</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підозрілі предмети ( забуті речі, зброя та її елементи тощо) та </w:t>
            </w:r>
            <w:r w:rsidRPr="00051ED8">
              <w:rPr>
                <w:rFonts w:ascii="Times New Roman" w:hAnsi="Times New Roman"/>
                <w:i/>
                <w:lang w:val="uk-UA"/>
              </w:rPr>
              <w:t>пояснює</w:t>
            </w:r>
            <w:r w:rsidRPr="00051ED8">
              <w:rPr>
                <w:rFonts w:ascii="Times New Roman" w:hAnsi="Times New Roman"/>
                <w:lang w:val="uk-UA"/>
              </w:rPr>
              <w:t xml:space="preserve">, куди і як звернутися з повідомленням про знахідку </w:t>
            </w:r>
            <w:r w:rsidRPr="00051ED8">
              <w:rPr>
                <w:rFonts w:ascii="Times New Roman" w:hAnsi="Times New Roman"/>
                <w:color w:val="4F81BD"/>
                <w:lang w:val="uk-UA"/>
              </w:rPr>
              <w:t>[2 СЗО 1-2.4-4]</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kern w:val="2"/>
                <w:lang w:val="uk-UA" w:bidi="hi-IN"/>
              </w:rPr>
            </w:pPr>
            <w:r w:rsidRPr="00051ED8">
              <w:rPr>
                <w:rFonts w:ascii="Times New Roman" w:hAnsi="Times New Roman"/>
                <w:kern w:val="2"/>
                <w:lang w:val="uk-UA" w:bidi="hi-IN"/>
              </w:rPr>
              <w:t>Розрізняє, до кого і як звернутися за допомогою; описує приклади такої діяльності</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визначає </w:t>
            </w:r>
            <w:r w:rsidRPr="00051ED8">
              <w:rPr>
                <w:rFonts w:ascii="Times New Roman" w:hAnsi="Times New Roman"/>
                <w:lang w:val="uk-UA"/>
              </w:rPr>
              <w:t xml:space="preserve">осіб, які можуть надати допомогу в разі небезпеки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1.3-1]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приклади діяльності служб допомоги в небезпечних ситуаціях та </w:t>
            </w:r>
            <w:r w:rsidRPr="00051ED8">
              <w:rPr>
                <w:rFonts w:ascii="Times New Roman" w:hAnsi="Times New Roman"/>
                <w:i/>
                <w:lang w:val="uk-UA"/>
              </w:rPr>
              <w:t>ідентифікує</w:t>
            </w:r>
            <w:r w:rsidRPr="00051ED8">
              <w:rPr>
                <w:rFonts w:ascii="Times New Roman" w:hAnsi="Times New Roman"/>
                <w:lang w:val="uk-UA"/>
              </w:rPr>
              <w:t xml:space="preserve"> їх телефони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1.3-2]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демонструє</w:t>
            </w:r>
            <w:r w:rsidRPr="00051ED8">
              <w:rPr>
                <w:rFonts w:ascii="Times New Roman" w:hAnsi="Times New Roman"/>
                <w:lang w:val="uk-UA"/>
              </w:rPr>
              <w:t xml:space="preserve">, як попросити допомоги при потребі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1.3-3]</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яку просту першу допомогу можна надати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001250DB">
              <w:rPr>
                <w:rFonts w:ascii="Times New Roman" w:hAnsi="Times New Roman"/>
                <w:color w:val="4F81BD"/>
                <w:lang w:val="uk-UA"/>
              </w:rPr>
              <w:t>1.3-4]</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eastAsia="SimSun" w:hAnsi="Times New Roman"/>
                <w:kern w:val="2"/>
                <w:lang w:val="ru-RU" w:eastAsia="hi-IN" w:bidi="hi-IN"/>
              </w:rPr>
            </w:pPr>
            <w:r w:rsidRPr="00051ED8">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найважливіші попереджувальні знаки та символи, </w:t>
            </w:r>
            <w:r w:rsidRPr="00051ED8">
              <w:rPr>
                <w:rFonts w:ascii="Times New Roman" w:hAnsi="Times New Roman"/>
                <w:i/>
                <w:lang w:val="uk-UA"/>
              </w:rPr>
              <w:t>пояснює</w:t>
            </w:r>
            <w:r w:rsidRPr="00051ED8">
              <w:rPr>
                <w:rFonts w:ascii="Times New Roman" w:hAnsi="Times New Roman"/>
                <w:lang w:val="uk-UA"/>
              </w:rPr>
              <w:t xml:space="preserve">, що вони означають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4.2-1]</w:t>
            </w:r>
          </w:p>
          <w:p w:rsidR="00051ED8" w:rsidRPr="001250DB" w:rsidRDefault="00051ED8" w:rsidP="001250DB">
            <w:pPr>
              <w:widowControl w:val="0"/>
              <w:tabs>
                <w:tab w:val="left" w:pos="9356"/>
              </w:tabs>
              <w:rPr>
                <w:rFonts w:ascii="Times New Roman" w:hAnsi="Times New Roman"/>
                <w:lang w:val="uk-UA"/>
              </w:rPr>
            </w:pPr>
            <w:r w:rsidRPr="00051ED8">
              <w:rPr>
                <w:rFonts w:ascii="Times New Roman" w:hAnsi="Times New Roman"/>
                <w:i/>
                <w:lang w:val="uk-UA"/>
              </w:rPr>
              <w:lastRenderedPageBreak/>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місця, де можна безпечно відпочити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4.2-</w:t>
            </w:r>
            <w:r w:rsidRPr="00051ED8">
              <w:rPr>
                <w:rFonts w:ascii="Times New Roman" w:hAnsi="Times New Roman"/>
                <w:color w:val="4F81BD"/>
                <w:lang w:val="ru-RU"/>
              </w:rPr>
              <w:t>2</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eastAsia="SimSun" w:hAnsi="Times New Roman"/>
                <w:kern w:val="2"/>
                <w:lang w:val="uk-UA" w:eastAsia="hi-IN" w:bidi="hi-IN"/>
              </w:rPr>
            </w:pPr>
            <w:r w:rsidRPr="00051ED8">
              <w:rPr>
                <w:rFonts w:ascii="Times New Roman" w:hAnsi="Times New Roman"/>
                <w:kern w:val="2"/>
                <w:lang w:val="uk-UA" w:bidi="hi-IN"/>
              </w:rPr>
              <w:lastRenderedPageBreak/>
              <w:t>Демонструє поведінку, яка запобігає або зменшує ризики для життя і здоров’я</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вияви неповаги та приниження </w:t>
            </w:r>
            <w:r w:rsidRPr="00051ED8">
              <w:rPr>
                <w:rFonts w:ascii="Times New Roman" w:hAnsi="Times New Roman"/>
                <w:color w:val="4F81BD"/>
                <w:lang w:val="uk-UA"/>
              </w:rPr>
              <w:t>[2 СЗО 1.1-1]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уникає</w:t>
            </w:r>
            <w:r w:rsidRPr="00051ED8">
              <w:rPr>
                <w:rFonts w:ascii="Times New Roman" w:hAnsi="Times New Roman"/>
                <w:lang w:val="uk-UA"/>
              </w:rPr>
              <w:t xml:space="preserve"> виявів неповаги та приниження у власній поведінці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1.1-2]</w:t>
            </w:r>
            <w:r w:rsidRPr="00051ED8">
              <w:rPr>
                <w:rFonts w:ascii="Times New Roman" w:hAnsi="Times New Roman"/>
                <w:lang w:val="uk-UA"/>
              </w:rPr>
              <w:t>;</w:t>
            </w:r>
          </w:p>
          <w:p w:rsidR="00051ED8" w:rsidRPr="00051ED8" w:rsidRDefault="00051ED8" w:rsidP="00051ED8">
            <w:pPr>
              <w:widowControl w:val="0"/>
              <w:tabs>
                <w:tab w:val="left" w:pos="9356"/>
              </w:tabs>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належно </w:t>
            </w:r>
            <w:r w:rsidRPr="00051ED8">
              <w:rPr>
                <w:rFonts w:ascii="Times New Roman" w:hAnsi="Times New Roman"/>
                <w:i/>
                <w:lang w:val="uk-UA"/>
              </w:rPr>
              <w:t>реагує</w:t>
            </w:r>
            <w:r w:rsidRPr="00051ED8">
              <w:rPr>
                <w:rFonts w:ascii="Times New Roman" w:hAnsi="Times New Roman"/>
                <w:lang w:val="uk-UA"/>
              </w:rPr>
              <w:t xml:space="preserve"> на цькування, тиск та приниження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Pr="00051ED8">
              <w:rPr>
                <w:rFonts w:ascii="Times New Roman" w:hAnsi="Times New Roman"/>
                <w:color w:val="4F81BD"/>
                <w:lang w:val="uk-UA"/>
              </w:rPr>
              <w:t>1.1-3]</w:t>
            </w:r>
            <w:r w:rsidRPr="00051ED8">
              <w:rPr>
                <w:rFonts w:ascii="Times New Roman" w:hAnsi="Times New Roman"/>
                <w:lang w:val="uk-UA"/>
              </w:rPr>
              <w:t>;</w:t>
            </w:r>
          </w:p>
          <w:p w:rsidR="00051ED8" w:rsidRPr="00051ED8" w:rsidRDefault="00051ED8" w:rsidP="00051ED8">
            <w:pPr>
              <w:widowControl w:val="0"/>
              <w:tabs>
                <w:tab w:val="left" w:pos="9356"/>
              </w:tabs>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що всі люди (зокрема діти) мають право захищати свою гідність і недоторканість свого тіла </w:t>
            </w:r>
            <w:r w:rsidRPr="00051ED8">
              <w:rPr>
                <w:rFonts w:ascii="Times New Roman" w:hAnsi="Times New Roman"/>
                <w:color w:val="4F81BD"/>
                <w:lang w:val="uk-UA"/>
              </w:rPr>
              <w:t>[2 СЗО 1-1.1-4]</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 пояснює,</w:t>
            </w:r>
            <w:r w:rsidRPr="00051ED8">
              <w:rPr>
                <w:rFonts w:ascii="Times New Roman" w:hAnsi="Times New Roman"/>
                <w:lang w:val="uk-UA"/>
              </w:rPr>
              <w:t xml:space="preserve"> як безпечно і без шкоди для здоров’я поводитися в мережі </w:t>
            </w:r>
            <w:r w:rsidRPr="00051ED8">
              <w:rPr>
                <w:rFonts w:ascii="Times New Roman" w:hAnsi="Times New Roman"/>
                <w:color w:val="4F81BD"/>
                <w:lang w:val="uk-UA"/>
              </w:rPr>
              <w:t xml:space="preserve">[2 СЗО </w:t>
            </w:r>
            <w:r w:rsidRPr="00051ED8">
              <w:rPr>
                <w:rFonts w:ascii="Times New Roman" w:hAnsi="Times New Roman"/>
                <w:color w:val="4F81BD"/>
                <w:lang w:val="ru-RU"/>
              </w:rPr>
              <w:t>1-</w:t>
            </w:r>
            <w:r w:rsidR="001250DB">
              <w:rPr>
                <w:rFonts w:ascii="Times New Roman" w:hAnsi="Times New Roman"/>
                <w:color w:val="4F81BD"/>
                <w:lang w:val="uk-UA"/>
              </w:rPr>
              <w:t>1.1-5]</w:t>
            </w:r>
          </w:p>
        </w:tc>
      </w:tr>
      <w:tr w:rsidR="00051ED8" w:rsidRPr="00051ED8" w:rsidTr="008B5596">
        <w:tc>
          <w:tcPr>
            <w:tcW w:w="10740" w:type="dxa"/>
            <w:gridSpan w:val="2"/>
            <w:shd w:val="clear" w:color="auto" w:fill="auto"/>
          </w:tcPr>
          <w:p w:rsidR="00051ED8" w:rsidRPr="00051ED8" w:rsidRDefault="001250DB" w:rsidP="00051ED8">
            <w:pPr>
              <w:widowControl w:val="0"/>
              <w:jc w:val="both"/>
              <w:rPr>
                <w:rFonts w:ascii="Times New Roman" w:hAnsi="Times New Roman"/>
                <w:b/>
                <w:lang w:val="uk-UA"/>
              </w:rPr>
            </w:pPr>
            <w:r>
              <w:rPr>
                <w:rFonts w:ascii="Times New Roman" w:hAnsi="Times New Roman"/>
                <w:b/>
                <w:lang w:val="uk-UA"/>
              </w:rPr>
              <w:t>Пропонований зміст</w:t>
            </w:r>
          </w:p>
          <w:p w:rsidR="00051ED8" w:rsidRPr="00051ED8" w:rsidRDefault="00051ED8" w:rsidP="00051ED8">
            <w:pPr>
              <w:widowControl w:val="0"/>
              <w:jc w:val="both"/>
              <w:rPr>
                <w:rFonts w:ascii="Times New Roman" w:hAnsi="Times New Roman"/>
                <w:lang w:val="uk-UA"/>
              </w:rPr>
            </w:pPr>
            <w:r w:rsidRPr="00051ED8">
              <w:rPr>
                <w:rFonts w:ascii="Times New Roman" w:hAnsi="Times New Roman"/>
                <w:b/>
                <w:i/>
                <w:lang w:val="uk-UA"/>
              </w:rPr>
              <w:t>Безпека і небезпека.</w:t>
            </w:r>
          </w:p>
          <w:p w:rsidR="00051ED8" w:rsidRPr="00051ED8" w:rsidRDefault="00051ED8" w:rsidP="00051ED8">
            <w:pPr>
              <w:widowControl w:val="0"/>
              <w:jc w:val="both"/>
              <w:rPr>
                <w:rFonts w:ascii="Times New Roman" w:hAnsi="Times New Roman"/>
                <w:lang w:val="uk-UA"/>
              </w:rPr>
            </w:pPr>
            <w:r w:rsidRPr="00051ED8">
              <w:rPr>
                <w:rFonts w:ascii="Times New Roman" w:hAnsi="Times New Roman"/>
                <w:kern w:val="2"/>
                <w:lang w:val="uk-UA" w:eastAsia="hi-IN" w:bidi="hi-IN"/>
              </w:rPr>
              <w:t xml:space="preserve">Вплив </w:t>
            </w:r>
            <w:r w:rsidRPr="00051ED8">
              <w:rPr>
                <w:rFonts w:ascii="Times New Roman" w:hAnsi="Times New Roman"/>
                <w:lang w:val="uk-UA"/>
              </w:rPr>
              <w:t xml:space="preserve">оточення </w:t>
            </w:r>
            <w:r w:rsidRPr="00051ED8">
              <w:rPr>
                <w:rFonts w:ascii="Times New Roman" w:hAnsi="Times New Roman"/>
                <w:kern w:val="2"/>
                <w:lang w:val="uk-UA" w:eastAsia="hi-IN" w:bidi="hi-IN"/>
              </w:rPr>
              <w:t>на вибір безпечної поведінки</w:t>
            </w:r>
            <w:r w:rsidRPr="00051ED8">
              <w:rPr>
                <w:rFonts w:ascii="Times New Roman" w:hAnsi="Times New Roman"/>
                <w:lang w:val="uk-UA"/>
              </w:rPr>
              <w:t xml:space="preserve"> (батьки, вчителі, друзі тощо).</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Джерела допомоги в небезпечних ситуаціях (батьки, сусіди, родичі, служба надзвичайних ситуацій).</w:t>
            </w:r>
          </w:p>
          <w:p w:rsidR="00051ED8" w:rsidRPr="00051ED8" w:rsidRDefault="00051ED8" w:rsidP="00051ED8">
            <w:pPr>
              <w:widowControl w:val="0"/>
              <w:jc w:val="both"/>
              <w:rPr>
                <w:rFonts w:ascii="Times New Roman" w:hAnsi="Times New Roman"/>
                <w:lang w:val="uk-UA" w:eastAsia="uk-UA"/>
              </w:rPr>
            </w:pPr>
            <w:r w:rsidRPr="00051ED8">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051ED8" w:rsidRPr="00051ED8" w:rsidRDefault="00051ED8" w:rsidP="00051ED8">
            <w:pPr>
              <w:widowControl w:val="0"/>
              <w:jc w:val="both"/>
              <w:rPr>
                <w:rFonts w:ascii="Times New Roman" w:hAnsi="Times New Roman"/>
                <w:lang w:val="uk-UA" w:eastAsia="uk-UA"/>
              </w:rPr>
            </w:pPr>
            <w:r w:rsidRPr="00051ED8">
              <w:rPr>
                <w:rFonts w:ascii="Times New Roman" w:hAnsi="Times New Roman"/>
                <w:lang w:val="uk-UA" w:eastAsia="uk-UA"/>
              </w:rPr>
              <w:t>Можливі загрози з боку людей, правила поведінки.</w:t>
            </w:r>
          </w:p>
          <w:p w:rsidR="00051ED8" w:rsidRPr="00051ED8" w:rsidRDefault="00051ED8" w:rsidP="00051ED8">
            <w:pPr>
              <w:widowControl w:val="0"/>
              <w:jc w:val="both"/>
              <w:rPr>
                <w:rFonts w:ascii="Times New Roman" w:hAnsi="Times New Roman"/>
                <w:b/>
                <w:lang w:val="uk-UA"/>
              </w:rPr>
            </w:pPr>
            <w:r w:rsidRPr="00051ED8">
              <w:rPr>
                <w:rFonts w:ascii="Times New Roman" w:hAnsi="Times New Roman"/>
                <w:b/>
                <w:i/>
                <w:lang w:val="uk-UA"/>
              </w:rPr>
              <w:t>Безпека в школі.</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Імовірні небезпечні ситуації у школі. Шляхи виходу зі школи.</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Безпечна поведінка на шкільному подвір’ї.</w:t>
            </w:r>
          </w:p>
          <w:p w:rsidR="00051ED8" w:rsidRPr="00051ED8" w:rsidRDefault="00051ED8" w:rsidP="00051ED8">
            <w:pPr>
              <w:widowControl w:val="0"/>
              <w:jc w:val="both"/>
              <w:rPr>
                <w:rFonts w:ascii="Times New Roman" w:hAnsi="Times New Roman"/>
                <w:lang w:val="uk-UA"/>
              </w:rPr>
            </w:pPr>
            <w:r w:rsidRPr="00051ED8">
              <w:rPr>
                <w:rFonts w:ascii="Times New Roman" w:hAnsi="Times New Roman"/>
                <w:b/>
                <w:i/>
                <w:lang w:val="uk-UA"/>
              </w:rPr>
              <w:t>Безпека у довкіллі.</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Безпечна дорога до/ зі школи.</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Правила пішохідного руху.</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Безпечна поведінка на екскурсії</w:t>
            </w:r>
            <w:r w:rsidRPr="00051ED8">
              <w:rPr>
                <w:rFonts w:ascii="Times New Roman" w:hAnsi="Times New Roman"/>
                <w:i/>
                <w:lang w:val="uk-UA"/>
              </w:rPr>
              <w:t>.</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Безпечна поведінка на природі (ліс, водойми, гори тощо).</w:t>
            </w:r>
          </w:p>
          <w:p w:rsidR="00051ED8" w:rsidRPr="00051ED8" w:rsidRDefault="00051ED8" w:rsidP="00051ED8">
            <w:pPr>
              <w:widowControl w:val="0"/>
              <w:jc w:val="both"/>
              <w:rPr>
                <w:rFonts w:ascii="Times New Roman" w:hAnsi="Times New Roman"/>
                <w:lang w:val="uk-UA"/>
              </w:rPr>
            </w:pPr>
            <w:r w:rsidRPr="00051ED8">
              <w:rPr>
                <w:rFonts w:ascii="Times New Roman" w:hAnsi="Times New Roman"/>
                <w:lang w:val="uk-UA"/>
              </w:rPr>
              <w:t>Безпечні місця для ігор і розваг.</w:t>
            </w:r>
          </w:p>
          <w:p w:rsidR="00051ED8" w:rsidRPr="00051ED8" w:rsidRDefault="00051ED8" w:rsidP="00051ED8">
            <w:pPr>
              <w:widowControl w:val="0"/>
              <w:jc w:val="both"/>
              <w:rPr>
                <w:rFonts w:ascii="Times New Roman" w:hAnsi="Times New Roman"/>
                <w:i/>
                <w:lang w:val="uk-UA"/>
              </w:rPr>
            </w:pPr>
            <w:r w:rsidRPr="00051ED8">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051ED8" w:rsidRPr="00051ED8" w:rsidRDefault="00051ED8" w:rsidP="00051ED8">
            <w:pPr>
              <w:widowControl w:val="0"/>
              <w:jc w:val="both"/>
              <w:rPr>
                <w:rFonts w:ascii="Times New Roman" w:hAnsi="Times New Roman"/>
                <w:i/>
                <w:lang w:val="uk-UA"/>
              </w:rPr>
            </w:pPr>
            <w:r w:rsidRPr="00051ED8">
              <w:rPr>
                <w:rFonts w:ascii="Times New Roman" w:hAnsi="Times New Roman"/>
                <w:b/>
                <w:i/>
                <w:lang w:val="uk-UA"/>
              </w:rPr>
              <w:t>Безпека вдома.</w:t>
            </w:r>
          </w:p>
          <w:p w:rsidR="00051ED8" w:rsidRPr="00051ED8" w:rsidRDefault="00051ED8" w:rsidP="00051ED8">
            <w:pPr>
              <w:widowControl w:val="0"/>
              <w:jc w:val="both"/>
              <w:rPr>
                <w:rFonts w:ascii="Times New Roman" w:hAnsi="Times New Roman"/>
                <w:lang w:val="uk-UA"/>
              </w:rPr>
            </w:pPr>
            <w:r w:rsidRPr="00051ED8">
              <w:rPr>
                <w:rFonts w:ascii="Times New Roman" w:hAnsi="Times New Roman"/>
                <w:i/>
                <w:lang w:val="uk-UA"/>
              </w:rPr>
              <w:t xml:space="preserve">Імовірні </w:t>
            </w:r>
            <w:r w:rsidRPr="00051ED8">
              <w:rPr>
                <w:rFonts w:ascii="Times New Roman" w:hAnsi="Times New Roman"/>
                <w:lang w:val="uk-UA"/>
              </w:rPr>
              <w:t>небезпечні ситуації (з побутовими приладами, побутовою хімією тощо).</w:t>
            </w:r>
          </w:p>
          <w:p w:rsidR="00051ED8" w:rsidRPr="001250DB" w:rsidRDefault="00051ED8" w:rsidP="001250DB">
            <w:pPr>
              <w:widowControl w:val="0"/>
              <w:jc w:val="both"/>
              <w:rPr>
                <w:rFonts w:ascii="Times New Roman" w:hAnsi="Times New Roman"/>
                <w:lang w:val="uk-UA"/>
              </w:rPr>
            </w:pPr>
            <w:r w:rsidRPr="00051ED8">
              <w:rPr>
                <w:rFonts w:ascii="Times New Roman" w:hAnsi="Times New Roman"/>
                <w:lang w:val="uk-UA"/>
              </w:rPr>
              <w:t xml:space="preserve">Правила безпечної поведінки вдома. Надання першої </w:t>
            </w:r>
            <w:r w:rsidR="001250DB">
              <w:rPr>
                <w:rFonts w:ascii="Times New Roman" w:hAnsi="Times New Roman"/>
                <w:lang w:val="uk-UA"/>
              </w:rPr>
              <w:t>допомоги при нескладних травмах</w:t>
            </w:r>
          </w:p>
        </w:tc>
      </w:tr>
      <w:tr w:rsidR="00051ED8" w:rsidRPr="00051ED8" w:rsidTr="008B5596">
        <w:tc>
          <w:tcPr>
            <w:tcW w:w="10740" w:type="dxa"/>
            <w:gridSpan w:val="2"/>
            <w:shd w:val="clear" w:color="auto" w:fill="auto"/>
          </w:tcPr>
          <w:p w:rsidR="00051ED8" w:rsidRPr="00051ED8" w:rsidRDefault="00051ED8" w:rsidP="00051ED8">
            <w:pPr>
              <w:widowControl w:val="0"/>
              <w:jc w:val="center"/>
              <w:rPr>
                <w:rFonts w:ascii="Times New Roman" w:hAnsi="Times New Roman"/>
                <w:b/>
                <w:lang w:val="uk-UA"/>
              </w:rPr>
            </w:pPr>
            <w:r w:rsidRPr="00051ED8">
              <w:rPr>
                <w:rFonts w:ascii="Times New Roman" w:hAnsi="Times New Roman"/>
                <w:b/>
                <w:lang w:val="uk-UA"/>
              </w:rPr>
              <w:t>2. Змістова лінія «Здоров’я»</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eastAsia="SimSun" w:hAnsi="Times New Roman"/>
                <w:kern w:val="2"/>
                <w:lang w:val="uk-UA" w:eastAsia="hi-IN" w:bidi="hi-IN"/>
              </w:rPr>
            </w:pPr>
            <w:r w:rsidRPr="00051ED8">
              <w:rPr>
                <w:rFonts w:ascii="Times New Roman" w:hAnsi="Times New Roman"/>
                <w:kern w:val="2"/>
                <w:lang w:val="uk-UA" w:bidi="hi-IN"/>
              </w:rPr>
              <w:t>Пояснює, що кожна дія (рішення) має наслідки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xml:space="preserve">- описує </w:t>
            </w:r>
            <w:r w:rsidRPr="00051ED8">
              <w:rPr>
                <w:rFonts w:ascii="Times New Roman" w:hAnsi="Times New Roman"/>
                <w:lang w:val="uk-UA"/>
              </w:rPr>
              <w:t xml:space="preserve">свої почуття в різних ситуаціях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2.2-4]</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чому небезпечно та шкідливо дражнити або залякувати інших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2.2-5]</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залежність між фізичною активністю та потребою в їжі та воді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2.2</w:t>
            </w:r>
            <w:r w:rsidR="001250DB">
              <w:rPr>
                <w:rFonts w:ascii="Times New Roman" w:hAnsi="Times New Roman"/>
                <w:color w:val="4F81BD"/>
                <w:lang w:val="uk-UA"/>
              </w:rPr>
              <w:t>-6]</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eastAsia="SimSun" w:hAnsi="Times New Roman"/>
                <w:kern w:val="2"/>
                <w:lang w:val="ru-RU" w:eastAsia="hi-IN" w:bidi="hi-IN"/>
              </w:rPr>
            </w:pPr>
            <w:r w:rsidRPr="00051ED8">
              <w:rPr>
                <w:rFonts w:ascii="Times New Roman" w:hAnsi="Times New Roman"/>
                <w:kern w:val="2"/>
                <w:lang w:val="uk-UA" w:eastAsia="hi-IN" w:bidi="hi-IN"/>
              </w:rPr>
              <w:t>Відзначає зміни власного організму і приймає їх</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tabs>
                <w:tab w:val="left" w:pos="33"/>
              </w:tabs>
              <w:rPr>
                <w:rFonts w:ascii="Times New Roman" w:hAnsi="Times New Roman"/>
                <w:i/>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зміни власних емоцій, почуттів (настрою) </w:t>
            </w:r>
            <w:r w:rsidRPr="00051ED8">
              <w:rPr>
                <w:rFonts w:ascii="Times New Roman" w:hAnsi="Times New Roman"/>
                <w:color w:val="4F81BD"/>
                <w:lang w:val="uk-UA"/>
              </w:rPr>
              <w:t>[2 СЗО 2-3.2-1]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як змінюється людське тіло з віком </w:t>
            </w:r>
            <w:r w:rsidRPr="00051ED8">
              <w:rPr>
                <w:rFonts w:ascii="Times New Roman" w:hAnsi="Times New Roman"/>
                <w:color w:val="4F81BD"/>
                <w:lang w:val="uk-UA"/>
              </w:rPr>
              <w:t>[2 СЗО 2-3.2-2]</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відзначає</w:t>
            </w:r>
            <w:r w:rsidRPr="00051ED8">
              <w:rPr>
                <w:rFonts w:ascii="Times New Roman" w:hAnsi="Times New Roman"/>
                <w:lang w:val="uk-UA"/>
              </w:rPr>
              <w:t xml:space="preserve"> зміни у своєму тілі у процесі дорослішання, хвороби, втоми, фізичної активності </w:t>
            </w:r>
            <w:r w:rsidRPr="00051ED8">
              <w:rPr>
                <w:rFonts w:ascii="Times New Roman" w:hAnsi="Times New Roman"/>
                <w:color w:val="4F81BD"/>
                <w:lang w:val="uk-UA"/>
              </w:rPr>
              <w:t>[2 СЗО 2-3.2-3]</w:t>
            </w:r>
            <w:r w:rsidRPr="00051ED8">
              <w:rPr>
                <w:rFonts w:ascii="Times New Roman" w:hAnsi="Times New Roman"/>
                <w:lang w:val="uk-UA"/>
              </w:rPr>
              <w:t>;</w:t>
            </w:r>
          </w:p>
          <w:p w:rsidR="00051ED8" w:rsidRPr="001250DB" w:rsidRDefault="00051ED8" w:rsidP="00E063A0">
            <w:pPr>
              <w:widowControl w:val="0"/>
              <w:ind w:right="-108"/>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наводить приклади</w:t>
            </w:r>
            <w:r w:rsidRPr="00051ED8">
              <w:rPr>
                <w:rFonts w:ascii="Times New Roman" w:hAnsi="Times New Roman"/>
                <w:lang w:val="uk-UA"/>
              </w:rPr>
              <w:t xml:space="preserve"> зародження та розвитку живих істот</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3.2-</w:t>
            </w:r>
            <w:r w:rsidRPr="00051ED8">
              <w:rPr>
                <w:rFonts w:ascii="Times New Roman" w:hAnsi="Times New Roman"/>
                <w:color w:val="4F81BD"/>
                <w:lang w:val="ru-RU"/>
              </w:rPr>
              <w:t>4</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hAnsi="Times New Roman"/>
                <w:lang w:val="ru-RU"/>
              </w:rPr>
            </w:pPr>
            <w:r w:rsidRPr="00051ED8">
              <w:rPr>
                <w:rFonts w:ascii="Times New Roman" w:hAnsi="Times New Roman"/>
                <w:kern w:val="2"/>
                <w:lang w:val="uk-UA" w:eastAsia="hi-IN" w:bidi="hi-IN"/>
              </w:rPr>
              <w:t>Визначає позитивний і негативний вплив на вибір здорової та безпечної поведінки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вплив способу життя, здорової поведінки та корисних звичок на здоров’я людини </w:t>
            </w:r>
            <w:r w:rsidRPr="00051ED8">
              <w:rPr>
                <w:rFonts w:ascii="Times New Roman" w:hAnsi="Times New Roman"/>
                <w:color w:val="0070C0"/>
                <w:lang w:val="uk-UA"/>
              </w:rPr>
              <w:t xml:space="preserve">[2 СЗО </w:t>
            </w:r>
            <w:r w:rsidRPr="00051ED8">
              <w:rPr>
                <w:rFonts w:ascii="Times New Roman" w:hAnsi="Times New Roman"/>
                <w:color w:val="0070C0"/>
                <w:lang w:val="ru-RU"/>
              </w:rPr>
              <w:t>2-</w:t>
            </w:r>
            <w:r w:rsidRPr="00051ED8">
              <w:rPr>
                <w:rFonts w:ascii="Times New Roman" w:hAnsi="Times New Roman"/>
                <w:color w:val="0070C0"/>
                <w:lang w:val="uk-UA"/>
              </w:rPr>
              <w:t>3.3-3]</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kern w:val="2"/>
                <w:lang w:val="uk-UA" w:eastAsia="hi-IN" w:bidi="hi-IN"/>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позитивні і негативні впливи оточення</w:t>
            </w:r>
            <w:r w:rsidRPr="00051ED8">
              <w:rPr>
                <w:rFonts w:ascii="Times New Roman" w:hAnsi="Times New Roman"/>
                <w:kern w:val="2"/>
                <w:lang w:val="uk-UA" w:eastAsia="hi-IN" w:bidi="hi-IN"/>
              </w:rPr>
              <w:t xml:space="preserve"> на вибір здорового способу життя</w:t>
            </w:r>
            <w:r w:rsidRPr="00051ED8" w:rsidDel="00F00A39">
              <w:rPr>
                <w:rFonts w:ascii="Times New Roman" w:hAnsi="Times New Roman"/>
                <w:lang w:val="uk-UA"/>
              </w:rPr>
              <w:t xml:space="preserve"> </w:t>
            </w:r>
            <w:r w:rsidRPr="00051ED8">
              <w:rPr>
                <w:rFonts w:ascii="Times New Roman" w:hAnsi="Times New Roman"/>
                <w:lang w:val="uk-UA"/>
              </w:rPr>
              <w:t xml:space="preserve">(сім’я, вчителі, лікарі, однолітки, ЗМІ) </w:t>
            </w:r>
            <w:r w:rsidR="001250DB">
              <w:rPr>
                <w:rFonts w:ascii="Times New Roman" w:hAnsi="Times New Roman"/>
                <w:color w:val="4F81BD"/>
                <w:lang w:val="uk-UA"/>
              </w:rPr>
              <w:t>[2</w:t>
            </w:r>
            <w:r w:rsidRPr="00051ED8">
              <w:rPr>
                <w:rFonts w:ascii="Times New Roman" w:hAnsi="Times New Roman"/>
                <w:color w:val="4F81BD"/>
                <w:lang w:val="uk-UA"/>
              </w:rPr>
              <w:t>СЗО 2-3.3-4]</w:t>
            </w:r>
            <w:r w:rsidRPr="00051ED8">
              <w:rPr>
                <w:rFonts w:ascii="Times New Roman" w:hAnsi="Times New Roman"/>
                <w:lang w:val="uk-UA"/>
              </w:rPr>
              <w:t>;</w:t>
            </w:r>
          </w:p>
          <w:p w:rsidR="00051ED8" w:rsidRPr="00051ED8" w:rsidRDefault="00051ED8" w:rsidP="00051ED8">
            <w:pPr>
              <w:widowControl w:val="0"/>
              <w:rPr>
                <w:rFonts w:ascii="Times New Roman" w:hAnsi="Times New Roman"/>
                <w:b/>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руху та активної поведінки для себе та інших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3.3-5]</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 як запобігти</w:t>
            </w:r>
            <w:r w:rsidRPr="00051ED8">
              <w:rPr>
                <w:rFonts w:ascii="Times New Roman" w:hAnsi="Times New Roman"/>
                <w:lang w:val="uk-UA"/>
              </w:rPr>
              <w:t xml:space="preserve"> неінфекційним та інфекційним захворюванням (спосіб життя, правила гігієни, щеплення) </w:t>
            </w:r>
            <w:r w:rsidRPr="00051ED8">
              <w:rPr>
                <w:rFonts w:ascii="Times New Roman" w:hAnsi="Times New Roman"/>
                <w:color w:val="4F81BD"/>
                <w:lang w:val="uk-UA"/>
              </w:rPr>
              <w:t>[2 СЗО 2-3.3-6]</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як поводитися поруч із людьми з неінфекційними та інфекційними захворюваннями </w:t>
            </w:r>
            <w:r w:rsidRPr="00051ED8">
              <w:rPr>
                <w:rFonts w:ascii="Times New Roman" w:hAnsi="Times New Roman"/>
                <w:color w:val="4F81BD"/>
                <w:lang w:val="uk-UA"/>
              </w:rPr>
              <w:t>[2 СЗО 2-3.3-7]</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lastRenderedPageBreak/>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роль щеплення для попередження інфекційних захворювань </w:t>
            </w:r>
            <w:r w:rsidRPr="00051ED8">
              <w:rPr>
                <w:rFonts w:ascii="Times New Roman" w:hAnsi="Times New Roman"/>
                <w:color w:val="0070C0"/>
                <w:lang w:val="uk-UA"/>
              </w:rPr>
              <w:t xml:space="preserve">[2 СЗО </w:t>
            </w:r>
            <w:r w:rsidRPr="00051ED8">
              <w:rPr>
                <w:rFonts w:ascii="Times New Roman" w:hAnsi="Times New Roman"/>
                <w:color w:val="0070C0"/>
                <w:lang w:val="ru-RU"/>
              </w:rPr>
              <w:t>2-</w:t>
            </w:r>
            <w:r w:rsidRPr="00051ED8">
              <w:rPr>
                <w:rFonts w:ascii="Times New Roman" w:hAnsi="Times New Roman"/>
                <w:color w:val="0070C0"/>
                <w:lang w:val="uk-UA"/>
              </w:rPr>
              <w:t>3.3-8]</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впливу питної води на організм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2-</w:t>
            </w:r>
            <w:r w:rsidRPr="00051ED8">
              <w:rPr>
                <w:rFonts w:ascii="Times New Roman" w:hAnsi="Times New Roman"/>
                <w:color w:val="4F81BD"/>
                <w:lang w:val="uk-UA"/>
              </w:rPr>
              <w:t>3.3-9]</w:t>
            </w:r>
            <w:r w:rsidRPr="00051ED8">
              <w:rPr>
                <w:rFonts w:ascii="Times New Roman" w:hAnsi="Times New Roman"/>
                <w:lang w:val="uk-UA"/>
              </w:rPr>
              <w:t>;</w:t>
            </w:r>
          </w:p>
          <w:p w:rsidR="00051ED8" w:rsidRPr="00051ED8" w:rsidRDefault="00051ED8" w:rsidP="00051ED8">
            <w:pPr>
              <w:widowControl w:val="0"/>
              <w:rPr>
                <w:rFonts w:ascii="Times New Roman" w:hAnsi="Times New Roman"/>
                <w:lang w:val="ru-RU"/>
              </w:rPr>
            </w:pPr>
            <w:r w:rsidRPr="00051ED8">
              <w:rPr>
                <w:rFonts w:ascii="Times New Roman" w:hAnsi="Times New Roman"/>
                <w:i/>
                <w:lang w:val="uk-UA"/>
              </w:rPr>
              <w:t xml:space="preserve">- описує </w:t>
            </w:r>
            <w:r w:rsidRPr="00051ED8">
              <w:rPr>
                <w:rFonts w:ascii="Times New Roman" w:hAnsi="Times New Roman"/>
                <w:lang w:val="uk-UA"/>
              </w:rPr>
              <w:t xml:space="preserve">шкоду від вживання алкоголю, тютюну, наркотиків, можливого хибного вживання інших речовин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3.3-10]</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порівнює </w:t>
            </w:r>
            <w:r w:rsidRPr="00051ED8">
              <w:rPr>
                <w:rFonts w:ascii="Times New Roman" w:hAnsi="Times New Roman"/>
                <w:lang w:val="uk-UA"/>
              </w:rPr>
              <w:t>вплив</w:t>
            </w:r>
            <w:r w:rsidRPr="00051ED8">
              <w:rPr>
                <w:rFonts w:ascii="Times New Roman" w:hAnsi="Times New Roman"/>
                <w:i/>
                <w:lang w:val="uk-UA"/>
              </w:rPr>
              <w:t xml:space="preserve"> </w:t>
            </w:r>
            <w:r w:rsidRPr="00051ED8">
              <w:rPr>
                <w:rFonts w:ascii="Times New Roman" w:hAnsi="Times New Roman"/>
                <w:lang w:val="uk-UA"/>
              </w:rPr>
              <w:t xml:space="preserve">різних емоцій та почуттів на себе та інших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3.3-11]</w:t>
            </w:r>
          </w:p>
        </w:tc>
      </w:tr>
      <w:tr w:rsidR="00051ED8" w:rsidRPr="00051ED8" w:rsidTr="008B5596">
        <w:tc>
          <w:tcPr>
            <w:tcW w:w="3085" w:type="dxa"/>
            <w:shd w:val="clear" w:color="auto" w:fill="auto"/>
          </w:tcPr>
          <w:p w:rsidR="00051ED8" w:rsidRPr="00051ED8" w:rsidRDefault="00051ED8" w:rsidP="00051ED8">
            <w:pPr>
              <w:widowControl w:val="0"/>
              <w:rPr>
                <w:rFonts w:ascii="Times New Roman" w:eastAsia="SimSun" w:hAnsi="Times New Roman"/>
                <w:kern w:val="2"/>
                <w:lang w:val="ru-RU" w:eastAsia="hi-IN" w:bidi="hi-IN"/>
              </w:rPr>
            </w:pPr>
            <w:r w:rsidRPr="00051ED8">
              <w:rPr>
                <w:rFonts w:ascii="Times New Roman" w:hAnsi="Times New Roman"/>
                <w:kern w:val="2"/>
                <w:lang w:val="uk-UA" w:eastAsia="hi-IN" w:bidi="hi-IN"/>
              </w:rPr>
              <w:lastRenderedPageBreak/>
              <w:t>Уважно слухає, запитує про потреби інших осіб та висловлюється так, щоб не образити інших осіб</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xml:space="preserve">- </w:t>
            </w:r>
            <w:r w:rsidRPr="00051ED8">
              <w:rPr>
                <w:rFonts w:ascii="Times New Roman" w:hAnsi="Times New Roman"/>
                <w:lang w:val="uk-UA"/>
              </w:rPr>
              <w:t xml:space="preserve">виражає словесно і несловесно потреби, бажання, почуття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4.4-</w:t>
            </w:r>
            <w:r w:rsidRPr="00051ED8">
              <w:rPr>
                <w:rFonts w:ascii="Times New Roman" w:hAnsi="Times New Roman"/>
                <w:color w:val="4F81BD"/>
                <w:lang w:val="ru-RU"/>
              </w:rPr>
              <w:t>1</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відстоює свою позицію, за потреби кажучи «ні»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4.4-</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визначає</w:t>
            </w:r>
            <w:r w:rsidRPr="00051ED8">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001250DB">
              <w:rPr>
                <w:rFonts w:ascii="Times New Roman" w:hAnsi="Times New Roman"/>
                <w:color w:val="4F81BD"/>
                <w:lang w:val="uk-UA"/>
              </w:rPr>
              <w:t>[2СЗО</w:t>
            </w:r>
            <w:r w:rsidRPr="00051ED8">
              <w:rPr>
                <w:rFonts w:ascii="Times New Roman" w:hAnsi="Times New Roman"/>
                <w:color w:val="4F81BD"/>
                <w:lang w:val="ru-RU"/>
              </w:rPr>
              <w:t>2-</w:t>
            </w:r>
            <w:r w:rsidRPr="00051ED8">
              <w:rPr>
                <w:rFonts w:ascii="Times New Roman" w:hAnsi="Times New Roman"/>
                <w:color w:val="4F81BD"/>
                <w:lang w:val="uk-UA"/>
              </w:rPr>
              <w:t>4.4-</w:t>
            </w:r>
            <w:r w:rsidRPr="00051ED8">
              <w:rPr>
                <w:rFonts w:ascii="Times New Roman" w:hAnsi="Times New Roman"/>
                <w:color w:val="4F81BD"/>
                <w:lang w:val="ru-RU"/>
              </w:rPr>
              <w:t>3</w:t>
            </w:r>
            <w:r w:rsidRPr="00051ED8">
              <w:rPr>
                <w:rFonts w:ascii="Times New Roman" w:hAnsi="Times New Roman"/>
                <w:color w:val="4F81BD"/>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родинні зв’язки, дружні, ділові стосунки та подружнє життя </w:t>
            </w:r>
            <w:r w:rsidRPr="00051ED8">
              <w:rPr>
                <w:rFonts w:ascii="Times New Roman" w:hAnsi="Times New Roman"/>
                <w:color w:val="4F81BD"/>
                <w:lang w:val="uk-UA"/>
              </w:rPr>
              <w:t>[2 СЗО 2-4.4-4]</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треба ставитися з повагою</w:t>
            </w:r>
            <w:r w:rsidRPr="00051ED8">
              <w:rPr>
                <w:rFonts w:ascii="Times New Roman" w:hAnsi="Times New Roman"/>
                <w:i/>
                <w:lang w:val="uk-UA"/>
              </w:rPr>
              <w:t xml:space="preserve"> </w:t>
            </w:r>
            <w:r w:rsidRPr="00051ED8">
              <w:rPr>
                <w:rFonts w:ascii="Times New Roman" w:hAnsi="Times New Roman"/>
                <w:lang w:val="uk-UA"/>
              </w:rPr>
              <w:t xml:space="preserve">до інших осіб, їхнього походження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4.4-</w:t>
            </w:r>
            <w:r w:rsidRPr="00051ED8">
              <w:rPr>
                <w:rFonts w:ascii="Times New Roman" w:hAnsi="Times New Roman"/>
                <w:color w:val="4F81BD"/>
                <w:lang w:val="ru-RU"/>
              </w:rPr>
              <w:t>5</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tabs>
                <w:tab w:val="left" w:pos="5862"/>
              </w:tabs>
              <w:rPr>
                <w:rFonts w:ascii="Times New Roman" w:eastAsia="SimSun" w:hAnsi="Times New Roman"/>
                <w:kern w:val="2"/>
                <w:lang w:val="ru-RU" w:eastAsia="hi-IN" w:bidi="hi-IN"/>
              </w:rPr>
            </w:pPr>
            <w:r w:rsidRPr="00051ED8">
              <w:rPr>
                <w:rFonts w:ascii="Times New Roman" w:hAnsi="Times New Roman"/>
                <w:kern w:val="2"/>
                <w:lang w:val="uk-UA" w:bidi="hi-IN"/>
              </w:rPr>
              <w:t>Демонструє поведінку, яка запобігає або зменшує ризики для життя і здоров’я</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правил щодо догляду за своїм тілом, одягом, особистими речами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1.1-6]</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1.1-7]</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осіб, до яких може звертатися при поганому самопочутті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001250DB">
              <w:rPr>
                <w:rFonts w:ascii="Times New Roman" w:hAnsi="Times New Roman"/>
                <w:color w:val="4F81BD"/>
                <w:lang w:val="uk-UA"/>
              </w:rPr>
              <w:t>1.1-8]</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bidi="hi-IN"/>
              </w:rPr>
            </w:pPr>
            <w:r w:rsidRPr="00051ED8">
              <w:rPr>
                <w:rFonts w:ascii="Times New Roman" w:hAnsi="Times New Roman"/>
                <w:kern w:val="2"/>
                <w:lang w:val="uk-UA" w:bidi="hi-IN"/>
              </w:rPr>
              <w:t>Визначає здорові та шкідливі звички</w:t>
            </w:r>
          </w:p>
          <w:p w:rsidR="00051ED8" w:rsidRPr="00051ED8" w:rsidRDefault="00051ED8" w:rsidP="00051ED8">
            <w:pPr>
              <w:widowControl w:val="0"/>
              <w:contextualSpacing/>
              <w:rPr>
                <w:rFonts w:ascii="Times New Roman" w:hAnsi="Times New Roman"/>
                <w:kern w:val="2"/>
                <w:lang w:val="uk-UA" w:bidi="hi-IN"/>
              </w:rPr>
            </w:pP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 харчування впливає на здоров’я людини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2-</w:t>
            </w:r>
            <w:r w:rsidRPr="00051ED8">
              <w:rPr>
                <w:rFonts w:ascii="Times New Roman" w:hAnsi="Times New Roman"/>
                <w:color w:val="4F81BD"/>
                <w:lang w:val="uk-UA"/>
              </w:rPr>
              <w:t>3.1-1]</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продукти за походженням (напр</w:t>
            </w:r>
            <w:r w:rsidRPr="00051ED8">
              <w:rPr>
                <w:rFonts w:ascii="Times New Roman" w:hAnsi="Times New Roman"/>
                <w:lang w:val="ru-RU"/>
              </w:rPr>
              <w:t>.</w:t>
            </w:r>
            <w:r w:rsidRPr="00051ED8">
              <w:rPr>
                <w:rFonts w:ascii="Times New Roman" w:hAnsi="Times New Roman"/>
                <w:lang w:val="uk-UA"/>
              </w:rPr>
              <w:t xml:space="preserve">, рослинного, тваринного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3.1-2]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3.1-3]</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розпізнає</w:t>
            </w:r>
            <w:r w:rsidRPr="00051ED8">
              <w:rPr>
                <w:rFonts w:ascii="Times New Roman" w:hAnsi="Times New Roman"/>
                <w:lang w:val="uk-UA"/>
              </w:rPr>
              <w:t xml:space="preserve"> безпечні і небезпечні речовини </w:t>
            </w:r>
            <w:r w:rsidRPr="00051ED8">
              <w:rPr>
                <w:rFonts w:ascii="Times New Roman" w:hAnsi="Times New Roman"/>
                <w:color w:val="4F81BD"/>
                <w:lang w:val="uk-UA"/>
              </w:rPr>
              <w:t>[2 СЗО 2-3.1-4]</w:t>
            </w:r>
            <w:r w:rsidRPr="00051ED8">
              <w:rPr>
                <w:rFonts w:ascii="Times New Roman" w:hAnsi="Times New Roman"/>
                <w:lang w:val="uk-UA"/>
              </w:rPr>
              <w:t xml:space="preserve">; </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 розрізняє</w:t>
            </w:r>
            <w:r w:rsidRPr="00051ED8">
              <w:rPr>
                <w:rFonts w:ascii="Times New Roman" w:hAnsi="Times New Roman"/>
                <w:lang w:val="uk-UA"/>
              </w:rPr>
              <w:t xml:space="preserve"> здорові та шкідливі звички, </w:t>
            </w:r>
            <w:r w:rsidRPr="00051ED8">
              <w:rPr>
                <w:rFonts w:ascii="Times New Roman" w:hAnsi="Times New Roman"/>
                <w:i/>
                <w:lang w:val="uk-UA"/>
              </w:rPr>
              <w:t>пояснює</w:t>
            </w:r>
            <w:r w:rsidRPr="00051ED8">
              <w:rPr>
                <w:rFonts w:ascii="Times New Roman" w:hAnsi="Times New Roman"/>
                <w:lang w:val="uk-UA"/>
              </w:rPr>
              <w:t xml:space="preserve"> їхній вплив на безпеку, здоров’я і добробут людини </w:t>
            </w:r>
            <w:r w:rsidR="001250DB">
              <w:rPr>
                <w:rFonts w:ascii="Times New Roman" w:hAnsi="Times New Roman"/>
                <w:color w:val="4F81BD"/>
                <w:lang w:val="uk-UA"/>
              </w:rPr>
              <w:t>[2 СЗО 2-3.1-5]</w:t>
            </w:r>
          </w:p>
        </w:tc>
      </w:tr>
      <w:tr w:rsidR="00051ED8" w:rsidRPr="00051ED8" w:rsidTr="008B5596">
        <w:tc>
          <w:tcPr>
            <w:tcW w:w="3085" w:type="dxa"/>
            <w:shd w:val="clear" w:color="auto" w:fill="auto"/>
          </w:tcPr>
          <w:p w:rsidR="00051ED8" w:rsidRPr="00051ED8" w:rsidRDefault="00051ED8" w:rsidP="00051ED8">
            <w:pPr>
              <w:widowControl w:val="0"/>
              <w:suppressAutoHyphens/>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 xml:space="preserve">Розпізнає, що приносить задоволення та користь </w:t>
            </w:r>
          </w:p>
          <w:p w:rsidR="00051ED8" w:rsidRPr="00051ED8" w:rsidRDefault="00051ED8" w:rsidP="00051ED8">
            <w:pPr>
              <w:widowControl w:val="0"/>
              <w:contextualSpacing/>
              <w:rPr>
                <w:rFonts w:ascii="Times New Roman" w:hAnsi="Times New Roman"/>
                <w:kern w:val="2"/>
                <w:lang w:val="uk-UA" w:bidi="hi-IN"/>
              </w:rPr>
            </w:pP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корисні і шкідливі продукти харчування </w:t>
            </w:r>
            <w:r w:rsidRPr="00051ED8">
              <w:rPr>
                <w:rFonts w:ascii="Times New Roman" w:hAnsi="Times New Roman"/>
                <w:color w:val="4F81BD"/>
                <w:lang w:val="uk-UA"/>
              </w:rPr>
              <w:t>[2 СЗО 2-3.4-1]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споживання продуктів своєї місцевості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3.4-2]</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наводить</w:t>
            </w:r>
            <w:r w:rsidRPr="00051ED8">
              <w:rPr>
                <w:rFonts w:ascii="Times New Roman" w:hAnsi="Times New Roman"/>
                <w:lang w:val="uk-UA"/>
              </w:rPr>
              <w:t xml:space="preserve"> </w:t>
            </w:r>
            <w:r w:rsidRPr="00051ED8">
              <w:rPr>
                <w:rFonts w:ascii="Times New Roman" w:hAnsi="Times New Roman"/>
                <w:i/>
                <w:lang w:val="uk-UA"/>
              </w:rPr>
              <w:t>приклади</w:t>
            </w:r>
            <w:r w:rsidRPr="00051ED8">
              <w:rPr>
                <w:rFonts w:ascii="Times New Roman" w:hAnsi="Times New Roman"/>
                <w:lang w:val="uk-UA"/>
              </w:rPr>
              <w:t xml:space="preserve"> українських національних страв та страв інших країн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3.4-3]</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001250DB">
              <w:rPr>
                <w:rFonts w:ascii="Times New Roman" w:hAnsi="Times New Roman"/>
                <w:color w:val="4F81BD"/>
                <w:lang w:val="uk-UA"/>
              </w:rPr>
              <w:t xml:space="preserve"> [2</w:t>
            </w:r>
            <w:r w:rsidRPr="00051ED8">
              <w:rPr>
                <w:rFonts w:ascii="Times New Roman" w:hAnsi="Times New Roman"/>
                <w:color w:val="4F81BD"/>
                <w:lang w:val="uk-UA"/>
              </w:rPr>
              <w:t xml:space="preserve">СЗО </w:t>
            </w:r>
            <w:r w:rsidRPr="00051ED8">
              <w:rPr>
                <w:rFonts w:ascii="Times New Roman" w:hAnsi="Times New Roman"/>
                <w:color w:val="4F81BD"/>
                <w:lang w:val="ru-RU"/>
              </w:rPr>
              <w:t>2-</w:t>
            </w:r>
            <w:r w:rsidRPr="00051ED8">
              <w:rPr>
                <w:rFonts w:ascii="Times New Roman" w:hAnsi="Times New Roman"/>
                <w:color w:val="4F81BD"/>
                <w:lang w:val="uk-UA"/>
              </w:rPr>
              <w:t>3.4-4]</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bidi="hi-IN"/>
              </w:rPr>
              <w:t>Вирішує, як діяти у повсякденних ситуаціях без загрози для життя і здоров’я</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безпечне й відповідальне вживання їжі, використання ліків, побутових засобів </w:t>
            </w:r>
            <w:r w:rsidRPr="00051ED8">
              <w:rPr>
                <w:rFonts w:ascii="Times New Roman" w:hAnsi="Times New Roman"/>
                <w:color w:val="4F81BD"/>
                <w:lang w:val="uk-UA"/>
              </w:rPr>
              <w:t>[2 СЗО 2-2.3-3]</w:t>
            </w:r>
            <w:r w:rsidRPr="00051ED8">
              <w:rPr>
                <w:rFonts w:ascii="Times New Roman" w:hAnsi="Times New Roman"/>
                <w:lang w:val="uk-UA"/>
              </w:rPr>
              <w:t>;</w:t>
            </w:r>
          </w:p>
          <w:p w:rsidR="00051ED8" w:rsidRPr="008B5596" w:rsidRDefault="00051ED8" w:rsidP="00051ED8">
            <w:pPr>
              <w:widowControl w:val="0"/>
              <w:rPr>
                <w:rFonts w:ascii="Times New Roman" w:hAnsi="Times New Roman"/>
                <w:color w:val="4F81BD"/>
                <w:lang w:val="uk-UA"/>
              </w:rPr>
            </w:pPr>
            <w:r w:rsidRPr="00051ED8">
              <w:rPr>
                <w:rFonts w:ascii="Times New Roman" w:hAnsi="Times New Roman"/>
                <w:lang w:val="uk-UA"/>
              </w:rPr>
              <w:t xml:space="preserve">- демонструє дії, спрямовані на подолання страху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2.3</w:t>
            </w:r>
            <w:r w:rsidRPr="00051ED8">
              <w:rPr>
                <w:rFonts w:ascii="Times New Roman" w:hAnsi="Times New Roman"/>
                <w:color w:val="0070C0"/>
                <w:lang w:val="uk-UA"/>
              </w:rPr>
              <w:t>-4</w:t>
            </w:r>
            <w:r w:rsidR="008B5596">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eastAsia="hi-IN" w:bidi="hi-IN"/>
              </w:rPr>
              <w:t>Розпізнає знаки, символи і попередження щодо ймовірної небезпеки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продукти харчування, орієнтуючись на позначки на упакуванні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4.2-</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lang w:val="uk-UA"/>
              </w:rPr>
              <w:t>;</w:t>
            </w:r>
          </w:p>
          <w:p w:rsidR="00051ED8" w:rsidRPr="001250DB" w:rsidRDefault="00051ED8" w:rsidP="001250DB">
            <w:pPr>
              <w:widowControl w:val="0"/>
              <w:tabs>
                <w:tab w:val="left" w:pos="9356"/>
              </w:tabs>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місця, де можна харчуватися здорово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4.2-</w:t>
            </w:r>
            <w:r w:rsidRPr="00051ED8">
              <w:rPr>
                <w:rFonts w:ascii="Times New Roman" w:hAnsi="Times New Roman"/>
                <w:color w:val="4F81BD"/>
                <w:lang w:val="ru-RU"/>
              </w:rPr>
              <w:t>4</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bidi="hi-IN"/>
              </w:rPr>
            </w:pPr>
            <w:r w:rsidRPr="00051ED8">
              <w:rPr>
                <w:rFonts w:ascii="Times New Roman" w:hAnsi="Times New Roman"/>
                <w:kern w:val="2"/>
                <w:lang w:val="uk-UA" w:bidi="hi-IN"/>
              </w:rPr>
              <w:t xml:space="preserve">Визнає важливість помірності у споживанні послуг та продукції </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переїдати – шкідливо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4.5-1]</w:t>
            </w:r>
            <w:r w:rsidRPr="00051ED8">
              <w:rPr>
                <w:rFonts w:ascii="Times New Roman" w:hAnsi="Times New Roman"/>
                <w:lang w:val="uk-UA"/>
              </w:rPr>
              <w:t>;</w:t>
            </w:r>
          </w:p>
          <w:p w:rsidR="00051ED8" w:rsidRPr="001250DB" w:rsidRDefault="00051ED8" w:rsidP="001250DB">
            <w:pPr>
              <w:widowControl w:val="0"/>
              <w:tabs>
                <w:tab w:val="left" w:pos="9356"/>
              </w:tabs>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001250DB">
              <w:rPr>
                <w:rFonts w:ascii="Times New Roman" w:hAnsi="Times New Roman"/>
                <w:color w:val="4F81BD"/>
                <w:lang w:val="uk-UA"/>
              </w:rPr>
              <w:t>4.5-2]</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bidi="hi-IN"/>
              </w:rPr>
              <w:t xml:space="preserve">Протидіє проявам тиску, неповаги та приниження </w:t>
            </w:r>
            <w:r w:rsidRPr="00051ED8">
              <w:rPr>
                <w:rFonts w:ascii="Times New Roman" w:hAnsi="Times New Roman"/>
                <w:kern w:val="2"/>
                <w:lang w:val="uk-UA" w:bidi="hi-IN"/>
              </w:rPr>
              <w:lastRenderedPageBreak/>
              <w:t>щодо себе та інших осіб, звертаючися за допомогою до дорослих</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lastRenderedPageBreak/>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визначає </w:t>
            </w:r>
            <w:r w:rsidRPr="00051ED8">
              <w:rPr>
                <w:rFonts w:ascii="Times New Roman" w:hAnsi="Times New Roman"/>
                <w:lang w:val="uk-UA"/>
              </w:rPr>
              <w:t xml:space="preserve">дії, які його / її ображають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1.2-1]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lastRenderedPageBreak/>
              <w:t>-</w:t>
            </w:r>
            <w:r w:rsidRPr="00051ED8">
              <w:rPr>
                <w:rFonts w:ascii="Times New Roman" w:hAnsi="Times New Roman"/>
                <w:lang w:val="uk-UA"/>
              </w:rPr>
              <w:t xml:space="preserve"> </w:t>
            </w:r>
            <w:r w:rsidRPr="00051ED8">
              <w:rPr>
                <w:rFonts w:ascii="Times New Roman" w:hAnsi="Times New Roman"/>
                <w:i/>
                <w:lang w:val="uk-UA"/>
              </w:rPr>
              <w:t>підтримує</w:t>
            </w:r>
            <w:r w:rsidRPr="00051ED8">
              <w:rPr>
                <w:rFonts w:ascii="Times New Roman" w:hAnsi="Times New Roman"/>
                <w:lang w:val="uk-UA"/>
              </w:rPr>
              <w:t xml:space="preserve"> та </w:t>
            </w:r>
            <w:r w:rsidRPr="00051ED8">
              <w:rPr>
                <w:rFonts w:ascii="Times New Roman" w:hAnsi="Times New Roman"/>
                <w:i/>
                <w:lang w:val="uk-UA"/>
              </w:rPr>
              <w:t>приймає</w:t>
            </w:r>
            <w:r w:rsidRPr="00051ED8">
              <w:rPr>
                <w:rFonts w:ascii="Times New Roman" w:hAnsi="Times New Roman"/>
                <w:lang w:val="uk-UA"/>
              </w:rPr>
              <w:t xml:space="preserve"> інших </w:t>
            </w:r>
            <w:r w:rsidRPr="00051ED8">
              <w:rPr>
                <w:rFonts w:ascii="Times New Roman" w:hAnsi="Times New Roman"/>
                <w:color w:val="4F81BD"/>
                <w:lang w:val="uk-UA"/>
              </w:rPr>
              <w:t>[2 СЗО 2-1.2-2]</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 демонструє</w:t>
            </w:r>
            <w:r w:rsidRPr="00051ED8">
              <w:rPr>
                <w:rFonts w:ascii="Times New Roman" w:hAnsi="Times New Roman"/>
                <w:lang w:val="uk-UA"/>
              </w:rPr>
              <w:t xml:space="preserve"> відсторонення від неприйнятних дотиків з боку інших людей; </w:t>
            </w:r>
            <w:r w:rsidRPr="00051ED8">
              <w:rPr>
                <w:rFonts w:ascii="Times New Roman" w:hAnsi="Times New Roman"/>
                <w:i/>
                <w:lang w:val="uk-UA"/>
              </w:rPr>
              <w:t>повідомляє</w:t>
            </w:r>
            <w:r w:rsidRPr="00051ED8">
              <w:rPr>
                <w:rFonts w:ascii="Times New Roman" w:hAnsi="Times New Roman"/>
                <w:lang w:val="uk-UA"/>
              </w:rPr>
              <w:t xml:space="preserve"> про це дорослих, яким довіряє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001250DB">
              <w:rPr>
                <w:rFonts w:ascii="Times New Roman" w:hAnsi="Times New Roman"/>
                <w:color w:val="4F81BD"/>
                <w:lang w:val="uk-UA"/>
              </w:rPr>
              <w:t>1.2-3]</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bidi="hi-IN"/>
              </w:rPr>
              <w:lastRenderedPageBreak/>
              <w:t>Розпізнає здорову етичну поведінку (сумлінність, справедливість, чесність, відповідальність, відвагу, відданість) та наслідує її</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встановлює</w:t>
            </w:r>
            <w:r w:rsidRPr="00051ED8">
              <w:rPr>
                <w:rFonts w:ascii="Times New Roman" w:hAnsi="Times New Roman"/>
                <w:lang w:val="uk-UA"/>
              </w:rPr>
              <w:t xml:space="preserve"> дружні стосунки з дітьми своєї та іншої статі </w:t>
            </w:r>
            <w:r w:rsidRPr="00051ED8">
              <w:rPr>
                <w:rFonts w:ascii="Times New Roman" w:hAnsi="Times New Roman"/>
                <w:color w:val="4F81BD"/>
                <w:lang w:val="uk-UA"/>
              </w:rPr>
              <w:t>[2 СЗО 2-1.4-1]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функції та значення батьків для кожної людини </w:t>
            </w:r>
            <w:r w:rsidR="008B5596">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2-</w:t>
            </w:r>
            <w:r w:rsidR="008B5596">
              <w:rPr>
                <w:rFonts w:ascii="Times New Roman" w:hAnsi="Times New Roman"/>
                <w:color w:val="4F81BD"/>
                <w:lang w:val="uk-UA"/>
              </w:rPr>
              <w:t>1.4-2</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правила моральної поведінки вдома, у школі </w:t>
            </w:r>
            <w:r w:rsidR="001250DB">
              <w:rPr>
                <w:rFonts w:ascii="Times New Roman" w:hAnsi="Times New Roman"/>
                <w:color w:val="4F81BD"/>
                <w:lang w:val="uk-UA"/>
              </w:rPr>
              <w:t>[2СЗО</w:t>
            </w:r>
            <w:r w:rsidRPr="00051ED8">
              <w:rPr>
                <w:rFonts w:ascii="Times New Roman" w:hAnsi="Times New Roman"/>
                <w:color w:val="4F81BD"/>
                <w:lang w:val="ru-RU"/>
              </w:rPr>
              <w:t>2-</w:t>
            </w:r>
            <w:r w:rsidRPr="00051ED8">
              <w:rPr>
                <w:rFonts w:ascii="Times New Roman" w:hAnsi="Times New Roman"/>
                <w:color w:val="4F81BD"/>
                <w:lang w:val="uk-UA"/>
              </w:rPr>
              <w:t>1.4-3]</w:t>
            </w:r>
          </w:p>
        </w:tc>
      </w:tr>
      <w:tr w:rsidR="00051ED8" w:rsidRPr="00051ED8" w:rsidTr="008B5596">
        <w:tc>
          <w:tcPr>
            <w:tcW w:w="3085" w:type="dxa"/>
            <w:shd w:val="clear" w:color="auto" w:fill="auto"/>
          </w:tcPr>
          <w:p w:rsidR="00051ED8" w:rsidRPr="00051ED8" w:rsidRDefault="00051ED8" w:rsidP="008B5596">
            <w:pPr>
              <w:widowControl w:val="0"/>
              <w:ind w:right="-108"/>
              <w:contextualSpacing/>
              <w:rPr>
                <w:rFonts w:ascii="Times New Roman" w:hAnsi="Times New Roman"/>
                <w:kern w:val="2"/>
                <w:lang w:val="ru-RU" w:bidi="hi-IN"/>
              </w:rPr>
            </w:pPr>
            <w:r w:rsidRPr="00051ED8">
              <w:rPr>
                <w:rFonts w:ascii="Times New Roman" w:hAnsi="Times New Roman"/>
                <w:kern w:val="2"/>
                <w:lang w:val="uk-UA" w:bidi="hi-IN"/>
              </w:rPr>
              <w:t>Пояснює важливість навчан</w:t>
            </w:r>
            <w:r w:rsidR="008B5596">
              <w:rPr>
                <w:rFonts w:ascii="Times New Roman" w:hAnsi="Times New Roman"/>
                <w:kern w:val="2"/>
                <w:lang w:val="uk-UA" w:bidi="hi-IN"/>
              </w:rPr>
              <w:t>-</w:t>
            </w:r>
            <w:r w:rsidRPr="00051ED8">
              <w:rPr>
                <w:rFonts w:ascii="Times New Roman" w:hAnsi="Times New Roman"/>
                <w:kern w:val="2"/>
                <w:lang w:val="uk-UA" w:bidi="hi-IN"/>
              </w:rPr>
              <w:t>ня у школі для свого життя та добробуту; планує св</w:t>
            </w:r>
            <w:r w:rsidR="00644C65">
              <w:rPr>
                <w:rFonts w:ascii="Times New Roman" w:hAnsi="Times New Roman"/>
                <w:kern w:val="2"/>
                <w:lang w:val="uk-UA" w:bidi="hi-IN"/>
              </w:rPr>
              <w:t>ій день (навчальн та вихідний</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навчання допомагає зберігати здоров’я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4.6-1]</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 бути прикладом здорової поведінки для інших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001250DB">
              <w:rPr>
                <w:rFonts w:ascii="Times New Roman" w:hAnsi="Times New Roman"/>
                <w:color w:val="4F81BD"/>
                <w:lang w:val="uk-UA"/>
              </w:rPr>
              <w:t>4.6-2]</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належні для збереження здоров’я умови сприяють навчанню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Pr="00051ED8">
              <w:rPr>
                <w:rFonts w:ascii="Times New Roman" w:hAnsi="Times New Roman"/>
                <w:color w:val="4F81BD"/>
                <w:lang w:val="uk-UA"/>
              </w:rPr>
              <w:t>4.1-1]</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застосовує</w:t>
            </w:r>
            <w:r w:rsidRPr="00051ED8">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2-</w:t>
            </w:r>
            <w:r w:rsidR="001250DB">
              <w:rPr>
                <w:rFonts w:ascii="Times New Roman" w:hAnsi="Times New Roman"/>
                <w:color w:val="4F81BD"/>
                <w:lang w:val="uk-UA"/>
              </w:rPr>
              <w:t>4.1-2]</w:t>
            </w:r>
          </w:p>
        </w:tc>
      </w:tr>
      <w:tr w:rsidR="00051ED8" w:rsidRPr="00051ED8" w:rsidTr="008B5596">
        <w:tc>
          <w:tcPr>
            <w:tcW w:w="10740" w:type="dxa"/>
            <w:gridSpan w:val="2"/>
            <w:shd w:val="clear" w:color="auto" w:fill="auto"/>
          </w:tcPr>
          <w:p w:rsidR="00051ED8" w:rsidRPr="00051ED8" w:rsidRDefault="001250DB" w:rsidP="00051ED8">
            <w:pPr>
              <w:jc w:val="both"/>
              <w:rPr>
                <w:rFonts w:ascii="Times New Roman" w:hAnsi="Times New Roman"/>
                <w:b/>
                <w:lang w:val="uk-UA" w:eastAsia="ru-RU"/>
              </w:rPr>
            </w:pPr>
            <w:r>
              <w:rPr>
                <w:rFonts w:ascii="Times New Roman" w:hAnsi="Times New Roman"/>
                <w:b/>
                <w:lang w:val="uk-UA" w:eastAsia="ru-RU"/>
              </w:rPr>
              <w:t>Пропонований зміст</w:t>
            </w:r>
          </w:p>
          <w:p w:rsidR="00051ED8" w:rsidRPr="00051ED8" w:rsidRDefault="00051ED8" w:rsidP="00051ED8">
            <w:pPr>
              <w:jc w:val="both"/>
              <w:rPr>
                <w:rFonts w:ascii="Times New Roman" w:hAnsi="Times New Roman"/>
                <w:lang w:val="uk-UA" w:eastAsia="ru-RU"/>
              </w:rPr>
            </w:pPr>
            <w:r w:rsidRPr="00051ED8">
              <w:rPr>
                <w:rFonts w:ascii="Times New Roman" w:hAnsi="Times New Roman"/>
                <w:b/>
                <w:i/>
                <w:lang w:val="uk-UA" w:eastAsia="ru-RU"/>
              </w:rPr>
              <w:t>Здоров’я та його складники</w:t>
            </w:r>
            <w:r w:rsidRPr="00051ED8">
              <w:rPr>
                <w:rFonts w:ascii="Times New Roman" w:hAnsi="Times New Roman"/>
                <w:lang w:val="uk-UA" w:eastAsia="ru-RU"/>
              </w:rPr>
              <w:t>.</w:t>
            </w:r>
          </w:p>
          <w:p w:rsidR="00051ED8" w:rsidRPr="00051ED8" w:rsidRDefault="00051ED8" w:rsidP="00051ED8">
            <w:pPr>
              <w:jc w:val="both"/>
              <w:rPr>
                <w:rFonts w:ascii="Times New Roman" w:hAnsi="Times New Roman"/>
                <w:b/>
                <w:lang w:val="uk-UA" w:eastAsia="ru-RU"/>
              </w:rPr>
            </w:pPr>
            <w:r w:rsidRPr="00051ED8">
              <w:rPr>
                <w:rFonts w:ascii="Times New Roman" w:hAnsi="Times New Roman"/>
                <w:b/>
                <w:i/>
                <w:lang w:val="uk-UA" w:eastAsia="ru-RU"/>
              </w:rPr>
              <w:t>Психічний та емоційний</w:t>
            </w:r>
            <w:r w:rsidRPr="00051ED8">
              <w:rPr>
                <w:rFonts w:ascii="Times New Roman" w:hAnsi="Times New Roman"/>
                <w:b/>
                <w:i/>
                <w:color w:val="FF0000"/>
                <w:lang w:val="uk-UA" w:eastAsia="ru-RU"/>
              </w:rPr>
              <w:t xml:space="preserve"> </w:t>
            </w:r>
            <w:r w:rsidRPr="00051ED8">
              <w:rPr>
                <w:rFonts w:ascii="Times New Roman" w:hAnsi="Times New Roman"/>
                <w:b/>
                <w:i/>
                <w:lang w:val="uk-UA" w:eastAsia="ru-RU"/>
              </w:rPr>
              <w:t>складники здоров’я</w:t>
            </w:r>
            <w:r w:rsidRPr="00051ED8">
              <w:rPr>
                <w:rFonts w:ascii="Times New Roman" w:hAnsi="Times New Roman"/>
                <w:lang w:val="uk-UA" w:eastAsia="ru-RU"/>
              </w:rPr>
              <w:t>.</w:t>
            </w:r>
          </w:p>
          <w:p w:rsidR="00051ED8" w:rsidRPr="00051ED8" w:rsidRDefault="00051ED8" w:rsidP="00051ED8">
            <w:pPr>
              <w:jc w:val="both"/>
              <w:rPr>
                <w:rFonts w:ascii="Times New Roman" w:hAnsi="Times New Roman"/>
                <w:lang w:val="uk-UA" w:eastAsia="ru-RU"/>
              </w:rPr>
            </w:pPr>
            <w:r w:rsidRPr="00051ED8">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051ED8" w:rsidRPr="00051ED8" w:rsidRDefault="00051ED8" w:rsidP="00051ED8">
            <w:pPr>
              <w:jc w:val="both"/>
              <w:rPr>
                <w:rFonts w:ascii="Times New Roman" w:hAnsi="Times New Roman"/>
                <w:lang w:val="uk-UA" w:eastAsia="ru-RU"/>
              </w:rPr>
            </w:pPr>
            <w:r w:rsidRPr="00051ED8">
              <w:rPr>
                <w:rFonts w:ascii="Times New Roman" w:hAnsi="Times New Roman"/>
                <w:b/>
                <w:i/>
                <w:lang w:val="uk-UA" w:eastAsia="ru-RU"/>
              </w:rPr>
              <w:t>Фізичний складник здоров’я.</w:t>
            </w:r>
          </w:p>
          <w:p w:rsidR="00051ED8" w:rsidRPr="00051ED8" w:rsidRDefault="00051ED8" w:rsidP="00051ED8">
            <w:pPr>
              <w:jc w:val="both"/>
              <w:rPr>
                <w:rFonts w:ascii="Times New Roman" w:hAnsi="Times New Roman"/>
                <w:lang w:val="uk-UA" w:eastAsia="ru-RU"/>
              </w:rPr>
            </w:pPr>
            <w:r w:rsidRPr="00051ED8">
              <w:rPr>
                <w:rFonts w:ascii="Times New Roman" w:hAnsi="Times New Roman"/>
                <w:lang w:val="uk-UA" w:eastAsia="ru-RU"/>
              </w:rPr>
              <w:t>Людське тіло і зміни в ньому.</w:t>
            </w:r>
          </w:p>
          <w:p w:rsidR="00051ED8" w:rsidRPr="00051ED8" w:rsidRDefault="00051ED8" w:rsidP="00051ED8">
            <w:pPr>
              <w:jc w:val="both"/>
              <w:rPr>
                <w:rFonts w:ascii="Times New Roman" w:hAnsi="Times New Roman"/>
                <w:lang w:val="uk-UA" w:eastAsia="ru-RU"/>
              </w:rPr>
            </w:pPr>
            <w:r w:rsidRPr="00051ED8">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Особиста гігієна.</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Режим дня.</w:t>
            </w:r>
          </w:p>
          <w:p w:rsidR="00051ED8" w:rsidRPr="00051ED8" w:rsidRDefault="00051ED8" w:rsidP="00051ED8">
            <w:pPr>
              <w:jc w:val="both"/>
              <w:rPr>
                <w:rFonts w:ascii="Times New Roman" w:hAnsi="Times New Roman"/>
                <w:lang w:val="uk-UA" w:eastAsia="ru-RU"/>
              </w:rPr>
            </w:pPr>
            <w:r w:rsidRPr="00051ED8">
              <w:rPr>
                <w:rFonts w:ascii="Times New Roman" w:hAnsi="Times New Roman"/>
                <w:lang w:val="uk-UA" w:eastAsia="ru-RU"/>
              </w:rPr>
              <w:t>Фізичні вправи і здоров’я (загартовування, постава тощо).</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У</w:t>
            </w:r>
            <w:r w:rsidRPr="00051ED8">
              <w:rPr>
                <w:rFonts w:ascii="Times New Roman" w:hAnsi="Times New Roman"/>
                <w:lang w:val="uk-UA" w:eastAsia="ru-RU"/>
              </w:rPr>
              <w:t>тома і способи її зняття.</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Активний і пасивний відпочинок.</w:t>
            </w:r>
          </w:p>
          <w:p w:rsidR="00051ED8" w:rsidRPr="00051ED8" w:rsidRDefault="00051ED8" w:rsidP="00051ED8">
            <w:pPr>
              <w:jc w:val="both"/>
              <w:rPr>
                <w:rFonts w:ascii="Times New Roman" w:hAnsi="Times New Roman"/>
                <w:i/>
                <w:lang w:val="uk-UA" w:eastAsia="ru-RU"/>
              </w:rPr>
            </w:pPr>
            <w:r w:rsidRPr="00051ED8">
              <w:rPr>
                <w:rFonts w:ascii="Times New Roman" w:hAnsi="Times New Roman"/>
                <w:lang w:val="uk-UA" w:eastAsia="uk-UA"/>
              </w:rPr>
              <w:t>Харчування і здоров’я.</w:t>
            </w:r>
          </w:p>
          <w:p w:rsidR="00051ED8" w:rsidRPr="00051ED8" w:rsidRDefault="00051ED8" w:rsidP="00051ED8">
            <w:pPr>
              <w:jc w:val="both"/>
              <w:rPr>
                <w:rFonts w:ascii="Times New Roman" w:hAnsi="Times New Roman"/>
                <w:lang w:val="uk-UA" w:eastAsia="ru-RU"/>
              </w:rPr>
            </w:pPr>
            <w:r w:rsidRPr="00051ED8">
              <w:rPr>
                <w:rFonts w:ascii="Times New Roman" w:hAnsi="Times New Roman"/>
                <w:lang w:val="uk-UA" w:eastAsia="ru-RU"/>
              </w:rPr>
              <w:t>Продукти харчування (корисні, некорисні, шкідливі).</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Здоров’я і хвороби.</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rPr>
              <w:t>С</w:t>
            </w:r>
            <w:r w:rsidRPr="00051ED8">
              <w:rPr>
                <w:rFonts w:ascii="Times New Roman" w:hAnsi="Times New Roman"/>
                <w:lang w:val="uk-UA" w:eastAsia="ru-RU"/>
              </w:rPr>
              <w:t>амопочуття.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Інфекційні та неінфекційні захворювання.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Профілактика інфекційних захворювань (гігієна, щеплення, карантин тощо).</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ru-RU"/>
              </w:rPr>
              <w:t xml:space="preserve">Хибне використання/ вживання речовин (побутова хімія, ліки тощо). </w:t>
            </w:r>
          </w:p>
          <w:p w:rsidR="00051ED8" w:rsidRPr="00051ED8" w:rsidRDefault="00051ED8" w:rsidP="00051ED8">
            <w:pPr>
              <w:widowControl w:val="0"/>
              <w:rPr>
                <w:rFonts w:ascii="Times New Roman" w:hAnsi="Times New Roman"/>
                <w:lang w:val="uk-UA" w:eastAsia="uk-UA"/>
              </w:rPr>
            </w:pPr>
            <w:r w:rsidRPr="00051ED8">
              <w:rPr>
                <w:rFonts w:ascii="Times New Roman" w:hAnsi="Times New Roman"/>
                <w:b/>
                <w:i/>
                <w:lang w:val="uk-UA" w:eastAsia="uk-UA"/>
              </w:rPr>
              <w:t>Соціальний та духовний складники здоров’я.</w:t>
            </w:r>
          </w:p>
          <w:p w:rsidR="00051ED8" w:rsidRPr="00051ED8" w:rsidRDefault="00051ED8" w:rsidP="00051ED8">
            <w:pPr>
              <w:widowControl w:val="0"/>
              <w:rPr>
                <w:rFonts w:ascii="Times New Roman" w:hAnsi="Times New Roman"/>
                <w:lang w:val="uk-UA" w:eastAsia="uk-UA"/>
              </w:rPr>
            </w:pPr>
            <w:r w:rsidRPr="00051ED8">
              <w:rPr>
                <w:rFonts w:ascii="Times New Roman" w:hAnsi="Times New Roman"/>
                <w:lang w:val="uk-UA" w:eastAsia="uk-UA"/>
              </w:rPr>
              <w:t>Повага до себе та інших людей.</w:t>
            </w:r>
          </w:p>
          <w:p w:rsidR="00051ED8" w:rsidRPr="00051ED8" w:rsidRDefault="00051ED8" w:rsidP="00051ED8">
            <w:pPr>
              <w:widowControl w:val="0"/>
              <w:rPr>
                <w:rFonts w:ascii="Times New Roman" w:hAnsi="Times New Roman"/>
                <w:lang w:val="uk-UA" w:eastAsia="ru-RU"/>
              </w:rPr>
            </w:pPr>
            <w:r w:rsidRPr="00051ED8">
              <w:rPr>
                <w:rFonts w:ascii="Times New Roman" w:hAnsi="Times New Roman"/>
                <w:lang w:val="uk-UA" w:eastAsia="uk-UA"/>
              </w:rPr>
              <w:t xml:space="preserve">Спілкування. </w:t>
            </w:r>
            <w:r w:rsidRPr="00051ED8">
              <w:rPr>
                <w:rFonts w:ascii="Times New Roman" w:hAnsi="Times New Roman"/>
                <w:lang w:val="uk-UA" w:eastAsia="ru-RU"/>
              </w:rPr>
              <w:t>Правила спілкування.</w:t>
            </w:r>
          </w:p>
          <w:p w:rsidR="00051ED8" w:rsidRPr="00051ED8" w:rsidRDefault="00051ED8" w:rsidP="00051ED8">
            <w:pPr>
              <w:widowControl w:val="0"/>
              <w:rPr>
                <w:rFonts w:ascii="Times New Roman" w:hAnsi="Times New Roman"/>
                <w:lang w:val="uk-UA" w:eastAsia="uk-UA"/>
              </w:rPr>
            </w:pPr>
            <w:r w:rsidRPr="00051ED8">
              <w:rPr>
                <w:rFonts w:ascii="Times New Roman" w:hAnsi="Times New Roman"/>
                <w:lang w:val="uk-UA" w:eastAsia="uk-UA"/>
              </w:rPr>
              <w:t>Уміння товаришувати.</w:t>
            </w:r>
          </w:p>
          <w:p w:rsidR="00051ED8" w:rsidRPr="00051ED8" w:rsidRDefault="00051ED8" w:rsidP="00051ED8">
            <w:pPr>
              <w:widowControl w:val="0"/>
              <w:rPr>
                <w:rFonts w:ascii="Times New Roman" w:hAnsi="Times New Roman"/>
                <w:lang w:val="uk-UA" w:eastAsia="uk-UA"/>
              </w:rPr>
            </w:pPr>
            <w:r w:rsidRPr="00051ED8">
              <w:rPr>
                <w:rFonts w:ascii="Times New Roman" w:hAnsi="Times New Roman"/>
                <w:lang w:val="uk-UA" w:eastAsia="uk-UA"/>
              </w:rPr>
              <w:t>Стосунки з дітьми своєї та іншої статі.</w:t>
            </w:r>
          </w:p>
          <w:p w:rsidR="00051ED8" w:rsidRPr="00051ED8" w:rsidRDefault="00051ED8" w:rsidP="00051ED8">
            <w:pPr>
              <w:widowControl w:val="0"/>
              <w:rPr>
                <w:rFonts w:ascii="Times New Roman" w:hAnsi="Times New Roman"/>
                <w:lang w:val="uk-UA" w:eastAsia="ru-RU"/>
              </w:rPr>
            </w:pPr>
            <w:r w:rsidRPr="00051ED8">
              <w:rPr>
                <w:rFonts w:ascii="Times New Roman" w:hAnsi="Times New Roman"/>
                <w:lang w:val="uk-UA" w:eastAsia="ru-RU"/>
              </w:rPr>
              <w:t>Тиск, неповага, приниження і протидія їм.</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eastAsia="ru-RU"/>
              </w:rPr>
              <w:t>Небезпека та шкода для здоров’я від агресивної поведінки.</w:t>
            </w:r>
          </w:p>
          <w:p w:rsidR="00051ED8" w:rsidRPr="00051ED8" w:rsidRDefault="00051ED8" w:rsidP="00051ED8">
            <w:pPr>
              <w:widowControl w:val="0"/>
              <w:rPr>
                <w:rFonts w:ascii="Times New Roman" w:hAnsi="Times New Roman"/>
                <w:lang w:val="uk-UA" w:eastAsia="ru-RU"/>
              </w:rPr>
            </w:pPr>
            <w:r w:rsidRPr="00051ED8">
              <w:rPr>
                <w:rFonts w:ascii="Times New Roman" w:hAnsi="Times New Roman"/>
                <w:lang w:val="uk-UA" w:eastAsia="ru-RU"/>
              </w:rPr>
              <w:t>Здорова поведінка та корисні звички, їх вплив на збереження здоров’я.</w:t>
            </w:r>
          </w:p>
          <w:p w:rsidR="00051ED8" w:rsidRPr="001250DB" w:rsidRDefault="00051ED8" w:rsidP="00051ED8">
            <w:pPr>
              <w:widowControl w:val="0"/>
              <w:rPr>
                <w:rFonts w:ascii="Times New Roman" w:hAnsi="Times New Roman"/>
                <w:lang w:val="uk-UA"/>
              </w:rPr>
            </w:pPr>
            <w:r w:rsidRPr="00051ED8">
              <w:rPr>
                <w:rFonts w:ascii="Times New Roman" w:hAnsi="Times New Roman"/>
                <w:lang w:val="uk-UA" w:eastAsia="uk-UA"/>
              </w:rPr>
              <w:t xml:space="preserve">Піклування про здоров’я в сім’ї. </w:t>
            </w:r>
            <w:r w:rsidRPr="00051ED8">
              <w:rPr>
                <w:rFonts w:ascii="Times New Roman" w:hAnsi="Times New Roman"/>
                <w:lang w:val="uk-UA"/>
              </w:rPr>
              <w:t>Народні традиції, родинні свята і здоров</w:t>
            </w:r>
            <w:r w:rsidR="001250DB">
              <w:rPr>
                <w:rFonts w:ascii="Times New Roman" w:hAnsi="Times New Roman"/>
                <w:lang w:val="uk-UA"/>
              </w:rPr>
              <w:t>’я</w:t>
            </w:r>
          </w:p>
        </w:tc>
      </w:tr>
      <w:tr w:rsidR="00051ED8" w:rsidRPr="00051ED8" w:rsidTr="008B5596">
        <w:tc>
          <w:tcPr>
            <w:tcW w:w="10740" w:type="dxa"/>
            <w:gridSpan w:val="2"/>
            <w:shd w:val="clear" w:color="auto" w:fill="auto"/>
          </w:tcPr>
          <w:p w:rsidR="00051ED8" w:rsidRPr="00051ED8" w:rsidRDefault="00051ED8" w:rsidP="00051ED8">
            <w:pPr>
              <w:widowControl w:val="0"/>
              <w:jc w:val="center"/>
              <w:rPr>
                <w:rFonts w:ascii="Times New Roman" w:hAnsi="Times New Roman"/>
                <w:b/>
                <w:lang w:val="uk-UA"/>
              </w:rPr>
            </w:pPr>
            <w:r w:rsidRPr="00051ED8">
              <w:rPr>
                <w:rFonts w:ascii="Times New Roman" w:hAnsi="Times New Roman"/>
                <w:b/>
                <w:lang w:val="uk-UA"/>
              </w:rPr>
              <w:t>3</w:t>
            </w:r>
            <w:r w:rsidRPr="00051ED8">
              <w:rPr>
                <w:rFonts w:ascii="Times New Roman" w:hAnsi="Times New Roman"/>
                <w:b/>
                <w:i/>
                <w:lang w:val="uk-UA"/>
              </w:rPr>
              <w:t xml:space="preserve">. </w:t>
            </w:r>
            <w:r w:rsidRPr="00051ED8">
              <w:rPr>
                <w:rFonts w:ascii="Times New Roman" w:hAnsi="Times New Roman"/>
                <w:b/>
                <w:lang w:val="uk-UA"/>
              </w:rPr>
              <w:t>Змістова лінія «Добробут»</w:t>
            </w:r>
          </w:p>
        </w:tc>
      </w:tr>
      <w:tr w:rsidR="00051ED8" w:rsidRPr="00051ED8" w:rsidTr="008B5596">
        <w:tc>
          <w:tcPr>
            <w:tcW w:w="3085" w:type="dxa"/>
            <w:shd w:val="clear" w:color="auto" w:fill="auto"/>
          </w:tcPr>
          <w:p w:rsidR="00051ED8" w:rsidRPr="00051ED8" w:rsidRDefault="00051ED8" w:rsidP="00051ED8">
            <w:pPr>
              <w:rPr>
                <w:rFonts w:ascii="Times New Roman" w:hAnsi="Times New Roman"/>
                <w:lang w:val="uk-UA"/>
              </w:rPr>
            </w:pPr>
            <w:r w:rsidRPr="00051ED8">
              <w:rPr>
                <w:rFonts w:ascii="Times New Roman" w:hAnsi="Times New Roman"/>
                <w:lang w:val="uk-UA"/>
              </w:rPr>
              <w:t xml:space="preserve">Розпізнає, що приносить задоволення та користь </w:t>
            </w:r>
          </w:p>
          <w:p w:rsidR="00051ED8" w:rsidRPr="00051ED8" w:rsidRDefault="00051ED8" w:rsidP="00051ED8">
            <w:pPr>
              <w:widowControl w:val="0"/>
              <w:contextualSpacing/>
              <w:rPr>
                <w:rFonts w:ascii="Times New Roman" w:hAnsi="Times New Roman"/>
                <w:kern w:val="2"/>
                <w:lang w:val="uk-UA" w:eastAsia="hi-IN" w:bidi="hi-IN"/>
              </w:rPr>
            </w:pPr>
          </w:p>
        </w:tc>
        <w:tc>
          <w:tcPr>
            <w:tcW w:w="7655" w:type="dxa"/>
            <w:shd w:val="clear" w:color="auto" w:fill="auto"/>
          </w:tcPr>
          <w:p w:rsidR="00051ED8" w:rsidRPr="00051ED8" w:rsidRDefault="00051ED8" w:rsidP="00051ED8">
            <w:pPr>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яка діяльність приносить і радість, і користь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3-</w:t>
            </w:r>
            <w:r w:rsidRPr="00051ED8">
              <w:rPr>
                <w:rFonts w:ascii="Times New Roman" w:hAnsi="Times New Roman"/>
                <w:color w:val="4F81BD"/>
                <w:lang w:val="uk-UA"/>
              </w:rPr>
              <w:t>3.4-</w:t>
            </w:r>
            <w:r w:rsidRPr="00051ED8">
              <w:rPr>
                <w:rFonts w:ascii="Times New Roman" w:hAnsi="Times New Roman"/>
                <w:color w:val="4F81BD"/>
                <w:lang w:val="ru-RU"/>
              </w:rPr>
              <w:t>5</w:t>
            </w:r>
          </w:p>
          <w:p w:rsidR="00051ED8" w:rsidRPr="001250DB" w:rsidRDefault="00051ED8" w:rsidP="001250DB">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ознаки добробуту людини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3.4-</w:t>
            </w:r>
            <w:r w:rsidRPr="00051ED8">
              <w:rPr>
                <w:rFonts w:ascii="Times New Roman" w:hAnsi="Times New Roman"/>
                <w:color w:val="4F81BD"/>
                <w:lang w:val="ru-RU"/>
              </w:rPr>
              <w:t>6</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eastAsia="hi-IN" w:bidi="hi-IN"/>
              </w:rPr>
            </w:pPr>
            <w:r w:rsidRPr="00051ED8">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xml:space="preserve">- розрізняє </w:t>
            </w:r>
            <w:r w:rsidRPr="00051ED8">
              <w:rPr>
                <w:rFonts w:ascii="Times New Roman" w:hAnsi="Times New Roman"/>
                <w:lang w:val="uk-UA"/>
              </w:rPr>
              <w:t>важливі і менш важливі потреби,</w:t>
            </w:r>
            <w:r w:rsidRPr="00051ED8">
              <w:rPr>
                <w:rFonts w:ascii="Times New Roman" w:hAnsi="Times New Roman"/>
                <w:i/>
                <w:lang w:val="uk-UA"/>
              </w:rPr>
              <w:t xml:space="preserve"> визначає</w:t>
            </w:r>
            <w:r w:rsidRPr="00051ED8">
              <w:rPr>
                <w:rFonts w:ascii="Times New Roman" w:hAnsi="Times New Roman"/>
                <w:lang w:val="uk-UA"/>
              </w:rPr>
              <w:t xml:space="preserve"> доступні шляхи їх задоволення </w:t>
            </w:r>
            <w:r w:rsidRPr="00051ED8">
              <w:rPr>
                <w:rFonts w:ascii="Times New Roman" w:hAnsi="Times New Roman"/>
                <w:color w:val="4F81BD"/>
                <w:lang w:val="uk-UA"/>
              </w:rPr>
              <w:t>[2 СЗО 3-4.3-1]</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 складає</w:t>
            </w:r>
            <w:r w:rsidRPr="00051ED8">
              <w:rPr>
                <w:rFonts w:ascii="Times New Roman" w:hAnsi="Times New Roman"/>
                <w:lang w:val="uk-UA"/>
              </w:rPr>
              <w:t xml:space="preserve"> перелік речей, необхідних для конкретної життєвої ситуації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4.3-</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люди купують товари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4.3-</w:t>
            </w:r>
            <w:r w:rsidRPr="00051ED8">
              <w:rPr>
                <w:rFonts w:ascii="Times New Roman" w:hAnsi="Times New Roman"/>
                <w:color w:val="4F81BD"/>
                <w:lang w:val="ru-RU"/>
              </w:rPr>
              <w:t>3</w:t>
            </w:r>
            <w:r w:rsidR="001250DB">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bidi="hi-IN"/>
              </w:rPr>
            </w:pPr>
            <w:r w:rsidRPr="00051ED8">
              <w:rPr>
                <w:rFonts w:ascii="Times New Roman" w:hAnsi="Times New Roman"/>
                <w:kern w:val="2"/>
                <w:lang w:val="uk-UA" w:bidi="hi-IN"/>
              </w:rPr>
              <w:lastRenderedPageBreak/>
              <w:t>Пояснює, що кожна дія (рішення) має наслідки</w:t>
            </w:r>
          </w:p>
          <w:p w:rsidR="00051ED8" w:rsidRPr="00051ED8" w:rsidRDefault="00051ED8" w:rsidP="00051ED8">
            <w:pPr>
              <w:widowControl w:val="0"/>
              <w:contextualSpacing/>
              <w:rPr>
                <w:rFonts w:ascii="Times New Roman" w:hAnsi="Times New Roman"/>
                <w:kern w:val="2"/>
                <w:lang w:val="uk-UA" w:eastAsia="hi-IN" w:bidi="hi-IN"/>
              </w:rPr>
            </w:pP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1250DB" w:rsidRDefault="00051ED8" w:rsidP="001250DB">
            <w:pPr>
              <w:widowControl w:val="0"/>
              <w:jc w:val="both"/>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2.2-</w:t>
            </w:r>
            <w:r w:rsidRPr="00051ED8">
              <w:rPr>
                <w:rFonts w:ascii="Times New Roman" w:hAnsi="Times New Roman"/>
                <w:color w:val="4F81BD"/>
                <w:lang w:val="ru-RU"/>
              </w:rPr>
              <w:t>7</w:t>
            </w:r>
            <w:r w:rsidR="001250DB">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bidi="hi-IN"/>
              </w:rPr>
            </w:pPr>
            <w:r w:rsidRPr="00051ED8">
              <w:rPr>
                <w:rFonts w:ascii="Times New Roman" w:hAnsi="Times New Roman"/>
                <w:kern w:val="2"/>
                <w:lang w:val="ru-RU" w:bidi="hi-IN"/>
              </w:rPr>
              <w:t>Вирішує як діяти у повсякденних ситуаціях без загрози для життя і здоров’я</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ставить</w:t>
            </w:r>
            <w:r w:rsidRPr="00051ED8">
              <w:rPr>
                <w:rFonts w:ascii="Times New Roman" w:hAnsi="Times New Roman"/>
                <w:lang w:val="uk-UA"/>
              </w:rPr>
              <w:t xml:space="preserve"> перед собою </w:t>
            </w:r>
            <w:r w:rsidRPr="00051ED8">
              <w:rPr>
                <w:rFonts w:ascii="Times New Roman" w:hAnsi="Times New Roman"/>
                <w:i/>
                <w:lang w:val="uk-UA"/>
              </w:rPr>
              <w:t>мету</w:t>
            </w:r>
            <w:r w:rsidRPr="00051ED8">
              <w:rPr>
                <w:rFonts w:ascii="Times New Roman" w:hAnsi="Times New Roman"/>
                <w:lang w:val="uk-UA"/>
              </w:rPr>
              <w:t xml:space="preserve"> споживати корисні продукти, </w:t>
            </w:r>
            <w:r w:rsidRPr="00051ED8">
              <w:rPr>
                <w:rFonts w:ascii="Times New Roman" w:hAnsi="Times New Roman"/>
                <w:i/>
                <w:lang w:val="uk-UA"/>
              </w:rPr>
              <w:t xml:space="preserve">складає </w:t>
            </w:r>
            <w:r w:rsidRPr="00051ED8">
              <w:rPr>
                <w:rFonts w:ascii="Times New Roman" w:hAnsi="Times New Roman"/>
                <w:lang w:val="uk-UA"/>
              </w:rPr>
              <w:t>їхній</w:t>
            </w:r>
            <w:r w:rsidRPr="00051ED8">
              <w:rPr>
                <w:rFonts w:ascii="Times New Roman" w:hAnsi="Times New Roman"/>
                <w:i/>
                <w:lang w:val="uk-UA"/>
              </w:rPr>
              <w:t xml:space="preserve"> </w:t>
            </w:r>
            <w:r w:rsidRPr="00051ED8">
              <w:rPr>
                <w:rFonts w:ascii="Times New Roman" w:hAnsi="Times New Roman"/>
                <w:lang w:val="uk-UA"/>
              </w:rPr>
              <w:t xml:space="preserve">перелік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 xml:space="preserve">; </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раціонально кишенькові гроші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6</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bidi="hi-IN"/>
              </w:rPr>
            </w:pPr>
            <w:r w:rsidRPr="00051ED8">
              <w:rPr>
                <w:rFonts w:ascii="Times New Roman" w:hAnsi="Times New Roman"/>
                <w:kern w:val="2"/>
                <w:lang w:val="uk-UA" w:bidi="hi-IN"/>
              </w:rPr>
              <w:t xml:space="preserve">Визнає важливість помірності у споживанні послуг та продукції </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значення грошей та матеріальних цінностей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3-</w:t>
            </w:r>
            <w:r w:rsidRPr="00051ED8">
              <w:rPr>
                <w:rFonts w:ascii="Times New Roman" w:hAnsi="Times New Roman"/>
                <w:color w:val="4F81BD"/>
                <w:lang w:val="uk-UA"/>
              </w:rPr>
              <w:t>4.5-3]</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що не всі потреби можна задовольнити через обмеженість ресурсів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4.5-4]</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планує </w:t>
            </w:r>
            <w:r w:rsidRPr="00051ED8">
              <w:rPr>
                <w:rFonts w:ascii="Times New Roman" w:hAnsi="Times New Roman"/>
                <w:lang w:val="uk-UA"/>
              </w:rPr>
              <w:t xml:space="preserve">витрати кишенькових грошей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4.5-5]</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ознаки здорової етичної поведінки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1.4-4]</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w:t>
            </w:r>
            <w:r w:rsidRPr="00051ED8">
              <w:rPr>
                <w:rFonts w:ascii="Times New Roman" w:hAnsi="Times New Roman"/>
                <w:i/>
                <w:lang w:val="uk-UA"/>
              </w:rPr>
              <w:t xml:space="preserve"> пояснює правила</w:t>
            </w:r>
            <w:r w:rsidRPr="00051ED8">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1.4-5]</w:t>
            </w:r>
            <w:r w:rsidRPr="00051ED8">
              <w:rPr>
                <w:rFonts w:ascii="Times New Roman" w:hAnsi="Times New Roman"/>
                <w:lang w:val="uk-UA"/>
              </w:rPr>
              <w:t>;</w:t>
            </w:r>
          </w:p>
          <w:p w:rsidR="00051ED8" w:rsidRPr="00051ED8" w:rsidRDefault="00051ED8" w:rsidP="001250DB">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001250DB">
              <w:rPr>
                <w:rFonts w:ascii="Times New Roman" w:hAnsi="Times New Roman"/>
                <w:color w:val="4F81BD"/>
                <w:lang w:val="uk-UA"/>
              </w:rPr>
              <w:t>[2</w:t>
            </w:r>
            <w:r w:rsidRPr="00051ED8">
              <w:rPr>
                <w:rFonts w:ascii="Times New Roman" w:hAnsi="Times New Roman"/>
                <w:color w:val="4F81BD"/>
                <w:lang w:val="uk-UA"/>
              </w:rPr>
              <w:t xml:space="preserve">СЗО </w:t>
            </w:r>
            <w:r w:rsidRPr="00051ED8">
              <w:rPr>
                <w:rFonts w:ascii="Times New Roman" w:hAnsi="Times New Roman"/>
                <w:color w:val="4F81BD"/>
                <w:lang w:val="ru-RU"/>
              </w:rPr>
              <w:t>3-</w:t>
            </w:r>
            <w:r w:rsidRPr="00051ED8">
              <w:rPr>
                <w:rFonts w:ascii="Times New Roman" w:hAnsi="Times New Roman"/>
                <w:color w:val="4F81BD"/>
                <w:lang w:val="uk-UA"/>
              </w:rPr>
              <w:t>1.4-6]</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чому людині потрібна доброчинність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w:t>
            </w:r>
            <w:r w:rsidRPr="00051ED8">
              <w:rPr>
                <w:rFonts w:ascii="Times New Roman" w:hAnsi="Times New Roman"/>
                <w:color w:val="4F81BD"/>
                <w:lang w:val="ru-RU"/>
              </w:rPr>
              <w:t>7</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добрих учинків для людини та довкілля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w:t>
            </w:r>
            <w:r w:rsidRPr="00051ED8">
              <w:rPr>
                <w:rFonts w:ascii="Times New Roman" w:hAnsi="Times New Roman"/>
                <w:color w:val="4F81BD"/>
                <w:lang w:val="ru-RU"/>
              </w:rPr>
              <w:t>8</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ru-RU"/>
              </w:rPr>
            </w:pPr>
            <w:r w:rsidRPr="00051ED8">
              <w:rPr>
                <w:rFonts w:ascii="Times New Roman" w:hAnsi="Times New Roman"/>
                <w:i/>
                <w:lang w:val="uk-UA"/>
              </w:rPr>
              <w:t>- пояснює</w:t>
            </w:r>
            <w:r w:rsidRPr="00051ED8">
              <w:rPr>
                <w:rFonts w:ascii="Times New Roman" w:hAnsi="Times New Roman"/>
                <w:lang w:val="uk-UA"/>
              </w:rPr>
              <w:t xml:space="preserve">, якою має бути підприємлива людина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w:t>
            </w:r>
            <w:r w:rsidRPr="00051ED8">
              <w:rPr>
                <w:rFonts w:ascii="Times New Roman" w:hAnsi="Times New Roman"/>
                <w:color w:val="4F81BD"/>
                <w:lang w:val="ru-RU"/>
              </w:rPr>
              <w:t>9</w:t>
            </w:r>
            <w:r w:rsidRPr="00051ED8">
              <w:rPr>
                <w:rFonts w:ascii="Times New Roman" w:hAnsi="Times New Roman"/>
                <w:color w:val="4F81BD"/>
                <w:lang w:val="uk-UA"/>
              </w:rPr>
              <w:t>]</w:t>
            </w:r>
            <w:r w:rsidRPr="00051ED8">
              <w:rPr>
                <w:rFonts w:ascii="Times New Roman" w:hAnsi="Times New Roman"/>
                <w:lang w:val="ru-RU"/>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чому важливо поважати чужу власність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1.4-</w:t>
            </w:r>
            <w:r w:rsidRPr="00051ED8">
              <w:rPr>
                <w:rFonts w:ascii="Times New Roman" w:hAnsi="Times New Roman"/>
                <w:color w:val="4F81BD"/>
                <w:lang w:val="ru-RU"/>
              </w:rPr>
              <w:t>10</w:t>
            </w:r>
            <w:r w:rsidRPr="00051ED8">
              <w:rPr>
                <w:rFonts w:ascii="Times New Roman" w:hAnsi="Times New Roman"/>
                <w:color w:val="4F81BD"/>
                <w:lang w:val="uk-UA"/>
              </w:rPr>
              <w:t>]</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bidi="hi-IN"/>
              </w:rPr>
            </w:pPr>
            <w:r w:rsidRPr="00051ED8">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важливість навчання у школі для власного добробуту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4.1-3]</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організовує</w:t>
            </w:r>
            <w:r w:rsidRPr="00051ED8">
              <w:rPr>
                <w:rFonts w:ascii="Times New Roman" w:hAnsi="Times New Roman"/>
                <w:lang w:val="uk-UA"/>
              </w:rPr>
              <w:t xml:space="preserve"> робоче місце для навчання з урахуванням умов у школі та вдома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4.1-4</w:t>
            </w:r>
            <w:r w:rsidRPr="00051ED8">
              <w:rPr>
                <w:rFonts w:ascii="Times New Roman" w:hAnsi="Times New Roman"/>
                <w:color w:val="0070C0"/>
                <w:lang w:val="uk-UA"/>
              </w:rPr>
              <w:t>]</w:t>
            </w:r>
            <w:r w:rsidRPr="00051ED8">
              <w:rPr>
                <w:rFonts w:ascii="Times New Roman" w:hAnsi="Times New Roman"/>
                <w:lang w:val="uk-UA"/>
              </w:rPr>
              <w:t>;</w:t>
            </w:r>
          </w:p>
          <w:p w:rsidR="00051ED8" w:rsidRPr="001250DB" w:rsidRDefault="00051ED8" w:rsidP="00051ED8">
            <w:pPr>
              <w:widowControl w:val="0"/>
              <w:rPr>
                <w:rFonts w:ascii="Times New Roman" w:hAnsi="Times New Roman"/>
                <w:color w:val="0070C0"/>
                <w:lang w:val="uk-UA"/>
              </w:rPr>
            </w:pP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оптимального режиму дня </w:t>
            </w:r>
            <w:r w:rsidRPr="00051ED8">
              <w:rPr>
                <w:rFonts w:ascii="Times New Roman" w:hAnsi="Times New Roman"/>
                <w:color w:val="0070C0"/>
                <w:lang w:val="uk-UA"/>
              </w:rPr>
              <w:t xml:space="preserve">[2 СЗО </w:t>
            </w:r>
            <w:r w:rsidRPr="00051ED8">
              <w:rPr>
                <w:rFonts w:ascii="Times New Roman" w:hAnsi="Times New Roman"/>
                <w:color w:val="0070C0"/>
                <w:lang w:val="ru-RU"/>
              </w:rPr>
              <w:t>3-</w:t>
            </w:r>
            <w:r w:rsidR="001250DB">
              <w:rPr>
                <w:rFonts w:ascii="Times New Roman" w:hAnsi="Times New Roman"/>
                <w:color w:val="0070C0"/>
                <w:lang w:val="uk-UA"/>
              </w:rPr>
              <w:t>4.1-5]</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uk-UA" w:eastAsia="hi-IN" w:bidi="hi-IN"/>
              </w:rPr>
            </w:pPr>
            <w:r w:rsidRPr="00051ED8">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об’єднується</w:t>
            </w:r>
            <w:r w:rsidRPr="00051ED8">
              <w:rPr>
                <w:rFonts w:ascii="Times New Roman" w:hAnsi="Times New Roman"/>
                <w:lang w:val="uk-UA"/>
              </w:rPr>
              <w:t xml:space="preserve"> з іншими дітьми у групу для навчання та гри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4.4-6]</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запропоновану роль у мікрогрупі (команді), </w:t>
            </w:r>
            <w:r w:rsidRPr="00051ED8">
              <w:rPr>
                <w:rFonts w:ascii="Times New Roman" w:hAnsi="Times New Roman"/>
                <w:i/>
                <w:lang w:val="uk-UA"/>
              </w:rPr>
              <w:t>погоджуюсь із рішенням</w:t>
            </w:r>
            <w:r w:rsidRPr="00051ED8">
              <w:rPr>
                <w:rFonts w:ascii="Times New Roman" w:hAnsi="Times New Roman"/>
                <w:lang w:val="uk-UA"/>
              </w:rPr>
              <w:t xml:space="preserve"> команди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4.4-7]</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важливість дотримання меж особистого фізичного простору</w:t>
            </w:r>
            <w:r w:rsidRPr="00051ED8">
              <w:rPr>
                <w:rFonts w:ascii="Times New Roman" w:hAnsi="Times New Roman"/>
                <w:color w:val="FFFF00"/>
                <w:lang w:val="uk-UA"/>
              </w:rPr>
              <w:t>.</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w:t>
            </w:r>
            <w:r w:rsidR="001250DB">
              <w:rPr>
                <w:rFonts w:ascii="Times New Roman" w:hAnsi="Times New Roman"/>
                <w:color w:val="4F81BD"/>
                <w:lang w:val="uk-UA"/>
              </w:rPr>
              <w:t>.4-8]</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eastAsia="hi-IN" w:bidi="hi-IN"/>
              </w:rPr>
            </w:pPr>
            <w:r w:rsidRPr="00051ED8">
              <w:rPr>
                <w:rFonts w:ascii="Times New Roman" w:eastAsia="SimSun" w:hAnsi="Times New Roman"/>
                <w:kern w:val="2"/>
                <w:lang w:val="uk-UA" w:eastAsia="hi-IN" w:bidi="hi-IN"/>
              </w:rPr>
              <w:t>Розрізняє, до кого і як звернутися за допомогою; описує приклади такої діяльності</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потреби близьких людей та друзів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1.3-5]</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звертається</w:t>
            </w:r>
            <w:r w:rsidRPr="00051ED8">
              <w:rPr>
                <w:rFonts w:ascii="Times New Roman" w:hAnsi="Times New Roman"/>
                <w:lang w:val="uk-UA"/>
              </w:rPr>
              <w:t xml:space="preserve"> за підтримкою до осіб, яким довіряє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1.3-6]</w:t>
            </w:r>
            <w:r w:rsidRPr="00051ED8">
              <w:rPr>
                <w:rFonts w:ascii="Times New Roman" w:hAnsi="Times New Roman"/>
                <w:lang w:val="uk-UA"/>
              </w:rPr>
              <w:t>;</w:t>
            </w:r>
          </w:p>
          <w:p w:rsidR="00051ED8" w:rsidRPr="001250DB"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ситуації, коли він / вона або інші люди потребують допомоги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1.3-7]</w:t>
            </w:r>
          </w:p>
        </w:tc>
      </w:tr>
      <w:tr w:rsidR="00051ED8" w:rsidRPr="00051ED8" w:rsidTr="008B5596">
        <w:tc>
          <w:tcPr>
            <w:tcW w:w="3085" w:type="dxa"/>
            <w:shd w:val="clear" w:color="auto" w:fill="auto"/>
          </w:tcPr>
          <w:p w:rsidR="00051ED8" w:rsidRPr="00051ED8" w:rsidRDefault="00051ED8" w:rsidP="00051ED8">
            <w:pPr>
              <w:widowControl w:val="0"/>
              <w:contextualSpacing/>
              <w:rPr>
                <w:rFonts w:ascii="Times New Roman" w:hAnsi="Times New Roman"/>
                <w:kern w:val="2"/>
                <w:lang w:val="ru-RU" w:eastAsia="hi-IN" w:bidi="hi-IN"/>
              </w:rPr>
            </w:pPr>
            <w:r w:rsidRPr="00051ED8">
              <w:rPr>
                <w:rFonts w:ascii="Times New Roman" w:hAnsi="Times New Roman"/>
                <w:lang w:val="uk-UA"/>
              </w:rPr>
              <w:t>Пояснює важливість навчання у школі для свого життя та добробуту; планує свій день (навчальний та вихідний)</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як від власного ставлення до навчання залежить його / її успіх і добробут в майбутньому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4.6-</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eastAsia="en-GB"/>
              </w:rPr>
              <w:t>-</w:t>
            </w:r>
            <w:r w:rsidRPr="00051ED8">
              <w:rPr>
                <w:rFonts w:ascii="Times New Roman" w:hAnsi="Times New Roman"/>
                <w:lang w:val="uk-UA" w:eastAsia="en-GB"/>
              </w:rPr>
              <w:t xml:space="preserve"> </w:t>
            </w:r>
            <w:r w:rsidRPr="00051ED8">
              <w:rPr>
                <w:rFonts w:ascii="Times New Roman" w:hAnsi="Times New Roman"/>
                <w:i/>
                <w:lang w:val="uk-UA"/>
              </w:rPr>
              <w:t xml:space="preserve">визначає </w:t>
            </w:r>
            <w:r w:rsidRPr="00051ED8">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4.6-</w:t>
            </w:r>
            <w:r w:rsidRPr="00051ED8">
              <w:rPr>
                <w:rFonts w:ascii="Times New Roman" w:hAnsi="Times New Roman"/>
                <w:color w:val="4F81BD"/>
                <w:lang w:val="ru-RU"/>
              </w:rPr>
              <w:t>4</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 xml:space="preserve">- планує </w:t>
            </w:r>
            <w:r w:rsidRPr="00051ED8">
              <w:rPr>
                <w:rFonts w:ascii="Times New Roman" w:hAnsi="Times New Roman"/>
                <w:lang w:val="uk-UA"/>
              </w:rPr>
              <w:t xml:space="preserve">свій вихідний день з урахуванням умов та можливостей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4.6-</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w:t>
            </w:r>
          </w:p>
          <w:p w:rsidR="00051ED8" w:rsidRPr="008B5596"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різні професії та пояснює важливість навчання для їх опанування </w:t>
            </w:r>
            <w:r w:rsidR="008B5596">
              <w:rPr>
                <w:rFonts w:ascii="Times New Roman" w:hAnsi="Times New Roman"/>
                <w:color w:val="4F81BD"/>
                <w:lang w:val="uk-UA"/>
              </w:rPr>
              <w:t>[2 СЗО 3-4.6-6]</w:t>
            </w:r>
          </w:p>
        </w:tc>
      </w:tr>
      <w:tr w:rsidR="00051ED8" w:rsidRPr="00051ED8" w:rsidTr="008B5596">
        <w:tc>
          <w:tcPr>
            <w:tcW w:w="3085" w:type="dxa"/>
            <w:shd w:val="clear" w:color="auto" w:fill="auto"/>
          </w:tcPr>
          <w:p w:rsidR="00051ED8" w:rsidRPr="00051ED8" w:rsidRDefault="00051ED8" w:rsidP="00051ED8">
            <w:pPr>
              <w:rPr>
                <w:rFonts w:ascii="Times New Roman" w:hAnsi="Times New Roman"/>
                <w:lang w:val="uk-UA"/>
              </w:rPr>
            </w:pPr>
            <w:r w:rsidRPr="00051ED8">
              <w:rPr>
                <w:rFonts w:ascii="Times New Roman" w:hAnsi="Times New Roman"/>
                <w:lang w:val="uk-UA"/>
              </w:rPr>
              <w:t>Виконує різні ролі в групі, пояснює у чому цінність спільної роботи</w:t>
            </w:r>
          </w:p>
        </w:tc>
        <w:tc>
          <w:tcPr>
            <w:tcW w:w="7655"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зголошується</w:t>
            </w:r>
            <w:r w:rsidRPr="00051ED8">
              <w:rPr>
                <w:rFonts w:ascii="Times New Roman" w:hAnsi="Times New Roman"/>
                <w:lang w:val="uk-UA"/>
              </w:rPr>
              <w:t xml:space="preserve"> до виконання різних ролей у грі, навчанні, спільних проектах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Pr="00051ED8">
              <w:rPr>
                <w:rFonts w:ascii="Times New Roman" w:hAnsi="Times New Roman"/>
                <w:color w:val="4F81BD"/>
                <w:lang w:val="uk-UA"/>
              </w:rPr>
              <w:t>4.7-1]</w:t>
            </w:r>
            <w:r w:rsidRPr="00051ED8">
              <w:rPr>
                <w:rFonts w:ascii="Times New Roman" w:hAnsi="Times New Roman"/>
                <w:lang w:val="uk-UA"/>
              </w:rPr>
              <w:t>;</w:t>
            </w:r>
          </w:p>
          <w:p w:rsidR="00051ED8" w:rsidRPr="00051ED8" w:rsidRDefault="00051ED8" w:rsidP="00051ED8">
            <w:pPr>
              <w:widowControl w:val="0"/>
              <w:rPr>
                <w:rFonts w:ascii="Times New Roman" w:hAnsi="Times New Roman"/>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ініціює</w:t>
            </w:r>
            <w:r w:rsidRPr="00051ED8">
              <w:rPr>
                <w:rFonts w:ascii="Times New Roman" w:hAnsi="Times New Roman"/>
                <w:lang w:val="uk-UA"/>
              </w:rPr>
              <w:t xml:space="preserve"> спільні справи, ігри, розваги </w:t>
            </w:r>
            <w:r w:rsidRPr="00051ED8">
              <w:rPr>
                <w:rFonts w:ascii="Times New Roman" w:hAnsi="Times New Roman"/>
                <w:color w:val="4F81BD"/>
                <w:lang w:val="uk-UA"/>
              </w:rPr>
              <w:t>[2 СЗО 3-4.7-2]</w:t>
            </w:r>
            <w:r w:rsidRPr="00051ED8">
              <w:rPr>
                <w:rFonts w:ascii="Times New Roman" w:hAnsi="Times New Roman"/>
                <w:lang w:val="uk-UA"/>
              </w:rPr>
              <w:t>;</w:t>
            </w:r>
          </w:p>
          <w:p w:rsidR="00051ED8" w:rsidRPr="001250DB" w:rsidRDefault="00051ED8" w:rsidP="00051ED8">
            <w:pPr>
              <w:widowControl w:val="0"/>
              <w:rPr>
                <w:rFonts w:ascii="Times New Roman" w:hAnsi="Times New Roman"/>
                <w:color w:val="4F81BD"/>
                <w:lang w:val="uk-UA"/>
              </w:rPr>
            </w:pPr>
            <w:r w:rsidRPr="00051ED8">
              <w:rPr>
                <w:rFonts w:ascii="Times New Roman" w:hAnsi="Times New Roman"/>
                <w:i/>
                <w:lang w:val="uk-UA"/>
              </w:rPr>
              <w:lastRenderedPageBreak/>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цінність створеного разом </w:t>
            </w:r>
            <w:r w:rsidRPr="00051ED8">
              <w:rPr>
                <w:rFonts w:ascii="Times New Roman" w:hAnsi="Times New Roman"/>
                <w:color w:val="4F81BD"/>
                <w:lang w:val="uk-UA"/>
              </w:rPr>
              <w:t xml:space="preserve">[2 СЗО </w:t>
            </w:r>
            <w:r w:rsidRPr="00051ED8">
              <w:rPr>
                <w:rFonts w:ascii="Times New Roman" w:hAnsi="Times New Roman"/>
                <w:color w:val="4F81BD"/>
                <w:lang w:val="ru-RU"/>
              </w:rPr>
              <w:t>3-</w:t>
            </w:r>
            <w:r w:rsidR="001250DB">
              <w:rPr>
                <w:rFonts w:ascii="Times New Roman" w:hAnsi="Times New Roman"/>
                <w:color w:val="4F81BD"/>
                <w:lang w:val="uk-UA"/>
              </w:rPr>
              <w:t>4.7-3]</w:t>
            </w:r>
          </w:p>
        </w:tc>
      </w:tr>
      <w:tr w:rsidR="00051ED8" w:rsidRPr="00051ED8" w:rsidTr="008B5596">
        <w:tc>
          <w:tcPr>
            <w:tcW w:w="10740" w:type="dxa"/>
            <w:gridSpan w:val="2"/>
            <w:shd w:val="clear" w:color="auto" w:fill="auto"/>
          </w:tcPr>
          <w:p w:rsidR="00051ED8" w:rsidRPr="00051ED8" w:rsidRDefault="001250DB" w:rsidP="00051ED8">
            <w:pPr>
              <w:jc w:val="both"/>
              <w:rPr>
                <w:rFonts w:ascii="Times New Roman" w:hAnsi="Times New Roman"/>
                <w:b/>
                <w:lang w:val="uk-UA"/>
              </w:rPr>
            </w:pPr>
            <w:r>
              <w:rPr>
                <w:rFonts w:ascii="Times New Roman" w:hAnsi="Times New Roman"/>
                <w:b/>
                <w:lang w:val="uk-UA"/>
              </w:rPr>
              <w:lastRenderedPageBreak/>
              <w:t>Пропонований зміст</w:t>
            </w:r>
          </w:p>
          <w:p w:rsidR="00051ED8" w:rsidRPr="00051ED8" w:rsidRDefault="00051ED8" w:rsidP="00051ED8">
            <w:pPr>
              <w:jc w:val="both"/>
              <w:rPr>
                <w:rFonts w:ascii="Times New Roman" w:hAnsi="Times New Roman"/>
                <w:b/>
                <w:lang w:val="uk-UA"/>
              </w:rPr>
            </w:pPr>
            <w:r w:rsidRPr="00051ED8">
              <w:rPr>
                <w:rFonts w:ascii="Times New Roman" w:hAnsi="Times New Roman"/>
                <w:b/>
                <w:lang w:val="uk-UA"/>
              </w:rPr>
              <w:t>Культура споживання.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Що таке добробут?</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Потреби людини (помірні і надлишкові).</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Помірність у споживанні.</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Гроші, матеріальні цінності, кишенькові гроші.</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Очікування, потреби та економічні реалії своєї сім’ї.</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Вибір одягу та корисних для здоров’я продуктів.</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Знаки, символи, попередження щодо продуктів харчування та промислових продуктів.</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Вплив реклами на вибір продуктів.</w:t>
            </w:r>
          </w:p>
          <w:p w:rsidR="00051ED8" w:rsidRPr="00051ED8" w:rsidRDefault="00051ED8" w:rsidP="00051ED8">
            <w:pPr>
              <w:jc w:val="both"/>
              <w:rPr>
                <w:rFonts w:ascii="Times New Roman" w:hAnsi="Times New Roman"/>
                <w:b/>
                <w:lang w:val="uk-UA"/>
              </w:rPr>
            </w:pPr>
            <w:r w:rsidRPr="00051ED8">
              <w:rPr>
                <w:rFonts w:ascii="Times New Roman" w:hAnsi="Times New Roman"/>
                <w:lang w:val="uk-UA"/>
              </w:rPr>
              <w:t>Ощадність використання природних ресурсів.</w:t>
            </w:r>
          </w:p>
          <w:p w:rsidR="00051ED8" w:rsidRPr="00051ED8" w:rsidRDefault="00051ED8" w:rsidP="00051ED8">
            <w:pPr>
              <w:jc w:val="both"/>
              <w:rPr>
                <w:rFonts w:ascii="Times New Roman" w:hAnsi="Times New Roman"/>
                <w:lang w:val="uk-UA"/>
              </w:rPr>
            </w:pPr>
            <w:r w:rsidRPr="00051ED8">
              <w:rPr>
                <w:rFonts w:ascii="Times New Roman" w:hAnsi="Times New Roman"/>
                <w:b/>
                <w:lang w:val="uk-UA"/>
              </w:rPr>
              <w:t>Підприємливість</w:t>
            </w:r>
            <w:r w:rsidRPr="00051ED8">
              <w:rPr>
                <w:rFonts w:ascii="Times New Roman" w:hAnsi="Times New Roman"/>
                <w:lang w:val="uk-UA"/>
              </w:rPr>
              <w:t>.</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Риси підприємливої людини.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Створення цінності.</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rPr>
              <w:t>С</w:t>
            </w:r>
            <w:r w:rsidRPr="00051ED8">
              <w:rPr>
                <w:rFonts w:ascii="Times New Roman" w:hAnsi="Times New Roman"/>
                <w:lang w:val="uk-UA" w:eastAsia="uk-UA"/>
              </w:rPr>
              <w:t>півпраця у грі, навчальних і життєвих ситуаціях.</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Планування вихідного дня.</w:t>
            </w:r>
          </w:p>
          <w:p w:rsidR="00051ED8" w:rsidRPr="00051ED8" w:rsidRDefault="00051ED8" w:rsidP="00051ED8">
            <w:pPr>
              <w:jc w:val="both"/>
              <w:rPr>
                <w:rFonts w:ascii="Times New Roman" w:hAnsi="Times New Roman"/>
                <w:b/>
                <w:lang w:val="uk-UA"/>
              </w:rPr>
            </w:pPr>
            <w:r w:rsidRPr="00051ED8">
              <w:rPr>
                <w:rFonts w:ascii="Times New Roman" w:hAnsi="Times New Roman"/>
                <w:b/>
                <w:lang w:val="uk-UA"/>
              </w:rPr>
              <w:t>Уміння вчитися.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Важливість власного навчання у школі.</w:t>
            </w:r>
          </w:p>
          <w:p w:rsidR="00051ED8" w:rsidRPr="00051ED8" w:rsidRDefault="00051ED8" w:rsidP="00051ED8">
            <w:pPr>
              <w:jc w:val="both"/>
              <w:rPr>
                <w:rFonts w:ascii="Times New Roman" w:hAnsi="Times New Roman"/>
                <w:lang w:val="uk-UA" w:eastAsia="uk-UA"/>
              </w:rPr>
            </w:pPr>
            <w:r w:rsidRPr="00051ED8">
              <w:rPr>
                <w:rFonts w:ascii="Times New Roman" w:hAnsi="Times New Roman"/>
                <w:lang w:val="uk-UA" w:eastAsia="uk-UA"/>
              </w:rPr>
              <w:t>Розпорядок дня школяра.</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Робоче місце школяра і його впорядкування.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Кроки для виконання навчальних, ігрових та дослідницьких завдань.</w:t>
            </w:r>
          </w:p>
          <w:p w:rsidR="00051ED8" w:rsidRPr="00051ED8" w:rsidRDefault="00051ED8" w:rsidP="00051ED8">
            <w:pPr>
              <w:jc w:val="both"/>
              <w:rPr>
                <w:rFonts w:ascii="Times New Roman" w:hAnsi="Times New Roman"/>
                <w:lang w:val="uk-UA"/>
              </w:rPr>
            </w:pPr>
            <w:r w:rsidRPr="00051ED8">
              <w:rPr>
                <w:rFonts w:ascii="Times New Roman" w:hAnsi="Times New Roman"/>
                <w:lang w:val="uk-UA" w:eastAsia="uk-UA"/>
              </w:rPr>
              <w:t>Навчання і відпочинок.</w:t>
            </w:r>
          </w:p>
          <w:p w:rsidR="00051ED8" w:rsidRPr="00051ED8" w:rsidRDefault="00051ED8" w:rsidP="00051ED8">
            <w:pPr>
              <w:jc w:val="both"/>
              <w:rPr>
                <w:rFonts w:ascii="Times New Roman" w:hAnsi="Times New Roman"/>
                <w:lang w:val="uk-UA"/>
              </w:rPr>
            </w:pPr>
            <w:r w:rsidRPr="00051ED8">
              <w:rPr>
                <w:rFonts w:ascii="Times New Roman" w:hAnsi="Times New Roman"/>
                <w:b/>
                <w:lang w:val="uk-UA"/>
              </w:rPr>
              <w:t>Доброчинність.</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Ознаки етичної поведінки.</w:t>
            </w:r>
          </w:p>
          <w:p w:rsidR="00051ED8" w:rsidRPr="00051ED8" w:rsidRDefault="00051ED8" w:rsidP="00051ED8">
            <w:pPr>
              <w:jc w:val="both"/>
              <w:rPr>
                <w:rFonts w:ascii="Times New Roman" w:hAnsi="Times New Roman"/>
                <w:lang w:val="ru-RU"/>
              </w:rPr>
            </w:pPr>
            <w:r w:rsidRPr="00051ED8">
              <w:rPr>
                <w:rFonts w:ascii="Times New Roman" w:hAnsi="Times New Roman"/>
                <w:lang w:val="uk-UA"/>
              </w:rPr>
              <w:t>Ситуації, коли інші люди потребують допомоги.</w:t>
            </w:r>
            <w:r w:rsidRPr="00051ED8">
              <w:rPr>
                <w:rFonts w:ascii="Times New Roman" w:hAnsi="Times New Roman"/>
                <w:lang w:val="ru-RU"/>
              </w:rPr>
              <w:t xml:space="preserve"> </w:t>
            </w:r>
            <w:r w:rsidRPr="00051ED8">
              <w:rPr>
                <w:rFonts w:ascii="Times New Roman" w:hAnsi="Times New Roman"/>
                <w:lang w:val="uk-UA"/>
              </w:rPr>
              <w:t xml:space="preserve">Важливість добрих учинків для людини </w:t>
            </w:r>
          </w:p>
        </w:tc>
      </w:tr>
    </w:tbl>
    <w:p w:rsidR="00051ED8" w:rsidRPr="00644C65" w:rsidRDefault="00051ED8" w:rsidP="00051ED8">
      <w:pPr>
        <w:jc w:val="center"/>
        <w:rPr>
          <w:rFonts w:ascii="Times New Roman" w:hAnsi="Times New Roman"/>
          <w:b/>
          <w:sz w:val="18"/>
          <w:lang w:val="ru-RU"/>
        </w:rPr>
      </w:pPr>
    </w:p>
    <w:p w:rsidR="008C2255" w:rsidRPr="00051ED8" w:rsidRDefault="008C2255" w:rsidP="00051ED8">
      <w:pPr>
        <w:tabs>
          <w:tab w:val="left" w:pos="5862"/>
        </w:tabs>
        <w:jc w:val="center"/>
        <w:rPr>
          <w:rFonts w:ascii="Times New Roman" w:hAnsi="Times New Roman"/>
          <w:b/>
          <w:lang w:val="uk-UA"/>
        </w:rPr>
      </w:pPr>
      <w:r w:rsidRPr="00051ED8">
        <w:rPr>
          <w:rFonts w:ascii="Times New Roman" w:hAnsi="Times New Roman"/>
          <w:b/>
          <w:lang w:val="uk-UA"/>
        </w:rPr>
        <w:t>3–4-й класи</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4"/>
        <w:gridCol w:w="7656"/>
      </w:tblGrid>
      <w:tr w:rsidR="008C2255" w:rsidRPr="00051ED8" w:rsidTr="008B5596">
        <w:tc>
          <w:tcPr>
            <w:tcW w:w="3084" w:type="dxa"/>
          </w:tcPr>
          <w:p w:rsidR="008C2255" w:rsidRPr="00051ED8" w:rsidRDefault="008C2255" w:rsidP="001250DB">
            <w:pPr>
              <w:jc w:val="center"/>
              <w:rPr>
                <w:rFonts w:ascii="Times New Roman" w:hAnsi="Times New Roman"/>
                <w:b/>
                <w:i/>
                <w:lang w:val="uk-UA"/>
              </w:rPr>
            </w:pPr>
            <w:r w:rsidRPr="00051ED8">
              <w:rPr>
                <w:rFonts w:ascii="Times New Roman" w:hAnsi="Times New Roman"/>
                <w:b/>
                <w:lang w:val="uk-UA"/>
              </w:rPr>
              <w:t>Обов</w:t>
            </w:r>
            <w:r w:rsidRPr="00051ED8">
              <w:rPr>
                <w:rFonts w:ascii="Times New Roman" w:hAnsi="Times New Roman"/>
                <w:b/>
              </w:rPr>
              <w:t>’</w:t>
            </w:r>
            <w:r w:rsidRPr="00051ED8">
              <w:rPr>
                <w:rFonts w:ascii="Times New Roman" w:hAnsi="Times New Roman"/>
                <w:b/>
                <w:lang w:val="uk-UA"/>
              </w:rPr>
              <w:t>язкові результати навчання</w:t>
            </w:r>
          </w:p>
        </w:tc>
        <w:tc>
          <w:tcPr>
            <w:tcW w:w="7656" w:type="dxa"/>
          </w:tcPr>
          <w:p w:rsidR="008C2255" w:rsidRPr="00051ED8" w:rsidRDefault="008C2255" w:rsidP="001250DB">
            <w:pPr>
              <w:jc w:val="center"/>
              <w:rPr>
                <w:rFonts w:ascii="Times New Roman" w:hAnsi="Times New Roman"/>
                <w:b/>
                <w:lang w:val="uk-UA"/>
              </w:rPr>
            </w:pPr>
            <w:r w:rsidRPr="00051ED8">
              <w:rPr>
                <w:rFonts w:ascii="Times New Roman" w:hAnsi="Times New Roman"/>
                <w:b/>
                <w:lang w:val="uk-UA"/>
              </w:rPr>
              <w:t>Очікувані результати навчання</w:t>
            </w:r>
          </w:p>
          <w:p w:rsidR="008C2255" w:rsidRPr="00051ED8" w:rsidRDefault="008C2255" w:rsidP="001250DB">
            <w:pPr>
              <w:jc w:val="center"/>
              <w:rPr>
                <w:rFonts w:ascii="Times New Roman" w:hAnsi="Times New Roman"/>
                <w:b/>
                <w:lang w:val="uk-UA"/>
              </w:rPr>
            </w:pPr>
          </w:p>
        </w:tc>
      </w:tr>
      <w:tr w:rsidR="008C2255" w:rsidRPr="00051ED8" w:rsidTr="008B5596">
        <w:trPr>
          <w:trHeight w:val="280"/>
        </w:trPr>
        <w:tc>
          <w:tcPr>
            <w:tcW w:w="10740" w:type="dxa"/>
            <w:gridSpan w:val="2"/>
          </w:tcPr>
          <w:p w:rsidR="008C2255" w:rsidRPr="001250DB" w:rsidRDefault="008C2255" w:rsidP="001250DB">
            <w:pPr>
              <w:numPr>
                <w:ilvl w:val="0"/>
                <w:numId w:val="6"/>
              </w:numPr>
              <w:ind w:left="357" w:hanging="357"/>
              <w:contextualSpacing/>
              <w:jc w:val="center"/>
              <w:rPr>
                <w:rFonts w:ascii="Times New Roman" w:hAnsi="Times New Roman"/>
                <w:b/>
                <w:lang w:val="uk-UA"/>
              </w:rPr>
            </w:pPr>
            <w:r w:rsidRPr="00051ED8">
              <w:rPr>
                <w:rFonts w:ascii="Times New Roman" w:hAnsi="Times New Roman"/>
                <w:b/>
                <w:lang w:val="uk-UA"/>
              </w:rPr>
              <w:t>Змістова лінія «Безпека»</w:t>
            </w:r>
          </w:p>
        </w:tc>
      </w:tr>
      <w:tr w:rsidR="008C2255" w:rsidRPr="00051ED8" w:rsidTr="008B5596">
        <w:tc>
          <w:tcPr>
            <w:tcW w:w="3084" w:type="dxa"/>
          </w:tcPr>
          <w:p w:rsidR="008C2255" w:rsidRPr="00051ED8" w:rsidRDefault="008C2255" w:rsidP="00051ED8">
            <w:pPr>
              <w:widowControl w:val="0"/>
              <w:suppressAutoHyphens/>
              <w:rPr>
                <w:rFonts w:ascii="Times New Roman" w:eastAsia="MS Mincho" w:hAnsi="Times New Roman"/>
                <w:kern w:val="2"/>
                <w:lang w:val="ru-RU" w:eastAsia="ja-JP" w:bidi="hi-IN"/>
              </w:rPr>
            </w:pPr>
            <w:r w:rsidRPr="00051ED8">
              <w:rPr>
                <w:rFonts w:ascii="Times New Roman" w:eastAsia="SimSun" w:hAnsi="Times New Roman"/>
                <w:lang w:val="ru-RU"/>
              </w:rPr>
              <w:t>Пояснює, що робити в небезпечних ситуаціях вдома, у школі та навколишньому світі</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1250DB">
            <w:pPr>
              <w:widowControl w:val="0"/>
              <w:ind w:right="-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 та зіставляє</w:t>
            </w:r>
            <w:r w:rsidRPr="00051ED8">
              <w:rPr>
                <w:rFonts w:ascii="Times New Roman" w:hAnsi="Times New Roman"/>
                <w:lang w:val="ru-RU"/>
              </w:rPr>
              <w:t xml:space="preserve"> ознаки безпечної і небезпечної ситуації </w:t>
            </w:r>
            <w:r w:rsidR="001250DB">
              <w:rPr>
                <w:rFonts w:ascii="Times New Roman" w:hAnsi="Times New Roman"/>
                <w:color w:val="4F81BD"/>
                <w:lang w:val="ru-RU"/>
              </w:rPr>
              <w:t>[4</w:t>
            </w:r>
            <w:r w:rsidRPr="00051ED8">
              <w:rPr>
                <w:rFonts w:ascii="Times New Roman" w:hAnsi="Times New Roman"/>
                <w:color w:val="4F81BD"/>
                <w:lang w:val="ru-RU"/>
              </w:rPr>
              <w:t>СЗО 1-2.1-1]</w:t>
            </w:r>
            <w:r w:rsidRPr="00051ED8">
              <w:rPr>
                <w:rFonts w:ascii="Times New Roman" w:hAnsi="Times New Roman"/>
                <w:lang w:val="ru-RU"/>
              </w:rPr>
              <w:t>;</w:t>
            </w:r>
          </w:p>
          <w:p w:rsidR="008C2255" w:rsidRPr="00051ED8" w:rsidRDefault="008C2255" w:rsidP="00051ED8">
            <w:pPr>
              <w:widowControl w:val="0"/>
              <w:rPr>
                <w:rFonts w:ascii="Times New Roman" w:hAnsi="Times New Roman"/>
                <w:strike/>
                <w:lang w:val="ru-RU"/>
              </w:rPr>
            </w:pPr>
            <w:r w:rsidRPr="00051ED8">
              <w:rPr>
                <w:rFonts w:ascii="Times New Roman" w:hAnsi="Times New Roman"/>
                <w:lang w:val="ru-RU"/>
              </w:rPr>
              <w:t>-</w:t>
            </w:r>
            <w:r w:rsidRPr="00051ED8">
              <w:rPr>
                <w:rFonts w:ascii="Times New Roman" w:hAnsi="Times New Roman"/>
                <w:i/>
                <w:lang w:val="ru-RU"/>
              </w:rPr>
              <w:t xml:space="preserve"> моделює </w:t>
            </w:r>
            <w:r w:rsidRPr="00051ED8">
              <w:rPr>
                <w:rFonts w:ascii="Times New Roman" w:hAnsi="Times New Roman"/>
                <w:lang w:val="ru-RU"/>
              </w:rPr>
              <w:t xml:space="preserve">ситуації безпечної поведінки з побутовими приладами, речовинами </w:t>
            </w:r>
            <w:r w:rsidRPr="00051ED8">
              <w:rPr>
                <w:rFonts w:ascii="Times New Roman" w:hAnsi="Times New Roman"/>
                <w:color w:val="4F81BD"/>
                <w:lang w:val="ru-RU"/>
              </w:rPr>
              <w:t>[4 СЗО 1-2.1-2]</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моделює</w:t>
            </w:r>
            <w:r w:rsidRPr="00051ED8">
              <w:rPr>
                <w:rFonts w:ascii="Times New Roman" w:hAnsi="Times New Roman"/>
                <w:lang w:val="ru-RU"/>
              </w:rPr>
              <w:t xml:space="preserve"> доцільну поведінку в небезпечних ситуаціях (вогонь, вода, газ, небезпечні об’єкти) </w:t>
            </w:r>
            <w:r w:rsidRPr="00051ED8">
              <w:rPr>
                <w:rFonts w:ascii="Times New Roman" w:hAnsi="Times New Roman"/>
                <w:color w:val="4F81BD"/>
                <w:lang w:val="ru-RU"/>
              </w:rPr>
              <w:t>[4 СЗО 1- 2.1-3]</w:t>
            </w:r>
          </w:p>
        </w:tc>
      </w:tr>
      <w:tr w:rsidR="008C2255" w:rsidRPr="00051ED8" w:rsidTr="008B5596">
        <w:tc>
          <w:tcPr>
            <w:tcW w:w="3084" w:type="dxa"/>
          </w:tcPr>
          <w:p w:rsidR="008C2255" w:rsidRPr="00051ED8" w:rsidRDefault="008C2255" w:rsidP="00051ED8">
            <w:pPr>
              <w:rPr>
                <w:rFonts w:ascii="Times New Roman" w:hAnsi="Times New Roman"/>
                <w:lang w:val="ru-RU"/>
              </w:rPr>
            </w:pPr>
            <w:r w:rsidRPr="00051ED8">
              <w:rPr>
                <w:rFonts w:ascii="Times New Roman" w:hAnsi="Times New Roman"/>
                <w:lang w:val="uk-UA"/>
              </w:rPr>
              <w:t>П</w:t>
            </w:r>
            <w:r w:rsidRPr="00051ED8">
              <w:rPr>
                <w:rFonts w:ascii="Times New Roman" w:hAnsi="Times New Roman"/>
                <w:lang w:val="ru-RU"/>
              </w:rPr>
              <w:t>рогнозує можливі наслідки своїх дій (рішень) для себе та інших осіб</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1250DB">
            <w:pPr>
              <w:widowControl w:val="0"/>
              <w:ind w:right="-108"/>
              <w:rPr>
                <w:rFonts w:ascii="Times New Roman" w:hAnsi="Times New Roman"/>
                <w:lang w:val="ru-RU"/>
              </w:rPr>
            </w:pPr>
            <w:r w:rsidRPr="00051ED8">
              <w:rPr>
                <w:rFonts w:ascii="Times New Roman" w:hAnsi="Times New Roman"/>
                <w:i/>
                <w:lang w:val="uk-UA"/>
              </w:rPr>
              <w:t xml:space="preserve">- прогнозує </w:t>
            </w:r>
            <w:r w:rsidRPr="00051ED8">
              <w:rPr>
                <w:rFonts w:ascii="Times New Roman" w:hAnsi="Times New Roman"/>
                <w:lang w:val="uk-UA"/>
              </w:rPr>
              <w:t xml:space="preserve">наслідки власної необачної поведінки вдома </w:t>
            </w:r>
            <w:r w:rsidR="001250DB">
              <w:rPr>
                <w:rFonts w:ascii="Times New Roman" w:hAnsi="Times New Roman"/>
                <w:color w:val="4F81BD"/>
                <w:lang w:val="ru-RU"/>
              </w:rPr>
              <w:t>[4СЗО 1-2.2-1</w:t>
            </w:r>
          </w:p>
          <w:p w:rsidR="008C2255" w:rsidRPr="00051ED8" w:rsidRDefault="008C2255" w:rsidP="00051ED8">
            <w:pPr>
              <w:widowControl w:val="0"/>
              <w:ind w:left="72"/>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прогнозує</w:t>
            </w:r>
            <w:r w:rsidRPr="00051ED8">
              <w:rPr>
                <w:rFonts w:ascii="Times New Roman" w:hAnsi="Times New Roman"/>
                <w:lang w:val="ru-RU"/>
              </w:rPr>
              <w:t xml:space="preserve"> можливі небезпеки, які можуть спричинити його дії у довкіллі </w:t>
            </w:r>
            <w:r w:rsidRPr="00051ED8">
              <w:rPr>
                <w:rFonts w:ascii="Times New Roman" w:hAnsi="Times New Roman"/>
                <w:color w:val="4F81BD"/>
                <w:lang w:val="ru-RU"/>
              </w:rPr>
              <w:t>[4 СЗО 1-2.2-2]</w:t>
            </w:r>
          </w:p>
          <w:p w:rsidR="008C2255" w:rsidRPr="00051ED8" w:rsidRDefault="008C2255" w:rsidP="00051ED8">
            <w:pPr>
              <w:widowControl w:val="0"/>
              <w:ind w:left="72"/>
              <w:rPr>
                <w:rFonts w:ascii="Times New Roman" w:eastAsia="Times New Roman" w:hAnsi="Times New Roman"/>
                <w:lang w:val="uk-UA" w:eastAsia="uk-UA"/>
              </w:rPr>
            </w:pPr>
            <w:r w:rsidRPr="00051ED8">
              <w:rPr>
                <w:rFonts w:ascii="Times New Roman" w:hAnsi="Times New Roman"/>
                <w:lang w:val="ru-RU"/>
              </w:rPr>
              <w:t xml:space="preserve">- </w:t>
            </w:r>
            <w:r w:rsidRPr="00051ED8">
              <w:rPr>
                <w:rFonts w:ascii="Times New Roman" w:hAnsi="Times New Roman"/>
                <w:i/>
                <w:lang w:val="ru-RU"/>
              </w:rPr>
              <w:t>прогнозує</w:t>
            </w:r>
            <w:r w:rsidRPr="00051ED8">
              <w:rPr>
                <w:rFonts w:ascii="Times New Roman" w:hAnsi="Times New Roman"/>
                <w:lang w:val="ru-RU"/>
              </w:rPr>
              <w:t xml:space="preserve"> можливі </w:t>
            </w:r>
            <w:r w:rsidRPr="00051ED8">
              <w:rPr>
                <w:rFonts w:ascii="Times New Roman" w:hAnsi="Times New Roman"/>
                <w:lang w:val="uk-UA"/>
              </w:rPr>
              <w:t>наслідки</w:t>
            </w:r>
            <w:r w:rsidRPr="00051ED8">
              <w:rPr>
                <w:rFonts w:ascii="Times New Roman" w:eastAsia="Times New Roman" w:hAnsi="Times New Roman"/>
                <w:lang w:val="uk-UA" w:eastAsia="uk-UA"/>
              </w:rPr>
              <w:t xml:space="preserve"> опосередкованої небезпеки (пожежа, витік газу в іншій квартирі, іншому будинку тощо) </w:t>
            </w:r>
            <w:r w:rsidRPr="00051ED8">
              <w:rPr>
                <w:rFonts w:ascii="Times New Roman" w:hAnsi="Times New Roman"/>
                <w:color w:val="4F81BD"/>
                <w:lang w:val="ru-RU"/>
              </w:rPr>
              <w:t>[4 СЗО 1-2.2-3]</w:t>
            </w:r>
            <w:r w:rsidRPr="00051ED8">
              <w:rPr>
                <w:rFonts w:ascii="Times New Roman" w:eastAsia="Times New Roman" w:hAnsi="Times New Roman"/>
                <w:lang w:val="uk-UA" w:eastAsia="uk-UA"/>
              </w:rPr>
              <w:t>;</w:t>
            </w:r>
          </w:p>
          <w:p w:rsidR="00FD1E85" w:rsidRPr="001250DB" w:rsidRDefault="008C2255" w:rsidP="00051ED8">
            <w:pPr>
              <w:widowControl w:val="0"/>
              <w:jc w:val="both"/>
              <w:rPr>
                <w:rFonts w:ascii="Times New Roman" w:hAnsi="Times New Roman"/>
                <w:color w:val="4F81BD"/>
                <w:lang w:val="uk-UA"/>
              </w:rPr>
            </w:pPr>
            <w:r w:rsidRPr="00051ED8">
              <w:rPr>
                <w:rFonts w:ascii="Times New Roman" w:hAnsi="Times New Roman"/>
                <w:lang w:val="uk-UA"/>
              </w:rPr>
              <w:t xml:space="preserve">- </w:t>
            </w:r>
            <w:r w:rsidRPr="00051ED8">
              <w:rPr>
                <w:rFonts w:ascii="Times New Roman" w:hAnsi="Times New Roman"/>
                <w:i/>
                <w:lang w:val="uk-UA"/>
              </w:rPr>
              <w:t>прогнозує</w:t>
            </w:r>
            <w:r w:rsidRPr="00051ED8">
              <w:rPr>
                <w:rFonts w:ascii="Times New Roman" w:hAnsi="Times New Roman"/>
                <w:lang w:val="uk-UA"/>
              </w:rPr>
              <w:t xml:space="preserve"> ймовірні</w:t>
            </w:r>
            <w:r w:rsidRPr="00051ED8">
              <w:rPr>
                <w:rFonts w:ascii="Times New Roman" w:hAnsi="Times New Roman"/>
                <w:color w:val="FF0000"/>
                <w:lang w:val="uk-UA"/>
              </w:rPr>
              <w:t xml:space="preserve"> </w:t>
            </w:r>
            <w:r w:rsidRPr="00051ED8">
              <w:rPr>
                <w:rFonts w:ascii="Times New Roman" w:hAnsi="Times New Roman"/>
                <w:lang w:val="uk-UA"/>
              </w:rPr>
              <w:t>наслідки власних</w:t>
            </w:r>
            <w:r w:rsidRPr="00051ED8">
              <w:rPr>
                <w:rFonts w:ascii="Times New Roman" w:eastAsia="Times New Roman" w:hAnsi="Times New Roman"/>
                <w:lang w:val="uk-UA"/>
              </w:rPr>
              <w:t xml:space="preserve"> рішень та поведінки в різних ситуаціях шкільного життя </w:t>
            </w:r>
            <w:r w:rsidRPr="00051ED8">
              <w:rPr>
                <w:rFonts w:ascii="Times New Roman" w:hAnsi="Times New Roman"/>
                <w:lang w:val="uk-UA"/>
              </w:rPr>
              <w:t>(у класі, їдальні, спортзалі тощо)</w:t>
            </w:r>
            <w:r w:rsidRPr="00051ED8">
              <w:rPr>
                <w:rFonts w:ascii="Times New Roman" w:eastAsia="Times New Roman" w:hAnsi="Times New Roman"/>
                <w:lang w:val="uk-UA" w:eastAsia="uk-UA"/>
              </w:rPr>
              <w:t xml:space="preserve"> </w:t>
            </w:r>
            <w:r w:rsidR="001250DB">
              <w:rPr>
                <w:rFonts w:ascii="Times New Roman" w:hAnsi="Times New Roman"/>
                <w:color w:val="4F81BD"/>
                <w:lang w:val="uk-UA"/>
              </w:rPr>
              <w:t>[4 СЗО 1-2.2-4]</w:t>
            </w:r>
          </w:p>
        </w:tc>
      </w:tr>
      <w:tr w:rsidR="008C2255" w:rsidRPr="00051ED8" w:rsidTr="008B5596">
        <w:tc>
          <w:tcPr>
            <w:tcW w:w="3084" w:type="dxa"/>
          </w:tcPr>
          <w:p w:rsidR="008C2255" w:rsidRPr="00051ED8" w:rsidRDefault="008C2255" w:rsidP="00051ED8">
            <w:pPr>
              <w:widowControl w:val="0"/>
              <w:rPr>
                <w:rFonts w:ascii="Times New Roman" w:eastAsia="SimSun" w:hAnsi="Times New Roman"/>
                <w:kern w:val="2"/>
                <w:lang w:val="uk-UA" w:eastAsia="hi-IN" w:bidi="hi-IN"/>
              </w:rPr>
            </w:pPr>
            <w:r w:rsidRPr="00051ED8">
              <w:rPr>
                <w:rFonts w:ascii="Times New Roman" w:hAnsi="Times New Roman"/>
                <w:lang w:val="uk-UA"/>
              </w:rPr>
              <w:t>Аналізує позитивний і негативний вплив на вибір здорової та безпечної поведінки</w:t>
            </w:r>
          </w:p>
        </w:tc>
        <w:tc>
          <w:tcPr>
            <w:tcW w:w="7656" w:type="dxa"/>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C2255" w:rsidRPr="00051ED8" w:rsidRDefault="008C2255" w:rsidP="001250DB">
            <w:pPr>
              <w:widowControl w:val="0"/>
              <w:ind w:right="-108"/>
              <w:rPr>
                <w:rFonts w:ascii="Times New Roman" w:hAnsi="Times New Roman"/>
                <w:lang w:val="uk-UA"/>
              </w:rPr>
            </w:pPr>
            <w:r w:rsidRPr="00051ED8">
              <w:rPr>
                <w:rFonts w:ascii="Times New Roman" w:hAnsi="Times New Roman"/>
                <w:lang w:val="uk-UA"/>
              </w:rPr>
              <w:t>-</w:t>
            </w:r>
            <w:r w:rsidRPr="00051ED8">
              <w:rPr>
                <w:rFonts w:ascii="Times New Roman" w:hAnsi="Times New Roman"/>
                <w:i/>
                <w:lang w:val="uk-UA"/>
              </w:rPr>
              <w:t xml:space="preserve"> аналізує</w:t>
            </w:r>
            <w:r w:rsidRPr="00051ED8">
              <w:rPr>
                <w:rFonts w:ascii="Times New Roman" w:hAnsi="Times New Roman"/>
                <w:lang w:val="uk-UA"/>
              </w:rPr>
              <w:t xml:space="preserve"> корисні та шкідливі впливи (батьки, вчителі, друзі, ЗМІ, соцмережі, Інтернет тощо) на вибір безпечної поведінки </w:t>
            </w:r>
            <w:r w:rsidR="001250DB">
              <w:rPr>
                <w:rFonts w:ascii="Times New Roman" w:hAnsi="Times New Roman"/>
                <w:color w:val="4F81BD"/>
                <w:lang w:val="uk-UA"/>
              </w:rPr>
              <w:t>[4СЗО1-3.3-1</w:t>
            </w:r>
          </w:p>
          <w:p w:rsidR="008C2255" w:rsidRPr="001250DB" w:rsidRDefault="008C2255" w:rsidP="001250DB">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розрізняє </w:t>
            </w:r>
            <w:r w:rsidRPr="00051ED8">
              <w:rPr>
                <w:rFonts w:ascii="Times New Roman" w:hAnsi="Times New Roman"/>
                <w:lang w:val="ru-RU"/>
              </w:rPr>
              <w:t xml:space="preserve">позитивний і негативний впливи організацій та груп на безпеку людей </w:t>
            </w:r>
            <w:r w:rsidRPr="00051ED8">
              <w:rPr>
                <w:rFonts w:ascii="Times New Roman" w:hAnsi="Times New Roman"/>
                <w:color w:val="4F81BD"/>
                <w:lang w:val="ru-RU"/>
              </w:rPr>
              <w:t>[4 СЗО 1-3.3-2]</w:t>
            </w:r>
          </w:p>
        </w:tc>
      </w:tr>
      <w:tr w:rsidR="008C2255" w:rsidRPr="00051ED8" w:rsidTr="008B5596">
        <w:tc>
          <w:tcPr>
            <w:tcW w:w="3084" w:type="dxa"/>
          </w:tcPr>
          <w:p w:rsidR="008C2255" w:rsidRPr="00051ED8" w:rsidRDefault="008C2255" w:rsidP="00051ED8">
            <w:pPr>
              <w:widowControl w:val="0"/>
              <w:contextualSpacing/>
              <w:jc w:val="both"/>
              <w:rPr>
                <w:rFonts w:ascii="Times New Roman" w:hAnsi="Times New Roman"/>
                <w:kern w:val="2"/>
                <w:lang w:val="ru-RU" w:bidi="hi-IN"/>
              </w:rPr>
            </w:pPr>
            <w:r w:rsidRPr="00051ED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ухвалює</w:t>
            </w:r>
            <w:r w:rsidRPr="00051ED8">
              <w:rPr>
                <w:rFonts w:ascii="Times New Roman" w:hAnsi="Times New Roman"/>
                <w:lang w:val="ru-RU"/>
              </w:rPr>
              <w:t xml:space="preserve"> рішення щодо власної безпечної поведінки з огляду на ситуації, пов’язані з чужими людьми </w:t>
            </w:r>
            <w:r w:rsidRPr="00051ED8">
              <w:rPr>
                <w:rFonts w:ascii="Times New Roman" w:hAnsi="Times New Roman"/>
                <w:color w:val="4F81BD"/>
                <w:lang w:val="ru-RU"/>
              </w:rPr>
              <w:t>[4 СЗО 1-2.3-1]</w:t>
            </w:r>
          </w:p>
          <w:p w:rsidR="008C2255" w:rsidRPr="001250DB" w:rsidRDefault="008C2255" w:rsidP="001250DB">
            <w:pPr>
              <w:widowControl w:val="0"/>
              <w:rPr>
                <w:rFonts w:ascii="Times New Roman" w:hAnsi="Times New Roman"/>
                <w:lang w:val="ru-RU"/>
              </w:rPr>
            </w:pPr>
            <w:r w:rsidRPr="00051ED8">
              <w:rPr>
                <w:rFonts w:ascii="Times New Roman" w:hAnsi="Times New Roman"/>
                <w:i/>
                <w:lang w:val="ru-RU"/>
              </w:rPr>
              <w:t xml:space="preserve">- розрізняє </w:t>
            </w:r>
            <w:r w:rsidRPr="00051ED8">
              <w:rPr>
                <w:rFonts w:ascii="Times New Roman" w:hAnsi="Times New Roman"/>
                <w:lang w:val="ru-RU"/>
              </w:rPr>
              <w:t>і</w:t>
            </w:r>
            <w:r w:rsidRPr="00051ED8">
              <w:rPr>
                <w:rFonts w:ascii="Times New Roman" w:hAnsi="Times New Roman"/>
                <w:i/>
                <w:lang w:val="ru-RU"/>
              </w:rPr>
              <w:t xml:space="preserve"> використовує </w:t>
            </w:r>
            <w:r w:rsidRPr="00051ED8">
              <w:rPr>
                <w:rFonts w:ascii="Times New Roman" w:hAnsi="Times New Roman"/>
                <w:lang w:val="ru-RU"/>
              </w:rPr>
              <w:t>відповідні засоби захисту</w:t>
            </w:r>
            <w:r w:rsidRPr="00051ED8">
              <w:rPr>
                <w:rFonts w:ascii="Times New Roman" w:hAnsi="Times New Roman"/>
                <w:i/>
                <w:lang w:val="ru-RU"/>
              </w:rPr>
              <w:t xml:space="preserve"> </w:t>
            </w:r>
            <w:r w:rsidRPr="00051ED8">
              <w:rPr>
                <w:rFonts w:ascii="Times New Roman" w:hAnsi="Times New Roman"/>
                <w:lang w:val="ru-RU"/>
              </w:rPr>
              <w:t xml:space="preserve">(шолом, рукавиці, наколінники тощо) за потреби </w:t>
            </w:r>
            <w:r w:rsidRPr="00051ED8">
              <w:rPr>
                <w:rFonts w:ascii="Times New Roman" w:hAnsi="Times New Roman"/>
                <w:color w:val="4F81BD"/>
                <w:lang w:val="ru-RU"/>
              </w:rPr>
              <w:t>[4 СЗО 1-2.3-2]</w:t>
            </w:r>
          </w:p>
        </w:tc>
      </w:tr>
      <w:tr w:rsidR="008C2255" w:rsidRPr="00051ED8" w:rsidTr="008B5596">
        <w:tc>
          <w:tcPr>
            <w:tcW w:w="3084" w:type="dxa"/>
          </w:tcPr>
          <w:p w:rsidR="008C2255" w:rsidRPr="00051ED8" w:rsidRDefault="008C2255" w:rsidP="00051ED8">
            <w:pPr>
              <w:widowControl w:val="0"/>
              <w:suppressAutoHyphens/>
              <w:jc w:val="both"/>
              <w:rPr>
                <w:rFonts w:ascii="Times New Roman" w:eastAsia="SimSun" w:hAnsi="Times New Roman"/>
                <w:kern w:val="2"/>
                <w:lang w:val="ru-RU" w:eastAsia="hi-IN" w:bidi="hi-IN"/>
              </w:rPr>
            </w:pPr>
            <w:r w:rsidRPr="00051ED8">
              <w:rPr>
                <w:rFonts w:ascii="Times New Roman" w:eastAsia="SimSun" w:hAnsi="Times New Roman"/>
                <w:lang w:val="uk-UA"/>
              </w:rPr>
              <w:lastRenderedPageBreak/>
              <w:t>П</w:t>
            </w:r>
            <w:r w:rsidRPr="00051ED8">
              <w:rPr>
                <w:rFonts w:ascii="Times New Roman" w:eastAsia="SimSun" w:hAnsi="Times New Roman"/>
                <w:lang w:val="ru-RU"/>
              </w:rPr>
              <w:t>оводиться безпечно з огляду на себе та інших осіб вдома, у школі, на вулиці, у громадських місцях</w:t>
            </w:r>
          </w:p>
          <w:p w:rsidR="008C2255" w:rsidRPr="00051ED8" w:rsidRDefault="008C2255" w:rsidP="00051ED8">
            <w:pPr>
              <w:widowControl w:val="0"/>
              <w:suppressAutoHyphens/>
              <w:rPr>
                <w:rFonts w:ascii="Times New Roman" w:eastAsia="SimSun" w:hAnsi="Times New Roman"/>
                <w:kern w:val="2"/>
                <w:lang w:val="ru-RU" w:eastAsia="hi-IN" w:bidi="hi-IN"/>
              </w:rPr>
            </w:pP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xml:space="preserve">- дотримується </w:t>
            </w:r>
            <w:r w:rsidRPr="00051ED8">
              <w:rPr>
                <w:rFonts w:ascii="Times New Roman" w:hAnsi="Times New Roman"/>
                <w:lang w:val="ru-RU"/>
              </w:rPr>
              <w:t xml:space="preserve">правил безпечної поведінки вдома, у школі, у громадських місцях </w:t>
            </w:r>
            <w:r w:rsidRPr="00051ED8">
              <w:rPr>
                <w:rFonts w:ascii="Times New Roman" w:eastAsia="Times New Roman" w:hAnsi="Times New Roman"/>
                <w:lang w:val="ru-RU" w:eastAsia="uk-UA"/>
              </w:rPr>
              <w:t>(вогонь, вода, газ, побутов</w:t>
            </w:r>
            <w:r w:rsidRPr="00051ED8">
              <w:rPr>
                <w:rFonts w:ascii="Times New Roman" w:eastAsia="Times New Roman" w:hAnsi="Times New Roman"/>
                <w:lang w:val="uk-UA" w:eastAsia="uk-UA"/>
              </w:rPr>
              <w:t xml:space="preserve">і </w:t>
            </w:r>
            <w:r w:rsidRPr="00051ED8">
              <w:rPr>
                <w:rFonts w:ascii="Times New Roman" w:eastAsia="Times New Roman" w:hAnsi="Times New Roman"/>
                <w:lang w:val="ru-RU" w:eastAsia="uk-UA"/>
              </w:rPr>
              <w:t>хімічн</w:t>
            </w:r>
            <w:r w:rsidRPr="00051ED8">
              <w:rPr>
                <w:rFonts w:ascii="Times New Roman" w:eastAsia="Times New Roman" w:hAnsi="Times New Roman"/>
                <w:lang w:val="uk-UA" w:eastAsia="uk-UA"/>
              </w:rPr>
              <w:t>і</w:t>
            </w:r>
            <w:r w:rsidRPr="00051ED8">
              <w:rPr>
                <w:rFonts w:ascii="Times New Roman" w:eastAsia="Times New Roman" w:hAnsi="Times New Roman"/>
                <w:lang w:val="ru-RU" w:eastAsia="uk-UA"/>
              </w:rPr>
              <w:t xml:space="preserve"> сполуки тощо) </w:t>
            </w:r>
            <w:r w:rsidRPr="00051ED8">
              <w:rPr>
                <w:rFonts w:ascii="Times New Roman" w:hAnsi="Times New Roman"/>
                <w:color w:val="4F81BD"/>
                <w:lang w:val="ru-RU"/>
              </w:rPr>
              <w:t>[4 СЗО 1-2.4-1]</w:t>
            </w:r>
            <w:r w:rsidRPr="00051ED8">
              <w:rPr>
                <w:rFonts w:ascii="Times New Roman" w:hAnsi="Times New Roman"/>
                <w:lang w:val="ru-RU"/>
              </w:rPr>
              <w:t>;</w:t>
            </w:r>
          </w:p>
          <w:p w:rsidR="008C2255" w:rsidRPr="00051ED8" w:rsidRDefault="008C2255" w:rsidP="00051ED8">
            <w:pPr>
              <w:widowControl w:val="0"/>
              <w:rPr>
                <w:rFonts w:ascii="Times New Roman" w:hAnsi="Times New Roman"/>
                <w:i/>
                <w:lang w:val="ru-RU"/>
              </w:rPr>
            </w:pPr>
            <w:r w:rsidRPr="00051ED8">
              <w:rPr>
                <w:rFonts w:ascii="Times New Roman" w:hAnsi="Times New Roman"/>
                <w:i/>
                <w:lang w:val="ru-RU"/>
              </w:rPr>
              <w:t xml:space="preserve">- дотримується </w:t>
            </w:r>
            <w:r w:rsidRPr="00051ED8">
              <w:rPr>
                <w:rFonts w:ascii="Times New Roman" w:hAnsi="Times New Roman"/>
                <w:lang w:val="ru-RU"/>
              </w:rPr>
              <w:t xml:space="preserve">правил безпечної поведінки </w:t>
            </w:r>
            <w:r w:rsidRPr="00051ED8">
              <w:rPr>
                <w:rFonts w:ascii="Times New Roman" w:eastAsia="Times New Roman" w:hAnsi="Times New Roman"/>
                <w:lang w:val="uk-UA" w:eastAsia="uk-UA"/>
              </w:rPr>
              <w:t xml:space="preserve">під час занять спортом чи активного дозвілля </w:t>
            </w:r>
            <w:r w:rsidRPr="00051ED8">
              <w:rPr>
                <w:rFonts w:ascii="Times New Roman" w:hAnsi="Times New Roman"/>
                <w:color w:val="4F81BD"/>
                <w:lang w:val="ru-RU"/>
              </w:rPr>
              <w:t>[4 СЗО 1-2.4-2]</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поводиться безпечно</w:t>
            </w:r>
            <w:r w:rsidRPr="00051ED8">
              <w:rPr>
                <w:rFonts w:ascii="Times New Roman" w:hAnsi="Times New Roman"/>
                <w:lang w:val="ru-RU"/>
              </w:rPr>
              <w:t xml:space="preserve"> у природі </w:t>
            </w:r>
            <w:r w:rsidRPr="00051ED8">
              <w:rPr>
                <w:rFonts w:ascii="Times New Roman" w:hAnsi="Times New Roman"/>
                <w:color w:val="4F81BD"/>
                <w:lang w:val="ru-RU"/>
              </w:rPr>
              <w:t>[4 СЗО 1-2.4-3]</w:t>
            </w:r>
            <w:r w:rsidRPr="00051ED8">
              <w:rPr>
                <w:rFonts w:ascii="Times New Roman" w:hAnsi="Times New Roman"/>
                <w:lang w:val="ru-RU"/>
              </w:rPr>
              <w:t>;</w:t>
            </w:r>
          </w:p>
          <w:p w:rsidR="008C2255"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дотримується</w:t>
            </w:r>
            <w:r w:rsidRPr="00051ED8">
              <w:rPr>
                <w:rFonts w:ascii="Times New Roman" w:hAnsi="Times New Roman"/>
                <w:lang w:val="ru-RU"/>
              </w:rPr>
              <w:t xml:space="preserve"> </w:t>
            </w:r>
            <w:r w:rsidRPr="00051ED8">
              <w:rPr>
                <w:rFonts w:ascii="Times New Roman" w:hAnsi="Times New Roman"/>
                <w:i/>
                <w:lang w:val="ru-RU"/>
              </w:rPr>
              <w:t>правил</w:t>
            </w:r>
            <w:r w:rsidRPr="00051ED8">
              <w:rPr>
                <w:rFonts w:ascii="Times New Roman" w:hAnsi="Times New Roman"/>
                <w:lang w:val="ru-RU"/>
              </w:rPr>
              <w:t xml:space="preserve"> поведінки з підозрілими предметами та речами, забутими у громадських місцях </w:t>
            </w:r>
            <w:r w:rsidRPr="00051ED8">
              <w:rPr>
                <w:rFonts w:ascii="Times New Roman" w:hAnsi="Times New Roman"/>
                <w:color w:val="4F81BD"/>
                <w:lang w:val="ru-RU"/>
              </w:rPr>
              <w:t>[4 СЗО 1-2.4-4]</w:t>
            </w:r>
          </w:p>
          <w:p w:rsidR="008C2255" w:rsidRPr="00051ED8" w:rsidRDefault="008C2255" w:rsidP="00051ED8">
            <w:pPr>
              <w:rPr>
                <w:rFonts w:ascii="Times New Roman" w:hAnsi="Times New Roman"/>
                <w:color w:val="4F81BD"/>
                <w:lang w:val="ru-RU"/>
              </w:rPr>
            </w:pPr>
            <w:r w:rsidRPr="00051ED8">
              <w:rPr>
                <w:rFonts w:ascii="Times New Roman" w:eastAsia="Times New Roman" w:hAnsi="Times New Roman"/>
                <w:lang w:val="uk-UA" w:eastAsia="uk-UA"/>
              </w:rPr>
              <w:t xml:space="preserve">- </w:t>
            </w:r>
            <w:r w:rsidRPr="00051ED8">
              <w:rPr>
                <w:rFonts w:ascii="Times New Roman" w:hAnsi="Times New Roman"/>
                <w:i/>
                <w:lang w:val="ru-RU"/>
              </w:rPr>
              <w:t>дотримується</w:t>
            </w:r>
            <w:r w:rsidRPr="00051ED8">
              <w:rPr>
                <w:rFonts w:ascii="Times New Roman" w:hAnsi="Times New Roman"/>
                <w:lang w:val="ru-RU"/>
              </w:rPr>
              <w:t xml:space="preserve"> </w:t>
            </w:r>
            <w:r w:rsidRPr="00051ED8">
              <w:rPr>
                <w:rFonts w:ascii="Times New Roman" w:hAnsi="Times New Roman"/>
                <w:i/>
                <w:lang w:val="ru-RU"/>
              </w:rPr>
              <w:t>правил</w:t>
            </w:r>
            <w:r w:rsidRPr="00051ED8">
              <w:rPr>
                <w:rFonts w:ascii="Times New Roman" w:hAnsi="Times New Roman"/>
                <w:lang w:val="ru-RU"/>
              </w:rPr>
              <w:t xml:space="preserve"> </w:t>
            </w:r>
            <w:r w:rsidR="007D769C" w:rsidRPr="00051ED8">
              <w:rPr>
                <w:rFonts w:ascii="Times New Roman" w:hAnsi="Times New Roman"/>
                <w:lang w:val="ru-RU"/>
              </w:rPr>
              <w:t>безпечної поведінки з чужими людьми</w:t>
            </w:r>
            <w:r w:rsidRPr="00051ED8">
              <w:rPr>
                <w:rFonts w:ascii="Times New Roman" w:eastAsia="Times New Roman" w:hAnsi="Times New Roman"/>
                <w:lang w:val="uk-UA" w:eastAsia="uk-UA"/>
              </w:rPr>
              <w:t xml:space="preserve"> </w:t>
            </w:r>
            <w:r w:rsidRPr="00051ED8">
              <w:rPr>
                <w:rFonts w:ascii="Times New Roman" w:hAnsi="Times New Roman"/>
                <w:color w:val="4F81BD"/>
                <w:lang w:val="ru-RU"/>
              </w:rPr>
              <w:t>[4 СЗО 1-2.4-5]</w:t>
            </w:r>
          </w:p>
          <w:p w:rsidR="008C2255" w:rsidRPr="001250DB" w:rsidRDefault="007D769C" w:rsidP="00051ED8">
            <w:pPr>
              <w:rPr>
                <w:rFonts w:ascii="Times New Roman" w:hAnsi="Times New Roman"/>
                <w:color w:val="4F81BD"/>
                <w:lang w:val="ru-RU"/>
              </w:rPr>
            </w:pPr>
            <w:r w:rsidRPr="00051ED8">
              <w:rPr>
                <w:rFonts w:ascii="Times New Roman" w:eastAsia="Times New Roman" w:hAnsi="Times New Roman"/>
                <w:lang w:val="uk-UA" w:eastAsia="uk-UA"/>
              </w:rPr>
              <w:t xml:space="preserve">- </w:t>
            </w:r>
            <w:r w:rsidRPr="00051ED8">
              <w:rPr>
                <w:rFonts w:ascii="Times New Roman" w:hAnsi="Times New Roman"/>
                <w:i/>
                <w:lang w:val="ru-RU"/>
              </w:rPr>
              <w:t>дотримується</w:t>
            </w:r>
            <w:r w:rsidRPr="00051ED8">
              <w:rPr>
                <w:rFonts w:ascii="Times New Roman" w:hAnsi="Times New Roman"/>
                <w:lang w:val="ru-RU"/>
              </w:rPr>
              <w:t xml:space="preserve"> </w:t>
            </w:r>
            <w:r w:rsidRPr="00051ED8">
              <w:rPr>
                <w:rFonts w:ascii="Times New Roman" w:hAnsi="Times New Roman"/>
                <w:i/>
                <w:lang w:val="ru-RU"/>
              </w:rPr>
              <w:t>правил</w:t>
            </w:r>
            <w:r w:rsidRPr="00051ED8">
              <w:rPr>
                <w:rFonts w:ascii="Times New Roman" w:hAnsi="Times New Roman"/>
                <w:lang w:val="ru-RU"/>
              </w:rPr>
              <w:t xml:space="preserve"> поведінки </w:t>
            </w:r>
            <w:r w:rsidRPr="00051ED8">
              <w:rPr>
                <w:rFonts w:ascii="Times New Roman" w:eastAsia="Times New Roman" w:hAnsi="Times New Roman"/>
                <w:lang w:val="uk-UA" w:eastAsia="uk-UA"/>
              </w:rPr>
              <w:t xml:space="preserve">під час масових шкільних заходів </w:t>
            </w:r>
            <w:r w:rsidR="001250DB">
              <w:rPr>
                <w:rFonts w:ascii="Times New Roman" w:hAnsi="Times New Roman"/>
                <w:color w:val="4F81BD"/>
                <w:lang w:val="ru-RU"/>
              </w:rPr>
              <w:t>[4 СЗО 1-2.4-6]</w:t>
            </w:r>
          </w:p>
        </w:tc>
      </w:tr>
      <w:tr w:rsidR="008C2255" w:rsidRPr="00051ED8" w:rsidTr="008B5596">
        <w:tc>
          <w:tcPr>
            <w:tcW w:w="3084" w:type="dxa"/>
          </w:tcPr>
          <w:p w:rsidR="008C2255" w:rsidRPr="00051ED8" w:rsidRDefault="008C2255" w:rsidP="00051ED8">
            <w:pPr>
              <w:widowControl w:val="0"/>
              <w:suppressAutoHyphens/>
              <w:rPr>
                <w:rFonts w:ascii="Times New Roman" w:eastAsia="SimSun" w:hAnsi="Times New Roman"/>
                <w:kern w:val="2"/>
                <w:lang w:val="ru-RU" w:eastAsia="hi-IN" w:bidi="hi-IN"/>
              </w:rPr>
            </w:pPr>
            <w:r w:rsidRPr="00051ED8">
              <w:rPr>
                <w:rFonts w:ascii="Times New Roman" w:eastAsia="SimSun" w:hAnsi="Times New Roman"/>
                <w:lang w:val="uk-UA"/>
              </w:rPr>
              <w:t>В</w:t>
            </w:r>
            <w:r w:rsidRPr="00051ED8">
              <w:rPr>
                <w:rFonts w:ascii="Times New Roman" w:eastAsia="SimSun" w:hAnsi="Times New Roman"/>
                <w:lang w:val="ru-RU"/>
              </w:rPr>
              <w:t>изначає</w:t>
            </w:r>
            <w:r w:rsidRPr="00051ED8">
              <w:rPr>
                <w:rFonts w:ascii="Times New Roman" w:hAnsi="Times New Roman"/>
                <w:lang w:val="ru-RU"/>
              </w:rPr>
              <w:t xml:space="preserve"> потребу у допомозі собі та іншим особам, оцінює можливості її надання</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розрізняє</w:t>
            </w:r>
            <w:r w:rsidRPr="00051ED8">
              <w:rPr>
                <w:rFonts w:ascii="Times New Roman" w:hAnsi="Times New Roman"/>
                <w:lang w:val="ru-RU"/>
              </w:rPr>
              <w:t xml:space="preserve"> ситуації, у яких потребує допомоги інших (напр., консультації фахівця), від тих, у яких можна зарадити власними силами, і відповідно діє </w:t>
            </w:r>
            <w:r w:rsidRPr="00051ED8">
              <w:rPr>
                <w:rFonts w:ascii="Times New Roman" w:hAnsi="Times New Roman"/>
                <w:color w:val="4F81BD"/>
                <w:lang w:val="ru-RU"/>
              </w:rPr>
              <w:t>[4 СЗО 1-1.3-1]</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моделює</w:t>
            </w:r>
            <w:r w:rsidRPr="00051ED8">
              <w:rPr>
                <w:rFonts w:ascii="Times New Roman" w:hAnsi="Times New Roman"/>
                <w:lang w:val="ru-RU"/>
              </w:rPr>
              <w:t xml:space="preserve"> звернення по допомогу в різні служби в разі небезпечних ситуацій, описуючи ситуацію чітко і зрозуміло </w:t>
            </w:r>
            <w:r w:rsidRPr="00051ED8">
              <w:rPr>
                <w:rFonts w:ascii="Times New Roman" w:hAnsi="Times New Roman"/>
                <w:color w:val="4F81BD"/>
                <w:lang w:val="ru-RU"/>
              </w:rPr>
              <w:t>[4 СЗО 1-1.3-2]</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моделює</w:t>
            </w:r>
            <w:r w:rsidRPr="00051ED8">
              <w:rPr>
                <w:rFonts w:ascii="Times New Roman" w:hAnsi="Times New Roman"/>
                <w:lang w:val="ru-RU"/>
              </w:rPr>
              <w:t xml:space="preserve"> надання допомоги собі та іншим у разі потреби </w:t>
            </w:r>
            <w:r w:rsidR="008B5596">
              <w:rPr>
                <w:rFonts w:ascii="Times New Roman" w:hAnsi="Times New Roman"/>
                <w:color w:val="4F81BD"/>
                <w:lang w:val="ru-RU"/>
              </w:rPr>
              <w:t>[4СЗО 1-1.3-3</w:t>
            </w:r>
          </w:p>
          <w:p w:rsidR="008C2255" w:rsidRPr="00051ED8" w:rsidRDefault="008C2255" w:rsidP="00051ED8">
            <w:pPr>
              <w:widowControl w:val="0"/>
              <w:rPr>
                <w:rFonts w:ascii="Times New Roman" w:hAnsi="Times New Roman"/>
                <w:iCs/>
                <w:lang w:val="ru-RU"/>
              </w:rPr>
            </w:pPr>
            <w:r w:rsidRPr="00051ED8">
              <w:rPr>
                <w:rFonts w:ascii="Times New Roman" w:hAnsi="Times New Roman"/>
                <w:lang w:val="ru-RU"/>
              </w:rPr>
              <w:t>-</w:t>
            </w:r>
            <w:r w:rsidRPr="00051ED8">
              <w:rPr>
                <w:rFonts w:ascii="Times New Roman" w:hAnsi="Times New Roman"/>
                <w:i/>
                <w:iCs/>
                <w:lang w:val="ru-RU"/>
              </w:rPr>
              <w:t xml:space="preserve"> обирає </w:t>
            </w:r>
            <w:r w:rsidRPr="00051ED8">
              <w:rPr>
                <w:rFonts w:ascii="Times New Roman" w:hAnsi="Times New Roman"/>
                <w:iCs/>
                <w:lang w:val="ru-RU"/>
              </w:rPr>
              <w:t xml:space="preserve">дорослих, яким можна довіряти в разі небезпечних життєвих ситуацій </w:t>
            </w:r>
            <w:r w:rsidRPr="00051ED8">
              <w:rPr>
                <w:rFonts w:ascii="Times New Roman" w:hAnsi="Times New Roman"/>
                <w:color w:val="4F81BD"/>
                <w:lang w:val="ru-RU"/>
              </w:rPr>
              <w:t>[4 СЗО 1-1.3-4]</w:t>
            </w:r>
            <w:r w:rsidRPr="00051ED8">
              <w:rPr>
                <w:rFonts w:ascii="Times New Roman" w:hAnsi="Times New Roman"/>
                <w:iCs/>
                <w:lang w:val="ru-RU"/>
              </w:rPr>
              <w:t>;</w:t>
            </w:r>
          </w:p>
          <w:p w:rsidR="008C2255" w:rsidRPr="001250DB" w:rsidRDefault="008C2255" w:rsidP="008B5596">
            <w:pPr>
              <w:widowControl w:val="0"/>
              <w:ind w:right="-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розрізняє</w:t>
            </w:r>
            <w:r w:rsidRPr="00051ED8">
              <w:rPr>
                <w:rFonts w:ascii="Times New Roman" w:hAnsi="Times New Roman"/>
                <w:lang w:val="ru-RU"/>
              </w:rPr>
              <w:t xml:space="preserve"> ресурси, які мож</w:t>
            </w:r>
            <w:r w:rsidR="00C97058" w:rsidRPr="00051ED8">
              <w:rPr>
                <w:rFonts w:ascii="Times New Roman" w:hAnsi="Times New Roman"/>
                <w:lang w:val="ru-RU"/>
              </w:rPr>
              <w:t>на використати в разі небезпеки</w:t>
            </w:r>
            <w:r w:rsidR="008B5596">
              <w:rPr>
                <w:rFonts w:ascii="Times New Roman" w:hAnsi="Times New Roman"/>
                <w:color w:val="4F81BD"/>
                <w:lang w:val="ru-RU"/>
              </w:rPr>
              <w:t>[4СЗО</w:t>
            </w:r>
            <w:r w:rsidR="00C97058" w:rsidRPr="00051ED8">
              <w:rPr>
                <w:rFonts w:ascii="Times New Roman" w:hAnsi="Times New Roman"/>
                <w:color w:val="4F81BD"/>
                <w:lang w:val="ru-RU"/>
              </w:rPr>
              <w:t>1-1.3-</w:t>
            </w:r>
            <w:r w:rsidR="008B5596">
              <w:rPr>
                <w:rFonts w:ascii="Times New Roman" w:hAnsi="Times New Roman"/>
                <w:color w:val="4F81BD"/>
                <w:lang w:val="ru-RU"/>
              </w:rPr>
              <w:t>5</w:t>
            </w:r>
          </w:p>
        </w:tc>
      </w:tr>
      <w:tr w:rsidR="008C2255" w:rsidRPr="00051ED8" w:rsidTr="008B5596">
        <w:tc>
          <w:tcPr>
            <w:tcW w:w="3084" w:type="dxa"/>
          </w:tcPr>
          <w:p w:rsidR="008C2255" w:rsidRPr="008B5596" w:rsidRDefault="008C2255" w:rsidP="00051ED8">
            <w:pPr>
              <w:widowControl w:val="0"/>
              <w:rPr>
                <w:rFonts w:ascii="Times New Roman" w:hAnsi="Times New Roman"/>
                <w:lang w:val="ru-RU"/>
              </w:rPr>
            </w:pPr>
            <w:r w:rsidRPr="00051ED8">
              <w:rPr>
                <w:rFonts w:ascii="Times New Roman" w:hAnsi="Times New Roman"/>
                <w:lang w:val="ru-RU"/>
              </w:rPr>
              <w:t>Намагається критично оцінювати і</w:t>
            </w:r>
            <w:r w:rsidR="008B5596">
              <w:rPr>
                <w:rFonts w:ascii="Times New Roman" w:hAnsi="Times New Roman"/>
                <w:lang w:val="ru-RU"/>
              </w:rPr>
              <w:t>нформацію щодо товарів і послуг</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8B5596" w:rsidRDefault="008C2255" w:rsidP="008B5596">
            <w:pPr>
              <w:rPr>
                <w:rFonts w:ascii="Times New Roman" w:eastAsia="Times New Roman" w:hAnsi="Times New Roman"/>
                <w:lang w:val="uk-UA" w:eastAsia="uk-UA"/>
              </w:rPr>
            </w:pPr>
            <w:r w:rsidRPr="00051ED8">
              <w:rPr>
                <w:rFonts w:ascii="Times New Roman" w:hAnsi="Times New Roman"/>
                <w:lang w:val="ru-RU"/>
              </w:rPr>
              <w:t xml:space="preserve">- </w:t>
            </w:r>
            <w:r w:rsidRPr="00051ED8">
              <w:rPr>
                <w:rFonts w:ascii="Times New Roman" w:hAnsi="Times New Roman"/>
                <w:i/>
                <w:lang w:val="ru-RU"/>
              </w:rPr>
              <w:t xml:space="preserve">аналізує </w:t>
            </w:r>
            <w:r w:rsidRPr="00051ED8">
              <w:rPr>
                <w:rFonts w:ascii="Times New Roman" w:hAnsi="Times New Roman"/>
                <w:lang w:val="ru-RU"/>
              </w:rPr>
              <w:t xml:space="preserve">та критично </w:t>
            </w:r>
            <w:r w:rsidRPr="00051ED8">
              <w:rPr>
                <w:rFonts w:ascii="Times New Roman" w:hAnsi="Times New Roman"/>
                <w:i/>
                <w:lang w:val="ru-RU"/>
              </w:rPr>
              <w:t xml:space="preserve">оцінює </w:t>
            </w:r>
            <w:r w:rsidRPr="00051ED8">
              <w:rPr>
                <w:rFonts w:ascii="Times New Roman" w:hAnsi="Times New Roman"/>
                <w:lang w:val="ru-RU"/>
              </w:rPr>
              <w:t xml:space="preserve">безпечність відповідних </w:t>
            </w:r>
            <w:r w:rsidRPr="00051ED8">
              <w:rPr>
                <w:rFonts w:ascii="Times New Roman" w:eastAsia="Times New Roman" w:hAnsi="Times New Roman"/>
                <w:lang w:val="uk-UA" w:eastAsia="uk-UA"/>
              </w:rPr>
              <w:t>засобів та спорядження (речі та одяг) для активного дозвілля</w:t>
            </w:r>
            <w:r w:rsidRPr="00051ED8">
              <w:rPr>
                <w:rFonts w:ascii="Times New Roman" w:hAnsi="Times New Roman"/>
                <w:color w:val="4F81BD"/>
                <w:lang w:val="ru-RU"/>
              </w:rPr>
              <w:t xml:space="preserve"> [4 СЗО 1-4.2-1]</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lang w:val="uk-UA"/>
              </w:rPr>
              <w:t>Д</w:t>
            </w:r>
            <w:r w:rsidRPr="00051ED8">
              <w:rPr>
                <w:rFonts w:ascii="Times New Roman" w:hAnsi="Times New Roman"/>
                <w:lang w:val="ru-RU"/>
              </w:rPr>
              <w:t>емонструє різноманітні практики поведінки, які запобігають або зменшують ризики для життя і здоров’я</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власну поведінку для запобігання або зменшення ризику для життя та здоров’я </w:t>
            </w:r>
            <w:r w:rsidRPr="00051ED8">
              <w:rPr>
                <w:rFonts w:ascii="Times New Roman" w:hAnsi="Times New Roman"/>
                <w:color w:val="4F81BD"/>
                <w:lang w:val="ru-RU"/>
              </w:rPr>
              <w:t>[4 СЗО 1-1.1-1]</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застосовує</w:t>
            </w:r>
            <w:r w:rsidRPr="00051ED8">
              <w:rPr>
                <w:rFonts w:ascii="Times New Roman" w:hAnsi="Times New Roman"/>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051ED8">
              <w:rPr>
                <w:rFonts w:ascii="Times New Roman" w:hAnsi="Times New Roman"/>
                <w:color w:val="4F81BD"/>
                <w:lang w:val="ru-RU"/>
              </w:rPr>
              <w:t>[4 СЗО 1-1.1-2]</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безпечно </w:t>
            </w:r>
            <w:r w:rsidRPr="00051ED8">
              <w:rPr>
                <w:rFonts w:ascii="Times New Roman" w:hAnsi="Times New Roman"/>
                <w:i/>
                <w:lang w:val="ru-RU"/>
              </w:rPr>
              <w:t>поводиться</w:t>
            </w:r>
            <w:r w:rsidRPr="00051ED8">
              <w:rPr>
                <w:rFonts w:ascii="Times New Roman" w:hAnsi="Times New Roman"/>
                <w:lang w:val="ru-RU"/>
              </w:rPr>
              <w:t xml:space="preserve"> в мережі Інтернет </w:t>
            </w:r>
            <w:r w:rsidRPr="00051ED8">
              <w:rPr>
                <w:rFonts w:ascii="Times New Roman" w:hAnsi="Times New Roman"/>
                <w:color w:val="4F81BD"/>
                <w:lang w:val="ru-RU"/>
              </w:rPr>
              <w:t>[4 СЗО 1-1.1-3];</w:t>
            </w:r>
          </w:p>
          <w:p w:rsidR="00E41C0A" w:rsidRPr="001250DB" w:rsidRDefault="008C2255" w:rsidP="00051ED8">
            <w:pPr>
              <w:widowControl w:val="0"/>
              <w:rPr>
                <w:rFonts w:ascii="Times New Roman" w:hAnsi="Times New Roman"/>
                <w:color w:val="4F81BD"/>
                <w:lang w:val="ru-RU"/>
              </w:rPr>
            </w:pPr>
            <w:r w:rsidRPr="00051ED8">
              <w:rPr>
                <w:rFonts w:ascii="Times New Roman" w:hAnsi="Times New Roman"/>
                <w:b/>
                <w:lang w:val="ru-RU"/>
              </w:rPr>
              <w:t xml:space="preserve">- </w:t>
            </w:r>
            <w:r w:rsidRPr="00051ED8">
              <w:rPr>
                <w:rFonts w:ascii="Times New Roman" w:eastAsia="Times New Roman" w:hAnsi="Times New Roman"/>
                <w:lang w:val="ru-RU" w:eastAsia="uk-UA"/>
              </w:rPr>
              <w:t xml:space="preserve"> </w:t>
            </w:r>
            <w:r w:rsidRPr="00051ED8">
              <w:rPr>
                <w:rFonts w:ascii="Times New Roman" w:hAnsi="Times New Roman"/>
                <w:i/>
                <w:lang w:val="ru-RU"/>
              </w:rPr>
              <w:t>застосовує</w:t>
            </w:r>
            <w:r w:rsidRPr="00051ED8">
              <w:rPr>
                <w:rFonts w:ascii="Times New Roman" w:hAnsi="Times New Roman"/>
                <w:lang w:val="ru-RU"/>
              </w:rPr>
              <w:t xml:space="preserve"> правила </w:t>
            </w:r>
            <w:r w:rsidRPr="00051ED8">
              <w:rPr>
                <w:rFonts w:ascii="Times New Roman" w:eastAsia="Times New Roman" w:hAnsi="Times New Roman"/>
                <w:lang w:val="ru-RU" w:eastAsia="uk-UA"/>
              </w:rPr>
              <w:t xml:space="preserve">безпечної поведінки з бездомними тваринами </w:t>
            </w:r>
            <w:r w:rsidR="001250DB">
              <w:rPr>
                <w:rFonts w:ascii="Times New Roman" w:hAnsi="Times New Roman"/>
                <w:color w:val="4F81BD"/>
                <w:lang w:val="ru-RU"/>
              </w:rPr>
              <w:t>[4 СЗО 1-1.1-4]</w:t>
            </w:r>
          </w:p>
        </w:tc>
      </w:tr>
      <w:tr w:rsidR="00644C65" w:rsidRPr="00051ED8" w:rsidTr="007E0084">
        <w:tc>
          <w:tcPr>
            <w:tcW w:w="10740" w:type="dxa"/>
            <w:gridSpan w:val="2"/>
          </w:tcPr>
          <w:p w:rsidR="00644C65" w:rsidRPr="00051ED8" w:rsidRDefault="00644C65" w:rsidP="00644C65">
            <w:pPr>
              <w:widowControl w:val="0"/>
              <w:jc w:val="both"/>
              <w:rPr>
                <w:rFonts w:ascii="Times New Roman" w:hAnsi="Times New Roman"/>
                <w:b/>
                <w:lang w:val="uk-UA"/>
              </w:rPr>
            </w:pPr>
            <w:r w:rsidRPr="00051ED8">
              <w:rPr>
                <w:rFonts w:ascii="Times New Roman" w:hAnsi="Times New Roman"/>
                <w:b/>
                <w:lang w:val="uk-UA"/>
              </w:rPr>
              <w:t>Пропонований зміст</w:t>
            </w:r>
          </w:p>
          <w:p w:rsidR="00644C65" w:rsidRPr="00051ED8" w:rsidRDefault="00644C65" w:rsidP="00644C65">
            <w:pPr>
              <w:rPr>
                <w:rFonts w:ascii="Times New Roman" w:eastAsia="Times New Roman" w:hAnsi="Times New Roman"/>
                <w:i/>
                <w:lang w:val="ru-RU" w:eastAsia="uk-UA"/>
              </w:rPr>
            </w:pPr>
            <w:r w:rsidRPr="00051ED8">
              <w:rPr>
                <w:rFonts w:ascii="Times New Roman" w:eastAsia="Times New Roman" w:hAnsi="Times New Roman"/>
                <w:b/>
                <w:i/>
                <w:lang w:val="uk-UA" w:eastAsia="uk-UA"/>
              </w:rPr>
              <w:t>Безпека життєдіяльності</w:t>
            </w:r>
          </w:p>
          <w:p w:rsidR="00644C65" w:rsidRPr="00051ED8" w:rsidRDefault="00644C65" w:rsidP="00644C65">
            <w:pPr>
              <w:widowControl w:val="0"/>
              <w:jc w:val="both"/>
              <w:rPr>
                <w:rFonts w:ascii="Times New Roman" w:eastAsia="Times New Roman" w:hAnsi="Times New Roman"/>
                <w:lang w:val="uk-UA"/>
              </w:rPr>
            </w:pPr>
            <w:r w:rsidRPr="00051ED8">
              <w:rPr>
                <w:rFonts w:ascii="Times New Roman" w:eastAsia="Times New Roman" w:hAnsi="Times New Roman"/>
                <w:i/>
                <w:lang w:val="ru-RU" w:eastAsia="uk-UA"/>
              </w:rPr>
              <w:t xml:space="preserve">Безпека вдома. </w:t>
            </w:r>
            <w:r w:rsidRPr="00051ED8">
              <w:rPr>
                <w:rFonts w:ascii="Times New Roman" w:eastAsia="Times New Roman" w:hAnsi="Times New Roman"/>
                <w:lang w:val="ru-RU" w:eastAsia="uk-UA"/>
              </w:rPr>
              <w:t>Ймовірні</w:t>
            </w:r>
            <w:r w:rsidRPr="00051ED8">
              <w:rPr>
                <w:rFonts w:ascii="Times New Roman" w:eastAsia="Times New Roman" w:hAnsi="Times New Roman"/>
                <w:color w:val="FF0000"/>
                <w:lang w:val="ru-RU" w:eastAsia="uk-UA"/>
              </w:rPr>
              <w:t xml:space="preserve"> </w:t>
            </w:r>
            <w:r w:rsidRPr="00051ED8">
              <w:rPr>
                <w:rFonts w:ascii="Times New Roman" w:eastAsia="Times New Roman" w:hAnsi="Times New Roman"/>
                <w:lang w:val="uk-UA" w:eastAsia="uk-UA"/>
              </w:rPr>
              <w:t>н</w:t>
            </w:r>
            <w:r w:rsidRPr="00051ED8">
              <w:rPr>
                <w:rFonts w:ascii="Times New Roman" w:eastAsia="Times New Roman" w:hAnsi="Times New Roman"/>
                <w:lang w:val="ru-RU" w:eastAsia="uk-UA"/>
              </w:rPr>
              <w:t>аслідки</w:t>
            </w:r>
            <w:r w:rsidRPr="00051ED8">
              <w:rPr>
                <w:rFonts w:ascii="Times New Roman" w:eastAsia="Times New Roman" w:hAnsi="Times New Roman"/>
                <w:lang w:val="uk-UA" w:eastAsia="uk-UA"/>
              </w:rPr>
              <w:t xml:space="preserve"> власних рішень та поведінки для себе та інших. Відповідальність</w:t>
            </w:r>
            <w:r w:rsidRPr="00051ED8">
              <w:rPr>
                <w:rFonts w:ascii="Times New Roman" w:eastAsia="Times New Roman" w:hAnsi="Times New Roman"/>
                <w:lang w:val="ru-RU" w:eastAsia="uk-UA"/>
              </w:rPr>
              <w:t xml:space="preserve"> та доцільна поведінка в небезпечних ситуаціях (вогонь, вода, газ, побутов</w:t>
            </w:r>
            <w:r w:rsidRPr="00051ED8">
              <w:rPr>
                <w:rFonts w:ascii="Times New Roman" w:eastAsia="Times New Roman" w:hAnsi="Times New Roman"/>
                <w:lang w:val="uk-UA" w:eastAsia="uk-UA"/>
              </w:rPr>
              <w:t xml:space="preserve">і </w:t>
            </w:r>
            <w:r w:rsidRPr="00051ED8">
              <w:rPr>
                <w:rFonts w:ascii="Times New Roman" w:eastAsia="Times New Roman" w:hAnsi="Times New Roman"/>
                <w:lang w:val="ru-RU" w:eastAsia="uk-UA"/>
              </w:rPr>
              <w:t>хімічн</w:t>
            </w:r>
            <w:r w:rsidRPr="00051ED8">
              <w:rPr>
                <w:rFonts w:ascii="Times New Roman" w:eastAsia="Times New Roman" w:hAnsi="Times New Roman"/>
                <w:lang w:val="uk-UA" w:eastAsia="uk-UA"/>
              </w:rPr>
              <w:t>і</w:t>
            </w:r>
            <w:r w:rsidRPr="00051ED8">
              <w:rPr>
                <w:rFonts w:ascii="Times New Roman" w:eastAsia="Times New Roman" w:hAnsi="Times New Roman"/>
                <w:lang w:val="ru-RU" w:eastAsia="uk-UA"/>
              </w:rPr>
              <w:t xml:space="preserve"> сполуки тощо).</w:t>
            </w:r>
            <w:r w:rsidRPr="00051ED8">
              <w:rPr>
                <w:rFonts w:ascii="Times New Roman" w:eastAsia="Times New Roman" w:hAnsi="Times New Roman"/>
                <w:i/>
                <w:lang w:val="uk-UA" w:eastAsia="uk-UA"/>
              </w:rPr>
              <w:t xml:space="preserve"> </w:t>
            </w:r>
            <w:r w:rsidRPr="00051ED8">
              <w:rPr>
                <w:rFonts w:ascii="Times New Roman" w:eastAsia="Times New Roman" w:hAnsi="Times New Roman"/>
                <w:lang w:val="uk-UA" w:eastAsia="uk-UA"/>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051ED8">
              <w:rPr>
                <w:rFonts w:ascii="Times New Roman" w:hAnsi="Times New Roman"/>
                <w:i/>
                <w:lang w:val="uk-UA"/>
              </w:rPr>
              <w:t>Безпека в школі.</w:t>
            </w:r>
            <w:r w:rsidRPr="00051ED8">
              <w:rPr>
                <w:rFonts w:ascii="Times New Roman" w:hAnsi="Times New Roman"/>
                <w:b/>
                <w:lang w:val="uk-UA"/>
              </w:rPr>
              <w:t xml:space="preserve"> </w:t>
            </w:r>
            <w:r w:rsidRPr="00051ED8">
              <w:rPr>
                <w:rFonts w:ascii="Times New Roman" w:hAnsi="Times New Roman"/>
                <w:lang w:val="uk-UA"/>
              </w:rPr>
              <w:t>Ймовірні</w:t>
            </w:r>
            <w:r w:rsidRPr="00051ED8">
              <w:rPr>
                <w:rFonts w:ascii="Times New Roman" w:hAnsi="Times New Roman"/>
                <w:color w:val="FF0000"/>
                <w:lang w:val="uk-UA"/>
              </w:rPr>
              <w:t xml:space="preserve"> </w:t>
            </w:r>
            <w:r w:rsidRPr="00051ED8">
              <w:rPr>
                <w:rFonts w:ascii="Times New Roman" w:hAnsi="Times New Roman"/>
                <w:lang w:val="uk-UA"/>
              </w:rPr>
              <w:t>наслідки власних</w:t>
            </w:r>
            <w:r w:rsidRPr="00051ED8">
              <w:rPr>
                <w:rFonts w:ascii="Times New Roman" w:eastAsia="Times New Roman" w:hAnsi="Times New Roman"/>
                <w:lang w:val="uk-UA"/>
              </w:rPr>
              <w:t xml:space="preserve"> рішень та своєї поведінки в різних ситуаціях шкільного життя </w:t>
            </w:r>
            <w:r w:rsidRPr="00051ED8">
              <w:rPr>
                <w:rFonts w:ascii="Times New Roman" w:hAnsi="Times New Roman"/>
                <w:lang w:val="uk-UA"/>
              </w:rPr>
              <w:t>(у класі, їдальні, спортзалі тощо).</w:t>
            </w:r>
          </w:p>
          <w:p w:rsidR="00644C65" w:rsidRPr="00051ED8" w:rsidRDefault="00644C65" w:rsidP="00644C65">
            <w:pPr>
              <w:widowControl w:val="0"/>
              <w:jc w:val="both"/>
              <w:rPr>
                <w:rFonts w:ascii="Times New Roman" w:hAnsi="Times New Roman"/>
                <w:i/>
                <w:lang w:val="ru-RU"/>
              </w:rPr>
            </w:pPr>
            <w:r w:rsidRPr="00051ED8">
              <w:rPr>
                <w:rFonts w:ascii="Times New Roman" w:hAnsi="Times New Roman"/>
                <w:b/>
                <w:i/>
                <w:lang w:val="ru-RU"/>
              </w:rPr>
              <w:t>Безпека в довкіллі</w:t>
            </w:r>
            <w:r w:rsidRPr="00051ED8">
              <w:rPr>
                <w:rFonts w:ascii="Times New Roman" w:hAnsi="Times New Roman"/>
                <w:i/>
                <w:lang w:val="ru-RU"/>
              </w:rPr>
              <w:t xml:space="preserve"> </w:t>
            </w:r>
          </w:p>
          <w:p w:rsidR="00644C65" w:rsidRDefault="00644C65" w:rsidP="00644C65">
            <w:pPr>
              <w:widowControl w:val="0"/>
              <w:jc w:val="center"/>
              <w:rPr>
                <w:rFonts w:ascii="Times New Roman" w:hAnsi="Times New Roman"/>
                <w:b/>
                <w:lang w:val="ru-RU"/>
              </w:rPr>
            </w:pPr>
            <w:r w:rsidRPr="00051ED8">
              <w:rPr>
                <w:rFonts w:ascii="Times New Roman" w:eastAsia="Times New Roman" w:hAnsi="Times New Roman"/>
                <w:i/>
                <w:lang w:val="ru-RU" w:eastAsia="uk-UA"/>
              </w:rPr>
              <w:t>Безпечна поведінка на вулиці.</w:t>
            </w:r>
            <w:r w:rsidRPr="00051ED8">
              <w:rPr>
                <w:rFonts w:ascii="Times New Roman" w:eastAsia="Times New Roman" w:hAnsi="Times New Roman"/>
                <w:lang w:val="ru-RU" w:eastAsia="uk-UA"/>
              </w:rPr>
              <w:t xml:space="preserve"> </w:t>
            </w:r>
            <w:r w:rsidRPr="00051ED8">
              <w:rPr>
                <w:rFonts w:ascii="Times New Roman" w:eastAsia="Times New Roman" w:hAnsi="Times New Roman"/>
                <w:lang w:val="uk-UA" w:eastAsia="uk-UA"/>
              </w:rPr>
              <w:t>Безпека в населеному пункті. Правила поведінки дітей надворі</w:t>
            </w:r>
            <w:r>
              <w:rPr>
                <w:rFonts w:ascii="Times New Roman" w:eastAsia="Times New Roman" w:hAnsi="Times New Roman"/>
                <w:lang w:val="uk-UA" w:eastAsia="uk-UA"/>
              </w:rPr>
              <w:t>.</w:t>
            </w:r>
          </w:p>
          <w:p w:rsidR="00644C65" w:rsidRPr="00051ED8" w:rsidRDefault="007E0084" w:rsidP="007E0084">
            <w:pPr>
              <w:widowControl w:val="0"/>
              <w:jc w:val="both"/>
              <w:rPr>
                <w:rFonts w:ascii="Times New Roman" w:hAnsi="Times New Roman"/>
                <w:b/>
                <w:lang w:val="ru-RU"/>
              </w:rPr>
            </w:pPr>
            <w:r w:rsidRPr="00051ED8">
              <w:rPr>
                <w:rFonts w:ascii="Times New Roman" w:eastAsia="Times New Roman" w:hAnsi="Times New Roman"/>
                <w:lang w:val="uk-UA" w:eastAsia="uk-UA"/>
              </w:rPr>
              <w:t>Дорожня безпека. Безпека руху пішоходів. Групи дорожніх знаків. Перехід дороги в умовах</w:t>
            </w:r>
          </w:p>
        </w:tc>
      </w:tr>
      <w:tr w:rsidR="008C2255" w:rsidRPr="00051ED8" w:rsidTr="007E0084">
        <w:trPr>
          <w:trHeight w:val="4956"/>
        </w:trPr>
        <w:tc>
          <w:tcPr>
            <w:tcW w:w="10740" w:type="dxa"/>
            <w:gridSpan w:val="2"/>
          </w:tcPr>
          <w:p w:rsidR="008C2255" w:rsidRPr="00051ED8" w:rsidRDefault="008C2255" w:rsidP="00051ED8">
            <w:pPr>
              <w:jc w:val="both"/>
              <w:rPr>
                <w:rFonts w:ascii="Times New Roman" w:eastAsia="Times New Roman" w:hAnsi="Times New Roman"/>
                <w:lang w:val="uk-UA" w:eastAsia="uk-UA"/>
              </w:rPr>
            </w:pPr>
            <w:r w:rsidRPr="00051ED8">
              <w:rPr>
                <w:rFonts w:ascii="Times New Roman" w:eastAsia="Times New Roman" w:hAnsi="Times New Roman"/>
                <w:lang w:val="uk-UA" w:eastAsia="uk-UA"/>
              </w:rPr>
              <w:lastRenderedPageBreak/>
              <w:t xml:space="preserve">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8C2255" w:rsidRPr="00051ED8" w:rsidRDefault="008C2255" w:rsidP="00051ED8">
            <w:pPr>
              <w:jc w:val="both"/>
              <w:rPr>
                <w:rFonts w:ascii="Times New Roman" w:eastAsia="Times New Roman" w:hAnsi="Times New Roman"/>
                <w:iCs/>
                <w:u w:val="single"/>
                <w:lang w:val="uk-UA" w:eastAsia="uk-UA"/>
              </w:rPr>
            </w:pPr>
            <w:r w:rsidRPr="00051ED8">
              <w:rPr>
                <w:rFonts w:ascii="Times New Roman" w:eastAsia="Times New Roman" w:hAnsi="Times New Roman"/>
                <w:i/>
                <w:lang w:val="uk-UA" w:eastAsia="uk-UA"/>
              </w:rPr>
              <w:t xml:space="preserve">Активний відпочинок. </w:t>
            </w:r>
            <w:r w:rsidRPr="00051ED8">
              <w:rPr>
                <w:rFonts w:ascii="Times New Roman" w:eastAsia="Times New Roman" w:hAnsi="Times New Roman"/>
                <w:lang w:val="uk-UA" w:eastAsia="uk-UA"/>
              </w:rPr>
              <w:t xml:space="preserve">Безпека під час занять спортом та активним дозвіллям (самокат, ролики, гіроскутер, скейтборд тощо). </w:t>
            </w:r>
            <w:r w:rsidRPr="00051ED8">
              <w:rPr>
                <w:rFonts w:ascii="Times New Roman" w:eastAsia="Times New Roman" w:hAnsi="Times New Roman"/>
                <w:lang w:val="ru-RU" w:eastAsia="uk-UA"/>
              </w:rPr>
              <w:t>Використання</w:t>
            </w:r>
            <w:r w:rsidRPr="00051ED8">
              <w:rPr>
                <w:rFonts w:ascii="Times New Roman" w:eastAsia="Times New Roman" w:hAnsi="Times New Roman"/>
                <w:i/>
                <w:lang w:val="ru-RU" w:eastAsia="uk-UA"/>
              </w:rPr>
              <w:t xml:space="preserve"> </w:t>
            </w:r>
            <w:r w:rsidRPr="00051ED8">
              <w:rPr>
                <w:rFonts w:ascii="Times New Roman" w:eastAsia="Times New Roman" w:hAnsi="Times New Roman"/>
                <w:lang w:val="ru-RU" w:eastAsia="uk-UA"/>
              </w:rPr>
              <w:t>відповідних особистих засобів захисту</w:t>
            </w:r>
            <w:r w:rsidRPr="00051ED8">
              <w:rPr>
                <w:rFonts w:ascii="Times New Roman" w:eastAsia="Times New Roman" w:hAnsi="Times New Roman"/>
                <w:i/>
                <w:lang w:val="ru-RU" w:eastAsia="uk-UA"/>
              </w:rPr>
              <w:t xml:space="preserve"> </w:t>
            </w:r>
            <w:r w:rsidRPr="00051ED8">
              <w:rPr>
                <w:rFonts w:ascii="Times New Roman" w:eastAsia="Times New Roman" w:hAnsi="Times New Roman"/>
                <w:lang w:val="ru-RU" w:eastAsia="uk-UA"/>
              </w:rPr>
              <w:t>(шолом, рукавиці, наколінники тощо) за потреби.</w:t>
            </w:r>
            <w:r w:rsidRPr="00051ED8">
              <w:rPr>
                <w:rFonts w:ascii="Times New Roman" w:eastAsia="Times New Roman" w:hAnsi="Times New Roman"/>
                <w:i/>
                <w:lang w:val="ru-RU" w:eastAsia="uk-UA"/>
              </w:rPr>
              <w:t xml:space="preserve"> </w:t>
            </w:r>
          </w:p>
          <w:p w:rsidR="008C2255" w:rsidRPr="001250DB" w:rsidRDefault="008C2255" w:rsidP="001250DB">
            <w:pPr>
              <w:jc w:val="both"/>
              <w:rPr>
                <w:rFonts w:ascii="Times New Roman" w:eastAsia="Times New Roman" w:hAnsi="Times New Roman"/>
                <w:lang w:val="uk-UA" w:eastAsia="uk-UA"/>
              </w:rPr>
            </w:pPr>
            <w:r w:rsidRPr="00051ED8">
              <w:rPr>
                <w:rFonts w:ascii="Times New Roman" w:eastAsia="Times New Roman" w:hAnsi="Times New Roman"/>
                <w:i/>
                <w:lang w:val="uk-UA" w:eastAsia="uk-UA"/>
              </w:rPr>
              <w:t>Безпечна поведінка у природі</w:t>
            </w:r>
            <w:r w:rsidRPr="00051ED8">
              <w:rPr>
                <w:rFonts w:ascii="Times New Roman" w:eastAsia="Times New Roman" w:hAnsi="Times New Roman"/>
                <w:lang w:val="uk-UA" w:eastAsia="uk-UA"/>
              </w:rPr>
              <w:t>.</w:t>
            </w:r>
            <w:r w:rsidRPr="00051ED8">
              <w:rPr>
                <w:rFonts w:ascii="Times New Roman" w:eastAsia="Times New Roman" w:hAnsi="Times New Roman"/>
                <w:i/>
                <w:lang w:val="uk-UA" w:eastAsia="uk-UA"/>
              </w:rPr>
              <w:t xml:space="preserve"> </w:t>
            </w:r>
            <w:r w:rsidRPr="00051ED8">
              <w:rPr>
                <w:rFonts w:ascii="Times New Roman" w:eastAsia="Times New Roman" w:hAnsi="Times New Roman"/>
                <w:lang w:val="uk-UA" w:eastAsia="uk-UA"/>
              </w:rPr>
              <w:t xml:space="preserve">Правила збереження здоров’я від можливих небезпек зовнішнього середовища (водойми, сонячні промені, погодні умови, стихійні лиха тощо). </w:t>
            </w:r>
            <w:r w:rsidRPr="00051ED8">
              <w:rPr>
                <w:rFonts w:ascii="Times New Roman" w:eastAsia="Times New Roman" w:hAnsi="Times New Roman"/>
                <w:lang w:val="ru-RU" w:eastAsia="uk-UA"/>
              </w:rPr>
              <w:t xml:space="preserve">Бездомні тварини (безпечна поведінка). Ресурси, які можна використати в разі небезпеки. </w:t>
            </w:r>
            <w:r w:rsidRPr="00051ED8">
              <w:rPr>
                <w:rFonts w:ascii="Times New Roman" w:eastAsia="Times New Roman" w:hAnsi="Times New Roman"/>
                <w:lang w:val="uk-UA" w:eastAsia="uk-UA"/>
              </w:rPr>
              <w:t>Поведінка в автономній ситуації на природі (якщо загубився, заблукав у лісі, горах, степу тощо). Спорядження (речі та о</w:t>
            </w:r>
            <w:r w:rsidR="001250DB">
              <w:rPr>
                <w:rFonts w:ascii="Times New Roman" w:eastAsia="Times New Roman" w:hAnsi="Times New Roman"/>
                <w:lang w:val="uk-UA" w:eastAsia="uk-UA"/>
              </w:rPr>
              <w:t>дяг) для прогулянки на природу.</w:t>
            </w:r>
          </w:p>
          <w:p w:rsidR="008C2255" w:rsidRPr="00051ED8" w:rsidRDefault="008C2255" w:rsidP="00051ED8">
            <w:pPr>
              <w:rPr>
                <w:rFonts w:ascii="Times New Roman" w:eastAsia="Times New Roman" w:hAnsi="Times New Roman"/>
                <w:b/>
                <w:i/>
                <w:lang w:val="ru-RU" w:eastAsia="uk-UA"/>
              </w:rPr>
            </w:pPr>
            <w:r w:rsidRPr="00051ED8">
              <w:rPr>
                <w:rFonts w:ascii="Times New Roman" w:hAnsi="Times New Roman"/>
                <w:i/>
                <w:lang w:val="uk-UA"/>
              </w:rPr>
              <w:t>Безпека в суспільстві.</w:t>
            </w:r>
            <w:r w:rsidRPr="00051ED8">
              <w:rPr>
                <w:rFonts w:ascii="Times New Roman" w:hAnsi="Times New Roman"/>
                <w:color w:val="FF0000"/>
                <w:lang w:val="uk-UA"/>
              </w:rPr>
              <w:t xml:space="preserve"> </w:t>
            </w:r>
            <w:r w:rsidRPr="00051ED8">
              <w:rPr>
                <w:rFonts w:ascii="Times New Roman" w:hAnsi="Times New Roman"/>
                <w:lang w:val="ru-RU"/>
              </w:rPr>
              <w:t>Безпечна поведінка у громадських місцях.</w:t>
            </w:r>
            <w:r w:rsidRPr="00051ED8">
              <w:rPr>
                <w:rFonts w:ascii="Times New Roman" w:hAnsi="Times New Roman"/>
                <w:i/>
                <w:lang w:val="ru-RU"/>
              </w:rPr>
              <w:t xml:space="preserve"> </w:t>
            </w:r>
            <w:r w:rsidRPr="00051ED8">
              <w:rPr>
                <w:rFonts w:ascii="Times New Roman" w:hAnsi="Times New Roman"/>
                <w:lang w:val="ru-RU"/>
              </w:rPr>
              <w:t xml:space="preserve">Ознаки безпечної і небезпечної ситуації. </w:t>
            </w:r>
            <w:r w:rsidRPr="00051ED8">
              <w:rPr>
                <w:rFonts w:ascii="Times New Roman" w:hAnsi="Times New Roman"/>
                <w:lang w:val="uk-UA"/>
              </w:rPr>
              <w:t>Застережні знаки ( «небезпека ураження електричним струмом», «легкозаймиста речовина» тощо).</w:t>
            </w:r>
            <w:r w:rsidRPr="00051ED8">
              <w:rPr>
                <w:rFonts w:ascii="Times New Roman" w:hAnsi="Times New Roman"/>
                <w:i/>
                <w:lang w:val="uk-UA"/>
              </w:rPr>
              <w:t xml:space="preserve"> </w:t>
            </w:r>
            <w:r w:rsidRPr="00051ED8">
              <w:rPr>
                <w:rFonts w:ascii="Times New Roman" w:hAnsi="Times New Roman"/>
                <w:lang w:val="uk-UA"/>
              </w:rPr>
              <w:t>Вихід із непередбачених ситуацій поза межами домівки, школи</w:t>
            </w:r>
            <w:r w:rsidRPr="00051ED8">
              <w:rPr>
                <w:rFonts w:ascii="Times New Roman" w:hAnsi="Times New Roman"/>
                <w:i/>
                <w:lang w:val="ru-RU"/>
              </w:rPr>
              <w:t xml:space="preserve"> </w:t>
            </w:r>
            <w:r w:rsidRPr="00051ED8">
              <w:rPr>
                <w:rFonts w:ascii="Times New Roman" w:hAnsi="Times New Roman"/>
                <w:lang w:val="uk-UA"/>
              </w:rPr>
              <w:t>(відмова від пропозицій, що можуть мати негативні наслідки тощо).</w:t>
            </w:r>
            <w:r w:rsidRPr="00051ED8">
              <w:rPr>
                <w:rFonts w:ascii="Times New Roman" w:hAnsi="Times New Roman"/>
                <w:lang w:val="ru-RU"/>
              </w:rPr>
              <w:t xml:space="preserve"> Правила поведінки з підозрілими предметами та речами, забутими у громадських місцях. </w:t>
            </w:r>
            <w:r w:rsidR="00C93F81" w:rsidRPr="00051ED8">
              <w:rPr>
                <w:rFonts w:ascii="Times New Roman" w:hAnsi="Times New Roman"/>
                <w:lang w:val="ru-RU"/>
              </w:rPr>
              <w:t xml:space="preserve">Правила поведінки з чужими дорослими. </w:t>
            </w:r>
            <w:r w:rsidRPr="00051ED8">
              <w:rPr>
                <w:rFonts w:ascii="Times New Roman" w:hAnsi="Times New Roman"/>
                <w:lang w:val="ru-RU"/>
              </w:rPr>
              <w:t xml:space="preserve">Звернення по допомогу у відповідні служби в разі небезпечних </w:t>
            </w:r>
            <w:r w:rsidRPr="00051ED8">
              <w:rPr>
                <w:rFonts w:ascii="Times New Roman" w:hAnsi="Times New Roman"/>
                <w:iCs/>
                <w:lang w:val="ru-RU"/>
              </w:rPr>
              <w:t>життєвих</w:t>
            </w:r>
            <w:r w:rsidRPr="00051ED8">
              <w:rPr>
                <w:rFonts w:ascii="Times New Roman" w:hAnsi="Times New Roman"/>
                <w:lang w:val="ru-RU"/>
              </w:rPr>
              <w:t xml:space="preserve"> ситуацій. </w:t>
            </w:r>
            <w:r w:rsidRPr="00051ED8">
              <w:rPr>
                <w:rFonts w:ascii="Times New Roman" w:hAnsi="Times New Roman"/>
                <w:lang w:val="uk-UA"/>
              </w:rPr>
              <w:t xml:space="preserve">Звернення за телефонами довіри. </w:t>
            </w:r>
            <w:r w:rsidRPr="00051ED8">
              <w:rPr>
                <w:rFonts w:ascii="Times New Roman" w:hAnsi="Times New Roman"/>
                <w:lang w:val="ru-RU"/>
              </w:rPr>
              <w:t xml:space="preserve">Корисні та шкідливі впливи на вибір безпечної поведінки (однолітки, </w:t>
            </w:r>
            <w:r w:rsidRPr="00051ED8">
              <w:rPr>
                <w:rFonts w:ascii="Times New Roman" w:hAnsi="Times New Roman"/>
                <w:lang w:val="uk-UA"/>
              </w:rPr>
              <w:t xml:space="preserve">знайомі, </w:t>
            </w:r>
            <w:r w:rsidRPr="00051ED8">
              <w:rPr>
                <w:rFonts w:ascii="Times New Roman" w:hAnsi="Times New Roman"/>
                <w:lang w:val="ru-RU"/>
              </w:rPr>
              <w:t>чужі люди, ЗМІ тощо)</w:t>
            </w:r>
            <w:r w:rsidRPr="00051ED8">
              <w:rPr>
                <w:rFonts w:ascii="Times New Roman" w:hAnsi="Times New Roman"/>
                <w:lang w:val="uk-UA"/>
              </w:rPr>
              <w:t>.</w:t>
            </w:r>
            <w:r w:rsidRPr="00051ED8">
              <w:rPr>
                <w:rFonts w:ascii="Times New Roman" w:hAnsi="Times New Roman"/>
                <w:lang w:val="ru-RU"/>
              </w:rPr>
              <w:t xml:space="preserve"> Позитивний та негативний впливи на безпеку людей організацій та гр</w:t>
            </w:r>
            <w:r w:rsidR="001250DB">
              <w:rPr>
                <w:rFonts w:ascii="Times New Roman" w:hAnsi="Times New Roman"/>
                <w:lang w:val="ru-RU"/>
              </w:rPr>
              <w:t>уп. Мережа Інтернет та безпека.</w:t>
            </w:r>
          </w:p>
        </w:tc>
      </w:tr>
      <w:tr w:rsidR="008C2255" w:rsidRPr="00051ED8" w:rsidTr="008B5596">
        <w:tc>
          <w:tcPr>
            <w:tcW w:w="10740" w:type="dxa"/>
            <w:gridSpan w:val="2"/>
          </w:tcPr>
          <w:p w:rsidR="008C2255" w:rsidRPr="008B5596" w:rsidRDefault="008C2255" w:rsidP="00051ED8">
            <w:pPr>
              <w:numPr>
                <w:ilvl w:val="0"/>
                <w:numId w:val="6"/>
              </w:numPr>
              <w:jc w:val="center"/>
              <w:rPr>
                <w:rFonts w:ascii="Times New Roman" w:hAnsi="Times New Roman"/>
                <w:b/>
                <w:lang w:val="uk-UA"/>
              </w:rPr>
            </w:pPr>
            <w:r w:rsidRPr="00051ED8">
              <w:rPr>
                <w:rFonts w:ascii="Times New Roman" w:hAnsi="Times New Roman"/>
                <w:b/>
                <w:lang w:val="uk-UA"/>
              </w:rPr>
              <w:t>Змістова лінія «Здоров’</w:t>
            </w:r>
            <w:r w:rsidRPr="00051ED8">
              <w:rPr>
                <w:rFonts w:ascii="Times New Roman" w:hAnsi="Times New Roman"/>
                <w:b/>
              </w:rPr>
              <w:t>я</w:t>
            </w:r>
            <w:r w:rsidRPr="00051ED8">
              <w:rPr>
                <w:rFonts w:ascii="Times New Roman" w:hAnsi="Times New Roman"/>
                <w:b/>
                <w:lang w:val="uk-UA"/>
              </w:rPr>
              <w:t>»</w:t>
            </w:r>
          </w:p>
        </w:tc>
      </w:tr>
      <w:tr w:rsidR="008C2255" w:rsidRPr="00051ED8" w:rsidTr="007E0084">
        <w:trPr>
          <w:trHeight w:val="2949"/>
        </w:trPr>
        <w:tc>
          <w:tcPr>
            <w:tcW w:w="3084" w:type="dxa"/>
          </w:tcPr>
          <w:p w:rsidR="008C2255" w:rsidRPr="00051ED8" w:rsidRDefault="008C2255" w:rsidP="00051ED8">
            <w:pPr>
              <w:widowControl w:val="0"/>
              <w:rPr>
                <w:rFonts w:ascii="Times New Roman" w:hAnsi="Times New Roman"/>
                <w:kern w:val="2"/>
                <w:lang w:val="ru-RU" w:eastAsia="hi-IN" w:bidi="hi-IN"/>
              </w:rPr>
            </w:pPr>
            <w:r w:rsidRPr="00051ED8">
              <w:rPr>
                <w:rFonts w:ascii="Times New Roman" w:hAnsi="Times New Roman"/>
                <w:lang w:val="uk-UA"/>
              </w:rPr>
              <w:t>П</w:t>
            </w:r>
            <w:r w:rsidRPr="00051ED8">
              <w:rPr>
                <w:rFonts w:ascii="Times New Roman" w:hAnsi="Times New Roman"/>
                <w:lang w:val="ru-RU"/>
              </w:rPr>
              <w:t xml:space="preserve">рогнозує можливі наслідки своїх дій (рішень) для себе та інших осіб </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встановлює</w:t>
            </w:r>
            <w:r w:rsidRPr="00051ED8">
              <w:rPr>
                <w:rFonts w:ascii="Times New Roman" w:hAnsi="Times New Roman"/>
                <w:lang w:val="ru-RU"/>
              </w:rPr>
              <w:t xml:space="preserve"> залежність між активним способом життя та здоров’ям людини, якістю і тривалістю її життя </w:t>
            </w:r>
            <w:r w:rsidRPr="00051ED8">
              <w:rPr>
                <w:rFonts w:ascii="Times New Roman" w:hAnsi="Times New Roman"/>
                <w:color w:val="4F81BD"/>
                <w:lang w:val="ru-RU"/>
              </w:rPr>
              <w:t>[4 СЗО 2-2.2-</w:t>
            </w:r>
            <w:r w:rsidR="0044140C" w:rsidRPr="00051ED8">
              <w:rPr>
                <w:rFonts w:ascii="Times New Roman" w:hAnsi="Times New Roman"/>
                <w:color w:val="4F81BD"/>
                <w:lang w:val="ru-RU"/>
              </w:rPr>
              <w:t>5</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чому людина потребує відпочинку, фізичних вправ та раціонального харчування </w:t>
            </w:r>
            <w:r w:rsidRPr="00051ED8">
              <w:rPr>
                <w:rFonts w:ascii="Times New Roman" w:hAnsi="Times New Roman"/>
                <w:color w:val="4F81BD"/>
                <w:lang w:val="ru-RU"/>
              </w:rPr>
              <w:t>[4 СЗО 2-2.2-</w:t>
            </w:r>
            <w:r w:rsidR="0044140C" w:rsidRPr="00051ED8">
              <w:rPr>
                <w:rFonts w:ascii="Times New Roman" w:hAnsi="Times New Roman"/>
                <w:color w:val="4F81BD"/>
                <w:lang w:val="ru-RU"/>
              </w:rPr>
              <w:t>6</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lang w:val="uk-UA"/>
              </w:rPr>
            </w:pPr>
            <w:r w:rsidRPr="00051ED8">
              <w:rPr>
                <w:rFonts w:ascii="Times New Roman" w:hAnsi="Times New Roman"/>
                <w:lang w:val="ru-RU"/>
              </w:rPr>
              <w:t xml:space="preserve">- </w:t>
            </w:r>
            <w:r w:rsidR="004243CA" w:rsidRPr="00051ED8">
              <w:rPr>
                <w:rFonts w:ascii="Times New Roman" w:hAnsi="Times New Roman"/>
                <w:i/>
                <w:lang w:val="ru-RU"/>
              </w:rPr>
              <w:t>обгрунтовує</w:t>
            </w:r>
            <w:r w:rsidR="004243CA" w:rsidRPr="00051ED8">
              <w:rPr>
                <w:rFonts w:ascii="Times New Roman" w:hAnsi="Times New Roman"/>
                <w:lang w:val="ru-RU"/>
              </w:rPr>
              <w:t xml:space="preserve"> </w:t>
            </w:r>
            <w:r w:rsidR="00565357" w:rsidRPr="00051ED8">
              <w:rPr>
                <w:rFonts w:ascii="Times New Roman" w:hAnsi="Times New Roman"/>
                <w:lang w:val="ru-RU"/>
              </w:rPr>
              <w:t>ва</w:t>
            </w:r>
            <w:r w:rsidR="004243CA" w:rsidRPr="00051ED8">
              <w:rPr>
                <w:rFonts w:ascii="Times New Roman" w:hAnsi="Times New Roman"/>
                <w:lang w:val="ru-RU"/>
              </w:rPr>
              <w:t xml:space="preserve">жливість </w:t>
            </w:r>
            <w:r w:rsidR="00565357" w:rsidRPr="00051ED8">
              <w:rPr>
                <w:rFonts w:ascii="Times New Roman" w:hAnsi="Times New Roman"/>
                <w:lang w:val="ru-RU"/>
              </w:rPr>
              <w:t>та засоби (напр.</w:t>
            </w:r>
            <w:r w:rsidR="00565357" w:rsidRPr="00051ED8">
              <w:rPr>
                <w:rFonts w:ascii="Times New Roman" w:hAnsi="Times New Roman"/>
                <w:lang w:val="uk-UA"/>
              </w:rPr>
              <w:t>вакцинація)</w:t>
            </w:r>
            <w:r w:rsidR="00565357" w:rsidRPr="00051ED8">
              <w:rPr>
                <w:rFonts w:ascii="Times New Roman" w:hAnsi="Times New Roman"/>
                <w:lang w:val="ru-RU"/>
              </w:rPr>
              <w:t xml:space="preserve"> </w:t>
            </w:r>
            <w:r w:rsidR="00565357" w:rsidRPr="00051ED8">
              <w:rPr>
                <w:rFonts w:ascii="Times New Roman" w:hAnsi="Times New Roman"/>
              </w:rPr>
              <w:t>nf</w:t>
            </w:r>
            <w:r w:rsidR="00565357" w:rsidRPr="00051ED8">
              <w:rPr>
                <w:rFonts w:ascii="Times New Roman" w:hAnsi="Times New Roman"/>
                <w:lang w:val="ru-RU"/>
              </w:rPr>
              <w:t xml:space="preserve"> </w:t>
            </w:r>
            <w:r w:rsidRPr="00051ED8">
              <w:rPr>
                <w:rFonts w:ascii="Times New Roman" w:hAnsi="Times New Roman"/>
                <w:lang w:val="ru-RU"/>
              </w:rPr>
              <w:t xml:space="preserve">наслідки </w:t>
            </w:r>
            <w:r w:rsidR="00565357" w:rsidRPr="00051ED8">
              <w:rPr>
                <w:rFonts w:ascii="Times New Roman" w:hAnsi="Times New Roman"/>
                <w:lang w:val="uk-UA"/>
              </w:rPr>
              <w:t xml:space="preserve">її </w:t>
            </w:r>
            <w:r w:rsidRPr="00051ED8">
              <w:rPr>
                <w:rFonts w:ascii="Times New Roman" w:hAnsi="Times New Roman"/>
                <w:lang w:val="ru-RU"/>
              </w:rPr>
              <w:t xml:space="preserve">порушення для себе та інших </w:t>
            </w:r>
            <w:r w:rsidRPr="00051ED8">
              <w:rPr>
                <w:rFonts w:ascii="Times New Roman" w:hAnsi="Times New Roman"/>
                <w:color w:val="4F81BD"/>
                <w:lang w:val="ru-RU"/>
              </w:rPr>
              <w:t>[4 СЗО 2-2.2-</w:t>
            </w:r>
            <w:r w:rsidR="0044140C" w:rsidRPr="00051ED8">
              <w:rPr>
                <w:rFonts w:ascii="Times New Roman" w:hAnsi="Times New Roman"/>
                <w:color w:val="4F81BD"/>
                <w:lang w:val="ru-RU"/>
              </w:rPr>
              <w:t>7</w:t>
            </w:r>
            <w:r w:rsidRPr="00051ED8">
              <w:rPr>
                <w:rFonts w:ascii="Times New Roman" w:hAnsi="Times New Roman"/>
                <w:color w:val="4F81BD"/>
                <w:lang w:val="ru-RU"/>
              </w:rPr>
              <w:t>]</w:t>
            </w:r>
            <w:r w:rsidRPr="00051ED8">
              <w:rPr>
                <w:rFonts w:ascii="Times New Roman" w:hAnsi="Times New Roman"/>
                <w:lang w:val="uk-UA"/>
              </w:rPr>
              <w:t>;</w:t>
            </w:r>
          </w:p>
          <w:p w:rsidR="004243CA" w:rsidRPr="00051ED8" w:rsidRDefault="008C2255" w:rsidP="00051ED8">
            <w:pPr>
              <w:widowControl w:val="0"/>
              <w:tabs>
                <w:tab w:val="left" w:pos="33"/>
              </w:tabs>
              <w:rPr>
                <w:rFonts w:ascii="Times New Roman" w:hAnsi="Times New Roman"/>
                <w:color w:val="4F81BD"/>
                <w:lang w:val="uk-UA"/>
              </w:rPr>
            </w:pPr>
            <w:r w:rsidRPr="00051ED8">
              <w:rPr>
                <w:rFonts w:ascii="Times New Roman" w:hAnsi="Times New Roman"/>
                <w:lang w:val="uk-UA"/>
              </w:rPr>
              <w:t>-</w:t>
            </w:r>
            <w:r w:rsidRPr="00051ED8">
              <w:rPr>
                <w:rFonts w:ascii="Times New Roman" w:hAnsi="Times New Roman"/>
                <w:i/>
                <w:lang w:val="uk-UA"/>
              </w:rPr>
              <w:t xml:space="preserve"> відзначає</w:t>
            </w:r>
            <w:r w:rsidRPr="00051ED8">
              <w:rPr>
                <w:rFonts w:ascii="Times New Roman" w:hAnsi="Times New Roman"/>
                <w:lang w:val="uk-UA"/>
              </w:rPr>
              <w:t xml:space="preserve"> зміни емоцій, почуттів, настрою у співрозмовників і відповідно реагує </w:t>
            </w:r>
            <w:r w:rsidRPr="00051ED8">
              <w:rPr>
                <w:rFonts w:ascii="Times New Roman" w:hAnsi="Times New Roman"/>
                <w:color w:val="4F81BD"/>
                <w:lang w:val="uk-UA"/>
              </w:rPr>
              <w:t>[4 СЗО 2-2.2-</w:t>
            </w:r>
            <w:r w:rsidR="00EA0470" w:rsidRPr="00051ED8">
              <w:rPr>
                <w:rFonts w:ascii="Times New Roman" w:hAnsi="Times New Roman"/>
                <w:color w:val="4F81BD"/>
                <w:lang w:val="uk-UA"/>
              </w:rPr>
              <w:t>8</w:t>
            </w:r>
            <w:r w:rsidRPr="00051ED8">
              <w:rPr>
                <w:rFonts w:ascii="Times New Roman" w:hAnsi="Times New Roman"/>
                <w:color w:val="4F81BD"/>
                <w:lang w:val="uk-UA"/>
              </w:rPr>
              <w:t>]</w:t>
            </w:r>
          </w:p>
          <w:p w:rsidR="008C2255" w:rsidRPr="001250DB" w:rsidRDefault="004243CA" w:rsidP="001250DB">
            <w:pPr>
              <w:widowControl w:val="0"/>
              <w:tabs>
                <w:tab w:val="left" w:pos="9356"/>
              </w:tabs>
              <w:rPr>
                <w:rFonts w:ascii="Times New Roman" w:hAnsi="Times New Roman"/>
                <w:lang w:val="uk-UA"/>
              </w:rPr>
            </w:pPr>
            <w:r w:rsidRPr="00051ED8">
              <w:rPr>
                <w:rFonts w:ascii="Times New Roman" w:hAnsi="Times New Roman"/>
                <w:i/>
                <w:lang w:val="uk-UA"/>
              </w:rPr>
              <w:t>- досліджує</w:t>
            </w:r>
            <w:r w:rsidRPr="00051ED8">
              <w:rPr>
                <w:rFonts w:ascii="Times New Roman" w:hAnsi="Times New Roman"/>
                <w:lang w:val="uk-UA"/>
              </w:rPr>
              <w:t xml:space="preserve"> особисті відносини (конфлікт, пробачення, довіра, заздрість, підтримка) </w:t>
            </w:r>
            <w:r w:rsidRPr="00051ED8">
              <w:rPr>
                <w:rFonts w:ascii="Times New Roman" w:hAnsi="Times New Roman"/>
                <w:color w:val="4F81BD"/>
                <w:lang w:val="uk-UA"/>
              </w:rPr>
              <w:t>[4 СЗО 2- 2.2-</w:t>
            </w:r>
            <w:r w:rsidR="00EA0470" w:rsidRPr="00051ED8">
              <w:rPr>
                <w:rFonts w:ascii="Times New Roman" w:hAnsi="Times New Roman"/>
                <w:color w:val="4F81BD"/>
                <w:lang w:val="uk-UA"/>
              </w:rPr>
              <w:t>9</w:t>
            </w:r>
            <w:r w:rsidRPr="00051ED8">
              <w:rPr>
                <w:rFonts w:ascii="Times New Roman" w:hAnsi="Times New Roman"/>
                <w:color w:val="4F81BD"/>
                <w:lang w:val="uk-UA"/>
              </w:rPr>
              <w:t>]</w:t>
            </w:r>
            <w:r w:rsidRPr="00051ED8">
              <w:rPr>
                <w:rFonts w:ascii="Times New Roman" w:hAnsi="Times New Roman"/>
                <w:lang w:val="uk-UA"/>
              </w:rPr>
              <w:t>;</w:t>
            </w:r>
          </w:p>
        </w:tc>
      </w:tr>
      <w:tr w:rsidR="008C2255" w:rsidRPr="00051ED8" w:rsidTr="007E0084">
        <w:trPr>
          <w:trHeight w:val="1902"/>
        </w:trPr>
        <w:tc>
          <w:tcPr>
            <w:tcW w:w="3084" w:type="dxa"/>
          </w:tcPr>
          <w:p w:rsidR="008C2255" w:rsidRPr="00051ED8" w:rsidRDefault="008C2255" w:rsidP="00051ED8">
            <w:pPr>
              <w:widowControl w:val="0"/>
              <w:rPr>
                <w:rFonts w:ascii="Times New Roman" w:hAnsi="Times New Roman"/>
                <w:kern w:val="2"/>
                <w:highlight w:val="yellow"/>
                <w:lang w:val="ru-RU" w:bidi="hi-IN"/>
              </w:rPr>
            </w:pPr>
            <w:r w:rsidRPr="00051ED8">
              <w:rPr>
                <w:rFonts w:ascii="Times New Roman" w:eastAsia="SimSun" w:hAnsi="Times New Roman"/>
                <w:lang w:val="uk-UA"/>
              </w:rPr>
              <w:t>С</w:t>
            </w:r>
            <w:r w:rsidRPr="00051ED8">
              <w:rPr>
                <w:rFonts w:ascii="Times New Roman" w:eastAsia="SimSun" w:hAnsi="Times New Roman"/>
                <w:lang w:val="ru-RU"/>
              </w:rPr>
              <w:t>постерігає</w:t>
            </w:r>
            <w:r w:rsidRPr="00051ED8">
              <w:rPr>
                <w:rFonts w:ascii="Times New Roman" w:hAnsi="Times New Roman"/>
                <w:lang w:val="ru-RU"/>
              </w:rPr>
              <w:t xml:space="preserve"> </w:t>
            </w:r>
            <w:r w:rsidRPr="00051ED8">
              <w:rPr>
                <w:rFonts w:ascii="Times New Roman" w:eastAsia="SimSun" w:hAnsi="Times New Roman"/>
                <w:lang w:val="ru-RU"/>
              </w:rPr>
              <w:t>за змінами</w:t>
            </w:r>
            <w:r w:rsidRPr="00051ED8">
              <w:rPr>
                <w:rFonts w:ascii="Times New Roman" w:hAnsi="Times New Roman"/>
                <w:lang w:val="ru-RU"/>
              </w:rPr>
              <w:t xml:space="preserve"> у своєму тілі залежно від фізичного стану, настрою, виду діяльності, способу життя; </w:t>
            </w:r>
            <w:r w:rsidRPr="00051ED8">
              <w:rPr>
                <w:rFonts w:ascii="Times New Roman" w:eastAsia="SimSun" w:hAnsi="Times New Roman"/>
                <w:lang w:val="ru-RU"/>
              </w:rPr>
              <w:t>пояснює та приймає</w:t>
            </w:r>
          </w:p>
        </w:tc>
        <w:tc>
          <w:tcPr>
            <w:tcW w:w="7656" w:type="dxa"/>
          </w:tcPr>
          <w:p w:rsidR="00937492" w:rsidRPr="00051ED8" w:rsidRDefault="00937492"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описує,</w:t>
            </w:r>
            <w:r w:rsidRPr="00051ED8">
              <w:rPr>
                <w:rFonts w:ascii="Times New Roman" w:hAnsi="Times New Roman"/>
                <w:lang w:val="ru-RU"/>
              </w:rPr>
              <w:t xml:space="preserve"> як зароджується життя людини, відбувається її розвиток та дорослішання </w:t>
            </w:r>
            <w:r w:rsidRPr="00051ED8">
              <w:rPr>
                <w:rFonts w:ascii="Times New Roman" w:hAnsi="Times New Roman"/>
                <w:color w:val="4F81BD"/>
                <w:lang w:val="ru-RU"/>
              </w:rPr>
              <w:t>[4 СЗО 2-3.2-1]</w:t>
            </w:r>
            <w:r w:rsidRPr="00051ED8">
              <w:rPr>
                <w:rFonts w:ascii="Times New Roman" w:hAnsi="Times New Roman"/>
                <w:lang w:val="ru-RU"/>
              </w:rPr>
              <w:t>;</w:t>
            </w:r>
          </w:p>
          <w:p w:rsidR="008C2255" w:rsidRPr="00051ED8" w:rsidRDefault="008C2255" w:rsidP="00051ED8">
            <w:pPr>
              <w:widowControl w:val="0"/>
              <w:rPr>
                <w:rFonts w:ascii="Times New Roman" w:hAnsi="Times New Roman"/>
                <w:spacing w:val="-5"/>
                <w:lang w:val="uk-UA"/>
              </w:rPr>
            </w:pPr>
            <w:r w:rsidRPr="00051ED8">
              <w:rPr>
                <w:rFonts w:ascii="Times New Roman" w:hAnsi="Times New Roman"/>
                <w:lang w:val="uk-UA"/>
              </w:rPr>
              <w:t xml:space="preserve">- </w:t>
            </w:r>
            <w:r w:rsidRPr="00051ED8">
              <w:rPr>
                <w:rFonts w:ascii="Times New Roman" w:hAnsi="Times New Roman"/>
                <w:i/>
                <w:spacing w:val="-5"/>
                <w:lang w:val="uk-UA"/>
              </w:rPr>
              <w:t>оцінює</w:t>
            </w:r>
            <w:r w:rsidRPr="00051ED8">
              <w:rPr>
                <w:rFonts w:ascii="Times New Roman" w:hAnsi="Times New Roman"/>
                <w:spacing w:val="-5"/>
                <w:lang w:val="uk-UA"/>
              </w:rPr>
              <w:t xml:space="preserve"> зміни у своєму тілі та зовнішньому вигляді як ознаки дорослішання </w:t>
            </w:r>
            <w:r w:rsidRPr="00051ED8">
              <w:rPr>
                <w:rFonts w:ascii="Times New Roman" w:hAnsi="Times New Roman"/>
                <w:color w:val="4F81BD"/>
                <w:lang w:val="uk-UA"/>
              </w:rPr>
              <w:t>[4 СЗО 2-3.2-2]</w:t>
            </w:r>
            <w:r w:rsidRPr="00051ED8">
              <w:rPr>
                <w:rFonts w:ascii="Times New Roman" w:hAnsi="Times New Roman"/>
                <w:spacing w:val="-5"/>
                <w:lang w:val="uk-UA"/>
              </w:rPr>
              <w:t>;</w:t>
            </w:r>
          </w:p>
          <w:p w:rsidR="008C2255" w:rsidRPr="001250DB" w:rsidRDefault="008C2255" w:rsidP="001250DB">
            <w:pPr>
              <w:widowControl w:val="0"/>
              <w:rPr>
                <w:rFonts w:ascii="Times New Roman" w:hAnsi="Times New Roman"/>
                <w:lang w:val="ru-RU"/>
              </w:rPr>
            </w:pPr>
            <w:r w:rsidRPr="00051ED8">
              <w:rPr>
                <w:rFonts w:ascii="Times New Roman" w:hAnsi="Times New Roman"/>
                <w:i/>
                <w:lang w:val="ru-RU"/>
              </w:rPr>
              <w:t>- визначає</w:t>
            </w:r>
            <w:r w:rsidRPr="00051ED8">
              <w:rPr>
                <w:rFonts w:ascii="Times New Roman" w:hAnsi="Times New Roman"/>
                <w:lang w:val="ru-RU"/>
              </w:rPr>
              <w:t xml:space="preserve"> зміни у своєму тілі залежно від виду діяльності, звичок, настрою </w:t>
            </w:r>
            <w:r w:rsidRPr="00051ED8">
              <w:rPr>
                <w:rFonts w:ascii="Times New Roman" w:hAnsi="Times New Roman"/>
                <w:color w:val="4F81BD"/>
                <w:lang w:val="ru-RU"/>
              </w:rPr>
              <w:t>[4 СЗО 2-3.2-3]</w:t>
            </w:r>
          </w:p>
        </w:tc>
      </w:tr>
      <w:tr w:rsidR="008C2255" w:rsidRPr="00051ED8" w:rsidTr="008B5596">
        <w:tc>
          <w:tcPr>
            <w:tcW w:w="3084" w:type="dxa"/>
          </w:tcPr>
          <w:p w:rsidR="008C2255" w:rsidRPr="00051ED8" w:rsidRDefault="008C2255" w:rsidP="00051ED8">
            <w:pPr>
              <w:widowControl w:val="0"/>
              <w:rPr>
                <w:rFonts w:ascii="Times New Roman" w:eastAsia="SimSun" w:hAnsi="Times New Roman"/>
                <w:kern w:val="2"/>
                <w:lang w:val="ru-RU" w:eastAsia="hi-IN" w:bidi="hi-IN"/>
              </w:rPr>
            </w:pPr>
            <w:r w:rsidRPr="00051ED8">
              <w:rPr>
                <w:rFonts w:ascii="Times New Roman" w:hAnsi="Times New Roman"/>
                <w:kern w:val="2"/>
                <w:lang w:val="ru-RU" w:eastAsia="hi-IN" w:bidi="hi-IN"/>
              </w:rPr>
              <w:t>Аналізує позитивн</w:t>
            </w:r>
            <w:r w:rsidR="00EA0470" w:rsidRPr="00051ED8">
              <w:rPr>
                <w:rFonts w:ascii="Times New Roman" w:hAnsi="Times New Roman"/>
                <w:kern w:val="2"/>
                <w:lang w:val="ru-RU" w:eastAsia="hi-IN" w:bidi="hi-IN"/>
              </w:rPr>
              <w:t>ий</w:t>
            </w:r>
            <w:r w:rsidRPr="00051ED8">
              <w:rPr>
                <w:rFonts w:ascii="Times New Roman" w:hAnsi="Times New Roman"/>
                <w:kern w:val="2"/>
                <w:lang w:val="ru-RU" w:eastAsia="hi-IN" w:bidi="hi-IN"/>
              </w:rPr>
              <w:t xml:space="preserve"> і негативн</w:t>
            </w:r>
            <w:r w:rsidR="00EA0470" w:rsidRPr="00051ED8">
              <w:rPr>
                <w:rFonts w:ascii="Times New Roman" w:hAnsi="Times New Roman"/>
                <w:kern w:val="2"/>
                <w:lang w:val="ru-RU" w:eastAsia="hi-IN" w:bidi="hi-IN"/>
              </w:rPr>
              <w:t>ий</w:t>
            </w:r>
            <w:r w:rsidRPr="00051ED8">
              <w:rPr>
                <w:rFonts w:ascii="Times New Roman" w:hAnsi="Times New Roman"/>
                <w:kern w:val="2"/>
                <w:lang w:val="ru-RU" w:eastAsia="hi-IN" w:bidi="hi-IN"/>
              </w:rPr>
              <w:t xml:space="preserve"> вплив на вибір здорової та безпечної поведінки</w:t>
            </w:r>
            <w:r w:rsidRPr="00051ED8">
              <w:rPr>
                <w:rFonts w:ascii="Times New Roman" w:eastAsia="SimSun" w:hAnsi="Times New Roman"/>
                <w:kern w:val="2"/>
                <w:lang w:val="ru-RU" w:eastAsia="hi-IN" w:bidi="hi-IN"/>
              </w:rPr>
              <w:t xml:space="preserve"> </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 аналізує</w:t>
            </w:r>
            <w:r w:rsidRPr="00051ED8">
              <w:rPr>
                <w:rFonts w:ascii="Times New Roman" w:hAnsi="Times New Roman"/>
                <w:lang w:val="ru-RU"/>
              </w:rPr>
              <w:t xml:space="preserve"> вплив здорової поведінки та корисних звичок на здоров’я </w:t>
            </w:r>
            <w:r w:rsidRPr="00051ED8">
              <w:rPr>
                <w:rFonts w:ascii="Times New Roman" w:hAnsi="Times New Roman"/>
                <w:color w:val="4F81BD"/>
                <w:lang w:val="ru-RU"/>
              </w:rPr>
              <w:t>[4 СЗО 2-3.3-</w:t>
            </w:r>
            <w:r w:rsidR="00224938" w:rsidRPr="00051ED8">
              <w:rPr>
                <w:rFonts w:ascii="Times New Roman" w:hAnsi="Times New Roman"/>
                <w:color w:val="4F81BD"/>
                <w:lang w:val="ru-RU"/>
              </w:rPr>
              <w:t>3</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D651EC">
            <w:pPr>
              <w:widowControl w:val="0"/>
              <w:ind w:right="-108" w:hanging="107"/>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як емоції впливають на</w:t>
            </w:r>
            <w:r w:rsidR="006825A4">
              <w:rPr>
                <w:rFonts w:ascii="Times New Roman" w:hAnsi="Times New Roman"/>
                <w:lang w:val="ru-RU"/>
              </w:rPr>
              <w:t xml:space="preserve"> його/її стан та стан інших</w:t>
            </w:r>
            <w:r w:rsidR="006825A4">
              <w:rPr>
                <w:rFonts w:ascii="Times New Roman" w:hAnsi="Times New Roman"/>
                <w:color w:val="4F81BD"/>
                <w:lang w:val="ru-RU"/>
              </w:rPr>
              <w:t>[4СЗО</w:t>
            </w:r>
            <w:r w:rsidRPr="00051ED8">
              <w:rPr>
                <w:rFonts w:ascii="Times New Roman" w:hAnsi="Times New Roman"/>
                <w:color w:val="4F81BD"/>
                <w:lang w:val="ru-RU"/>
              </w:rPr>
              <w:t>2-3.3-</w:t>
            </w:r>
            <w:r w:rsidR="00224938" w:rsidRPr="00051ED8">
              <w:rPr>
                <w:rFonts w:ascii="Times New Roman" w:hAnsi="Times New Roman"/>
                <w:color w:val="4F81BD"/>
                <w:lang w:val="ru-RU"/>
              </w:rPr>
              <w:t>4</w:t>
            </w:r>
            <w:r w:rsidRPr="00051ED8">
              <w:rPr>
                <w:rFonts w:ascii="Times New Roman" w:hAnsi="Times New Roman"/>
                <w:color w:val="4F81BD"/>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вплив друзів, сім</w:t>
            </w:r>
            <w:r w:rsidR="00937492" w:rsidRPr="00051ED8">
              <w:rPr>
                <w:rFonts w:ascii="Times New Roman" w:hAnsi="Times New Roman"/>
                <w:lang w:val="ru-RU"/>
              </w:rPr>
              <w:t>’</w:t>
            </w:r>
            <w:r w:rsidRPr="00051ED8">
              <w:rPr>
                <w:rFonts w:ascii="Times New Roman" w:hAnsi="Times New Roman"/>
                <w:lang w:val="ru-RU"/>
              </w:rPr>
              <w:t xml:space="preserve">ї, засобів масової інформації на почуття, поведінку, настрій </w:t>
            </w:r>
            <w:r w:rsidRPr="00051ED8">
              <w:rPr>
                <w:rFonts w:ascii="Times New Roman" w:hAnsi="Times New Roman"/>
                <w:color w:val="4F81BD"/>
                <w:lang w:val="ru-RU"/>
              </w:rPr>
              <w:t xml:space="preserve">[4 СЗО </w:t>
            </w:r>
            <w:r w:rsidR="00224938" w:rsidRPr="00051ED8">
              <w:rPr>
                <w:rFonts w:ascii="Times New Roman" w:hAnsi="Times New Roman"/>
                <w:color w:val="4F81BD"/>
                <w:lang w:val="ru-RU"/>
              </w:rPr>
              <w:t>2-3.3-5</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i/>
                <w:lang w:val="ru-RU"/>
              </w:rPr>
              <w:t>- наводить</w:t>
            </w:r>
            <w:r w:rsidRPr="00051ED8">
              <w:rPr>
                <w:rFonts w:ascii="Times New Roman" w:hAnsi="Times New Roman"/>
                <w:lang w:val="ru-RU"/>
              </w:rPr>
              <w:t xml:space="preserve"> приклади позитивного впливу активного способу життя на якість та тривалість життя людини </w:t>
            </w:r>
            <w:r w:rsidRPr="00051ED8">
              <w:rPr>
                <w:rFonts w:ascii="Times New Roman" w:hAnsi="Times New Roman"/>
                <w:color w:val="4F81BD"/>
                <w:lang w:val="ru-RU"/>
              </w:rPr>
              <w:t xml:space="preserve">[4 СЗО </w:t>
            </w:r>
            <w:r w:rsidR="00224938" w:rsidRPr="00051ED8">
              <w:rPr>
                <w:rFonts w:ascii="Times New Roman" w:hAnsi="Times New Roman"/>
                <w:color w:val="4F81BD"/>
                <w:lang w:val="ru-RU"/>
              </w:rPr>
              <w:t>2-3.3-6</w:t>
            </w:r>
            <w:r w:rsidRPr="00051ED8">
              <w:rPr>
                <w:rFonts w:ascii="Times New Roman" w:hAnsi="Times New Roman"/>
                <w:color w:val="4F81BD"/>
                <w:lang w:val="ru-RU"/>
              </w:rPr>
              <w:t>]</w:t>
            </w:r>
            <w:r w:rsidRPr="00051ED8">
              <w:rPr>
                <w:rFonts w:ascii="Times New Roman" w:hAnsi="Times New Roman"/>
                <w:lang w:val="ru-RU"/>
              </w:rPr>
              <w:t xml:space="preserve">; </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аналізує</w:t>
            </w:r>
            <w:r w:rsidRPr="00051ED8">
              <w:rPr>
                <w:rFonts w:ascii="Times New Roman" w:hAnsi="Times New Roman"/>
                <w:lang w:val="ru-RU"/>
              </w:rPr>
              <w:t xml:space="preserve"> способи запобігання неінфекційним та інфекційним захворюванням </w:t>
            </w:r>
            <w:r w:rsidRPr="00051ED8">
              <w:rPr>
                <w:rFonts w:ascii="Times New Roman" w:hAnsi="Times New Roman"/>
                <w:color w:val="4F81BD"/>
                <w:lang w:val="ru-RU"/>
              </w:rPr>
              <w:t>[4 СЗО 2-3.3-</w:t>
            </w:r>
            <w:r w:rsidR="00224938" w:rsidRPr="00051ED8">
              <w:rPr>
                <w:rFonts w:ascii="Times New Roman" w:hAnsi="Times New Roman"/>
                <w:color w:val="4F81BD"/>
                <w:lang w:val="ru-RU"/>
              </w:rPr>
              <w:t>7</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як навколишнє середовище, харчування, фізична активність, стрес та інші фактори впливають на здоров’я людини </w:t>
            </w:r>
            <w:r w:rsidRPr="00051ED8">
              <w:rPr>
                <w:rFonts w:ascii="Times New Roman" w:hAnsi="Times New Roman"/>
                <w:color w:val="4F81BD"/>
                <w:lang w:val="ru-RU"/>
              </w:rPr>
              <w:t>[4 СЗО 2-3.3-</w:t>
            </w:r>
            <w:r w:rsidR="00224938" w:rsidRPr="00051ED8">
              <w:rPr>
                <w:rFonts w:ascii="Times New Roman" w:hAnsi="Times New Roman"/>
                <w:color w:val="4F81BD"/>
                <w:lang w:val="ru-RU"/>
              </w:rPr>
              <w:t>8</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i/>
                <w:lang w:val="ru-RU"/>
              </w:rPr>
              <w:t>- визначає</w:t>
            </w:r>
            <w:r w:rsidRPr="00051ED8">
              <w:rPr>
                <w:rFonts w:ascii="Times New Roman" w:hAnsi="Times New Roman"/>
                <w:lang w:val="ru-RU"/>
              </w:rPr>
              <w:t xml:space="preserve"> способи впливу сім</w:t>
            </w:r>
            <w:r w:rsidR="00937492" w:rsidRPr="00051ED8">
              <w:rPr>
                <w:rFonts w:ascii="Times New Roman" w:hAnsi="Times New Roman"/>
                <w:lang w:val="ru-RU"/>
              </w:rPr>
              <w:t>’</w:t>
            </w:r>
            <w:r w:rsidRPr="00051ED8">
              <w:rPr>
                <w:rFonts w:ascii="Times New Roman" w:hAnsi="Times New Roman"/>
                <w:lang w:val="ru-RU"/>
              </w:rPr>
              <w:t xml:space="preserve">ї, друзів, однолітків, засобів масової інформації тощо на вибір здорової поведінки </w:t>
            </w:r>
            <w:r w:rsidRPr="00051ED8">
              <w:rPr>
                <w:rFonts w:ascii="Times New Roman" w:hAnsi="Times New Roman"/>
                <w:color w:val="4F81BD"/>
                <w:lang w:val="ru-RU"/>
              </w:rPr>
              <w:t>[4 СЗО 2-3.3-</w:t>
            </w:r>
            <w:r w:rsidR="00224938" w:rsidRPr="00051ED8">
              <w:rPr>
                <w:rFonts w:ascii="Times New Roman" w:hAnsi="Times New Roman"/>
                <w:color w:val="4F81BD"/>
                <w:lang w:val="ru-RU"/>
              </w:rPr>
              <w:t>9</w:t>
            </w:r>
            <w:r w:rsidRPr="00051ED8">
              <w:rPr>
                <w:rFonts w:ascii="Times New Roman" w:hAnsi="Times New Roman"/>
                <w:color w:val="4F81BD"/>
                <w:lang w:val="ru-RU"/>
              </w:rPr>
              <w:t>]</w:t>
            </w:r>
            <w:r w:rsidRPr="00051ED8">
              <w:rPr>
                <w:rFonts w:ascii="Times New Roman" w:hAnsi="Times New Roman"/>
                <w:lang w:val="ru-RU"/>
              </w:rPr>
              <w:t>;</w:t>
            </w:r>
          </w:p>
          <w:p w:rsidR="008C2255" w:rsidRPr="001250DB" w:rsidRDefault="008C2255" w:rsidP="008B5596">
            <w:pPr>
              <w:widowControl w:val="0"/>
              <w:ind w:right="-108"/>
              <w:rPr>
                <w:rFonts w:ascii="Times New Roman" w:hAnsi="Times New Roman"/>
                <w:color w:val="4F81BD"/>
                <w:lang w:val="ru-RU"/>
              </w:rPr>
            </w:pPr>
            <w:r w:rsidRPr="00051ED8">
              <w:rPr>
                <w:rFonts w:ascii="Times New Roman" w:hAnsi="Times New Roman"/>
                <w:i/>
                <w:lang w:val="ru-RU"/>
              </w:rPr>
              <w:t>-</w:t>
            </w: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ризики та небезпеку вживання алкоголю, тютюну, наркотиків, можливого хибного вживання інших речовин </w:t>
            </w:r>
            <w:r w:rsidR="008B5596">
              <w:rPr>
                <w:rFonts w:ascii="Times New Roman" w:hAnsi="Times New Roman"/>
                <w:color w:val="4F81BD"/>
                <w:lang w:val="ru-RU"/>
              </w:rPr>
              <w:t>[4СЗО</w:t>
            </w:r>
            <w:r w:rsidRPr="00051ED8">
              <w:rPr>
                <w:rFonts w:ascii="Times New Roman" w:hAnsi="Times New Roman"/>
                <w:color w:val="4F81BD"/>
                <w:lang w:val="ru-RU"/>
              </w:rPr>
              <w:t>2-3.3-</w:t>
            </w:r>
            <w:r w:rsidR="00224938" w:rsidRPr="00051ED8">
              <w:rPr>
                <w:rFonts w:ascii="Times New Roman" w:hAnsi="Times New Roman"/>
                <w:color w:val="4F81BD"/>
                <w:lang w:val="ru-RU"/>
              </w:rPr>
              <w:t>10</w:t>
            </w:r>
          </w:p>
        </w:tc>
      </w:tr>
      <w:tr w:rsidR="008C2255" w:rsidRPr="00051ED8" w:rsidTr="008B5596">
        <w:tc>
          <w:tcPr>
            <w:tcW w:w="3084" w:type="dxa"/>
          </w:tcPr>
          <w:p w:rsidR="008C2255" w:rsidRPr="00051ED8" w:rsidRDefault="008C2255" w:rsidP="00051ED8">
            <w:pPr>
              <w:widowControl w:val="0"/>
              <w:rPr>
                <w:rFonts w:ascii="Times New Roman" w:hAnsi="Times New Roman"/>
                <w:kern w:val="2"/>
                <w:lang w:val="ru-RU" w:eastAsia="hi-IN" w:bidi="hi-IN"/>
              </w:rPr>
            </w:pPr>
            <w:r w:rsidRPr="00051ED8">
              <w:rPr>
                <w:rFonts w:ascii="Times New Roman" w:hAnsi="Times New Roman"/>
                <w:lang w:val="uk-UA"/>
              </w:rPr>
              <w:t>С</w:t>
            </w:r>
            <w:r w:rsidRPr="00051ED8">
              <w:rPr>
                <w:rFonts w:ascii="Times New Roman" w:hAnsi="Times New Roman"/>
                <w:lang w:val="ru-RU"/>
              </w:rPr>
              <w:t>приймає критичну інформацію щодо себе та етично реагує на неї</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1250DB">
            <w:pPr>
              <w:widowControl w:val="0"/>
              <w:tabs>
                <w:tab w:val="left" w:pos="9356"/>
              </w:tabs>
              <w:rPr>
                <w:rFonts w:ascii="Times New Roman" w:hAnsi="Times New Roman"/>
                <w:lang w:val="ru-RU"/>
              </w:rPr>
            </w:pPr>
            <w:r w:rsidRPr="00051ED8">
              <w:rPr>
                <w:rFonts w:ascii="Times New Roman" w:hAnsi="Times New Roman"/>
                <w:lang w:val="ru-RU"/>
              </w:rPr>
              <w:t xml:space="preserve">- </w:t>
            </w:r>
            <w:r w:rsidR="00224938" w:rsidRPr="00051ED8">
              <w:rPr>
                <w:rFonts w:ascii="Times New Roman" w:hAnsi="Times New Roman"/>
                <w:i/>
                <w:lang w:val="ru-RU"/>
              </w:rPr>
              <w:t>аналізує інформацію щодо поліпшення</w:t>
            </w:r>
            <w:r w:rsidR="00E3225D" w:rsidRPr="00051ED8">
              <w:rPr>
                <w:rFonts w:ascii="Times New Roman" w:hAnsi="Times New Roman"/>
                <w:i/>
                <w:lang w:val="ru-RU"/>
              </w:rPr>
              <w:t xml:space="preserve"> </w:t>
            </w:r>
            <w:r w:rsidR="00224938" w:rsidRPr="00051ED8">
              <w:rPr>
                <w:rFonts w:ascii="Times New Roman" w:hAnsi="Times New Roman"/>
                <w:i/>
                <w:lang w:val="ru-RU"/>
              </w:rPr>
              <w:t>власного</w:t>
            </w:r>
            <w:r w:rsidR="00E3225D" w:rsidRPr="00051ED8">
              <w:rPr>
                <w:rFonts w:ascii="Times New Roman" w:hAnsi="Times New Roman"/>
                <w:i/>
                <w:lang w:val="ru-RU"/>
              </w:rPr>
              <w:t xml:space="preserve"> розпорядку дня  та враховує іі</w:t>
            </w:r>
            <w:r w:rsidR="00224938" w:rsidRPr="00051ED8">
              <w:rPr>
                <w:rFonts w:ascii="Times New Roman" w:hAnsi="Times New Roman"/>
                <w:i/>
                <w:lang w:val="ru-RU"/>
              </w:rPr>
              <w:t xml:space="preserve"> </w:t>
            </w:r>
            <w:r w:rsidRPr="00051ED8">
              <w:rPr>
                <w:rFonts w:ascii="Times New Roman" w:hAnsi="Times New Roman"/>
                <w:color w:val="4F81BD"/>
                <w:lang w:val="ru-RU"/>
              </w:rPr>
              <w:t>[4 СЗО 2-4.4-1]</w:t>
            </w:r>
            <w:r w:rsidR="001250DB">
              <w:rPr>
                <w:rFonts w:ascii="Times New Roman" w:hAnsi="Times New Roman"/>
                <w:lang w:val="ru-RU"/>
              </w:rPr>
              <w:t>;</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lang w:val="uk-UA"/>
              </w:rPr>
              <w:t>Д</w:t>
            </w:r>
            <w:r w:rsidRPr="00051ED8">
              <w:rPr>
                <w:rFonts w:ascii="Times New Roman" w:hAnsi="Times New Roman"/>
                <w:lang w:val="ru-RU"/>
              </w:rPr>
              <w:t xml:space="preserve">емонструє різноманітні </w:t>
            </w:r>
            <w:r w:rsidRPr="00051ED8">
              <w:rPr>
                <w:rFonts w:ascii="Times New Roman" w:hAnsi="Times New Roman"/>
                <w:lang w:val="ru-RU"/>
              </w:rPr>
              <w:lastRenderedPageBreak/>
              <w:t>практики поведінки, які запобігають або зменшують ризики для життя і здоров’я</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lastRenderedPageBreak/>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lastRenderedPageBreak/>
              <w:t xml:space="preserve">- </w:t>
            </w:r>
            <w:r w:rsidRPr="00051ED8">
              <w:rPr>
                <w:rFonts w:ascii="Times New Roman" w:hAnsi="Times New Roman"/>
                <w:i/>
                <w:lang w:val="ru-RU"/>
              </w:rPr>
              <w:t>звертається</w:t>
            </w:r>
            <w:r w:rsidRPr="00051ED8">
              <w:rPr>
                <w:rFonts w:ascii="Times New Roman" w:hAnsi="Times New Roman"/>
                <w:lang w:val="ru-RU"/>
              </w:rPr>
              <w:t xml:space="preserve"> при поганому самопочутті по допомогу до відповідних фахівців </w:t>
            </w:r>
            <w:r w:rsidRPr="00051ED8">
              <w:rPr>
                <w:rFonts w:ascii="Times New Roman" w:hAnsi="Times New Roman"/>
                <w:color w:val="4F81BD"/>
                <w:lang w:val="ru-RU"/>
              </w:rPr>
              <w:t>[4 СЗО 2-1.1-</w:t>
            </w:r>
            <w:r w:rsidR="0049128C" w:rsidRPr="00051ED8">
              <w:rPr>
                <w:rFonts w:ascii="Times New Roman" w:hAnsi="Times New Roman"/>
                <w:color w:val="4F81BD"/>
                <w:lang w:val="ru-RU"/>
              </w:rPr>
              <w:t>5</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8B5596">
            <w:pPr>
              <w:widowControl w:val="0"/>
              <w:ind w:right="-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описує</w:t>
            </w:r>
            <w:r w:rsidRPr="00051ED8">
              <w:rPr>
                <w:rFonts w:ascii="Times New Roman" w:hAnsi="Times New Roman"/>
                <w:lang w:val="ru-RU"/>
              </w:rPr>
              <w:t xml:space="preserve"> вияви погіршення свого здоров’я (наприклад, нежить, кашель, чхання), </w:t>
            </w:r>
            <w:r w:rsidRPr="00051ED8">
              <w:rPr>
                <w:rFonts w:ascii="Times New Roman" w:hAnsi="Times New Roman"/>
                <w:i/>
                <w:lang w:val="ru-RU"/>
              </w:rPr>
              <w:t xml:space="preserve">припускає, </w:t>
            </w:r>
            <w:r w:rsidRPr="00051ED8">
              <w:rPr>
                <w:rFonts w:ascii="Times New Roman" w:hAnsi="Times New Roman"/>
                <w:lang w:val="ru-RU"/>
              </w:rPr>
              <w:t xml:space="preserve">що могло спричинити захворювання </w:t>
            </w:r>
            <w:r w:rsidR="008B5596">
              <w:rPr>
                <w:rFonts w:ascii="Times New Roman" w:hAnsi="Times New Roman"/>
                <w:color w:val="4F81BD"/>
                <w:lang w:val="ru-RU"/>
              </w:rPr>
              <w:t>[4</w:t>
            </w:r>
            <w:r w:rsidRPr="00051ED8">
              <w:rPr>
                <w:rFonts w:ascii="Times New Roman" w:hAnsi="Times New Roman"/>
                <w:color w:val="4F81BD"/>
                <w:lang w:val="ru-RU"/>
              </w:rPr>
              <w:t>СЗО 2-1.1-</w:t>
            </w:r>
            <w:r w:rsidR="0049128C" w:rsidRPr="00051ED8">
              <w:rPr>
                <w:rFonts w:ascii="Times New Roman" w:hAnsi="Times New Roman"/>
                <w:color w:val="4F81BD"/>
                <w:lang w:val="ru-RU"/>
              </w:rPr>
              <w:t>6</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color w:val="4F81BD"/>
                <w:lang w:val="uk-UA"/>
              </w:rPr>
            </w:pPr>
            <w:r w:rsidRPr="00051ED8">
              <w:rPr>
                <w:rFonts w:ascii="Times New Roman" w:hAnsi="Times New Roman"/>
                <w:i/>
                <w:lang w:val="ru-RU"/>
              </w:rPr>
              <w:t>- наводить</w:t>
            </w:r>
            <w:r w:rsidRPr="00051ED8">
              <w:rPr>
                <w:rFonts w:ascii="Times New Roman" w:hAnsi="Times New Roman"/>
                <w:lang w:val="ru-RU"/>
              </w:rPr>
              <w:t xml:space="preserve"> </w:t>
            </w:r>
            <w:r w:rsidRPr="00051ED8">
              <w:rPr>
                <w:rFonts w:ascii="Times New Roman" w:hAnsi="Times New Roman"/>
                <w:i/>
                <w:lang w:val="ru-RU"/>
              </w:rPr>
              <w:t>приклади</w:t>
            </w:r>
            <w:r w:rsidRPr="00051ED8">
              <w:rPr>
                <w:rFonts w:ascii="Times New Roman" w:hAnsi="Times New Roman"/>
                <w:lang w:val="ru-RU"/>
              </w:rPr>
              <w:t xml:space="preserve"> дій, що допоможуть захистити в ситуації, яка несе загрозу здоров’ю </w:t>
            </w:r>
            <w:r w:rsidRPr="00051ED8">
              <w:rPr>
                <w:rFonts w:ascii="Times New Roman" w:hAnsi="Times New Roman"/>
                <w:color w:val="4F81BD"/>
                <w:lang w:val="ru-RU"/>
              </w:rPr>
              <w:t xml:space="preserve">[4 СЗО </w:t>
            </w:r>
            <w:r w:rsidRPr="00051ED8">
              <w:rPr>
                <w:rFonts w:ascii="Times New Roman" w:hAnsi="Times New Roman"/>
                <w:color w:val="4F81BD"/>
                <w:lang w:val="uk-UA"/>
              </w:rPr>
              <w:t>2-</w:t>
            </w:r>
            <w:r w:rsidRPr="00051ED8">
              <w:rPr>
                <w:rFonts w:ascii="Times New Roman" w:hAnsi="Times New Roman"/>
                <w:color w:val="4F81BD"/>
                <w:lang w:val="ru-RU"/>
              </w:rPr>
              <w:t>1.1-</w:t>
            </w:r>
            <w:r w:rsidR="0049128C" w:rsidRPr="00051ED8">
              <w:rPr>
                <w:rFonts w:ascii="Times New Roman" w:hAnsi="Times New Roman"/>
                <w:color w:val="4F81BD"/>
                <w:lang w:val="uk-UA"/>
              </w:rPr>
              <w:t>7</w:t>
            </w:r>
            <w:r w:rsidRPr="00051ED8">
              <w:rPr>
                <w:rFonts w:ascii="Times New Roman" w:hAnsi="Times New Roman"/>
                <w:color w:val="4F81BD"/>
                <w:lang w:val="ru-RU"/>
              </w:rPr>
              <w:t>]</w:t>
            </w:r>
          </w:p>
          <w:p w:rsidR="008C2255" w:rsidRPr="001250DB" w:rsidRDefault="00381194" w:rsidP="001250DB">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здатний / -а відмовитися</w:t>
            </w:r>
            <w:r w:rsidRPr="00051ED8">
              <w:rPr>
                <w:rFonts w:ascii="Times New Roman" w:hAnsi="Times New Roman"/>
                <w:lang w:val="ru-RU"/>
              </w:rPr>
              <w:t xml:space="preserve"> від пропозиції, зокрема щодо вживання алкоголю, тютюну, інших небезпечних речовин </w:t>
            </w:r>
            <w:r w:rsidRPr="00051ED8">
              <w:rPr>
                <w:rFonts w:ascii="Times New Roman" w:hAnsi="Times New Roman"/>
                <w:color w:val="4F81BD"/>
                <w:lang w:val="ru-RU"/>
              </w:rPr>
              <w:t>[4 СЗО 2-1.1-</w:t>
            </w:r>
            <w:r w:rsidR="0049128C" w:rsidRPr="00051ED8">
              <w:rPr>
                <w:rFonts w:ascii="Times New Roman" w:hAnsi="Times New Roman"/>
                <w:color w:val="4F81BD"/>
                <w:lang w:val="ru-RU"/>
              </w:rPr>
              <w:t>8</w:t>
            </w:r>
            <w:r w:rsidRPr="00051ED8">
              <w:rPr>
                <w:rFonts w:ascii="Times New Roman" w:hAnsi="Times New Roman"/>
                <w:color w:val="4F81BD"/>
                <w:lang w:val="ru-RU"/>
              </w:rPr>
              <w:t>]</w:t>
            </w:r>
            <w:r w:rsidR="001250DB">
              <w:rPr>
                <w:rFonts w:ascii="Times New Roman" w:hAnsi="Times New Roman"/>
                <w:lang w:val="ru-RU"/>
              </w:rPr>
              <w:t>;</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kern w:val="2"/>
                <w:lang w:val="uk-UA" w:bidi="hi-IN"/>
              </w:rPr>
            </w:pPr>
            <w:r w:rsidRPr="00051ED8">
              <w:rPr>
                <w:rFonts w:ascii="Times New Roman" w:hAnsi="Times New Roman"/>
                <w:lang w:val="uk-UA"/>
              </w:rPr>
              <w:lastRenderedPageBreak/>
              <w:t xml:space="preserve">Обмірковує альтернативні рішення </w:t>
            </w:r>
            <w:r w:rsidR="00A20B9E" w:rsidRPr="00051ED8">
              <w:rPr>
                <w:rFonts w:ascii="Times New Roman" w:hAnsi="Times New Roman"/>
                <w:lang w:val="uk-UA"/>
              </w:rPr>
              <w:t xml:space="preserve">на користь </w:t>
            </w:r>
            <w:r w:rsidR="008E2C42" w:rsidRPr="00051ED8">
              <w:rPr>
                <w:rFonts w:ascii="Times New Roman" w:hAnsi="Times New Roman"/>
                <w:lang w:val="uk-UA"/>
              </w:rPr>
              <w:t>здорового способу життя</w:t>
            </w:r>
          </w:p>
        </w:tc>
        <w:tc>
          <w:tcPr>
            <w:tcW w:w="7656" w:type="dxa"/>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E2C42" w:rsidRPr="00051ED8" w:rsidRDefault="008C2255" w:rsidP="00051ED8">
            <w:pPr>
              <w:widowControl w:val="0"/>
              <w:tabs>
                <w:tab w:val="left" w:pos="9356"/>
              </w:tabs>
              <w:rPr>
                <w:rFonts w:ascii="Times New Roman" w:hAnsi="Times New Roman"/>
                <w:lang w:val="uk-UA"/>
              </w:rPr>
            </w:pPr>
            <w:r w:rsidRPr="00051ED8">
              <w:rPr>
                <w:rFonts w:ascii="Times New Roman" w:hAnsi="Times New Roman"/>
                <w:lang w:val="uk-UA"/>
              </w:rPr>
              <w:t xml:space="preserve">- </w:t>
            </w:r>
            <w:r w:rsidR="008E2C42" w:rsidRPr="00051ED8">
              <w:rPr>
                <w:rFonts w:ascii="Times New Roman" w:hAnsi="Times New Roman"/>
                <w:i/>
                <w:lang w:val="uk-UA"/>
              </w:rPr>
              <w:t xml:space="preserve"> обґрунтовує</w:t>
            </w:r>
            <w:r w:rsidR="008E2C42" w:rsidRPr="00051ED8">
              <w:rPr>
                <w:rFonts w:ascii="Times New Roman" w:hAnsi="Times New Roman"/>
                <w:lang w:val="uk-UA"/>
              </w:rPr>
              <w:t xml:space="preserve"> свій вибір щодо здорової поведінки та уникнення вживання алкоголю, тютюну, наркотиків  </w:t>
            </w:r>
            <w:r w:rsidRPr="00051ED8">
              <w:rPr>
                <w:rFonts w:ascii="Times New Roman" w:hAnsi="Times New Roman"/>
                <w:i/>
                <w:lang w:val="uk-UA"/>
              </w:rPr>
              <w:t xml:space="preserve"> </w:t>
            </w:r>
            <w:r w:rsidR="008E2C42" w:rsidRPr="00051ED8">
              <w:rPr>
                <w:rFonts w:ascii="Times New Roman" w:hAnsi="Times New Roman"/>
                <w:color w:val="4F81BD"/>
                <w:lang w:val="uk-UA"/>
              </w:rPr>
              <w:t>[4 СЗО 2-3.1-1]</w:t>
            </w:r>
            <w:r w:rsidR="008E2C42" w:rsidRPr="00051ED8">
              <w:rPr>
                <w:rFonts w:ascii="Times New Roman" w:hAnsi="Times New Roman"/>
                <w:lang w:val="uk-UA"/>
              </w:rPr>
              <w:t>;</w:t>
            </w:r>
          </w:p>
          <w:p w:rsidR="008C2255" w:rsidRPr="00051ED8" w:rsidRDefault="008E2C42" w:rsidP="00051ED8">
            <w:pPr>
              <w:widowControl w:val="0"/>
              <w:tabs>
                <w:tab w:val="left" w:pos="9356"/>
              </w:tabs>
              <w:rPr>
                <w:rFonts w:ascii="Times New Roman" w:hAnsi="Times New Roman"/>
                <w:lang w:val="ru-RU"/>
              </w:rPr>
            </w:pPr>
            <w:r w:rsidRPr="00051ED8">
              <w:rPr>
                <w:rFonts w:ascii="Times New Roman" w:hAnsi="Times New Roman"/>
                <w:lang w:val="ru-RU"/>
              </w:rPr>
              <w:t xml:space="preserve">- </w:t>
            </w:r>
            <w:r w:rsidR="008C2255" w:rsidRPr="00051ED8">
              <w:rPr>
                <w:rFonts w:ascii="Times New Roman" w:hAnsi="Times New Roman"/>
                <w:i/>
                <w:lang w:val="ru-RU"/>
              </w:rPr>
              <w:t>визначає</w:t>
            </w:r>
            <w:r w:rsidR="008C2255" w:rsidRPr="00051ED8">
              <w:rPr>
                <w:rFonts w:ascii="Times New Roman" w:hAnsi="Times New Roman"/>
                <w:lang w:val="ru-RU"/>
              </w:rPr>
              <w:t xml:space="preserve"> продукти та послуги, придатні для ведення здорового способу життя </w:t>
            </w:r>
            <w:r w:rsidRPr="00051ED8">
              <w:rPr>
                <w:rFonts w:ascii="Times New Roman" w:hAnsi="Times New Roman"/>
                <w:color w:val="4F81BD"/>
                <w:lang w:val="ru-RU"/>
              </w:rPr>
              <w:t>[4 СЗО 2-3.1-2]</w:t>
            </w:r>
            <w:r w:rsidRPr="00051ED8">
              <w:rPr>
                <w:rFonts w:ascii="Times New Roman" w:hAnsi="Times New Roman"/>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шкоду алкоголю, тютюну, наркотиків </w:t>
            </w:r>
            <w:r w:rsidR="008E2C42" w:rsidRPr="00051ED8">
              <w:rPr>
                <w:rFonts w:ascii="Times New Roman" w:hAnsi="Times New Roman"/>
                <w:color w:val="4F81BD"/>
                <w:lang w:val="ru-RU"/>
              </w:rPr>
              <w:t>[4 СЗО 2-3.1-3]</w:t>
            </w:r>
            <w:r w:rsidR="008E2C42" w:rsidRPr="00051ED8">
              <w:rPr>
                <w:rFonts w:ascii="Times New Roman" w:hAnsi="Times New Roman"/>
                <w:lang w:val="ru-RU"/>
              </w:rPr>
              <w:t>;</w:t>
            </w:r>
          </w:p>
          <w:p w:rsidR="008C2255" w:rsidRPr="00051ED8" w:rsidRDefault="008C2255" w:rsidP="008B5596">
            <w:pPr>
              <w:widowControl w:val="0"/>
              <w:tabs>
                <w:tab w:val="left" w:pos="9356"/>
              </w:tabs>
              <w:ind w:right="-108"/>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розрізняє</w:t>
            </w:r>
            <w:r w:rsidRPr="00051ED8">
              <w:rPr>
                <w:rFonts w:ascii="Times New Roman" w:hAnsi="Times New Roman"/>
                <w:lang w:val="ru-RU"/>
              </w:rPr>
              <w:t xml:space="preserve"> дозволені і заборонені для вживання речовини </w:t>
            </w:r>
            <w:r w:rsidR="008B5596">
              <w:rPr>
                <w:rFonts w:ascii="Times New Roman" w:hAnsi="Times New Roman"/>
                <w:color w:val="4F81BD"/>
                <w:lang w:val="ru-RU"/>
              </w:rPr>
              <w:t>[4</w:t>
            </w:r>
            <w:r w:rsidR="008E2C42" w:rsidRPr="00051ED8">
              <w:rPr>
                <w:rFonts w:ascii="Times New Roman" w:hAnsi="Times New Roman"/>
                <w:color w:val="4F81BD"/>
                <w:lang w:val="ru-RU"/>
              </w:rPr>
              <w:t>СЗО 2-3.1-4]</w:t>
            </w:r>
          </w:p>
          <w:p w:rsidR="008C2255" w:rsidRPr="001250DB" w:rsidRDefault="008C2255" w:rsidP="001250DB">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визначає</w:t>
            </w:r>
            <w:r w:rsidRPr="00051ED8">
              <w:rPr>
                <w:rFonts w:ascii="Times New Roman" w:hAnsi="Times New Roman"/>
                <w:lang w:val="ru-RU"/>
              </w:rPr>
              <w:t xml:space="preserve"> альтернативи шкідливим звичкам (наприклад, ігри з друзями, заняття спортом, хобі) </w:t>
            </w:r>
            <w:r w:rsidR="0049128C" w:rsidRPr="00051ED8">
              <w:rPr>
                <w:rFonts w:ascii="Times New Roman" w:hAnsi="Times New Roman"/>
                <w:color w:val="4F81BD"/>
                <w:lang w:val="ru-RU"/>
              </w:rPr>
              <w:t>[4 СЗО 2-3.1-5]</w:t>
            </w:r>
          </w:p>
        </w:tc>
      </w:tr>
      <w:tr w:rsidR="008C2255" w:rsidRPr="00051ED8" w:rsidTr="008B5596">
        <w:tc>
          <w:tcPr>
            <w:tcW w:w="3084" w:type="dxa"/>
          </w:tcPr>
          <w:p w:rsidR="008C2255" w:rsidRPr="00051ED8" w:rsidRDefault="008C2255" w:rsidP="00051ED8">
            <w:pPr>
              <w:widowControl w:val="0"/>
              <w:rPr>
                <w:rFonts w:ascii="Times New Roman" w:eastAsia="SimSun" w:hAnsi="Times New Roman"/>
                <w:kern w:val="2"/>
                <w:lang w:val="ru-RU" w:eastAsia="hi-IN" w:bidi="hi-IN"/>
              </w:rPr>
            </w:pPr>
            <w:r w:rsidRPr="00051ED8">
              <w:rPr>
                <w:rFonts w:ascii="Times New Roman" w:eastAsia="SimSun" w:hAnsi="Times New Roman"/>
                <w:lang w:val="ru-RU"/>
              </w:rPr>
              <w:t>Обирає діяльність, яка приносить задоволення та користь</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FB28CE"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00FB28CE" w:rsidRPr="00051ED8">
              <w:rPr>
                <w:rFonts w:ascii="Times New Roman" w:hAnsi="Times New Roman"/>
                <w:lang w:val="ru-RU"/>
              </w:rPr>
              <w:t xml:space="preserve">надає перевагу спорту та прогулянкам на свіжому повітрі, подорожам з родиною та друзями </w:t>
            </w:r>
            <w:r w:rsidR="00FB28CE" w:rsidRPr="00051ED8">
              <w:rPr>
                <w:rFonts w:ascii="Times New Roman" w:hAnsi="Times New Roman"/>
                <w:color w:val="4F81BD"/>
                <w:lang w:val="ru-RU"/>
              </w:rPr>
              <w:t>[4 СЗО 2-3.4-1]</w:t>
            </w:r>
            <w:r w:rsidR="00FB28CE" w:rsidRPr="00051ED8">
              <w:rPr>
                <w:rFonts w:ascii="Times New Roman" w:hAnsi="Times New Roman"/>
                <w:lang w:val="ru-RU"/>
              </w:rPr>
              <w:t>;</w:t>
            </w:r>
          </w:p>
          <w:p w:rsidR="008C2255" w:rsidRPr="00051ED8" w:rsidRDefault="00FB28CE"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о</w:t>
            </w:r>
            <w:r w:rsidR="008C2255" w:rsidRPr="00051ED8">
              <w:rPr>
                <w:rFonts w:ascii="Times New Roman" w:hAnsi="Times New Roman"/>
                <w:i/>
                <w:lang w:val="ru-RU"/>
              </w:rPr>
              <w:t>бирає</w:t>
            </w:r>
            <w:r w:rsidR="008C2255" w:rsidRPr="00051ED8">
              <w:rPr>
                <w:rFonts w:ascii="Times New Roman" w:hAnsi="Times New Roman"/>
                <w:lang w:val="ru-RU"/>
              </w:rPr>
              <w:t xml:space="preserve"> продукти харчування, орієнтуючись на свої харчові звички, смак і розуміння їхньої користі для здоров’я </w:t>
            </w:r>
            <w:r w:rsidR="00AB1BE5" w:rsidRPr="00051ED8">
              <w:rPr>
                <w:rFonts w:ascii="Times New Roman" w:hAnsi="Times New Roman"/>
                <w:color w:val="4F81BD"/>
                <w:lang w:val="ru-RU"/>
              </w:rPr>
              <w:t>[4 СЗО 2-3.4-2]</w:t>
            </w:r>
          </w:p>
          <w:p w:rsidR="008C2255" w:rsidRPr="001250DB" w:rsidRDefault="008C2255" w:rsidP="001250DB">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визначає</w:t>
            </w:r>
            <w:r w:rsidRPr="00051ED8">
              <w:rPr>
                <w:rFonts w:ascii="Times New Roman" w:hAnsi="Times New Roman"/>
                <w:lang w:val="ru-RU"/>
              </w:rPr>
              <w:t xml:space="preserve"> улюблені страви національної кухні та аналізує їх користь </w:t>
            </w:r>
            <w:r w:rsidR="00AB1BE5" w:rsidRPr="00051ED8">
              <w:rPr>
                <w:rFonts w:ascii="Times New Roman" w:hAnsi="Times New Roman"/>
                <w:color w:val="4F81BD"/>
                <w:lang w:val="ru-RU"/>
              </w:rPr>
              <w:t>[4 СЗО 2-3.4-3]</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tc>
        <w:tc>
          <w:tcPr>
            <w:tcW w:w="7656" w:type="dxa"/>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визначає</w:t>
            </w:r>
            <w:r w:rsidRPr="00051ED8">
              <w:rPr>
                <w:rFonts w:ascii="Times New Roman" w:hAnsi="Times New Roman"/>
                <w:lang w:val="ru-RU"/>
              </w:rPr>
              <w:t xml:space="preserve"> продукти, вживання яких потрібно обмежувати (з великим вмістом цукру, солі, жиру тощо) </w:t>
            </w:r>
            <w:r w:rsidRPr="00051ED8">
              <w:rPr>
                <w:rFonts w:ascii="Times New Roman" w:hAnsi="Times New Roman"/>
                <w:color w:val="4F81BD"/>
                <w:lang w:val="ru-RU"/>
              </w:rPr>
              <w:t>[4 СЗО 2-2.3-</w:t>
            </w:r>
            <w:r w:rsidR="00E3225D" w:rsidRPr="00051ED8">
              <w:rPr>
                <w:rFonts w:ascii="Times New Roman" w:hAnsi="Times New Roman"/>
                <w:color w:val="4F81BD"/>
                <w:lang w:val="ru-RU"/>
              </w:rPr>
              <w:t>3</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1250DB">
            <w:pPr>
              <w:widowControl w:val="0"/>
              <w:ind w:right="-25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порівнює</w:t>
            </w:r>
            <w:r w:rsidRPr="00051ED8">
              <w:rPr>
                <w:rFonts w:ascii="Times New Roman" w:hAnsi="Times New Roman"/>
                <w:lang w:val="ru-RU"/>
              </w:rPr>
              <w:t xml:space="preserve"> норми споживання різних харчових продуктів </w:t>
            </w:r>
            <w:r w:rsidR="001250DB">
              <w:rPr>
                <w:rFonts w:ascii="Times New Roman" w:hAnsi="Times New Roman"/>
                <w:color w:val="4F81BD"/>
                <w:lang w:val="ru-RU"/>
              </w:rPr>
              <w:t>[4СЗО</w:t>
            </w:r>
            <w:r w:rsidRPr="00051ED8">
              <w:rPr>
                <w:rFonts w:ascii="Times New Roman" w:hAnsi="Times New Roman"/>
                <w:color w:val="4F81BD"/>
                <w:lang w:val="ru-RU"/>
              </w:rPr>
              <w:t>2-2.3-</w:t>
            </w:r>
            <w:r w:rsidR="00E3225D" w:rsidRPr="00051ED8">
              <w:rPr>
                <w:rFonts w:ascii="Times New Roman" w:hAnsi="Times New Roman"/>
                <w:color w:val="4F81BD"/>
                <w:lang w:val="ru-RU"/>
              </w:rPr>
              <w:t>4</w:t>
            </w:r>
          </w:p>
          <w:p w:rsidR="008C2255" w:rsidRPr="001250DB"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що існу</w:t>
            </w:r>
            <w:r w:rsidR="00726DD8" w:rsidRPr="00051ED8">
              <w:rPr>
                <w:rFonts w:ascii="Times New Roman" w:hAnsi="Times New Roman"/>
                <w:lang w:val="ru-RU"/>
              </w:rPr>
              <w:t>ють захворювання,</w:t>
            </w:r>
            <w:r w:rsidRPr="00051ED8">
              <w:rPr>
                <w:rFonts w:ascii="Times New Roman" w:hAnsi="Times New Roman"/>
                <w:lang w:val="ru-RU"/>
              </w:rPr>
              <w:t xml:space="preserve"> </w:t>
            </w:r>
            <w:r w:rsidR="00726DD8" w:rsidRPr="00051ED8">
              <w:rPr>
                <w:rFonts w:ascii="Times New Roman" w:hAnsi="Times New Roman"/>
                <w:lang w:val="ru-RU"/>
              </w:rPr>
              <w:t>що є наслідком вживання</w:t>
            </w:r>
            <w:r w:rsidRPr="00051ED8">
              <w:rPr>
                <w:rFonts w:ascii="Times New Roman" w:hAnsi="Times New Roman"/>
                <w:lang w:val="ru-RU"/>
              </w:rPr>
              <w:t xml:space="preserve"> алкоголю, тютюну та наркотиків, та </w:t>
            </w:r>
            <w:r w:rsidR="00726DD8" w:rsidRPr="00051ED8">
              <w:rPr>
                <w:rFonts w:ascii="Times New Roman" w:hAnsi="Times New Roman"/>
                <w:lang w:val="ru-RU"/>
              </w:rPr>
              <w:t>необхідність лікування цих захворювань</w:t>
            </w:r>
            <w:r w:rsidRPr="00051ED8">
              <w:rPr>
                <w:rFonts w:ascii="Times New Roman" w:hAnsi="Times New Roman"/>
                <w:lang w:val="ru-RU"/>
              </w:rPr>
              <w:t xml:space="preserve"> </w:t>
            </w:r>
            <w:r w:rsidRPr="00051ED8">
              <w:rPr>
                <w:rFonts w:ascii="Times New Roman" w:hAnsi="Times New Roman"/>
                <w:color w:val="4F81BD"/>
                <w:lang w:val="ru-RU"/>
              </w:rPr>
              <w:t>[4 СЗО 2-2.3-</w:t>
            </w:r>
            <w:r w:rsidR="00E3225D" w:rsidRPr="00051ED8">
              <w:rPr>
                <w:rFonts w:ascii="Times New Roman" w:hAnsi="Times New Roman"/>
                <w:color w:val="4F81BD"/>
                <w:lang w:val="ru-RU"/>
              </w:rPr>
              <w:t>5</w:t>
            </w:r>
            <w:r w:rsidR="001250DB">
              <w:rPr>
                <w:rFonts w:ascii="Times New Roman" w:hAnsi="Times New Roman"/>
                <w:color w:val="4F81BD"/>
                <w:lang w:val="ru-RU"/>
              </w:rPr>
              <w:t>]</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lang w:val="uk-UA"/>
              </w:rPr>
            </w:pPr>
            <w:r w:rsidRPr="00051ED8">
              <w:rPr>
                <w:rFonts w:ascii="Times New Roman" w:hAnsi="Times New Roman"/>
              </w:rPr>
              <w:t>Намагається ощадно використовувати ресурси</w:t>
            </w:r>
          </w:p>
          <w:p w:rsidR="008C2255" w:rsidRPr="00051ED8" w:rsidRDefault="008C2255" w:rsidP="00051ED8">
            <w:pPr>
              <w:widowControl w:val="0"/>
              <w:contextualSpacing/>
              <w:rPr>
                <w:rFonts w:ascii="Times New Roman" w:hAnsi="Times New Roman"/>
                <w:kern w:val="2"/>
                <w:lang w:val="uk-UA" w:bidi="hi-IN"/>
              </w:rPr>
            </w:pPr>
          </w:p>
        </w:tc>
        <w:tc>
          <w:tcPr>
            <w:tcW w:w="7656" w:type="dxa"/>
          </w:tcPr>
          <w:p w:rsidR="00D8572E" w:rsidRPr="00051ED8" w:rsidRDefault="00D8572E"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726DD8" w:rsidRPr="00051ED8" w:rsidRDefault="008C2255" w:rsidP="00051ED8">
            <w:pPr>
              <w:widowControl w:val="0"/>
              <w:jc w:val="both"/>
              <w:rPr>
                <w:rFonts w:ascii="Times New Roman" w:hAnsi="Times New Roman"/>
                <w:lang w:val="uk-UA"/>
              </w:rPr>
            </w:pPr>
            <w:r w:rsidRPr="00051ED8">
              <w:rPr>
                <w:rFonts w:ascii="Times New Roman" w:hAnsi="Times New Roman"/>
                <w:lang w:val="uk-UA"/>
              </w:rPr>
              <w:t xml:space="preserve">- </w:t>
            </w:r>
            <w:r w:rsidR="00726DD8" w:rsidRPr="00051ED8">
              <w:rPr>
                <w:rFonts w:ascii="Times New Roman" w:hAnsi="Times New Roman"/>
                <w:lang w:val="uk-UA"/>
              </w:rPr>
              <w:t>обгрунтовує ставлення до свого здоров</w:t>
            </w:r>
            <w:r w:rsidR="00AB1BE5" w:rsidRPr="00051ED8">
              <w:rPr>
                <w:rFonts w:ascii="Times New Roman" w:eastAsia="SimSun" w:hAnsi="Times New Roman"/>
                <w:kern w:val="2"/>
                <w:lang w:val="ru-RU" w:eastAsia="hi-IN" w:bidi="hi-IN"/>
              </w:rPr>
              <w:t>’</w:t>
            </w:r>
            <w:r w:rsidR="00726DD8" w:rsidRPr="00051ED8">
              <w:rPr>
                <w:rFonts w:ascii="Times New Roman" w:hAnsi="Times New Roman"/>
                <w:lang w:val="uk-UA"/>
              </w:rPr>
              <w:t>я як до важливого особистого ресурсу</w:t>
            </w:r>
            <w:r w:rsidR="000708C5" w:rsidRPr="00051ED8">
              <w:rPr>
                <w:rFonts w:ascii="Times New Roman" w:hAnsi="Times New Roman"/>
                <w:color w:val="4F81BD"/>
                <w:lang w:val="ru-RU"/>
              </w:rPr>
              <w:t>[4 СЗО 2-4.5-1]</w:t>
            </w:r>
          </w:p>
          <w:p w:rsidR="00D8572E" w:rsidRPr="001250DB" w:rsidRDefault="00726DD8" w:rsidP="00051ED8">
            <w:pPr>
              <w:widowControl w:val="0"/>
              <w:jc w:val="both"/>
              <w:rPr>
                <w:rFonts w:ascii="Times New Roman" w:hAnsi="Times New Roman"/>
                <w:color w:val="4F81BD"/>
                <w:lang w:val="ru-RU"/>
              </w:rPr>
            </w:pPr>
            <w:r w:rsidRPr="00051ED8">
              <w:rPr>
                <w:rFonts w:ascii="Times New Roman" w:hAnsi="Times New Roman"/>
                <w:lang w:val="uk-UA"/>
              </w:rPr>
              <w:t xml:space="preserve">- </w:t>
            </w:r>
            <w:r w:rsidR="008C2255" w:rsidRPr="00051ED8">
              <w:rPr>
                <w:rFonts w:ascii="Times New Roman" w:hAnsi="Times New Roman"/>
                <w:lang w:val="uk-UA"/>
              </w:rPr>
              <w:t>помірковано використовує наявні природні ресурси (наприклад, збалансоване харчування) та особисті (</w:t>
            </w:r>
            <w:r w:rsidR="00AB1BE5" w:rsidRPr="00051ED8">
              <w:rPr>
                <w:rFonts w:ascii="Times New Roman" w:hAnsi="Times New Roman"/>
                <w:lang w:val="uk-UA"/>
              </w:rPr>
              <w:t xml:space="preserve"> наприклад, </w:t>
            </w:r>
            <w:r w:rsidR="008C2255" w:rsidRPr="00051ED8">
              <w:rPr>
                <w:rFonts w:ascii="Times New Roman" w:hAnsi="Times New Roman"/>
                <w:lang w:val="uk-UA"/>
              </w:rPr>
              <w:t xml:space="preserve">власне здоров’я, </w:t>
            </w:r>
            <w:r w:rsidR="00AB1BE5" w:rsidRPr="00051ED8">
              <w:rPr>
                <w:rFonts w:ascii="Times New Roman" w:hAnsi="Times New Roman"/>
                <w:lang w:val="uk-UA"/>
              </w:rPr>
              <w:t>фізичні можливості</w:t>
            </w:r>
            <w:r w:rsidR="008C2255" w:rsidRPr="00051ED8">
              <w:rPr>
                <w:rFonts w:ascii="Times New Roman" w:hAnsi="Times New Roman"/>
                <w:lang w:val="uk-UA"/>
              </w:rPr>
              <w:t xml:space="preserve">) у повсякденному житті  </w:t>
            </w:r>
            <w:r w:rsidR="008C2255" w:rsidRPr="00051ED8">
              <w:rPr>
                <w:rFonts w:ascii="Times New Roman" w:hAnsi="Times New Roman"/>
                <w:color w:val="4F81BD"/>
                <w:lang w:val="ru-RU"/>
              </w:rPr>
              <w:t>[4 СЗО 2-4.5-</w:t>
            </w:r>
            <w:r w:rsidR="000708C5" w:rsidRPr="00051ED8">
              <w:rPr>
                <w:rFonts w:ascii="Times New Roman" w:hAnsi="Times New Roman"/>
                <w:color w:val="4F81BD"/>
                <w:lang w:val="ru-RU"/>
              </w:rPr>
              <w:t>2</w:t>
            </w:r>
            <w:r w:rsidR="001250DB">
              <w:rPr>
                <w:rFonts w:ascii="Times New Roman" w:hAnsi="Times New Roman"/>
                <w:color w:val="4F81BD"/>
                <w:lang w:val="ru-RU"/>
              </w:rPr>
              <w:t>]</w:t>
            </w:r>
          </w:p>
        </w:tc>
      </w:tr>
      <w:tr w:rsidR="008C2255" w:rsidRPr="00051ED8" w:rsidTr="008B5596">
        <w:tc>
          <w:tcPr>
            <w:tcW w:w="3084" w:type="dxa"/>
          </w:tcPr>
          <w:p w:rsidR="008C2255" w:rsidRPr="00051ED8" w:rsidRDefault="008C2255" w:rsidP="00051ED8">
            <w:pPr>
              <w:widowControl w:val="0"/>
              <w:rPr>
                <w:rFonts w:ascii="Times New Roman" w:hAnsi="Times New Roman"/>
                <w:kern w:val="2"/>
                <w:lang w:val="ru-RU" w:eastAsia="hi-IN" w:bidi="hi-IN"/>
              </w:rPr>
            </w:pPr>
            <w:r w:rsidRPr="00051ED8">
              <w:rPr>
                <w:rFonts w:ascii="Times New Roman" w:hAnsi="Times New Roman"/>
                <w:lang w:val="ru-RU"/>
              </w:rPr>
              <w:t>Намагається критично оцінювати інформацію щодо товарів і послуг</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вирізняє</w:t>
            </w:r>
            <w:r w:rsidRPr="00051ED8">
              <w:rPr>
                <w:rFonts w:ascii="Times New Roman" w:hAnsi="Times New Roman"/>
                <w:lang w:val="ru-RU"/>
              </w:rPr>
              <w:t xml:space="preserve"> інформацію, корисну для збереження здоров</w:t>
            </w:r>
            <w:r w:rsidRPr="00051ED8">
              <w:rPr>
                <w:rFonts w:ascii="Times New Roman" w:eastAsia="SimSun" w:hAnsi="Times New Roman"/>
                <w:kern w:val="2"/>
                <w:lang w:val="ru-RU" w:eastAsia="hi-IN" w:bidi="hi-IN"/>
              </w:rPr>
              <w:t>’</w:t>
            </w:r>
            <w:r w:rsidRPr="00051ED8">
              <w:rPr>
                <w:rFonts w:ascii="Times New Roman" w:hAnsi="Times New Roman"/>
                <w:lang w:val="ru-RU"/>
              </w:rPr>
              <w:t xml:space="preserve">я, на пакуваннях та етикетках (складники, дата виготовлення, термін придатності тощо) </w:t>
            </w:r>
            <w:r w:rsidRPr="00051ED8">
              <w:rPr>
                <w:rFonts w:ascii="Times New Roman" w:hAnsi="Times New Roman"/>
                <w:color w:val="4F81BD"/>
                <w:lang w:val="ru-RU"/>
              </w:rPr>
              <w:t>[4 СЗО 2-4.2-</w:t>
            </w:r>
            <w:r w:rsidR="00354AD1" w:rsidRPr="00051ED8">
              <w:rPr>
                <w:rFonts w:ascii="Times New Roman" w:hAnsi="Times New Roman"/>
                <w:color w:val="4F81BD"/>
                <w:lang w:val="ru-RU"/>
              </w:rPr>
              <w:t>2</w:t>
            </w:r>
            <w:r w:rsidRPr="00051ED8">
              <w:rPr>
                <w:rFonts w:ascii="Times New Roman" w:hAnsi="Times New Roman"/>
                <w:color w:val="4F81BD"/>
                <w:lang w:val="ru-RU"/>
              </w:rPr>
              <w:t>]</w:t>
            </w:r>
            <w:r w:rsidRPr="00051ED8">
              <w:rPr>
                <w:rFonts w:ascii="Times New Roman" w:hAnsi="Times New Roman"/>
                <w:lang w:val="ru-RU"/>
              </w:rPr>
              <w:t>;</w:t>
            </w:r>
          </w:p>
          <w:p w:rsidR="00677E11" w:rsidRPr="001250DB" w:rsidRDefault="008C2255" w:rsidP="007E0084">
            <w:pPr>
              <w:widowControl w:val="0"/>
              <w:tabs>
                <w:tab w:val="left" w:pos="9356"/>
              </w:tabs>
              <w:ind w:right="-108"/>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визначає</w:t>
            </w:r>
            <w:r w:rsidRPr="00051ED8">
              <w:rPr>
                <w:rFonts w:ascii="Times New Roman" w:hAnsi="Times New Roman"/>
                <w:lang w:val="ru-RU"/>
              </w:rPr>
              <w:t xml:space="preserve"> </w:t>
            </w:r>
            <w:r w:rsidR="007254A9" w:rsidRPr="00051ED8">
              <w:rPr>
                <w:rFonts w:ascii="Times New Roman" w:hAnsi="Times New Roman"/>
                <w:lang w:val="ru-RU"/>
              </w:rPr>
              <w:t>вплив реклами на вибір продуктів та місць харчування</w:t>
            </w:r>
            <w:r w:rsidRPr="00051ED8">
              <w:rPr>
                <w:rFonts w:ascii="Times New Roman" w:hAnsi="Times New Roman"/>
                <w:color w:val="4F81BD"/>
                <w:lang w:val="ru-RU"/>
              </w:rPr>
              <w:t>[4 СЗО 2-4.2-</w:t>
            </w:r>
            <w:r w:rsidR="00354AD1" w:rsidRPr="00051ED8">
              <w:rPr>
                <w:rFonts w:ascii="Times New Roman" w:hAnsi="Times New Roman"/>
                <w:color w:val="4F81BD"/>
                <w:lang w:val="ru-RU"/>
              </w:rPr>
              <w:t>3</w:t>
            </w:r>
            <w:r w:rsidR="001250DB">
              <w:rPr>
                <w:rFonts w:ascii="Times New Roman" w:hAnsi="Times New Roman"/>
                <w:color w:val="4F81BD"/>
                <w:lang w:val="ru-RU"/>
              </w:rPr>
              <w:t>]</w:t>
            </w:r>
          </w:p>
        </w:tc>
      </w:tr>
      <w:tr w:rsidR="008C2255" w:rsidRPr="00051ED8" w:rsidTr="008B5596">
        <w:tc>
          <w:tcPr>
            <w:tcW w:w="3084" w:type="dxa"/>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lang w:val="uk-UA"/>
              </w:rPr>
              <w:t>П</w:t>
            </w:r>
            <w:r w:rsidRPr="00051ED8">
              <w:rPr>
                <w:rFonts w:ascii="Times New Roman" w:hAnsi="Times New Roman"/>
                <w:lang w:val="ru-RU"/>
              </w:rPr>
              <w:t>ротидіє проявам тиску, неповаги та приниження щодо себе та інших осіб, самостійно або за допомогою дорослих залежно від ризику</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протидіє</w:t>
            </w:r>
            <w:r w:rsidRPr="00051ED8">
              <w:rPr>
                <w:rFonts w:ascii="Times New Roman" w:hAnsi="Times New Roman"/>
                <w:lang w:val="ru-RU"/>
              </w:rPr>
              <w:t xml:space="preserve"> виявам неповаги та приниження, напр</w:t>
            </w:r>
            <w:r w:rsidR="00F53784" w:rsidRPr="00051ED8">
              <w:rPr>
                <w:rFonts w:ascii="Times New Roman" w:hAnsi="Times New Roman"/>
                <w:lang w:val="ru-RU"/>
              </w:rPr>
              <w:t>иклад</w:t>
            </w:r>
            <w:r w:rsidRPr="00051ED8">
              <w:rPr>
                <w:rFonts w:ascii="Times New Roman" w:hAnsi="Times New Roman"/>
                <w:lang w:val="ru-RU"/>
              </w:rPr>
              <w:t xml:space="preserve">, висловлюючи свою позицію, кажучи «ні» тощо </w:t>
            </w:r>
            <w:r w:rsidRPr="00051ED8">
              <w:rPr>
                <w:rFonts w:ascii="Times New Roman" w:hAnsi="Times New Roman"/>
                <w:color w:val="4F81BD"/>
                <w:lang w:val="ru-RU"/>
              </w:rPr>
              <w:t>[4 СЗО 2-1.2-1]</w:t>
            </w:r>
            <w:r w:rsidRPr="00051ED8">
              <w:rPr>
                <w:rFonts w:ascii="Times New Roman" w:hAnsi="Times New Roman"/>
                <w:lang w:val="ru-RU"/>
              </w:rPr>
              <w:t>;</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пояснює</w:t>
            </w:r>
            <w:r w:rsidRPr="00051ED8">
              <w:rPr>
                <w:rFonts w:ascii="Times New Roman" w:hAnsi="Times New Roman"/>
                <w:lang w:val="ru-RU"/>
              </w:rPr>
              <w:t xml:space="preserve"> іншим, що робити в ситуації, коли тебе дражнять, цькують, утискають чи залякують </w:t>
            </w:r>
            <w:r w:rsidRPr="00051ED8">
              <w:rPr>
                <w:rFonts w:ascii="Times New Roman" w:hAnsi="Times New Roman"/>
                <w:color w:val="4F81BD"/>
                <w:lang w:val="ru-RU"/>
              </w:rPr>
              <w:t>[4 СЗО 2-1.2-2]</w:t>
            </w:r>
            <w:r w:rsidRPr="00051ED8">
              <w:rPr>
                <w:rFonts w:ascii="Times New Roman" w:hAnsi="Times New Roman"/>
                <w:lang w:val="ru-RU"/>
              </w:rPr>
              <w:t>;</w:t>
            </w:r>
          </w:p>
          <w:p w:rsidR="008C2255" w:rsidRPr="00051ED8" w:rsidRDefault="008C2255" w:rsidP="001250DB">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демонструє </w:t>
            </w:r>
            <w:r w:rsidRPr="00051ED8">
              <w:rPr>
                <w:rFonts w:ascii="Times New Roman" w:hAnsi="Times New Roman"/>
                <w:lang w:val="ru-RU"/>
              </w:rPr>
              <w:t xml:space="preserve">іншим можливість вирішення конфліктів без насильства </w:t>
            </w:r>
            <w:r w:rsidRPr="00051ED8">
              <w:rPr>
                <w:rFonts w:ascii="Times New Roman" w:hAnsi="Times New Roman"/>
                <w:color w:val="4F81BD"/>
                <w:lang w:val="ru-RU"/>
              </w:rPr>
              <w:t>[4 СЗО 2-1.2-3]</w:t>
            </w:r>
          </w:p>
        </w:tc>
      </w:tr>
      <w:tr w:rsidR="008C2255" w:rsidRPr="00051ED8" w:rsidTr="008B5596">
        <w:tc>
          <w:tcPr>
            <w:tcW w:w="3084" w:type="dxa"/>
          </w:tcPr>
          <w:p w:rsidR="008C2255" w:rsidRPr="00051ED8" w:rsidRDefault="008C2255" w:rsidP="00051ED8">
            <w:pPr>
              <w:widowControl w:val="0"/>
              <w:suppressAutoHyphens/>
              <w:ind w:right="108"/>
              <w:contextualSpacing/>
              <w:rPr>
                <w:rFonts w:ascii="Times New Roman" w:hAnsi="Times New Roman"/>
                <w:kern w:val="2"/>
                <w:lang w:val="uk-UA" w:bidi="hi-IN"/>
              </w:rPr>
            </w:pPr>
            <w:r w:rsidRPr="00051ED8">
              <w:rPr>
                <w:rFonts w:ascii="Times New Roman" w:hAnsi="Times New Roman"/>
                <w:kern w:val="2"/>
                <w:lang w:val="uk-UA" w:bidi="hi-IN"/>
              </w:rPr>
              <w:t>Поводиться</w:t>
            </w:r>
            <w:r w:rsidRPr="00051ED8">
              <w:rPr>
                <w:rFonts w:ascii="Times New Roman" w:hAnsi="Times New Roman"/>
                <w:kern w:val="2"/>
                <w:lang w:val="ru-RU" w:bidi="hi-IN"/>
              </w:rPr>
              <w:t xml:space="preserve"> етично (</w:t>
            </w:r>
            <w:r w:rsidRPr="00051ED8">
              <w:rPr>
                <w:rFonts w:ascii="Times New Roman" w:hAnsi="Times New Roman"/>
                <w:kern w:val="2"/>
                <w:lang w:val="uk-UA" w:bidi="hi-IN"/>
              </w:rPr>
              <w:t xml:space="preserve">демонструючи </w:t>
            </w:r>
            <w:r w:rsidRPr="00051ED8">
              <w:rPr>
                <w:rFonts w:ascii="Times New Roman" w:hAnsi="Times New Roman"/>
                <w:kern w:val="2"/>
                <w:lang w:val="ru-RU" w:bidi="hi-IN"/>
              </w:rPr>
              <w:t>сумлінн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справедлив</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чесн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відповідальн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 xml:space="preserve">ь </w:t>
            </w:r>
            <w:r w:rsidRPr="00051ED8">
              <w:rPr>
                <w:rFonts w:ascii="Times New Roman" w:hAnsi="Times New Roman"/>
                <w:kern w:val="2"/>
                <w:lang w:val="ru-RU" w:bidi="hi-IN"/>
              </w:rPr>
              <w:t>та ін.)</w:t>
            </w:r>
          </w:p>
        </w:tc>
        <w:tc>
          <w:tcPr>
            <w:tcW w:w="7656" w:type="dxa"/>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розпізнає</w:t>
            </w:r>
            <w:r w:rsidRPr="00051ED8">
              <w:rPr>
                <w:rFonts w:ascii="Times New Roman" w:hAnsi="Times New Roman"/>
                <w:lang w:val="ru-RU"/>
              </w:rPr>
              <w:t xml:space="preserve"> та </w:t>
            </w:r>
            <w:r w:rsidRPr="00051ED8">
              <w:rPr>
                <w:rFonts w:ascii="Times New Roman" w:hAnsi="Times New Roman"/>
                <w:i/>
                <w:lang w:val="ru-RU"/>
              </w:rPr>
              <w:t>засуджує</w:t>
            </w:r>
            <w:r w:rsidRPr="00051ED8">
              <w:rPr>
                <w:rFonts w:ascii="Times New Roman" w:hAnsi="Times New Roman"/>
                <w:lang w:val="ru-RU"/>
              </w:rPr>
              <w:t xml:space="preserve"> ознаки тиску і насилля </w:t>
            </w:r>
            <w:r w:rsidRPr="00051ED8">
              <w:rPr>
                <w:rFonts w:ascii="Times New Roman" w:hAnsi="Times New Roman"/>
                <w:color w:val="4F81BD"/>
                <w:lang w:val="ru-RU"/>
              </w:rPr>
              <w:t>[4 СЗО 2-1.4-1]</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аргументує </w:t>
            </w:r>
            <w:r w:rsidRPr="00051ED8">
              <w:rPr>
                <w:rFonts w:ascii="Times New Roman" w:hAnsi="Times New Roman"/>
                <w:lang w:val="ru-RU"/>
              </w:rPr>
              <w:t xml:space="preserve">важливість родини, роль рідних (напр., батьків) для кожної людини </w:t>
            </w:r>
            <w:r w:rsidRPr="00051ED8">
              <w:rPr>
                <w:rFonts w:ascii="Times New Roman" w:hAnsi="Times New Roman"/>
                <w:color w:val="4F81BD"/>
                <w:lang w:val="ru-RU"/>
              </w:rPr>
              <w:t>[4 СЗО 2-1.4-2]</w:t>
            </w:r>
            <w:r w:rsidRPr="00051ED8">
              <w:rPr>
                <w:rFonts w:ascii="Times New Roman" w:hAnsi="Times New Roman"/>
                <w:lang w:val="ru-RU"/>
              </w:rPr>
              <w:t>;</w:t>
            </w:r>
          </w:p>
          <w:p w:rsidR="00677E11"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особливе значення для людини морального і духовного здоров’я </w:t>
            </w:r>
            <w:r w:rsidRPr="00051ED8">
              <w:rPr>
                <w:rFonts w:ascii="Times New Roman" w:hAnsi="Times New Roman"/>
                <w:color w:val="4F81BD"/>
                <w:lang w:val="ru-RU"/>
              </w:rPr>
              <w:t>[4 СЗО 2-1.4-3]</w:t>
            </w:r>
            <w:r w:rsidR="0099124F" w:rsidRPr="00051ED8">
              <w:rPr>
                <w:rFonts w:ascii="Times New Roman" w:hAnsi="Times New Roman"/>
                <w:lang w:val="ru-RU"/>
              </w:rPr>
              <w:t>;</w:t>
            </w:r>
          </w:p>
          <w:p w:rsidR="008C2255" w:rsidRPr="00051ED8" w:rsidRDefault="0099124F"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порівнює </w:t>
            </w:r>
            <w:r w:rsidRPr="00051ED8">
              <w:rPr>
                <w:rFonts w:ascii="Times New Roman" w:hAnsi="Times New Roman"/>
                <w:lang w:val="ru-RU"/>
              </w:rPr>
              <w:t>різні види стосунків між людьми (родинні зв’язки</w:t>
            </w:r>
            <w:r w:rsidRPr="00051ED8">
              <w:rPr>
                <w:rFonts w:ascii="Times New Roman" w:hAnsi="Times New Roman"/>
                <w:lang w:val="uk-UA"/>
              </w:rPr>
              <w:t xml:space="preserve">, дружні, </w:t>
            </w:r>
            <w:r w:rsidRPr="00051ED8">
              <w:rPr>
                <w:rFonts w:ascii="Times New Roman" w:hAnsi="Times New Roman"/>
                <w:lang w:val="uk-UA"/>
              </w:rPr>
              <w:lastRenderedPageBreak/>
              <w:t>ділові стосунки, подружнє життя)</w:t>
            </w:r>
            <w:r w:rsidRPr="00051ED8">
              <w:rPr>
                <w:rFonts w:ascii="Times New Roman" w:hAnsi="Times New Roman"/>
                <w:color w:val="4F81BD"/>
                <w:lang w:val="ru-RU"/>
              </w:rPr>
              <w:t>[4 СЗО 2-1.4-4]</w:t>
            </w:r>
          </w:p>
        </w:tc>
      </w:tr>
      <w:tr w:rsidR="008C2255" w:rsidRPr="00051ED8" w:rsidTr="008B5596">
        <w:tc>
          <w:tcPr>
            <w:tcW w:w="3084" w:type="dxa"/>
          </w:tcPr>
          <w:p w:rsidR="008C2255" w:rsidRPr="00051ED8" w:rsidRDefault="008C2255" w:rsidP="00051ED8">
            <w:pPr>
              <w:widowControl w:val="0"/>
              <w:rPr>
                <w:rFonts w:ascii="Times New Roman" w:hAnsi="Times New Roman"/>
                <w:kern w:val="2"/>
                <w:lang w:val="ru-RU" w:eastAsia="hi-IN" w:bidi="hi-IN"/>
              </w:rPr>
            </w:pPr>
            <w:r w:rsidRPr="00051ED8">
              <w:rPr>
                <w:rFonts w:ascii="Times New Roman" w:hAnsi="Times New Roman"/>
                <w:kern w:val="2"/>
                <w:lang w:val="ru-RU" w:eastAsia="hi-IN" w:bidi="hi-IN"/>
              </w:rPr>
              <w:lastRenderedPageBreak/>
              <w:t>Планує та організовує власне навчання, чергуючи його з відпочинком</w:t>
            </w:r>
          </w:p>
        </w:tc>
        <w:tc>
          <w:tcPr>
            <w:tcW w:w="7656" w:type="dxa"/>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1250DB" w:rsidRDefault="008C2255" w:rsidP="00051ED8">
            <w:pPr>
              <w:widowControl w:val="0"/>
              <w:rPr>
                <w:rFonts w:ascii="Times New Roman" w:hAnsi="Times New Roman"/>
                <w:color w:val="4F81BD"/>
                <w:lang w:val="ru-RU"/>
              </w:rPr>
            </w:pPr>
            <w:r w:rsidRPr="00051ED8">
              <w:rPr>
                <w:rFonts w:ascii="Times New Roman" w:hAnsi="Times New Roman"/>
                <w:lang w:val="ru-RU"/>
              </w:rPr>
              <w:t>-</w:t>
            </w:r>
            <w:r w:rsidRPr="00051ED8">
              <w:rPr>
                <w:rFonts w:ascii="Times New Roman" w:hAnsi="Times New Roman"/>
                <w:i/>
                <w:lang w:val="ru-RU"/>
              </w:rPr>
              <w:t xml:space="preserve"> </w:t>
            </w:r>
            <w:r w:rsidR="004E65EE" w:rsidRPr="00051ED8">
              <w:rPr>
                <w:rFonts w:ascii="Times New Roman" w:hAnsi="Times New Roman"/>
                <w:i/>
                <w:lang w:val="ru-RU"/>
              </w:rPr>
              <w:t>обгрунтовує потребу</w:t>
            </w:r>
            <w:r w:rsidRPr="00051ED8">
              <w:rPr>
                <w:rFonts w:ascii="Times New Roman" w:hAnsi="Times New Roman"/>
                <w:lang w:val="ru-RU"/>
              </w:rPr>
              <w:t xml:space="preserve"> власн</w:t>
            </w:r>
            <w:r w:rsidR="004E65EE" w:rsidRPr="00051ED8">
              <w:rPr>
                <w:rFonts w:ascii="Times New Roman" w:hAnsi="Times New Roman"/>
                <w:lang w:val="ru-RU"/>
              </w:rPr>
              <w:t>ого</w:t>
            </w:r>
            <w:r w:rsidRPr="00051ED8">
              <w:rPr>
                <w:rFonts w:ascii="Times New Roman" w:hAnsi="Times New Roman"/>
                <w:lang w:val="ru-RU"/>
              </w:rPr>
              <w:t xml:space="preserve"> режим</w:t>
            </w:r>
            <w:r w:rsidR="004E65EE" w:rsidRPr="00051ED8">
              <w:rPr>
                <w:rFonts w:ascii="Times New Roman" w:hAnsi="Times New Roman"/>
                <w:lang w:val="ru-RU"/>
              </w:rPr>
              <w:t>у</w:t>
            </w:r>
            <w:r w:rsidRPr="00051ED8">
              <w:rPr>
                <w:rFonts w:ascii="Times New Roman" w:hAnsi="Times New Roman"/>
                <w:lang w:val="ru-RU"/>
              </w:rPr>
              <w:t xml:space="preserve"> розумової праці та відпочинку </w:t>
            </w:r>
            <w:r w:rsidRPr="00051ED8">
              <w:rPr>
                <w:rFonts w:ascii="Times New Roman" w:hAnsi="Times New Roman"/>
                <w:color w:val="4F81BD"/>
                <w:lang w:val="ru-RU"/>
              </w:rPr>
              <w:t>[4 СЗО 2-4.1-</w:t>
            </w:r>
            <w:r w:rsidR="004E65EE" w:rsidRPr="00051ED8">
              <w:rPr>
                <w:rFonts w:ascii="Times New Roman" w:hAnsi="Times New Roman"/>
                <w:color w:val="4F81BD"/>
                <w:lang w:val="ru-RU"/>
              </w:rPr>
              <w:t>1</w:t>
            </w:r>
            <w:r w:rsidRPr="00051ED8">
              <w:rPr>
                <w:rFonts w:ascii="Times New Roman" w:hAnsi="Times New Roman"/>
                <w:color w:val="4F81BD"/>
                <w:lang w:val="ru-RU"/>
              </w:rPr>
              <w:t>]</w:t>
            </w:r>
            <w:r w:rsidRPr="00051ED8">
              <w:rPr>
                <w:rFonts w:ascii="Times New Roman" w:hAnsi="Times New Roman"/>
                <w:lang w:val="ru-RU"/>
              </w:rPr>
              <w:t>;</w:t>
            </w:r>
          </w:p>
        </w:tc>
      </w:tr>
      <w:tr w:rsidR="008C2255" w:rsidRPr="00051ED8" w:rsidTr="008B5596">
        <w:tc>
          <w:tcPr>
            <w:tcW w:w="10740" w:type="dxa"/>
            <w:gridSpan w:val="2"/>
          </w:tcPr>
          <w:p w:rsidR="008C2255" w:rsidRPr="00051ED8" w:rsidRDefault="001250DB" w:rsidP="00051ED8">
            <w:pPr>
              <w:rPr>
                <w:rFonts w:ascii="Times New Roman" w:hAnsi="Times New Roman"/>
                <w:b/>
                <w:lang w:val="uk-UA"/>
              </w:rPr>
            </w:pPr>
            <w:r>
              <w:rPr>
                <w:rFonts w:ascii="Times New Roman" w:hAnsi="Times New Roman"/>
                <w:b/>
                <w:lang w:val="uk-UA"/>
              </w:rPr>
              <w:t>Пропонований зміст</w:t>
            </w:r>
          </w:p>
          <w:p w:rsidR="008C2255" w:rsidRPr="00051ED8" w:rsidRDefault="008C2255" w:rsidP="00051ED8">
            <w:pPr>
              <w:rPr>
                <w:rFonts w:ascii="Times New Roman" w:hAnsi="Times New Roman"/>
                <w:b/>
                <w:lang w:val="uk-UA"/>
              </w:rPr>
            </w:pPr>
            <w:r w:rsidRPr="00051ED8">
              <w:rPr>
                <w:rFonts w:ascii="Times New Roman" w:eastAsia="Times New Roman" w:hAnsi="Times New Roman"/>
                <w:lang w:val="uk-UA" w:eastAsia="uk-UA"/>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w:t>
            </w:r>
            <w:r w:rsidR="00677E11" w:rsidRPr="00051ED8">
              <w:rPr>
                <w:rFonts w:ascii="Times New Roman" w:eastAsia="Times New Roman" w:hAnsi="Times New Roman"/>
                <w:lang w:val="uk-UA" w:eastAsia="uk-UA"/>
              </w:rPr>
              <w:t>’</w:t>
            </w:r>
            <w:r w:rsidRPr="00051ED8">
              <w:rPr>
                <w:rFonts w:ascii="Times New Roman" w:eastAsia="Times New Roman" w:hAnsi="Times New Roman"/>
                <w:lang w:val="uk-UA" w:eastAsia="uk-UA"/>
              </w:rPr>
              <w:t xml:space="preserve">я і розвитку дитини. </w:t>
            </w:r>
          </w:p>
          <w:p w:rsidR="008C2255" w:rsidRPr="00051ED8" w:rsidRDefault="008C2255" w:rsidP="00051ED8">
            <w:pPr>
              <w:rPr>
                <w:rFonts w:ascii="Times New Roman" w:hAnsi="Times New Roman"/>
                <w:i/>
                <w:lang w:val="uk-UA"/>
              </w:rPr>
            </w:pPr>
            <w:r w:rsidRPr="00051ED8">
              <w:rPr>
                <w:rFonts w:ascii="Times New Roman" w:hAnsi="Times New Roman"/>
                <w:b/>
                <w:i/>
                <w:lang w:val="uk-UA"/>
              </w:rPr>
              <w:t>Розумове та емоційне здоров’я</w:t>
            </w:r>
          </w:p>
          <w:p w:rsidR="008C2255" w:rsidRPr="00051ED8" w:rsidRDefault="008C2255" w:rsidP="00051ED8">
            <w:pPr>
              <w:rPr>
                <w:rFonts w:ascii="Times New Roman" w:hAnsi="Times New Roman"/>
                <w:lang w:val="ru-RU"/>
              </w:rPr>
            </w:pPr>
            <w:r w:rsidRPr="00051ED8">
              <w:rPr>
                <w:rFonts w:ascii="Times New Roman" w:hAnsi="Times New Roman"/>
                <w:lang w:val="uk-UA"/>
              </w:rPr>
              <w:t>Емоції та вплив на них подій навколишнього світу, явищ природи, поведінки інших людей. Вплив друзів, сім</w:t>
            </w:r>
            <w:r w:rsidR="00677E11" w:rsidRPr="00051ED8">
              <w:rPr>
                <w:rFonts w:ascii="Times New Roman" w:hAnsi="Times New Roman"/>
                <w:lang w:val="uk-UA"/>
              </w:rPr>
              <w:t>’</w:t>
            </w:r>
            <w:r w:rsidRPr="00051ED8">
              <w:rPr>
                <w:rFonts w:ascii="Times New Roman" w:hAnsi="Times New Roman"/>
                <w:lang w:val="uk-UA"/>
              </w:rPr>
              <w:t>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w:t>
            </w:r>
            <w:r w:rsidRPr="00051ED8">
              <w:rPr>
                <w:rFonts w:ascii="Times New Roman" w:hAnsi="Times New Roman"/>
                <w:lang w:val="ru-RU"/>
              </w:rPr>
              <w:t>’</w:t>
            </w:r>
            <w:r w:rsidRPr="00051ED8">
              <w:rPr>
                <w:rFonts w:ascii="Times New Roman" w:hAnsi="Times New Roman"/>
                <w:lang w:val="uk-UA"/>
              </w:rPr>
              <w:t xml:space="preserve">язання. </w:t>
            </w:r>
            <w:r w:rsidRPr="00051ED8">
              <w:rPr>
                <w:rFonts w:ascii="Times New Roman" w:hAnsi="Times New Roman"/>
                <w:lang w:val="ru-RU"/>
              </w:rPr>
              <w:t xml:space="preserve">Розв’язання конфліктів із ровесниками за допомогою словесних і несловесних засобів. </w:t>
            </w:r>
          </w:p>
          <w:p w:rsidR="008C2255" w:rsidRPr="00051ED8" w:rsidRDefault="008C2255" w:rsidP="00051ED8">
            <w:pPr>
              <w:rPr>
                <w:rFonts w:ascii="Times New Roman" w:hAnsi="Times New Roman"/>
                <w:lang w:val="uk-UA"/>
              </w:rPr>
            </w:pPr>
            <w:r w:rsidRPr="00051ED8">
              <w:rPr>
                <w:rFonts w:ascii="Times New Roman" w:hAnsi="Times New Roman"/>
                <w:lang w:val="uk-UA"/>
              </w:rPr>
              <w:t>Самостійна розумова праця. Способи зняття втоми (за допомогою гімнастики, дихальних вправ, музики, прогулянки, зміни виду діяльності тощо).</w:t>
            </w:r>
          </w:p>
          <w:p w:rsidR="008C2255" w:rsidRPr="00051ED8" w:rsidRDefault="008C2255" w:rsidP="00051ED8">
            <w:pPr>
              <w:rPr>
                <w:rFonts w:ascii="Times New Roman" w:eastAsia="Times New Roman" w:hAnsi="Times New Roman"/>
                <w:b/>
                <w:i/>
                <w:lang w:val="uk-UA" w:eastAsia="uk-UA"/>
              </w:rPr>
            </w:pPr>
            <w:r w:rsidRPr="00051ED8">
              <w:rPr>
                <w:rFonts w:ascii="Times New Roman" w:eastAsia="Times New Roman" w:hAnsi="Times New Roman"/>
                <w:b/>
                <w:i/>
                <w:lang w:val="uk-UA" w:eastAsia="uk-UA"/>
              </w:rPr>
              <w:t>Фізичне здоров’я</w:t>
            </w:r>
          </w:p>
          <w:p w:rsidR="008C2255" w:rsidRPr="00051ED8" w:rsidRDefault="008C2255" w:rsidP="00051ED8">
            <w:pPr>
              <w:rPr>
                <w:rFonts w:ascii="Times New Roman" w:eastAsia="Times New Roman" w:hAnsi="Times New Roman"/>
                <w:lang w:val="uk-UA" w:eastAsia="uk-UA"/>
              </w:rPr>
            </w:pPr>
            <w:r w:rsidRPr="00051ED8">
              <w:rPr>
                <w:rFonts w:ascii="Times New Roman" w:eastAsia="Times New Roman" w:hAnsi="Times New Roman"/>
                <w:b/>
                <w:i/>
                <w:lang w:val="uk-UA" w:eastAsia="uk-UA"/>
              </w:rPr>
              <w:t>Самопочуття</w:t>
            </w:r>
            <w:r w:rsidRPr="00051ED8">
              <w:rPr>
                <w:rFonts w:ascii="Times New Roman" w:eastAsia="Times New Roman" w:hAnsi="Times New Roman"/>
                <w:lang w:val="uk-UA" w:eastAsia="uk-UA"/>
              </w:rPr>
              <w:t xml:space="preserve">. Вияви доброго та поганого самопочуття. Звернення і допомога при поганому самопочутті. </w:t>
            </w:r>
            <w:r w:rsidR="000658FF" w:rsidRPr="00051ED8">
              <w:rPr>
                <w:rFonts w:ascii="Times New Roman" w:eastAsia="Times New Roman" w:hAnsi="Times New Roman"/>
                <w:lang w:val="uk-UA" w:eastAsia="uk-UA"/>
              </w:rPr>
              <w:t xml:space="preserve">Ушкодження шкіри та опіки (перша допомога та лікування). </w:t>
            </w:r>
            <w:r w:rsidR="00D05C0D" w:rsidRPr="00051ED8">
              <w:rPr>
                <w:rFonts w:ascii="Times New Roman" w:eastAsia="Times New Roman" w:hAnsi="Times New Roman"/>
                <w:lang w:val="uk-UA" w:eastAsia="uk-UA"/>
              </w:rPr>
              <w:t>І</w:t>
            </w:r>
            <w:r w:rsidRPr="00051ED8">
              <w:rPr>
                <w:rFonts w:ascii="Times New Roman" w:eastAsia="Times New Roman" w:hAnsi="Times New Roman"/>
                <w:lang w:val="uk-UA" w:eastAsia="uk-UA"/>
              </w:rPr>
              <w:t>нфекційні захворювання (причини появи</w:t>
            </w:r>
            <w:r w:rsidR="00D05C0D" w:rsidRPr="00051ED8">
              <w:rPr>
                <w:rFonts w:ascii="Times New Roman" w:eastAsia="Times New Roman" w:hAnsi="Times New Roman"/>
                <w:lang w:val="uk-UA" w:eastAsia="uk-UA"/>
              </w:rPr>
              <w:t>, вакцинація</w:t>
            </w:r>
            <w:r w:rsidRPr="00051ED8">
              <w:rPr>
                <w:rFonts w:ascii="Times New Roman" w:eastAsia="Times New Roman" w:hAnsi="Times New Roman"/>
                <w:lang w:val="uk-UA" w:eastAsia="uk-UA"/>
              </w:rPr>
              <w:t xml:space="preserve">).  </w:t>
            </w:r>
            <w:r w:rsidR="000658FF" w:rsidRPr="00051ED8">
              <w:rPr>
                <w:rFonts w:ascii="Times New Roman" w:eastAsia="Times New Roman" w:hAnsi="Times New Roman"/>
                <w:lang w:val="uk-UA" w:eastAsia="uk-UA"/>
              </w:rPr>
              <w:t xml:space="preserve"> </w:t>
            </w:r>
            <w:r w:rsidR="00D05C0D" w:rsidRPr="00051ED8">
              <w:rPr>
                <w:rFonts w:ascii="Times New Roman" w:eastAsia="Times New Roman" w:hAnsi="Times New Roman"/>
                <w:lang w:val="uk-UA" w:eastAsia="uk-UA"/>
              </w:rPr>
              <w:t xml:space="preserve"> Відновлення здоров’я після хвороби. </w:t>
            </w:r>
            <w:r w:rsidR="000658FF" w:rsidRPr="00051ED8">
              <w:rPr>
                <w:rFonts w:ascii="Times New Roman" w:eastAsia="Times New Roman" w:hAnsi="Times New Roman"/>
                <w:lang w:val="uk-UA" w:eastAsia="uk-UA"/>
              </w:rPr>
              <w:t xml:space="preserve">Неінфекційні </w:t>
            </w:r>
            <w:r w:rsidR="00D05C0D" w:rsidRPr="00051ED8">
              <w:rPr>
                <w:rFonts w:ascii="Times New Roman" w:eastAsia="Times New Roman" w:hAnsi="Times New Roman"/>
                <w:lang w:val="uk-UA" w:eastAsia="uk-UA"/>
              </w:rPr>
              <w:t>захворювання (причини появи, спосіб життя).</w:t>
            </w:r>
            <w:r w:rsidR="000658FF" w:rsidRPr="00051ED8">
              <w:rPr>
                <w:rFonts w:ascii="Times New Roman" w:eastAsia="Times New Roman" w:hAnsi="Times New Roman"/>
                <w:lang w:val="uk-UA" w:eastAsia="uk-UA"/>
              </w:rPr>
              <w:t xml:space="preserve"> </w:t>
            </w:r>
            <w:r w:rsidRPr="00051ED8">
              <w:rPr>
                <w:rFonts w:ascii="Times New Roman" w:eastAsia="Times New Roman" w:hAnsi="Times New Roman"/>
                <w:lang w:val="uk-UA" w:eastAsia="uk-UA"/>
              </w:rPr>
              <w:t>Профілактика порушень зору, слуху, опорно-рухового апарату у школярів.</w:t>
            </w:r>
            <w:r w:rsidRPr="00051ED8">
              <w:rPr>
                <w:rFonts w:ascii="Times New Roman" w:eastAsia="Times New Roman" w:hAnsi="Times New Roman"/>
                <w:i/>
                <w:lang w:val="uk-UA" w:eastAsia="uk-UA"/>
              </w:rPr>
              <w:t xml:space="preserve"> </w:t>
            </w:r>
            <w:r w:rsidRPr="00051ED8">
              <w:rPr>
                <w:rFonts w:ascii="Times New Roman" w:eastAsia="Times New Roman" w:hAnsi="Times New Roman"/>
                <w:lang w:val="uk-UA" w:eastAsia="uk-UA"/>
              </w:rPr>
              <w:t xml:space="preserve">Зміни у власному тілі та зовнішньому вигляді як ознаки дорослішання. </w:t>
            </w:r>
          </w:p>
          <w:p w:rsidR="008C2255" w:rsidRPr="00051ED8" w:rsidRDefault="008C2255" w:rsidP="00051ED8">
            <w:pPr>
              <w:rPr>
                <w:rFonts w:ascii="Times New Roman" w:eastAsia="Times New Roman" w:hAnsi="Times New Roman"/>
                <w:lang w:val="uk-UA" w:eastAsia="uk-UA"/>
              </w:rPr>
            </w:pPr>
            <w:r w:rsidRPr="00051ED8">
              <w:rPr>
                <w:rFonts w:ascii="Times New Roman" w:eastAsia="Times New Roman" w:hAnsi="Times New Roman"/>
                <w:b/>
                <w:i/>
                <w:lang w:val="uk-UA" w:eastAsia="uk-UA"/>
              </w:rPr>
              <w:t>Фізична активність</w:t>
            </w:r>
            <w:r w:rsidRPr="00051ED8">
              <w:rPr>
                <w:rFonts w:ascii="Times New Roman" w:eastAsia="Times New Roman" w:hAnsi="Times New Roman"/>
                <w:i/>
                <w:lang w:val="uk-UA" w:eastAsia="uk-UA"/>
              </w:rPr>
              <w:t>.</w:t>
            </w:r>
            <w:r w:rsidRPr="00051ED8">
              <w:rPr>
                <w:rFonts w:ascii="Times New Roman" w:eastAsia="Times New Roman" w:hAnsi="Times New Roman"/>
                <w:lang w:val="uk-UA" w:eastAsia="uk-UA"/>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8C2255" w:rsidRPr="00051ED8" w:rsidRDefault="008C2255" w:rsidP="00051ED8">
            <w:pPr>
              <w:rPr>
                <w:rFonts w:ascii="Times New Roman" w:eastAsia="Times New Roman" w:hAnsi="Times New Roman"/>
                <w:lang w:val="uk-UA" w:eastAsia="uk-UA"/>
              </w:rPr>
            </w:pPr>
            <w:r w:rsidRPr="00051ED8">
              <w:rPr>
                <w:rFonts w:ascii="Times New Roman" w:eastAsia="Times New Roman" w:hAnsi="Times New Roman"/>
                <w:b/>
                <w:i/>
                <w:lang w:val="uk-UA" w:eastAsia="uk-UA"/>
              </w:rPr>
              <w:t>Гігієна.</w:t>
            </w:r>
            <w:r w:rsidRPr="00051ED8">
              <w:rPr>
                <w:rFonts w:ascii="Times New Roman" w:eastAsia="Times New Roman" w:hAnsi="Times New Roman"/>
                <w:lang w:val="uk-UA" w:eastAsia="uk-UA"/>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051ED8">
              <w:rPr>
                <w:rFonts w:ascii="Times New Roman" w:eastAsia="Times New Roman" w:hAnsi="Times New Roman"/>
                <w:b/>
                <w:lang w:val="uk-UA" w:eastAsia="uk-UA"/>
              </w:rPr>
              <w:t xml:space="preserve"> </w:t>
            </w:r>
          </w:p>
          <w:p w:rsidR="008C2255" w:rsidRPr="00051ED8" w:rsidRDefault="008C2255" w:rsidP="00051ED8">
            <w:pPr>
              <w:rPr>
                <w:rFonts w:ascii="Times New Roman" w:eastAsia="Times New Roman" w:hAnsi="Times New Roman"/>
                <w:iCs/>
                <w:color w:val="000000"/>
                <w:u w:val="single"/>
                <w:lang w:val="uk-UA" w:eastAsia="uk-UA"/>
              </w:rPr>
            </w:pPr>
            <w:r w:rsidRPr="00051ED8">
              <w:rPr>
                <w:rFonts w:ascii="Times New Roman" w:eastAsia="Times New Roman" w:hAnsi="Times New Roman"/>
                <w:b/>
                <w:i/>
                <w:lang w:val="ru-RU" w:eastAsia="uk-UA"/>
              </w:rPr>
              <w:t>Харчування.</w:t>
            </w:r>
            <w:r w:rsidRPr="00051ED8">
              <w:rPr>
                <w:rFonts w:ascii="Times New Roman" w:eastAsia="Times New Roman" w:hAnsi="Times New Roman"/>
                <w:lang w:val="ru-RU" w:eastAsia="uk-UA"/>
              </w:rPr>
              <w:t xml:space="preserve"> </w:t>
            </w:r>
            <w:r w:rsidRPr="00051ED8">
              <w:rPr>
                <w:rFonts w:ascii="Times New Roman" w:eastAsia="Times New Roman" w:hAnsi="Times New Roman"/>
                <w:lang w:val="uk-UA" w:eastAsia="uk-UA"/>
              </w:rPr>
              <w:t xml:space="preserve">Значення харчування для життя і здоров’я людини. Збалансоване харчування. </w:t>
            </w:r>
            <w:r w:rsidRPr="00051ED8">
              <w:rPr>
                <w:rFonts w:ascii="Times New Roman" w:eastAsia="Times New Roman" w:hAnsi="Times New Roman"/>
                <w:color w:val="000000"/>
                <w:lang w:val="uk-UA" w:eastAsia="uk-UA"/>
              </w:rPr>
              <w:t>Значення води для життя і здоров’я людини.</w:t>
            </w:r>
            <w:r w:rsidRPr="00051ED8">
              <w:rPr>
                <w:rFonts w:ascii="Times New Roman" w:eastAsia="Times New Roman" w:hAnsi="Times New Roman"/>
                <w:lang w:val="uk-UA" w:eastAsia="uk-UA"/>
              </w:rPr>
              <w:t xml:space="preserve"> Питний режим.</w:t>
            </w:r>
          </w:p>
          <w:p w:rsidR="008C2255" w:rsidRPr="00051ED8" w:rsidRDefault="008C2255" w:rsidP="00051ED8">
            <w:pPr>
              <w:rPr>
                <w:rFonts w:ascii="Times New Roman" w:hAnsi="Times New Roman"/>
                <w:lang w:val="uk-UA"/>
              </w:rPr>
            </w:pPr>
            <w:r w:rsidRPr="00051ED8">
              <w:rPr>
                <w:rFonts w:ascii="Times New Roman" w:eastAsia="Times New Roman" w:hAnsi="Times New Roman"/>
                <w:lang w:val="uk-UA"/>
              </w:rPr>
              <w:t>Страви національної кухні.</w:t>
            </w:r>
            <w:r w:rsidRPr="00051ED8">
              <w:rPr>
                <w:rFonts w:ascii="Times New Roman" w:hAnsi="Times New Roman"/>
                <w:lang w:val="uk-UA"/>
              </w:rPr>
              <w:t xml:space="preserve"> </w:t>
            </w:r>
            <w:r w:rsidRPr="00051ED8">
              <w:rPr>
                <w:rFonts w:ascii="Times New Roman" w:eastAsia="Times New Roman" w:hAnsi="Times New Roman"/>
                <w:lang w:val="uk-UA"/>
              </w:rPr>
              <w:t>Вибір продуктів харчування (харчові звички, смак та розуміння їхньої користі та шкоди для здоров’я). Вплив реклами на вибір товарів.</w:t>
            </w:r>
            <w:r w:rsidRPr="00051ED8">
              <w:rPr>
                <w:rFonts w:ascii="Times New Roman" w:hAnsi="Times New Roman"/>
                <w:i/>
                <w:lang w:val="uk-UA"/>
              </w:rPr>
              <w:t xml:space="preserve"> </w:t>
            </w:r>
            <w:r w:rsidRPr="00051ED8">
              <w:rPr>
                <w:rFonts w:ascii="Times New Roman" w:hAnsi="Times New Roman"/>
                <w:lang w:val="uk-UA"/>
              </w:rPr>
              <w:t>Термін придатності та умови зберігання харчових продуктів за їх маркуванням. Харчові отруєння. Перша допомога під час харчових отруєнь.</w:t>
            </w:r>
          </w:p>
          <w:p w:rsidR="008C2255" w:rsidRPr="00051ED8" w:rsidRDefault="008C2255" w:rsidP="00051ED8">
            <w:pPr>
              <w:rPr>
                <w:rFonts w:ascii="Times New Roman" w:eastAsia="Times New Roman" w:hAnsi="Times New Roman"/>
                <w:b/>
                <w:i/>
                <w:lang w:val="uk-UA" w:eastAsia="uk-UA"/>
              </w:rPr>
            </w:pPr>
            <w:r w:rsidRPr="00051ED8">
              <w:rPr>
                <w:rFonts w:ascii="Times New Roman" w:eastAsia="Times New Roman" w:hAnsi="Times New Roman"/>
                <w:b/>
                <w:i/>
                <w:lang w:val="uk-UA" w:eastAsia="uk-UA"/>
              </w:rPr>
              <w:t>Соціальне здоров’я</w:t>
            </w:r>
          </w:p>
          <w:p w:rsidR="008C2255" w:rsidRPr="00051ED8" w:rsidRDefault="008C2255" w:rsidP="00051ED8">
            <w:pPr>
              <w:rPr>
                <w:rFonts w:ascii="Times New Roman" w:eastAsia="Times New Roman" w:hAnsi="Times New Roman"/>
                <w:iCs/>
                <w:u w:val="single"/>
                <w:lang w:val="uk-UA" w:eastAsia="uk-UA"/>
              </w:rPr>
            </w:pPr>
            <w:r w:rsidRPr="00051ED8">
              <w:rPr>
                <w:rFonts w:ascii="Times New Roman" w:eastAsia="Times New Roman" w:hAnsi="Times New Roman"/>
                <w:lang w:val="uk-UA" w:eastAsia="uk-UA"/>
              </w:rPr>
              <w:t xml:space="preserve">Стосунки між людьми (родинні зв’язки, подружнє життя, дружні та ділові стосунки). </w:t>
            </w:r>
            <w:r w:rsidRPr="00051ED8">
              <w:rPr>
                <w:rFonts w:ascii="Times New Roman" w:eastAsia="Times New Roman" w:hAnsi="Times New Roman"/>
                <w:i/>
                <w:lang w:val="uk-UA" w:eastAsia="uk-UA"/>
              </w:rPr>
              <w:t xml:space="preserve"> </w:t>
            </w:r>
            <w:r w:rsidRPr="00051ED8">
              <w:rPr>
                <w:rFonts w:ascii="Times New Roman" w:eastAsia="Times New Roman" w:hAnsi="Times New Roman"/>
                <w:lang w:val="uk-UA" w:eastAsia="uk-UA"/>
              </w:rPr>
              <w:t>Родинні стосунки. Взаємодопомога членів родини. Традиції збереження здоров’я в родині.</w:t>
            </w:r>
          </w:p>
          <w:p w:rsidR="008C2255" w:rsidRPr="00051ED8" w:rsidRDefault="008C2255" w:rsidP="00051ED8">
            <w:pPr>
              <w:jc w:val="both"/>
              <w:rPr>
                <w:rFonts w:ascii="Times New Roman" w:eastAsia="Times New Roman" w:hAnsi="Times New Roman"/>
                <w:lang w:val="uk-UA" w:eastAsia="uk-UA"/>
              </w:rPr>
            </w:pPr>
            <w:r w:rsidRPr="00051ED8">
              <w:rPr>
                <w:rFonts w:ascii="Times New Roman" w:eastAsia="Times New Roman" w:hAnsi="Times New Roman"/>
                <w:lang w:val="uk-UA" w:eastAsia="uk-UA"/>
              </w:rPr>
              <w:t>Взаємодія з іншими людьми. Ефективне спілкування. Уміння слухати. Знайомство з людьми</w:t>
            </w:r>
            <w:r w:rsidRPr="00051ED8">
              <w:rPr>
                <w:rFonts w:ascii="Times New Roman" w:eastAsia="Times New Roman" w:hAnsi="Times New Roman"/>
                <w:color w:val="7030A0"/>
                <w:lang w:val="uk-UA" w:eastAsia="uk-UA"/>
              </w:rPr>
              <w:t>.</w:t>
            </w:r>
            <w:r w:rsidRPr="00051ED8">
              <w:rPr>
                <w:rFonts w:ascii="Times New Roman" w:eastAsia="Times New Roman" w:hAnsi="Times New Roman"/>
                <w:lang w:val="uk-UA" w:eastAsia="uk-UA"/>
              </w:rPr>
              <w:t xml:space="preserve"> </w:t>
            </w:r>
            <w:r w:rsidR="001E3488" w:rsidRPr="00051ED8">
              <w:rPr>
                <w:rFonts w:ascii="Times New Roman" w:eastAsia="Times New Roman" w:hAnsi="Times New Roman"/>
                <w:lang w:val="uk-UA" w:eastAsia="uk-UA"/>
              </w:rPr>
              <w:t xml:space="preserve">Люди з особливими потребами. </w:t>
            </w:r>
            <w:r w:rsidRPr="00051ED8">
              <w:rPr>
                <w:rFonts w:ascii="Times New Roman" w:eastAsia="Times New Roman" w:hAnsi="Times New Roman"/>
                <w:lang w:val="uk-UA" w:eastAsia="uk-UA"/>
              </w:rPr>
              <w:t>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051ED8">
              <w:rPr>
                <w:rFonts w:ascii="Times New Roman" w:eastAsia="Times New Roman" w:hAnsi="Times New Roman"/>
                <w:i/>
                <w:lang w:val="uk-UA" w:eastAsia="uk-UA"/>
              </w:rPr>
              <w:t xml:space="preserve"> </w:t>
            </w:r>
            <w:r w:rsidRPr="00051ED8">
              <w:rPr>
                <w:rFonts w:ascii="Times New Roman" w:eastAsia="Times New Roman" w:hAnsi="Times New Roman"/>
                <w:lang w:val="uk-UA" w:eastAsia="uk-UA"/>
              </w:rPr>
              <w:t>Інформація та ситуації, які несуть загрозу здоров’ю. Протидія небажаним пропозиціям.</w:t>
            </w:r>
          </w:p>
          <w:p w:rsidR="008C2255" w:rsidRPr="00051ED8" w:rsidRDefault="008C2255" w:rsidP="00051ED8">
            <w:pPr>
              <w:rPr>
                <w:rFonts w:ascii="Times New Roman" w:eastAsia="Times New Roman" w:hAnsi="Times New Roman"/>
                <w:i/>
                <w:lang w:val="uk-UA" w:eastAsia="uk-UA"/>
              </w:rPr>
            </w:pPr>
            <w:r w:rsidRPr="00051ED8">
              <w:rPr>
                <w:rFonts w:ascii="Times New Roman" w:eastAsia="Times New Roman" w:hAnsi="Times New Roman"/>
                <w:b/>
                <w:i/>
                <w:lang w:val="uk-UA" w:eastAsia="ru-RU"/>
              </w:rPr>
              <w:t>Хибне використання та вживання речовин</w:t>
            </w:r>
          </w:p>
          <w:p w:rsidR="001E3488" w:rsidRPr="001250DB" w:rsidRDefault="008C2255" w:rsidP="00051ED8">
            <w:pPr>
              <w:rPr>
                <w:rFonts w:ascii="Times New Roman" w:eastAsia="Times New Roman" w:hAnsi="Times New Roman"/>
                <w:lang w:val="uk-UA" w:eastAsia="uk-UA"/>
              </w:rPr>
            </w:pPr>
            <w:r w:rsidRPr="00051ED8">
              <w:rPr>
                <w:rFonts w:ascii="Times New Roman" w:eastAsia="Times New Roman" w:hAnsi="Times New Roman"/>
                <w:lang w:val="uk-UA" w:eastAsia="uk-UA"/>
              </w:rPr>
              <w:t>Безпечна поведінка у поводженні з ліками та побутовими хімічними сполуками. Ризики вживання шкідливих речовин (а</w:t>
            </w:r>
            <w:r w:rsidR="001250DB">
              <w:rPr>
                <w:rFonts w:ascii="Times New Roman" w:eastAsia="Times New Roman" w:hAnsi="Times New Roman"/>
                <w:lang w:val="uk-UA" w:eastAsia="uk-UA"/>
              </w:rPr>
              <w:t>лкоголю, нікотину, наркотиків).</w:t>
            </w:r>
          </w:p>
        </w:tc>
      </w:tr>
      <w:tr w:rsidR="008C2255" w:rsidRPr="00051ED8" w:rsidTr="008B5596">
        <w:trPr>
          <w:trHeight w:val="372"/>
        </w:trPr>
        <w:tc>
          <w:tcPr>
            <w:tcW w:w="10740" w:type="dxa"/>
            <w:gridSpan w:val="2"/>
          </w:tcPr>
          <w:p w:rsidR="008C2255" w:rsidRPr="001250DB" w:rsidRDefault="008C2255" w:rsidP="001250DB">
            <w:pPr>
              <w:numPr>
                <w:ilvl w:val="0"/>
                <w:numId w:val="6"/>
              </w:numPr>
              <w:jc w:val="center"/>
              <w:rPr>
                <w:rFonts w:ascii="Times New Roman" w:hAnsi="Times New Roman"/>
                <w:b/>
                <w:lang w:val="ru-RU"/>
              </w:rPr>
            </w:pPr>
            <w:r w:rsidRPr="00051ED8">
              <w:rPr>
                <w:rFonts w:ascii="Times New Roman" w:hAnsi="Times New Roman"/>
                <w:b/>
                <w:lang w:val="uk-UA"/>
              </w:rPr>
              <w:t>Змістова лінія «</w:t>
            </w:r>
            <w:r w:rsidRPr="00051ED8">
              <w:rPr>
                <w:rFonts w:ascii="Times New Roman" w:hAnsi="Times New Roman"/>
                <w:b/>
                <w:lang w:val="ru-RU"/>
              </w:rPr>
              <w:t>Добробут»</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rPr>
                <w:rFonts w:ascii="Times New Roman" w:eastAsia="SimSun" w:hAnsi="Times New Roman"/>
                <w:kern w:val="2"/>
                <w:lang w:val="ru-RU" w:eastAsia="hi-IN" w:bidi="hi-IN"/>
              </w:rPr>
            </w:pPr>
            <w:r w:rsidRPr="00051ED8">
              <w:rPr>
                <w:rFonts w:ascii="Times New Roman" w:eastAsia="SimSun" w:hAnsi="Times New Roman"/>
                <w:lang w:val="uk-UA"/>
              </w:rPr>
              <w:t>О</w:t>
            </w:r>
            <w:r w:rsidRPr="00051ED8">
              <w:rPr>
                <w:rFonts w:ascii="Times New Roman" w:eastAsia="SimSun" w:hAnsi="Times New Roman"/>
                <w:lang w:val="ru-RU"/>
              </w:rPr>
              <w:t>бирає діяльність, яка приносить задоволення та користь</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якість свого життя за деякими фізичними ознаками (активність, утома, відпочинок, сон тощо) </w:t>
            </w:r>
            <w:r w:rsidRPr="00051ED8">
              <w:rPr>
                <w:rFonts w:ascii="Times New Roman" w:hAnsi="Times New Roman"/>
                <w:color w:val="4F81BD"/>
                <w:lang w:val="ru-RU"/>
              </w:rPr>
              <w:t>[4 СЗО 3-3.4-</w:t>
            </w:r>
            <w:r w:rsidR="0049128C" w:rsidRPr="00051ED8">
              <w:rPr>
                <w:rFonts w:ascii="Times New Roman" w:hAnsi="Times New Roman"/>
                <w:color w:val="4F81BD"/>
                <w:lang w:val="ru-RU"/>
              </w:rPr>
              <w:t>4</w:t>
            </w:r>
            <w:r w:rsidRPr="00051ED8">
              <w:rPr>
                <w:rFonts w:ascii="Times New Roman" w:hAnsi="Times New Roman"/>
                <w:color w:val="4F81BD"/>
                <w:lang w:val="ru-RU"/>
              </w:rPr>
              <w:t>]</w:t>
            </w:r>
            <w:r w:rsidRPr="00051ED8">
              <w:rPr>
                <w:rFonts w:ascii="Times New Roman" w:hAnsi="Times New Roman"/>
                <w:lang w:val="ru-RU"/>
              </w:rPr>
              <w:t xml:space="preserve">; </w:t>
            </w:r>
          </w:p>
          <w:p w:rsidR="008C2255" w:rsidRPr="00577140" w:rsidRDefault="008C2255" w:rsidP="001250DB">
            <w:pPr>
              <w:widowControl w:val="0"/>
              <w:ind w:right="-108"/>
              <w:rPr>
                <w:rFonts w:ascii="Times New Roman" w:hAnsi="Times New Roman"/>
                <w:sz w:val="20"/>
                <w:lang w:val="ru-RU"/>
              </w:rPr>
            </w:pPr>
            <w:r w:rsidRPr="00051ED8">
              <w:rPr>
                <w:rFonts w:ascii="Times New Roman" w:hAnsi="Times New Roman"/>
                <w:i/>
                <w:lang w:val="ru-RU"/>
              </w:rPr>
              <w:t>-</w:t>
            </w:r>
            <w:r w:rsidRPr="00051ED8">
              <w:rPr>
                <w:rFonts w:ascii="Times New Roman" w:hAnsi="Times New Roman"/>
                <w:lang w:val="ru-RU"/>
              </w:rPr>
              <w:t xml:space="preserve"> </w:t>
            </w:r>
            <w:r w:rsidRPr="00051ED8">
              <w:rPr>
                <w:rFonts w:ascii="Times New Roman" w:hAnsi="Times New Roman"/>
                <w:i/>
                <w:lang w:val="ru-RU"/>
              </w:rPr>
              <w:t xml:space="preserve">пояснює, як </w:t>
            </w:r>
            <w:r w:rsidRPr="00051ED8">
              <w:rPr>
                <w:rFonts w:ascii="Times New Roman" w:hAnsi="Times New Roman"/>
                <w:lang w:val="ru-RU"/>
              </w:rPr>
              <w:t>позитивні е</w:t>
            </w:r>
            <w:r w:rsidR="00577140">
              <w:rPr>
                <w:rFonts w:ascii="Times New Roman" w:hAnsi="Times New Roman"/>
                <w:lang w:val="ru-RU"/>
              </w:rPr>
              <w:t>моції впливають на життя людини</w:t>
            </w:r>
            <w:r w:rsidR="001250DB" w:rsidRPr="00577140">
              <w:rPr>
                <w:rFonts w:ascii="Times New Roman" w:hAnsi="Times New Roman"/>
                <w:color w:val="4F81BD"/>
                <w:sz w:val="20"/>
                <w:lang w:val="ru-RU"/>
              </w:rPr>
              <w:t>[4СЗО</w:t>
            </w:r>
            <w:r w:rsidRPr="00577140">
              <w:rPr>
                <w:rFonts w:ascii="Times New Roman" w:hAnsi="Times New Roman"/>
                <w:color w:val="4F81BD"/>
                <w:sz w:val="20"/>
                <w:lang w:val="ru-RU"/>
              </w:rPr>
              <w:t>3-3.4-</w:t>
            </w:r>
            <w:r w:rsidR="0049128C" w:rsidRPr="00577140">
              <w:rPr>
                <w:rFonts w:ascii="Times New Roman" w:hAnsi="Times New Roman"/>
                <w:color w:val="4F81BD"/>
                <w:sz w:val="20"/>
                <w:lang w:val="ru-RU"/>
              </w:rPr>
              <w:t>5</w:t>
            </w:r>
          </w:p>
          <w:p w:rsidR="008C2255" w:rsidRPr="00051ED8" w:rsidRDefault="008C2255" w:rsidP="001250DB">
            <w:pPr>
              <w:widowControl w:val="0"/>
              <w:rPr>
                <w:rFonts w:ascii="Times New Roman" w:hAnsi="Times New Roman"/>
                <w:lang w:val="ru-RU"/>
              </w:rPr>
            </w:pPr>
            <w:r w:rsidRPr="00051ED8">
              <w:rPr>
                <w:rFonts w:ascii="Times New Roman" w:hAnsi="Times New Roman"/>
                <w:i/>
                <w:lang w:val="ru-RU"/>
              </w:rPr>
              <w:t>-</w:t>
            </w:r>
            <w:r w:rsidRPr="00051ED8">
              <w:rPr>
                <w:rFonts w:ascii="Times New Roman" w:hAnsi="Times New Roman"/>
                <w:lang w:val="ru-RU"/>
              </w:rPr>
              <w:t xml:space="preserve"> </w:t>
            </w:r>
            <w:r w:rsidRPr="00051ED8">
              <w:rPr>
                <w:rFonts w:ascii="Times New Roman" w:hAnsi="Times New Roman"/>
                <w:i/>
                <w:lang w:val="ru-RU"/>
              </w:rPr>
              <w:t>описує</w:t>
            </w:r>
            <w:r w:rsidRPr="00051ED8">
              <w:rPr>
                <w:rFonts w:ascii="Times New Roman" w:hAnsi="Times New Roman"/>
                <w:lang w:val="ru-RU"/>
              </w:rPr>
              <w:t xml:space="preserve">, як </w:t>
            </w:r>
            <w:r w:rsidR="000708C5" w:rsidRPr="00051ED8">
              <w:rPr>
                <w:rFonts w:ascii="Times New Roman" w:hAnsi="Times New Roman"/>
                <w:lang w:val="ru-RU"/>
              </w:rPr>
              <w:t>відпочинок</w:t>
            </w:r>
            <w:r w:rsidRPr="00051ED8">
              <w:rPr>
                <w:rFonts w:ascii="Times New Roman" w:hAnsi="Times New Roman"/>
                <w:lang w:val="ru-RU"/>
              </w:rPr>
              <w:t xml:space="preserve"> впливає на життя людини </w:t>
            </w:r>
            <w:r w:rsidRPr="00051ED8">
              <w:rPr>
                <w:rFonts w:ascii="Times New Roman" w:hAnsi="Times New Roman"/>
                <w:color w:val="4F81BD"/>
                <w:lang w:val="ru-RU"/>
              </w:rPr>
              <w:t>[4 СЗО 3-3.4-</w:t>
            </w:r>
            <w:r w:rsidR="0049128C" w:rsidRPr="00051ED8">
              <w:rPr>
                <w:rFonts w:ascii="Times New Roman" w:hAnsi="Times New Roman"/>
                <w:color w:val="4F81BD"/>
                <w:lang w:val="ru-RU"/>
              </w:rPr>
              <w:t>6</w:t>
            </w:r>
            <w:r w:rsidRPr="00051ED8">
              <w:rPr>
                <w:rFonts w:ascii="Times New Roman" w:hAnsi="Times New Roman"/>
                <w:color w:val="4F81BD"/>
                <w:lang w:val="ru-RU"/>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577140" w:rsidRDefault="008C2255" w:rsidP="00051ED8">
            <w:pPr>
              <w:jc w:val="both"/>
              <w:rPr>
                <w:rFonts w:ascii="Times New Roman" w:hAnsi="Times New Roman"/>
                <w:lang w:val="uk-UA"/>
              </w:rPr>
            </w:pPr>
            <w:r w:rsidRPr="00051ED8">
              <w:rPr>
                <w:rFonts w:ascii="Times New Roman" w:hAnsi="Times New Roman"/>
                <w:lang w:val="uk-UA"/>
              </w:rPr>
              <w:t>Розрізняє необхідні та над</w:t>
            </w:r>
            <w:r w:rsidR="008B5596">
              <w:rPr>
                <w:rFonts w:ascii="Times New Roman" w:hAnsi="Times New Roman"/>
                <w:lang w:val="uk-UA"/>
              </w:rPr>
              <w:t>-</w:t>
            </w:r>
            <w:r w:rsidRPr="00051ED8">
              <w:rPr>
                <w:rFonts w:ascii="Times New Roman" w:hAnsi="Times New Roman"/>
                <w:lang w:val="uk-UA"/>
              </w:rPr>
              <w:t>мірні потреби свої та інших осіб; визначає короткостро</w:t>
            </w:r>
            <w:r w:rsidR="008B5596">
              <w:rPr>
                <w:rFonts w:ascii="Times New Roman" w:hAnsi="Times New Roman"/>
                <w:lang w:val="uk-UA"/>
              </w:rPr>
              <w:t>-</w:t>
            </w:r>
            <w:r w:rsidRPr="00051ED8">
              <w:rPr>
                <w:rFonts w:ascii="Times New Roman" w:hAnsi="Times New Roman"/>
                <w:lang w:val="uk-UA"/>
              </w:rPr>
              <w:t>кові цілі та планує конкрет</w:t>
            </w:r>
            <w:r w:rsidR="008B5596">
              <w:rPr>
                <w:rFonts w:ascii="Times New Roman" w:hAnsi="Times New Roman"/>
                <w:lang w:val="uk-UA"/>
              </w:rPr>
              <w:t>-</w:t>
            </w:r>
            <w:r w:rsidRPr="00051ED8">
              <w:rPr>
                <w:rFonts w:ascii="Times New Roman" w:hAnsi="Times New Roman"/>
                <w:lang w:val="uk-UA"/>
              </w:rPr>
              <w:lastRenderedPageBreak/>
              <w:t xml:space="preserve">ні дії </w:t>
            </w:r>
            <w:r w:rsidR="00577140">
              <w:rPr>
                <w:rFonts w:ascii="Times New Roman" w:hAnsi="Times New Roman"/>
                <w:lang w:val="uk-UA"/>
              </w:rPr>
              <w:t>щодо задоволення власних потреб</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lastRenderedPageBreak/>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xml:space="preserve">- прогнозує </w:t>
            </w:r>
            <w:r w:rsidRPr="00051ED8">
              <w:rPr>
                <w:rFonts w:ascii="Times New Roman" w:hAnsi="Times New Roman"/>
                <w:lang w:val="ru-RU"/>
              </w:rPr>
              <w:t xml:space="preserve">дії, необхідні для задоволення власних потреб та потреб інших, спираючись на власний досвід </w:t>
            </w:r>
            <w:r w:rsidRPr="00051ED8">
              <w:rPr>
                <w:rFonts w:ascii="Times New Roman" w:hAnsi="Times New Roman"/>
                <w:color w:val="4F81BD"/>
                <w:lang w:val="ru-RU"/>
              </w:rPr>
              <w:t>[4 СЗО 3-4.3-1]</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складає</w:t>
            </w:r>
            <w:r w:rsidRPr="00051ED8">
              <w:rPr>
                <w:rFonts w:ascii="Times New Roman" w:hAnsi="Times New Roman"/>
                <w:lang w:val="ru-RU"/>
              </w:rPr>
              <w:t xml:space="preserve"> перелік речей, необхідних для життя, і тих, від яких можна </w:t>
            </w:r>
            <w:r w:rsidRPr="00051ED8">
              <w:rPr>
                <w:rFonts w:ascii="Times New Roman" w:hAnsi="Times New Roman"/>
                <w:lang w:val="ru-RU"/>
              </w:rPr>
              <w:lastRenderedPageBreak/>
              <w:t xml:space="preserve">відмовитися </w:t>
            </w:r>
            <w:r w:rsidRPr="00051ED8">
              <w:rPr>
                <w:rFonts w:ascii="Times New Roman" w:hAnsi="Times New Roman"/>
                <w:color w:val="4F81BD"/>
                <w:lang w:val="ru-RU"/>
              </w:rPr>
              <w:t>[4 СЗО 3-4.3-2]</w:t>
            </w:r>
          </w:p>
          <w:p w:rsidR="008C2255" w:rsidRPr="00051ED8" w:rsidRDefault="008C2255" w:rsidP="00051ED8">
            <w:pPr>
              <w:widowControl w:val="0"/>
              <w:jc w:val="right"/>
              <w:rPr>
                <w:rFonts w:ascii="Times New Roman" w:hAnsi="Times New Roman"/>
                <w:lang w:val="ru-RU"/>
              </w:rPr>
            </w:pP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lang w:val="uk-UA"/>
              </w:rPr>
              <w:lastRenderedPageBreak/>
              <w:t>П</w:t>
            </w:r>
            <w:r w:rsidRPr="00051ED8">
              <w:rPr>
                <w:rFonts w:ascii="Times New Roman" w:hAnsi="Times New Roman"/>
                <w:lang w:val="ru-RU"/>
              </w:rPr>
              <w:t xml:space="preserve">рогнозує можливі наслідки своїх дій (рішень) для себе та інших осіб </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окреслює </w:t>
            </w:r>
            <w:r w:rsidRPr="00051ED8">
              <w:rPr>
                <w:rFonts w:ascii="Times New Roman" w:hAnsi="Times New Roman"/>
                <w:lang w:val="ru-RU"/>
              </w:rPr>
              <w:t xml:space="preserve">власну мету на конкретний період життя і прогнозує можливі ризики </w:t>
            </w:r>
            <w:r w:rsidRPr="00051ED8">
              <w:rPr>
                <w:rFonts w:ascii="Times New Roman" w:hAnsi="Times New Roman"/>
                <w:color w:val="4F81BD"/>
                <w:lang w:val="ru-RU"/>
              </w:rPr>
              <w:t>[4 СЗО 3-2.2-1</w:t>
            </w:r>
            <w:r w:rsidR="00EA0470" w:rsidRPr="00051ED8">
              <w:rPr>
                <w:rFonts w:ascii="Times New Roman" w:hAnsi="Times New Roman"/>
                <w:color w:val="4F81BD"/>
                <w:lang w:val="ru-RU"/>
              </w:rPr>
              <w:t>0</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якого успіху досягнуто у виконанні завдання і які були труднощі </w:t>
            </w:r>
            <w:r w:rsidRPr="00051ED8">
              <w:rPr>
                <w:rFonts w:ascii="Times New Roman" w:hAnsi="Times New Roman"/>
                <w:color w:val="4F81BD"/>
                <w:lang w:val="ru-RU"/>
              </w:rPr>
              <w:t>[4 СЗО 3-2.2-</w:t>
            </w:r>
            <w:r w:rsidR="00EA0470" w:rsidRPr="00051ED8">
              <w:rPr>
                <w:rFonts w:ascii="Times New Roman" w:hAnsi="Times New Roman"/>
                <w:color w:val="4F81BD"/>
                <w:lang w:val="ru-RU"/>
              </w:rPr>
              <w:t>11</w:t>
            </w:r>
            <w:r w:rsidRPr="00051ED8">
              <w:rPr>
                <w:rFonts w:ascii="Times New Roman" w:hAnsi="Times New Roman"/>
                <w:color w:val="4F81BD"/>
                <w:lang w:val="ru-RU"/>
              </w:rPr>
              <w:t>]</w:t>
            </w:r>
            <w:r w:rsidRPr="00051ED8">
              <w:rPr>
                <w:rFonts w:ascii="Times New Roman" w:hAnsi="Times New Roman"/>
                <w:lang w:val="ru-RU"/>
              </w:rPr>
              <w:t>;</w:t>
            </w:r>
          </w:p>
          <w:p w:rsidR="008C2255" w:rsidRPr="00577140" w:rsidRDefault="008C2255" w:rsidP="00051ED8">
            <w:pPr>
              <w:widowControl w:val="0"/>
              <w:rPr>
                <w:rFonts w:ascii="Times New Roman" w:hAnsi="Times New Roman"/>
                <w:color w:val="4F81BD"/>
                <w:lang w:val="ru-RU"/>
              </w:rPr>
            </w:pPr>
            <w:r w:rsidRPr="00051ED8">
              <w:rPr>
                <w:rFonts w:ascii="Times New Roman" w:hAnsi="Times New Roman"/>
                <w:i/>
                <w:lang w:val="ru-RU"/>
              </w:rPr>
              <w:t>- аналізує</w:t>
            </w:r>
            <w:r w:rsidRPr="00051ED8">
              <w:rPr>
                <w:rFonts w:ascii="Times New Roman" w:hAnsi="Times New Roman"/>
                <w:lang w:val="ru-RU"/>
              </w:rPr>
              <w:t xml:space="preserve"> зусилля на шляху до успіху на прикладах відомих людей </w:t>
            </w:r>
            <w:r w:rsidRPr="00051ED8">
              <w:rPr>
                <w:rFonts w:ascii="Times New Roman" w:hAnsi="Times New Roman"/>
                <w:color w:val="4F81BD"/>
                <w:lang w:val="ru-RU"/>
              </w:rPr>
              <w:t>[4 СЗО 3-2.2-</w:t>
            </w:r>
            <w:r w:rsidR="00EA0470" w:rsidRPr="00051ED8">
              <w:rPr>
                <w:rFonts w:ascii="Times New Roman" w:hAnsi="Times New Roman"/>
                <w:color w:val="4F81BD"/>
                <w:lang w:val="ru-RU"/>
              </w:rPr>
              <w:t>12</w:t>
            </w:r>
            <w:r w:rsidR="00577140">
              <w:rPr>
                <w:rFonts w:ascii="Times New Roman" w:hAnsi="Times New Roman"/>
                <w:color w:val="4F81BD"/>
                <w:lang w:val="ru-RU"/>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contextualSpacing/>
              <w:jc w:val="both"/>
              <w:rPr>
                <w:rFonts w:ascii="Times New Roman" w:hAnsi="Times New Roman"/>
                <w:kern w:val="2"/>
                <w:lang w:val="ru-RU" w:bidi="hi-IN"/>
              </w:rPr>
            </w:pPr>
            <w:r w:rsidRPr="00051ED8">
              <w:rPr>
                <w:rFonts w:ascii="Times New Roman" w:hAnsi="Times New Roman"/>
                <w:kern w:val="2"/>
                <w:lang w:val="ru-RU" w:bidi="hi-IN"/>
              </w:rPr>
              <w:t xml:space="preserve">Вирішує, як діяти у повсякденних ситуаціях із користю для здоров’я, безпеки та добробуту </w:t>
            </w:r>
          </w:p>
          <w:p w:rsidR="008C2255" w:rsidRPr="00051ED8" w:rsidRDefault="008C2255" w:rsidP="00051ED8">
            <w:pPr>
              <w:widowControl w:val="0"/>
              <w:contextualSpacing/>
              <w:rPr>
                <w:rFonts w:ascii="Times New Roman" w:hAnsi="Times New Roman"/>
                <w:kern w:val="2"/>
                <w:lang w:val="ru-RU" w:bidi="hi-IN"/>
              </w:rPr>
            </w:pP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складає </w:t>
            </w:r>
            <w:r w:rsidRPr="00051ED8">
              <w:rPr>
                <w:rFonts w:ascii="Times New Roman" w:hAnsi="Times New Roman"/>
                <w:lang w:val="ru-RU"/>
              </w:rPr>
              <w:t xml:space="preserve">перелік продуктів харчування, спожитих за день, </w:t>
            </w:r>
            <w:r w:rsidRPr="00051ED8">
              <w:rPr>
                <w:rFonts w:ascii="Times New Roman" w:hAnsi="Times New Roman"/>
                <w:i/>
                <w:lang w:val="ru-RU"/>
              </w:rPr>
              <w:t>аналізує</w:t>
            </w:r>
            <w:r w:rsidRPr="00051ED8">
              <w:rPr>
                <w:rFonts w:ascii="Times New Roman" w:hAnsi="Times New Roman"/>
                <w:lang w:val="ru-RU"/>
              </w:rPr>
              <w:t xml:space="preserve"> їх користь та вартість </w:t>
            </w:r>
            <w:r w:rsidRPr="00051ED8">
              <w:rPr>
                <w:rFonts w:ascii="Times New Roman" w:hAnsi="Times New Roman"/>
                <w:color w:val="4F81BD"/>
                <w:lang w:val="ru-RU"/>
              </w:rPr>
              <w:t>[4 СЗО 3-2.3-</w:t>
            </w:r>
            <w:r w:rsidR="00E3225D" w:rsidRPr="00051ED8">
              <w:rPr>
                <w:rFonts w:ascii="Times New Roman" w:hAnsi="Times New Roman"/>
                <w:color w:val="4F81BD"/>
                <w:lang w:val="ru-RU"/>
              </w:rPr>
              <w:t>6</w:t>
            </w:r>
            <w:r w:rsidRPr="00051ED8">
              <w:rPr>
                <w:rFonts w:ascii="Times New Roman" w:hAnsi="Times New Roman"/>
                <w:color w:val="4F81B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i/>
                <w:lang w:val="ru-RU"/>
              </w:rPr>
              <w:t xml:space="preserve">- поводиться </w:t>
            </w:r>
            <w:r w:rsidRPr="00051ED8">
              <w:rPr>
                <w:rFonts w:ascii="Times New Roman" w:hAnsi="Times New Roman"/>
                <w:lang w:val="ru-RU"/>
              </w:rPr>
              <w:t xml:space="preserve">дбайливо з матеріальними цінностями (власними, своєї родини, школи, міста) </w:t>
            </w:r>
            <w:r w:rsidRPr="00051ED8">
              <w:rPr>
                <w:rFonts w:ascii="Times New Roman" w:hAnsi="Times New Roman"/>
                <w:color w:val="4F81BD"/>
                <w:lang w:val="ru-RU"/>
              </w:rPr>
              <w:t>[4 СЗО 3-2.3-</w:t>
            </w:r>
            <w:r w:rsidR="00E3225D" w:rsidRPr="00051ED8">
              <w:rPr>
                <w:rFonts w:ascii="Times New Roman" w:hAnsi="Times New Roman"/>
                <w:color w:val="4F81BD"/>
                <w:lang w:val="ru-RU"/>
              </w:rPr>
              <w:t>7</w:t>
            </w:r>
            <w:r w:rsidRPr="00051ED8">
              <w:rPr>
                <w:rFonts w:ascii="Times New Roman" w:hAnsi="Times New Roman"/>
                <w:color w:val="4F81BD"/>
                <w:lang w:val="ru-RU"/>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jc w:val="both"/>
              <w:rPr>
                <w:rFonts w:ascii="Times New Roman" w:eastAsia="Times New Roman" w:hAnsi="Times New Roman"/>
                <w:kern w:val="2"/>
                <w:lang w:val="ru-RU" w:eastAsia="hi-IN" w:bidi="hi-IN"/>
              </w:rPr>
            </w:pPr>
            <w:r w:rsidRPr="00051ED8">
              <w:rPr>
                <w:rFonts w:ascii="Times New Roman" w:hAnsi="Times New Roman"/>
                <w:kern w:val="2"/>
                <w:lang w:val="ru-RU" w:eastAsia="hi-IN" w:bidi="hi-IN"/>
              </w:rPr>
              <w:t>Намагається ощадно використовувати ресурси</w:t>
            </w:r>
          </w:p>
          <w:p w:rsidR="008C2255" w:rsidRPr="00051ED8" w:rsidRDefault="008C2255" w:rsidP="00051ED8">
            <w:pPr>
              <w:widowControl w:val="0"/>
              <w:rPr>
                <w:rFonts w:ascii="Times New Roman" w:hAnsi="Times New Roman"/>
                <w:kern w:val="2"/>
                <w:lang w:val="ru-RU" w:eastAsia="hi-IN" w:bidi="hi-IN"/>
              </w:rPr>
            </w:pP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оцінює</w:t>
            </w:r>
            <w:r w:rsidRPr="00051ED8">
              <w:rPr>
                <w:rFonts w:ascii="Times New Roman" w:hAnsi="Times New Roman"/>
                <w:lang w:val="ru-RU"/>
              </w:rPr>
              <w:t xml:space="preserve"> раціональність покупки, орієнтуючись на її корисність та ціну </w:t>
            </w:r>
            <w:r w:rsidRPr="00051ED8">
              <w:rPr>
                <w:rFonts w:ascii="Times New Roman" w:hAnsi="Times New Roman"/>
                <w:color w:val="1F497D"/>
                <w:lang w:val="ru-RU"/>
              </w:rPr>
              <w:t>[4 СЗО 3-4.5-</w:t>
            </w:r>
            <w:r w:rsidR="000708C5" w:rsidRPr="00051ED8">
              <w:rPr>
                <w:rFonts w:ascii="Times New Roman" w:hAnsi="Times New Roman"/>
                <w:color w:val="1F497D"/>
                <w:lang w:val="ru-RU"/>
              </w:rPr>
              <w:t>3</w:t>
            </w:r>
            <w:r w:rsidRPr="00051ED8">
              <w:rPr>
                <w:rFonts w:ascii="Times New Roman" w:hAnsi="Times New Roman"/>
                <w:color w:val="1F497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lang w:val="uk-UA"/>
              </w:rPr>
            </w:pPr>
            <w:r w:rsidRPr="00051ED8">
              <w:rPr>
                <w:rFonts w:ascii="Times New Roman" w:hAnsi="Times New Roman"/>
                <w:lang w:val="uk-UA"/>
              </w:rPr>
              <w:t xml:space="preserve">- раціонально </w:t>
            </w:r>
            <w:r w:rsidRPr="00051ED8">
              <w:rPr>
                <w:rFonts w:ascii="Times New Roman" w:hAnsi="Times New Roman"/>
                <w:i/>
                <w:lang w:val="uk-UA"/>
              </w:rPr>
              <w:t xml:space="preserve">використовує </w:t>
            </w:r>
            <w:r w:rsidRPr="00051ED8">
              <w:rPr>
                <w:rFonts w:ascii="Times New Roman" w:hAnsi="Times New Roman"/>
                <w:lang w:val="uk-UA"/>
              </w:rPr>
              <w:t xml:space="preserve">ресурси (наприклад, збирання та утилізація сміття, зокрема харчових відходів, збереження водних ресурсів) </w:t>
            </w:r>
            <w:r w:rsidRPr="00051ED8">
              <w:rPr>
                <w:rFonts w:ascii="Times New Roman" w:hAnsi="Times New Roman"/>
                <w:color w:val="1F497D"/>
                <w:lang w:val="uk-UA"/>
              </w:rPr>
              <w:t>[4 СЗО 3-4.5-</w:t>
            </w:r>
            <w:r w:rsidR="000708C5" w:rsidRPr="00051ED8">
              <w:rPr>
                <w:rFonts w:ascii="Times New Roman" w:hAnsi="Times New Roman"/>
                <w:color w:val="1F497D"/>
                <w:lang w:val="uk-UA"/>
              </w:rPr>
              <w:t>4</w:t>
            </w:r>
            <w:r w:rsidRPr="00051ED8">
              <w:rPr>
                <w:rFonts w:ascii="Times New Roman" w:hAnsi="Times New Roman"/>
                <w:color w:val="1F497D"/>
                <w:lang w:val="uk-UA"/>
              </w:rPr>
              <w:t>]</w:t>
            </w:r>
            <w:r w:rsidRPr="00051ED8">
              <w:rPr>
                <w:rFonts w:ascii="Times New Roman" w:hAnsi="Times New Roman"/>
                <w:lang w:val="uk-UA"/>
              </w:rPr>
              <w:t>;</w:t>
            </w:r>
          </w:p>
          <w:p w:rsidR="008C2255" w:rsidRPr="00051ED8" w:rsidRDefault="008C2255" w:rsidP="00577140">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пропонує </w:t>
            </w:r>
            <w:r w:rsidRPr="00051ED8">
              <w:rPr>
                <w:rFonts w:ascii="Times New Roman" w:hAnsi="Times New Roman"/>
                <w:lang w:val="ru-RU"/>
              </w:rPr>
              <w:t xml:space="preserve">рішення щодо економії грошей, матеріальних цінностей та природних ресурсів </w:t>
            </w:r>
            <w:r w:rsidRPr="00051ED8">
              <w:rPr>
                <w:rFonts w:ascii="Times New Roman" w:hAnsi="Times New Roman"/>
                <w:color w:val="1F497D"/>
                <w:lang w:val="ru-RU"/>
              </w:rPr>
              <w:t>[4 СЗО 3-4.5-</w:t>
            </w:r>
            <w:r w:rsidR="000708C5" w:rsidRPr="00051ED8">
              <w:rPr>
                <w:rFonts w:ascii="Times New Roman" w:hAnsi="Times New Roman"/>
                <w:color w:val="1F497D"/>
                <w:lang w:val="ru-RU"/>
              </w:rPr>
              <w:t>5</w:t>
            </w:r>
            <w:r w:rsidRPr="00051ED8">
              <w:rPr>
                <w:rFonts w:ascii="Times New Roman" w:hAnsi="Times New Roman"/>
                <w:color w:val="1F497D"/>
                <w:lang w:val="ru-RU"/>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suppressAutoHyphens/>
              <w:ind w:right="108"/>
              <w:contextualSpacing/>
              <w:rPr>
                <w:rFonts w:ascii="Times New Roman" w:hAnsi="Times New Roman"/>
                <w:kern w:val="2"/>
                <w:lang w:val="uk-UA" w:bidi="hi-IN"/>
              </w:rPr>
            </w:pPr>
            <w:r w:rsidRPr="00051ED8">
              <w:rPr>
                <w:rFonts w:ascii="Times New Roman" w:hAnsi="Times New Roman"/>
                <w:kern w:val="2"/>
                <w:lang w:val="uk-UA" w:bidi="hi-IN"/>
              </w:rPr>
              <w:t>Поводиться</w:t>
            </w:r>
            <w:r w:rsidRPr="00051ED8">
              <w:rPr>
                <w:rFonts w:ascii="Times New Roman" w:hAnsi="Times New Roman"/>
                <w:kern w:val="2"/>
                <w:lang w:val="ru-RU" w:bidi="hi-IN"/>
              </w:rPr>
              <w:t xml:space="preserve"> етично (</w:t>
            </w:r>
            <w:r w:rsidRPr="00051ED8">
              <w:rPr>
                <w:rFonts w:ascii="Times New Roman" w:hAnsi="Times New Roman"/>
                <w:kern w:val="2"/>
                <w:lang w:val="uk-UA" w:bidi="hi-IN"/>
              </w:rPr>
              <w:t xml:space="preserve">демонструючи </w:t>
            </w:r>
            <w:r w:rsidRPr="00051ED8">
              <w:rPr>
                <w:rFonts w:ascii="Times New Roman" w:hAnsi="Times New Roman"/>
                <w:kern w:val="2"/>
                <w:lang w:val="ru-RU" w:bidi="hi-IN"/>
              </w:rPr>
              <w:t>сумлінн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справедлив</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чесн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ь</w:t>
            </w:r>
            <w:r w:rsidRPr="00051ED8">
              <w:rPr>
                <w:rFonts w:ascii="Times New Roman" w:hAnsi="Times New Roman"/>
                <w:kern w:val="2"/>
                <w:lang w:val="ru-RU" w:bidi="hi-IN"/>
              </w:rPr>
              <w:t>, відповідальн</w:t>
            </w:r>
            <w:r w:rsidRPr="00051ED8">
              <w:rPr>
                <w:rFonts w:ascii="Times New Roman" w:hAnsi="Times New Roman"/>
                <w:kern w:val="2"/>
                <w:lang w:val="uk-UA" w:bidi="hi-IN"/>
              </w:rPr>
              <w:t>і</w:t>
            </w:r>
            <w:r w:rsidRPr="00051ED8">
              <w:rPr>
                <w:rFonts w:ascii="Times New Roman" w:hAnsi="Times New Roman"/>
                <w:kern w:val="2"/>
                <w:lang w:val="ru-RU" w:bidi="hi-IN"/>
              </w:rPr>
              <w:t>ст</w:t>
            </w:r>
            <w:r w:rsidRPr="00051ED8">
              <w:rPr>
                <w:rFonts w:ascii="Times New Roman" w:hAnsi="Times New Roman"/>
                <w:kern w:val="2"/>
                <w:lang w:val="uk-UA" w:bidi="hi-IN"/>
              </w:rPr>
              <w:t xml:space="preserve">ь </w:t>
            </w:r>
            <w:r w:rsidRPr="00051ED8">
              <w:rPr>
                <w:rFonts w:ascii="Times New Roman" w:hAnsi="Times New Roman"/>
                <w:kern w:val="2"/>
                <w:lang w:val="ru-RU" w:bidi="hi-IN"/>
              </w:rPr>
              <w:t>та ін.)</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висловлює</w:t>
            </w:r>
            <w:r w:rsidRPr="00051ED8">
              <w:rPr>
                <w:rFonts w:ascii="Times New Roman" w:hAnsi="Times New Roman"/>
                <w:lang w:val="ru-RU"/>
              </w:rPr>
              <w:t xml:space="preserve"> та </w:t>
            </w:r>
            <w:r w:rsidRPr="00051ED8">
              <w:rPr>
                <w:rFonts w:ascii="Times New Roman" w:hAnsi="Times New Roman"/>
                <w:i/>
                <w:lang w:val="ru-RU"/>
              </w:rPr>
              <w:t>аргументує</w:t>
            </w:r>
            <w:r w:rsidRPr="00051ED8">
              <w:rPr>
                <w:rFonts w:ascii="Times New Roman" w:hAnsi="Times New Roman"/>
                <w:lang w:val="ru-RU"/>
              </w:rPr>
              <w:t xml:space="preserve"> власну думку, поважаючи позицію інших та дослухаюсь до спільних рішень </w:t>
            </w:r>
            <w:r w:rsidRPr="00051ED8">
              <w:rPr>
                <w:rFonts w:ascii="Times New Roman" w:hAnsi="Times New Roman"/>
                <w:color w:val="1F497D"/>
                <w:lang w:val="ru-RU"/>
              </w:rPr>
              <w:t>[4 СЗО 3-1.4-</w:t>
            </w:r>
            <w:r w:rsidR="000708C5" w:rsidRPr="00051ED8">
              <w:rPr>
                <w:rFonts w:ascii="Times New Roman" w:hAnsi="Times New Roman"/>
                <w:color w:val="1F497D"/>
                <w:lang w:val="ru-RU"/>
              </w:rPr>
              <w:t>5</w:t>
            </w:r>
            <w:r w:rsidRPr="00051ED8">
              <w:rPr>
                <w:rFonts w:ascii="Times New Roman" w:hAnsi="Times New Roman"/>
                <w:color w:val="1F497D"/>
                <w:lang w:val="ru-RU"/>
              </w:rPr>
              <w:t>]</w:t>
            </w:r>
            <w:r w:rsidRPr="00051ED8">
              <w:rPr>
                <w:rFonts w:ascii="Times New Roman" w:hAnsi="Times New Roman"/>
                <w:lang w:val="ru-RU"/>
              </w:rPr>
              <w:t>;</w:t>
            </w:r>
          </w:p>
          <w:p w:rsidR="008C2255" w:rsidRPr="00051ED8" w:rsidRDefault="008C2255" w:rsidP="00051ED8">
            <w:pPr>
              <w:widowControl w:val="0"/>
              <w:jc w:val="both"/>
              <w:rPr>
                <w:rFonts w:ascii="Times New Roman" w:hAnsi="Times New Roman"/>
                <w:lang w:val="uk-UA"/>
              </w:rPr>
            </w:pPr>
            <w:r w:rsidRPr="00051ED8">
              <w:rPr>
                <w:rFonts w:ascii="Times New Roman" w:hAnsi="Times New Roman"/>
                <w:i/>
                <w:lang w:val="uk-UA"/>
              </w:rPr>
              <w:t>- оцінює</w:t>
            </w:r>
            <w:r w:rsidRPr="00051ED8">
              <w:rPr>
                <w:rFonts w:ascii="Times New Roman" w:hAnsi="Times New Roman"/>
                <w:lang w:val="uk-UA"/>
              </w:rPr>
              <w:t xml:space="preserve"> свої вчинки з позиції їхньої доброчинності </w:t>
            </w:r>
            <w:r w:rsidRPr="00051ED8">
              <w:rPr>
                <w:rFonts w:ascii="Times New Roman" w:hAnsi="Times New Roman"/>
                <w:color w:val="1F497D"/>
                <w:lang w:val="uk-UA"/>
              </w:rPr>
              <w:t>[4 СЗО 3-1.4-</w:t>
            </w:r>
            <w:r w:rsidR="000708C5" w:rsidRPr="00051ED8">
              <w:rPr>
                <w:rFonts w:ascii="Times New Roman" w:hAnsi="Times New Roman"/>
                <w:color w:val="1F497D"/>
                <w:lang w:val="uk-UA"/>
              </w:rPr>
              <w:t>6</w:t>
            </w:r>
            <w:r w:rsidRPr="00051ED8">
              <w:rPr>
                <w:rFonts w:ascii="Times New Roman" w:hAnsi="Times New Roman"/>
                <w:color w:val="1F497D"/>
                <w:lang w:val="uk-UA"/>
              </w:rPr>
              <w:t>]</w:t>
            </w:r>
            <w:r w:rsidRPr="00051ED8">
              <w:rPr>
                <w:rFonts w:ascii="Times New Roman" w:hAnsi="Times New Roman"/>
                <w:lang w:val="uk-UA"/>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діє</w:t>
            </w:r>
            <w:r w:rsidRPr="00051ED8">
              <w:rPr>
                <w:rFonts w:ascii="Times New Roman" w:hAnsi="Times New Roman"/>
                <w:lang w:val="ru-RU"/>
              </w:rPr>
              <w:t xml:space="preserve"> з користю для себе та суспільства, </w:t>
            </w:r>
            <w:r w:rsidRPr="00051ED8">
              <w:rPr>
                <w:rFonts w:ascii="Times New Roman" w:hAnsi="Times New Roman"/>
                <w:i/>
                <w:lang w:val="ru-RU"/>
              </w:rPr>
              <w:t>оцінює</w:t>
            </w:r>
            <w:r w:rsidRPr="00051ED8">
              <w:rPr>
                <w:rFonts w:ascii="Times New Roman" w:hAnsi="Times New Roman"/>
                <w:lang w:val="ru-RU"/>
              </w:rPr>
              <w:t xml:space="preserve"> можливі ризики </w:t>
            </w:r>
            <w:r w:rsidRPr="00051ED8">
              <w:rPr>
                <w:rFonts w:ascii="Times New Roman" w:hAnsi="Times New Roman"/>
                <w:color w:val="1F497D"/>
                <w:lang w:val="ru-RU"/>
              </w:rPr>
              <w:t>[4 СЗО 3-1.4-</w:t>
            </w:r>
            <w:r w:rsidR="000708C5" w:rsidRPr="00051ED8">
              <w:rPr>
                <w:rFonts w:ascii="Times New Roman" w:hAnsi="Times New Roman"/>
                <w:color w:val="1F497D"/>
                <w:lang w:val="ru-RU"/>
              </w:rPr>
              <w:t>7</w:t>
            </w:r>
            <w:r w:rsidRPr="00051ED8">
              <w:rPr>
                <w:rFonts w:ascii="Times New Roman" w:hAnsi="Times New Roman"/>
                <w:color w:val="1F497D"/>
                <w:lang w:val="ru-RU"/>
              </w:rPr>
              <w:t>]</w:t>
            </w:r>
            <w:r w:rsidRPr="00051ED8">
              <w:rPr>
                <w:rFonts w:ascii="Times New Roman" w:hAnsi="Times New Roman"/>
                <w:lang w:val="ru-RU"/>
              </w:rPr>
              <w:t>;</w:t>
            </w:r>
          </w:p>
          <w:p w:rsidR="008C2255" w:rsidRPr="00051ED8" w:rsidRDefault="008C2255" w:rsidP="00051ED8">
            <w:pPr>
              <w:widowControl w:val="0"/>
              <w:rPr>
                <w:rFonts w:ascii="Times New Roman" w:hAnsi="Times New Roman"/>
                <w:color w:val="1F497D"/>
                <w:lang w:val="ru-RU"/>
              </w:rPr>
            </w:pPr>
            <w:r w:rsidRPr="00051ED8">
              <w:rPr>
                <w:rFonts w:ascii="Times New Roman" w:hAnsi="Times New Roman"/>
                <w:lang w:val="ru-RU"/>
              </w:rPr>
              <w:t xml:space="preserve">- </w:t>
            </w:r>
            <w:r w:rsidRPr="00051ED8">
              <w:rPr>
                <w:rFonts w:ascii="Times New Roman" w:hAnsi="Times New Roman"/>
                <w:i/>
                <w:lang w:val="ru-RU"/>
              </w:rPr>
              <w:t>робить</w:t>
            </w:r>
            <w:r w:rsidRPr="00051ED8">
              <w:rPr>
                <w:rFonts w:ascii="Times New Roman" w:hAnsi="Times New Roman"/>
                <w:lang w:val="ru-RU"/>
              </w:rPr>
              <w:t xml:space="preserve"> вибір, орієнтуючись на доброчинність, і пояснює його </w:t>
            </w:r>
            <w:r w:rsidRPr="00051ED8">
              <w:rPr>
                <w:rFonts w:ascii="Times New Roman" w:hAnsi="Times New Roman"/>
                <w:color w:val="1F497D"/>
                <w:lang w:val="ru-RU"/>
              </w:rPr>
              <w:t>[4 СЗО 3-1.4-</w:t>
            </w:r>
            <w:r w:rsidR="000708C5" w:rsidRPr="00051ED8">
              <w:rPr>
                <w:rFonts w:ascii="Times New Roman" w:hAnsi="Times New Roman"/>
                <w:color w:val="1F497D"/>
                <w:lang w:val="ru-RU"/>
              </w:rPr>
              <w:t>8</w:t>
            </w:r>
            <w:r w:rsidRPr="00051ED8">
              <w:rPr>
                <w:rFonts w:ascii="Times New Roman" w:hAnsi="Times New Roman"/>
                <w:color w:val="1F497D"/>
                <w:lang w:val="ru-RU"/>
              </w:rPr>
              <w:t>];</w:t>
            </w:r>
          </w:p>
          <w:p w:rsidR="008C2255" w:rsidRPr="00051ED8" w:rsidRDefault="008C2255"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спілкується</w:t>
            </w:r>
            <w:r w:rsidRPr="00051ED8">
              <w:rPr>
                <w:rFonts w:ascii="Times New Roman" w:hAnsi="Times New Roman"/>
                <w:lang w:val="uk-UA"/>
              </w:rPr>
              <w:t xml:space="preserve"> з дітьми іншої статі, демонструючи повагу, приязнь та щирість у стосунках </w:t>
            </w:r>
            <w:r w:rsidRPr="00051ED8">
              <w:rPr>
                <w:rFonts w:ascii="Times New Roman" w:hAnsi="Times New Roman"/>
                <w:color w:val="1F497D"/>
                <w:lang w:val="uk-UA"/>
              </w:rPr>
              <w:t>[4 СЗО 3-1.4-</w:t>
            </w:r>
            <w:r w:rsidR="000708C5" w:rsidRPr="00051ED8">
              <w:rPr>
                <w:rFonts w:ascii="Times New Roman" w:hAnsi="Times New Roman"/>
                <w:color w:val="1F497D"/>
                <w:lang w:val="uk-UA"/>
              </w:rPr>
              <w:t>9</w:t>
            </w:r>
            <w:r w:rsidRPr="00051ED8">
              <w:rPr>
                <w:rFonts w:ascii="Times New Roman" w:hAnsi="Times New Roman"/>
                <w:color w:val="1F497D"/>
                <w:lang w:val="uk-UA"/>
              </w:rPr>
              <w:t>]</w:t>
            </w:r>
            <w:r w:rsidRPr="00051ED8">
              <w:rPr>
                <w:rFonts w:ascii="Times New Roman" w:hAnsi="Times New Roman"/>
                <w:lang w:val="uk-UA"/>
              </w:rPr>
              <w:t>;</w:t>
            </w:r>
          </w:p>
          <w:p w:rsidR="008C2255" w:rsidRPr="00051ED8" w:rsidRDefault="008C2255" w:rsidP="00051ED8">
            <w:pPr>
              <w:widowControl w:val="0"/>
              <w:tabs>
                <w:tab w:val="left" w:pos="9356"/>
              </w:tabs>
              <w:rPr>
                <w:rFonts w:ascii="Times New Roman" w:hAnsi="Times New Roman"/>
                <w:lang w:val="uk-UA"/>
              </w:rPr>
            </w:pPr>
            <w:r w:rsidRPr="00051ED8">
              <w:rPr>
                <w:rFonts w:ascii="Times New Roman" w:hAnsi="Times New Roman"/>
                <w:lang w:val="uk-UA"/>
              </w:rPr>
              <w:t>-</w:t>
            </w:r>
            <w:r w:rsidRPr="00051ED8">
              <w:rPr>
                <w:rFonts w:ascii="Times New Roman" w:hAnsi="Times New Roman"/>
                <w:i/>
                <w:lang w:val="uk-UA"/>
              </w:rPr>
              <w:t xml:space="preserve"> вислуховує</w:t>
            </w:r>
            <w:r w:rsidRPr="00051ED8">
              <w:rPr>
                <w:rFonts w:ascii="Times New Roman" w:hAnsi="Times New Roman"/>
                <w:lang w:val="uk-UA"/>
              </w:rPr>
              <w:t xml:space="preserve"> інших для підтримки та розуміння їхніх почуттів </w:t>
            </w:r>
            <w:r w:rsidRPr="00051ED8">
              <w:rPr>
                <w:rFonts w:ascii="Times New Roman" w:hAnsi="Times New Roman"/>
                <w:color w:val="1F497D"/>
                <w:lang w:val="uk-UA"/>
              </w:rPr>
              <w:t>[4 СЗО 3-1.4-</w:t>
            </w:r>
            <w:r w:rsidR="000708C5" w:rsidRPr="00051ED8">
              <w:rPr>
                <w:rFonts w:ascii="Times New Roman" w:hAnsi="Times New Roman"/>
                <w:color w:val="1F497D"/>
                <w:lang w:val="uk-UA"/>
              </w:rPr>
              <w:t>10</w:t>
            </w:r>
            <w:r w:rsidRPr="00051ED8">
              <w:rPr>
                <w:rFonts w:ascii="Times New Roman" w:hAnsi="Times New Roman"/>
                <w:color w:val="1F497D"/>
                <w:lang w:val="uk-UA"/>
              </w:rPr>
              <w:t>]</w:t>
            </w:r>
            <w:r w:rsidRPr="00051ED8">
              <w:rPr>
                <w:rFonts w:ascii="Times New Roman" w:hAnsi="Times New Roman"/>
                <w:lang w:val="uk-UA"/>
              </w:rPr>
              <w:t>;</w:t>
            </w:r>
          </w:p>
          <w:p w:rsidR="008C2255" w:rsidRPr="00051ED8" w:rsidRDefault="008C2255" w:rsidP="00577140">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спілкується</w:t>
            </w:r>
            <w:r w:rsidRPr="00051ED8">
              <w:rPr>
                <w:rFonts w:ascii="Times New Roman" w:hAnsi="Times New Roman"/>
                <w:lang w:val="uk-UA"/>
              </w:rPr>
              <w:t xml:space="preserve">, щоб висловити свої емоції та вдячність </w:t>
            </w:r>
            <w:r w:rsidR="00577140">
              <w:rPr>
                <w:rFonts w:ascii="Times New Roman" w:hAnsi="Times New Roman"/>
                <w:color w:val="1F497D"/>
                <w:lang w:val="uk-UA"/>
              </w:rPr>
              <w:t>[4</w:t>
            </w:r>
            <w:r w:rsidRPr="00051ED8">
              <w:rPr>
                <w:rFonts w:ascii="Times New Roman" w:hAnsi="Times New Roman"/>
                <w:color w:val="1F497D"/>
                <w:lang w:val="uk-UA"/>
              </w:rPr>
              <w:t>СЗО 3-1.4-</w:t>
            </w:r>
            <w:r w:rsidR="000708C5" w:rsidRPr="00051ED8">
              <w:rPr>
                <w:rFonts w:ascii="Times New Roman" w:hAnsi="Times New Roman"/>
                <w:color w:val="1F497D"/>
                <w:lang w:val="uk-UA"/>
              </w:rPr>
              <w:t>11</w:t>
            </w:r>
            <w:r w:rsidRPr="00051ED8">
              <w:rPr>
                <w:rFonts w:ascii="Times New Roman" w:hAnsi="Times New Roman"/>
                <w:color w:val="1F497D"/>
                <w:lang w:val="uk-UA"/>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rPr>
                <w:rFonts w:ascii="Times New Roman" w:hAnsi="Times New Roman"/>
                <w:kern w:val="2"/>
                <w:lang w:val="ru-RU" w:eastAsia="hi-IN" w:bidi="hi-IN"/>
              </w:rPr>
            </w:pPr>
            <w:r w:rsidRPr="00051ED8">
              <w:rPr>
                <w:rFonts w:ascii="Times New Roman" w:hAnsi="Times New Roman"/>
                <w:lang w:val="ru-RU"/>
              </w:rPr>
              <w:t>Планує та організовує власне навчання, чергуючи його з відпочинком</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F53784" w:rsidRPr="00051ED8" w:rsidRDefault="008C2255" w:rsidP="00051ED8">
            <w:pPr>
              <w:widowControl w:val="0"/>
              <w:rPr>
                <w:rFonts w:ascii="Times New Roman" w:hAnsi="Times New Roman"/>
                <w:lang w:val="ru-RU"/>
              </w:rPr>
            </w:pPr>
            <w:r w:rsidRPr="00051ED8">
              <w:rPr>
                <w:rFonts w:ascii="Times New Roman" w:hAnsi="Times New Roman"/>
                <w:i/>
                <w:lang w:val="ru-RU"/>
              </w:rPr>
              <w:t>- планує</w:t>
            </w:r>
            <w:r w:rsidRPr="00051ED8">
              <w:rPr>
                <w:rFonts w:ascii="Times New Roman" w:hAnsi="Times New Roman"/>
                <w:lang w:val="ru-RU"/>
              </w:rPr>
              <w:t xml:space="preserve"> власний режим розумової праці та відпочинку </w:t>
            </w:r>
            <w:r w:rsidRPr="00051ED8">
              <w:rPr>
                <w:rFonts w:ascii="Times New Roman" w:hAnsi="Times New Roman"/>
                <w:color w:val="4F81BD"/>
                <w:lang w:val="ru-RU"/>
              </w:rPr>
              <w:t>[4 СЗО 3-4.1-</w:t>
            </w:r>
            <w:r w:rsidR="004E65EE" w:rsidRPr="00051ED8">
              <w:rPr>
                <w:rFonts w:ascii="Times New Roman" w:hAnsi="Times New Roman"/>
                <w:color w:val="4F81BD"/>
                <w:lang w:val="ru-RU"/>
              </w:rPr>
              <w:t>2</w:t>
            </w:r>
            <w:r w:rsidRPr="00051ED8">
              <w:rPr>
                <w:rFonts w:ascii="Times New Roman" w:hAnsi="Times New Roman"/>
                <w:color w:val="4F81BD"/>
                <w:lang w:val="ru-RU"/>
              </w:rPr>
              <w:t>]</w:t>
            </w:r>
            <w:r w:rsidR="00577140">
              <w:rPr>
                <w:rFonts w:ascii="Times New Roman" w:hAnsi="Times New Roman"/>
                <w:lang w:val="ru-RU"/>
              </w:rPr>
              <w:t>;</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rPr>
                <w:rFonts w:ascii="Times New Roman" w:hAnsi="Times New Roman"/>
                <w:kern w:val="2"/>
                <w:highlight w:val="green"/>
                <w:lang w:val="ru-RU" w:eastAsia="hi-IN" w:bidi="hi-IN"/>
              </w:rPr>
            </w:pPr>
            <w:r w:rsidRPr="00051ED8">
              <w:rPr>
                <w:rFonts w:ascii="Times New Roman" w:hAnsi="Times New Roman"/>
                <w:lang w:val="uk-UA"/>
              </w:rPr>
              <w:t>С</w:t>
            </w:r>
            <w:r w:rsidRPr="00051ED8">
              <w:rPr>
                <w:rFonts w:ascii="Times New Roman" w:hAnsi="Times New Roman"/>
                <w:lang w:val="ru-RU"/>
              </w:rPr>
              <w:t>приймає критичну інформацію щодо себе та етично реагує на неї</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tabs>
                <w:tab w:val="left" w:pos="9356"/>
              </w:tabs>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досліджує</w:t>
            </w:r>
            <w:r w:rsidRPr="00051ED8">
              <w:rPr>
                <w:rFonts w:ascii="Times New Roman" w:hAnsi="Times New Roman"/>
                <w:lang w:val="ru-RU"/>
              </w:rPr>
              <w:t xml:space="preserve"> вплив реклами на </w:t>
            </w:r>
            <w:r w:rsidR="00AB192A" w:rsidRPr="00051ED8">
              <w:rPr>
                <w:rFonts w:ascii="Times New Roman" w:hAnsi="Times New Roman"/>
                <w:lang w:val="ru-RU"/>
              </w:rPr>
              <w:t xml:space="preserve">особистий </w:t>
            </w:r>
            <w:r w:rsidRPr="00051ED8">
              <w:rPr>
                <w:rFonts w:ascii="Times New Roman" w:hAnsi="Times New Roman"/>
                <w:lang w:val="ru-RU"/>
              </w:rPr>
              <w:t xml:space="preserve">вибір товарів (їжі, напоїв, іграшок тощо) </w:t>
            </w:r>
            <w:r w:rsidRPr="00051ED8">
              <w:rPr>
                <w:rFonts w:ascii="Times New Roman" w:hAnsi="Times New Roman"/>
                <w:color w:val="1F497D"/>
                <w:lang w:val="ru-RU"/>
              </w:rPr>
              <w:t>[4 СЗО 3-4.5-</w:t>
            </w:r>
            <w:r w:rsidR="00E3225D" w:rsidRPr="00051ED8">
              <w:rPr>
                <w:rFonts w:ascii="Times New Roman" w:hAnsi="Times New Roman"/>
                <w:color w:val="1F497D"/>
                <w:lang w:val="ru-RU"/>
              </w:rPr>
              <w:t>2</w:t>
            </w:r>
            <w:r w:rsidRPr="00051ED8">
              <w:rPr>
                <w:rFonts w:ascii="Times New Roman" w:hAnsi="Times New Roman"/>
                <w:color w:val="1F497D"/>
                <w:lang w:val="ru-RU"/>
              </w:rPr>
              <w:t>]</w:t>
            </w:r>
            <w:r w:rsidRPr="00051ED8">
              <w:rPr>
                <w:rFonts w:ascii="Times New Roman" w:hAnsi="Times New Roman"/>
                <w:lang w:val="ru-RU"/>
              </w:rPr>
              <w:t>;</w:t>
            </w:r>
          </w:p>
          <w:p w:rsidR="00F53784" w:rsidRPr="00051ED8" w:rsidRDefault="008C2255" w:rsidP="00051ED8">
            <w:pPr>
              <w:widowControl w:val="0"/>
              <w:rPr>
                <w:rFonts w:ascii="Times New Roman" w:hAnsi="Times New Roman"/>
                <w:color w:val="00B050"/>
                <w:lang w:val="ru-RU"/>
              </w:rPr>
            </w:pPr>
            <w:r w:rsidRPr="00051ED8">
              <w:rPr>
                <w:rFonts w:ascii="Times New Roman" w:hAnsi="Times New Roman"/>
                <w:lang w:val="ru-RU"/>
              </w:rPr>
              <w:t xml:space="preserve">- </w:t>
            </w:r>
            <w:r w:rsidR="00AB192A" w:rsidRPr="00051ED8">
              <w:rPr>
                <w:rFonts w:ascii="Times New Roman" w:hAnsi="Times New Roman"/>
                <w:i/>
                <w:lang w:val="ru-RU"/>
              </w:rPr>
              <w:t>визначає</w:t>
            </w:r>
            <w:r w:rsidR="00AB192A" w:rsidRPr="00051ED8">
              <w:rPr>
                <w:rFonts w:ascii="Times New Roman" w:hAnsi="Times New Roman"/>
                <w:lang w:val="ru-RU"/>
              </w:rPr>
              <w:t xml:space="preserve"> свої сильні і слабкі сторони</w:t>
            </w:r>
            <w:r w:rsidRPr="00051ED8">
              <w:rPr>
                <w:rFonts w:ascii="Times New Roman" w:hAnsi="Times New Roman"/>
                <w:lang w:val="ru-RU"/>
              </w:rPr>
              <w:t xml:space="preserve"> </w:t>
            </w:r>
            <w:r w:rsidRPr="00051ED8">
              <w:rPr>
                <w:rFonts w:ascii="Times New Roman" w:hAnsi="Times New Roman"/>
                <w:color w:val="1F497D"/>
                <w:lang w:val="ru-RU"/>
              </w:rPr>
              <w:t>[4 СЗО 3-4.5-</w:t>
            </w:r>
            <w:r w:rsidR="00E3225D" w:rsidRPr="00051ED8">
              <w:rPr>
                <w:rFonts w:ascii="Times New Roman" w:hAnsi="Times New Roman"/>
                <w:color w:val="1F497D"/>
                <w:lang w:val="ru-RU"/>
              </w:rPr>
              <w:t>3</w:t>
            </w:r>
            <w:r w:rsidRPr="00051ED8">
              <w:rPr>
                <w:rFonts w:ascii="Times New Roman" w:hAnsi="Times New Roman"/>
                <w:color w:val="1F497D"/>
                <w:lang w:val="ru-RU"/>
              </w:rPr>
              <w:t>]</w:t>
            </w:r>
            <w:r w:rsidR="008B5596">
              <w:rPr>
                <w:rFonts w:ascii="Times New Roman" w:hAnsi="Times New Roman"/>
                <w:color w:val="00B050"/>
                <w:lang w:val="ru-RU"/>
              </w:rPr>
              <w:t xml:space="preserve"> </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contextualSpacing/>
              <w:rPr>
                <w:rFonts w:ascii="Times New Roman" w:hAnsi="Times New Roman"/>
                <w:kern w:val="2"/>
                <w:lang w:val="ru-RU" w:bidi="hi-IN"/>
              </w:rPr>
            </w:pPr>
            <w:r w:rsidRPr="00051ED8">
              <w:rPr>
                <w:rFonts w:ascii="Times New Roman" w:hAnsi="Times New Roman"/>
                <w:lang w:val="ru-RU"/>
              </w:rPr>
              <w:t>Погоджується на ту роль, що здатний виконати найкраще; разом з іншими особами визначає мету спільної роботи, намагається досягти її</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8C2255" w:rsidRPr="00051ED8" w:rsidRDefault="008C2255" w:rsidP="00051ED8">
            <w:pPr>
              <w:widowControl w:val="0"/>
              <w:jc w:val="both"/>
              <w:rPr>
                <w:rFonts w:ascii="Times New Roman" w:hAnsi="Times New Roman"/>
                <w:b/>
                <w:lang w:val="uk-UA"/>
              </w:rPr>
            </w:pPr>
            <w:r w:rsidRPr="00051ED8">
              <w:rPr>
                <w:rFonts w:ascii="Times New Roman" w:hAnsi="Times New Roman"/>
                <w:i/>
                <w:lang w:val="uk-UA"/>
              </w:rPr>
              <w:t xml:space="preserve"> </w:t>
            </w:r>
            <w:r w:rsidRPr="00051ED8">
              <w:rPr>
                <w:rFonts w:ascii="Times New Roman" w:hAnsi="Times New Roman"/>
                <w:lang w:val="ru-RU"/>
              </w:rPr>
              <w:t xml:space="preserve">- </w:t>
            </w:r>
            <w:r w:rsidRPr="00051ED8">
              <w:rPr>
                <w:rFonts w:ascii="Times New Roman" w:hAnsi="Times New Roman"/>
                <w:i/>
                <w:lang w:val="ru-RU"/>
              </w:rPr>
              <w:t>виконує</w:t>
            </w:r>
            <w:r w:rsidRPr="00051ED8">
              <w:rPr>
                <w:rFonts w:ascii="Times New Roman" w:hAnsi="Times New Roman"/>
                <w:lang w:val="ru-RU"/>
              </w:rPr>
              <w:t xml:space="preserve"> різні ролі в роботі малих груп незалежно від їх складу та наповненості </w:t>
            </w:r>
            <w:r w:rsidRPr="00051ED8">
              <w:rPr>
                <w:rFonts w:ascii="Times New Roman" w:hAnsi="Times New Roman"/>
                <w:color w:val="4F81BD"/>
                <w:lang w:val="ru-RU"/>
              </w:rPr>
              <w:t>[4 СЗО 3-4.7-1]</w:t>
            </w:r>
            <w:r w:rsidRPr="00051ED8">
              <w:rPr>
                <w:rFonts w:ascii="Times New Roman" w:hAnsi="Times New Roman"/>
                <w:lang w:val="ru-RU"/>
              </w:rPr>
              <w:t>;</w:t>
            </w:r>
          </w:p>
          <w:p w:rsidR="008C2255"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 xml:space="preserve">планує </w:t>
            </w:r>
            <w:r w:rsidRPr="00051ED8">
              <w:rPr>
                <w:rFonts w:ascii="Times New Roman" w:hAnsi="Times New Roman"/>
                <w:lang w:val="ru-RU"/>
              </w:rPr>
              <w:t xml:space="preserve">свою роботу у групі згідно зі спільним завданням та своєю роллю </w:t>
            </w:r>
            <w:r w:rsidRPr="00051ED8">
              <w:rPr>
                <w:rFonts w:ascii="Times New Roman" w:hAnsi="Times New Roman"/>
                <w:color w:val="4F81BD"/>
                <w:lang w:val="ru-RU"/>
              </w:rPr>
              <w:t>[4 СЗО 3-4.7-2]</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працює</w:t>
            </w:r>
            <w:r w:rsidRPr="00051ED8">
              <w:rPr>
                <w:rFonts w:ascii="Times New Roman" w:hAnsi="Times New Roman"/>
                <w:lang w:val="ru-RU"/>
              </w:rPr>
              <w:t xml:space="preserve"> у групі, розуміючи важливість досягнення спільного результату </w:t>
            </w:r>
            <w:r w:rsidRPr="00051ED8">
              <w:rPr>
                <w:rFonts w:ascii="Times New Roman" w:hAnsi="Times New Roman"/>
                <w:color w:val="4F81BD"/>
                <w:lang w:val="ru-RU"/>
              </w:rPr>
              <w:t>[4 СЗО 3-4.7-3</w:t>
            </w:r>
            <w:r w:rsidRPr="00051ED8">
              <w:rPr>
                <w:rFonts w:ascii="Times New Roman" w:hAnsi="Times New Roman"/>
                <w:lang w:val="ru-RU"/>
              </w:rPr>
              <w:t>];</w:t>
            </w:r>
          </w:p>
          <w:p w:rsidR="008C2255" w:rsidRPr="00051ED8" w:rsidRDefault="008C2255" w:rsidP="00577140">
            <w:pPr>
              <w:widowControl w:val="0"/>
              <w:tabs>
                <w:tab w:val="left" w:pos="9356"/>
              </w:tabs>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як розв’язати конфлікти з ровесниками за допомогою словесних і несловесних засобів </w:t>
            </w:r>
            <w:r w:rsidRPr="00051ED8">
              <w:rPr>
                <w:rFonts w:ascii="Times New Roman" w:hAnsi="Times New Roman"/>
                <w:color w:val="4F81BD"/>
                <w:lang w:val="ru-RU"/>
              </w:rPr>
              <w:t>[4 СЗО 3-4.7-4]</w:t>
            </w:r>
          </w:p>
        </w:tc>
      </w:tr>
      <w:tr w:rsidR="008C2255" w:rsidRPr="00051ED8" w:rsidTr="007E0084">
        <w:trPr>
          <w:trHeight w:val="1163"/>
        </w:trPr>
        <w:tc>
          <w:tcPr>
            <w:tcW w:w="3084" w:type="dxa"/>
            <w:tcBorders>
              <w:top w:val="single" w:sz="4" w:space="0" w:color="auto"/>
              <w:left w:val="single" w:sz="4" w:space="0" w:color="auto"/>
              <w:bottom w:val="single" w:sz="4" w:space="0" w:color="auto"/>
              <w:right w:val="single" w:sz="4" w:space="0" w:color="auto"/>
            </w:tcBorders>
          </w:tcPr>
          <w:p w:rsidR="008C2255" w:rsidRPr="007E0084" w:rsidRDefault="008C2255" w:rsidP="00051ED8">
            <w:pPr>
              <w:widowControl w:val="0"/>
              <w:suppressAutoHyphens/>
              <w:rPr>
                <w:rFonts w:ascii="Times New Roman" w:hAnsi="Times New Roman"/>
                <w:lang w:val="ru-RU"/>
              </w:rPr>
            </w:pPr>
            <w:r w:rsidRPr="00051ED8">
              <w:rPr>
                <w:rFonts w:ascii="Times New Roman" w:eastAsia="SimSun" w:hAnsi="Times New Roman"/>
                <w:lang w:val="uk-UA"/>
              </w:rPr>
              <w:t>В</w:t>
            </w:r>
            <w:r w:rsidRPr="00051ED8">
              <w:rPr>
                <w:rFonts w:ascii="Times New Roman" w:eastAsia="SimSun" w:hAnsi="Times New Roman"/>
                <w:lang w:val="ru-RU"/>
              </w:rPr>
              <w:t>изначає</w:t>
            </w:r>
            <w:r w:rsidRPr="00051ED8">
              <w:rPr>
                <w:rFonts w:ascii="Times New Roman" w:hAnsi="Times New Roman"/>
                <w:lang w:val="ru-RU"/>
              </w:rPr>
              <w:t xml:space="preserve"> потребу у допомозі собі та іншим особа</w:t>
            </w:r>
            <w:r w:rsidR="007E0084">
              <w:rPr>
                <w:rFonts w:ascii="Times New Roman" w:hAnsi="Times New Roman"/>
                <w:lang w:val="ru-RU"/>
              </w:rPr>
              <w:t>м, оцінює можливості її надання</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8C2255" w:rsidRPr="00051ED8" w:rsidRDefault="008C2255" w:rsidP="00051ED8">
            <w:pPr>
              <w:widowControl w:val="0"/>
              <w:rPr>
                <w:rFonts w:ascii="Times New Roman" w:hAnsi="Times New Roman"/>
                <w:lang w:val="ru-RU" w:eastAsia="en-GB"/>
              </w:rPr>
            </w:pPr>
            <w:r w:rsidRPr="00051ED8">
              <w:rPr>
                <w:rFonts w:ascii="Times New Roman" w:hAnsi="Times New Roman"/>
                <w:lang w:val="ru-RU"/>
              </w:rPr>
              <w:t>-</w:t>
            </w:r>
            <w:r w:rsidRPr="00051ED8">
              <w:rPr>
                <w:rFonts w:ascii="Times New Roman" w:hAnsi="Times New Roman"/>
                <w:i/>
                <w:lang w:val="ru-RU" w:eastAsia="en-GB"/>
              </w:rPr>
              <w:t xml:space="preserve"> аналізує </w:t>
            </w:r>
            <w:r w:rsidRPr="00051ED8">
              <w:rPr>
                <w:rFonts w:ascii="Times New Roman" w:hAnsi="Times New Roman"/>
                <w:lang w:val="ru-RU" w:eastAsia="en-GB"/>
              </w:rPr>
              <w:t xml:space="preserve">потреби інших, </w:t>
            </w:r>
            <w:r w:rsidRPr="00051ED8">
              <w:rPr>
                <w:rFonts w:ascii="Times New Roman" w:hAnsi="Times New Roman"/>
                <w:i/>
                <w:lang w:val="ru-RU" w:eastAsia="en-GB"/>
              </w:rPr>
              <w:t>враховує</w:t>
            </w:r>
            <w:r w:rsidRPr="00051ED8">
              <w:rPr>
                <w:rFonts w:ascii="Times New Roman" w:hAnsi="Times New Roman"/>
                <w:lang w:val="ru-RU" w:eastAsia="en-GB"/>
              </w:rPr>
              <w:t xml:space="preserve"> їх та шукає можливості допомоги </w:t>
            </w:r>
            <w:r w:rsidRPr="00051ED8">
              <w:rPr>
                <w:rFonts w:ascii="Times New Roman" w:hAnsi="Times New Roman"/>
                <w:color w:val="4F81BD"/>
                <w:lang w:val="ru-RU"/>
              </w:rPr>
              <w:t>[4 СЗО 3-1.3-</w:t>
            </w:r>
            <w:r w:rsidR="00C97058" w:rsidRPr="00051ED8">
              <w:rPr>
                <w:rFonts w:ascii="Times New Roman" w:hAnsi="Times New Roman"/>
                <w:color w:val="4F81BD"/>
                <w:lang w:val="ru-RU"/>
              </w:rPr>
              <w:t>6</w:t>
            </w:r>
            <w:r w:rsidRPr="00051ED8">
              <w:rPr>
                <w:rFonts w:ascii="Times New Roman" w:hAnsi="Times New Roman"/>
                <w:color w:val="4F81BD"/>
                <w:lang w:val="ru-RU"/>
              </w:rPr>
              <w:t>]</w:t>
            </w:r>
            <w:r w:rsidRPr="00051ED8">
              <w:rPr>
                <w:rFonts w:ascii="Times New Roman" w:hAnsi="Times New Roman"/>
                <w:lang w:val="ru-RU" w:eastAsia="en-GB"/>
              </w:rPr>
              <w:t>;</w:t>
            </w:r>
          </w:p>
          <w:p w:rsidR="008C2255" w:rsidRPr="007E0084" w:rsidRDefault="008C2255" w:rsidP="007E0084">
            <w:pPr>
              <w:widowControl w:val="0"/>
              <w:jc w:val="both"/>
              <w:rPr>
                <w:rFonts w:ascii="Times New Roman" w:hAnsi="Times New Roman"/>
                <w:color w:val="00B050"/>
                <w:lang w:val="ru-RU"/>
              </w:rPr>
            </w:pPr>
            <w:r w:rsidRPr="00051ED8">
              <w:rPr>
                <w:rFonts w:ascii="Times New Roman" w:hAnsi="Times New Roman"/>
                <w:lang w:val="ru-RU"/>
              </w:rPr>
              <w:t xml:space="preserve">- </w:t>
            </w:r>
            <w:r w:rsidRPr="00051ED8">
              <w:rPr>
                <w:rFonts w:ascii="Times New Roman" w:hAnsi="Times New Roman"/>
                <w:i/>
                <w:lang w:val="ru-RU"/>
              </w:rPr>
              <w:t>визначає</w:t>
            </w:r>
            <w:r w:rsidRPr="00051ED8">
              <w:rPr>
                <w:rFonts w:ascii="Times New Roman" w:hAnsi="Times New Roman"/>
                <w:lang w:val="ru-RU"/>
              </w:rPr>
              <w:t xml:space="preserve">, до кого і як звернутися за допомогою </w:t>
            </w:r>
            <w:r w:rsidRPr="00051ED8">
              <w:rPr>
                <w:rFonts w:ascii="Times New Roman" w:hAnsi="Times New Roman"/>
                <w:color w:val="4F81BD"/>
                <w:lang w:val="ru-RU"/>
              </w:rPr>
              <w:t>[4 СЗО 3-1.3-</w:t>
            </w:r>
            <w:r w:rsidR="00C97058" w:rsidRPr="00051ED8">
              <w:rPr>
                <w:rFonts w:ascii="Times New Roman" w:hAnsi="Times New Roman"/>
                <w:color w:val="4F81BD"/>
                <w:lang w:val="ru-RU"/>
              </w:rPr>
              <w:t>7</w:t>
            </w:r>
            <w:r w:rsidRPr="00051ED8">
              <w:rPr>
                <w:rFonts w:ascii="Times New Roman" w:hAnsi="Times New Roman"/>
                <w:color w:val="4F81BD"/>
                <w:lang w:val="ru-RU"/>
              </w:rPr>
              <w:t>]</w:t>
            </w:r>
            <w:r w:rsidRPr="00051ED8">
              <w:rPr>
                <w:rFonts w:ascii="Times New Roman" w:hAnsi="Times New Roman"/>
                <w:i/>
                <w:lang w:val="uk-UA"/>
              </w:rPr>
              <w:t xml:space="preserve"> </w:t>
            </w:r>
          </w:p>
        </w:tc>
      </w:tr>
      <w:tr w:rsidR="008C2255" w:rsidRPr="00051ED8" w:rsidTr="008B5596">
        <w:tc>
          <w:tcPr>
            <w:tcW w:w="3084" w:type="dxa"/>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suppressAutoHyphens/>
              <w:ind w:right="126"/>
              <w:contextualSpacing/>
              <w:jc w:val="both"/>
              <w:rPr>
                <w:rFonts w:ascii="Times New Roman" w:hAnsi="Times New Roman"/>
                <w:kern w:val="2"/>
                <w:lang w:val="ru-RU" w:bidi="hi-IN"/>
              </w:rPr>
            </w:pPr>
            <w:r w:rsidRPr="00051ED8">
              <w:rPr>
                <w:rFonts w:ascii="Times New Roman" w:hAnsi="Times New Roman"/>
                <w:lang w:val="uk-UA"/>
              </w:rPr>
              <w:t>У</w:t>
            </w:r>
            <w:r w:rsidRPr="00051ED8">
              <w:rPr>
                <w:rFonts w:ascii="Times New Roman" w:hAnsi="Times New Roman"/>
                <w:lang w:val="ru-RU"/>
              </w:rPr>
              <w:t xml:space="preserve">являє свою мету і </w:t>
            </w:r>
            <w:r w:rsidRPr="00051ED8">
              <w:rPr>
                <w:rFonts w:ascii="Times New Roman" w:hAnsi="Times New Roman"/>
                <w:lang w:val="ru-RU"/>
              </w:rPr>
              <w:lastRenderedPageBreak/>
              <w:t>розповідає про те, як її досягти; пояснює, як від ставлення до навчання залежить власний успіх і добробут</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8C2255" w:rsidRPr="00051ED8" w:rsidRDefault="008C2255" w:rsidP="00051ED8">
            <w:pPr>
              <w:widowControl w:val="0"/>
              <w:jc w:val="center"/>
              <w:rPr>
                <w:rFonts w:ascii="Times New Roman" w:hAnsi="Times New Roman"/>
                <w:b/>
                <w:lang w:val="ru-RU"/>
              </w:rPr>
            </w:pPr>
            <w:r w:rsidRPr="00051ED8">
              <w:rPr>
                <w:rFonts w:ascii="Times New Roman" w:hAnsi="Times New Roman"/>
                <w:b/>
                <w:lang w:val="ru-RU"/>
              </w:rPr>
              <w:lastRenderedPageBreak/>
              <w:t>Учень / учениця:</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lastRenderedPageBreak/>
              <w:t xml:space="preserve">- </w:t>
            </w:r>
            <w:r w:rsidRPr="00051ED8">
              <w:rPr>
                <w:rFonts w:ascii="Times New Roman" w:hAnsi="Times New Roman"/>
                <w:i/>
                <w:lang w:val="ru-RU"/>
              </w:rPr>
              <w:t>моделює</w:t>
            </w:r>
            <w:r w:rsidRPr="00051ED8">
              <w:rPr>
                <w:rFonts w:ascii="Times New Roman" w:hAnsi="Times New Roman"/>
                <w:lang w:val="ru-RU"/>
              </w:rPr>
              <w:t xml:space="preserve"> власну поведінку на основі досвіду інших людей (рідні, спортсмени, довгожителі тощо) </w:t>
            </w:r>
            <w:r w:rsidRPr="00051ED8">
              <w:rPr>
                <w:rFonts w:ascii="Times New Roman" w:hAnsi="Times New Roman"/>
                <w:color w:val="4F81BD"/>
                <w:lang w:val="ru-RU"/>
              </w:rPr>
              <w:t>[4 СЗО 3-4.6-1]</w:t>
            </w:r>
            <w:r w:rsidRPr="00051ED8">
              <w:rPr>
                <w:rFonts w:ascii="Times New Roman" w:hAnsi="Times New Roman"/>
                <w:lang w:val="ru-RU"/>
              </w:rPr>
              <w:t>;</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створює</w:t>
            </w:r>
            <w:r w:rsidRPr="00051ED8">
              <w:rPr>
                <w:rFonts w:ascii="Times New Roman" w:hAnsi="Times New Roman"/>
                <w:lang w:val="ru-RU"/>
              </w:rPr>
              <w:t xml:space="preserve"> простий сценарій (план) тепер і в майбутньому </w:t>
            </w:r>
            <w:r w:rsidRPr="00051ED8">
              <w:rPr>
                <w:rFonts w:ascii="Times New Roman" w:hAnsi="Times New Roman"/>
                <w:color w:val="4F81BD"/>
                <w:lang w:val="ru-RU"/>
              </w:rPr>
              <w:t>[4 СЗО 3-4.6-2]</w:t>
            </w:r>
            <w:r w:rsidRPr="00051ED8">
              <w:rPr>
                <w:rFonts w:ascii="Times New Roman" w:hAnsi="Times New Roman"/>
                <w:lang w:val="ru-RU"/>
              </w:rPr>
              <w:t xml:space="preserve"> ;</w:t>
            </w:r>
          </w:p>
          <w:p w:rsidR="008C2255" w:rsidRPr="00051ED8" w:rsidRDefault="008C2255"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укладає</w:t>
            </w:r>
            <w:r w:rsidRPr="00051ED8">
              <w:rPr>
                <w:rFonts w:ascii="Times New Roman" w:hAnsi="Times New Roman"/>
                <w:lang w:val="ru-RU"/>
              </w:rPr>
              <w:t xml:space="preserve"> власний розпорядок дня / тижня, корегує його відповідно до потреби </w:t>
            </w:r>
            <w:r w:rsidRPr="00051ED8">
              <w:rPr>
                <w:rFonts w:ascii="Times New Roman" w:hAnsi="Times New Roman"/>
                <w:color w:val="4F81BD"/>
                <w:lang w:val="ru-RU"/>
              </w:rPr>
              <w:t>[4 СЗО 3- 4.6-3]</w:t>
            </w:r>
            <w:r w:rsidRPr="00051ED8">
              <w:rPr>
                <w:rFonts w:ascii="Times New Roman" w:hAnsi="Times New Roman"/>
                <w:lang w:val="ru-RU"/>
              </w:rPr>
              <w:t>;</w:t>
            </w:r>
          </w:p>
          <w:p w:rsidR="008C2255" w:rsidRPr="00051ED8"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ставить</w:t>
            </w:r>
            <w:r w:rsidRPr="00051ED8">
              <w:rPr>
                <w:rFonts w:ascii="Times New Roman" w:hAnsi="Times New Roman"/>
                <w:lang w:val="ru-RU"/>
              </w:rPr>
              <w:t xml:space="preserve"> короткочасні цілі та </w:t>
            </w:r>
            <w:r w:rsidRPr="00051ED8">
              <w:rPr>
                <w:rFonts w:ascii="Times New Roman" w:hAnsi="Times New Roman"/>
                <w:i/>
                <w:lang w:val="ru-RU"/>
              </w:rPr>
              <w:t>планує</w:t>
            </w:r>
            <w:r w:rsidRPr="00051ED8">
              <w:rPr>
                <w:rFonts w:ascii="Times New Roman" w:hAnsi="Times New Roman"/>
                <w:lang w:val="ru-RU"/>
              </w:rPr>
              <w:t xml:space="preserve"> конкретні дії щодо досягнення успіху та задоволення потреб</w:t>
            </w:r>
            <w:r w:rsidR="00C84412" w:rsidRPr="00051ED8">
              <w:rPr>
                <w:rFonts w:ascii="Times New Roman" w:hAnsi="Times New Roman"/>
                <w:lang w:val="ru-RU"/>
              </w:rPr>
              <w:t xml:space="preserve"> – власних та інших людей</w:t>
            </w:r>
            <w:r w:rsidRPr="00051ED8">
              <w:rPr>
                <w:rFonts w:ascii="Times New Roman" w:hAnsi="Times New Roman"/>
                <w:lang w:val="ru-RU"/>
              </w:rPr>
              <w:t xml:space="preserve"> </w:t>
            </w:r>
            <w:r w:rsidR="008B5596">
              <w:rPr>
                <w:rFonts w:ascii="Times New Roman" w:hAnsi="Times New Roman"/>
                <w:color w:val="4F81BD"/>
                <w:lang w:val="ru-RU"/>
              </w:rPr>
              <w:t>[4</w:t>
            </w:r>
            <w:r w:rsidRPr="00051ED8">
              <w:rPr>
                <w:rFonts w:ascii="Times New Roman" w:hAnsi="Times New Roman"/>
                <w:color w:val="4F81BD"/>
                <w:lang w:val="ru-RU"/>
              </w:rPr>
              <w:t>СЗО 3-4.6-4]</w:t>
            </w:r>
            <w:r w:rsidRPr="00051ED8">
              <w:rPr>
                <w:rFonts w:ascii="Times New Roman" w:hAnsi="Times New Roman"/>
                <w:lang w:val="ru-RU"/>
              </w:rPr>
              <w:t>;</w:t>
            </w:r>
          </w:p>
          <w:p w:rsidR="008C2255" w:rsidRPr="00577140" w:rsidRDefault="008C2255" w:rsidP="00051ED8">
            <w:pPr>
              <w:widowControl w:val="0"/>
              <w:rPr>
                <w:rFonts w:ascii="Times New Roman" w:hAnsi="Times New Roman"/>
                <w:color w:val="4F81BD"/>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як від його</w:t>
            </w:r>
            <w:r w:rsidR="00C84412" w:rsidRPr="00051ED8">
              <w:rPr>
                <w:rFonts w:ascii="Times New Roman" w:hAnsi="Times New Roman"/>
                <w:lang w:val="ru-RU"/>
              </w:rPr>
              <w:t>/ її</w:t>
            </w:r>
            <w:r w:rsidRPr="00051ED8">
              <w:rPr>
                <w:rFonts w:ascii="Times New Roman" w:hAnsi="Times New Roman"/>
                <w:lang w:val="ru-RU"/>
              </w:rPr>
              <w:t xml:space="preserve"> ставлення до навчання залежить його успіх та добробут </w:t>
            </w:r>
            <w:r w:rsidR="00577140">
              <w:rPr>
                <w:rFonts w:ascii="Times New Roman" w:hAnsi="Times New Roman"/>
                <w:color w:val="4F81BD"/>
                <w:lang w:val="ru-RU"/>
              </w:rPr>
              <w:t>[4 СЗО 3-4.6-5]</w:t>
            </w:r>
          </w:p>
        </w:tc>
      </w:tr>
      <w:tr w:rsidR="008C2255" w:rsidRPr="00051ED8" w:rsidTr="008B5596">
        <w:trPr>
          <w:trHeight w:val="51"/>
        </w:trPr>
        <w:tc>
          <w:tcPr>
            <w:tcW w:w="10740" w:type="dxa"/>
            <w:gridSpan w:val="2"/>
            <w:tcBorders>
              <w:top w:val="single" w:sz="4" w:space="0" w:color="auto"/>
              <w:left w:val="single" w:sz="4" w:space="0" w:color="auto"/>
              <w:bottom w:val="single" w:sz="4" w:space="0" w:color="auto"/>
              <w:right w:val="single" w:sz="4" w:space="0" w:color="auto"/>
            </w:tcBorders>
          </w:tcPr>
          <w:p w:rsidR="008C2255" w:rsidRPr="00051ED8" w:rsidRDefault="008C2255" w:rsidP="00051ED8">
            <w:pPr>
              <w:widowControl w:val="0"/>
              <w:rPr>
                <w:rFonts w:ascii="Times New Roman" w:hAnsi="Times New Roman"/>
                <w:b/>
                <w:lang w:val="uk-UA"/>
              </w:rPr>
            </w:pPr>
            <w:r w:rsidRPr="00051ED8">
              <w:rPr>
                <w:rFonts w:ascii="Times New Roman" w:hAnsi="Times New Roman"/>
                <w:b/>
                <w:lang w:val="uk-UA"/>
              </w:rPr>
              <w:lastRenderedPageBreak/>
              <w:t>Пропонований зміст</w:t>
            </w:r>
          </w:p>
          <w:p w:rsidR="008C2255" w:rsidRPr="00051ED8" w:rsidRDefault="008C2255" w:rsidP="00051ED8">
            <w:pPr>
              <w:widowControl w:val="0"/>
              <w:rPr>
                <w:rFonts w:ascii="Times New Roman" w:hAnsi="Times New Roman"/>
                <w:lang w:val="uk-UA"/>
              </w:rPr>
            </w:pPr>
            <w:r w:rsidRPr="00051ED8">
              <w:rPr>
                <w:rFonts w:ascii="Times New Roman" w:hAnsi="Times New Roman"/>
                <w:b/>
                <w:i/>
                <w:lang w:val="uk-UA"/>
              </w:rPr>
              <w:t>Якість життя</w:t>
            </w:r>
          </w:p>
          <w:p w:rsidR="008C2255" w:rsidRPr="00051ED8" w:rsidRDefault="008C2255" w:rsidP="00051ED8">
            <w:pPr>
              <w:widowControl w:val="0"/>
              <w:rPr>
                <w:rFonts w:ascii="Times New Roman" w:hAnsi="Times New Roman"/>
                <w:lang w:val="uk-UA"/>
              </w:rPr>
            </w:pPr>
            <w:r w:rsidRPr="00051ED8">
              <w:rPr>
                <w:rFonts w:ascii="Times New Roman" w:eastAsia="Times New Roman" w:hAnsi="Times New Roman"/>
                <w:lang w:val="uk-UA"/>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8C2255" w:rsidRPr="00051ED8" w:rsidRDefault="008C2255" w:rsidP="00051ED8">
            <w:pPr>
              <w:contextualSpacing/>
              <w:rPr>
                <w:rFonts w:ascii="Times New Roman" w:hAnsi="Times New Roman"/>
                <w:b/>
                <w:i/>
                <w:lang w:val="uk-UA"/>
              </w:rPr>
            </w:pPr>
            <w:r w:rsidRPr="00051ED8">
              <w:rPr>
                <w:rFonts w:ascii="Times New Roman" w:hAnsi="Times New Roman"/>
                <w:b/>
                <w:i/>
                <w:lang w:val="ru-RU"/>
              </w:rPr>
              <w:t>Уміння вчитися</w:t>
            </w:r>
          </w:p>
          <w:p w:rsidR="008C2255" w:rsidRPr="00577140" w:rsidRDefault="008C2255" w:rsidP="00051ED8">
            <w:pPr>
              <w:contextualSpacing/>
              <w:rPr>
                <w:rFonts w:ascii="Times New Roman" w:hAnsi="Times New Roman"/>
                <w:b/>
                <w:lang w:val="uk-UA"/>
              </w:rPr>
            </w:pPr>
            <w:r w:rsidRPr="00051ED8">
              <w:rPr>
                <w:rFonts w:ascii="Times New Roman" w:hAnsi="Times New Roman"/>
                <w:lang w:val="ru-RU"/>
              </w:rPr>
              <w:t>Власний розпорядок дня / тижня, корегування його відповідно до потреби. Різні</w:t>
            </w:r>
            <w:r w:rsidRPr="00051ED8">
              <w:rPr>
                <w:rFonts w:ascii="Times New Roman" w:hAnsi="Times New Roman"/>
                <w:lang w:val="uk-UA"/>
              </w:rPr>
              <w:t xml:space="preserve"> способи використання свого часу (напр, навчання, гра, відпочинок).</w:t>
            </w:r>
            <w:r w:rsidR="00C84412" w:rsidRPr="00051ED8">
              <w:rPr>
                <w:rFonts w:ascii="Times New Roman" w:hAnsi="Times New Roman"/>
                <w:lang w:val="uk-UA"/>
              </w:rPr>
              <w:t xml:space="preserve"> </w:t>
            </w:r>
            <w:r w:rsidRPr="00051ED8">
              <w:rPr>
                <w:rFonts w:ascii="Times New Roman" w:hAnsi="Times New Roman"/>
                <w:lang w:val="uk-UA"/>
              </w:rPr>
              <w:t xml:space="preserve">Поліпшення власних умінь </w:t>
            </w:r>
            <w:r w:rsidR="003E1B74" w:rsidRPr="00051ED8">
              <w:rPr>
                <w:rFonts w:ascii="Times New Roman" w:hAnsi="Times New Roman"/>
                <w:lang w:val="uk-UA"/>
              </w:rPr>
              <w:t>(особисті практики)</w:t>
            </w:r>
            <w:r w:rsidRPr="00051ED8">
              <w:rPr>
                <w:rFonts w:ascii="Times New Roman" w:hAnsi="Times New Roman"/>
                <w:lang w:val="uk-UA"/>
              </w:rPr>
              <w:t xml:space="preserve">. Відповідність робочого місця виконуваній роботі. Радість у навчанні. Успіх у навчанні та подолання труднощів. </w:t>
            </w:r>
            <w:r w:rsidRPr="00051ED8">
              <w:rPr>
                <w:rFonts w:ascii="Times New Roman" w:hAnsi="Times New Roman"/>
                <w:lang w:val="ru-RU"/>
              </w:rPr>
              <w:t>Навчання через досвід.</w:t>
            </w:r>
          </w:p>
          <w:p w:rsidR="008C2255" w:rsidRPr="00051ED8" w:rsidRDefault="008C2255" w:rsidP="00051ED8">
            <w:pPr>
              <w:contextualSpacing/>
              <w:rPr>
                <w:rFonts w:ascii="Times New Roman" w:hAnsi="Times New Roman"/>
                <w:b/>
                <w:i/>
                <w:lang w:val="ru-RU"/>
              </w:rPr>
            </w:pPr>
            <w:r w:rsidRPr="00051ED8">
              <w:rPr>
                <w:rFonts w:ascii="Times New Roman" w:hAnsi="Times New Roman"/>
                <w:b/>
                <w:i/>
                <w:lang w:val="ru-RU"/>
              </w:rPr>
              <w:t>Культура споживання</w:t>
            </w:r>
          </w:p>
          <w:p w:rsidR="008C2255" w:rsidRPr="00051ED8" w:rsidRDefault="008C2255" w:rsidP="00051ED8">
            <w:pPr>
              <w:contextualSpacing/>
              <w:rPr>
                <w:rFonts w:ascii="Times New Roman" w:eastAsia="Times New Roman" w:hAnsi="Times New Roman"/>
                <w:lang w:val="uk-UA"/>
              </w:rPr>
            </w:pPr>
            <w:r w:rsidRPr="00051ED8">
              <w:rPr>
                <w:rFonts w:ascii="Times New Roman" w:eastAsia="Times New Roman" w:hAnsi="Times New Roman"/>
                <w:lang w:val="uk-UA"/>
              </w:rPr>
              <w:t>Власні потреби (первинні і другорядні) та їх задоволення.</w:t>
            </w:r>
          </w:p>
          <w:p w:rsidR="008C2255" w:rsidRPr="00577140" w:rsidRDefault="008C2255" w:rsidP="00577140">
            <w:pPr>
              <w:widowControl w:val="0"/>
              <w:rPr>
                <w:rFonts w:ascii="Times New Roman" w:hAnsi="Times New Roman"/>
                <w:lang w:val="uk-UA"/>
              </w:rPr>
            </w:pPr>
            <w:r w:rsidRPr="00051ED8">
              <w:rPr>
                <w:rFonts w:ascii="Times New Roman" w:eastAsia="Times New Roman" w:hAnsi="Times New Roman"/>
                <w:lang w:val="uk-UA"/>
              </w:rPr>
              <w:t xml:space="preserve">Вибір речей та продуктів </w:t>
            </w:r>
            <w:r w:rsidRPr="00051ED8">
              <w:rPr>
                <w:rFonts w:ascii="Times New Roman" w:hAnsi="Times New Roman"/>
                <w:lang w:val="ru-RU"/>
              </w:rPr>
              <w:t>харчування,</w:t>
            </w:r>
            <w:r w:rsidRPr="00051ED8">
              <w:rPr>
                <w:rFonts w:ascii="Times New Roman" w:eastAsia="Times New Roman" w:hAnsi="Times New Roman"/>
                <w:lang w:val="uk-UA"/>
              </w:rPr>
              <w:t xml:space="preserve"> необхідних для життя, на основі оцінювання їхньої якості, практичності, естетичного вигляду, ціни </w:t>
            </w:r>
            <w:r w:rsidRPr="00051ED8">
              <w:rPr>
                <w:rFonts w:ascii="Times New Roman" w:hAnsi="Times New Roman"/>
                <w:lang w:val="ru-RU"/>
              </w:rPr>
              <w:t>(користь та вартість)</w:t>
            </w:r>
            <w:r w:rsidRPr="00051ED8">
              <w:rPr>
                <w:rFonts w:ascii="Times New Roman" w:eastAsia="Times New Roman" w:hAnsi="Times New Roman"/>
                <w:lang w:val="uk-UA"/>
              </w:rPr>
              <w:t>.</w:t>
            </w:r>
            <w:r w:rsidRPr="00051ED8">
              <w:rPr>
                <w:rFonts w:ascii="Times New Roman" w:hAnsi="Times New Roman"/>
                <w:lang w:val="ru-RU"/>
              </w:rPr>
              <w:t xml:space="preserve"> Матеріальні цінності (власні, своєї родини, школи, міста). Дбайливе ставлення та </w:t>
            </w:r>
            <w:r w:rsidRPr="00051ED8">
              <w:rPr>
                <w:rFonts w:ascii="Times New Roman" w:hAnsi="Times New Roman"/>
                <w:lang w:val="uk-UA"/>
              </w:rPr>
              <w:t xml:space="preserve">раціональне </w:t>
            </w:r>
            <w:r w:rsidRPr="00051ED8">
              <w:rPr>
                <w:rFonts w:ascii="Times New Roman" w:hAnsi="Times New Roman"/>
                <w:i/>
                <w:lang w:val="uk-UA"/>
              </w:rPr>
              <w:t xml:space="preserve">використання </w:t>
            </w:r>
            <w:r w:rsidRPr="00051ED8">
              <w:rPr>
                <w:rFonts w:ascii="Times New Roman" w:hAnsi="Times New Roman"/>
                <w:lang w:val="uk-UA"/>
              </w:rPr>
              <w:t>ресурсів (напр., збирання та утилізація сміття, збереження водних ресурсів); раціональність покупки (корисність та ціна).</w:t>
            </w:r>
            <w:r w:rsidRPr="00051ED8">
              <w:rPr>
                <w:rFonts w:ascii="Times New Roman" w:eastAsia="Times New Roman" w:hAnsi="Times New Roman"/>
                <w:lang w:val="uk-UA"/>
              </w:rPr>
              <w:t xml:space="preserve"> Роль реклами у споживанні послуг та продукції.</w:t>
            </w:r>
          </w:p>
          <w:p w:rsidR="008C2255" w:rsidRPr="00051ED8" w:rsidRDefault="008C2255" w:rsidP="00051ED8">
            <w:pPr>
              <w:contextualSpacing/>
              <w:rPr>
                <w:rFonts w:ascii="Times New Roman" w:hAnsi="Times New Roman"/>
                <w:i/>
                <w:lang w:val="ru-RU"/>
              </w:rPr>
            </w:pPr>
            <w:r w:rsidRPr="00051ED8">
              <w:rPr>
                <w:rFonts w:ascii="Times New Roman" w:hAnsi="Times New Roman"/>
                <w:b/>
                <w:i/>
                <w:lang w:val="ru-RU"/>
              </w:rPr>
              <w:t>Підприємливість</w:t>
            </w:r>
            <w:r w:rsidRPr="00051ED8">
              <w:rPr>
                <w:rFonts w:ascii="Times New Roman" w:hAnsi="Times New Roman"/>
                <w:i/>
                <w:lang w:val="ru-RU"/>
              </w:rPr>
              <w:t xml:space="preserve"> </w:t>
            </w:r>
          </w:p>
          <w:p w:rsidR="008C2255" w:rsidRPr="00051ED8" w:rsidRDefault="008C2255" w:rsidP="00051ED8">
            <w:pPr>
              <w:contextualSpacing/>
              <w:jc w:val="both"/>
              <w:rPr>
                <w:rFonts w:ascii="Times New Roman" w:hAnsi="Times New Roman"/>
                <w:lang w:val="uk-UA"/>
              </w:rPr>
            </w:pPr>
            <w:r w:rsidRPr="00051ED8">
              <w:rPr>
                <w:rFonts w:ascii="Times New Roman" w:hAnsi="Times New Roman"/>
                <w:i/>
                <w:lang w:val="ru-RU"/>
              </w:rPr>
              <w:t>Ідеї та можливості</w:t>
            </w:r>
            <w:r w:rsidRPr="00051ED8">
              <w:rPr>
                <w:rFonts w:ascii="Times New Roman" w:hAnsi="Times New Roman"/>
                <w:lang w:val="ru-RU"/>
              </w:rPr>
              <w:t xml:space="preserve">. </w:t>
            </w:r>
            <w:r w:rsidRPr="00051ED8">
              <w:rPr>
                <w:rFonts w:ascii="Times New Roman" w:hAnsi="Times New Roman"/>
                <w:lang w:val="uk-UA"/>
              </w:rPr>
              <w:t>Можливості для створення цінності в моїй спільноті.</w:t>
            </w:r>
            <w:r w:rsidRPr="00051ED8">
              <w:rPr>
                <w:rFonts w:ascii="Times New Roman" w:hAnsi="Times New Roman"/>
                <w:lang w:val="ru-RU"/>
              </w:rPr>
              <w:t xml:space="preserve"> Бажане майбутнє (прості сценарії). </w:t>
            </w:r>
            <w:r w:rsidRPr="00051ED8">
              <w:rPr>
                <w:rFonts w:ascii="Times New Roman" w:hAnsi="Times New Roman"/>
                <w:lang w:val="uk-UA"/>
              </w:rPr>
              <w:t xml:space="preserve">Пошук ідей. </w:t>
            </w:r>
            <w:r w:rsidRPr="00051ED8">
              <w:rPr>
                <w:rFonts w:ascii="Times New Roman" w:hAnsi="Times New Roman"/>
                <w:lang w:val="ru-RU"/>
              </w:rPr>
              <w:t xml:space="preserve">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r w:rsidRPr="00051ED8">
              <w:rPr>
                <w:rFonts w:ascii="Times New Roman" w:hAnsi="Times New Roman"/>
                <w:lang w:val="uk-UA"/>
              </w:rPr>
              <w:t xml:space="preserve"> </w:t>
            </w:r>
          </w:p>
          <w:p w:rsidR="008C2255" w:rsidRPr="00051ED8" w:rsidRDefault="008C2255" w:rsidP="00051ED8">
            <w:pPr>
              <w:contextualSpacing/>
              <w:jc w:val="both"/>
              <w:rPr>
                <w:rFonts w:ascii="Times New Roman" w:hAnsi="Times New Roman"/>
                <w:i/>
                <w:lang w:val="uk-UA"/>
              </w:rPr>
            </w:pPr>
            <w:r w:rsidRPr="00051ED8">
              <w:rPr>
                <w:rFonts w:ascii="Times New Roman" w:hAnsi="Times New Roman"/>
                <w:i/>
                <w:lang w:val="uk-UA"/>
              </w:rPr>
              <w:t>Ресурси.</w:t>
            </w:r>
            <w:r w:rsidRPr="00051ED8">
              <w:rPr>
                <w:rFonts w:ascii="Times New Roman" w:hAnsi="Times New Roman"/>
                <w:lang w:val="uk-UA"/>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051ED8">
              <w:rPr>
                <w:rFonts w:ascii="Times New Roman" w:hAnsi="Times New Roman"/>
                <w:i/>
                <w:lang w:val="uk-UA"/>
              </w:rPr>
              <w:t xml:space="preserve">Фінансова грамотність. </w:t>
            </w:r>
            <w:r w:rsidRPr="00051ED8">
              <w:rPr>
                <w:rFonts w:ascii="Times New Roman" w:hAnsi="Times New Roman"/>
                <w:lang w:val="uk-UA"/>
              </w:rPr>
              <w:t xml:space="preserve">Складання бюджету простого виду діяльності. Символи, пов’язані з грошима. Види прибутку для сімей. </w:t>
            </w:r>
          </w:p>
          <w:p w:rsidR="003E1B74" w:rsidRPr="00051ED8" w:rsidRDefault="008C2255" w:rsidP="00051ED8">
            <w:pPr>
              <w:contextualSpacing/>
              <w:jc w:val="both"/>
              <w:rPr>
                <w:rFonts w:ascii="Times New Roman" w:hAnsi="Times New Roman"/>
                <w:lang w:val="ru-RU"/>
              </w:rPr>
            </w:pPr>
            <w:r w:rsidRPr="00051ED8">
              <w:rPr>
                <w:rFonts w:ascii="Times New Roman" w:hAnsi="Times New Roman"/>
                <w:i/>
                <w:lang w:val="uk-UA"/>
              </w:rPr>
              <w:t>Трансформація в дії.</w:t>
            </w:r>
            <w:r w:rsidRPr="00051ED8">
              <w:rPr>
                <w:rFonts w:ascii="Times New Roman" w:hAnsi="Times New Roman"/>
                <w:lang w:val="uk-UA"/>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w:t>
            </w:r>
            <w:r w:rsidRPr="00051ED8">
              <w:rPr>
                <w:rFonts w:ascii="Times New Roman" w:hAnsi="Times New Roman"/>
                <w:lang w:val="ru-RU"/>
              </w:rPr>
              <w:t xml:space="preserve"> для створення цінності. Ролі в роботі малих </w:t>
            </w:r>
            <w:r w:rsidR="00577140">
              <w:rPr>
                <w:rFonts w:ascii="Times New Roman" w:hAnsi="Times New Roman"/>
                <w:lang w:val="ru-RU"/>
              </w:rPr>
              <w:t>груп. Успіх та його досягнення.</w:t>
            </w:r>
          </w:p>
          <w:p w:rsidR="008C2255" w:rsidRPr="00577140" w:rsidRDefault="008C2255" w:rsidP="00051ED8">
            <w:pPr>
              <w:contextualSpacing/>
              <w:jc w:val="both"/>
              <w:rPr>
                <w:rFonts w:ascii="Times New Roman" w:eastAsia="Times New Roman" w:hAnsi="Times New Roman"/>
                <w:lang w:val="uk-UA"/>
              </w:rPr>
            </w:pPr>
            <w:r w:rsidRPr="00051ED8">
              <w:rPr>
                <w:rFonts w:ascii="Times New Roman" w:hAnsi="Times New Roman"/>
                <w:b/>
                <w:i/>
                <w:lang w:val="uk-UA"/>
              </w:rPr>
              <w:t>Доброчинність.</w:t>
            </w:r>
            <w:r w:rsidRPr="00051ED8">
              <w:rPr>
                <w:rFonts w:ascii="Times New Roman" w:eastAsia="Times New Roman" w:hAnsi="Times New Roman"/>
                <w:lang w:val="ru-RU"/>
              </w:rPr>
              <w:t xml:space="preserve"> </w:t>
            </w:r>
            <w:r w:rsidRPr="00051ED8">
              <w:rPr>
                <w:rFonts w:ascii="Times New Roman" w:hAnsi="Times New Roman"/>
                <w:lang w:val="ru-RU" w:eastAsia="en-GB"/>
              </w:rPr>
              <w:t>Потреби інших, їх урахування та пошук можливості допомоги.</w:t>
            </w:r>
            <w:r w:rsidRPr="00051ED8">
              <w:rPr>
                <w:rFonts w:ascii="Times New Roman" w:hAnsi="Times New Roman"/>
                <w:lang w:val="ru-RU"/>
              </w:rPr>
              <w:t xml:space="preserve"> Вплив на життя людини позитивних емоцій і негативних переживаннь. Повага до </w:t>
            </w:r>
            <w:r w:rsidR="00081DAB" w:rsidRPr="00051ED8">
              <w:rPr>
                <w:rFonts w:ascii="Times New Roman" w:hAnsi="Times New Roman"/>
                <w:lang w:val="ru-RU"/>
              </w:rPr>
              <w:t>оточуючих</w:t>
            </w:r>
            <w:r w:rsidRPr="00051ED8">
              <w:rPr>
                <w:rFonts w:ascii="Times New Roman" w:hAnsi="Times New Roman"/>
                <w:lang w:val="ru-RU"/>
              </w:rPr>
              <w:t>.</w:t>
            </w:r>
            <w:r w:rsidRPr="00051ED8">
              <w:rPr>
                <w:rFonts w:ascii="Times New Roman" w:hAnsi="Times New Roman"/>
                <w:lang w:val="uk-UA"/>
              </w:rPr>
              <w:t xml:space="preserve"> </w:t>
            </w:r>
            <w:r w:rsidRPr="00051ED8">
              <w:rPr>
                <w:rFonts w:ascii="Times New Roman" w:eastAsia="Times New Roman" w:hAnsi="Times New Roman"/>
                <w:lang w:val="ru-RU"/>
              </w:rPr>
              <w:t>П</w:t>
            </w:r>
            <w:r w:rsidRPr="00051ED8">
              <w:rPr>
                <w:rFonts w:ascii="Times New Roman" w:eastAsia="Times New Roman" w:hAnsi="Times New Roman"/>
                <w:lang w:val="uk-UA"/>
              </w:rPr>
              <w:t>оведінк</w:t>
            </w:r>
            <w:r w:rsidRPr="00051ED8">
              <w:rPr>
                <w:rFonts w:ascii="Times New Roman" w:eastAsia="Times New Roman" w:hAnsi="Times New Roman"/>
                <w:lang w:val="ru-RU"/>
              </w:rPr>
              <w:t>а</w:t>
            </w:r>
            <w:r w:rsidRPr="00051ED8">
              <w:rPr>
                <w:rFonts w:ascii="Times New Roman" w:eastAsia="Times New Roman" w:hAnsi="Times New Roman"/>
                <w:lang w:val="uk-UA"/>
              </w:rPr>
              <w:t xml:space="preserve">, </w:t>
            </w:r>
            <w:r w:rsidRPr="00051ED8">
              <w:rPr>
                <w:rFonts w:ascii="Times New Roman" w:eastAsia="Times New Roman" w:hAnsi="Times New Roman"/>
                <w:lang w:val="ru-RU"/>
              </w:rPr>
              <w:t>з</w:t>
            </w:r>
            <w:r w:rsidRPr="00051ED8">
              <w:rPr>
                <w:rFonts w:ascii="Times New Roman" w:eastAsia="Times New Roman" w:hAnsi="Times New Roman"/>
                <w:lang w:val="uk-UA"/>
              </w:rPr>
              <w:t>орієнт</w:t>
            </w:r>
            <w:r w:rsidRPr="00051ED8">
              <w:rPr>
                <w:rFonts w:ascii="Times New Roman" w:eastAsia="Times New Roman" w:hAnsi="Times New Roman"/>
                <w:lang w:val="ru-RU"/>
              </w:rPr>
              <w:t xml:space="preserve">ована </w:t>
            </w:r>
            <w:r w:rsidRPr="00051ED8">
              <w:rPr>
                <w:rFonts w:ascii="Times New Roman" w:eastAsia="Times New Roman" w:hAnsi="Times New Roman"/>
                <w:lang w:val="uk-UA"/>
              </w:rPr>
              <w:t>на закони доброчинності (сумлінність, чесність, відповідальність, мужність та відданість)</w:t>
            </w:r>
            <w:r w:rsidRPr="00051ED8">
              <w:rPr>
                <w:rFonts w:ascii="Times New Roman" w:hAnsi="Times New Roman"/>
                <w:lang w:val="ru-RU"/>
              </w:rPr>
              <w:t>. Зміни, спричинені діями людей у соціальному, культурному, економічному контексті.</w:t>
            </w:r>
          </w:p>
        </w:tc>
      </w:tr>
    </w:tbl>
    <w:p w:rsidR="00577140" w:rsidRDefault="00577140" w:rsidP="00577140">
      <w:pPr>
        <w:jc w:val="center"/>
        <w:rPr>
          <w:rFonts w:ascii="Times New Roman" w:hAnsi="Times New Roman"/>
          <w:b/>
          <w:lang w:val="uk-UA"/>
        </w:rPr>
      </w:pPr>
    </w:p>
    <w:p w:rsidR="00395DA6" w:rsidRPr="00051ED8" w:rsidRDefault="00577140" w:rsidP="00577140">
      <w:pPr>
        <w:jc w:val="center"/>
        <w:rPr>
          <w:rFonts w:ascii="Times New Roman" w:hAnsi="Times New Roman"/>
          <w:b/>
          <w:lang w:val="uk-UA"/>
        </w:rPr>
      </w:pPr>
      <w:r w:rsidRPr="00051ED8">
        <w:rPr>
          <w:rFonts w:ascii="Times New Roman" w:hAnsi="Times New Roman"/>
          <w:b/>
          <w:lang w:val="uk-UA"/>
        </w:rPr>
        <w:t>ГРОМАДЯНСЬКА ТА ІСТОРИЧНА ОСВІТНЯ ГАЛУЗЬ</w:t>
      </w:r>
    </w:p>
    <w:p w:rsidR="00395DA6" w:rsidRPr="00051ED8" w:rsidRDefault="00577140" w:rsidP="00577140">
      <w:pPr>
        <w:jc w:val="center"/>
        <w:rPr>
          <w:rFonts w:ascii="Times New Roman" w:hAnsi="Times New Roman"/>
          <w:lang w:val="uk-UA"/>
        </w:rPr>
      </w:pPr>
      <w:r>
        <w:rPr>
          <w:rFonts w:ascii="Times New Roman" w:hAnsi="Times New Roman"/>
          <w:lang w:val="uk-UA"/>
        </w:rPr>
        <w:t>Пояснювальна записка</w:t>
      </w:r>
    </w:p>
    <w:p w:rsidR="00EC463C" w:rsidRPr="00051ED8" w:rsidRDefault="00EC463C" w:rsidP="00051ED8">
      <w:pPr>
        <w:ind w:firstLine="567"/>
        <w:jc w:val="both"/>
        <w:rPr>
          <w:rFonts w:ascii="Times New Roman" w:hAnsi="Times New Roman"/>
          <w:b/>
          <w:lang w:val="uk-UA"/>
        </w:rPr>
      </w:pPr>
      <w:r w:rsidRPr="00051ED8">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051ED8">
        <w:rPr>
          <w:rFonts w:ascii="Times New Roman" w:hAnsi="Times New Roman"/>
          <w:b/>
          <w:lang w:val="uk-UA"/>
        </w:rPr>
        <w:t xml:space="preserve"> </w:t>
      </w:r>
      <w:r w:rsidRPr="00051ED8">
        <w:rPr>
          <w:rFonts w:ascii="Times New Roman" w:hAnsi="Times New Roman"/>
          <w:lang w:val="uk-UA"/>
        </w:rPr>
        <w:t>початкової освіти.</w:t>
      </w:r>
    </w:p>
    <w:p w:rsidR="00EC463C" w:rsidRPr="00051ED8" w:rsidRDefault="00EC463C" w:rsidP="00051ED8">
      <w:pPr>
        <w:widowControl w:val="0"/>
        <w:ind w:firstLine="567"/>
        <w:jc w:val="both"/>
        <w:rPr>
          <w:rFonts w:ascii="Times New Roman" w:hAnsi="Times New Roman"/>
          <w:color w:val="000000"/>
          <w:lang w:val="uk-UA"/>
        </w:rPr>
      </w:pPr>
      <w:r w:rsidRPr="00051ED8">
        <w:rPr>
          <w:rFonts w:ascii="Times New Roman" w:eastAsia="SimSun" w:hAnsi="Times New Roman"/>
          <w:b/>
          <w:kern w:val="2"/>
          <w:lang w:val="uk-UA" w:eastAsia="hi-IN" w:bidi="hi-IN"/>
        </w:rPr>
        <w:t>Метою</w:t>
      </w:r>
      <w:r w:rsidRPr="00051ED8">
        <w:rPr>
          <w:rFonts w:ascii="Times New Roman" w:eastAsia="SimSun" w:hAnsi="Times New Roman"/>
          <w:b/>
          <w:i/>
          <w:kern w:val="2"/>
          <w:lang w:val="uk-UA" w:eastAsia="hi-IN" w:bidi="hi-IN"/>
        </w:rPr>
        <w:t xml:space="preserve"> </w:t>
      </w:r>
      <w:r w:rsidRPr="00051ED8">
        <w:rPr>
          <w:rFonts w:ascii="Times New Roman" w:hAnsi="Times New Roman"/>
          <w:lang w:val="uk-UA"/>
        </w:rPr>
        <w:t xml:space="preserve">громадянської та історичної освітньої галузі </w:t>
      </w:r>
      <w:r w:rsidRPr="00051ED8">
        <w:rPr>
          <w:rFonts w:ascii="Times New Roman" w:eastAsia="Times New Roman" w:hAnsi="Times New Roman"/>
          <w:lang w:val="uk-UA"/>
        </w:rPr>
        <w:t>для загальної середньої освіти</w:t>
      </w:r>
      <w:r w:rsidRPr="00051ED8">
        <w:rPr>
          <w:rFonts w:ascii="Times New Roman" w:eastAsia="SimSun" w:hAnsi="Times New Roman"/>
          <w:kern w:val="2"/>
          <w:lang w:val="uk-UA" w:eastAsia="hi-IN" w:bidi="hi-IN"/>
        </w:rPr>
        <w:t xml:space="preserve"> є</w:t>
      </w:r>
      <w:r w:rsidRPr="00051ED8">
        <w:rPr>
          <w:rFonts w:ascii="Times New Roman" w:hAnsi="Times New Roman"/>
          <w:lang w:val="uk-UA"/>
        </w:rPr>
        <w:t xml:space="preserve"> створення умов для</w:t>
      </w:r>
      <w:r w:rsidRPr="00051ED8">
        <w:rPr>
          <w:rFonts w:ascii="Times New Roman" w:hAnsi="Times New Roman"/>
          <w:color w:val="000000"/>
          <w:lang w:val="uk-UA"/>
        </w:rPr>
        <w:t xml:space="preserve"> формування в учня / учениці власної ідентичності та готовності до змін через усвідомлення своїх прав і свобод,</w:t>
      </w:r>
      <w:r w:rsidRPr="00051ED8">
        <w:rPr>
          <w:rFonts w:ascii="Times New Roman" w:hAnsi="Times New Roman"/>
          <w:lang w:val="uk-UA"/>
        </w:rPr>
        <w:t xml:space="preserve"> осмислення зв’язків між історією і теперішнім життям;</w:t>
      </w:r>
      <w:r w:rsidRPr="00051ED8">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Відповідно до окресленої мети, головними </w:t>
      </w:r>
      <w:r w:rsidRPr="00051ED8">
        <w:rPr>
          <w:rFonts w:ascii="Times New Roman" w:hAnsi="Times New Roman"/>
          <w:b/>
          <w:lang w:val="uk-UA"/>
        </w:rPr>
        <w:t>завданнями</w:t>
      </w:r>
      <w:r w:rsidRPr="00051ED8">
        <w:rPr>
          <w:rFonts w:ascii="Times New Roman" w:hAnsi="Times New Roman"/>
          <w:lang w:val="uk-UA"/>
        </w:rPr>
        <w:t xml:space="preserve"> громадянської та історичної освіти у початковій школі є:</w:t>
      </w:r>
    </w:p>
    <w:p w:rsidR="00EC463C" w:rsidRPr="00051ED8" w:rsidRDefault="00EC463C" w:rsidP="00051ED8">
      <w:pPr>
        <w:ind w:firstLine="567"/>
        <w:jc w:val="both"/>
        <w:rPr>
          <w:rFonts w:ascii="Times New Roman" w:hAnsi="Times New Roman"/>
          <w:color w:val="000000"/>
          <w:lang w:val="uk-UA"/>
        </w:rPr>
      </w:pPr>
      <w:r w:rsidRPr="00051ED8">
        <w:rPr>
          <w:rFonts w:ascii="Times New Roman" w:hAnsi="Times New Roman"/>
          <w:lang w:val="uk-UA"/>
        </w:rPr>
        <w:t>• здобуття</w:t>
      </w:r>
      <w:r w:rsidRPr="00051ED8">
        <w:rPr>
          <w:rFonts w:ascii="Times New Roman" w:hAnsi="Times New Roman"/>
          <w:color w:val="FF0000"/>
          <w:lang w:val="uk-UA"/>
        </w:rPr>
        <w:t xml:space="preserve"> </w:t>
      </w:r>
      <w:r w:rsidRPr="00051ED8">
        <w:rPr>
          <w:rFonts w:ascii="Times New Roman" w:hAnsi="Times New Roman"/>
          <w:lang w:val="uk-UA"/>
        </w:rPr>
        <w:t xml:space="preserve">знань про </w:t>
      </w:r>
      <w:r w:rsidRPr="00051ED8">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lastRenderedPageBreak/>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C463C" w:rsidRPr="00051ED8" w:rsidRDefault="00EC463C" w:rsidP="00051ED8">
      <w:pPr>
        <w:ind w:firstLine="567"/>
        <w:jc w:val="both"/>
        <w:rPr>
          <w:rFonts w:ascii="Times New Roman" w:hAnsi="Times New Roman"/>
          <w:strike/>
          <w:lang w:val="uk-UA"/>
        </w:rPr>
      </w:pPr>
      <w:r w:rsidRPr="00051ED8">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051ED8">
        <w:rPr>
          <w:rFonts w:ascii="Times New Roman" w:hAnsi="Times New Roman"/>
          <w:color w:val="FF0000"/>
          <w:lang w:val="uk-UA"/>
        </w:rPr>
        <w:t xml:space="preserve"> </w:t>
      </w:r>
      <w:r w:rsidRPr="00051ED8">
        <w:rPr>
          <w:rFonts w:ascii="Times New Roman" w:hAnsi="Times New Roman"/>
          <w:lang w:val="uk-UA"/>
        </w:rPr>
        <w:t>її зміст та передавати породжені нею враження і думки;</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051ED8">
        <w:rPr>
          <w:rFonts w:ascii="Times New Roman" w:hAnsi="Times New Roman"/>
          <w:lang w:val="ru-RU"/>
        </w:rPr>
        <w:t xml:space="preserve">/ </w:t>
      </w:r>
      <w:r w:rsidRPr="00051ED8">
        <w:rPr>
          <w:rFonts w:ascii="Times New Roman" w:hAnsi="Times New Roman"/>
          <w:lang w:val="uk-UA"/>
        </w:rPr>
        <w:t>школярки;</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створення умов для набуття успішного досвіду конструктивної взаємодії та громадянської поведінки.</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Для формування ідентичності та громадянської компетентності учнів програма пропонує опановувати потрібні для цього знання</w:t>
      </w:r>
      <w:r w:rsidR="00395DA6" w:rsidRPr="00051ED8">
        <w:rPr>
          <w:rFonts w:ascii="Times New Roman" w:hAnsi="Times New Roman"/>
          <w:lang w:val="uk-UA"/>
        </w:rPr>
        <w:t>,</w:t>
      </w:r>
      <w:r w:rsidRPr="00051ED8">
        <w:rPr>
          <w:rFonts w:ascii="Times New Roman" w:hAnsi="Times New Roman"/>
          <w:lang w:val="uk-UA"/>
        </w:rPr>
        <w:t xml:space="preserve"> вміння</w:t>
      </w:r>
      <w:r w:rsidR="00395DA6" w:rsidRPr="00051ED8">
        <w:rPr>
          <w:rFonts w:ascii="Times New Roman" w:hAnsi="Times New Roman"/>
          <w:lang w:val="uk-UA"/>
        </w:rPr>
        <w:t xml:space="preserve"> та</w:t>
      </w:r>
      <w:r w:rsidRPr="00051ED8">
        <w:rPr>
          <w:rFonts w:ascii="Times New Roman" w:hAnsi="Times New Roman"/>
          <w:lang w:val="uk-UA"/>
        </w:rPr>
        <w:t xml:space="preserve"> навички громадянської поведінки та виховувати громадянські чесноти в межах таких </w:t>
      </w:r>
      <w:r w:rsidRPr="00051ED8">
        <w:rPr>
          <w:rFonts w:ascii="Times New Roman" w:hAnsi="Times New Roman"/>
          <w:b/>
          <w:i/>
          <w:lang w:val="uk-UA"/>
        </w:rPr>
        <w:t>змістових ліній</w:t>
      </w:r>
      <w:r w:rsidRPr="00051ED8">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«Я – Людина»</w:t>
      </w:r>
      <w:r w:rsidRPr="00051ED8">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«Я серед людей»</w:t>
      </w:r>
      <w:r w:rsidRPr="00051ED8">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«Моя культурна спадщина»</w:t>
      </w:r>
      <w:r w:rsidRPr="00051ED8">
        <w:rPr>
          <w:rFonts w:ascii="Times New Roman" w:hAnsi="Times New Roman"/>
          <w:lang w:val="uk-UA"/>
        </w:rPr>
        <w:t xml:space="preserve"> дає змогу учнівству усвідомити вкоріненість у національну, а також рідну за етнічним походженням культуру, </w:t>
      </w:r>
      <w:r w:rsidR="000869EE" w:rsidRPr="00051ED8">
        <w:rPr>
          <w:rFonts w:ascii="Times New Roman" w:hAnsi="Times New Roman"/>
          <w:lang w:val="uk-UA"/>
        </w:rPr>
        <w:t>власну належність до європейської цивілізації.</w:t>
      </w:r>
      <w:r w:rsidRPr="00051ED8">
        <w:rPr>
          <w:rFonts w:ascii="Times New Roman" w:hAnsi="Times New Roman"/>
          <w:lang w:val="uk-UA"/>
        </w:rPr>
        <w:t xml:space="preserve">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«Моя шкільна і місцева громади»</w:t>
      </w:r>
      <w:r w:rsidRPr="00051ED8">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«Ми – громадяни України. Ми – європейці»</w:t>
      </w:r>
      <w:r w:rsidRPr="00051ED8">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C463C" w:rsidRPr="00051ED8" w:rsidRDefault="00EC463C" w:rsidP="00051ED8">
      <w:pPr>
        <w:ind w:firstLine="567"/>
        <w:jc w:val="both"/>
        <w:rPr>
          <w:rFonts w:ascii="Times New Roman" w:hAnsi="Times New Roman"/>
          <w:lang w:val="uk-UA"/>
        </w:rPr>
      </w:pPr>
      <w:r w:rsidRPr="00051ED8">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395DA6" w:rsidRPr="00051ED8" w:rsidRDefault="00395DA6" w:rsidP="00051ED8">
      <w:pPr>
        <w:ind w:firstLine="567"/>
        <w:jc w:val="both"/>
        <w:rPr>
          <w:rFonts w:ascii="Times New Roman" w:hAnsi="Times New Roman"/>
          <w:lang w:val="uk-UA"/>
        </w:rPr>
      </w:pPr>
    </w:p>
    <w:p w:rsidR="00EC463C" w:rsidRPr="00577140" w:rsidRDefault="00EC463C" w:rsidP="00051ED8">
      <w:pPr>
        <w:jc w:val="center"/>
        <w:rPr>
          <w:rFonts w:ascii="Times New Roman" w:hAnsi="Times New Roman"/>
          <w:b/>
          <w:i/>
          <w:lang w:val="uk-UA"/>
        </w:rPr>
      </w:pPr>
      <w:r w:rsidRPr="00577140">
        <w:rPr>
          <w:rFonts w:ascii="Times New Roman" w:hAnsi="Times New Roman"/>
          <w:b/>
          <w:i/>
          <w:lang w:val="uk-UA"/>
        </w:rPr>
        <w:t>Результати навчання і пропонований зміст</w:t>
      </w:r>
    </w:p>
    <w:p w:rsidR="00051ED8" w:rsidRPr="00051ED8" w:rsidRDefault="00051ED8" w:rsidP="00051ED8">
      <w:pPr>
        <w:jc w:val="center"/>
        <w:rPr>
          <w:rFonts w:ascii="Times New Roman" w:hAnsi="Times New Roman"/>
          <w:lang w:val="uk-UA"/>
        </w:rPr>
      </w:pPr>
      <w:r w:rsidRPr="00051ED8">
        <w:rPr>
          <w:rFonts w:ascii="Times New Roman" w:hAnsi="Times New Roman"/>
          <w:b/>
          <w:lang w:val="uk-UA"/>
        </w:rPr>
        <w:t>1 – 2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567"/>
        <w:gridCol w:w="7088"/>
      </w:tblGrid>
      <w:tr w:rsidR="00051ED8" w:rsidRPr="00051ED8" w:rsidTr="008B5596">
        <w:tc>
          <w:tcPr>
            <w:tcW w:w="3085" w:type="dxa"/>
            <w:shd w:val="clear" w:color="auto" w:fill="auto"/>
          </w:tcPr>
          <w:p w:rsidR="00051ED8" w:rsidRPr="00051ED8" w:rsidRDefault="00051ED8" w:rsidP="00051ED8">
            <w:pPr>
              <w:jc w:val="center"/>
              <w:rPr>
                <w:rFonts w:ascii="Times New Roman" w:hAnsi="Times New Roman"/>
                <w:b/>
                <w:i/>
                <w:lang w:val="uk-UA"/>
              </w:rPr>
            </w:pPr>
            <w:r w:rsidRPr="00051ED8">
              <w:rPr>
                <w:rFonts w:ascii="Times New Roman" w:hAnsi="Times New Roman"/>
                <w:b/>
                <w:lang w:val="uk-UA"/>
              </w:rPr>
              <w:t>Обов’язкові результати навчання</w:t>
            </w:r>
          </w:p>
        </w:tc>
        <w:tc>
          <w:tcPr>
            <w:tcW w:w="7655" w:type="dxa"/>
            <w:gridSpan w:val="2"/>
            <w:shd w:val="clear" w:color="auto" w:fill="auto"/>
          </w:tcPr>
          <w:p w:rsidR="00051ED8" w:rsidRPr="00051ED8" w:rsidRDefault="00051ED8" w:rsidP="00051ED8">
            <w:pPr>
              <w:jc w:val="center"/>
              <w:rPr>
                <w:rFonts w:ascii="Times New Roman" w:hAnsi="Times New Roman"/>
                <w:b/>
                <w:lang w:val="uk-UA"/>
              </w:rPr>
            </w:pPr>
            <w:r w:rsidRPr="00051ED8">
              <w:rPr>
                <w:rFonts w:ascii="Times New Roman" w:hAnsi="Times New Roman"/>
                <w:b/>
                <w:lang w:val="uk-UA"/>
              </w:rPr>
              <w:t>Очікувані  результати навчання</w:t>
            </w:r>
          </w:p>
          <w:p w:rsidR="00051ED8" w:rsidRPr="00051ED8" w:rsidRDefault="00051ED8" w:rsidP="00051ED8">
            <w:pPr>
              <w:jc w:val="center"/>
              <w:rPr>
                <w:rFonts w:ascii="Times New Roman" w:hAnsi="Times New Roman"/>
                <w:b/>
                <w:lang w:val="uk-UA"/>
              </w:rPr>
            </w:pPr>
          </w:p>
        </w:tc>
      </w:tr>
      <w:tr w:rsidR="00051ED8" w:rsidRPr="00051ED8" w:rsidTr="008B5596">
        <w:tc>
          <w:tcPr>
            <w:tcW w:w="10740" w:type="dxa"/>
            <w:gridSpan w:val="3"/>
            <w:shd w:val="clear" w:color="auto" w:fill="auto"/>
          </w:tcPr>
          <w:p w:rsidR="00051ED8" w:rsidRPr="00051ED8" w:rsidRDefault="00051ED8" w:rsidP="00051ED8">
            <w:pPr>
              <w:numPr>
                <w:ilvl w:val="0"/>
                <w:numId w:val="44"/>
              </w:numPr>
              <w:contextualSpacing/>
              <w:jc w:val="center"/>
              <w:rPr>
                <w:rFonts w:ascii="Times New Roman" w:hAnsi="Times New Roman"/>
                <w:b/>
                <w:lang w:val="uk-UA"/>
              </w:rPr>
            </w:pPr>
            <w:r w:rsidRPr="00051ED8">
              <w:rPr>
                <w:rFonts w:ascii="Times New Roman" w:hAnsi="Times New Roman"/>
                <w:b/>
                <w:lang w:val="uk-UA"/>
              </w:rPr>
              <w:t>Змістова лінія «Я – Людина»</w:t>
            </w:r>
          </w:p>
        </w:tc>
      </w:tr>
      <w:tr w:rsidR="00051ED8" w:rsidRPr="00051ED8" w:rsidTr="008B5596">
        <w:tc>
          <w:tcPr>
            <w:tcW w:w="3085" w:type="dxa"/>
            <w:shd w:val="clear" w:color="auto" w:fill="auto"/>
          </w:tcPr>
          <w:p w:rsidR="00051ED8" w:rsidRPr="00051ED8" w:rsidRDefault="00051ED8" w:rsidP="00051ED8">
            <w:pPr>
              <w:widowControl w:val="0"/>
              <w:rPr>
                <w:rFonts w:ascii="Times New Roman" w:eastAsia="MS Mincho" w:hAnsi="Times New Roman"/>
                <w:kern w:val="2"/>
                <w:lang w:val="ru-RU" w:eastAsia="ja-JP" w:bidi="hi-IN"/>
              </w:rPr>
            </w:pPr>
            <w:r w:rsidRPr="00051ED8">
              <w:rPr>
                <w:rFonts w:ascii="Times New Roman" w:hAnsi="Times New Roman"/>
                <w:color w:val="000000"/>
                <w:lang w:val="uk-UA"/>
              </w:rPr>
              <w:lastRenderedPageBreak/>
              <w:t>Описує себе, свій характер, захоплення, якими вирізняється від інших осіб</w:t>
            </w:r>
          </w:p>
        </w:tc>
        <w:tc>
          <w:tcPr>
            <w:tcW w:w="7655" w:type="dxa"/>
            <w:gridSpan w:val="2"/>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розмірковує</w:t>
            </w:r>
            <w:r w:rsidRPr="00051ED8">
              <w:rPr>
                <w:rFonts w:ascii="Times New Roman" w:hAnsi="Times New Roman"/>
                <w:bCs/>
                <w:iCs/>
                <w:lang w:val="uk-UA"/>
              </w:rPr>
              <w:t xml:space="preserve">, якими рисами характеру має володіти людина і чому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6.1-1]</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аналізує</w:t>
            </w:r>
            <w:r w:rsidRPr="00051ED8">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051ED8">
              <w:rPr>
                <w:rFonts w:ascii="Times New Roman" w:hAnsi="Times New Roman"/>
                <w:bCs/>
                <w:iCs/>
                <w:color w:val="4F81BD"/>
                <w:lang w:val="uk-UA"/>
              </w:rPr>
              <w:t>[2 ГІО 1-6.1-2]</w:t>
            </w:r>
            <w:r w:rsidRPr="00051ED8">
              <w:rPr>
                <w:rFonts w:ascii="Times New Roman" w:hAnsi="Times New Roman"/>
                <w:bCs/>
                <w:iCs/>
                <w:lang w:val="uk-UA"/>
              </w:rPr>
              <w:t>;</w:t>
            </w:r>
          </w:p>
          <w:p w:rsidR="00051ED8" w:rsidRPr="00051ED8" w:rsidRDefault="00051ED8" w:rsidP="00577140">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досліджує </w:t>
            </w:r>
            <w:r w:rsidRPr="00051ED8">
              <w:rPr>
                <w:rFonts w:ascii="Times New Roman" w:hAnsi="Times New Roman"/>
                <w:lang w:val="uk-UA"/>
              </w:rPr>
              <w:t>і</w:t>
            </w:r>
            <w:r w:rsidRPr="00051ED8">
              <w:rPr>
                <w:rFonts w:ascii="Times New Roman" w:hAnsi="Times New Roman"/>
                <w:i/>
                <w:lang w:val="uk-UA"/>
              </w:rPr>
              <w:t xml:space="preserve"> представляє</w:t>
            </w:r>
            <w:r w:rsidRPr="00051ED8">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6.1-3]</w:t>
            </w:r>
            <w:r w:rsidRPr="00051ED8">
              <w:rPr>
                <w:rFonts w:ascii="Times New Roman" w:hAnsi="Times New Roman"/>
                <w:bCs/>
                <w:iCs/>
                <w:lang w:val="uk-UA"/>
              </w:rPr>
              <w:t xml:space="preserve"> </w:t>
            </w:r>
          </w:p>
        </w:tc>
      </w:tr>
      <w:tr w:rsidR="00051ED8" w:rsidRPr="00051ED8" w:rsidTr="008B5596">
        <w:tc>
          <w:tcPr>
            <w:tcW w:w="3085" w:type="dxa"/>
            <w:shd w:val="clear" w:color="auto" w:fill="auto"/>
          </w:tcPr>
          <w:p w:rsidR="00051ED8" w:rsidRPr="00051ED8" w:rsidRDefault="00051ED8" w:rsidP="007E0084">
            <w:pPr>
              <w:widowControl w:val="0"/>
              <w:ind w:right="-108"/>
              <w:rPr>
                <w:rFonts w:ascii="Times New Roman" w:hAnsi="Times New Roman"/>
                <w:color w:val="000000"/>
                <w:lang w:val="uk-UA"/>
              </w:rPr>
            </w:pPr>
            <w:r w:rsidRPr="00051ED8">
              <w:rPr>
                <w:rFonts w:ascii="Times New Roman" w:hAnsi="Times New Roman"/>
                <w:color w:val="000000"/>
                <w:lang w:val="uk-UA"/>
              </w:rPr>
              <w:t>Встановлює послідовність подій (раніше/пізніше, до/</w:t>
            </w:r>
            <w:r w:rsidR="00945AB3">
              <w:rPr>
                <w:rFonts w:ascii="Times New Roman" w:hAnsi="Times New Roman"/>
                <w:color w:val="000000"/>
                <w:lang w:val="uk-UA"/>
              </w:rPr>
              <w:t xml:space="preserve"> після, давно/</w:t>
            </w:r>
            <w:r w:rsidRPr="00051ED8">
              <w:rPr>
                <w:rFonts w:ascii="Times New Roman" w:hAnsi="Times New Roman"/>
                <w:color w:val="000000"/>
                <w:lang w:val="uk-UA"/>
              </w:rPr>
              <w:t>недавно); пояс</w:t>
            </w:r>
            <w:r w:rsidR="007E0084">
              <w:rPr>
                <w:rFonts w:ascii="Times New Roman" w:hAnsi="Times New Roman"/>
                <w:color w:val="000000"/>
                <w:lang w:val="uk-UA"/>
              </w:rPr>
              <w:t>-</w:t>
            </w:r>
            <w:r w:rsidRPr="00051ED8">
              <w:rPr>
                <w:rFonts w:ascii="Times New Roman" w:hAnsi="Times New Roman"/>
                <w:color w:val="000000"/>
                <w:lang w:val="uk-UA"/>
              </w:rPr>
              <w:t>нює,</w:t>
            </w:r>
            <w:r w:rsidR="00577140">
              <w:rPr>
                <w:rFonts w:ascii="Times New Roman" w:hAnsi="Times New Roman"/>
                <w:color w:val="000000"/>
                <w:lang w:val="uk-UA"/>
              </w:rPr>
              <w:t xml:space="preserve"> як і чому люди визна</w:t>
            </w:r>
            <w:r w:rsidR="007E0084">
              <w:rPr>
                <w:rFonts w:ascii="Times New Roman" w:hAnsi="Times New Roman"/>
                <w:color w:val="000000"/>
                <w:lang w:val="uk-UA"/>
              </w:rPr>
              <w:t>-</w:t>
            </w:r>
            <w:r w:rsidR="00577140">
              <w:rPr>
                <w:rFonts w:ascii="Times New Roman" w:hAnsi="Times New Roman"/>
                <w:color w:val="000000"/>
                <w:lang w:val="uk-UA"/>
              </w:rPr>
              <w:t xml:space="preserve">чають час </w:t>
            </w:r>
          </w:p>
        </w:tc>
        <w:tc>
          <w:tcPr>
            <w:tcW w:w="7655" w:type="dxa"/>
            <w:gridSpan w:val="2"/>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1.</w:t>
            </w:r>
            <w:r w:rsidRPr="00051ED8">
              <w:rPr>
                <w:rFonts w:ascii="Times New Roman" w:hAnsi="Times New Roman"/>
                <w:bCs/>
                <w:iCs/>
                <w:color w:val="4F81BD"/>
                <w:lang w:val="ru-RU"/>
              </w:rPr>
              <w:t>1</w:t>
            </w:r>
            <w:r w:rsidRPr="00051ED8">
              <w:rPr>
                <w:rFonts w:ascii="Times New Roman" w:hAnsi="Times New Roman"/>
                <w:bCs/>
                <w:iCs/>
                <w:color w:val="4F81BD"/>
                <w:lang w:val="uk-UA"/>
              </w:rPr>
              <w:t>-1]</w:t>
            </w:r>
          </w:p>
        </w:tc>
      </w:tr>
      <w:tr w:rsidR="00051ED8" w:rsidRPr="00051ED8" w:rsidTr="008B5596">
        <w:tc>
          <w:tcPr>
            <w:tcW w:w="3085" w:type="dxa"/>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7655" w:type="dxa"/>
            <w:gridSpan w:val="2"/>
            <w:shd w:val="clear" w:color="auto" w:fill="auto"/>
          </w:tcPr>
          <w:p w:rsidR="00051ED8" w:rsidRPr="00051ED8" w:rsidRDefault="00051ED8" w:rsidP="00051ED8">
            <w:pPr>
              <w:widowControl w:val="0"/>
              <w:rPr>
                <w:rFonts w:ascii="Times New Roman" w:hAnsi="Times New Roman"/>
                <w:b/>
                <w:lang w:val="ru-RU"/>
              </w:rPr>
            </w:pPr>
            <w:r w:rsidRPr="00051ED8">
              <w:rPr>
                <w:rFonts w:ascii="Times New Roman" w:hAnsi="Times New Roman"/>
                <w:b/>
                <w:lang w:val="uk-UA"/>
              </w:rPr>
              <w:t>Учень / учениця:</w:t>
            </w:r>
          </w:p>
          <w:p w:rsidR="00051ED8" w:rsidRPr="00051ED8" w:rsidRDefault="00051ED8" w:rsidP="00051ED8">
            <w:pPr>
              <w:keepLines/>
              <w:jc w:val="both"/>
              <w:rPr>
                <w:rFonts w:ascii="Times New Roman" w:hAnsi="Times New Roman"/>
                <w:bCs/>
                <w:iCs/>
                <w:highlight w:val="cyan"/>
                <w:lang w:val="uk-UA"/>
              </w:rPr>
            </w:pPr>
            <w:r w:rsidRPr="00051ED8">
              <w:rPr>
                <w:rFonts w:ascii="Times New Roman" w:hAnsi="Times New Roman"/>
                <w:b/>
                <w:lang w:val="uk-UA"/>
              </w:rPr>
              <w:t>-</w:t>
            </w:r>
            <w:r w:rsidRPr="00051ED8">
              <w:rPr>
                <w:rFonts w:ascii="Times New Roman" w:hAnsi="Times New Roman"/>
                <w:bCs/>
                <w:iCs/>
                <w:lang w:val="ru-RU"/>
              </w:rPr>
              <w:t xml:space="preserve"> </w:t>
            </w:r>
            <w:r w:rsidRPr="00051ED8">
              <w:rPr>
                <w:rFonts w:ascii="Times New Roman" w:hAnsi="Times New Roman"/>
                <w:bCs/>
                <w:i/>
                <w:iCs/>
                <w:lang w:val="uk-UA"/>
              </w:rPr>
              <w:t>пояснює</w:t>
            </w:r>
            <w:r w:rsidRPr="00051ED8">
              <w:rPr>
                <w:rFonts w:ascii="Times New Roman" w:hAnsi="Times New Roman"/>
                <w:bCs/>
                <w:iCs/>
                <w:lang w:val="uk-UA"/>
              </w:rPr>
              <w:t>, що означає вислів «бути людиною»</w:t>
            </w:r>
            <w:r w:rsidRPr="00051ED8">
              <w:rPr>
                <w:rFonts w:ascii="Times New Roman" w:hAnsi="Times New Roman"/>
                <w:bCs/>
                <w:iCs/>
                <w:color w:val="00B050"/>
                <w:lang w:val="uk-UA"/>
              </w:rPr>
              <w:t xml:space="preserve">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1.2-1]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 змінюється людина впродовж життя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1.2-2]</w:t>
            </w:r>
            <w:r w:rsidRPr="00051ED8">
              <w:rPr>
                <w:rFonts w:ascii="Times New Roman" w:hAnsi="Times New Roman"/>
                <w:lang w:val="uk-UA"/>
              </w:rPr>
              <w:t>;</w:t>
            </w:r>
          </w:p>
          <w:p w:rsidR="00051ED8" w:rsidRPr="00577140"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як змінюються умови життя людини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00577140">
              <w:rPr>
                <w:rFonts w:ascii="Times New Roman" w:hAnsi="Times New Roman"/>
                <w:bCs/>
                <w:iCs/>
                <w:color w:val="4F81BD"/>
                <w:lang w:val="uk-UA"/>
              </w:rPr>
              <w:t>1.2-3]</w:t>
            </w:r>
          </w:p>
        </w:tc>
      </w:tr>
      <w:tr w:rsidR="00051ED8" w:rsidRPr="00051ED8" w:rsidTr="008B5596">
        <w:tc>
          <w:tcPr>
            <w:tcW w:w="3085" w:type="dxa"/>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uk-UA"/>
              </w:rPr>
              <w:t>Розповідає про себе, свою родину та інших осіб</w:t>
            </w:r>
          </w:p>
        </w:tc>
        <w:tc>
          <w:tcPr>
            <w:tcW w:w="7655" w:type="dxa"/>
            <w:gridSpan w:val="2"/>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літературні персонажі / історичні постаті, на яких хотів би / хотіла б бути схожою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4.2-1]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ru-RU"/>
              </w:rPr>
            </w:pPr>
            <w:r w:rsidRPr="00051ED8">
              <w:rPr>
                <w:rFonts w:ascii="Times New Roman" w:hAnsi="Times New Roman"/>
                <w:i/>
                <w:lang w:val="uk-UA"/>
              </w:rPr>
              <w:t>-</w:t>
            </w:r>
            <w:r w:rsidRPr="00051ED8">
              <w:rPr>
                <w:rFonts w:ascii="Times New Roman" w:hAnsi="Times New Roman"/>
                <w:lang w:val="uk-UA"/>
              </w:rPr>
              <w:t xml:space="preserve"> складає перелік чеснот</w:t>
            </w:r>
            <w:r w:rsidRPr="00051ED8">
              <w:rPr>
                <w:rFonts w:ascii="Times New Roman" w:hAnsi="Times New Roman"/>
                <w:lang w:val="ru-RU"/>
              </w:rPr>
              <w:t xml:space="preserve"> </w:t>
            </w:r>
            <w:r w:rsidRPr="00051ED8">
              <w:rPr>
                <w:rFonts w:ascii="Times New Roman" w:hAnsi="Times New Roman"/>
                <w:lang w:val="uk-UA"/>
              </w:rPr>
              <w:t xml:space="preserve">/ рис характеру, якими володіє літературний персонаж чи історична постать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1-</w:t>
            </w:r>
            <w:r w:rsidRPr="00051ED8">
              <w:rPr>
                <w:rFonts w:ascii="Times New Roman" w:hAnsi="Times New Roman"/>
                <w:bCs/>
                <w:iCs/>
                <w:color w:val="4F81BD"/>
                <w:lang w:val="uk-UA"/>
              </w:rPr>
              <w:t>4.2-2]</w:t>
            </w:r>
            <w:r w:rsidRPr="00051ED8">
              <w:rPr>
                <w:rFonts w:ascii="Times New Roman" w:hAnsi="Times New Roman"/>
                <w:bCs/>
                <w:iCs/>
                <w:lang w:val="ru-RU"/>
              </w:rPr>
              <w:t>;</w:t>
            </w:r>
          </w:p>
          <w:p w:rsidR="00051ED8" w:rsidRPr="00577140" w:rsidRDefault="00051ED8" w:rsidP="00664344">
            <w:pPr>
              <w:widowControl w:val="0"/>
              <w:ind w:right="-108"/>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що можна, а чого не можна розповідати про себе </w:t>
            </w:r>
            <w:r w:rsidR="00945AB3">
              <w:rPr>
                <w:rFonts w:ascii="Times New Roman" w:hAnsi="Times New Roman"/>
                <w:bCs/>
                <w:iCs/>
                <w:lang w:val="uk-UA"/>
              </w:rPr>
              <w:t>незнайо</w:t>
            </w:r>
            <w:r w:rsidRPr="00051ED8">
              <w:rPr>
                <w:rFonts w:ascii="Times New Roman" w:hAnsi="Times New Roman"/>
                <w:bCs/>
                <w:iCs/>
                <w:lang w:val="uk-UA"/>
              </w:rPr>
              <w:t xml:space="preserve">мим людям, </w:t>
            </w:r>
            <w:r w:rsidRPr="00051ED8">
              <w:rPr>
                <w:rFonts w:ascii="Times New Roman" w:hAnsi="Times New Roman"/>
                <w:bCs/>
                <w:i/>
                <w:iCs/>
                <w:lang w:val="uk-UA"/>
              </w:rPr>
              <w:t>добирає приклади</w:t>
            </w:r>
            <w:r w:rsidR="00664344">
              <w:rPr>
                <w:rFonts w:ascii="Times New Roman" w:hAnsi="Times New Roman"/>
                <w:bCs/>
                <w:iCs/>
                <w:lang w:val="uk-UA"/>
              </w:rPr>
              <w:t xml:space="preserve"> на користь свого твердження</w:t>
            </w:r>
            <w:r w:rsidR="00664344">
              <w:rPr>
                <w:rFonts w:ascii="Times New Roman" w:hAnsi="Times New Roman"/>
                <w:bCs/>
                <w:iCs/>
                <w:color w:val="4F81BD"/>
                <w:lang w:val="uk-UA"/>
              </w:rPr>
              <w:t>[2</w:t>
            </w:r>
            <w:r w:rsidRPr="00051ED8">
              <w:rPr>
                <w:rFonts w:ascii="Times New Roman" w:hAnsi="Times New Roman"/>
                <w:bCs/>
                <w:iCs/>
                <w:color w:val="4F81BD"/>
                <w:lang w:val="uk-UA"/>
              </w:rPr>
              <w:t xml:space="preserve">ГІО </w:t>
            </w:r>
            <w:r w:rsidRPr="00051ED8">
              <w:rPr>
                <w:rFonts w:ascii="Times New Roman" w:hAnsi="Times New Roman"/>
                <w:bCs/>
                <w:iCs/>
                <w:color w:val="4F81BD"/>
                <w:lang w:val="ru-RU"/>
              </w:rPr>
              <w:t>1-</w:t>
            </w:r>
            <w:r w:rsidRPr="00051ED8">
              <w:rPr>
                <w:rFonts w:ascii="Times New Roman" w:hAnsi="Times New Roman"/>
                <w:bCs/>
                <w:iCs/>
                <w:color w:val="4F81BD"/>
                <w:lang w:val="uk-UA"/>
              </w:rPr>
              <w:t>4.2-3]</w:t>
            </w:r>
          </w:p>
        </w:tc>
      </w:tr>
      <w:tr w:rsidR="00051ED8" w:rsidRPr="00051ED8" w:rsidTr="008B5596">
        <w:tc>
          <w:tcPr>
            <w:tcW w:w="10740" w:type="dxa"/>
            <w:gridSpan w:val="3"/>
            <w:shd w:val="clear" w:color="auto" w:fill="auto"/>
          </w:tcPr>
          <w:p w:rsidR="00051ED8" w:rsidRPr="00051ED8" w:rsidRDefault="00577140" w:rsidP="00051ED8">
            <w:pPr>
              <w:autoSpaceDE w:val="0"/>
              <w:autoSpaceDN w:val="0"/>
              <w:adjustRightInd w:val="0"/>
              <w:rPr>
                <w:rFonts w:ascii="Times New Roman" w:hAnsi="Times New Roman"/>
                <w:b/>
                <w:color w:val="000000"/>
                <w:lang w:val="uk-UA"/>
              </w:rPr>
            </w:pPr>
            <w:r>
              <w:rPr>
                <w:rFonts w:ascii="Times New Roman" w:hAnsi="Times New Roman"/>
                <w:b/>
                <w:color w:val="000000"/>
                <w:lang w:val="uk-UA"/>
              </w:rPr>
              <w:t>Пропонований зміст</w:t>
            </w:r>
          </w:p>
          <w:p w:rsidR="00051ED8" w:rsidRPr="00577140" w:rsidRDefault="00051ED8" w:rsidP="00051ED8">
            <w:pPr>
              <w:autoSpaceDE w:val="0"/>
              <w:autoSpaceDN w:val="0"/>
              <w:adjustRightInd w:val="0"/>
              <w:rPr>
                <w:rFonts w:ascii="Times New Roman" w:hAnsi="Times New Roman"/>
                <w:color w:val="000000"/>
                <w:lang w:val="uk-UA"/>
              </w:rPr>
            </w:pPr>
            <w:r w:rsidRPr="00051ED8">
              <w:rPr>
                <w:rFonts w:ascii="Times New Roman" w:hAnsi="Times New Roman"/>
                <w:b/>
                <w:color w:val="000000"/>
                <w:lang w:val="uk-UA"/>
              </w:rPr>
              <w:t xml:space="preserve">Я – Людина. </w:t>
            </w:r>
            <w:r w:rsidRPr="00051ED8">
              <w:rPr>
                <w:rFonts w:ascii="Times New Roman" w:hAnsi="Times New Roman"/>
                <w:color w:val="000000"/>
                <w:lang w:val="uk-UA"/>
              </w:rPr>
              <w:t xml:space="preserve">Що означає бути Людиною. </w:t>
            </w:r>
            <w:r w:rsidRPr="00051ED8">
              <w:rPr>
                <w:rFonts w:ascii="Times New Roman" w:hAnsi="Times New Roman"/>
                <w:lang w:val="uk-UA"/>
              </w:rPr>
              <w:t>Моє ім’я, звідки воно взялося (</w:t>
            </w:r>
            <w:r w:rsidRPr="00051ED8">
              <w:rPr>
                <w:rFonts w:ascii="Times New Roman" w:hAnsi="Times New Roman"/>
                <w:i/>
                <w:lang w:val="uk-UA"/>
              </w:rPr>
              <w:t>право на ім’я</w:t>
            </w:r>
            <w:r w:rsidRPr="00051ED8">
              <w:rPr>
                <w:rFonts w:ascii="Times New Roman" w:hAnsi="Times New Roman"/>
                <w:lang w:val="uk-UA"/>
              </w:rPr>
              <w:t xml:space="preserve">). Моє зовнішнє </w:t>
            </w:r>
            <w:r w:rsidRPr="00051ED8">
              <w:rPr>
                <w:rFonts w:ascii="Times New Roman" w:hAnsi="Times New Roman"/>
                <w:color w:val="000000"/>
                <w:lang w:val="uk-UA"/>
              </w:rPr>
              <w:t>та внутрішнє «Я» (</w:t>
            </w:r>
            <w:r w:rsidRPr="00051ED8">
              <w:rPr>
                <w:rFonts w:ascii="Times New Roman" w:hAnsi="Times New Roman"/>
                <w:i/>
                <w:color w:val="000000"/>
                <w:lang w:val="uk-UA"/>
              </w:rPr>
              <w:t>фізичні ознаки, почуття, думки</w:t>
            </w:r>
            <w:r w:rsidRPr="00051ED8">
              <w:rPr>
                <w:rFonts w:ascii="Times New Roman" w:hAnsi="Times New Roman"/>
                <w:color w:val="000000"/>
                <w:lang w:val="uk-UA"/>
              </w:rPr>
              <w:t>). Я – неповторний</w:t>
            </w:r>
            <w:r w:rsidRPr="00051ED8">
              <w:rPr>
                <w:rFonts w:ascii="Times New Roman" w:hAnsi="Times New Roman"/>
                <w:color w:val="000000"/>
                <w:lang w:val="ru-RU"/>
              </w:rPr>
              <w:t xml:space="preserve"> / </w:t>
            </w:r>
            <w:r w:rsidR="00577140">
              <w:rPr>
                <w:rFonts w:ascii="Times New Roman" w:hAnsi="Times New Roman"/>
                <w:color w:val="000000"/>
                <w:lang w:val="uk-UA"/>
              </w:rPr>
              <w:t>неповторна.</w:t>
            </w:r>
          </w:p>
          <w:p w:rsidR="00051ED8" w:rsidRPr="00577140" w:rsidRDefault="00051ED8" w:rsidP="00051ED8">
            <w:pPr>
              <w:autoSpaceDE w:val="0"/>
              <w:autoSpaceDN w:val="0"/>
              <w:adjustRightInd w:val="0"/>
              <w:rPr>
                <w:rFonts w:ascii="Times New Roman" w:hAnsi="Times New Roman"/>
                <w:color w:val="000000"/>
                <w:lang w:val="uk-UA"/>
              </w:rPr>
            </w:pPr>
            <w:r w:rsidRPr="00051ED8">
              <w:rPr>
                <w:rFonts w:ascii="Times New Roman" w:hAnsi="Times New Roman"/>
                <w:b/>
                <w:color w:val="000000"/>
                <w:lang w:val="uk-UA"/>
              </w:rPr>
              <w:t>Я – особистість</w:t>
            </w:r>
            <w:r w:rsidRPr="00051ED8">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sidRPr="00051ED8">
              <w:rPr>
                <w:rFonts w:ascii="Times New Roman" w:hAnsi="Times New Roman"/>
                <w:i/>
                <w:color w:val="000000"/>
                <w:lang w:val="uk-UA"/>
              </w:rPr>
              <w:t>окремі риси, на вибір учня</w:t>
            </w:r>
            <w:r w:rsidRPr="00051ED8">
              <w:rPr>
                <w:rFonts w:ascii="Times New Roman" w:hAnsi="Times New Roman"/>
                <w:i/>
                <w:color w:val="000000"/>
                <w:lang w:val="ru-RU"/>
              </w:rPr>
              <w:t xml:space="preserve"> </w:t>
            </w:r>
            <w:r w:rsidRPr="00051ED8">
              <w:rPr>
                <w:rFonts w:ascii="Times New Roman" w:hAnsi="Times New Roman"/>
                <w:i/>
                <w:color w:val="000000"/>
                <w:lang w:val="uk-UA"/>
              </w:rPr>
              <w:t xml:space="preserve">/ учениці </w:t>
            </w:r>
            <w:r w:rsidRPr="00051ED8">
              <w:rPr>
                <w:rFonts w:ascii="Times New Roman" w:hAnsi="Times New Roman"/>
                <w:color w:val="000000"/>
                <w:lang w:val="uk-UA"/>
              </w:rPr>
              <w:t>). Мій особистий простір (</w:t>
            </w:r>
            <w:r w:rsidRPr="00051ED8">
              <w:rPr>
                <w:rFonts w:ascii="Times New Roman" w:hAnsi="Times New Roman"/>
                <w:i/>
                <w:color w:val="000000"/>
                <w:lang w:val="uk-UA"/>
              </w:rPr>
              <w:t>спрощено</w:t>
            </w:r>
            <w:r w:rsidR="00577140">
              <w:rPr>
                <w:rFonts w:ascii="Times New Roman" w:hAnsi="Times New Roman"/>
                <w:color w:val="000000"/>
                <w:lang w:val="uk-UA"/>
              </w:rPr>
              <w:t xml:space="preserve">). </w:t>
            </w:r>
          </w:p>
          <w:p w:rsidR="00051ED8" w:rsidRPr="00577140" w:rsidRDefault="00051ED8" w:rsidP="00051ED8">
            <w:pPr>
              <w:autoSpaceDE w:val="0"/>
              <w:autoSpaceDN w:val="0"/>
              <w:adjustRightInd w:val="0"/>
              <w:rPr>
                <w:rFonts w:ascii="Times New Roman" w:hAnsi="Times New Roman"/>
                <w:color w:val="000000"/>
                <w:lang w:val="uk-UA"/>
              </w:rPr>
            </w:pPr>
            <w:r w:rsidRPr="00051ED8">
              <w:rPr>
                <w:rFonts w:ascii="Times New Roman" w:hAnsi="Times New Roman"/>
                <w:b/>
                <w:color w:val="000000"/>
                <w:lang w:val="uk-UA"/>
              </w:rPr>
              <w:t xml:space="preserve">Зі мною змінюється мій світ. </w:t>
            </w:r>
            <w:r w:rsidRPr="00051ED8">
              <w:rPr>
                <w:rFonts w:ascii="Times New Roman" w:hAnsi="Times New Roman"/>
                <w:color w:val="000000"/>
                <w:lang w:val="uk-UA"/>
              </w:rPr>
              <w:t>Як я росту. Що я пам’ятаю. Навіщо я пізнаю. Чому я дію. Пр</w:t>
            </w:r>
            <w:r w:rsidR="00577140">
              <w:rPr>
                <w:rFonts w:ascii="Times New Roman" w:hAnsi="Times New Roman"/>
                <w:color w:val="000000"/>
                <w:lang w:val="uk-UA"/>
              </w:rPr>
              <w:t xml:space="preserve">о що я мрію. Кола спілкування. </w:t>
            </w:r>
          </w:p>
          <w:p w:rsidR="00051ED8" w:rsidRPr="00577140" w:rsidRDefault="00051ED8" w:rsidP="00577140">
            <w:pPr>
              <w:autoSpaceDE w:val="0"/>
              <w:autoSpaceDN w:val="0"/>
              <w:adjustRightInd w:val="0"/>
              <w:rPr>
                <w:rFonts w:ascii="Times New Roman" w:hAnsi="Times New Roman"/>
                <w:color w:val="000000"/>
                <w:lang w:val="uk-UA"/>
              </w:rPr>
            </w:pPr>
            <w:r w:rsidRPr="00051ED8">
              <w:rPr>
                <w:rFonts w:ascii="Times New Roman" w:hAnsi="Times New Roman"/>
                <w:b/>
                <w:color w:val="000000"/>
                <w:lang w:val="uk-UA"/>
              </w:rPr>
              <w:t xml:space="preserve">Я – дитина </w:t>
            </w:r>
            <w:r w:rsidRPr="00051ED8">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051ED8">
              <w:rPr>
                <w:rFonts w:ascii="Times New Roman" w:hAnsi="Times New Roman"/>
                <w:i/>
                <w:color w:val="000000"/>
                <w:lang w:val="uk-UA"/>
              </w:rPr>
              <w:t>віднаходимо спільні та індивідуальні цінності</w:t>
            </w:r>
            <w:r w:rsidR="00577140">
              <w:rPr>
                <w:rFonts w:ascii="Times New Roman" w:hAnsi="Times New Roman"/>
                <w:color w:val="000000"/>
                <w:lang w:val="uk-UA"/>
              </w:rPr>
              <w:t>)</w:t>
            </w:r>
          </w:p>
        </w:tc>
      </w:tr>
      <w:tr w:rsidR="00051ED8" w:rsidRPr="00051ED8" w:rsidTr="008B5596">
        <w:tc>
          <w:tcPr>
            <w:tcW w:w="10740" w:type="dxa"/>
            <w:gridSpan w:val="3"/>
            <w:shd w:val="clear" w:color="auto" w:fill="auto"/>
          </w:tcPr>
          <w:p w:rsidR="00051ED8" w:rsidRPr="00051ED8" w:rsidRDefault="00051ED8" w:rsidP="00051ED8">
            <w:pPr>
              <w:numPr>
                <w:ilvl w:val="0"/>
                <w:numId w:val="44"/>
              </w:numPr>
              <w:contextualSpacing/>
              <w:jc w:val="center"/>
              <w:rPr>
                <w:rFonts w:ascii="Times New Roman" w:hAnsi="Times New Roman"/>
                <w:b/>
                <w:lang w:val="uk-UA"/>
              </w:rPr>
            </w:pPr>
            <w:r w:rsidRPr="00051ED8">
              <w:rPr>
                <w:rFonts w:ascii="Times New Roman" w:hAnsi="Times New Roman"/>
                <w:b/>
                <w:lang w:val="uk-UA"/>
              </w:rPr>
              <w:t>Змістова лінія «Я серед людей»</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b/>
                <w:color w:val="000000"/>
                <w:lang w:val="uk-UA"/>
              </w:rPr>
            </w:pPr>
            <w:r w:rsidRPr="00051ED8">
              <w:rPr>
                <w:rFonts w:ascii="Times New Roman" w:hAnsi="Times New Roman"/>
                <w:color w:val="000000"/>
                <w:lang w:val="ru-RU"/>
              </w:rPr>
              <w:t>Висловлює</w:t>
            </w:r>
            <w:r w:rsidRPr="007E0084">
              <w:rPr>
                <w:rFonts w:ascii="Times New Roman" w:hAnsi="Times New Roman"/>
                <w:color w:val="000000"/>
                <w:lang w:val="ru-RU"/>
              </w:rPr>
              <w:t xml:space="preserve"> </w:t>
            </w:r>
            <w:r w:rsidRPr="00051ED8">
              <w:rPr>
                <w:rFonts w:ascii="Times New Roman" w:hAnsi="Times New Roman"/>
                <w:color w:val="000000"/>
                <w:lang w:val="ru-RU"/>
              </w:rPr>
              <w:t>свої</w:t>
            </w:r>
            <w:r w:rsidRPr="007E0084">
              <w:rPr>
                <w:rFonts w:ascii="Times New Roman" w:hAnsi="Times New Roman"/>
                <w:color w:val="000000"/>
                <w:lang w:val="ru-RU"/>
              </w:rPr>
              <w:t xml:space="preserve"> </w:t>
            </w:r>
            <w:r w:rsidRPr="00051ED8">
              <w:rPr>
                <w:rFonts w:ascii="Times New Roman" w:hAnsi="Times New Roman"/>
                <w:color w:val="000000"/>
                <w:lang w:val="ru-RU"/>
              </w:rPr>
              <w:t>вподобання</w:t>
            </w:r>
            <w:r w:rsidRPr="007E0084">
              <w:rPr>
                <w:rFonts w:ascii="Times New Roman" w:hAnsi="Times New Roman"/>
                <w:color w:val="000000"/>
                <w:lang w:val="ru-RU"/>
              </w:rPr>
              <w:t xml:space="preserve">; </w:t>
            </w:r>
            <w:r w:rsidRPr="00051ED8">
              <w:rPr>
                <w:rFonts w:ascii="Times New Roman" w:hAnsi="Times New Roman"/>
                <w:color w:val="000000"/>
                <w:lang w:val="ru-RU"/>
              </w:rPr>
              <w:t>виокремлює</w:t>
            </w:r>
            <w:r w:rsidRPr="007E0084">
              <w:rPr>
                <w:rFonts w:ascii="Times New Roman" w:hAnsi="Times New Roman"/>
                <w:color w:val="000000"/>
                <w:lang w:val="ru-RU"/>
              </w:rPr>
              <w:t xml:space="preserve"> </w:t>
            </w:r>
            <w:r w:rsidRPr="00051ED8">
              <w:rPr>
                <w:rFonts w:ascii="Times New Roman" w:hAnsi="Times New Roman"/>
                <w:color w:val="000000"/>
                <w:lang w:val="ru-RU"/>
              </w:rPr>
              <w:t>фрази</w:t>
            </w:r>
            <w:r w:rsidRPr="007E0084">
              <w:rPr>
                <w:rFonts w:ascii="Times New Roman" w:hAnsi="Times New Roman"/>
                <w:color w:val="000000"/>
                <w:lang w:val="ru-RU"/>
              </w:rPr>
              <w:t xml:space="preserve"> </w:t>
            </w:r>
            <w:r w:rsidRPr="00051ED8">
              <w:rPr>
                <w:rFonts w:ascii="Times New Roman" w:hAnsi="Times New Roman"/>
                <w:color w:val="000000"/>
                <w:lang w:val="ru-RU"/>
              </w:rPr>
              <w:t>та</w:t>
            </w:r>
            <w:r w:rsidRPr="007E0084">
              <w:rPr>
                <w:rFonts w:ascii="Times New Roman" w:hAnsi="Times New Roman"/>
                <w:color w:val="000000"/>
                <w:lang w:val="ru-RU"/>
              </w:rPr>
              <w:t>/</w:t>
            </w:r>
            <w:r w:rsidRPr="00051ED8">
              <w:rPr>
                <w:rFonts w:ascii="Times New Roman" w:hAnsi="Times New Roman"/>
                <w:color w:val="000000"/>
                <w:lang w:val="ru-RU"/>
              </w:rPr>
              <w:t>або</w:t>
            </w:r>
            <w:r w:rsidRPr="007E0084">
              <w:rPr>
                <w:rFonts w:ascii="Times New Roman" w:hAnsi="Times New Roman"/>
                <w:color w:val="000000"/>
                <w:lang w:val="ru-RU"/>
              </w:rPr>
              <w:t xml:space="preserve"> </w:t>
            </w:r>
            <w:r w:rsidRPr="00051ED8">
              <w:rPr>
                <w:rFonts w:ascii="Times New Roman" w:hAnsi="Times New Roman"/>
                <w:color w:val="000000"/>
                <w:lang w:val="ru-RU"/>
              </w:rPr>
              <w:t>дії</w:t>
            </w:r>
            <w:r w:rsidRPr="007E0084">
              <w:rPr>
                <w:rFonts w:ascii="Times New Roman" w:hAnsi="Times New Roman"/>
                <w:color w:val="000000"/>
                <w:lang w:val="ru-RU"/>
              </w:rPr>
              <w:t xml:space="preserve">, </w:t>
            </w:r>
            <w:r w:rsidRPr="00051ED8">
              <w:rPr>
                <w:rFonts w:ascii="Times New Roman" w:hAnsi="Times New Roman"/>
                <w:color w:val="000000"/>
                <w:lang w:val="ru-RU"/>
              </w:rPr>
              <w:t>які</w:t>
            </w:r>
            <w:r w:rsidRPr="007E0084">
              <w:rPr>
                <w:rFonts w:ascii="Times New Roman" w:hAnsi="Times New Roman"/>
                <w:color w:val="000000"/>
                <w:lang w:val="ru-RU"/>
              </w:rPr>
              <w:t xml:space="preserve"> </w:t>
            </w:r>
            <w:r w:rsidRPr="00051ED8">
              <w:rPr>
                <w:rFonts w:ascii="Times New Roman" w:hAnsi="Times New Roman"/>
                <w:color w:val="000000"/>
                <w:lang w:val="ru-RU"/>
              </w:rPr>
              <w:t>вразили</w:t>
            </w:r>
            <w:r w:rsidRPr="007E0084">
              <w:rPr>
                <w:rFonts w:ascii="Times New Roman" w:hAnsi="Times New Roman"/>
                <w:color w:val="000000"/>
                <w:lang w:val="ru-RU"/>
              </w:rPr>
              <w:t xml:space="preserve">; </w:t>
            </w:r>
            <w:r w:rsidRPr="00051ED8">
              <w:rPr>
                <w:rFonts w:ascii="Times New Roman" w:hAnsi="Times New Roman"/>
                <w:color w:val="000000"/>
                <w:lang w:val="ru-RU"/>
              </w:rPr>
              <w:t>обмірковує</w:t>
            </w:r>
            <w:r w:rsidRPr="007E0084">
              <w:rPr>
                <w:rFonts w:ascii="Times New Roman" w:hAnsi="Times New Roman"/>
                <w:color w:val="000000"/>
                <w:lang w:val="ru-RU"/>
              </w:rPr>
              <w:t xml:space="preserve"> </w:t>
            </w:r>
            <w:r w:rsidRPr="00051ED8">
              <w:rPr>
                <w:rFonts w:ascii="Times New Roman" w:hAnsi="Times New Roman"/>
                <w:color w:val="000000"/>
                <w:lang w:val="ru-RU"/>
              </w:rPr>
              <w:t>вплив</w:t>
            </w:r>
            <w:r w:rsidRPr="007E0084">
              <w:rPr>
                <w:rFonts w:ascii="Times New Roman" w:hAnsi="Times New Roman"/>
                <w:color w:val="000000"/>
                <w:lang w:val="ru-RU"/>
              </w:rPr>
              <w:t xml:space="preserve"> </w:t>
            </w:r>
            <w:r w:rsidRPr="00051ED8">
              <w:rPr>
                <w:rFonts w:ascii="Times New Roman" w:hAnsi="Times New Roman"/>
                <w:color w:val="000000"/>
                <w:lang w:val="ru-RU"/>
              </w:rPr>
              <w:t>своїх</w:t>
            </w:r>
            <w:r w:rsidRPr="007E0084">
              <w:rPr>
                <w:rFonts w:ascii="Times New Roman" w:hAnsi="Times New Roman"/>
                <w:color w:val="000000"/>
                <w:lang w:val="ru-RU"/>
              </w:rPr>
              <w:t xml:space="preserve"> </w:t>
            </w:r>
            <w:r w:rsidRPr="00051ED8">
              <w:rPr>
                <w:rFonts w:ascii="Times New Roman" w:hAnsi="Times New Roman"/>
                <w:color w:val="000000"/>
                <w:lang w:val="ru-RU"/>
              </w:rPr>
              <w:t>слів</w:t>
            </w:r>
            <w:r w:rsidRPr="007E0084">
              <w:rPr>
                <w:rFonts w:ascii="Times New Roman" w:hAnsi="Times New Roman"/>
                <w:color w:val="000000"/>
                <w:lang w:val="ru-RU"/>
              </w:rPr>
              <w:t xml:space="preserve"> </w:t>
            </w:r>
            <w:r w:rsidRPr="00051ED8">
              <w:rPr>
                <w:rFonts w:ascii="Times New Roman" w:hAnsi="Times New Roman"/>
                <w:color w:val="000000"/>
                <w:lang w:val="ru-RU"/>
              </w:rPr>
              <w:t>та</w:t>
            </w:r>
            <w:r w:rsidRPr="007E0084">
              <w:rPr>
                <w:rFonts w:ascii="Times New Roman" w:hAnsi="Times New Roman"/>
                <w:color w:val="000000"/>
                <w:lang w:val="ru-RU"/>
              </w:rPr>
              <w:t>/</w:t>
            </w:r>
            <w:r w:rsidRPr="00051ED8">
              <w:rPr>
                <w:rFonts w:ascii="Times New Roman" w:hAnsi="Times New Roman"/>
                <w:color w:val="000000"/>
                <w:lang w:val="ru-RU"/>
              </w:rPr>
              <w:t>або</w:t>
            </w:r>
            <w:r w:rsidRPr="007E0084">
              <w:rPr>
                <w:rFonts w:ascii="Times New Roman" w:hAnsi="Times New Roman"/>
                <w:color w:val="000000"/>
                <w:lang w:val="ru-RU"/>
              </w:rPr>
              <w:t xml:space="preserve"> </w:t>
            </w:r>
            <w:r w:rsidRPr="00051ED8">
              <w:rPr>
                <w:rFonts w:ascii="Times New Roman" w:hAnsi="Times New Roman"/>
                <w:color w:val="000000"/>
                <w:lang w:val="ru-RU"/>
              </w:rPr>
              <w:t>дій</w:t>
            </w:r>
            <w:r w:rsidRPr="007E0084">
              <w:rPr>
                <w:rFonts w:ascii="Times New Roman" w:hAnsi="Times New Roman"/>
                <w:color w:val="000000"/>
                <w:lang w:val="ru-RU"/>
              </w:rPr>
              <w:t xml:space="preserve"> </w:t>
            </w:r>
            <w:r w:rsidRPr="00051ED8">
              <w:rPr>
                <w:rFonts w:ascii="Times New Roman" w:hAnsi="Times New Roman"/>
                <w:color w:val="000000"/>
                <w:lang w:val="ru-RU"/>
              </w:rPr>
              <w:t>на</w:t>
            </w:r>
            <w:r w:rsidRPr="007E0084">
              <w:rPr>
                <w:rFonts w:ascii="Times New Roman" w:hAnsi="Times New Roman"/>
                <w:color w:val="000000"/>
                <w:lang w:val="ru-RU"/>
              </w:rPr>
              <w:t xml:space="preserve"> </w:t>
            </w:r>
            <w:r w:rsidRPr="00051ED8">
              <w:rPr>
                <w:rFonts w:ascii="Times New Roman" w:hAnsi="Times New Roman"/>
                <w:color w:val="000000"/>
                <w:lang w:val="ru-RU"/>
              </w:rPr>
              <w:t>думку</w:t>
            </w:r>
            <w:r w:rsidRPr="007E0084">
              <w:rPr>
                <w:rFonts w:ascii="Times New Roman" w:hAnsi="Times New Roman"/>
                <w:color w:val="000000"/>
                <w:lang w:val="ru-RU"/>
              </w:rPr>
              <w:t xml:space="preserve"> </w:t>
            </w:r>
            <w:r w:rsidRPr="00051ED8">
              <w:rPr>
                <w:rFonts w:ascii="Times New Roman" w:hAnsi="Times New Roman"/>
                <w:color w:val="000000"/>
                <w:lang w:val="ru-RU"/>
              </w:rPr>
              <w:t>інших</w:t>
            </w:r>
            <w:r w:rsidRPr="007E0084">
              <w:rPr>
                <w:rFonts w:ascii="Times New Roman" w:hAnsi="Times New Roman"/>
                <w:color w:val="000000"/>
                <w:lang w:val="ru-RU"/>
              </w:rPr>
              <w:t xml:space="preserve"> </w:t>
            </w:r>
            <w:r w:rsidRPr="00051ED8">
              <w:rPr>
                <w:rFonts w:ascii="Times New Roman" w:hAnsi="Times New Roman"/>
                <w:color w:val="000000"/>
                <w:lang w:val="ru-RU"/>
              </w:rPr>
              <w:t>осіб</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bCs/>
                <w:iCs/>
                <w:color w:val="4F81BD"/>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 xml:space="preserve">розповідає </w:t>
            </w:r>
            <w:r w:rsidRPr="00051ED8">
              <w:rPr>
                <w:rFonts w:ascii="Times New Roman" w:hAnsi="Times New Roman"/>
                <w:bCs/>
                <w:iCs/>
                <w:lang w:val="uk-UA"/>
              </w:rPr>
              <w:t xml:space="preserve">про свої зацікавлення, </w:t>
            </w:r>
            <w:r w:rsidRPr="00051ED8">
              <w:rPr>
                <w:rFonts w:ascii="Times New Roman" w:hAnsi="Times New Roman"/>
                <w:bCs/>
                <w:i/>
                <w:iCs/>
                <w:lang w:val="uk-UA"/>
              </w:rPr>
              <w:t>пояснює</w:t>
            </w:r>
            <w:r w:rsidRPr="00051ED8">
              <w:rPr>
                <w:rFonts w:ascii="Times New Roman" w:hAnsi="Times New Roman"/>
                <w:bCs/>
                <w:iCs/>
                <w:lang w:val="uk-UA"/>
              </w:rPr>
              <w:t>, як йому</w:t>
            </w:r>
            <w:r w:rsidRPr="00051ED8">
              <w:rPr>
                <w:rFonts w:ascii="Times New Roman" w:hAnsi="Times New Roman"/>
                <w:bCs/>
                <w:iCs/>
                <w:lang w:val="ru-RU"/>
              </w:rPr>
              <w:t xml:space="preserve"> </w:t>
            </w:r>
            <w:r w:rsidRPr="00051ED8">
              <w:rPr>
                <w:rFonts w:ascii="Times New Roman" w:hAnsi="Times New Roman"/>
                <w:bCs/>
                <w:iCs/>
                <w:lang w:val="uk-UA"/>
              </w:rPr>
              <w:t xml:space="preserve">/ їй подобається проводити дозвілля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5.1-1]</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описує</w:t>
            </w:r>
            <w:r w:rsidRPr="00051ED8">
              <w:rPr>
                <w:rFonts w:ascii="Times New Roman" w:hAnsi="Times New Roman"/>
                <w:bCs/>
                <w:iCs/>
                <w:lang w:val="uk-UA"/>
              </w:rPr>
              <w:t xml:space="preserve">, які книжки / фільми / ігри він / вона любить і чому?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5.1-2]</w:t>
            </w:r>
            <w:r w:rsidRPr="00051ED8">
              <w:rPr>
                <w:rFonts w:ascii="Times New Roman" w:hAnsi="Times New Roman"/>
                <w:bCs/>
                <w:iCs/>
                <w:lang w:val="uk-UA"/>
              </w:rPr>
              <w:t>;</w:t>
            </w:r>
          </w:p>
          <w:p w:rsidR="00051ED8" w:rsidRPr="00577140" w:rsidRDefault="00051ED8" w:rsidP="00577140">
            <w:pPr>
              <w:widowControl w:val="0"/>
              <w:ind w:right="-108"/>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пояснює, чому кожен може мати свої вподобання </w:t>
            </w:r>
            <w:r w:rsidR="00577140">
              <w:rPr>
                <w:rFonts w:ascii="Times New Roman" w:hAnsi="Times New Roman"/>
                <w:bCs/>
                <w:iCs/>
                <w:color w:val="4F81BD"/>
                <w:lang w:val="uk-UA"/>
              </w:rPr>
              <w:t>[2</w:t>
            </w:r>
            <w:r w:rsidRPr="00051ED8">
              <w:rPr>
                <w:rFonts w:ascii="Times New Roman" w:hAnsi="Times New Roman"/>
                <w:bCs/>
                <w:iCs/>
                <w:color w:val="4F81BD"/>
                <w:lang w:val="uk-UA"/>
              </w:rPr>
              <w:t xml:space="preserve">ГІО </w:t>
            </w:r>
            <w:r w:rsidRPr="00051ED8">
              <w:rPr>
                <w:rFonts w:ascii="Times New Roman" w:hAnsi="Times New Roman"/>
                <w:bCs/>
                <w:iCs/>
                <w:color w:val="4F81BD"/>
                <w:lang w:val="ru-RU"/>
              </w:rPr>
              <w:t>2-</w:t>
            </w:r>
            <w:r w:rsidR="00577140">
              <w:rPr>
                <w:rFonts w:ascii="Times New Roman" w:hAnsi="Times New Roman"/>
                <w:bCs/>
                <w:iCs/>
                <w:color w:val="4F81BD"/>
                <w:lang w:val="uk-UA"/>
              </w:rPr>
              <w:t>5.1-3</w:t>
            </w:r>
          </w:p>
        </w:tc>
      </w:tr>
      <w:tr w:rsidR="00051ED8" w:rsidRPr="00051ED8" w:rsidTr="008B5596">
        <w:tc>
          <w:tcPr>
            <w:tcW w:w="3652" w:type="dxa"/>
            <w:gridSpan w:val="2"/>
            <w:shd w:val="clear" w:color="auto" w:fill="auto"/>
          </w:tcPr>
          <w:p w:rsidR="00051ED8" w:rsidRPr="00051ED8" w:rsidRDefault="00051ED8" w:rsidP="00051ED8">
            <w:pPr>
              <w:rPr>
                <w:rFonts w:ascii="Times New Roman" w:hAnsi="Times New Roman"/>
                <w:lang w:val="ru-RU"/>
              </w:rPr>
            </w:pPr>
            <w:r w:rsidRPr="00051ED8">
              <w:rPr>
                <w:rFonts w:ascii="Times New Roman" w:hAnsi="Times New Roman"/>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7E0084">
            <w:pPr>
              <w:widowControl w:val="0"/>
              <w:ind w:right="-108"/>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 чому люди перебувають разом,</w:t>
            </w:r>
            <w:r w:rsidR="007E0084">
              <w:rPr>
                <w:rFonts w:ascii="Times New Roman" w:hAnsi="Times New Roman"/>
                <w:lang w:val="uk-UA"/>
              </w:rPr>
              <w:t xml:space="preserve"> взаємодіють</w:t>
            </w:r>
            <w:r w:rsidR="007E0084">
              <w:rPr>
                <w:rFonts w:ascii="Times New Roman" w:hAnsi="Times New Roman"/>
                <w:bCs/>
                <w:iCs/>
                <w:color w:val="4F81BD"/>
                <w:lang w:val="uk-UA"/>
              </w:rPr>
              <w:t>[2ГІО</w:t>
            </w:r>
            <w:r w:rsidRPr="00051ED8">
              <w:rPr>
                <w:rFonts w:ascii="Times New Roman" w:hAnsi="Times New Roman"/>
                <w:bCs/>
                <w:iCs/>
                <w:color w:val="4F81BD"/>
                <w:lang w:val="ru-RU"/>
              </w:rPr>
              <w:t>2-</w:t>
            </w:r>
            <w:r w:rsidR="007E0084">
              <w:rPr>
                <w:rFonts w:ascii="Times New Roman" w:hAnsi="Times New Roman"/>
                <w:bCs/>
                <w:iCs/>
                <w:color w:val="4F81BD"/>
                <w:lang w:val="uk-UA"/>
              </w:rPr>
              <w:t>7.2-1</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залучає</w:t>
            </w:r>
            <w:r w:rsidRPr="00051ED8">
              <w:rPr>
                <w:rFonts w:ascii="Times New Roman" w:hAnsi="Times New Roman"/>
                <w:lang w:val="uk-UA"/>
              </w:rPr>
              <w:t xml:space="preserve"> людей, зокрема й тих, які відрізняються від нього / неї, до спілкування, гри, навчання </w:t>
            </w:r>
            <w:r w:rsidRPr="00051ED8">
              <w:rPr>
                <w:rFonts w:ascii="Times New Roman" w:hAnsi="Times New Roman"/>
                <w:bCs/>
                <w:iCs/>
                <w:color w:val="4F81BD"/>
                <w:lang w:val="uk-UA"/>
              </w:rPr>
              <w:t>[2 ГІО 2-7.2-2]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надає допомогу</w:t>
            </w:r>
            <w:r w:rsidRPr="00051ED8">
              <w:rPr>
                <w:rFonts w:ascii="Times New Roman" w:hAnsi="Times New Roman"/>
                <w:lang w:val="uk-UA"/>
              </w:rPr>
              <w:t xml:space="preserve"> тим, хто її потребує, і </w:t>
            </w:r>
            <w:r w:rsidRPr="00051ED8">
              <w:rPr>
                <w:rFonts w:ascii="Times New Roman" w:hAnsi="Times New Roman"/>
                <w:i/>
                <w:lang w:val="uk-UA"/>
              </w:rPr>
              <w:t>висловлює вдячність</w:t>
            </w:r>
            <w:r w:rsidRPr="00051ED8">
              <w:rPr>
                <w:rFonts w:ascii="Times New Roman" w:hAnsi="Times New Roman"/>
                <w:lang w:val="uk-UA"/>
              </w:rPr>
              <w:t xml:space="preserve"> за підтримку </w:t>
            </w:r>
            <w:r w:rsidRPr="00051ED8">
              <w:rPr>
                <w:rFonts w:ascii="Times New Roman" w:hAnsi="Times New Roman"/>
                <w:bCs/>
                <w:iCs/>
                <w:color w:val="4F81BD"/>
                <w:lang w:val="uk-UA"/>
              </w:rPr>
              <w:t>[2 ГІО 2-7.2-3]</w:t>
            </w:r>
            <w:r w:rsidRPr="00051ED8">
              <w:rPr>
                <w:rFonts w:ascii="Times New Roman" w:hAnsi="Times New Roman"/>
                <w:lang w:val="uk-UA"/>
              </w:rPr>
              <w:t xml:space="preserve">; </w:t>
            </w:r>
          </w:p>
          <w:p w:rsidR="00051ED8" w:rsidRPr="007E0084"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уважно </w:t>
            </w:r>
            <w:r w:rsidRPr="00051ED8">
              <w:rPr>
                <w:rFonts w:ascii="Times New Roman" w:hAnsi="Times New Roman"/>
                <w:i/>
                <w:lang w:val="uk-UA"/>
              </w:rPr>
              <w:t>вислуховує</w:t>
            </w:r>
            <w:r w:rsidRPr="00051ED8">
              <w:rPr>
                <w:rFonts w:ascii="Times New Roman" w:hAnsi="Times New Roman"/>
                <w:lang w:val="uk-UA"/>
              </w:rPr>
              <w:t xml:space="preserve"> думку співрозмовника, </w:t>
            </w:r>
            <w:r w:rsidRPr="00051ED8">
              <w:rPr>
                <w:rFonts w:ascii="Times New Roman" w:hAnsi="Times New Roman"/>
                <w:i/>
                <w:lang w:val="uk-UA"/>
              </w:rPr>
              <w:t>висловлює</w:t>
            </w:r>
            <w:r w:rsidRPr="00051ED8">
              <w:rPr>
                <w:rFonts w:ascii="Times New Roman" w:hAnsi="Times New Roman"/>
                <w:lang w:val="uk-UA"/>
              </w:rPr>
              <w:t xml:space="preserve"> свій погляд, шануючи гідність інших </w:t>
            </w:r>
            <w:r w:rsidR="007E0084">
              <w:rPr>
                <w:rFonts w:ascii="Times New Roman" w:hAnsi="Times New Roman"/>
                <w:bCs/>
                <w:iCs/>
                <w:color w:val="4F81BD"/>
                <w:lang w:val="uk-UA"/>
              </w:rPr>
              <w:t>[2 ГІО 2-7.2-4]</w:t>
            </w:r>
          </w:p>
        </w:tc>
      </w:tr>
      <w:tr w:rsidR="00051ED8" w:rsidRPr="00051ED8" w:rsidTr="008B5596">
        <w:tc>
          <w:tcPr>
            <w:tcW w:w="3652" w:type="dxa"/>
            <w:gridSpan w:val="2"/>
            <w:shd w:val="clear" w:color="auto" w:fill="auto"/>
          </w:tcPr>
          <w:p w:rsidR="00051ED8" w:rsidRPr="00051ED8" w:rsidRDefault="00051ED8" w:rsidP="00051ED8">
            <w:pPr>
              <w:rPr>
                <w:rFonts w:ascii="Times New Roman" w:hAnsi="Times New Roman"/>
                <w:lang w:val="uk-UA"/>
              </w:rPr>
            </w:pPr>
            <w:r w:rsidRPr="00051ED8">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w:t>
            </w:r>
            <w:r w:rsidRPr="00051ED8">
              <w:rPr>
                <w:rFonts w:ascii="Times New Roman" w:hAnsi="Times New Roman"/>
                <w:color w:val="000000"/>
                <w:lang w:val="uk-UA"/>
              </w:rPr>
              <w:lastRenderedPageBreak/>
              <w:t xml:space="preserve">інших осіб ображають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lastRenderedPageBreak/>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переконує</w:t>
            </w:r>
            <w:r w:rsidRPr="00051ED8">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6.2-1]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до кого можна звернутися по допомогу, якщо когось ображають або принижують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6.2-2]</w:t>
            </w:r>
            <w:r w:rsidRPr="00051ED8">
              <w:rPr>
                <w:rFonts w:ascii="Times New Roman" w:hAnsi="Times New Roman"/>
                <w:lang w:val="uk-UA"/>
              </w:rPr>
              <w:t xml:space="preserve">; </w:t>
            </w:r>
          </w:p>
          <w:p w:rsidR="00051ED8" w:rsidRPr="007E0084"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обстоює думку</w:t>
            </w:r>
            <w:r w:rsidRPr="00051ED8">
              <w:rPr>
                <w:rFonts w:ascii="Times New Roman" w:hAnsi="Times New Roman"/>
                <w:lang w:val="uk-UA"/>
              </w:rPr>
              <w:t xml:space="preserve">, що не треба замовчувати негідної поведінки </w:t>
            </w:r>
            <w:r w:rsidRPr="00051ED8">
              <w:rPr>
                <w:rFonts w:ascii="Times New Roman" w:hAnsi="Times New Roman"/>
                <w:lang w:val="uk-UA"/>
              </w:rPr>
              <w:lastRenderedPageBreak/>
              <w:t xml:space="preserve">інших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007E0084">
              <w:rPr>
                <w:rFonts w:ascii="Times New Roman" w:hAnsi="Times New Roman"/>
                <w:bCs/>
                <w:iCs/>
                <w:color w:val="4F81BD"/>
                <w:lang w:val="uk-UA"/>
              </w:rPr>
              <w:t>6.2-3]</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lastRenderedPageBreak/>
              <w:t>Розпізнає вчинки і слова, які можуть підтримати або образити; поважає різноманітність, справедливо ставиться до інших осіб</w:t>
            </w:r>
          </w:p>
        </w:tc>
        <w:tc>
          <w:tcPr>
            <w:tcW w:w="7088" w:type="dxa"/>
            <w:shd w:val="clear" w:color="auto" w:fill="auto"/>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моделює </w:t>
            </w:r>
            <w:r w:rsidRPr="00051ED8">
              <w:rPr>
                <w:rFonts w:ascii="Times New Roman" w:hAnsi="Times New Roman"/>
                <w:lang w:val="uk-UA"/>
              </w:rPr>
              <w:t>ситуації / грає рольові ігри, у яких</w:t>
            </w:r>
            <w:r w:rsidRPr="00051ED8">
              <w:rPr>
                <w:rFonts w:ascii="Times New Roman" w:hAnsi="Times New Roman"/>
                <w:i/>
                <w:lang w:val="uk-UA"/>
              </w:rPr>
              <w:t xml:space="preserve"> </w:t>
            </w:r>
            <w:r w:rsidRPr="00051ED8">
              <w:rPr>
                <w:rFonts w:ascii="Times New Roman" w:hAnsi="Times New Roman"/>
                <w:bCs/>
                <w:iCs/>
                <w:lang w:val="uk-UA"/>
              </w:rPr>
              <w:t>підтримує та підбадьорює інших</w:t>
            </w:r>
            <w:r w:rsidRPr="00051ED8">
              <w:rPr>
                <w:rFonts w:ascii="Times New Roman" w:hAnsi="Times New Roman"/>
                <w:bCs/>
                <w:iCs/>
                <w:color w:val="4F81BD"/>
                <w:lang w:val="uk-UA"/>
              </w:rPr>
              <w:t xml:space="preserve"> [2 ГІО 2-6.3-1]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6.3-2]</w:t>
            </w:r>
            <w:r w:rsidRPr="00051ED8">
              <w:rPr>
                <w:rFonts w:ascii="Times New Roman" w:hAnsi="Times New Roman"/>
                <w:lang w:val="uk-UA"/>
              </w:rPr>
              <w:t>;</w:t>
            </w:r>
          </w:p>
          <w:p w:rsidR="00051ED8" w:rsidRPr="00051ED8" w:rsidRDefault="00051ED8" w:rsidP="00051ED8">
            <w:pPr>
              <w:widowControl w:val="0"/>
              <w:rPr>
                <w:rFonts w:ascii="Times New Roman" w:hAnsi="Times New Roman"/>
                <w:lang w:val="ru-RU"/>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встановлює</w:t>
            </w:r>
            <w:r w:rsidRPr="00051ED8">
              <w:rPr>
                <w:rFonts w:ascii="Times New Roman" w:hAnsi="Times New Roman"/>
                <w:lang w:val="uk-UA"/>
              </w:rPr>
              <w:t xml:space="preserve">, що, попри неповторність кожного, всі люди рівні, бо вони – люди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6.3-3]</w:t>
            </w:r>
            <w:r w:rsidRPr="00051ED8">
              <w:rPr>
                <w:rFonts w:ascii="Times New Roman" w:hAnsi="Times New Roman"/>
                <w:bCs/>
                <w:iCs/>
                <w:lang w:val="ru-RU"/>
              </w:rPr>
              <w:t>;</w:t>
            </w:r>
          </w:p>
          <w:p w:rsidR="00051ED8" w:rsidRPr="00577140" w:rsidRDefault="00051ED8" w:rsidP="00577140">
            <w:pPr>
              <w:widowControl w:val="0"/>
              <w:tabs>
                <w:tab w:val="left" w:pos="139"/>
                <w:tab w:val="left" w:pos="848"/>
              </w:tabs>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висловлює припущення</w:t>
            </w:r>
            <w:r w:rsidRPr="00051ED8">
              <w:rPr>
                <w:rFonts w:ascii="Times New Roman" w:hAnsi="Times New Roman"/>
                <w:lang w:val="uk-UA"/>
              </w:rPr>
              <w:t xml:space="preserve">, чому люди стають товаришами, однодумцями, друзями / опонентами, супротивниками, ворогами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6.3-4]</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577140">
            <w:pPr>
              <w:widowControl w:val="0"/>
              <w:ind w:right="-108"/>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які почуття пов’язують його / її з близькими людьми, </w:t>
            </w:r>
            <w:r w:rsidRPr="00051ED8">
              <w:rPr>
                <w:rFonts w:ascii="Times New Roman" w:hAnsi="Times New Roman"/>
                <w:i/>
                <w:lang w:val="uk-UA"/>
              </w:rPr>
              <w:t>висловлює</w:t>
            </w:r>
            <w:r w:rsidRPr="00051ED8">
              <w:rPr>
                <w:rFonts w:ascii="Times New Roman" w:hAnsi="Times New Roman"/>
                <w:lang w:val="uk-UA"/>
              </w:rPr>
              <w:t xml:space="preserve"> припущення про те, чим вони зумовлені </w:t>
            </w:r>
            <w:r w:rsidR="00577140">
              <w:rPr>
                <w:rFonts w:ascii="Times New Roman" w:hAnsi="Times New Roman"/>
                <w:bCs/>
                <w:iCs/>
                <w:color w:val="4F81BD"/>
                <w:lang w:val="uk-UA"/>
              </w:rPr>
              <w:t>[2</w:t>
            </w:r>
            <w:r w:rsidRPr="00051ED8">
              <w:rPr>
                <w:rFonts w:ascii="Times New Roman" w:hAnsi="Times New Roman"/>
                <w:bCs/>
                <w:iCs/>
                <w:color w:val="4F81BD"/>
                <w:lang w:val="uk-UA"/>
              </w:rPr>
              <w:t xml:space="preserve">ГІО </w:t>
            </w:r>
            <w:r w:rsidRPr="00051ED8">
              <w:rPr>
                <w:rFonts w:ascii="Times New Roman" w:hAnsi="Times New Roman"/>
                <w:bCs/>
                <w:iCs/>
                <w:color w:val="4F81BD"/>
                <w:lang w:val="ru-RU"/>
              </w:rPr>
              <w:t>2-</w:t>
            </w:r>
            <w:r w:rsidR="00577140">
              <w:rPr>
                <w:rFonts w:ascii="Times New Roman" w:hAnsi="Times New Roman"/>
                <w:bCs/>
                <w:iCs/>
                <w:color w:val="4F81BD"/>
                <w:lang w:val="uk-UA"/>
              </w:rPr>
              <w:t>7.1-1</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узвичаєні правила життя своєї сім’ї / класу, пояснює їхнє значення для себе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7.1-2]</w:t>
            </w:r>
            <w:r w:rsidRPr="00051ED8">
              <w:rPr>
                <w:rFonts w:ascii="Times New Roman" w:hAnsi="Times New Roman"/>
                <w:lang w:val="uk-UA"/>
              </w:rPr>
              <w:t>;</w:t>
            </w:r>
          </w:p>
          <w:p w:rsidR="00051ED8" w:rsidRPr="00577140" w:rsidRDefault="00051ED8" w:rsidP="00577140">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й </w:t>
            </w:r>
            <w:r w:rsidRPr="00051ED8">
              <w:rPr>
                <w:rFonts w:ascii="Times New Roman" w:hAnsi="Times New Roman"/>
                <w:i/>
                <w:lang w:val="uk-UA"/>
              </w:rPr>
              <w:t xml:space="preserve">обмірковує </w:t>
            </w:r>
            <w:r w:rsidRPr="00051ED8">
              <w:rPr>
                <w:rFonts w:ascii="Times New Roman" w:hAnsi="Times New Roman"/>
                <w:lang w:val="uk-UA"/>
              </w:rPr>
              <w:t xml:space="preserve">свої права й обов’язки в сім’ї, класі </w:t>
            </w:r>
            <w:r w:rsidRPr="00051ED8">
              <w:rPr>
                <w:rFonts w:ascii="Times New Roman" w:hAnsi="Times New Roman"/>
                <w:bCs/>
                <w:iCs/>
                <w:color w:val="4F81BD"/>
                <w:lang w:val="uk-UA"/>
              </w:rPr>
              <w:t>[2 ГІО 2-7.1-3]</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7088" w:type="dxa"/>
            <w:shd w:val="clear" w:color="auto" w:fill="auto"/>
          </w:tcPr>
          <w:p w:rsidR="00051ED8" w:rsidRPr="00051ED8" w:rsidRDefault="00051ED8" w:rsidP="00051ED8">
            <w:pPr>
              <w:widowControl w:val="0"/>
              <w:tabs>
                <w:tab w:val="left" w:pos="139"/>
                <w:tab w:val="left" w:pos="848"/>
              </w:tabs>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tabs>
                <w:tab w:val="left" w:pos="139"/>
                <w:tab w:val="left" w:pos="848"/>
              </w:tabs>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2.3-1]</w:t>
            </w:r>
            <w:r w:rsidRPr="00051ED8">
              <w:rPr>
                <w:rFonts w:ascii="Times New Roman" w:hAnsi="Times New Roman"/>
                <w:lang w:val="uk-UA"/>
              </w:rPr>
              <w:t xml:space="preserve">; </w:t>
            </w:r>
          </w:p>
          <w:p w:rsidR="00051ED8" w:rsidRPr="007E0084" w:rsidRDefault="00051ED8" w:rsidP="007E0084">
            <w:pPr>
              <w:widowControl w:val="0"/>
              <w:tabs>
                <w:tab w:val="left" w:pos="139"/>
                <w:tab w:val="left" w:pos="848"/>
              </w:tabs>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потрібно дотримуватися встановлених правил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2.3-</w:t>
            </w:r>
            <w:r w:rsidRPr="00051ED8">
              <w:rPr>
                <w:rFonts w:ascii="Times New Roman" w:hAnsi="Times New Roman"/>
                <w:bCs/>
                <w:iCs/>
                <w:color w:val="4F81BD"/>
                <w:lang w:val="ru-RU"/>
              </w:rPr>
              <w:t>2</w:t>
            </w:r>
            <w:r w:rsidRPr="00051ED8">
              <w:rPr>
                <w:rFonts w:ascii="Times New Roman" w:hAnsi="Times New Roman"/>
                <w:bCs/>
                <w:iCs/>
                <w:color w:val="4F81BD"/>
                <w:lang w:val="uk-UA"/>
              </w:rPr>
              <w:t>]</w:t>
            </w:r>
          </w:p>
        </w:tc>
      </w:tr>
      <w:tr w:rsidR="00051ED8" w:rsidRPr="00051ED8" w:rsidTr="008B5596">
        <w:tc>
          <w:tcPr>
            <w:tcW w:w="3652" w:type="dxa"/>
            <w:gridSpan w:val="2"/>
            <w:shd w:val="clear" w:color="auto" w:fill="auto"/>
          </w:tcPr>
          <w:p w:rsidR="00051ED8" w:rsidRPr="00051ED8" w:rsidRDefault="00051ED8" w:rsidP="00051ED8">
            <w:pPr>
              <w:widowControl w:val="0"/>
              <w:jc w:val="both"/>
              <w:rPr>
                <w:rFonts w:ascii="Times New Roman" w:hAnsi="Times New Roman"/>
                <w:color w:val="000000"/>
                <w:lang w:val="uk-UA"/>
              </w:rPr>
            </w:pPr>
            <w:r w:rsidRPr="00051ED8">
              <w:rPr>
                <w:rFonts w:ascii="Times New Roman" w:hAnsi="Times New Roman"/>
                <w:color w:val="000000"/>
                <w:lang w:val="uk-UA"/>
              </w:rPr>
              <w:t xml:space="preserve">Розрізняє теперішнє, </w:t>
            </w:r>
          </w:p>
          <w:p w:rsidR="00051ED8" w:rsidRPr="00051ED8" w:rsidRDefault="00051ED8" w:rsidP="00051ED8">
            <w:pPr>
              <w:widowControl w:val="0"/>
              <w:jc w:val="both"/>
              <w:rPr>
                <w:rFonts w:ascii="Times New Roman" w:hAnsi="Times New Roman"/>
                <w:color w:val="000000"/>
                <w:lang w:val="uk-UA"/>
              </w:rPr>
            </w:pPr>
            <w:r w:rsidRPr="00051ED8">
              <w:rPr>
                <w:rFonts w:ascii="Times New Roman" w:hAnsi="Times New Roman"/>
                <w:color w:val="000000"/>
                <w:lang w:val="uk-UA"/>
              </w:rPr>
              <w:t xml:space="preserve">минуле і майбутнє </w:t>
            </w:r>
          </w:p>
          <w:p w:rsidR="00051ED8" w:rsidRPr="00051ED8" w:rsidRDefault="00051ED8" w:rsidP="00051ED8">
            <w:pPr>
              <w:widowControl w:val="0"/>
              <w:jc w:val="both"/>
              <w:rPr>
                <w:rFonts w:ascii="Times New Roman" w:hAnsi="Times New Roman"/>
                <w:color w:val="000000"/>
                <w:lang w:val="ru-RU"/>
              </w:rPr>
            </w:pPr>
            <w:r w:rsidRPr="00051ED8">
              <w:rPr>
                <w:rFonts w:ascii="Times New Roman" w:hAnsi="Times New Roman"/>
                <w:color w:val="000000"/>
                <w:lang w:val="uk-UA"/>
              </w:rPr>
              <w:t>(було — є — буде)</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встановлює, </w:t>
            </w:r>
            <w:r w:rsidRPr="00051ED8">
              <w:rPr>
                <w:rFonts w:ascii="Times New Roman" w:hAnsi="Times New Roman"/>
                <w:lang w:val="uk-UA"/>
              </w:rPr>
              <w:t xml:space="preserve">чим його / її дитинство відрізняється від дитинства старших родичів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1.3-1]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описую різницю</w:t>
            </w:r>
            <w:r w:rsidRPr="00051ED8">
              <w:rPr>
                <w:rFonts w:ascii="Times New Roman" w:hAnsi="Times New Roman"/>
                <w:lang w:val="uk-UA"/>
              </w:rPr>
              <w:t xml:space="preserve"> між дитинством сучасних дітей та у минулому ( одяг, іграшки, заняття тощо)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1.3-2]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що життя кожного покоління відрізняється від життя іншого </w:t>
            </w:r>
            <w:r w:rsidRPr="00051ED8">
              <w:rPr>
                <w:rFonts w:ascii="Times New Roman" w:hAnsi="Times New Roman"/>
                <w:bCs/>
                <w:iCs/>
                <w:color w:val="4F81BD"/>
                <w:lang w:val="uk-UA"/>
              </w:rPr>
              <w:t>[2 ГІО 2-1.3-3]</w:t>
            </w:r>
            <w:r w:rsidRPr="00051ED8">
              <w:rPr>
                <w:rFonts w:ascii="Times New Roman" w:hAnsi="Times New Roman"/>
                <w:lang w:val="uk-UA"/>
              </w:rPr>
              <w:t xml:space="preserve">; </w:t>
            </w:r>
          </w:p>
          <w:p w:rsidR="00051ED8" w:rsidRPr="00577140" w:rsidRDefault="00051ED8" w:rsidP="00051ED8">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зауважує </w:t>
            </w:r>
            <w:r w:rsidRPr="00051ED8">
              <w:rPr>
                <w:rFonts w:ascii="Times New Roman" w:hAnsi="Times New Roman"/>
                <w:lang w:val="uk-UA"/>
              </w:rPr>
              <w:t xml:space="preserve">і </w:t>
            </w:r>
            <w:r w:rsidRPr="00051ED8">
              <w:rPr>
                <w:rFonts w:ascii="Times New Roman" w:hAnsi="Times New Roman"/>
                <w:i/>
                <w:lang w:val="uk-UA"/>
              </w:rPr>
              <w:t>виокремлює</w:t>
            </w:r>
            <w:r w:rsidRPr="00051ED8">
              <w:rPr>
                <w:rFonts w:ascii="Times New Roman" w:hAnsi="Times New Roman"/>
                <w:lang w:val="uk-UA"/>
              </w:rPr>
              <w:t xml:space="preserve"> зміни, які відбулися у його / її правах (напр., звичаї в школі колись і тепер) </w:t>
            </w:r>
            <w:r w:rsidR="00577140">
              <w:rPr>
                <w:rFonts w:ascii="Times New Roman" w:hAnsi="Times New Roman"/>
                <w:bCs/>
                <w:iCs/>
                <w:color w:val="4F81BD"/>
                <w:lang w:val="uk-UA"/>
              </w:rPr>
              <w:t>[2 ГІО 2-1.3-4]</w:t>
            </w:r>
          </w:p>
        </w:tc>
      </w:tr>
      <w:tr w:rsidR="00051ED8" w:rsidRPr="00051ED8" w:rsidTr="008B5596">
        <w:tc>
          <w:tcPr>
            <w:tcW w:w="3652" w:type="dxa"/>
            <w:gridSpan w:val="2"/>
            <w:shd w:val="clear" w:color="auto" w:fill="auto"/>
          </w:tcPr>
          <w:p w:rsidR="00051ED8" w:rsidRPr="00051ED8" w:rsidRDefault="00051ED8" w:rsidP="007E0084">
            <w:pPr>
              <w:widowControl w:val="0"/>
              <w:ind w:right="-108"/>
              <w:rPr>
                <w:rFonts w:ascii="Times New Roman" w:hAnsi="Times New Roman"/>
                <w:color w:val="000000"/>
                <w:lang w:val="uk-UA"/>
              </w:rPr>
            </w:pPr>
            <w:r w:rsidRPr="00051ED8">
              <w:rPr>
                <w:rFonts w:ascii="Times New Roman" w:hAnsi="Times New Roman"/>
                <w:color w:val="000000"/>
                <w:lang w:val="uk-UA"/>
              </w:rPr>
              <w:t>Пояснює, де може знайти потріб</w:t>
            </w:r>
            <w:r w:rsidR="007E0084">
              <w:rPr>
                <w:rFonts w:ascii="Times New Roman" w:hAnsi="Times New Roman"/>
                <w:color w:val="000000"/>
                <w:lang w:val="uk-UA"/>
              </w:rPr>
              <w:t>-</w:t>
            </w:r>
            <w:r w:rsidRPr="00051ED8">
              <w:rPr>
                <w:rFonts w:ascii="Times New Roman" w:hAnsi="Times New Roman"/>
                <w:color w:val="000000"/>
                <w:lang w:val="uk-UA"/>
              </w:rPr>
              <w:t>ну інформацію; виявляє основ</w:t>
            </w:r>
            <w:r w:rsidR="007E0084">
              <w:rPr>
                <w:rFonts w:ascii="Times New Roman" w:hAnsi="Times New Roman"/>
                <w:color w:val="000000"/>
                <w:lang w:val="uk-UA"/>
              </w:rPr>
              <w:t>-ний зміст джерела інформації;</w:t>
            </w:r>
            <w:r w:rsidRPr="00051ED8">
              <w:rPr>
                <w:rFonts w:ascii="Times New Roman" w:hAnsi="Times New Roman"/>
                <w:color w:val="000000"/>
                <w:lang w:val="uk-UA"/>
              </w:rPr>
              <w:t>роз</w:t>
            </w:r>
            <w:r w:rsidR="007E0084">
              <w:rPr>
                <w:rFonts w:ascii="Times New Roman" w:hAnsi="Times New Roman"/>
                <w:color w:val="000000"/>
                <w:lang w:val="uk-UA"/>
              </w:rPr>
              <w:t>-</w:t>
            </w:r>
            <w:r w:rsidRPr="00051ED8">
              <w:rPr>
                <w:rFonts w:ascii="Times New Roman" w:hAnsi="Times New Roman"/>
                <w:color w:val="000000"/>
                <w:lang w:val="uk-UA"/>
              </w:rPr>
              <w:t xml:space="preserve">питує старших людей про минуле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формулює</w:t>
            </w:r>
            <w:r w:rsidRPr="00051ED8">
              <w:rPr>
                <w:rFonts w:ascii="Times New Roman" w:hAnsi="Times New Roman"/>
                <w:lang w:val="uk-UA"/>
              </w:rPr>
              <w:t xml:space="preserve"> запитання до батьків, інших родичів про історію родини і </w:t>
            </w:r>
            <w:r w:rsidRPr="00051ED8">
              <w:rPr>
                <w:rFonts w:ascii="Times New Roman" w:hAnsi="Times New Roman"/>
                <w:i/>
                <w:lang w:val="uk-UA"/>
              </w:rPr>
              <w:t xml:space="preserve">передає </w:t>
            </w:r>
            <w:r w:rsidRPr="00051ED8">
              <w:rPr>
                <w:rFonts w:ascii="Times New Roman" w:hAnsi="Times New Roman"/>
                <w:lang w:val="uk-UA"/>
              </w:rPr>
              <w:t xml:space="preserve">в різних формах цю інформацію </w:t>
            </w:r>
            <w:r w:rsidRPr="00051ED8">
              <w:rPr>
                <w:rFonts w:ascii="Times New Roman" w:hAnsi="Times New Roman"/>
                <w:bCs/>
                <w:iCs/>
                <w:color w:val="4F81BD"/>
                <w:lang w:val="uk-UA"/>
              </w:rPr>
              <w:t xml:space="preserve">[2 ГІО </w:t>
            </w:r>
            <w:r w:rsidRPr="00051ED8">
              <w:rPr>
                <w:rFonts w:ascii="Times New Roman" w:hAnsi="Times New Roman"/>
                <w:bCs/>
                <w:iCs/>
                <w:color w:val="4F81BD"/>
              </w:rPr>
              <w:t>2-</w:t>
            </w:r>
            <w:r w:rsidRPr="00051ED8">
              <w:rPr>
                <w:rFonts w:ascii="Times New Roman" w:hAnsi="Times New Roman"/>
                <w:bCs/>
                <w:iCs/>
                <w:color w:val="4F81BD"/>
                <w:lang w:val="uk-UA"/>
              </w:rPr>
              <w:t>3.1-1]</w:t>
            </w:r>
            <w:r w:rsidRPr="00051ED8">
              <w:rPr>
                <w:rFonts w:ascii="Times New Roman" w:hAnsi="Times New Roman"/>
                <w:lang w:val="uk-UA"/>
              </w:rPr>
              <w:t>;</w:t>
            </w:r>
          </w:p>
          <w:p w:rsidR="00051ED8" w:rsidRPr="007E0084"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color w:val="000000"/>
                <w:lang w:val="uk-UA"/>
              </w:rPr>
              <w:t xml:space="preserve">розпитує старших людей про минуле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2-</w:t>
            </w:r>
            <w:r w:rsidRPr="00051ED8">
              <w:rPr>
                <w:rFonts w:ascii="Times New Roman" w:hAnsi="Times New Roman"/>
                <w:bCs/>
                <w:iCs/>
                <w:color w:val="4F81BD"/>
                <w:lang w:val="uk-UA"/>
              </w:rPr>
              <w:t>3.1-2]</w:t>
            </w:r>
          </w:p>
        </w:tc>
      </w:tr>
      <w:tr w:rsidR="00051ED8" w:rsidRPr="00051ED8" w:rsidTr="008B5596">
        <w:tc>
          <w:tcPr>
            <w:tcW w:w="10740" w:type="dxa"/>
            <w:gridSpan w:val="3"/>
            <w:shd w:val="clear" w:color="auto" w:fill="auto"/>
          </w:tcPr>
          <w:p w:rsidR="00051ED8" w:rsidRPr="00051ED8" w:rsidRDefault="00577140" w:rsidP="00051ED8">
            <w:pPr>
              <w:rPr>
                <w:rFonts w:ascii="Times New Roman" w:hAnsi="Times New Roman"/>
                <w:b/>
                <w:lang w:val="uk-UA"/>
              </w:rPr>
            </w:pPr>
            <w:r>
              <w:rPr>
                <w:rFonts w:ascii="Times New Roman" w:hAnsi="Times New Roman"/>
                <w:b/>
                <w:lang w:val="uk-UA"/>
              </w:rPr>
              <w:t>Пропонований зміст</w:t>
            </w:r>
          </w:p>
          <w:p w:rsidR="00051ED8" w:rsidRPr="00051ED8" w:rsidRDefault="00051ED8" w:rsidP="00051ED8">
            <w:pPr>
              <w:rPr>
                <w:rFonts w:ascii="Times New Roman" w:hAnsi="Times New Roman"/>
                <w:b/>
                <w:lang w:val="uk-UA" w:eastAsia="uk-UA"/>
              </w:rPr>
            </w:pPr>
            <w:r w:rsidRPr="00051ED8">
              <w:rPr>
                <w:rFonts w:ascii="Times New Roman" w:hAnsi="Times New Roman"/>
                <w:b/>
                <w:lang w:val="uk-UA" w:eastAsia="uk-UA"/>
              </w:rPr>
              <w:t xml:space="preserve">Я і родина. </w:t>
            </w:r>
            <w:r w:rsidRPr="00051ED8">
              <w:rPr>
                <w:rFonts w:ascii="Times New Roman" w:hAnsi="Times New Roman"/>
                <w:lang w:val="uk-UA" w:eastAsia="uk-UA"/>
              </w:rPr>
              <w:t xml:space="preserve">Що поєднує родину? </w:t>
            </w:r>
            <w:r w:rsidRPr="00051ED8">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051ED8">
              <w:rPr>
                <w:rFonts w:ascii="Times New Roman" w:hAnsi="Times New Roman"/>
                <w:color w:val="FF0000"/>
                <w:lang w:val="uk-UA"/>
              </w:rPr>
              <w:t xml:space="preserve"> </w:t>
            </w:r>
            <w:r w:rsidRPr="00051ED8">
              <w:rPr>
                <w:rFonts w:ascii="Times New Roman" w:hAnsi="Times New Roman"/>
                <w:lang w:val="uk-UA"/>
              </w:rPr>
              <w:t>Н</w:t>
            </w:r>
            <w:r w:rsidRPr="00051ED8">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051ED8" w:rsidRPr="00051ED8" w:rsidRDefault="00051ED8" w:rsidP="00051ED8">
            <w:pPr>
              <w:rPr>
                <w:rFonts w:ascii="Times New Roman" w:hAnsi="Times New Roman"/>
                <w:b/>
                <w:lang w:val="uk-UA" w:eastAsia="uk-UA"/>
              </w:rPr>
            </w:pPr>
            <w:r w:rsidRPr="00051ED8">
              <w:rPr>
                <w:rFonts w:ascii="Times New Roman" w:hAnsi="Times New Roman"/>
                <w:b/>
                <w:lang w:val="uk-UA" w:eastAsia="uk-UA"/>
              </w:rPr>
              <w:t xml:space="preserve">Мій рід. </w:t>
            </w:r>
            <w:r w:rsidRPr="00051ED8">
              <w:rPr>
                <w:rFonts w:ascii="Times New Roman" w:hAnsi="Times New Roman"/>
                <w:lang w:val="uk-UA" w:eastAsia="uk-UA"/>
              </w:rPr>
              <w:t>Схема роду.</w:t>
            </w:r>
            <w:r w:rsidRPr="00051ED8">
              <w:rPr>
                <w:rFonts w:ascii="Times New Roman" w:hAnsi="Times New Roman"/>
                <w:b/>
                <w:lang w:val="uk-UA" w:eastAsia="uk-UA"/>
              </w:rPr>
              <w:t xml:space="preserve"> </w:t>
            </w:r>
            <w:r w:rsidRPr="00051ED8">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051ED8">
              <w:rPr>
                <w:rFonts w:ascii="Times New Roman" w:hAnsi="Times New Roman"/>
                <w:lang w:val="uk-UA"/>
              </w:rPr>
              <w:t xml:space="preserve">Родинні свята і традиції. Родинні реліквії. </w:t>
            </w:r>
            <w:r w:rsidRPr="00051ED8">
              <w:rPr>
                <w:rFonts w:ascii="Times New Roman" w:hAnsi="Times New Roman"/>
                <w:lang w:val="uk-UA" w:eastAsia="uk-UA"/>
              </w:rPr>
              <w:t>Якого я роду: зв’язок поколінь.</w:t>
            </w:r>
          </w:p>
          <w:p w:rsidR="00051ED8" w:rsidRPr="00051ED8" w:rsidRDefault="00051ED8" w:rsidP="00051ED8">
            <w:pPr>
              <w:rPr>
                <w:rFonts w:ascii="Times New Roman" w:hAnsi="Times New Roman"/>
                <w:lang w:val="uk-UA" w:eastAsia="uk-UA"/>
              </w:rPr>
            </w:pPr>
            <w:r w:rsidRPr="00051ED8">
              <w:rPr>
                <w:rFonts w:ascii="Times New Roman" w:hAnsi="Times New Roman"/>
                <w:b/>
                <w:lang w:val="uk-UA" w:eastAsia="uk-UA"/>
              </w:rPr>
              <w:t>Моє близьке оточення</w:t>
            </w:r>
            <w:r w:rsidRPr="00051ED8">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051ED8" w:rsidRPr="00577140" w:rsidRDefault="00051ED8" w:rsidP="00051ED8">
            <w:pPr>
              <w:rPr>
                <w:rFonts w:ascii="Times New Roman" w:hAnsi="Times New Roman"/>
                <w:lang w:val="uk-UA" w:eastAsia="uk-UA"/>
              </w:rPr>
            </w:pPr>
            <w:r w:rsidRPr="00051ED8">
              <w:rPr>
                <w:rFonts w:ascii="Times New Roman" w:hAnsi="Times New Roman"/>
                <w:lang w:val="uk-UA" w:eastAsia="uk-UA"/>
              </w:rPr>
              <w:t>Товариші у справі (партнери): однокласники, учителі та інші. Знайомство. Коли двоє – пара. Працюємо гуртом (у групі). Ми – одна команда. Як досяг</w:t>
            </w:r>
            <w:r w:rsidR="00577140">
              <w:rPr>
                <w:rFonts w:ascii="Times New Roman" w:hAnsi="Times New Roman"/>
                <w:lang w:val="uk-UA" w:eastAsia="uk-UA"/>
              </w:rPr>
              <w:t xml:space="preserve">нути згоди: правила взаємодії. </w:t>
            </w:r>
          </w:p>
          <w:p w:rsidR="00051ED8" w:rsidRPr="00577140" w:rsidRDefault="00051ED8" w:rsidP="00577140">
            <w:pPr>
              <w:ind w:right="-108"/>
              <w:rPr>
                <w:rFonts w:ascii="Times New Roman" w:hAnsi="Times New Roman"/>
                <w:lang w:val="uk-UA" w:eastAsia="uk-UA"/>
              </w:rPr>
            </w:pPr>
            <w:r w:rsidRPr="00051ED8">
              <w:rPr>
                <w:rFonts w:ascii="Times New Roman" w:hAnsi="Times New Roman"/>
                <w:b/>
                <w:lang w:val="uk-UA" w:eastAsia="uk-UA"/>
              </w:rPr>
              <w:t xml:space="preserve">Люди навколо мене. </w:t>
            </w:r>
            <w:r w:rsidRPr="00051ED8">
              <w:rPr>
                <w:rFonts w:ascii="Times New Roman" w:hAnsi="Times New Roman"/>
                <w:lang w:val="uk-UA" w:eastAsia="uk-UA"/>
              </w:rPr>
              <w:t>Чим та як люди об’єднані у суспільстві. Що можна дізнатися, не знайомля</w:t>
            </w:r>
            <w:r w:rsidR="00577140">
              <w:rPr>
                <w:rFonts w:ascii="Times New Roman" w:hAnsi="Times New Roman"/>
                <w:lang w:val="uk-UA" w:eastAsia="uk-UA"/>
              </w:rPr>
              <w:t>-</w:t>
            </w:r>
            <w:r w:rsidRPr="00051ED8">
              <w:rPr>
                <w:rFonts w:ascii="Times New Roman" w:hAnsi="Times New Roman"/>
                <w:lang w:val="uk-UA" w:eastAsia="uk-UA"/>
              </w:rPr>
              <w:t>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w:t>
            </w:r>
            <w:r w:rsidR="00577140">
              <w:rPr>
                <w:rFonts w:ascii="Times New Roman" w:hAnsi="Times New Roman"/>
                <w:lang w:val="uk-UA" w:eastAsia="uk-UA"/>
              </w:rPr>
              <w:t>ь, свободу та гідність людини.)</w:t>
            </w:r>
          </w:p>
          <w:p w:rsidR="00051ED8" w:rsidRPr="00051ED8" w:rsidRDefault="00051ED8" w:rsidP="00577140">
            <w:pPr>
              <w:ind w:right="-108"/>
              <w:rPr>
                <w:rFonts w:ascii="Times New Roman" w:hAnsi="Times New Roman"/>
                <w:lang w:val="uk-UA" w:eastAsia="uk-UA"/>
              </w:rPr>
            </w:pPr>
            <w:r w:rsidRPr="00051ED8">
              <w:rPr>
                <w:rFonts w:ascii="Times New Roman" w:hAnsi="Times New Roman"/>
                <w:b/>
                <w:lang w:val="uk-UA" w:eastAsia="uk-UA"/>
              </w:rPr>
              <w:t>Я у громадському просторі</w:t>
            </w:r>
            <w:r w:rsidRPr="00051ED8">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051ED8">
              <w:rPr>
                <w:rFonts w:ascii="Times New Roman" w:hAnsi="Times New Roman"/>
                <w:lang w:val="uk-UA"/>
              </w:rPr>
              <w:t xml:space="preserve"> парку, на дитячому майданчику тощо</w:t>
            </w:r>
            <w:r w:rsidRPr="00051ED8">
              <w:rPr>
                <w:rFonts w:ascii="Times New Roman" w:hAnsi="Times New Roman"/>
                <w:lang w:val="uk-UA" w:eastAsia="uk-UA"/>
              </w:rPr>
              <w:t xml:space="preserve">). </w:t>
            </w:r>
          </w:p>
          <w:p w:rsidR="00051ED8" w:rsidRPr="00577140" w:rsidRDefault="00051ED8" w:rsidP="00051ED8">
            <w:pPr>
              <w:rPr>
                <w:rFonts w:ascii="Times New Roman" w:hAnsi="Times New Roman"/>
                <w:lang w:val="uk-UA"/>
              </w:rPr>
            </w:pPr>
            <w:r w:rsidRPr="00051ED8">
              <w:rPr>
                <w:rFonts w:ascii="Times New Roman" w:hAnsi="Times New Roman"/>
                <w:b/>
                <w:lang w:val="uk-UA" w:eastAsia="uk-UA"/>
              </w:rPr>
              <w:t xml:space="preserve">Людина у світі правил. </w:t>
            </w:r>
            <w:r w:rsidRPr="00051ED8">
              <w:rPr>
                <w:rFonts w:ascii="Times New Roman" w:hAnsi="Times New Roman"/>
                <w:lang w:val="uk-UA" w:eastAsia="uk-UA"/>
              </w:rPr>
              <w:t>Які існують правила? Чому люди дотримуються правил. Правила добро</w:t>
            </w:r>
            <w:r w:rsidR="00577140">
              <w:rPr>
                <w:rFonts w:ascii="Times New Roman" w:hAnsi="Times New Roman"/>
                <w:lang w:val="uk-UA" w:eastAsia="uk-UA"/>
              </w:rPr>
              <w:t>-</w:t>
            </w:r>
            <w:r w:rsidRPr="00051ED8">
              <w:rPr>
                <w:rFonts w:ascii="Times New Roman" w:hAnsi="Times New Roman"/>
                <w:lang w:val="uk-UA" w:eastAsia="uk-UA"/>
              </w:rPr>
              <w:lastRenderedPageBreak/>
              <w:t xml:space="preserve">чинності. Люди – різні, але всі ми – рівні. Види дискримінації (на прикладах). Негідні (аморальні) вчинки. </w:t>
            </w:r>
            <w:r w:rsidRPr="00051ED8">
              <w:rPr>
                <w:rFonts w:ascii="Times New Roman" w:hAnsi="Times New Roman"/>
                <w:lang w:val="uk-UA"/>
              </w:rPr>
              <w:t>Я</w:t>
            </w:r>
            <w:r w:rsidR="00577140">
              <w:rPr>
                <w:rFonts w:ascii="Times New Roman" w:hAnsi="Times New Roman"/>
                <w:lang w:val="uk-UA"/>
              </w:rPr>
              <w:t xml:space="preserve">к протидіяти негідним учинкам? </w:t>
            </w:r>
          </w:p>
        </w:tc>
      </w:tr>
      <w:tr w:rsidR="00051ED8" w:rsidRPr="00051ED8" w:rsidTr="008B5596">
        <w:trPr>
          <w:trHeight w:val="322"/>
        </w:trPr>
        <w:tc>
          <w:tcPr>
            <w:tcW w:w="10740" w:type="dxa"/>
            <w:gridSpan w:val="3"/>
            <w:shd w:val="clear" w:color="auto" w:fill="auto"/>
          </w:tcPr>
          <w:p w:rsidR="00051ED8" w:rsidRPr="00577140" w:rsidRDefault="00051ED8" w:rsidP="00051ED8">
            <w:pPr>
              <w:numPr>
                <w:ilvl w:val="0"/>
                <w:numId w:val="44"/>
              </w:numPr>
              <w:contextualSpacing/>
              <w:jc w:val="center"/>
              <w:rPr>
                <w:rFonts w:ascii="Times New Roman" w:hAnsi="Times New Roman"/>
                <w:b/>
                <w:lang w:val="uk-UA"/>
              </w:rPr>
            </w:pPr>
            <w:r w:rsidRPr="00051ED8">
              <w:rPr>
                <w:rFonts w:ascii="Times New Roman" w:hAnsi="Times New Roman"/>
                <w:b/>
                <w:lang w:val="uk-UA"/>
              </w:rPr>
              <w:lastRenderedPageBreak/>
              <w:t>Змістова лінія «Моя культурна спадщина»</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uk-UA"/>
              </w:rPr>
            </w:pPr>
            <w:r w:rsidRPr="00051ED8">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встановлює, </w:t>
            </w:r>
            <w:r w:rsidRPr="00051ED8">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1.1-2]</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lang w:val="ru-RU"/>
              </w:rPr>
              <w:t>Орієнтується у близькому до місця проживання та освоєному людьми середовища</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оглядає</w:t>
            </w:r>
            <w:r w:rsidRPr="00051ED8">
              <w:rPr>
                <w:rFonts w:ascii="Times New Roman" w:hAnsi="Times New Roman"/>
                <w:lang w:val="uk-UA"/>
              </w:rPr>
              <w:t xml:space="preserve"> та </w:t>
            </w:r>
            <w:r w:rsidRPr="00051ED8">
              <w:rPr>
                <w:rFonts w:ascii="Times New Roman" w:hAnsi="Times New Roman"/>
                <w:i/>
                <w:lang w:val="uk-UA"/>
              </w:rPr>
              <w:t>описує</w:t>
            </w:r>
            <w:r w:rsidRPr="00051ED8">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051ED8">
              <w:rPr>
                <w:rFonts w:ascii="Times New Roman" w:hAnsi="Times New Roman"/>
                <w:bCs/>
                <w:iCs/>
                <w:color w:val="4F81BD"/>
                <w:lang w:val="uk-UA"/>
              </w:rPr>
              <w:t>[2 ГІО 3-2.1-1]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належних правил поведінки в місцях пам’яті, </w:t>
            </w:r>
            <w:r w:rsidRPr="00051ED8">
              <w:rPr>
                <w:rFonts w:ascii="Times New Roman" w:hAnsi="Times New Roman"/>
                <w:i/>
                <w:lang w:val="uk-UA"/>
              </w:rPr>
              <w:t>пояснює</w:t>
            </w:r>
            <w:r w:rsidRPr="00051ED8">
              <w:rPr>
                <w:rFonts w:ascii="Times New Roman" w:hAnsi="Times New Roman"/>
                <w:lang w:val="uk-UA"/>
              </w:rPr>
              <w:t xml:space="preserve"> ці правила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2.1-2]</w:t>
            </w:r>
            <w:r w:rsidRPr="00051ED8">
              <w:rPr>
                <w:rFonts w:ascii="Times New Roman" w:hAnsi="Times New Roman"/>
                <w:lang w:val="uk-UA"/>
              </w:rPr>
              <w:t>;</w:t>
            </w:r>
          </w:p>
          <w:p w:rsidR="00051ED8" w:rsidRPr="00577140" w:rsidRDefault="00051ED8" w:rsidP="00051ED8">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виявляє повагу</w:t>
            </w:r>
            <w:r w:rsidRPr="00051ED8">
              <w:rPr>
                <w:rFonts w:ascii="Times New Roman" w:hAnsi="Times New Roman"/>
                <w:lang w:val="uk-UA"/>
              </w:rPr>
              <w:t xml:space="preserve"> до померлих, </w:t>
            </w:r>
            <w:r w:rsidRPr="00051ED8">
              <w:rPr>
                <w:rFonts w:ascii="Times New Roman" w:hAnsi="Times New Roman"/>
                <w:i/>
                <w:lang w:val="uk-UA"/>
              </w:rPr>
              <w:t>вшановує</w:t>
            </w:r>
            <w:r w:rsidRPr="00051ED8">
              <w:rPr>
                <w:rFonts w:ascii="Times New Roman" w:hAnsi="Times New Roman"/>
                <w:lang w:val="uk-UA"/>
              </w:rPr>
              <w:t xml:space="preserve"> героїв і жертв трагедій або злочинів проти людства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00577140">
              <w:rPr>
                <w:rFonts w:ascii="Times New Roman" w:hAnsi="Times New Roman"/>
                <w:bCs/>
                <w:iCs/>
                <w:color w:val="4F81BD"/>
                <w:lang w:val="uk-UA"/>
              </w:rPr>
              <w:t>2.1-3]</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чому природа важлива для людини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2.2-1]</w:t>
            </w:r>
            <w:r w:rsidRPr="00051ED8">
              <w:rPr>
                <w:rFonts w:ascii="Times New Roman" w:hAnsi="Times New Roman"/>
                <w:lang w:val="uk-UA"/>
              </w:rPr>
              <w:t>;</w:t>
            </w:r>
          </w:p>
          <w:p w:rsidR="00051ED8" w:rsidRPr="00051ED8"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що дає природа людині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2.2-2]</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визначає </w:t>
            </w:r>
            <w:r w:rsidRPr="00051ED8">
              <w:rPr>
                <w:rFonts w:ascii="Times New Roman" w:hAnsi="Times New Roman"/>
                <w:lang w:val="uk-UA"/>
              </w:rPr>
              <w:t xml:space="preserve">окремі зміни у ландшафті / краєвиді, пов’язані з діями людей </w:t>
            </w:r>
            <w:r w:rsidRPr="00051ED8">
              <w:rPr>
                <w:rFonts w:ascii="Times New Roman" w:hAnsi="Times New Roman"/>
                <w:bCs/>
                <w:iCs/>
                <w:color w:val="4F81BD"/>
                <w:lang w:val="uk-UA"/>
              </w:rPr>
              <w:t>[2 ГІО 3-2.2-3]</w:t>
            </w:r>
            <w:r w:rsidRPr="00051ED8">
              <w:rPr>
                <w:rFonts w:ascii="Times New Roman" w:hAnsi="Times New Roman"/>
                <w:lang w:val="uk-UA"/>
              </w:rPr>
              <w:t>;</w:t>
            </w:r>
          </w:p>
          <w:p w:rsidR="00051ED8" w:rsidRPr="00577140" w:rsidRDefault="00051ED8" w:rsidP="007E0084">
            <w:pPr>
              <w:widowControl w:val="0"/>
              <w:ind w:right="-108"/>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пояснює, </w:t>
            </w:r>
            <w:r w:rsidR="007E0084">
              <w:rPr>
                <w:rFonts w:ascii="Times New Roman" w:hAnsi="Times New Roman"/>
                <w:lang w:val="uk-UA"/>
              </w:rPr>
              <w:t>чому зберігати природу–</w:t>
            </w:r>
            <w:r w:rsidRPr="00051ED8">
              <w:rPr>
                <w:rFonts w:ascii="Times New Roman" w:hAnsi="Times New Roman"/>
                <w:lang w:val="uk-UA"/>
              </w:rPr>
              <w:t>обов’язок к</w:t>
            </w:r>
            <w:r w:rsidR="007E0084">
              <w:rPr>
                <w:rFonts w:ascii="Times New Roman" w:hAnsi="Times New Roman"/>
                <w:lang w:val="uk-UA"/>
              </w:rPr>
              <w:t>ожного</w:t>
            </w:r>
            <w:r w:rsidR="007E0084">
              <w:rPr>
                <w:rFonts w:ascii="Times New Roman" w:hAnsi="Times New Roman"/>
                <w:bCs/>
                <w:iCs/>
                <w:color w:val="4F81BD"/>
                <w:lang w:val="uk-UA"/>
              </w:rPr>
              <w:t>[2ГІО</w:t>
            </w:r>
            <w:r w:rsidRPr="00051ED8">
              <w:rPr>
                <w:rFonts w:ascii="Times New Roman" w:hAnsi="Times New Roman"/>
                <w:bCs/>
                <w:iCs/>
                <w:color w:val="4F81BD"/>
                <w:lang w:val="ru-RU"/>
              </w:rPr>
              <w:t>3-</w:t>
            </w:r>
            <w:r w:rsidR="007E0084">
              <w:rPr>
                <w:rFonts w:ascii="Times New Roman" w:hAnsi="Times New Roman"/>
                <w:bCs/>
                <w:iCs/>
                <w:color w:val="4F81BD"/>
                <w:lang w:val="uk-UA"/>
              </w:rPr>
              <w:t>2.2-4</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довідується</w:t>
            </w:r>
            <w:r w:rsidRPr="00051ED8">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051ED8">
              <w:rPr>
                <w:rFonts w:ascii="Times New Roman" w:hAnsi="Times New Roman"/>
                <w:bCs/>
                <w:iCs/>
                <w:color w:val="4F81BD"/>
                <w:lang w:val="uk-UA"/>
              </w:rPr>
              <w:t>[2 ГІО 3-2.3-3]</w:t>
            </w:r>
            <w:r w:rsidRPr="00051ED8">
              <w:rPr>
                <w:rFonts w:ascii="Times New Roman" w:hAnsi="Times New Roman"/>
                <w:bCs/>
                <w:iCs/>
                <w:lang w:val="uk-UA"/>
              </w:rPr>
              <w:t>;</w:t>
            </w:r>
          </w:p>
          <w:p w:rsidR="00051ED8" w:rsidRPr="00577140"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051ED8">
              <w:rPr>
                <w:rFonts w:ascii="Times New Roman" w:hAnsi="Times New Roman"/>
                <w:bCs/>
                <w:iCs/>
                <w:color w:val="4F81BD"/>
                <w:lang w:val="uk-UA"/>
              </w:rPr>
              <w:t xml:space="preserve">[2 ГІО </w:t>
            </w:r>
            <w:r w:rsidRPr="00051ED8">
              <w:rPr>
                <w:rFonts w:ascii="Times New Roman" w:hAnsi="Times New Roman"/>
                <w:bCs/>
                <w:iCs/>
                <w:color w:val="4F81BD"/>
              </w:rPr>
              <w:t>3-</w:t>
            </w:r>
            <w:r w:rsidRPr="00051ED8">
              <w:rPr>
                <w:rFonts w:ascii="Times New Roman" w:hAnsi="Times New Roman"/>
                <w:bCs/>
                <w:iCs/>
                <w:color w:val="4F81BD"/>
                <w:lang w:val="uk-UA"/>
              </w:rPr>
              <w:t>2.3-</w:t>
            </w:r>
            <w:r w:rsidRPr="00051ED8">
              <w:rPr>
                <w:rFonts w:ascii="Times New Roman" w:hAnsi="Times New Roman"/>
                <w:bCs/>
                <w:iCs/>
                <w:color w:val="4F81BD"/>
              </w:rPr>
              <w:t>4</w:t>
            </w:r>
            <w:r w:rsidRPr="00051ED8">
              <w:rPr>
                <w:rFonts w:ascii="Times New Roman" w:hAnsi="Times New Roman"/>
                <w:bCs/>
                <w:iCs/>
                <w:color w:val="4F81BD"/>
                <w:lang w:val="uk-UA"/>
              </w:rPr>
              <w:t>]</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долучається</w:t>
            </w:r>
            <w:r w:rsidRPr="00051ED8">
              <w:rPr>
                <w:rFonts w:ascii="Times New Roman" w:hAnsi="Times New Roman"/>
                <w:lang w:val="uk-UA"/>
              </w:rPr>
              <w:t xml:space="preserve"> до підтримання родинних і шкільних традицій, </w:t>
            </w:r>
            <w:r w:rsidRPr="00051ED8">
              <w:rPr>
                <w:rFonts w:ascii="Times New Roman" w:hAnsi="Times New Roman"/>
                <w:i/>
                <w:lang w:val="uk-UA"/>
              </w:rPr>
              <w:t>бере участь</w:t>
            </w:r>
            <w:r w:rsidRPr="00051ED8">
              <w:rPr>
                <w:rFonts w:ascii="Times New Roman" w:hAnsi="Times New Roman"/>
                <w:lang w:val="uk-UA"/>
              </w:rPr>
              <w:t xml:space="preserve"> у громадських урочистостях тощо; </w:t>
            </w:r>
            <w:r w:rsidRPr="00051ED8">
              <w:rPr>
                <w:rFonts w:ascii="Times New Roman" w:hAnsi="Times New Roman"/>
                <w:i/>
                <w:lang w:val="uk-UA"/>
              </w:rPr>
              <w:t>пояснює</w:t>
            </w:r>
            <w:r w:rsidRPr="00051ED8">
              <w:rPr>
                <w:rFonts w:ascii="Times New Roman" w:hAnsi="Times New Roman"/>
                <w:lang w:val="uk-UA"/>
              </w:rPr>
              <w:t xml:space="preserve"> їхнє значення для себе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7.1-4]</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виготовляє</w:t>
            </w:r>
            <w:r w:rsidRPr="00051ED8">
              <w:rPr>
                <w:rFonts w:ascii="Times New Roman" w:hAnsi="Times New Roman"/>
                <w:lang w:val="uk-UA"/>
              </w:rPr>
              <w:t xml:space="preserve"> доступні атрибути до свят та урочистостей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7.1-5]</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бере участь</w:t>
            </w:r>
            <w:r w:rsidRPr="00051ED8">
              <w:rPr>
                <w:rFonts w:ascii="Times New Roman" w:hAnsi="Times New Roman"/>
                <w:lang w:val="uk-UA"/>
              </w:rPr>
              <w:t xml:space="preserve"> у мистецьких (наприклад, театральних) акціях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7.1-6]</w:t>
            </w:r>
          </w:p>
        </w:tc>
      </w:tr>
      <w:tr w:rsidR="00051ED8" w:rsidRPr="00051ED8" w:rsidTr="008B5596">
        <w:tc>
          <w:tcPr>
            <w:tcW w:w="3652" w:type="dxa"/>
            <w:gridSpan w:val="2"/>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7088" w:type="dxa"/>
            <w:shd w:val="clear" w:color="auto" w:fill="auto"/>
          </w:tcPr>
          <w:p w:rsidR="00051ED8" w:rsidRPr="00051ED8" w:rsidRDefault="00051ED8" w:rsidP="00051ED8">
            <w:pPr>
              <w:widowControl w:val="0"/>
              <w:rPr>
                <w:rFonts w:ascii="Times New Roman" w:hAnsi="Times New Roman"/>
                <w:b/>
                <w:lang w:val="ru-RU"/>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bCs/>
                <w:iCs/>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вдумливо читає </w:t>
            </w:r>
            <w:r w:rsidRPr="00051ED8">
              <w:rPr>
                <w:rFonts w:ascii="Times New Roman" w:hAnsi="Times New Roman"/>
                <w:lang w:val="uk-UA"/>
              </w:rPr>
              <w:t xml:space="preserve">короткі історичні оповідання, легенди, міфи тощо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4.1-1]</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придумує назву до коротких текстів дитячої літератури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4.1-2]</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виокремлює</w:t>
            </w:r>
            <w:r w:rsidRPr="00051ED8">
              <w:rPr>
                <w:rFonts w:ascii="Times New Roman" w:hAnsi="Times New Roman"/>
                <w:bCs/>
                <w:iCs/>
                <w:lang w:val="uk-UA"/>
              </w:rPr>
              <w:t xml:space="preserve"> незрозумілі слова з усних та писемних текстів дитячої літератури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3-</w:t>
            </w:r>
            <w:r w:rsidRPr="00051ED8">
              <w:rPr>
                <w:rFonts w:ascii="Times New Roman" w:hAnsi="Times New Roman"/>
                <w:bCs/>
                <w:iCs/>
                <w:color w:val="4F81BD"/>
                <w:lang w:val="uk-UA"/>
              </w:rPr>
              <w:t>4.1-3]</w:t>
            </w:r>
            <w:r w:rsidRPr="00051ED8">
              <w:rPr>
                <w:rFonts w:ascii="Times New Roman" w:hAnsi="Times New Roman"/>
                <w:bCs/>
                <w:iCs/>
                <w:lang w:val="uk-UA"/>
              </w:rPr>
              <w:t>;</w:t>
            </w:r>
          </w:p>
          <w:p w:rsidR="00051ED8" w:rsidRPr="00577140"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запитує</w:t>
            </w:r>
            <w:r w:rsidRPr="00051ED8">
              <w:rPr>
                <w:rFonts w:ascii="Times New Roman" w:hAnsi="Times New Roman"/>
                <w:bCs/>
                <w:iCs/>
                <w:lang w:val="uk-UA"/>
              </w:rPr>
              <w:t xml:space="preserve"> про значення незрозумілого слова в дорослих або </w:t>
            </w:r>
            <w:r w:rsidRPr="00051ED8">
              <w:rPr>
                <w:rFonts w:ascii="Times New Roman" w:hAnsi="Times New Roman"/>
                <w:bCs/>
                <w:i/>
                <w:iCs/>
                <w:lang w:val="uk-UA"/>
              </w:rPr>
              <w:t xml:space="preserve">довідується </w:t>
            </w:r>
            <w:r w:rsidRPr="00051ED8">
              <w:rPr>
                <w:rFonts w:ascii="Times New Roman" w:hAnsi="Times New Roman"/>
                <w:bCs/>
                <w:iCs/>
                <w:lang w:val="uk-UA"/>
              </w:rPr>
              <w:t xml:space="preserve">про це за допомогою цифрового пристрою (пошуковика) </w:t>
            </w:r>
            <w:r w:rsidRPr="00051ED8">
              <w:rPr>
                <w:rFonts w:ascii="Times New Roman" w:hAnsi="Times New Roman"/>
                <w:bCs/>
                <w:iCs/>
                <w:color w:val="4F81BD"/>
                <w:lang w:val="uk-UA"/>
              </w:rPr>
              <w:t xml:space="preserve">[2 ГІО </w:t>
            </w:r>
            <w:r w:rsidRPr="00051ED8">
              <w:rPr>
                <w:rFonts w:ascii="Times New Roman" w:hAnsi="Times New Roman"/>
                <w:bCs/>
                <w:iCs/>
                <w:color w:val="4F81BD"/>
              </w:rPr>
              <w:t>3-</w:t>
            </w:r>
            <w:r w:rsidRPr="00051ED8">
              <w:rPr>
                <w:rFonts w:ascii="Times New Roman" w:hAnsi="Times New Roman"/>
                <w:bCs/>
                <w:iCs/>
                <w:color w:val="4F81BD"/>
                <w:lang w:val="uk-UA"/>
              </w:rPr>
              <w:t>4.1-4]</w:t>
            </w:r>
          </w:p>
        </w:tc>
      </w:tr>
      <w:tr w:rsidR="00051ED8" w:rsidRPr="00051ED8" w:rsidTr="008B5596">
        <w:tc>
          <w:tcPr>
            <w:tcW w:w="10740" w:type="dxa"/>
            <w:gridSpan w:val="3"/>
            <w:shd w:val="clear" w:color="auto" w:fill="auto"/>
          </w:tcPr>
          <w:p w:rsidR="00051ED8" w:rsidRPr="00051ED8" w:rsidRDefault="00577140" w:rsidP="00051ED8">
            <w:pPr>
              <w:rPr>
                <w:rFonts w:ascii="Times New Roman" w:hAnsi="Times New Roman"/>
                <w:b/>
                <w:lang w:val="uk-UA"/>
              </w:rPr>
            </w:pPr>
            <w:r>
              <w:rPr>
                <w:rFonts w:ascii="Times New Roman" w:hAnsi="Times New Roman"/>
                <w:b/>
                <w:lang w:val="uk-UA"/>
              </w:rPr>
              <w:t>Пропонований зміст</w:t>
            </w:r>
          </w:p>
          <w:p w:rsidR="00051ED8" w:rsidRPr="00051ED8" w:rsidRDefault="00051ED8" w:rsidP="00051ED8">
            <w:pPr>
              <w:rPr>
                <w:rFonts w:ascii="Times New Roman" w:hAnsi="Times New Roman"/>
                <w:lang w:val="ru-RU"/>
              </w:rPr>
            </w:pPr>
            <w:r w:rsidRPr="00051ED8">
              <w:rPr>
                <w:rFonts w:ascii="Times New Roman" w:hAnsi="Times New Roman"/>
                <w:b/>
                <w:lang w:val="uk-UA"/>
              </w:rPr>
              <w:t xml:space="preserve">Спадок відомих українців. </w:t>
            </w:r>
            <w:r w:rsidRPr="00051ED8">
              <w:rPr>
                <w:rFonts w:ascii="Times New Roman" w:hAnsi="Times New Roman"/>
                <w:lang w:val="uk-UA"/>
              </w:rPr>
              <w:t>Суспільне визнання: розмова про те, як його здобувають. Меморіальні образи України.</w:t>
            </w:r>
          </w:p>
          <w:p w:rsidR="00051ED8" w:rsidRPr="00577140" w:rsidRDefault="00051ED8" w:rsidP="00051ED8">
            <w:pPr>
              <w:rPr>
                <w:rFonts w:ascii="Times New Roman" w:hAnsi="Times New Roman"/>
                <w:lang w:val="uk-UA"/>
              </w:rPr>
            </w:pPr>
            <w:r w:rsidRPr="00051ED8">
              <w:rPr>
                <w:rFonts w:ascii="Times New Roman" w:hAnsi="Times New Roman"/>
                <w:lang w:val="uk-UA"/>
              </w:rPr>
              <w:t xml:space="preserve">Хто такі герої ( </w:t>
            </w:r>
            <w:r w:rsidRPr="00051ED8">
              <w:rPr>
                <w:rFonts w:ascii="Times New Roman" w:hAnsi="Times New Roman"/>
                <w:i/>
                <w:lang w:val="uk-UA"/>
              </w:rPr>
              <w:t>на прикладах із національної історії</w:t>
            </w:r>
            <w:r w:rsidRPr="00051ED8">
              <w:rPr>
                <w:rFonts w:ascii="Times New Roman" w:hAnsi="Times New Roman"/>
                <w:lang w:val="uk-UA"/>
              </w:rPr>
              <w:t>)? Вшанування героїв і жертв: обговорення правил поведінки. Мої герої та їхні вчинки (</w:t>
            </w:r>
            <w:r w:rsidRPr="00051ED8">
              <w:rPr>
                <w:rFonts w:ascii="Times New Roman" w:hAnsi="Times New Roman"/>
                <w:i/>
                <w:lang w:val="uk-UA"/>
              </w:rPr>
              <w:t>персонажі книжок, мультфільмів, кінофільмів</w:t>
            </w:r>
            <w:r w:rsidRPr="00051ED8">
              <w:rPr>
                <w:rFonts w:ascii="Times New Roman" w:hAnsi="Times New Roman"/>
                <w:lang w:val="uk-UA"/>
              </w:rPr>
              <w:t xml:space="preserve">, </w:t>
            </w:r>
            <w:r w:rsidRPr="00051ED8">
              <w:rPr>
                <w:rFonts w:ascii="Times New Roman" w:hAnsi="Times New Roman"/>
                <w:i/>
                <w:lang w:val="uk-UA"/>
              </w:rPr>
              <w:t>батьки, інші родичі, знайомі</w:t>
            </w:r>
            <w:r w:rsidR="00577140">
              <w:rPr>
                <w:rFonts w:ascii="Times New Roman" w:hAnsi="Times New Roman"/>
                <w:lang w:val="uk-UA"/>
              </w:rPr>
              <w:t xml:space="preserve">). </w:t>
            </w:r>
          </w:p>
          <w:p w:rsidR="00051ED8" w:rsidRPr="00577140" w:rsidRDefault="00051ED8" w:rsidP="00051ED8">
            <w:pPr>
              <w:rPr>
                <w:rFonts w:ascii="Times New Roman" w:hAnsi="Times New Roman"/>
                <w:lang w:val="uk-UA"/>
              </w:rPr>
            </w:pPr>
            <w:r w:rsidRPr="00051ED8">
              <w:rPr>
                <w:rFonts w:ascii="Times New Roman" w:hAnsi="Times New Roman"/>
                <w:b/>
                <w:lang w:val="uk-UA"/>
              </w:rPr>
              <w:t>Визначні події.</w:t>
            </w:r>
            <w:r w:rsidRPr="00051ED8">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w:t>
            </w:r>
            <w:r w:rsidR="00577140">
              <w:rPr>
                <w:rFonts w:ascii="Times New Roman" w:hAnsi="Times New Roman"/>
                <w:lang w:val="uk-UA"/>
              </w:rPr>
              <w:t>’ятники (у близькому довкіллі).</w:t>
            </w:r>
          </w:p>
          <w:p w:rsidR="00051ED8" w:rsidRPr="00577140" w:rsidRDefault="00051ED8" w:rsidP="00051ED8">
            <w:pPr>
              <w:widowControl w:val="0"/>
              <w:rPr>
                <w:rFonts w:ascii="Times New Roman" w:hAnsi="Times New Roman"/>
                <w:lang w:val="uk-UA"/>
              </w:rPr>
            </w:pPr>
            <w:r w:rsidRPr="00051ED8">
              <w:rPr>
                <w:rFonts w:ascii="Times New Roman" w:hAnsi="Times New Roman"/>
                <w:b/>
                <w:lang w:val="uk-UA"/>
              </w:rPr>
              <w:t xml:space="preserve">Мій спадок. </w:t>
            </w:r>
            <w:r w:rsidRPr="00051ED8">
              <w:rPr>
                <w:rFonts w:ascii="Times New Roman" w:hAnsi="Times New Roman"/>
                <w:lang w:val="uk-UA"/>
              </w:rPr>
              <w:t>Про що розповідають нам пам’ятки природи та культури? Пам’ятки культури рідної місцевості</w:t>
            </w:r>
            <w:r w:rsidR="00577140">
              <w:rPr>
                <w:rFonts w:ascii="Times New Roman" w:hAnsi="Times New Roman"/>
                <w:lang w:val="uk-UA"/>
              </w:rPr>
              <w:t>. Про що може повідомити назва?</w:t>
            </w:r>
          </w:p>
        </w:tc>
      </w:tr>
      <w:tr w:rsidR="00051ED8" w:rsidRPr="00051ED8" w:rsidTr="008B5596">
        <w:tc>
          <w:tcPr>
            <w:tcW w:w="10740" w:type="dxa"/>
            <w:gridSpan w:val="3"/>
            <w:shd w:val="clear" w:color="auto" w:fill="auto"/>
          </w:tcPr>
          <w:p w:rsidR="00051ED8" w:rsidRPr="00577140" w:rsidRDefault="00051ED8" w:rsidP="00051ED8">
            <w:pPr>
              <w:numPr>
                <w:ilvl w:val="0"/>
                <w:numId w:val="44"/>
              </w:numPr>
              <w:contextualSpacing/>
              <w:jc w:val="center"/>
              <w:rPr>
                <w:rFonts w:ascii="Times New Roman" w:hAnsi="Times New Roman"/>
                <w:b/>
                <w:lang w:val="ru-RU"/>
              </w:rPr>
            </w:pPr>
            <w:r w:rsidRPr="00051ED8">
              <w:rPr>
                <w:rFonts w:ascii="Times New Roman" w:hAnsi="Times New Roman"/>
                <w:b/>
                <w:lang w:val="uk-UA"/>
              </w:rPr>
              <w:lastRenderedPageBreak/>
              <w:t>Змістова лінія «</w:t>
            </w:r>
            <w:r w:rsidRPr="00051ED8">
              <w:rPr>
                <w:rFonts w:ascii="Times New Roman" w:hAnsi="Times New Roman"/>
                <w:b/>
                <w:lang w:val="ru-RU"/>
              </w:rPr>
              <w:t>Моя шкільна та місцева громади</w:t>
            </w:r>
            <w:r w:rsidRPr="00051ED8">
              <w:rPr>
                <w:rFonts w:ascii="Times New Roman" w:hAnsi="Times New Roman"/>
                <w:b/>
                <w:lang w:val="uk-UA"/>
              </w:rPr>
              <w:t>»</w:t>
            </w:r>
          </w:p>
        </w:tc>
      </w:tr>
      <w:tr w:rsidR="00051ED8" w:rsidRPr="00051ED8" w:rsidTr="008B5596">
        <w:trPr>
          <w:trHeight w:val="976"/>
        </w:trPr>
        <w:tc>
          <w:tcPr>
            <w:tcW w:w="3652" w:type="dxa"/>
            <w:gridSpan w:val="2"/>
            <w:shd w:val="clear" w:color="auto" w:fill="auto"/>
          </w:tcPr>
          <w:p w:rsidR="00051ED8" w:rsidRPr="00577140" w:rsidRDefault="00051ED8" w:rsidP="00577140">
            <w:pPr>
              <w:ind w:right="-108"/>
              <w:rPr>
                <w:rFonts w:ascii="Times New Roman" w:hAnsi="Times New Roman"/>
                <w:color w:val="000000"/>
                <w:lang w:val="ru-RU"/>
              </w:rPr>
            </w:pPr>
            <w:r w:rsidRPr="00051ED8">
              <w:rPr>
                <w:rFonts w:ascii="Times New Roman" w:hAnsi="Times New Roman"/>
                <w:color w:val="000000"/>
                <w:lang w:val="ru-RU"/>
              </w:rPr>
              <w:t>Пояснює, де може знайти потріб</w:t>
            </w:r>
            <w:r w:rsidR="00577140">
              <w:rPr>
                <w:rFonts w:ascii="Times New Roman" w:hAnsi="Times New Roman"/>
                <w:color w:val="000000"/>
                <w:lang w:val="ru-RU"/>
              </w:rPr>
              <w:t>-</w:t>
            </w:r>
            <w:r w:rsidRPr="00051ED8">
              <w:rPr>
                <w:rFonts w:ascii="Times New Roman" w:hAnsi="Times New Roman"/>
                <w:color w:val="000000"/>
                <w:lang w:val="ru-RU"/>
              </w:rPr>
              <w:t>ну інформацію; виявляє основний зміст джерела інформації; роз</w:t>
            </w:r>
            <w:r w:rsidR="00577140">
              <w:rPr>
                <w:rFonts w:ascii="Times New Roman" w:hAnsi="Times New Roman"/>
                <w:color w:val="000000"/>
                <w:lang w:val="ru-RU"/>
              </w:rPr>
              <w:t xml:space="preserve">пи-тує старших людей про минуле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051ED8">
              <w:rPr>
                <w:rFonts w:ascii="Times New Roman" w:hAnsi="Times New Roman"/>
                <w:bCs/>
                <w:iCs/>
                <w:color w:val="4F81BD"/>
                <w:lang w:val="uk-UA"/>
              </w:rPr>
              <w:t xml:space="preserve">[2 ГІО </w:t>
            </w:r>
            <w:r w:rsidRPr="00051ED8">
              <w:rPr>
                <w:rFonts w:ascii="Times New Roman" w:hAnsi="Times New Roman"/>
                <w:bCs/>
                <w:iCs/>
                <w:color w:val="4F81BD"/>
              </w:rPr>
              <w:t>4-</w:t>
            </w:r>
            <w:r w:rsidRPr="00051ED8">
              <w:rPr>
                <w:rFonts w:ascii="Times New Roman" w:hAnsi="Times New Roman"/>
                <w:bCs/>
                <w:iCs/>
                <w:color w:val="4F81BD"/>
                <w:lang w:val="uk-UA"/>
              </w:rPr>
              <w:t>3.1-3]</w:t>
            </w:r>
          </w:p>
        </w:tc>
      </w:tr>
      <w:tr w:rsidR="00051ED8" w:rsidRPr="00051ED8" w:rsidTr="008B5596">
        <w:trPr>
          <w:trHeight w:val="1537"/>
        </w:trPr>
        <w:tc>
          <w:tcPr>
            <w:tcW w:w="3652" w:type="dxa"/>
            <w:gridSpan w:val="2"/>
            <w:shd w:val="clear" w:color="auto" w:fill="auto"/>
          </w:tcPr>
          <w:p w:rsidR="00051ED8" w:rsidRPr="00577140" w:rsidRDefault="00051ED8" w:rsidP="00577140">
            <w:pPr>
              <w:ind w:right="-108"/>
              <w:rPr>
                <w:rFonts w:ascii="Times New Roman" w:hAnsi="Times New Roman"/>
                <w:color w:val="000000"/>
                <w:lang w:val="uk-UA"/>
              </w:rPr>
            </w:pPr>
            <w:r w:rsidRPr="00051ED8">
              <w:rPr>
                <w:rFonts w:ascii="Times New Roman" w:hAnsi="Times New Roman"/>
                <w:color w:val="000000"/>
                <w:lang w:val="ru-RU"/>
              </w:rPr>
              <w:t>Пояснює</w:t>
            </w:r>
            <w:r w:rsidRPr="00577140">
              <w:rPr>
                <w:rFonts w:ascii="Times New Roman" w:hAnsi="Times New Roman"/>
                <w:color w:val="000000"/>
                <w:lang w:val="ru-RU"/>
              </w:rPr>
              <w:t xml:space="preserve"> </w:t>
            </w:r>
            <w:r w:rsidRPr="00051ED8">
              <w:rPr>
                <w:rFonts w:ascii="Times New Roman" w:hAnsi="Times New Roman"/>
                <w:color w:val="000000"/>
                <w:lang w:val="ru-RU"/>
              </w:rPr>
              <w:t>свої</w:t>
            </w:r>
            <w:r w:rsidRPr="00577140">
              <w:rPr>
                <w:rFonts w:ascii="Times New Roman" w:hAnsi="Times New Roman"/>
                <w:color w:val="000000"/>
                <w:lang w:val="ru-RU"/>
              </w:rPr>
              <w:t xml:space="preserve"> </w:t>
            </w:r>
            <w:r w:rsidRPr="00051ED8">
              <w:rPr>
                <w:rFonts w:ascii="Times New Roman" w:hAnsi="Times New Roman"/>
                <w:color w:val="000000"/>
                <w:lang w:val="ru-RU"/>
              </w:rPr>
              <w:t>обов</w:t>
            </w:r>
            <w:r w:rsidRPr="00577140">
              <w:rPr>
                <w:rFonts w:ascii="Times New Roman" w:hAnsi="Times New Roman"/>
                <w:color w:val="000000"/>
                <w:lang w:val="ru-RU"/>
              </w:rPr>
              <w:t>’</w:t>
            </w:r>
            <w:r w:rsidRPr="00051ED8">
              <w:rPr>
                <w:rFonts w:ascii="Times New Roman" w:hAnsi="Times New Roman"/>
                <w:color w:val="000000"/>
                <w:lang w:val="ru-RU"/>
              </w:rPr>
              <w:t>язки</w:t>
            </w:r>
            <w:r w:rsidRPr="00577140">
              <w:rPr>
                <w:rFonts w:ascii="Times New Roman" w:hAnsi="Times New Roman"/>
                <w:color w:val="000000"/>
                <w:lang w:val="ru-RU"/>
              </w:rPr>
              <w:t xml:space="preserve"> </w:t>
            </w:r>
            <w:r w:rsidRPr="00051ED8">
              <w:rPr>
                <w:rFonts w:ascii="Times New Roman" w:hAnsi="Times New Roman"/>
                <w:color w:val="000000"/>
                <w:lang w:val="ru-RU"/>
              </w:rPr>
              <w:t>в</w:t>
            </w:r>
            <w:r w:rsidRPr="00577140">
              <w:rPr>
                <w:rFonts w:ascii="Times New Roman" w:hAnsi="Times New Roman"/>
                <w:color w:val="000000"/>
                <w:lang w:val="ru-RU"/>
              </w:rPr>
              <w:t xml:space="preserve"> </w:t>
            </w:r>
            <w:r w:rsidRPr="00051ED8">
              <w:rPr>
                <w:rFonts w:ascii="Times New Roman" w:hAnsi="Times New Roman"/>
                <w:color w:val="000000"/>
                <w:lang w:val="ru-RU"/>
              </w:rPr>
              <w:t>сім</w:t>
            </w:r>
            <w:r w:rsidRPr="00577140">
              <w:rPr>
                <w:rFonts w:ascii="Times New Roman" w:hAnsi="Times New Roman"/>
                <w:color w:val="000000"/>
                <w:lang w:val="ru-RU"/>
              </w:rPr>
              <w:t>’</w:t>
            </w:r>
            <w:r w:rsidRPr="00051ED8">
              <w:rPr>
                <w:rFonts w:ascii="Times New Roman" w:hAnsi="Times New Roman"/>
                <w:color w:val="000000"/>
                <w:lang w:val="ru-RU"/>
              </w:rPr>
              <w:t>ї</w:t>
            </w:r>
            <w:r w:rsidRPr="00577140">
              <w:rPr>
                <w:rFonts w:ascii="Times New Roman" w:hAnsi="Times New Roman"/>
                <w:color w:val="000000"/>
                <w:lang w:val="ru-RU"/>
              </w:rPr>
              <w:t xml:space="preserve">, </w:t>
            </w:r>
            <w:r w:rsidRPr="00051ED8">
              <w:rPr>
                <w:rFonts w:ascii="Times New Roman" w:hAnsi="Times New Roman"/>
                <w:color w:val="000000"/>
                <w:lang w:val="ru-RU"/>
              </w:rPr>
              <w:t>школі</w:t>
            </w:r>
            <w:r w:rsidRPr="00577140">
              <w:rPr>
                <w:rFonts w:ascii="Times New Roman" w:hAnsi="Times New Roman"/>
                <w:color w:val="000000"/>
                <w:lang w:val="ru-RU"/>
              </w:rPr>
              <w:t xml:space="preserve">; </w:t>
            </w:r>
            <w:r w:rsidRPr="00051ED8">
              <w:rPr>
                <w:rFonts w:ascii="Times New Roman" w:hAnsi="Times New Roman"/>
                <w:color w:val="000000"/>
                <w:lang w:val="ru-RU"/>
              </w:rPr>
              <w:t>дотримується</w:t>
            </w:r>
            <w:r w:rsidRPr="00577140">
              <w:rPr>
                <w:rFonts w:ascii="Times New Roman" w:hAnsi="Times New Roman"/>
                <w:color w:val="000000"/>
                <w:lang w:val="ru-RU"/>
              </w:rPr>
              <w:t xml:space="preserve"> </w:t>
            </w:r>
            <w:r w:rsidRPr="00051ED8">
              <w:rPr>
                <w:rFonts w:ascii="Times New Roman" w:hAnsi="Times New Roman"/>
                <w:color w:val="000000"/>
                <w:lang w:val="ru-RU"/>
              </w:rPr>
              <w:t>правил</w:t>
            </w:r>
            <w:r w:rsidRPr="00577140">
              <w:rPr>
                <w:rFonts w:ascii="Times New Roman" w:hAnsi="Times New Roman"/>
                <w:color w:val="000000"/>
                <w:lang w:val="ru-RU"/>
              </w:rPr>
              <w:t xml:space="preserve"> </w:t>
            </w:r>
            <w:r w:rsidRPr="00051ED8">
              <w:rPr>
                <w:rFonts w:ascii="Times New Roman" w:hAnsi="Times New Roman"/>
                <w:color w:val="000000"/>
                <w:lang w:val="ru-RU"/>
              </w:rPr>
              <w:t>по</w:t>
            </w:r>
            <w:r w:rsidR="00577140">
              <w:rPr>
                <w:rFonts w:ascii="Times New Roman" w:hAnsi="Times New Roman"/>
                <w:color w:val="000000"/>
                <w:lang w:val="ru-RU"/>
              </w:rPr>
              <w:t>-</w:t>
            </w:r>
            <w:r w:rsidRPr="00051ED8">
              <w:rPr>
                <w:rFonts w:ascii="Times New Roman" w:hAnsi="Times New Roman"/>
                <w:color w:val="000000"/>
                <w:lang w:val="ru-RU"/>
              </w:rPr>
              <w:t>ведінки</w:t>
            </w:r>
            <w:r w:rsidRPr="00577140">
              <w:rPr>
                <w:rFonts w:ascii="Times New Roman" w:hAnsi="Times New Roman"/>
                <w:color w:val="000000"/>
                <w:lang w:val="ru-RU"/>
              </w:rPr>
              <w:t xml:space="preserve">, </w:t>
            </w:r>
            <w:r w:rsidRPr="00051ED8">
              <w:rPr>
                <w:rFonts w:ascii="Times New Roman" w:hAnsi="Times New Roman"/>
                <w:color w:val="000000"/>
                <w:lang w:val="ru-RU"/>
              </w:rPr>
              <w:t>що</w:t>
            </w:r>
            <w:r w:rsidRPr="00577140">
              <w:rPr>
                <w:rFonts w:ascii="Times New Roman" w:hAnsi="Times New Roman"/>
                <w:color w:val="000000"/>
                <w:lang w:val="ru-RU"/>
              </w:rPr>
              <w:t xml:space="preserve"> </w:t>
            </w:r>
            <w:r w:rsidRPr="00051ED8">
              <w:rPr>
                <w:rFonts w:ascii="Times New Roman" w:hAnsi="Times New Roman"/>
                <w:color w:val="000000"/>
                <w:lang w:val="ru-RU"/>
              </w:rPr>
              <w:t>засвідчують</w:t>
            </w:r>
            <w:r w:rsidRPr="00577140">
              <w:rPr>
                <w:rFonts w:ascii="Times New Roman" w:hAnsi="Times New Roman"/>
                <w:color w:val="000000"/>
                <w:lang w:val="ru-RU"/>
              </w:rPr>
              <w:t xml:space="preserve"> </w:t>
            </w:r>
            <w:r w:rsidRPr="00051ED8">
              <w:rPr>
                <w:rFonts w:ascii="Times New Roman" w:hAnsi="Times New Roman"/>
                <w:color w:val="000000"/>
                <w:lang w:val="ru-RU"/>
              </w:rPr>
              <w:t>повагу</w:t>
            </w:r>
            <w:r w:rsidRPr="00577140">
              <w:rPr>
                <w:rFonts w:ascii="Times New Roman" w:hAnsi="Times New Roman"/>
                <w:color w:val="000000"/>
                <w:lang w:val="ru-RU"/>
              </w:rPr>
              <w:t xml:space="preserve"> </w:t>
            </w:r>
            <w:r w:rsidRPr="00051ED8">
              <w:rPr>
                <w:rFonts w:ascii="Times New Roman" w:hAnsi="Times New Roman"/>
                <w:color w:val="000000"/>
                <w:lang w:val="ru-RU"/>
              </w:rPr>
              <w:t>до</w:t>
            </w:r>
            <w:r w:rsidRPr="00577140">
              <w:rPr>
                <w:rFonts w:ascii="Times New Roman" w:hAnsi="Times New Roman"/>
                <w:color w:val="000000"/>
                <w:lang w:val="ru-RU"/>
              </w:rPr>
              <w:t xml:space="preserve"> </w:t>
            </w:r>
            <w:r w:rsidRPr="00051ED8">
              <w:rPr>
                <w:rFonts w:ascii="Times New Roman" w:hAnsi="Times New Roman"/>
                <w:color w:val="000000"/>
                <w:lang w:val="ru-RU"/>
              </w:rPr>
              <w:t>інших</w:t>
            </w:r>
            <w:r w:rsidRPr="00577140">
              <w:rPr>
                <w:rFonts w:ascii="Times New Roman" w:hAnsi="Times New Roman"/>
                <w:color w:val="000000"/>
                <w:lang w:val="ru-RU"/>
              </w:rPr>
              <w:t xml:space="preserve"> </w:t>
            </w:r>
            <w:r w:rsidRPr="00051ED8">
              <w:rPr>
                <w:rFonts w:ascii="Times New Roman" w:hAnsi="Times New Roman"/>
                <w:color w:val="000000"/>
                <w:lang w:val="ru-RU"/>
              </w:rPr>
              <w:t>осіб</w:t>
            </w:r>
            <w:r w:rsidRPr="00577140">
              <w:rPr>
                <w:rFonts w:ascii="Times New Roman" w:hAnsi="Times New Roman"/>
                <w:color w:val="000000"/>
                <w:lang w:val="ru-RU"/>
              </w:rPr>
              <w:t xml:space="preserve">; </w:t>
            </w:r>
            <w:r w:rsidRPr="00051ED8">
              <w:rPr>
                <w:rFonts w:ascii="Times New Roman" w:hAnsi="Times New Roman"/>
                <w:color w:val="000000"/>
                <w:lang w:val="ru-RU"/>
              </w:rPr>
              <w:t>звертається</w:t>
            </w:r>
            <w:r w:rsidRPr="00577140">
              <w:rPr>
                <w:rFonts w:ascii="Times New Roman" w:hAnsi="Times New Roman"/>
                <w:color w:val="000000"/>
                <w:lang w:val="ru-RU"/>
              </w:rPr>
              <w:t xml:space="preserve"> </w:t>
            </w:r>
            <w:r w:rsidRPr="00051ED8">
              <w:rPr>
                <w:rFonts w:ascii="Times New Roman" w:hAnsi="Times New Roman"/>
                <w:color w:val="000000"/>
                <w:lang w:val="ru-RU"/>
              </w:rPr>
              <w:t>за</w:t>
            </w:r>
            <w:r w:rsidRPr="00577140">
              <w:rPr>
                <w:rFonts w:ascii="Times New Roman" w:hAnsi="Times New Roman"/>
                <w:color w:val="000000"/>
                <w:lang w:val="ru-RU"/>
              </w:rPr>
              <w:t xml:space="preserve"> </w:t>
            </w:r>
            <w:r w:rsidRPr="00051ED8">
              <w:rPr>
                <w:rFonts w:ascii="Times New Roman" w:hAnsi="Times New Roman"/>
                <w:color w:val="000000"/>
                <w:lang w:val="ru-RU"/>
              </w:rPr>
              <w:t>до</w:t>
            </w:r>
            <w:r w:rsidR="00577140">
              <w:rPr>
                <w:rFonts w:ascii="Times New Roman" w:hAnsi="Times New Roman"/>
                <w:color w:val="000000"/>
                <w:lang w:val="ru-RU"/>
              </w:rPr>
              <w:t>-</w:t>
            </w:r>
            <w:r w:rsidRPr="00051ED8">
              <w:rPr>
                <w:rFonts w:ascii="Times New Roman" w:hAnsi="Times New Roman"/>
                <w:color w:val="000000"/>
                <w:lang w:val="ru-RU"/>
              </w:rPr>
              <w:t>помогою</w:t>
            </w:r>
            <w:r w:rsidRPr="00577140">
              <w:rPr>
                <w:rFonts w:ascii="Times New Roman" w:hAnsi="Times New Roman"/>
                <w:color w:val="000000"/>
                <w:lang w:val="ru-RU"/>
              </w:rPr>
              <w:t xml:space="preserve"> </w:t>
            </w:r>
            <w:r w:rsidRPr="00051ED8">
              <w:rPr>
                <w:rFonts w:ascii="Times New Roman" w:hAnsi="Times New Roman"/>
                <w:color w:val="000000"/>
                <w:lang w:val="ru-RU"/>
              </w:rPr>
              <w:t>до</w:t>
            </w:r>
            <w:r w:rsidRPr="00577140">
              <w:rPr>
                <w:rFonts w:ascii="Times New Roman" w:hAnsi="Times New Roman"/>
                <w:color w:val="000000"/>
                <w:lang w:val="ru-RU"/>
              </w:rPr>
              <w:t xml:space="preserve"> </w:t>
            </w:r>
            <w:r w:rsidRPr="00051ED8">
              <w:rPr>
                <w:rFonts w:ascii="Times New Roman" w:hAnsi="Times New Roman"/>
                <w:color w:val="000000"/>
                <w:lang w:val="ru-RU"/>
              </w:rPr>
              <w:t>старших</w:t>
            </w:r>
            <w:r w:rsidRPr="00577140">
              <w:rPr>
                <w:rFonts w:ascii="Times New Roman" w:hAnsi="Times New Roman"/>
                <w:color w:val="000000"/>
                <w:lang w:val="ru-RU"/>
              </w:rPr>
              <w:t xml:space="preserve"> </w:t>
            </w:r>
            <w:r w:rsidRPr="00051ED8">
              <w:rPr>
                <w:rFonts w:ascii="Times New Roman" w:hAnsi="Times New Roman"/>
                <w:color w:val="000000"/>
                <w:lang w:val="ru-RU"/>
              </w:rPr>
              <w:t>у</w:t>
            </w:r>
            <w:r w:rsidRPr="00577140">
              <w:rPr>
                <w:rFonts w:ascii="Times New Roman" w:hAnsi="Times New Roman"/>
                <w:color w:val="000000"/>
                <w:lang w:val="ru-RU"/>
              </w:rPr>
              <w:t xml:space="preserve"> </w:t>
            </w:r>
            <w:r w:rsidRPr="00051ED8">
              <w:rPr>
                <w:rFonts w:ascii="Times New Roman" w:hAnsi="Times New Roman"/>
                <w:color w:val="000000"/>
                <w:lang w:val="ru-RU"/>
              </w:rPr>
              <w:t>разі</w:t>
            </w:r>
            <w:r w:rsidRPr="00577140">
              <w:rPr>
                <w:rFonts w:ascii="Times New Roman" w:hAnsi="Times New Roman"/>
                <w:color w:val="000000"/>
                <w:lang w:val="ru-RU"/>
              </w:rPr>
              <w:t xml:space="preserve">, </w:t>
            </w:r>
            <w:r w:rsidRPr="00051ED8">
              <w:rPr>
                <w:rFonts w:ascii="Times New Roman" w:hAnsi="Times New Roman"/>
                <w:color w:val="000000"/>
                <w:lang w:val="ru-RU"/>
              </w:rPr>
              <w:t>коли</w:t>
            </w:r>
            <w:r w:rsidRPr="00577140">
              <w:rPr>
                <w:rFonts w:ascii="Times New Roman" w:hAnsi="Times New Roman"/>
                <w:color w:val="000000"/>
                <w:lang w:val="ru-RU"/>
              </w:rPr>
              <w:t xml:space="preserve"> </w:t>
            </w:r>
            <w:r w:rsidRPr="00051ED8">
              <w:rPr>
                <w:rFonts w:ascii="Times New Roman" w:hAnsi="Times New Roman"/>
                <w:color w:val="000000"/>
                <w:lang w:val="ru-RU"/>
              </w:rPr>
              <w:t>його</w:t>
            </w:r>
            <w:r w:rsidRPr="00577140">
              <w:rPr>
                <w:rFonts w:ascii="Times New Roman" w:hAnsi="Times New Roman"/>
                <w:color w:val="000000"/>
                <w:lang w:val="ru-RU"/>
              </w:rPr>
              <w:t xml:space="preserve"> </w:t>
            </w:r>
            <w:r w:rsidRPr="00051ED8">
              <w:rPr>
                <w:rFonts w:ascii="Times New Roman" w:hAnsi="Times New Roman"/>
                <w:color w:val="000000"/>
                <w:lang w:val="ru-RU"/>
              </w:rPr>
              <w:t>або</w:t>
            </w:r>
            <w:r w:rsidRPr="00577140">
              <w:rPr>
                <w:rFonts w:ascii="Times New Roman" w:hAnsi="Times New Roman"/>
                <w:color w:val="000000"/>
                <w:lang w:val="ru-RU"/>
              </w:rPr>
              <w:t xml:space="preserve"> </w:t>
            </w:r>
            <w:r w:rsidRPr="00051ED8">
              <w:rPr>
                <w:rFonts w:ascii="Times New Roman" w:hAnsi="Times New Roman"/>
                <w:color w:val="000000"/>
                <w:lang w:val="ru-RU"/>
              </w:rPr>
              <w:t>інших</w:t>
            </w:r>
            <w:r w:rsidRPr="00577140">
              <w:rPr>
                <w:rFonts w:ascii="Times New Roman" w:hAnsi="Times New Roman"/>
                <w:color w:val="000000"/>
                <w:lang w:val="ru-RU"/>
              </w:rPr>
              <w:t xml:space="preserve"> </w:t>
            </w:r>
            <w:r w:rsidRPr="00051ED8">
              <w:rPr>
                <w:rFonts w:ascii="Times New Roman" w:hAnsi="Times New Roman"/>
                <w:color w:val="000000"/>
                <w:lang w:val="ru-RU"/>
              </w:rPr>
              <w:t>осіб</w:t>
            </w:r>
            <w:r w:rsidRPr="00577140">
              <w:rPr>
                <w:rFonts w:ascii="Times New Roman" w:hAnsi="Times New Roman"/>
                <w:color w:val="000000"/>
                <w:lang w:val="ru-RU"/>
              </w:rPr>
              <w:t xml:space="preserve"> </w:t>
            </w:r>
            <w:r w:rsidRPr="00051ED8">
              <w:rPr>
                <w:rFonts w:ascii="Times New Roman" w:hAnsi="Times New Roman"/>
                <w:color w:val="000000"/>
                <w:lang w:val="ru-RU"/>
              </w:rPr>
              <w:t>ображають</w:t>
            </w:r>
            <w:r w:rsidR="00577140" w:rsidRPr="00577140">
              <w:rPr>
                <w:rFonts w:ascii="Times New Roman" w:hAnsi="Times New Roman"/>
                <w:color w:val="000000"/>
                <w:lang w:val="ru-RU"/>
              </w:rPr>
              <w:t xml:space="preserve">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свої права і обов’язки як учасника / -ці шкільної та місцевої громад, </w:t>
            </w:r>
            <w:r w:rsidRPr="00051ED8">
              <w:rPr>
                <w:rFonts w:ascii="Times New Roman" w:hAnsi="Times New Roman"/>
                <w:i/>
                <w:lang w:val="uk-UA"/>
              </w:rPr>
              <w:t>пояснює</w:t>
            </w:r>
            <w:r w:rsidRPr="00051ED8">
              <w:rPr>
                <w:rFonts w:ascii="Times New Roman" w:hAnsi="Times New Roman"/>
                <w:lang w:val="uk-UA"/>
              </w:rPr>
              <w:t xml:space="preserve"> важливість цих прав і обов’язків </w:t>
            </w:r>
            <w:r w:rsidRPr="00051ED8">
              <w:rPr>
                <w:rFonts w:ascii="Times New Roman" w:hAnsi="Times New Roman"/>
                <w:bCs/>
                <w:iCs/>
                <w:color w:val="4F81BD"/>
                <w:lang w:val="uk-UA"/>
              </w:rPr>
              <w:t>[2 ГІО 4-6.2-4]</w:t>
            </w:r>
          </w:p>
          <w:p w:rsidR="00051ED8" w:rsidRPr="00051ED8" w:rsidRDefault="00051ED8" w:rsidP="00051ED8">
            <w:pPr>
              <w:rPr>
                <w:rFonts w:ascii="Times New Roman" w:hAnsi="Times New Roman"/>
                <w:b/>
                <w:lang w:val="uk-UA"/>
              </w:rPr>
            </w:pPr>
          </w:p>
        </w:tc>
      </w:tr>
      <w:tr w:rsidR="00051ED8" w:rsidRPr="00051ED8" w:rsidTr="008B5596">
        <w:trPr>
          <w:trHeight w:val="1537"/>
        </w:trPr>
        <w:tc>
          <w:tcPr>
            <w:tcW w:w="3652" w:type="dxa"/>
            <w:gridSpan w:val="2"/>
            <w:shd w:val="clear" w:color="auto" w:fill="auto"/>
          </w:tcPr>
          <w:p w:rsidR="00051ED8" w:rsidRPr="00051ED8" w:rsidRDefault="00051ED8" w:rsidP="00051ED8">
            <w:pPr>
              <w:rPr>
                <w:rFonts w:ascii="Times New Roman" w:hAnsi="Times New Roman"/>
                <w:lang w:val="uk-UA"/>
              </w:rPr>
            </w:pPr>
            <w:r w:rsidRPr="00051ED8">
              <w:rPr>
                <w:rFonts w:ascii="Times New Roman" w:hAnsi="Times New Roman"/>
                <w:color w:val="000000"/>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виробляє</w:t>
            </w:r>
            <w:r w:rsidRPr="00051ED8">
              <w:rPr>
                <w:rFonts w:ascii="Times New Roman" w:hAnsi="Times New Roman"/>
                <w:bCs/>
                <w:iCs/>
                <w:lang w:val="uk-UA"/>
              </w:rPr>
              <w:t xml:space="preserve"> (з однокласниками) доброчесні правила взаємодії, </w:t>
            </w:r>
            <w:r w:rsidRPr="00051ED8">
              <w:rPr>
                <w:rFonts w:ascii="Times New Roman" w:hAnsi="Times New Roman"/>
                <w:bCs/>
                <w:i/>
                <w:iCs/>
                <w:lang w:val="uk-UA"/>
              </w:rPr>
              <w:t xml:space="preserve">переконує, </w:t>
            </w:r>
            <w:r w:rsidRPr="00051ED8">
              <w:rPr>
                <w:rFonts w:ascii="Times New Roman" w:hAnsi="Times New Roman"/>
                <w:bCs/>
                <w:iCs/>
                <w:lang w:val="uk-UA"/>
              </w:rPr>
              <w:t xml:space="preserve">що вони потрібні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4-</w:t>
            </w:r>
            <w:r w:rsidRPr="00051ED8">
              <w:rPr>
                <w:rFonts w:ascii="Times New Roman" w:hAnsi="Times New Roman"/>
                <w:bCs/>
                <w:iCs/>
                <w:color w:val="4F81BD"/>
                <w:lang w:val="uk-UA"/>
              </w:rPr>
              <w:t>8.1-1]</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 xml:space="preserve">- дотримується </w:t>
            </w:r>
            <w:r w:rsidRPr="00051ED8">
              <w:rPr>
                <w:rFonts w:ascii="Times New Roman" w:hAnsi="Times New Roman"/>
                <w:bCs/>
                <w:iCs/>
                <w:lang w:val="uk-UA"/>
              </w:rPr>
              <w:t xml:space="preserve">домовленостей </w:t>
            </w:r>
            <w:r w:rsidRPr="00051ED8">
              <w:rPr>
                <w:rFonts w:ascii="Times New Roman" w:hAnsi="Times New Roman"/>
                <w:bCs/>
                <w:iCs/>
                <w:color w:val="4F81BD"/>
                <w:lang w:val="uk-UA"/>
              </w:rPr>
              <w:t>[2 ГІО 4-8.1-2]</w:t>
            </w:r>
            <w:r w:rsidRPr="00051ED8">
              <w:rPr>
                <w:rFonts w:ascii="Times New Roman" w:hAnsi="Times New Roman"/>
                <w:bCs/>
                <w:iCs/>
                <w:lang w:val="uk-UA"/>
              </w:rPr>
              <w:t>;</w:t>
            </w:r>
          </w:p>
          <w:p w:rsidR="00051ED8" w:rsidRPr="00577140" w:rsidRDefault="00051ED8" w:rsidP="00051ED8">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добирає приклади</w:t>
            </w:r>
            <w:r w:rsidRPr="00051ED8">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00577140">
              <w:rPr>
                <w:rFonts w:ascii="Times New Roman" w:hAnsi="Times New Roman"/>
                <w:bCs/>
                <w:iCs/>
                <w:color w:val="4F81BD"/>
                <w:lang w:val="uk-UA"/>
              </w:rPr>
              <w:t>[2 ГІО 4-8.1-3]</w:t>
            </w:r>
          </w:p>
        </w:tc>
      </w:tr>
      <w:tr w:rsidR="00051ED8" w:rsidRPr="00051ED8" w:rsidTr="008B5596">
        <w:trPr>
          <w:trHeight w:val="1537"/>
        </w:trPr>
        <w:tc>
          <w:tcPr>
            <w:tcW w:w="3652" w:type="dxa"/>
            <w:gridSpan w:val="2"/>
            <w:shd w:val="clear" w:color="auto" w:fill="auto"/>
          </w:tcPr>
          <w:p w:rsidR="00051ED8" w:rsidRPr="00051ED8" w:rsidRDefault="00051ED8" w:rsidP="00051ED8">
            <w:pPr>
              <w:rPr>
                <w:rFonts w:ascii="Times New Roman" w:hAnsi="Times New Roman"/>
                <w:lang w:val="uk-UA"/>
              </w:rPr>
            </w:pPr>
            <w:r w:rsidRPr="00051ED8">
              <w:rPr>
                <w:rFonts w:ascii="Times New Roman" w:hAnsi="Times New Roman"/>
                <w:color w:val="000000"/>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7088" w:type="dxa"/>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обговорює</w:t>
            </w:r>
            <w:r w:rsidRPr="00051ED8">
              <w:rPr>
                <w:rFonts w:ascii="Times New Roman" w:hAnsi="Times New Roman"/>
                <w:lang w:val="uk-UA"/>
              </w:rPr>
              <w:t xml:space="preserve"> проблеми класу, які його / її турбують, обирає один із варіантів їх розв’язання </w:t>
            </w:r>
            <w:r w:rsidRPr="00051ED8">
              <w:rPr>
                <w:rFonts w:ascii="Times New Roman" w:hAnsi="Times New Roman"/>
                <w:bCs/>
                <w:iCs/>
                <w:color w:val="4F81BD"/>
                <w:lang w:val="uk-UA"/>
              </w:rPr>
              <w:t>[2 ГІО 4-8.2-1]</w:t>
            </w:r>
            <w:r w:rsidRPr="00051ED8">
              <w:rPr>
                <w:rFonts w:ascii="Times New Roman" w:hAnsi="Times New Roman"/>
                <w:lang w:val="uk-UA"/>
              </w:rPr>
              <w:t>;</w:t>
            </w:r>
          </w:p>
          <w:p w:rsidR="00051ED8" w:rsidRPr="00577140" w:rsidRDefault="00051ED8" w:rsidP="00051ED8">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з’ясовує</w:t>
            </w:r>
            <w:r w:rsidRPr="00051ED8">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00577140">
              <w:rPr>
                <w:rFonts w:ascii="Times New Roman" w:hAnsi="Times New Roman"/>
                <w:bCs/>
                <w:iCs/>
                <w:color w:val="4F81BD"/>
                <w:lang w:val="uk-UA"/>
              </w:rPr>
              <w:t>[2 ГІО 4-8.2-2]</w:t>
            </w:r>
          </w:p>
        </w:tc>
      </w:tr>
      <w:tr w:rsidR="00051ED8" w:rsidRPr="00051ED8" w:rsidTr="008B5596">
        <w:trPr>
          <w:trHeight w:val="328"/>
        </w:trPr>
        <w:tc>
          <w:tcPr>
            <w:tcW w:w="10740" w:type="dxa"/>
            <w:gridSpan w:val="3"/>
            <w:shd w:val="clear" w:color="auto" w:fill="auto"/>
          </w:tcPr>
          <w:p w:rsidR="00051ED8" w:rsidRPr="00051ED8" w:rsidRDefault="00051ED8" w:rsidP="00051ED8">
            <w:pPr>
              <w:jc w:val="both"/>
              <w:rPr>
                <w:rFonts w:ascii="Times New Roman" w:eastAsia="Times New Roman" w:hAnsi="Times New Roman"/>
                <w:b/>
                <w:lang w:val="uk-UA" w:eastAsia="uk-UA"/>
              </w:rPr>
            </w:pPr>
            <w:r w:rsidRPr="00051ED8">
              <w:rPr>
                <w:rFonts w:ascii="Times New Roman" w:eastAsia="Times New Roman" w:hAnsi="Times New Roman"/>
                <w:b/>
                <w:lang w:val="uk-UA" w:eastAsia="uk-UA"/>
              </w:rPr>
              <w:t>Про</w:t>
            </w:r>
            <w:r w:rsidR="00577140">
              <w:rPr>
                <w:rFonts w:ascii="Times New Roman" w:eastAsia="Times New Roman" w:hAnsi="Times New Roman"/>
                <w:b/>
                <w:lang w:val="uk-UA" w:eastAsia="uk-UA"/>
              </w:rPr>
              <w:t>понований зміст</w:t>
            </w:r>
          </w:p>
          <w:p w:rsidR="00051ED8" w:rsidRPr="00051ED8" w:rsidRDefault="00051ED8" w:rsidP="00051ED8">
            <w:pPr>
              <w:jc w:val="both"/>
              <w:rPr>
                <w:rFonts w:ascii="Times New Roman" w:hAnsi="Times New Roman"/>
                <w:lang w:val="uk-UA"/>
              </w:rPr>
            </w:pPr>
            <w:r w:rsidRPr="00051ED8">
              <w:rPr>
                <w:rFonts w:ascii="Times New Roman" w:hAnsi="Times New Roman"/>
                <w:b/>
                <w:lang w:val="uk-UA"/>
              </w:rPr>
              <w:t>Шкільна громада</w:t>
            </w:r>
            <w:r w:rsidRPr="00051ED8">
              <w:rPr>
                <w:rFonts w:ascii="Times New Roman" w:hAnsi="Times New Roman"/>
                <w:lang w:val="uk-UA"/>
              </w:rPr>
              <w:t>. Громада і гурт: спільне та відмінне (</w:t>
            </w:r>
            <w:r w:rsidRPr="00051ED8">
              <w:rPr>
                <w:rFonts w:ascii="Times New Roman" w:hAnsi="Times New Roman"/>
                <w:i/>
                <w:lang w:val="uk-UA"/>
              </w:rPr>
              <w:t>спрощено</w:t>
            </w:r>
            <w:r w:rsidRPr="00051ED8">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051ED8" w:rsidRPr="00577140" w:rsidRDefault="00051ED8" w:rsidP="00051ED8">
            <w:pPr>
              <w:widowControl w:val="0"/>
              <w:jc w:val="both"/>
              <w:rPr>
                <w:rFonts w:ascii="Times New Roman" w:hAnsi="Times New Roman"/>
                <w:lang w:val="uk-UA"/>
              </w:rPr>
            </w:pPr>
            <w:r w:rsidRPr="00051ED8">
              <w:rPr>
                <w:rFonts w:ascii="Times New Roman" w:hAnsi="Times New Roman"/>
                <w:b/>
                <w:lang w:val="uk-UA" w:eastAsia="uk-UA"/>
              </w:rPr>
              <w:t>Місцева громада</w:t>
            </w:r>
            <w:r w:rsidRPr="00051ED8">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051ED8">
              <w:rPr>
                <w:rFonts w:ascii="Times New Roman" w:hAnsi="Times New Roman"/>
                <w:lang w:val="uk-UA"/>
              </w:rPr>
              <w:t>Громадська активність (</w:t>
            </w:r>
            <w:r w:rsidRPr="00051ED8">
              <w:rPr>
                <w:rFonts w:ascii="Times New Roman" w:hAnsi="Times New Roman"/>
                <w:i/>
                <w:lang w:val="uk-UA"/>
              </w:rPr>
              <w:t>на прикладах</w:t>
            </w:r>
            <w:r w:rsidR="00577140">
              <w:rPr>
                <w:rFonts w:ascii="Times New Roman" w:hAnsi="Times New Roman"/>
                <w:lang w:val="uk-UA"/>
              </w:rPr>
              <w:t>)</w:t>
            </w:r>
          </w:p>
        </w:tc>
      </w:tr>
      <w:tr w:rsidR="00051ED8" w:rsidRPr="00051ED8" w:rsidTr="008B5596">
        <w:trPr>
          <w:trHeight w:val="328"/>
        </w:trPr>
        <w:tc>
          <w:tcPr>
            <w:tcW w:w="10740" w:type="dxa"/>
            <w:gridSpan w:val="3"/>
            <w:shd w:val="clear" w:color="auto" w:fill="auto"/>
          </w:tcPr>
          <w:p w:rsidR="00051ED8" w:rsidRPr="00051ED8" w:rsidRDefault="00051ED8" w:rsidP="00051ED8">
            <w:pPr>
              <w:widowControl w:val="0"/>
              <w:numPr>
                <w:ilvl w:val="0"/>
                <w:numId w:val="44"/>
              </w:numPr>
              <w:contextualSpacing/>
              <w:jc w:val="center"/>
              <w:rPr>
                <w:rFonts w:ascii="Times New Roman" w:hAnsi="Times New Roman"/>
                <w:b/>
                <w:lang w:val="ru-RU"/>
              </w:rPr>
            </w:pPr>
            <w:r w:rsidRPr="00051ED8">
              <w:rPr>
                <w:rFonts w:ascii="Times New Roman" w:hAnsi="Times New Roman"/>
                <w:b/>
                <w:lang w:val="uk-UA"/>
              </w:rPr>
              <w:t>Змістова лінія «Ми</w:t>
            </w:r>
            <w:r w:rsidRPr="00051ED8">
              <w:rPr>
                <w:rFonts w:ascii="Times New Roman" w:hAnsi="Times New Roman"/>
                <w:b/>
                <w:lang w:val="ru-RU"/>
              </w:rPr>
              <w:t xml:space="preserve"> – громадяни України. </w:t>
            </w:r>
            <w:r w:rsidRPr="00051ED8">
              <w:rPr>
                <w:rFonts w:ascii="Times New Roman" w:hAnsi="Times New Roman"/>
                <w:b/>
                <w:lang w:val="uk-UA"/>
              </w:rPr>
              <w:t>Ми</w:t>
            </w:r>
            <w:r w:rsidRPr="00051ED8">
              <w:rPr>
                <w:rFonts w:ascii="Times New Roman" w:hAnsi="Times New Roman"/>
                <w:b/>
                <w:lang w:val="ru-RU"/>
              </w:rPr>
              <w:t xml:space="preserve"> – європе</w:t>
            </w:r>
            <w:r w:rsidRPr="00051ED8">
              <w:rPr>
                <w:rFonts w:ascii="Times New Roman" w:hAnsi="Times New Roman"/>
                <w:b/>
                <w:lang w:val="uk-UA"/>
              </w:rPr>
              <w:t>йці»</w:t>
            </w:r>
          </w:p>
        </w:tc>
      </w:tr>
      <w:tr w:rsidR="00051ED8" w:rsidRPr="00051ED8" w:rsidTr="008B5596">
        <w:trPr>
          <w:trHeight w:val="328"/>
        </w:trPr>
        <w:tc>
          <w:tcPr>
            <w:tcW w:w="3085" w:type="dxa"/>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7655" w:type="dxa"/>
            <w:gridSpan w:val="2"/>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представляє</w:t>
            </w:r>
            <w:r w:rsidRPr="00051ED8">
              <w:rPr>
                <w:rFonts w:ascii="Times New Roman" w:hAnsi="Times New Roman"/>
                <w:lang w:val="uk-UA"/>
              </w:rPr>
              <w:t xml:space="preserve"> загальні відомості про Україну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розпитує</w:t>
            </w:r>
            <w:r w:rsidRPr="00051ED8">
              <w:rPr>
                <w:rFonts w:ascii="Times New Roman" w:hAnsi="Times New Roman"/>
                <w:lang w:val="uk-UA"/>
              </w:rPr>
              <w:t xml:space="preserve"> дорослих (родичів) про сучасне громадське життя та минуле України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розпізнає</w:t>
            </w:r>
            <w:r w:rsidRPr="00051ED8">
              <w:rPr>
                <w:rFonts w:ascii="Times New Roman" w:hAnsi="Times New Roman"/>
                <w:lang w:val="uk-UA"/>
              </w:rPr>
              <w:t xml:space="preserve"> державні символи України, </w:t>
            </w:r>
            <w:r w:rsidRPr="00051ED8">
              <w:rPr>
                <w:rFonts w:ascii="Times New Roman" w:hAnsi="Times New Roman"/>
                <w:i/>
                <w:lang w:val="uk-UA"/>
              </w:rPr>
              <w:t>шанобливо ставиться</w:t>
            </w:r>
            <w:r w:rsidRPr="00051ED8">
              <w:rPr>
                <w:rFonts w:ascii="Times New Roman" w:hAnsi="Times New Roman"/>
                <w:lang w:val="uk-UA"/>
              </w:rPr>
              <w:t xml:space="preserve"> до них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8.3-3]</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 xml:space="preserve">розповідає </w:t>
            </w:r>
            <w:r w:rsidRPr="00051ED8">
              <w:rPr>
                <w:rFonts w:ascii="Times New Roman" w:hAnsi="Times New Roman"/>
                <w:lang w:val="uk-UA"/>
              </w:rPr>
              <w:t xml:space="preserve">про державний прапор України, її герб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8.3-4]</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співає</w:t>
            </w:r>
            <w:r w:rsidRPr="00051ED8">
              <w:rPr>
                <w:rFonts w:ascii="Times New Roman" w:hAnsi="Times New Roman"/>
                <w:lang w:val="uk-UA"/>
              </w:rPr>
              <w:t xml:space="preserve"> державний гімн України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8.3-5]</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розповідає</w:t>
            </w:r>
            <w:r w:rsidRPr="00051ED8">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051ED8">
              <w:rPr>
                <w:rFonts w:ascii="Times New Roman" w:hAnsi="Times New Roman"/>
                <w:bCs/>
                <w:iCs/>
                <w:color w:val="4F81BD"/>
                <w:lang w:val="uk-UA"/>
              </w:rPr>
              <w:t>[2 ГІО 5-8.3-6]</w:t>
            </w:r>
            <w:r w:rsidRPr="00051ED8">
              <w:rPr>
                <w:rFonts w:ascii="Times New Roman" w:hAnsi="Times New Roman"/>
                <w:bCs/>
                <w:iCs/>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bCs/>
                <w:i/>
                <w:iCs/>
                <w:lang w:val="uk-UA"/>
              </w:rPr>
              <w:t>-</w:t>
            </w:r>
            <w:r w:rsidRPr="00051ED8">
              <w:rPr>
                <w:rFonts w:ascii="Times New Roman" w:hAnsi="Times New Roman"/>
                <w:bCs/>
                <w:iCs/>
                <w:lang w:val="uk-UA"/>
              </w:rPr>
              <w:t xml:space="preserve"> </w:t>
            </w:r>
            <w:r w:rsidRPr="00051ED8">
              <w:rPr>
                <w:rFonts w:ascii="Times New Roman" w:hAnsi="Times New Roman"/>
                <w:bCs/>
                <w:i/>
                <w:iCs/>
                <w:lang w:val="uk-UA"/>
              </w:rPr>
              <w:t>розповідає</w:t>
            </w:r>
            <w:r w:rsidRPr="00051ED8">
              <w:rPr>
                <w:rFonts w:ascii="Times New Roman" w:hAnsi="Times New Roman"/>
                <w:bCs/>
                <w:iCs/>
                <w:lang w:val="uk-UA"/>
              </w:rPr>
              <w:t xml:space="preserve"> про найважливіші державні свята України </w:t>
            </w:r>
            <w:r w:rsidRPr="00051ED8">
              <w:rPr>
                <w:rFonts w:ascii="Times New Roman" w:hAnsi="Times New Roman"/>
                <w:bCs/>
                <w:iCs/>
                <w:color w:val="4F81BD"/>
                <w:lang w:val="uk-UA"/>
              </w:rPr>
              <w:t>[2 ГІО 5-8.3-7]</w:t>
            </w:r>
            <w:r w:rsidRPr="00051ED8">
              <w:rPr>
                <w:rFonts w:ascii="Times New Roman" w:hAnsi="Times New Roman"/>
                <w:bCs/>
                <w:iCs/>
                <w:lang w:val="uk-UA"/>
              </w:rPr>
              <w:t>;</w:t>
            </w:r>
          </w:p>
          <w:p w:rsidR="00051ED8" w:rsidRPr="00577140" w:rsidRDefault="00051ED8" w:rsidP="00577140">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дотримується</w:t>
            </w:r>
            <w:r w:rsidRPr="00051ED8">
              <w:rPr>
                <w:rFonts w:ascii="Times New Roman" w:hAnsi="Times New Roman"/>
                <w:lang w:val="uk-UA"/>
              </w:rPr>
              <w:t xml:space="preserve"> встановлених </w:t>
            </w:r>
            <w:r w:rsidRPr="00051ED8">
              <w:rPr>
                <w:rFonts w:ascii="Times New Roman" w:hAnsi="Times New Roman"/>
                <w:i/>
                <w:lang w:val="uk-UA"/>
              </w:rPr>
              <w:t>правил</w:t>
            </w:r>
            <w:r w:rsidRPr="00051ED8">
              <w:rPr>
                <w:rFonts w:ascii="Times New Roman" w:hAnsi="Times New Roman"/>
                <w:lang w:val="uk-UA"/>
              </w:rPr>
              <w:t xml:space="preserve"> поведінки під час проведення державних свят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8.3-</w:t>
            </w:r>
            <w:r w:rsidRPr="00051ED8">
              <w:rPr>
                <w:rFonts w:ascii="Times New Roman" w:hAnsi="Times New Roman"/>
                <w:bCs/>
                <w:iCs/>
                <w:color w:val="4F81BD"/>
                <w:lang w:val="ru-RU"/>
              </w:rPr>
              <w:t>8</w:t>
            </w:r>
            <w:r w:rsidR="00577140">
              <w:rPr>
                <w:rFonts w:ascii="Times New Roman" w:hAnsi="Times New Roman"/>
                <w:bCs/>
                <w:iCs/>
                <w:color w:val="4F81BD"/>
                <w:lang w:val="uk-UA"/>
              </w:rPr>
              <w:t>]</w:t>
            </w:r>
          </w:p>
        </w:tc>
      </w:tr>
      <w:tr w:rsidR="00051ED8" w:rsidRPr="00051ED8" w:rsidTr="008B5596">
        <w:trPr>
          <w:trHeight w:val="328"/>
        </w:trPr>
        <w:tc>
          <w:tcPr>
            <w:tcW w:w="3085" w:type="dxa"/>
            <w:shd w:val="clear" w:color="auto" w:fill="auto"/>
          </w:tcPr>
          <w:p w:rsidR="00051ED8" w:rsidRPr="00051ED8" w:rsidRDefault="00051ED8" w:rsidP="00051ED8">
            <w:pPr>
              <w:widowControl w:val="0"/>
              <w:rPr>
                <w:rFonts w:ascii="Times New Roman" w:hAnsi="Times New Roman"/>
                <w:color w:val="000000"/>
                <w:lang w:val="ru-RU"/>
              </w:rPr>
            </w:pPr>
            <w:r w:rsidRPr="00051ED8">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особу/подію </w:t>
            </w:r>
          </w:p>
        </w:tc>
        <w:tc>
          <w:tcPr>
            <w:tcW w:w="7655" w:type="dxa"/>
            <w:gridSpan w:val="2"/>
            <w:shd w:val="clear" w:color="auto" w:fill="auto"/>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знаходит</w:t>
            </w:r>
            <w:r w:rsidRPr="00051ED8">
              <w:rPr>
                <w:rFonts w:ascii="Times New Roman" w:hAnsi="Times New Roman"/>
                <w:lang w:val="uk-UA"/>
              </w:rPr>
              <w:t xml:space="preserve">ь (у дитячих художніх творах) приклади патріотизму і людяності </w:t>
            </w:r>
            <w:r w:rsidRPr="00051ED8">
              <w:rPr>
                <w:rFonts w:ascii="Times New Roman" w:hAnsi="Times New Roman"/>
                <w:bCs/>
                <w:iCs/>
                <w:color w:val="4F81BD"/>
                <w:lang w:val="uk-UA"/>
              </w:rPr>
              <w:t xml:space="preserve">[2 ГІО </w:t>
            </w:r>
            <w:r w:rsidRPr="00051ED8">
              <w:rPr>
                <w:rFonts w:ascii="Times New Roman" w:hAnsi="Times New Roman"/>
                <w:bCs/>
                <w:iCs/>
                <w:color w:val="4F81BD"/>
                <w:lang w:val="ru-RU"/>
              </w:rPr>
              <w:t>5-</w:t>
            </w:r>
            <w:r w:rsidRPr="00051ED8">
              <w:rPr>
                <w:rFonts w:ascii="Times New Roman" w:hAnsi="Times New Roman"/>
                <w:bCs/>
                <w:iCs/>
                <w:color w:val="4F81BD"/>
                <w:lang w:val="uk-UA"/>
              </w:rPr>
              <w:t>3.2-1]</w:t>
            </w:r>
            <w:r w:rsidRPr="00051ED8">
              <w:rPr>
                <w:rFonts w:ascii="Times New Roman" w:hAnsi="Times New Roman"/>
                <w:bCs/>
                <w:iCs/>
                <w:lang w:val="uk-UA"/>
              </w:rPr>
              <w:t>;</w:t>
            </w:r>
          </w:p>
          <w:p w:rsidR="00051ED8" w:rsidRPr="00051ED8" w:rsidRDefault="00051ED8" w:rsidP="00051ED8">
            <w:pPr>
              <w:widowControl w:val="0"/>
              <w:rPr>
                <w:rFonts w:ascii="Times New Roman" w:hAnsi="Times New Roman"/>
                <w:bCs/>
                <w:iCs/>
                <w:color w:val="4F81BD"/>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видатних українців, </w:t>
            </w:r>
            <w:r w:rsidRPr="00051ED8">
              <w:rPr>
                <w:rFonts w:ascii="Times New Roman" w:hAnsi="Times New Roman"/>
                <w:i/>
                <w:lang w:val="uk-UA"/>
              </w:rPr>
              <w:t xml:space="preserve">описує </w:t>
            </w:r>
            <w:r w:rsidRPr="00051ED8">
              <w:rPr>
                <w:rFonts w:ascii="Times New Roman" w:hAnsi="Times New Roman"/>
                <w:lang w:val="uk-UA"/>
              </w:rPr>
              <w:t xml:space="preserve">їхню важливість для України </w:t>
            </w:r>
            <w:r w:rsidRPr="00051ED8">
              <w:rPr>
                <w:rFonts w:ascii="Times New Roman" w:hAnsi="Times New Roman"/>
                <w:bCs/>
                <w:iCs/>
                <w:color w:val="4F81BD"/>
                <w:lang w:val="uk-UA"/>
              </w:rPr>
              <w:t>[2 ГІО 5-3.2-2]</w:t>
            </w:r>
            <w:r w:rsidRPr="00051ED8">
              <w:rPr>
                <w:rFonts w:ascii="Times New Roman" w:hAnsi="Times New Roman"/>
                <w:lang w:val="uk-UA"/>
              </w:rPr>
              <w:t>;</w:t>
            </w:r>
          </w:p>
          <w:p w:rsidR="00051ED8" w:rsidRPr="00577140" w:rsidRDefault="00051ED8" w:rsidP="00051ED8">
            <w:pPr>
              <w:widowControl w:val="0"/>
              <w:rPr>
                <w:rFonts w:ascii="Times New Roman" w:hAnsi="Times New Roman"/>
                <w:bCs/>
                <w:iCs/>
                <w:color w:val="4F81BD"/>
                <w:lang w:val="uk-UA"/>
              </w:rPr>
            </w:pPr>
            <w:r w:rsidRPr="00051ED8">
              <w:rPr>
                <w:rFonts w:ascii="Times New Roman" w:hAnsi="Times New Roman"/>
                <w:bCs/>
                <w:i/>
                <w:iCs/>
                <w:lang w:val="uk-UA"/>
              </w:rPr>
              <w:t>-</w:t>
            </w:r>
            <w:r w:rsidRPr="00051ED8">
              <w:rPr>
                <w:rFonts w:ascii="Times New Roman" w:hAnsi="Times New Roman"/>
                <w:bCs/>
                <w:iCs/>
                <w:color w:val="4F81BD"/>
                <w:lang w:val="uk-UA"/>
              </w:rPr>
              <w:t xml:space="preserve"> </w:t>
            </w:r>
            <w:r w:rsidRPr="00051ED8">
              <w:rPr>
                <w:rFonts w:ascii="Times New Roman" w:hAnsi="Times New Roman"/>
                <w:i/>
                <w:lang w:val="uk-UA"/>
              </w:rPr>
              <w:t>ставить запитання</w:t>
            </w:r>
            <w:r w:rsidRPr="00051ED8">
              <w:rPr>
                <w:rFonts w:ascii="Times New Roman" w:hAnsi="Times New Roman"/>
                <w:lang w:val="uk-UA"/>
              </w:rPr>
              <w:t>, які допомагають більше дізнатися про важливу для України подію чи особу</w:t>
            </w:r>
            <w:r w:rsidRPr="00051ED8">
              <w:rPr>
                <w:rFonts w:ascii="Times New Roman" w:hAnsi="Times New Roman"/>
                <w:bCs/>
                <w:iCs/>
                <w:color w:val="4F81BD"/>
                <w:lang w:val="uk-UA"/>
              </w:rPr>
              <w:t xml:space="preserve"> [2 ГІО </w:t>
            </w:r>
            <w:r w:rsidRPr="00051ED8">
              <w:rPr>
                <w:rFonts w:ascii="Times New Roman" w:hAnsi="Times New Roman"/>
                <w:bCs/>
                <w:iCs/>
                <w:color w:val="4F81BD"/>
                <w:lang w:val="ru-RU"/>
              </w:rPr>
              <w:t>5-</w:t>
            </w:r>
            <w:r w:rsidR="00577140">
              <w:rPr>
                <w:rFonts w:ascii="Times New Roman" w:hAnsi="Times New Roman"/>
                <w:bCs/>
                <w:iCs/>
                <w:color w:val="4F81BD"/>
                <w:lang w:val="uk-UA"/>
              </w:rPr>
              <w:t xml:space="preserve">3.2-3] </w:t>
            </w:r>
          </w:p>
        </w:tc>
      </w:tr>
      <w:tr w:rsidR="00051ED8" w:rsidRPr="00051ED8" w:rsidTr="008B5596">
        <w:trPr>
          <w:trHeight w:val="328"/>
        </w:trPr>
        <w:tc>
          <w:tcPr>
            <w:tcW w:w="10740" w:type="dxa"/>
            <w:gridSpan w:val="3"/>
            <w:tcBorders>
              <w:bottom w:val="single" w:sz="4" w:space="0" w:color="auto"/>
            </w:tcBorders>
            <w:shd w:val="clear" w:color="auto" w:fill="auto"/>
          </w:tcPr>
          <w:p w:rsidR="00051ED8" w:rsidRPr="00051ED8" w:rsidRDefault="00577140" w:rsidP="00051ED8">
            <w:pPr>
              <w:widowControl w:val="0"/>
              <w:rPr>
                <w:rFonts w:ascii="Times New Roman" w:hAnsi="Times New Roman"/>
                <w:b/>
                <w:lang w:val="uk-UA"/>
              </w:rPr>
            </w:pPr>
            <w:r>
              <w:rPr>
                <w:rFonts w:ascii="Times New Roman" w:hAnsi="Times New Roman"/>
                <w:b/>
                <w:lang w:val="uk-UA"/>
              </w:rPr>
              <w:t>Пропонований зміст</w:t>
            </w:r>
          </w:p>
          <w:p w:rsidR="00051ED8" w:rsidRPr="00577140" w:rsidRDefault="00051ED8" w:rsidP="00051ED8">
            <w:pPr>
              <w:rPr>
                <w:rFonts w:ascii="Times New Roman" w:hAnsi="Times New Roman"/>
                <w:lang w:val="uk-UA"/>
              </w:rPr>
            </w:pPr>
            <w:r w:rsidRPr="00051ED8">
              <w:rPr>
                <w:rFonts w:ascii="Times New Roman" w:hAnsi="Times New Roman"/>
                <w:b/>
                <w:lang w:val="uk-UA"/>
              </w:rPr>
              <w:t>Моя Батьківщина</w:t>
            </w:r>
            <w:r w:rsidRPr="00051ED8">
              <w:rPr>
                <w:rFonts w:ascii="Times New Roman" w:hAnsi="Times New Roman"/>
                <w:lang w:val="uk-UA"/>
              </w:rPr>
              <w:t xml:space="preserve">. Що таке Батьківщина? Атрибути Української держави: </w:t>
            </w:r>
            <w:r w:rsidRPr="00051ED8">
              <w:rPr>
                <w:rFonts w:ascii="Times New Roman" w:hAnsi="Times New Roman"/>
                <w:color w:val="000000"/>
                <w:lang w:val="uk-UA"/>
              </w:rPr>
              <w:t>назва, прапор, герб, гімн,</w:t>
            </w:r>
            <w:r w:rsidRPr="00051ED8">
              <w:rPr>
                <w:rFonts w:ascii="Times New Roman" w:hAnsi="Times New Roman"/>
                <w:lang w:val="uk-UA"/>
              </w:rPr>
              <w:t xml:space="preserve"> </w:t>
            </w:r>
            <w:r w:rsidRPr="00051ED8">
              <w:rPr>
                <w:rFonts w:ascii="Times New Roman" w:hAnsi="Times New Roman"/>
                <w:color w:val="000000"/>
                <w:lang w:val="uk-UA"/>
              </w:rPr>
              <w:t xml:space="preserve">столиця, офіційна державна мова, </w:t>
            </w:r>
            <w:r w:rsidRPr="00051ED8">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sidRPr="00051ED8">
              <w:rPr>
                <w:rFonts w:ascii="Times New Roman" w:hAnsi="Times New Roman"/>
                <w:i/>
                <w:lang w:val="uk-UA"/>
              </w:rPr>
              <w:t>спрощено</w:t>
            </w:r>
            <w:r w:rsidR="00577140">
              <w:rPr>
                <w:rFonts w:ascii="Times New Roman" w:hAnsi="Times New Roman"/>
                <w:lang w:val="uk-UA"/>
              </w:rPr>
              <w:t xml:space="preserve">).  </w:t>
            </w:r>
          </w:p>
          <w:p w:rsidR="00051ED8" w:rsidRPr="00577140" w:rsidRDefault="00051ED8" w:rsidP="00051ED8">
            <w:pPr>
              <w:rPr>
                <w:rFonts w:ascii="Times New Roman" w:hAnsi="Times New Roman"/>
                <w:lang w:val="uk-UA"/>
              </w:rPr>
            </w:pPr>
            <w:r w:rsidRPr="00051ED8">
              <w:rPr>
                <w:rFonts w:ascii="Times New Roman" w:hAnsi="Times New Roman"/>
                <w:b/>
                <w:lang w:val="uk-UA"/>
              </w:rPr>
              <w:t>Україна: сторінки історії</w:t>
            </w:r>
            <w:r w:rsidRPr="00051ED8">
              <w:rPr>
                <w:rFonts w:ascii="Times New Roman" w:hAnsi="Times New Roman"/>
                <w:lang w:val="uk-UA"/>
              </w:rPr>
              <w:t xml:space="preserve">. Захисники Батьківщини (сучасні українські воїни (зокрема «кіборги» </w:t>
            </w:r>
            <w:r w:rsidRPr="00051ED8">
              <w:rPr>
                <w:rFonts w:ascii="Times New Roman" w:hAnsi="Times New Roman"/>
                <w:lang w:val="uk-UA"/>
              </w:rPr>
              <w:lastRenderedPageBreak/>
              <w:t>Донецького аеропорту, Герої України та ін.), герої Другої світової війни, козаки та ін.). Історичні особистості України: приклади п</w:t>
            </w:r>
            <w:r w:rsidR="00577140">
              <w:rPr>
                <w:rFonts w:ascii="Times New Roman" w:hAnsi="Times New Roman"/>
                <w:lang w:val="uk-UA"/>
              </w:rPr>
              <w:t xml:space="preserve">атріотизму та людяності особи. </w:t>
            </w:r>
          </w:p>
          <w:p w:rsidR="00051ED8" w:rsidRPr="00577140" w:rsidRDefault="00051ED8" w:rsidP="00051ED8">
            <w:pPr>
              <w:widowControl w:val="0"/>
              <w:rPr>
                <w:rFonts w:ascii="Times New Roman" w:hAnsi="Times New Roman"/>
                <w:lang w:val="uk-UA"/>
              </w:rPr>
            </w:pPr>
            <w:r w:rsidRPr="00051ED8">
              <w:rPr>
                <w:rFonts w:ascii="Times New Roman" w:hAnsi="Times New Roman"/>
                <w:b/>
                <w:lang w:val="uk-UA"/>
              </w:rPr>
              <w:t xml:space="preserve">Україна – європейська держава. </w:t>
            </w:r>
            <w:r w:rsidRPr="00051ED8">
              <w:rPr>
                <w:rFonts w:ascii="Times New Roman" w:hAnsi="Times New Roman"/>
                <w:lang w:val="uk-UA"/>
              </w:rPr>
              <w:t>Україна та її сусіди (</w:t>
            </w:r>
            <w:r w:rsidRPr="00051ED8">
              <w:rPr>
                <w:rFonts w:ascii="Times New Roman" w:hAnsi="Times New Roman"/>
                <w:i/>
                <w:lang w:val="uk-UA"/>
              </w:rPr>
              <w:t>оглядово</w:t>
            </w:r>
            <w:r w:rsidR="00577140">
              <w:rPr>
                <w:rFonts w:ascii="Times New Roman" w:hAnsi="Times New Roman"/>
                <w:lang w:val="uk-UA"/>
              </w:rPr>
              <w:t>)</w:t>
            </w:r>
          </w:p>
        </w:tc>
      </w:tr>
    </w:tbl>
    <w:p w:rsidR="00051ED8" w:rsidRPr="00051ED8" w:rsidRDefault="00051ED8" w:rsidP="00051ED8">
      <w:pPr>
        <w:jc w:val="center"/>
        <w:rPr>
          <w:rFonts w:ascii="Times New Roman" w:hAnsi="Times New Roman"/>
          <w:b/>
          <w:lang w:val="ru-RU"/>
        </w:rPr>
      </w:pPr>
    </w:p>
    <w:p w:rsidR="000E2910" w:rsidRPr="00577140" w:rsidRDefault="00EC463C" w:rsidP="00577140">
      <w:pPr>
        <w:jc w:val="center"/>
        <w:rPr>
          <w:rFonts w:ascii="Times New Roman" w:hAnsi="Times New Roman"/>
          <w:b/>
          <w:lang w:val="uk-UA"/>
        </w:rPr>
      </w:pPr>
      <w:r w:rsidRPr="00051ED8">
        <w:rPr>
          <w:rFonts w:ascii="Times New Roman" w:hAnsi="Times New Roman"/>
          <w:b/>
          <w:lang w:val="ru-RU"/>
        </w:rPr>
        <w:t>3</w:t>
      </w:r>
      <w:r w:rsidRPr="00051ED8">
        <w:rPr>
          <w:rFonts w:ascii="Times New Roman" w:hAnsi="Times New Roman"/>
          <w:b/>
          <w:lang w:val="uk-UA"/>
        </w:rPr>
        <w:t xml:space="preserve"> – </w:t>
      </w:r>
      <w:r w:rsidRPr="00051ED8">
        <w:rPr>
          <w:rFonts w:ascii="Times New Roman" w:hAnsi="Times New Roman"/>
          <w:b/>
          <w:lang w:val="ru-RU"/>
        </w:rPr>
        <w:t>4</w:t>
      </w:r>
      <w:r w:rsidR="000E2910" w:rsidRPr="00051ED8">
        <w:rPr>
          <w:rFonts w:ascii="Times New Roman" w:hAnsi="Times New Roman"/>
          <w:b/>
          <w:lang w:val="ru-RU"/>
        </w:rPr>
        <w:t>-ті</w:t>
      </w:r>
      <w:r w:rsidR="00577140">
        <w:rPr>
          <w:rFonts w:ascii="Times New Roman" w:hAnsi="Times New Roman"/>
          <w:b/>
          <w:lang w:val="uk-UA"/>
        </w:rPr>
        <w:t xml:space="preserve">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655"/>
      </w:tblGrid>
      <w:tr w:rsidR="00EC463C" w:rsidRPr="00051ED8" w:rsidTr="008B5596">
        <w:tc>
          <w:tcPr>
            <w:tcW w:w="3085" w:type="dxa"/>
            <w:shd w:val="clear" w:color="auto" w:fill="auto"/>
          </w:tcPr>
          <w:p w:rsidR="00EC463C" w:rsidRPr="00051ED8" w:rsidRDefault="00EC463C" w:rsidP="00664344">
            <w:pPr>
              <w:jc w:val="center"/>
              <w:rPr>
                <w:rFonts w:ascii="Times New Roman" w:hAnsi="Times New Roman"/>
                <w:b/>
                <w:i/>
                <w:lang w:val="uk-UA"/>
              </w:rPr>
            </w:pPr>
            <w:r w:rsidRPr="00051ED8">
              <w:rPr>
                <w:rFonts w:ascii="Times New Roman" w:hAnsi="Times New Roman"/>
                <w:b/>
                <w:lang w:val="uk-UA"/>
              </w:rPr>
              <w:t>Обов’язкові результати навчання</w:t>
            </w:r>
          </w:p>
        </w:tc>
        <w:tc>
          <w:tcPr>
            <w:tcW w:w="7655" w:type="dxa"/>
            <w:shd w:val="clear" w:color="auto" w:fill="auto"/>
          </w:tcPr>
          <w:p w:rsidR="00EC463C" w:rsidRPr="00051ED8" w:rsidRDefault="00EC463C" w:rsidP="00664344">
            <w:pPr>
              <w:jc w:val="center"/>
              <w:rPr>
                <w:rFonts w:ascii="Times New Roman" w:hAnsi="Times New Roman"/>
                <w:b/>
                <w:lang w:val="uk-UA"/>
              </w:rPr>
            </w:pPr>
            <w:r w:rsidRPr="00051ED8">
              <w:rPr>
                <w:rFonts w:ascii="Times New Roman" w:hAnsi="Times New Roman"/>
                <w:b/>
                <w:lang w:val="uk-UA"/>
              </w:rPr>
              <w:t>Очікувані результати навчання</w:t>
            </w:r>
          </w:p>
          <w:p w:rsidR="00EC463C" w:rsidRPr="00051ED8" w:rsidRDefault="00EC463C" w:rsidP="00664344">
            <w:pPr>
              <w:jc w:val="center"/>
              <w:rPr>
                <w:rFonts w:ascii="Times New Roman" w:hAnsi="Times New Roman"/>
                <w:b/>
                <w:lang w:val="uk-UA"/>
              </w:rPr>
            </w:pPr>
          </w:p>
        </w:tc>
      </w:tr>
      <w:tr w:rsidR="00EC463C" w:rsidRPr="00051ED8" w:rsidTr="008B5596">
        <w:tc>
          <w:tcPr>
            <w:tcW w:w="10740" w:type="dxa"/>
            <w:gridSpan w:val="2"/>
            <w:shd w:val="clear" w:color="auto" w:fill="auto"/>
          </w:tcPr>
          <w:p w:rsidR="00EC463C" w:rsidRPr="00051ED8" w:rsidRDefault="00941735" w:rsidP="00051ED8">
            <w:pPr>
              <w:numPr>
                <w:ilvl w:val="0"/>
                <w:numId w:val="20"/>
              </w:numPr>
              <w:contextualSpacing/>
              <w:jc w:val="center"/>
              <w:rPr>
                <w:rFonts w:ascii="Times New Roman" w:hAnsi="Times New Roman"/>
                <w:b/>
                <w:lang w:val="uk-UA"/>
              </w:rPr>
            </w:pPr>
            <w:r w:rsidRPr="00051ED8">
              <w:rPr>
                <w:rFonts w:ascii="Times New Roman" w:hAnsi="Times New Roman"/>
                <w:b/>
                <w:lang w:val="uk-UA"/>
              </w:rPr>
              <w:t>Змістова лінія «</w:t>
            </w:r>
            <w:r w:rsidR="00EC463C" w:rsidRPr="00051ED8">
              <w:rPr>
                <w:rFonts w:ascii="Times New Roman" w:hAnsi="Times New Roman"/>
                <w:b/>
                <w:lang w:val="uk-UA"/>
              </w:rPr>
              <w:t>Я – Людина</w:t>
            </w:r>
            <w:r w:rsidRPr="00051ED8">
              <w:rPr>
                <w:rFonts w:ascii="Times New Roman" w:hAnsi="Times New Roman"/>
                <w:b/>
                <w:lang w:val="uk-UA"/>
              </w:rPr>
              <w:t>»</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rtl/>
                <w:lang w:val="uk-UA"/>
              </w:rPr>
            </w:pPr>
            <w:r w:rsidRPr="00051ED8">
              <w:rPr>
                <w:rFonts w:ascii="Times New Roman" w:hAnsi="Times New Roman"/>
                <w:lang w:val="uk-UA"/>
              </w:rPr>
              <w:t>Визначає свої риси характеру, моральні якості; розповідає про свої мрії та пояснює шляхи їх здійснення</w:t>
            </w:r>
          </w:p>
          <w:p w:rsidR="00EC463C" w:rsidRPr="00051ED8" w:rsidRDefault="00EC463C" w:rsidP="00051ED8">
            <w:pPr>
              <w:widowControl w:val="0"/>
              <w:rPr>
                <w:rFonts w:ascii="Times New Roman" w:eastAsia="MS Mincho" w:hAnsi="Times New Roman"/>
                <w:kern w:val="2"/>
                <w:lang w:val="uk-UA" w:eastAsia="ja-JP"/>
              </w:rPr>
            </w:pP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розповідає</w:t>
            </w:r>
            <w:r w:rsidRPr="00051ED8">
              <w:rPr>
                <w:rFonts w:ascii="Times New Roman" w:hAnsi="Times New Roman"/>
                <w:lang w:val="uk-UA"/>
              </w:rPr>
              <w:t xml:space="preserve"> про осіб, на яких хоче бути схожим / -ою</w:t>
            </w:r>
            <w:r w:rsidR="000E2910" w:rsidRPr="00051ED8">
              <w:rPr>
                <w:rFonts w:ascii="Times New Roman" w:hAnsi="Times New Roman"/>
                <w:lang w:val="uk-UA"/>
              </w:rPr>
              <w:t>,</w:t>
            </w:r>
            <w:r w:rsidRPr="00051ED8">
              <w:rPr>
                <w:rFonts w:ascii="Times New Roman" w:hAnsi="Times New Roman"/>
                <w:lang w:val="uk-UA"/>
              </w:rPr>
              <w:t xml:space="preserve"> </w:t>
            </w:r>
            <w:r w:rsidR="000E2910" w:rsidRPr="00051ED8">
              <w:rPr>
                <w:rFonts w:ascii="Times New Roman" w:hAnsi="Times New Roman"/>
                <w:i/>
                <w:lang w:val="uk-UA"/>
              </w:rPr>
              <w:t>пояснює</w:t>
            </w:r>
            <w:r w:rsidRPr="00051ED8">
              <w:rPr>
                <w:rFonts w:ascii="Times New Roman" w:hAnsi="Times New Roman"/>
                <w:lang w:val="uk-UA"/>
              </w:rPr>
              <w:t xml:space="preserve"> чому </w:t>
            </w:r>
            <w:r w:rsidRPr="00051ED8">
              <w:rPr>
                <w:rFonts w:ascii="Times New Roman" w:hAnsi="Times New Roman"/>
                <w:bCs/>
                <w:iCs/>
                <w:color w:val="4F81BD"/>
                <w:lang w:val="uk-UA"/>
              </w:rPr>
              <w:t>[4 ГІО 1-6.1-1]</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i/>
                <w:lang w:val="uk-UA"/>
              </w:rPr>
            </w:pPr>
            <w:r w:rsidRPr="00051ED8">
              <w:rPr>
                <w:rFonts w:ascii="Times New Roman" w:hAnsi="Times New Roman"/>
                <w:lang w:val="uk-UA"/>
              </w:rPr>
              <w:t xml:space="preserve">- </w:t>
            </w:r>
            <w:r w:rsidRPr="00051ED8">
              <w:rPr>
                <w:rFonts w:ascii="Times New Roman" w:hAnsi="Times New Roman"/>
                <w:i/>
                <w:lang w:val="uk-UA"/>
              </w:rPr>
              <w:t>аналізує</w:t>
            </w:r>
            <w:r w:rsidRPr="00051ED8">
              <w:rPr>
                <w:rFonts w:ascii="Times New Roman" w:hAnsi="Times New Roman"/>
                <w:lang w:val="uk-UA"/>
              </w:rPr>
              <w:t xml:space="preserve">, що йому / їй вдається, а що – ні </w:t>
            </w:r>
            <w:r w:rsidRPr="00051ED8">
              <w:rPr>
                <w:rFonts w:ascii="Times New Roman" w:hAnsi="Times New Roman"/>
                <w:bCs/>
                <w:iCs/>
                <w:color w:val="4F81BD"/>
                <w:lang w:val="uk-UA"/>
              </w:rPr>
              <w:t>[4 ГІО 1-6.1-2]</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i/>
                <w:lang w:val="uk-UA"/>
              </w:rPr>
              <w:t>- розпізнає</w:t>
            </w:r>
            <w:r w:rsidRPr="00051ED8">
              <w:rPr>
                <w:rFonts w:ascii="Times New Roman" w:hAnsi="Times New Roman"/>
                <w:lang w:val="uk-UA"/>
              </w:rPr>
              <w:t xml:space="preserve"> та </w:t>
            </w:r>
            <w:r w:rsidRPr="00051ED8">
              <w:rPr>
                <w:rFonts w:ascii="Times New Roman" w:hAnsi="Times New Roman"/>
                <w:i/>
                <w:lang w:val="uk-UA"/>
              </w:rPr>
              <w:t>описує</w:t>
            </w:r>
            <w:r w:rsidRPr="00051ED8">
              <w:rPr>
                <w:rFonts w:ascii="Times New Roman" w:hAnsi="Times New Roman"/>
                <w:lang w:val="uk-UA"/>
              </w:rPr>
              <w:t xml:space="preserve"> свої емоції, почуття, переживання</w:t>
            </w:r>
            <w:r w:rsidRPr="00051ED8">
              <w:rPr>
                <w:rFonts w:ascii="Times New Roman" w:hAnsi="Times New Roman"/>
                <w:i/>
                <w:lang w:val="uk-UA"/>
              </w:rPr>
              <w:t xml:space="preserve"> </w:t>
            </w:r>
            <w:r w:rsidRPr="00051ED8">
              <w:rPr>
                <w:rFonts w:ascii="Times New Roman" w:hAnsi="Times New Roman"/>
                <w:bCs/>
                <w:iCs/>
                <w:color w:val="4F81BD"/>
                <w:lang w:val="uk-UA"/>
              </w:rPr>
              <w:t>[4 ГІО 1-6.1-3]</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i/>
                <w:lang w:val="uk-UA"/>
              </w:rPr>
            </w:pPr>
            <w:r w:rsidRPr="00051ED8">
              <w:rPr>
                <w:rFonts w:ascii="Times New Roman" w:hAnsi="Times New Roman"/>
                <w:lang w:val="uk-UA"/>
              </w:rPr>
              <w:t xml:space="preserve">- </w:t>
            </w:r>
            <w:r w:rsidRPr="00051ED8">
              <w:rPr>
                <w:rFonts w:ascii="Times New Roman" w:hAnsi="Times New Roman"/>
                <w:i/>
                <w:lang w:val="uk-UA"/>
              </w:rPr>
              <w:t>ділиться</w:t>
            </w:r>
            <w:r w:rsidRPr="00051ED8">
              <w:rPr>
                <w:rFonts w:ascii="Times New Roman" w:hAnsi="Times New Roman"/>
                <w:lang w:val="uk-UA"/>
              </w:rPr>
              <w:t xml:space="preserve"> своїми </w:t>
            </w:r>
            <w:r w:rsidRPr="00051ED8">
              <w:rPr>
                <w:rFonts w:ascii="Times New Roman" w:hAnsi="Times New Roman"/>
                <w:i/>
                <w:lang w:val="uk-UA"/>
              </w:rPr>
              <w:t xml:space="preserve">мріями </w:t>
            </w:r>
            <w:r w:rsidRPr="00051ED8">
              <w:rPr>
                <w:rFonts w:ascii="Times New Roman" w:hAnsi="Times New Roman"/>
                <w:lang w:val="uk-UA"/>
              </w:rPr>
              <w:t>та</w:t>
            </w:r>
            <w:r w:rsidRPr="00051ED8">
              <w:rPr>
                <w:rFonts w:ascii="Times New Roman" w:hAnsi="Times New Roman"/>
                <w:i/>
                <w:lang w:val="uk-UA"/>
              </w:rPr>
              <w:t xml:space="preserve"> планами</w:t>
            </w:r>
            <w:r w:rsidRPr="00051ED8">
              <w:rPr>
                <w:rFonts w:ascii="Times New Roman" w:hAnsi="Times New Roman"/>
                <w:bCs/>
                <w:iCs/>
                <w:color w:val="4F81BD"/>
                <w:lang w:val="uk-UA"/>
              </w:rPr>
              <w:t xml:space="preserve"> [4 ГІО 1-6.1-4]</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bCs/>
                <w:i/>
                <w:iCs/>
                <w:lang w:val="uk-UA"/>
              </w:rPr>
              <w:t>визначає</w:t>
            </w:r>
            <w:r w:rsidRPr="00051ED8">
              <w:rPr>
                <w:rFonts w:ascii="Times New Roman" w:hAnsi="Times New Roman"/>
                <w:bCs/>
                <w:iCs/>
                <w:lang w:val="uk-UA"/>
              </w:rPr>
              <w:t xml:space="preserve"> свої потреби, </w:t>
            </w:r>
            <w:r w:rsidRPr="00051ED8">
              <w:rPr>
                <w:rFonts w:ascii="Times New Roman" w:hAnsi="Times New Roman"/>
                <w:bCs/>
                <w:i/>
                <w:iCs/>
                <w:lang w:val="uk-UA"/>
              </w:rPr>
              <w:t>відрізняє</w:t>
            </w:r>
            <w:r w:rsidRPr="00051ED8">
              <w:rPr>
                <w:rFonts w:ascii="Times New Roman" w:hAnsi="Times New Roman"/>
                <w:bCs/>
                <w:iCs/>
                <w:lang w:val="uk-UA"/>
              </w:rPr>
              <w:t xml:space="preserve"> їх від бажань</w:t>
            </w:r>
            <w:r w:rsidRPr="00051ED8">
              <w:rPr>
                <w:rFonts w:ascii="Times New Roman" w:hAnsi="Times New Roman"/>
                <w:i/>
                <w:lang w:val="uk-UA"/>
              </w:rPr>
              <w:t xml:space="preserve"> </w:t>
            </w:r>
            <w:r w:rsidRPr="00051ED8">
              <w:rPr>
                <w:rFonts w:ascii="Times New Roman" w:hAnsi="Times New Roman"/>
                <w:bCs/>
                <w:iCs/>
                <w:color w:val="4F81BD"/>
                <w:lang w:val="uk-UA"/>
              </w:rPr>
              <w:t>[4 ГІО 1-6.1-5]</w:t>
            </w:r>
            <w:r w:rsidRPr="00051ED8">
              <w:rPr>
                <w:rFonts w:ascii="Times New Roman" w:hAnsi="Times New Roman"/>
                <w:lang w:val="uk-UA"/>
              </w:rPr>
              <w:t xml:space="preserve">; </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формулює</w:t>
            </w:r>
            <w:r w:rsidRPr="00051ED8">
              <w:rPr>
                <w:rFonts w:ascii="Times New Roman" w:hAnsi="Times New Roman"/>
                <w:lang w:val="uk-UA"/>
              </w:rPr>
              <w:t xml:space="preserve"> мету та цілі; </w:t>
            </w:r>
            <w:r w:rsidRPr="00051ED8">
              <w:rPr>
                <w:rFonts w:ascii="Times New Roman" w:hAnsi="Times New Roman"/>
                <w:i/>
                <w:lang w:val="uk-UA"/>
              </w:rPr>
              <w:t>планує</w:t>
            </w:r>
            <w:r w:rsidRPr="00051ED8">
              <w:rPr>
                <w:rFonts w:ascii="Times New Roman" w:hAnsi="Times New Roman"/>
                <w:lang w:val="uk-UA"/>
              </w:rPr>
              <w:t xml:space="preserve"> дії, які приведуть до їх досягнення</w:t>
            </w:r>
            <w:r w:rsidRPr="00051ED8">
              <w:rPr>
                <w:rFonts w:ascii="Times New Roman" w:hAnsi="Times New Roman"/>
                <w:i/>
                <w:lang w:val="uk-UA"/>
              </w:rPr>
              <w:t xml:space="preserve"> </w:t>
            </w:r>
            <w:r w:rsidRPr="00051ED8">
              <w:rPr>
                <w:rFonts w:ascii="Times New Roman" w:hAnsi="Times New Roman"/>
                <w:bCs/>
                <w:iCs/>
                <w:color w:val="4F81BD"/>
                <w:lang w:val="uk-UA"/>
              </w:rPr>
              <w:t>[4 ГІО 1-6.1-6]</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аналізує</w:t>
            </w:r>
            <w:r w:rsidRPr="00051ED8">
              <w:rPr>
                <w:rFonts w:ascii="Times New Roman" w:hAnsi="Times New Roman"/>
                <w:lang w:val="uk-UA"/>
              </w:rPr>
              <w:t>, які якості йому / їй потрібні для досягнення мети</w:t>
            </w:r>
            <w:r w:rsidRPr="00051ED8">
              <w:rPr>
                <w:rFonts w:ascii="Times New Roman" w:hAnsi="Times New Roman"/>
                <w:bCs/>
                <w:iCs/>
                <w:color w:val="4F81BD"/>
                <w:lang w:val="uk-UA"/>
              </w:rPr>
              <w:t xml:space="preserve"> [4 ГІО 1-6.1-7]</w:t>
            </w:r>
            <w:r w:rsidRPr="00051ED8">
              <w:rPr>
                <w:rFonts w:ascii="Times New Roman" w:hAnsi="Times New Roman"/>
                <w:bCs/>
                <w:iCs/>
                <w:lang w:val="uk-UA"/>
              </w:rPr>
              <w:t>;</w:t>
            </w:r>
          </w:p>
          <w:p w:rsidR="00EC463C" w:rsidRPr="00577140" w:rsidRDefault="00EC463C" w:rsidP="00051ED8">
            <w:pPr>
              <w:widowControl w:val="0"/>
              <w:jc w:val="both"/>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важливість сумлінності та моральних якостей</w:t>
            </w:r>
            <w:r w:rsidRPr="00051ED8">
              <w:rPr>
                <w:rFonts w:ascii="Times New Roman" w:hAnsi="Times New Roman"/>
                <w:i/>
                <w:lang w:val="uk-UA"/>
              </w:rPr>
              <w:t xml:space="preserve"> </w:t>
            </w:r>
            <w:r w:rsidRPr="00051ED8">
              <w:rPr>
                <w:rFonts w:ascii="Times New Roman" w:hAnsi="Times New Roman"/>
                <w:bCs/>
                <w:iCs/>
                <w:color w:val="4F81BD"/>
                <w:lang w:val="uk-UA"/>
              </w:rPr>
              <w:t>[4 ГІО 1-6.1-8</w:t>
            </w:r>
            <w:r w:rsidR="00577140">
              <w:rPr>
                <w:rFonts w:ascii="Times New Roman" w:hAnsi="Times New Roman"/>
                <w:bCs/>
                <w:iCs/>
                <w:color w:val="4F81BD"/>
                <w:lang w:val="uk-UA"/>
              </w:rPr>
              <w:t>]</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color w:val="000000"/>
                <w:lang w:val="uk-UA"/>
              </w:rPr>
              <w:t>В</w:t>
            </w:r>
            <w:r w:rsidRPr="00051ED8">
              <w:rPr>
                <w:rFonts w:ascii="Times New Roman" w:hAnsi="Times New Roman"/>
                <w:lang w:val="uk-UA"/>
              </w:rPr>
              <w:t>изначає послідовність подій; співвідносить одиниці вимірювання часу</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переказує</w:t>
            </w:r>
            <w:r w:rsidRPr="00051ED8">
              <w:rPr>
                <w:rFonts w:ascii="Times New Roman" w:hAnsi="Times New Roman"/>
                <w:lang w:val="uk-UA"/>
              </w:rPr>
              <w:t xml:space="preserve"> окремі факти власної біографії, правильно визначаючи послідовність подій </w:t>
            </w:r>
            <w:r w:rsidRPr="00051ED8">
              <w:rPr>
                <w:rFonts w:ascii="Times New Roman" w:hAnsi="Times New Roman"/>
                <w:bCs/>
                <w:iCs/>
                <w:color w:val="4F81BD"/>
                <w:lang w:val="uk-UA"/>
              </w:rPr>
              <w:t>[4 ГІО 1-1.1-1]</w:t>
            </w:r>
            <w:r w:rsidRPr="00051ED8">
              <w:rPr>
                <w:rFonts w:ascii="Times New Roman" w:hAnsi="Times New Roman"/>
                <w:bCs/>
                <w:iCs/>
                <w:lang w:val="uk-UA"/>
              </w:rPr>
              <w:t>;</w:t>
            </w:r>
          </w:p>
          <w:p w:rsidR="00EC463C" w:rsidRPr="00051ED8" w:rsidRDefault="00EC463C" w:rsidP="00577140">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укладає</w:t>
            </w:r>
            <w:r w:rsidRPr="00051ED8">
              <w:rPr>
                <w:rFonts w:ascii="Times New Roman" w:hAnsi="Times New Roman"/>
                <w:lang w:val="uk-UA"/>
              </w:rPr>
              <w:t xml:space="preserve"> розклад дня, тижня, співвідносячи його з життям інших членів сім’ї </w:t>
            </w:r>
            <w:r w:rsidRPr="00051ED8">
              <w:rPr>
                <w:rFonts w:ascii="Times New Roman" w:hAnsi="Times New Roman"/>
                <w:bCs/>
                <w:iCs/>
                <w:color w:val="4F81BD"/>
                <w:lang w:val="uk-UA"/>
              </w:rPr>
              <w:t>[4 ГІО 1-1.1-2]</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Встановлює кількість поколінь у своїй родині, розкриває зв’язки між теперішнім та попередніми поколіннями</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розпитує </w:t>
            </w:r>
            <w:r w:rsidRPr="00051ED8">
              <w:rPr>
                <w:rFonts w:ascii="Times New Roman" w:hAnsi="Times New Roman"/>
                <w:lang w:val="uk-UA"/>
              </w:rPr>
              <w:t>про</w:t>
            </w:r>
            <w:r w:rsidRPr="00051ED8">
              <w:rPr>
                <w:rFonts w:ascii="Times New Roman" w:hAnsi="Times New Roman"/>
                <w:i/>
                <w:lang w:val="uk-UA"/>
              </w:rPr>
              <w:t xml:space="preserve"> </w:t>
            </w:r>
            <w:r w:rsidRPr="00051ED8">
              <w:rPr>
                <w:rFonts w:ascii="Times New Roman" w:hAnsi="Times New Roman"/>
                <w:lang w:val="uk-UA"/>
              </w:rPr>
              <w:t xml:space="preserve">попередні покоління у своєму роді; </w:t>
            </w:r>
            <w:r w:rsidRPr="00051ED8">
              <w:rPr>
                <w:rFonts w:ascii="Times New Roman" w:hAnsi="Times New Roman"/>
                <w:bCs/>
                <w:i/>
                <w:iCs/>
                <w:lang w:val="uk-UA"/>
              </w:rPr>
              <w:t>розповідає</w:t>
            </w:r>
            <w:r w:rsidRPr="00051ED8">
              <w:rPr>
                <w:rFonts w:ascii="Times New Roman" w:hAnsi="Times New Roman"/>
                <w:bCs/>
                <w:iCs/>
                <w:lang w:val="uk-UA"/>
              </w:rPr>
              <w:t xml:space="preserve"> про життя найдавнішого покоління, відомого у своєму роді </w:t>
            </w:r>
            <w:r w:rsidRPr="00051ED8">
              <w:rPr>
                <w:rFonts w:ascii="Times New Roman" w:hAnsi="Times New Roman"/>
                <w:bCs/>
                <w:iCs/>
                <w:color w:val="4F81BD"/>
                <w:lang w:val="uk-UA"/>
              </w:rPr>
              <w:t>[4 ГІО 1-1.2-1]</w:t>
            </w:r>
            <w:r w:rsidRPr="00051ED8">
              <w:rPr>
                <w:rFonts w:ascii="Times New Roman" w:hAnsi="Times New Roman"/>
                <w:bCs/>
                <w:iCs/>
                <w:lang w:val="uk-UA"/>
              </w:rPr>
              <w:t>;</w:t>
            </w:r>
          </w:p>
          <w:p w:rsidR="00EC463C" w:rsidRPr="00577140" w:rsidRDefault="00EC463C" w:rsidP="00051ED8">
            <w:pPr>
              <w:widowControl w:val="0"/>
              <w:jc w:val="both"/>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знаходить</w:t>
            </w:r>
            <w:r w:rsidRPr="00051ED8">
              <w:rPr>
                <w:rFonts w:ascii="Times New Roman" w:hAnsi="Times New Roman"/>
                <w:bCs/>
                <w:iCs/>
                <w:lang w:val="uk-UA"/>
              </w:rPr>
              <w:t xml:space="preserve"> інформацію про дитинство, дозвілля попередніх поколінь, </w:t>
            </w:r>
            <w:r w:rsidRPr="00051ED8">
              <w:rPr>
                <w:rFonts w:ascii="Times New Roman" w:hAnsi="Times New Roman"/>
                <w:bCs/>
                <w:i/>
                <w:iCs/>
                <w:lang w:val="uk-UA"/>
              </w:rPr>
              <w:t>презентує</w:t>
            </w:r>
            <w:r w:rsidRPr="00051ED8">
              <w:rPr>
                <w:rFonts w:ascii="Times New Roman" w:hAnsi="Times New Roman"/>
                <w:bCs/>
                <w:iCs/>
                <w:lang w:val="uk-UA"/>
              </w:rPr>
              <w:t xml:space="preserve"> </w:t>
            </w:r>
            <w:r w:rsidR="00683E17" w:rsidRPr="00051ED8">
              <w:rPr>
                <w:rFonts w:ascii="Times New Roman" w:hAnsi="Times New Roman"/>
                <w:bCs/>
                <w:iCs/>
                <w:lang w:val="uk-UA"/>
              </w:rPr>
              <w:t>здобут</w:t>
            </w:r>
            <w:r w:rsidRPr="00051ED8">
              <w:rPr>
                <w:rFonts w:ascii="Times New Roman" w:hAnsi="Times New Roman"/>
                <w:bCs/>
                <w:iCs/>
                <w:lang w:val="uk-UA"/>
              </w:rPr>
              <w:t xml:space="preserve">у інформацію, </w:t>
            </w:r>
            <w:r w:rsidRPr="00051ED8">
              <w:rPr>
                <w:rFonts w:ascii="Times New Roman" w:hAnsi="Times New Roman"/>
                <w:bCs/>
                <w:i/>
                <w:iCs/>
                <w:lang w:val="uk-UA"/>
              </w:rPr>
              <w:t>ви</w:t>
            </w:r>
            <w:r w:rsidR="00683E17" w:rsidRPr="00051ED8">
              <w:rPr>
                <w:rFonts w:ascii="Times New Roman" w:hAnsi="Times New Roman"/>
                <w:bCs/>
                <w:i/>
                <w:iCs/>
                <w:lang w:val="uk-UA"/>
              </w:rPr>
              <w:t>знача</w:t>
            </w:r>
            <w:r w:rsidRPr="00051ED8">
              <w:rPr>
                <w:rFonts w:ascii="Times New Roman" w:hAnsi="Times New Roman"/>
                <w:bCs/>
                <w:i/>
                <w:iCs/>
                <w:lang w:val="uk-UA"/>
              </w:rPr>
              <w:t>ючи</w:t>
            </w:r>
            <w:r w:rsidRPr="00051ED8">
              <w:rPr>
                <w:rFonts w:ascii="Times New Roman" w:hAnsi="Times New Roman"/>
                <w:bCs/>
                <w:iCs/>
                <w:lang w:val="uk-UA"/>
              </w:rPr>
              <w:t xml:space="preserve">, що змінилося, а що залишилося схожим на його/її дитинство </w:t>
            </w:r>
            <w:r w:rsidR="00577140">
              <w:rPr>
                <w:rFonts w:ascii="Times New Roman" w:hAnsi="Times New Roman"/>
                <w:bCs/>
                <w:iCs/>
                <w:color w:val="4F81BD"/>
                <w:lang w:val="uk-UA"/>
              </w:rPr>
              <w:t>[4 ГІО 1-1.2-2]</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які права він / вона має </w:t>
            </w:r>
            <w:r w:rsidRPr="00051ED8">
              <w:rPr>
                <w:rFonts w:ascii="Times New Roman" w:hAnsi="Times New Roman"/>
                <w:bCs/>
                <w:iCs/>
                <w:color w:val="4F81BD"/>
                <w:lang w:val="uk-UA"/>
              </w:rPr>
              <w:t>[4 ГІО 1-6.2-1]</w:t>
            </w:r>
            <w:r w:rsidRPr="00051ED8">
              <w:rPr>
                <w:rFonts w:ascii="Times New Roman" w:hAnsi="Times New Roman"/>
                <w:bCs/>
                <w:iCs/>
                <w:lang w:val="uk-UA"/>
              </w:rPr>
              <w:t xml:space="preserve">; </w:t>
            </w:r>
          </w:p>
          <w:p w:rsidR="00EC463C" w:rsidRPr="00051ED8" w:rsidRDefault="00EC463C" w:rsidP="00051ED8">
            <w:pPr>
              <w:widowControl w:val="0"/>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 xml:space="preserve">аргументує, </w:t>
            </w:r>
            <w:r w:rsidRPr="00051ED8">
              <w:rPr>
                <w:rFonts w:ascii="Times New Roman" w:hAnsi="Times New Roman"/>
                <w:bCs/>
                <w:iCs/>
                <w:lang w:val="uk-UA"/>
              </w:rPr>
              <w:t xml:space="preserve">що права людини, зокрема дитини, завжди слід поважати та захищати </w:t>
            </w:r>
            <w:r w:rsidRPr="00051ED8">
              <w:rPr>
                <w:rFonts w:ascii="Times New Roman" w:hAnsi="Times New Roman"/>
                <w:bCs/>
                <w:iCs/>
                <w:color w:val="4F81BD"/>
                <w:lang w:val="uk-UA"/>
              </w:rPr>
              <w:t>[4 ГІО 1-6.2-2]</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чому слід реагувати на факти зневаги до людської гідності та порушень прав дитини; </w:t>
            </w:r>
            <w:r w:rsidRPr="00051ED8">
              <w:rPr>
                <w:rFonts w:ascii="Times New Roman" w:hAnsi="Times New Roman"/>
                <w:bCs/>
                <w:i/>
                <w:iCs/>
                <w:lang w:val="uk-UA"/>
              </w:rPr>
              <w:t>поводиться</w:t>
            </w:r>
            <w:r w:rsidRPr="00051ED8">
              <w:rPr>
                <w:rFonts w:ascii="Times New Roman" w:hAnsi="Times New Roman"/>
                <w:bCs/>
                <w:iCs/>
                <w:lang w:val="uk-UA"/>
              </w:rPr>
              <w:t xml:space="preserve"> так, щоб не ображати гідність інших (дітей і дорослих)</w:t>
            </w:r>
            <w:r w:rsidRPr="00051ED8">
              <w:rPr>
                <w:rFonts w:ascii="Times New Roman" w:hAnsi="Times New Roman"/>
                <w:bCs/>
                <w:iCs/>
                <w:color w:val="4F81BD"/>
                <w:lang w:val="uk-UA"/>
              </w:rPr>
              <w:t xml:space="preserve"> [4 ГІО 1-6.2-3]</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висловлює</w:t>
            </w:r>
            <w:r w:rsidRPr="00051ED8">
              <w:rPr>
                <w:rFonts w:ascii="Times New Roman" w:hAnsi="Times New Roman"/>
                <w:bCs/>
                <w:iCs/>
                <w:lang w:val="uk-UA"/>
              </w:rPr>
              <w:t xml:space="preserve"> своє ставлення до порушення прав дитини та до дій на захист цих прав за допомогою </w:t>
            </w:r>
            <w:r w:rsidRPr="00051ED8">
              <w:rPr>
                <w:rFonts w:ascii="Times New Roman" w:hAnsi="Times New Roman"/>
                <w:lang w:val="uk-UA"/>
              </w:rPr>
              <w:t xml:space="preserve">виражальних засобів мистецтва (оповідає, малює, театралізує та ін.) </w:t>
            </w:r>
            <w:r w:rsidRPr="00051ED8">
              <w:rPr>
                <w:rFonts w:ascii="Times New Roman" w:hAnsi="Times New Roman"/>
                <w:bCs/>
                <w:iCs/>
                <w:color w:val="4F81BD"/>
                <w:lang w:val="uk-UA"/>
              </w:rPr>
              <w:t>[4 ГІО 1-6.2-4]</w:t>
            </w:r>
            <w:r w:rsidRPr="00051ED8">
              <w:rPr>
                <w:rFonts w:ascii="Times New Roman" w:hAnsi="Times New Roman"/>
                <w:lang w:val="uk-UA"/>
              </w:rPr>
              <w:t>;</w:t>
            </w:r>
            <w:r w:rsidRPr="00051ED8">
              <w:rPr>
                <w:rFonts w:ascii="Times New Roman" w:hAnsi="Times New Roman"/>
                <w:bCs/>
                <w:iCs/>
                <w:lang w:val="uk-UA"/>
              </w:rPr>
              <w:t xml:space="preserve"> </w:t>
            </w:r>
          </w:p>
          <w:p w:rsidR="00EC463C" w:rsidRPr="00051ED8" w:rsidRDefault="00EC463C" w:rsidP="00051ED8">
            <w:pPr>
              <w:widowControl w:val="0"/>
              <w:rPr>
                <w:rFonts w:ascii="Times New Roman" w:hAnsi="Times New Roman"/>
                <w:bCs/>
                <w:iCs/>
                <w:lang w:val="uk-UA"/>
              </w:rPr>
            </w:pPr>
            <w:r w:rsidRPr="00051ED8">
              <w:rPr>
                <w:rFonts w:ascii="Times New Roman" w:hAnsi="Times New Roman"/>
                <w:lang w:val="uk-UA"/>
              </w:rPr>
              <w:t xml:space="preserve">- </w:t>
            </w:r>
            <w:r w:rsidRPr="00051ED8">
              <w:rPr>
                <w:rFonts w:ascii="Times New Roman" w:hAnsi="Times New Roman"/>
                <w:bCs/>
                <w:i/>
                <w:iCs/>
                <w:lang w:val="uk-UA"/>
              </w:rPr>
              <w:t>радить</w:t>
            </w:r>
            <w:r w:rsidRPr="00051ED8">
              <w:rPr>
                <w:rFonts w:ascii="Times New Roman" w:hAnsi="Times New Roman"/>
                <w:bCs/>
                <w:iCs/>
                <w:lang w:val="uk-UA"/>
              </w:rPr>
              <w:t xml:space="preserve"> друзям / однокласникам, куди можна звернутися по захист, коли порушують права дитини</w:t>
            </w:r>
            <w:r w:rsidRPr="00051ED8">
              <w:rPr>
                <w:rFonts w:ascii="Times New Roman" w:hAnsi="Times New Roman"/>
                <w:lang w:val="uk-UA"/>
              </w:rPr>
              <w:t xml:space="preserve"> </w:t>
            </w:r>
            <w:r w:rsidRPr="00051ED8">
              <w:rPr>
                <w:rFonts w:ascii="Times New Roman" w:hAnsi="Times New Roman"/>
                <w:bCs/>
                <w:iCs/>
                <w:color w:val="4F81BD"/>
                <w:lang w:val="uk-UA"/>
              </w:rPr>
              <w:t>[4 ГІО 1-6.2-5]</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на прикладі текстів / медіатекстів та власного досвіду</w:t>
            </w:r>
            <w:r w:rsidRPr="00051ED8">
              <w:rPr>
                <w:rFonts w:ascii="Times New Roman" w:hAnsi="Times New Roman"/>
                <w:i/>
                <w:lang w:val="uk-UA"/>
              </w:rPr>
              <w:t xml:space="preserve"> відстоює думку</w:t>
            </w:r>
            <w:r w:rsidRPr="00051ED8">
              <w:rPr>
                <w:rFonts w:ascii="Times New Roman" w:hAnsi="Times New Roman"/>
                <w:lang w:val="uk-UA"/>
              </w:rPr>
              <w:t xml:space="preserve">, що принизливе покарання недопустиме </w:t>
            </w:r>
            <w:r w:rsidR="00577140">
              <w:rPr>
                <w:rFonts w:ascii="Times New Roman" w:hAnsi="Times New Roman"/>
                <w:bCs/>
                <w:iCs/>
                <w:color w:val="4F81BD"/>
                <w:lang w:val="uk-UA"/>
              </w:rPr>
              <w:t>[4 ГІО 1-6.2-6]</w:t>
            </w:r>
          </w:p>
        </w:tc>
      </w:tr>
      <w:tr w:rsidR="00EC463C" w:rsidRPr="00051ED8" w:rsidTr="008B5596">
        <w:tc>
          <w:tcPr>
            <w:tcW w:w="10740" w:type="dxa"/>
            <w:gridSpan w:val="2"/>
            <w:shd w:val="clear" w:color="auto" w:fill="auto"/>
          </w:tcPr>
          <w:p w:rsidR="00EC463C" w:rsidRPr="00051ED8" w:rsidRDefault="00EC463C" w:rsidP="00051ED8">
            <w:pPr>
              <w:rPr>
                <w:rFonts w:ascii="Times New Roman" w:hAnsi="Times New Roman"/>
                <w:b/>
                <w:lang w:val="uk-UA"/>
              </w:rPr>
            </w:pPr>
            <w:r w:rsidRPr="00051ED8">
              <w:rPr>
                <w:rFonts w:ascii="Times New Roman" w:hAnsi="Times New Roman"/>
                <w:b/>
                <w:lang w:val="uk-UA"/>
              </w:rPr>
              <w:t>Пропонований зміст</w:t>
            </w:r>
          </w:p>
          <w:p w:rsidR="00EC463C" w:rsidRPr="00051ED8" w:rsidRDefault="00EC463C" w:rsidP="00051ED8">
            <w:pPr>
              <w:rPr>
                <w:rFonts w:ascii="Times New Roman" w:hAnsi="Times New Roman"/>
                <w:i/>
                <w:lang w:val="uk-UA"/>
              </w:rPr>
            </w:pPr>
            <w:r w:rsidRPr="00051ED8">
              <w:rPr>
                <w:rFonts w:ascii="Times New Roman" w:hAnsi="Times New Roman"/>
                <w:b/>
                <w:i/>
                <w:lang w:val="uk-UA"/>
              </w:rPr>
              <w:t>Росту</w:t>
            </w:r>
          </w:p>
          <w:p w:rsidR="00EC463C" w:rsidRPr="00051ED8" w:rsidRDefault="00EC463C" w:rsidP="00051ED8">
            <w:pPr>
              <w:rPr>
                <w:rFonts w:ascii="Times New Roman" w:hAnsi="Times New Roman"/>
                <w:lang w:val="uk-UA"/>
              </w:rPr>
            </w:pPr>
            <w:r w:rsidRPr="00051ED8">
              <w:rPr>
                <w:rFonts w:ascii="Times New Roman" w:hAnsi="Times New Roman"/>
                <w:lang w:val="uk-UA"/>
              </w:rPr>
              <w:t xml:space="preserve">Моя біографія. Мій характер. Що у мене спільного з моїми батьками та іншими родичами? Я роздумую, яким / якою хочу бути. </w:t>
            </w:r>
          </w:p>
          <w:p w:rsidR="00EC463C" w:rsidRPr="00051ED8" w:rsidRDefault="00EC463C" w:rsidP="00051ED8">
            <w:pPr>
              <w:rPr>
                <w:rFonts w:ascii="Times New Roman" w:hAnsi="Times New Roman"/>
                <w:i/>
                <w:lang w:val="uk-UA"/>
              </w:rPr>
            </w:pPr>
            <w:r w:rsidRPr="00051ED8">
              <w:rPr>
                <w:rFonts w:ascii="Times New Roman" w:hAnsi="Times New Roman"/>
                <w:b/>
                <w:i/>
                <w:lang w:val="uk-UA"/>
              </w:rPr>
              <w:t>Пізнаю світ</w:t>
            </w:r>
          </w:p>
          <w:p w:rsidR="00EC463C" w:rsidRPr="00051ED8" w:rsidRDefault="00EC463C" w:rsidP="00051ED8">
            <w:pPr>
              <w:rPr>
                <w:rFonts w:ascii="Times New Roman" w:hAnsi="Times New Roman"/>
                <w:lang w:val="uk-UA"/>
              </w:rPr>
            </w:pPr>
            <w:r w:rsidRPr="00051ED8">
              <w:rPr>
                <w:rFonts w:ascii="Times New Roman" w:hAnsi="Times New Roman"/>
                <w:lang w:val="uk-UA"/>
              </w:rPr>
              <w:t xml:space="preserve">Умію поставити запитання. Знаю, де шукати і як знаходити відповіді. </w:t>
            </w:r>
          </w:p>
          <w:p w:rsidR="00EC463C" w:rsidRPr="00051ED8" w:rsidRDefault="00EC463C" w:rsidP="00051ED8">
            <w:pPr>
              <w:rPr>
                <w:rFonts w:ascii="Times New Roman" w:hAnsi="Times New Roman"/>
                <w:lang w:val="uk-UA"/>
              </w:rPr>
            </w:pPr>
            <w:r w:rsidRPr="00051ED8">
              <w:rPr>
                <w:rFonts w:ascii="Times New Roman" w:hAnsi="Times New Roman"/>
                <w:lang w:val="uk-UA"/>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EC463C" w:rsidRPr="00051ED8" w:rsidRDefault="00EC463C" w:rsidP="00051ED8">
            <w:pPr>
              <w:rPr>
                <w:rFonts w:ascii="Times New Roman" w:hAnsi="Times New Roman"/>
                <w:i/>
                <w:lang w:val="uk-UA"/>
              </w:rPr>
            </w:pPr>
            <w:r w:rsidRPr="00051ED8">
              <w:rPr>
                <w:rFonts w:ascii="Times New Roman" w:hAnsi="Times New Roman"/>
                <w:b/>
                <w:i/>
                <w:lang w:val="uk-UA"/>
              </w:rPr>
              <w:t>Іду до мети</w:t>
            </w:r>
          </w:p>
          <w:p w:rsidR="00EC463C" w:rsidRPr="00051ED8" w:rsidRDefault="00EC463C" w:rsidP="00051ED8">
            <w:pPr>
              <w:rPr>
                <w:rFonts w:ascii="Times New Roman" w:hAnsi="Times New Roman"/>
                <w:lang w:val="uk-UA"/>
              </w:rPr>
            </w:pPr>
            <w:r w:rsidRPr="00051ED8">
              <w:rPr>
                <w:rFonts w:ascii="Times New Roman" w:hAnsi="Times New Roman"/>
                <w:lang w:val="uk-UA"/>
              </w:rPr>
              <w:t>Я ставлю собі мету і планую, як її досягнути.</w:t>
            </w:r>
          </w:p>
          <w:p w:rsidR="00EC463C" w:rsidRPr="00051ED8" w:rsidRDefault="00EC463C" w:rsidP="00051ED8">
            <w:pPr>
              <w:rPr>
                <w:rFonts w:ascii="Times New Roman" w:hAnsi="Times New Roman"/>
                <w:i/>
                <w:lang w:val="uk-UA"/>
              </w:rPr>
            </w:pPr>
            <w:r w:rsidRPr="00051ED8">
              <w:rPr>
                <w:rFonts w:ascii="Times New Roman" w:hAnsi="Times New Roman"/>
                <w:b/>
                <w:i/>
                <w:lang w:val="uk-UA"/>
              </w:rPr>
              <w:t>Відстоюю права людини, зокрема дитини</w:t>
            </w:r>
          </w:p>
          <w:p w:rsidR="00683E17" w:rsidRPr="00051ED8" w:rsidRDefault="00EC463C" w:rsidP="00051ED8">
            <w:pPr>
              <w:rPr>
                <w:rFonts w:ascii="Times New Roman" w:hAnsi="Times New Roman"/>
                <w:lang w:val="uk-UA"/>
              </w:rPr>
            </w:pPr>
            <w:r w:rsidRPr="00051ED8">
              <w:rPr>
                <w:rFonts w:ascii="Times New Roman" w:hAnsi="Times New Roman"/>
                <w:lang w:val="uk-UA"/>
              </w:rPr>
              <w:lastRenderedPageBreak/>
              <w:t>Чому права людини, зокрема дитини, записують у міжнародні та державні документи?</w:t>
            </w:r>
            <w:r w:rsidRPr="00051ED8">
              <w:rPr>
                <w:rFonts w:ascii="Times New Roman" w:eastAsia="Times New Roman" w:hAnsi="Times New Roman"/>
                <w:lang w:val="uk-UA" w:eastAsia="uk-UA"/>
              </w:rPr>
              <w:t xml:space="preserve"> </w:t>
            </w:r>
            <w:r w:rsidRPr="00051ED8">
              <w:rPr>
                <w:rFonts w:ascii="Times New Roman" w:hAnsi="Times New Roman"/>
                <w:lang w:val="uk-UA"/>
              </w:rPr>
              <w:t>Що робити, аби не порушувалися права людини, зокрема дитини?</w:t>
            </w:r>
          </w:p>
          <w:p w:rsidR="00683E17" w:rsidRPr="00051ED8" w:rsidRDefault="00EC463C" w:rsidP="00051ED8">
            <w:pPr>
              <w:rPr>
                <w:rFonts w:ascii="Times New Roman" w:hAnsi="Times New Roman"/>
                <w:lang w:val="uk-UA"/>
              </w:rPr>
            </w:pPr>
            <w:r w:rsidRPr="00051ED8">
              <w:rPr>
                <w:rFonts w:ascii="Times New Roman" w:hAnsi="Times New Roman"/>
                <w:lang w:val="uk-UA"/>
              </w:rPr>
              <w:t>Гідність людини.</w:t>
            </w:r>
            <w:r w:rsidR="00683E17" w:rsidRPr="00051ED8">
              <w:rPr>
                <w:rFonts w:ascii="Times New Roman" w:hAnsi="Times New Roman"/>
                <w:lang w:val="uk-UA"/>
              </w:rPr>
              <w:t xml:space="preserve"> </w:t>
            </w:r>
            <w:r w:rsidRPr="00051ED8">
              <w:rPr>
                <w:rFonts w:ascii="Times New Roman" w:hAnsi="Times New Roman"/>
                <w:lang w:val="uk-UA"/>
              </w:rPr>
              <w:t>Недопустиміть п</w:t>
            </w:r>
            <w:r w:rsidR="00577140">
              <w:rPr>
                <w:rFonts w:ascii="Times New Roman" w:hAnsi="Times New Roman"/>
                <w:lang w:val="uk-UA"/>
              </w:rPr>
              <w:t>ринижень, принизливих покарань.</w:t>
            </w:r>
          </w:p>
        </w:tc>
      </w:tr>
      <w:tr w:rsidR="00EC463C" w:rsidRPr="00051ED8" w:rsidTr="008B5596">
        <w:tc>
          <w:tcPr>
            <w:tcW w:w="10740" w:type="dxa"/>
            <w:gridSpan w:val="2"/>
            <w:shd w:val="clear" w:color="auto" w:fill="auto"/>
          </w:tcPr>
          <w:p w:rsidR="00EC463C" w:rsidRPr="00051ED8" w:rsidRDefault="00941735" w:rsidP="00051ED8">
            <w:pPr>
              <w:numPr>
                <w:ilvl w:val="0"/>
                <w:numId w:val="20"/>
              </w:numPr>
              <w:contextualSpacing/>
              <w:jc w:val="center"/>
              <w:rPr>
                <w:rFonts w:ascii="Times New Roman" w:hAnsi="Times New Roman"/>
                <w:b/>
                <w:lang w:val="uk-UA"/>
              </w:rPr>
            </w:pPr>
            <w:r w:rsidRPr="00051ED8">
              <w:rPr>
                <w:rFonts w:ascii="Times New Roman" w:hAnsi="Times New Roman"/>
                <w:b/>
                <w:lang w:val="uk-UA"/>
              </w:rPr>
              <w:lastRenderedPageBreak/>
              <w:t>Змістова лінія «</w:t>
            </w:r>
            <w:r w:rsidR="00EC463C" w:rsidRPr="00051ED8">
              <w:rPr>
                <w:rFonts w:ascii="Times New Roman" w:hAnsi="Times New Roman"/>
                <w:b/>
                <w:lang w:val="uk-UA"/>
              </w:rPr>
              <w:t>Я серед людей</w:t>
            </w:r>
            <w:r w:rsidRPr="00051ED8">
              <w:rPr>
                <w:rFonts w:ascii="Times New Roman" w:hAnsi="Times New Roman"/>
                <w:b/>
                <w:lang w:val="uk-UA"/>
              </w:rPr>
              <w:t>»</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577140">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створює</w:t>
            </w:r>
            <w:r w:rsidRPr="00051ED8">
              <w:rPr>
                <w:rFonts w:ascii="Times New Roman" w:hAnsi="Times New Roman"/>
                <w:lang w:val="uk-UA"/>
              </w:rPr>
              <w:t xml:space="preserve"> родинне дерево, </w:t>
            </w:r>
            <w:r w:rsidRPr="00051ED8">
              <w:rPr>
                <w:rFonts w:ascii="Times New Roman" w:hAnsi="Times New Roman"/>
                <w:i/>
                <w:lang w:val="uk-UA"/>
              </w:rPr>
              <w:t xml:space="preserve">досліджує </w:t>
            </w:r>
            <w:r w:rsidRPr="00051ED8">
              <w:rPr>
                <w:rFonts w:ascii="Times New Roman" w:hAnsi="Times New Roman"/>
                <w:lang w:val="uk-UA"/>
              </w:rPr>
              <w:t xml:space="preserve">життя своїх родичів, </w:t>
            </w:r>
            <w:r w:rsidRPr="00051ED8">
              <w:rPr>
                <w:rFonts w:ascii="Times New Roman" w:hAnsi="Times New Roman"/>
                <w:i/>
                <w:lang w:val="uk-UA"/>
              </w:rPr>
              <w:t>добирає</w:t>
            </w:r>
            <w:r w:rsidRPr="00051ED8">
              <w:rPr>
                <w:rFonts w:ascii="Times New Roman" w:hAnsi="Times New Roman"/>
                <w:lang w:val="uk-UA"/>
              </w:rPr>
              <w:t xml:space="preserve"> джерела для створення родинного дерева та знаходить потрібну йому / їй інформацію </w:t>
            </w:r>
            <w:r w:rsidRPr="00051ED8">
              <w:rPr>
                <w:rFonts w:ascii="Times New Roman" w:hAnsi="Times New Roman"/>
                <w:bCs/>
                <w:iCs/>
                <w:color w:val="4F81BD"/>
                <w:lang w:val="uk-UA"/>
              </w:rPr>
              <w:t>[4 ГІО 2-7.1-1]</w:t>
            </w:r>
            <w:r w:rsidRPr="00051ED8">
              <w:rPr>
                <w:rFonts w:ascii="Times New Roman" w:hAnsi="Times New Roman"/>
                <w:lang w:val="uk-UA"/>
              </w:rPr>
              <w:t>;</w:t>
            </w:r>
          </w:p>
          <w:p w:rsidR="00EC463C" w:rsidRPr="00051ED8" w:rsidRDefault="00EC463C" w:rsidP="00577140">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традиції і свята у своїй родині, традиції та свята своїх друзів / однокласників / земляків; </w:t>
            </w:r>
            <w:r w:rsidRPr="00051ED8">
              <w:rPr>
                <w:rFonts w:ascii="Times New Roman" w:hAnsi="Times New Roman"/>
                <w:i/>
                <w:lang w:val="uk-UA"/>
              </w:rPr>
              <w:t>виокремлює</w:t>
            </w:r>
            <w:r w:rsidRPr="00051ED8">
              <w:rPr>
                <w:rFonts w:ascii="Times New Roman" w:hAnsi="Times New Roman"/>
                <w:lang w:val="uk-UA"/>
              </w:rPr>
              <w:t xml:space="preserve"> спільне і відмінне </w:t>
            </w:r>
            <w:r w:rsidR="00577140">
              <w:rPr>
                <w:rFonts w:ascii="Times New Roman" w:hAnsi="Times New Roman"/>
                <w:bCs/>
                <w:iCs/>
                <w:color w:val="4F81BD"/>
                <w:lang w:val="uk-UA"/>
              </w:rPr>
              <w:t>[4</w:t>
            </w:r>
            <w:r w:rsidRPr="00051ED8">
              <w:rPr>
                <w:rFonts w:ascii="Times New Roman" w:hAnsi="Times New Roman"/>
                <w:bCs/>
                <w:iCs/>
                <w:color w:val="4F81BD"/>
                <w:lang w:val="uk-UA"/>
              </w:rPr>
              <w:t>ГІО 2-7.1-2]</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обґрунтовує</w:t>
            </w:r>
            <w:r w:rsidRPr="00051ED8">
              <w:rPr>
                <w:rFonts w:ascii="Times New Roman" w:hAnsi="Times New Roman"/>
                <w:lang w:val="uk-UA"/>
              </w:rPr>
              <w:t xml:space="preserve"> на прикладі власної родини важливість традицій </w:t>
            </w:r>
            <w:r w:rsidRPr="00051ED8">
              <w:rPr>
                <w:rFonts w:ascii="Times New Roman" w:hAnsi="Times New Roman"/>
                <w:bCs/>
                <w:iCs/>
                <w:color w:val="4F81BD"/>
                <w:lang w:val="uk-UA"/>
              </w:rPr>
              <w:t>[4 ГІО 2-7.1-3]</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виявляє інтерес </w:t>
            </w:r>
            <w:r w:rsidRPr="00051ED8">
              <w:rPr>
                <w:rFonts w:ascii="Times New Roman" w:hAnsi="Times New Roman"/>
                <w:lang w:val="uk-UA"/>
              </w:rPr>
              <w:t>до власних традицій і традицій інших сімей / культур</w:t>
            </w:r>
            <w:r w:rsidRPr="00051ED8">
              <w:rPr>
                <w:rFonts w:ascii="Times New Roman" w:hAnsi="Times New Roman"/>
                <w:bCs/>
                <w:iCs/>
                <w:lang w:val="uk-UA"/>
              </w:rPr>
              <w:t>,</w:t>
            </w:r>
            <w:r w:rsidRPr="00051ED8">
              <w:rPr>
                <w:rFonts w:ascii="Times New Roman" w:hAnsi="Times New Roman"/>
                <w:bCs/>
                <w:iCs/>
                <w:color w:val="4F81BD"/>
                <w:lang w:val="uk-UA"/>
              </w:rPr>
              <w:t xml:space="preserve"> </w:t>
            </w:r>
            <w:r w:rsidRPr="00051ED8">
              <w:rPr>
                <w:rFonts w:ascii="Times New Roman" w:hAnsi="Times New Roman"/>
                <w:i/>
                <w:lang w:val="uk-UA"/>
              </w:rPr>
              <w:t xml:space="preserve">ставиться до них із повагою </w:t>
            </w:r>
            <w:r w:rsidRPr="00051ED8">
              <w:rPr>
                <w:rFonts w:ascii="Times New Roman" w:hAnsi="Times New Roman"/>
                <w:bCs/>
                <w:iCs/>
                <w:color w:val="4F81BD"/>
                <w:lang w:val="uk-UA"/>
              </w:rPr>
              <w:t>[4 ГІО 2-7.1-4]</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досліджує</w:t>
            </w:r>
            <w:r w:rsidRPr="00051ED8">
              <w:rPr>
                <w:rFonts w:ascii="Times New Roman" w:hAnsi="Times New Roman"/>
                <w:lang w:val="uk-UA"/>
              </w:rPr>
              <w:t xml:space="preserve"> родинні та шкільні звичаї </w:t>
            </w:r>
            <w:r w:rsidRPr="00051ED8">
              <w:rPr>
                <w:rFonts w:ascii="Times New Roman" w:hAnsi="Times New Roman"/>
                <w:bCs/>
                <w:iCs/>
                <w:color w:val="4F81BD"/>
                <w:lang w:val="uk-UA"/>
              </w:rPr>
              <w:t>[4 ГІО 2-7.1-5]</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бере участь</w:t>
            </w:r>
            <w:r w:rsidRPr="00051ED8">
              <w:rPr>
                <w:rFonts w:ascii="Times New Roman" w:hAnsi="Times New Roman"/>
                <w:lang w:val="uk-UA"/>
              </w:rPr>
              <w:t xml:space="preserve"> у підготовці класних і шкільних святкувань</w:t>
            </w:r>
            <w:r w:rsidR="00577140">
              <w:rPr>
                <w:rFonts w:ascii="Times New Roman" w:hAnsi="Times New Roman"/>
                <w:bCs/>
                <w:iCs/>
                <w:color w:val="4F81BD"/>
                <w:lang w:val="uk-UA"/>
              </w:rPr>
              <w:t xml:space="preserve"> [4ГІО2-7.1-6</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7E0084">
            <w:pPr>
              <w:widowControl w:val="0"/>
              <w:ind w:right="-108"/>
              <w:jc w:val="both"/>
              <w:rPr>
                <w:rFonts w:ascii="Times New Roman" w:hAnsi="Times New Roman"/>
                <w:lang w:val="uk-UA"/>
              </w:rPr>
            </w:pPr>
            <w:r w:rsidRPr="00051ED8">
              <w:rPr>
                <w:rFonts w:ascii="Times New Roman" w:hAnsi="Times New Roman"/>
                <w:lang w:val="uk-UA"/>
              </w:rPr>
              <w:t xml:space="preserve">- самостійно та з іншими </w:t>
            </w:r>
            <w:r w:rsidRPr="00051ED8">
              <w:rPr>
                <w:rFonts w:ascii="Times New Roman" w:hAnsi="Times New Roman"/>
                <w:i/>
                <w:lang w:val="uk-UA"/>
              </w:rPr>
              <w:t>знаходить можливості</w:t>
            </w:r>
            <w:r w:rsidR="007E0084">
              <w:rPr>
                <w:rFonts w:ascii="Times New Roman" w:hAnsi="Times New Roman"/>
                <w:lang w:val="uk-UA"/>
              </w:rPr>
              <w:t xml:space="preserve"> допомогти</w:t>
            </w:r>
            <w:r w:rsidR="007E0084">
              <w:rPr>
                <w:rFonts w:ascii="Times New Roman" w:hAnsi="Times New Roman"/>
                <w:bCs/>
                <w:iCs/>
                <w:color w:val="4F81BD"/>
                <w:lang w:val="uk-UA"/>
              </w:rPr>
              <w:t>[4ГІО2-7.2-1</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w:t>
            </w:r>
            <w:r w:rsidRPr="00051ED8">
              <w:rPr>
                <w:rFonts w:ascii="Times New Roman" w:hAnsi="Times New Roman"/>
                <w:i/>
                <w:lang w:val="uk-UA"/>
              </w:rPr>
              <w:t xml:space="preserve"> взаємодіє</w:t>
            </w:r>
            <w:r w:rsidRPr="00051ED8">
              <w:rPr>
                <w:rFonts w:ascii="Times New Roman" w:hAnsi="Times New Roman"/>
                <w:lang w:val="uk-UA"/>
              </w:rPr>
              <w:t xml:space="preserve"> з іншими на основі спільних цілей, </w:t>
            </w:r>
            <w:r w:rsidRPr="00051ED8">
              <w:rPr>
                <w:rFonts w:ascii="Times New Roman" w:hAnsi="Times New Roman"/>
                <w:i/>
                <w:lang w:val="uk-UA"/>
              </w:rPr>
              <w:t>дотримується правил співпраці</w:t>
            </w:r>
            <w:r w:rsidRPr="00051ED8">
              <w:rPr>
                <w:rFonts w:ascii="Times New Roman" w:hAnsi="Times New Roman"/>
                <w:lang w:val="uk-UA"/>
              </w:rPr>
              <w:t xml:space="preserve"> у парі, групі </w:t>
            </w:r>
            <w:r w:rsidRPr="00051ED8">
              <w:rPr>
                <w:rFonts w:ascii="Times New Roman" w:hAnsi="Times New Roman"/>
                <w:bCs/>
                <w:iCs/>
                <w:color w:val="4F81BD"/>
                <w:lang w:val="uk-UA"/>
              </w:rPr>
              <w:t>[4 ГІО 2-7.2-2]</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переконує</w:t>
            </w:r>
            <w:r w:rsidRPr="00051ED8">
              <w:rPr>
                <w:rFonts w:ascii="Times New Roman" w:hAnsi="Times New Roman"/>
                <w:lang w:val="uk-UA"/>
              </w:rPr>
              <w:t xml:space="preserve"> друзів у важливості дотримання правил у процесі взаємодії, </w:t>
            </w:r>
            <w:r w:rsidRPr="00051ED8">
              <w:rPr>
                <w:rFonts w:ascii="Times New Roman" w:hAnsi="Times New Roman"/>
                <w:i/>
                <w:lang w:val="uk-UA"/>
              </w:rPr>
              <w:t>ілюструє</w:t>
            </w:r>
            <w:r w:rsidRPr="00051ED8">
              <w:rPr>
                <w:rFonts w:ascii="Times New Roman" w:hAnsi="Times New Roman"/>
                <w:lang w:val="uk-UA"/>
              </w:rPr>
              <w:t xml:space="preserve"> цю думку прикладами (із власного досвіду,</w:t>
            </w:r>
            <w:r w:rsidRPr="00051ED8">
              <w:rPr>
                <w:rFonts w:ascii="Times New Roman" w:hAnsi="Times New Roman"/>
                <w:color w:val="0070C0"/>
                <w:lang w:val="uk-UA"/>
              </w:rPr>
              <w:t xml:space="preserve"> </w:t>
            </w:r>
            <w:r w:rsidRPr="00051ED8">
              <w:rPr>
                <w:rFonts w:ascii="Times New Roman" w:hAnsi="Times New Roman"/>
                <w:lang w:val="uk-UA"/>
              </w:rPr>
              <w:t xml:space="preserve">літератури) </w:t>
            </w:r>
            <w:r w:rsidRPr="00051ED8">
              <w:rPr>
                <w:rFonts w:ascii="Times New Roman" w:hAnsi="Times New Roman"/>
                <w:bCs/>
                <w:iCs/>
                <w:color w:val="4F81BD"/>
                <w:lang w:val="uk-UA"/>
              </w:rPr>
              <w:t>[4 ГІО 2-7.2-3]</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00740F56" w:rsidRPr="00051ED8">
              <w:rPr>
                <w:rFonts w:ascii="Times New Roman" w:hAnsi="Times New Roman"/>
                <w:i/>
                <w:lang w:val="uk-UA"/>
              </w:rPr>
              <w:t>виконує</w:t>
            </w:r>
            <w:r w:rsidRPr="00051ED8">
              <w:rPr>
                <w:rFonts w:ascii="Times New Roman" w:hAnsi="Times New Roman"/>
                <w:i/>
                <w:lang w:val="uk-UA"/>
              </w:rPr>
              <w:t xml:space="preserve"> </w:t>
            </w:r>
            <w:r w:rsidRPr="00051ED8">
              <w:rPr>
                <w:rFonts w:ascii="Times New Roman" w:hAnsi="Times New Roman"/>
                <w:lang w:val="uk-UA"/>
              </w:rPr>
              <w:t>різн</w:t>
            </w:r>
            <w:r w:rsidR="00740F56" w:rsidRPr="00051ED8">
              <w:rPr>
                <w:rFonts w:ascii="Times New Roman" w:hAnsi="Times New Roman"/>
                <w:lang w:val="uk-UA"/>
              </w:rPr>
              <w:t>і</w:t>
            </w:r>
            <w:r w:rsidRPr="00051ED8">
              <w:rPr>
                <w:rFonts w:ascii="Times New Roman" w:hAnsi="Times New Roman"/>
                <w:lang w:val="uk-UA"/>
              </w:rPr>
              <w:t xml:space="preserve"> рол</w:t>
            </w:r>
            <w:r w:rsidR="00740F56" w:rsidRPr="00051ED8">
              <w:rPr>
                <w:rFonts w:ascii="Times New Roman" w:hAnsi="Times New Roman"/>
                <w:lang w:val="uk-UA"/>
              </w:rPr>
              <w:t>і</w:t>
            </w:r>
            <w:r w:rsidRPr="00051ED8">
              <w:rPr>
                <w:rFonts w:ascii="Times New Roman" w:hAnsi="Times New Roman"/>
                <w:lang w:val="uk-UA"/>
              </w:rPr>
              <w:t xml:space="preserve"> під час роботи у групі </w:t>
            </w:r>
            <w:r w:rsidRPr="00051ED8">
              <w:rPr>
                <w:rFonts w:ascii="Times New Roman" w:hAnsi="Times New Roman"/>
                <w:bCs/>
                <w:iCs/>
                <w:color w:val="4F81BD"/>
                <w:lang w:val="uk-UA"/>
              </w:rPr>
              <w:t>[4 ГІО 2-7.2-4]</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оцінює</w:t>
            </w:r>
            <w:r w:rsidRPr="00051ED8">
              <w:rPr>
                <w:rFonts w:ascii="Times New Roman" w:hAnsi="Times New Roman"/>
                <w:lang w:val="uk-UA"/>
              </w:rPr>
              <w:t xml:space="preserve"> свій внесок та внесок інших у досягнення спільних цілей; </w:t>
            </w:r>
            <w:r w:rsidRPr="00051ED8">
              <w:rPr>
                <w:rFonts w:ascii="Times New Roman" w:hAnsi="Times New Roman"/>
                <w:i/>
                <w:lang w:val="uk-UA"/>
              </w:rPr>
              <w:t>визначає</w:t>
            </w:r>
            <w:r w:rsidRPr="00051ED8">
              <w:rPr>
                <w:rFonts w:ascii="Times New Roman" w:hAnsi="Times New Roman"/>
                <w:lang w:val="uk-UA"/>
              </w:rPr>
              <w:t xml:space="preserve">, у яких ролях він/ вона працює найкраще </w:t>
            </w:r>
            <w:r w:rsidRPr="00051ED8">
              <w:rPr>
                <w:rFonts w:ascii="Times New Roman" w:hAnsi="Times New Roman"/>
                <w:bCs/>
                <w:iCs/>
                <w:color w:val="4F81BD"/>
                <w:lang w:val="uk-UA"/>
              </w:rPr>
              <w:t>[4 ГІО 2-7.2-5]</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підтримує</w:t>
            </w:r>
            <w:r w:rsidRPr="00051ED8">
              <w:rPr>
                <w:rFonts w:ascii="Times New Roman" w:hAnsi="Times New Roman"/>
                <w:lang w:val="uk-UA"/>
              </w:rPr>
              <w:t xml:space="preserve"> та </w:t>
            </w:r>
            <w:r w:rsidRPr="00051ED8">
              <w:rPr>
                <w:rFonts w:ascii="Times New Roman" w:hAnsi="Times New Roman"/>
                <w:i/>
                <w:lang w:val="uk-UA"/>
              </w:rPr>
              <w:t>заохочує</w:t>
            </w:r>
            <w:r w:rsidRPr="00051ED8">
              <w:rPr>
                <w:rFonts w:ascii="Times New Roman" w:hAnsi="Times New Roman"/>
                <w:lang w:val="uk-UA"/>
              </w:rPr>
              <w:t xml:space="preserve"> інших, </w:t>
            </w:r>
            <w:r w:rsidRPr="00051ED8">
              <w:rPr>
                <w:rFonts w:ascii="Times New Roman" w:hAnsi="Times New Roman"/>
                <w:i/>
                <w:lang w:val="uk-UA"/>
              </w:rPr>
              <w:t>демонструє емпатію</w:t>
            </w:r>
            <w:r w:rsidRPr="00051ED8">
              <w:rPr>
                <w:rFonts w:ascii="Times New Roman" w:hAnsi="Times New Roman"/>
                <w:lang w:val="uk-UA"/>
              </w:rPr>
              <w:t xml:space="preserve"> під час роботи в групі </w:t>
            </w:r>
            <w:r w:rsidRPr="00051ED8">
              <w:rPr>
                <w:rFonts w:ascii="Times New Roman" w:hAnsi="Times New Roman"/>
                <w:bCs/>
                <w:iCs/>
                <w:color w:val="4F81BD"/>
                <w:lang w:val="uk-UA"/>
              </w:rPr>
              <w:t>[4 ГІО 2-7.2-6]</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аргументує</w:t>
            </w:r>
            <w:r w:rsidRPr="00051ED8">
              <w:rPr>
                <w:rFonts w:ascii="Times New Roman" w:hAnsi="Times New Roman"/>
                <w:lang w:val="uk-UA"/>
              </w:rPr>
              <w:t xml:space="preserve"> значущість сумлінної праці в групі </w:t>
            </w:r>
            <w:r w:rsidR="00577140">
              <w:rPr>
                <w:rFonts w:ascii="Times New Roman" w:hAnsi="Times New Roman"/>
                <w:bCs/>
                <w:iCs/>
                <w:color w:val="4F81BD"/>
                <w:lang w:val="uk-UA"/>
              </w:rPr>
              <w:t>[4 ГІО 2-7.2-7]</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Спілкується з урахуванням особливостей інших людей; пояснює, чому потрібно діяти справедливо</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7E008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доводить</w:t>
            </w:r>
            <w:r w:rsidRPr="00051ED8">
              <w:rPr>
                <w:rFonts w:ascii="Times New Roman" w:hAnsi="Times New Roman"/>
                <w:lang w:val="uk-UA"/>
              </w:rPr>
              <w:t xml:space="preserve"> на конкретних прикладах важливість приймати кожну люди</w:t>
            </w:r>
            <w:r w:rsidR="007E0084">
              <w:rPr>
                <w:rFonts w:ascii="Times New Roman" w:hAnsi="Times New Roman"/>
                <w:lang w:val="uk-UA"/>
              </w:rPr>
              <w:t>-</w:t>
            </w:r>
            <w:r w:rsidRPr="00051ED8">
              <w:rPr>
                <w:rFonts w:ascii="Times New Roman" w:hAnsi="Times New Roman"/>
                <w:lang w:val="uk-UA"/>
              </w:rPr>
              <w:t xml:space="preserve">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sidRPr="00051ED8">
              <w:rPr>
                <w:rFonts w:ascii="Times New Roman" w:hAnsi="Times New Roman"/>
                <w:bCs/>
                <w:iCs/>
                <w:color w:val="4F81BD"/>
                <w:lang w:val="uk-UA"/>
              </w:rPr>
              <w:t>[4 ГІО 2-6.3-1]</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аргументує</w:t>
            </w:r>
            <w:r w:rsidRPr="00051ED8">
              <w:rPr>
                <w:rFonts w:ascii="Times New Roman" w:hAnsi="Times New Roman"/>
                <w:lang w:val="uk-UA"/>
              </w:rPr>
              <w:t xml:space="preserve"> цінність різних людей у класі / школі / спільноті </w:t>
            </w:r>
            <w:r w:rsidRPr="00051ED8">
              <w:rPr>
                <w:rFonts w:ascii="Times New Roman" w:hAnsi="Times New Roman"/>
                <w:bCs/>
                <w:iCs/>
                <w:color w:val="4F81BD"/>
                <w:lang w:val="uk-UA"/>
              </w:rPr>
              <w:t>[4 ГІО 2-6.3-2]</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добирає приклади</w:t>
            </w:r>
            <w:r w:rsidRPr="00051ED8">
              <w:rPr>
                <w:rFonts w:ascii="Times New Roman" w:hAnsi="Times New Roman"/>
                <w:lang w:val="uk-UA"/>
              </w:rPr>
              <w:t xml:space="preserve"> поведінки персонажів та життєвих ситуацій, щоб проілюструвати важливість рівності між людьми </w:t>
            </w:r>
            <w:r w:rsidRPr="00051ED8">
              <w:rPr>
                <w:rFonts w:ascii="Times New Roman" w:hAnsi="Times New Roman"/>
                <w:bCs/>
                <w:iCs/>
                <w:color w:val="4F81BD"/>
                <w:lang w:val="uk-UA"/>
              </w:rPr>
              <w:t>[4 ГІО 2-6.3-3];</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аналізує</w:t>
            </w:r>
            <w:r w:rsidRPr="00051ED8">
              <w:rPr>
                <w:rFonts w:ascii="Times New Roman" w:hAnsi="Times New Roman"/>
                <w:lang w:val="uk-UA"/>
              </w:rPr>
              <w:t xml:space="preserve"> наслідки порушення особою засад рівності та справедливості </w:t>
            </w:r>
            <w:r w:rsidRPr="00051ED8">
              <w:rPr>
                <w:rFonts w:ascii="Times New Roman" w:hAnsi="Times New Roman"/>
                <w:bCs/>
                <w:iCs/>
                <w:color w:val="4F81BD"/>
                <w:lang w:val="uk-UA"/>
              </w:rPr>
              <w:t>[4 ГІО 2-6.3-4]</w:t>
            </w:r>
            <w:r w:rsidRPr="00051ED8">
              <w:rPr>
                <w:rFonts w:ascii="Times New Roman" w:hAnsi="Times New Roman"/>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що </w:t>
            </w:r>
            <w:r w:rsidR="009F2B7D" w:rsidRPr="00051ED8">
              <w:rPr>
                <w:rFonts w:ascii="Times New Roman" w:hAnsi="Times New Roman"/>
                <w:bCs/>
                <w:iCs/>
                <w:lang w:val="uk-UA"/>
              </w:rPr>
              <w:t>кожна людина має право на приватний простір</w:t>
            </w:r>
            <w:r w:rsidRPr="00051ED8">
              <w:rPr>
                <w:rFonts w:ascii="Times New Roman" w:hAnsi="Times New Roman"/>
                <w:bCs/>
                <w:iCs/>
                <w:lang w:val="uk-UA"/>
              </w:rPr>
              <w:t xml:space="preserve"> </w:t>
            </w:r>
            <w:r w:rsidRPr="00051ED8">
              <w:rPr>
                <w:rFonts w:ascii="Times New Roman" w:hAnsi="Times New Roman"/>
                <w:bCs/>
                <w:iCs/>
                <w:color w:val="4F81BD"/>
                <w:lang w:val="uk-UA"/>
              </w:rPr>
              <w:t>[4 ГІО 2-6.3-5]</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аргументу</w:t>
            </w:r>
            <w:r w:rsidRPr="00051ED8">
              <w:rPr>
                <w:rFonts w:ascii="Times New Roman" w:hAnsi="Times New Roman"/>
                <w:bCs/>
                <w:i/>
                <w:iCs/>
                <w:lang w:val="uk-UA"/>
              </w:rPr>
              <w:t>є</w:t>
            </w:r>
            <w:r w:rsidRPr="00051ED8">
              <w:rPr>
                <w:rFonts w:ascii="Times New Roman" w:hAnsi="Times New Roman"/>
                <w:bCs/>
                <w:iCs/>
                <w:lang w:val="uk-UA"/>
              </w:rPr>
              <w:t xml:space="preserve">, чому не можна цькувати інших </w:t>
            </w:r>
            <w:r w:rsidRPr="00051ED8">
              <w:rPr>
                <w:rFonts w:ascii="Times New Roman" w:hAnsi="Times New Roman"/>
                <w:bCs/>
                <w:iCs/>
                <w:color w:val="4F81BD"/>
                <w:lang w:val="uk-UA"/>
              </w:rPr>
              <w:t>[4 ГІО 2-6.3-6]</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 xml:space="preserve">пояснює, </w:t>
            </w:r>
            <w:r w:rsidRPr="00051ED8">
              <w:rPr>
                <w:rFonts w:ascii="Times New Roman" w:hAnsi="Times New Roman"/>
                <w:bCs/>
                <w:iCs/>
                <w:lang w:val="uk-UA"/>
              </w:rPr>
              <w:t>як діяти, коли ти стаєш свідком або жертвою цькування</w:t>
            </w:r>
            <w:r w:rsidRPr="00051ED8">
              <w:rPr>
                <w:rFonts w:ascii="Times New Roman" w:hAnsi="Times New Roman"/>
                <w:bCs/>
                <w:iCs/>
                <w:color w:val="4F81BD"/>
                <w:lang w:val="uk-UA"/>
              </w:rPr>
              <w:t xml:space="preserve"> [4 ГІО 2-6.3-7]</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i/>
                <w:lang w:val="uk-UA"/>
              </w:rPr>
              <w:t>- моделює</w:t>
            </w:r>
            <w:r w:rsidRPr="00051ED8">
              <w:rPr>
                <w:rFonts w:ascii="Times New Roman" w:hAnsi="Times New Roman"/>
                <w:lang w:val="uk-UA"/>
              </w:rPr>
              <w:t xml:space="preserve"> поведінку в ситуаціях некоректного спілкування та свавілля з боку однолітків / дорослих</w:t>
            </w:r>
            <w:r w:rsidRPr="00051ED8">
              <w:rPr>
                <w:rFonts w:ascii="Times New Roman" w:hAnsi="Times New Roman"/>
                <w:bCs/>
                <w:iCs/>
                <w:lang w:val="uk-UA"/>
              </w:rPr>
              <w:t xml:space="preserve"> </w:t>
            </w:r>
            <w:r w:rsidR="00577140">
              <w:rPr>
                <w:rFonts w:ascii="Times New Roman" w:hAnsi="Times New Roman"/>
                <w:bCs/>
                <w:iCs/>
                <w:color w:val="4F81BD"/>
                <w:lang w:val="uk-UA"/>
              </w:rPr>
              <w:t>[4 ГІО 2-6.3-8]</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7655" w:type="dxa"/>
            <w:shd w:val="clear" w:color="auto" w:fill="auto"/>
          </w:tcPr>
          <w:p w:rsidR="00EC463C" w:rsidRPr="00051ED8" w:rsidRDefault="00EC463C" w:rsidP="008A450E">
            <w:pPr>
              <w:widowControl w:val="0"/>
              <w:ind w:right="-108" w:hanging="108"/>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8A450E">
            <w:pPr>
              <w:widowControl w:val="0"/>
              <w:ind w:right="-108" w:hanging="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оцінює</w:t>
            </w:r>
            <w:r w:rsidRPr="00051ED8">
              <w:rPr>
                <w:rFonts w:ascii="Times New Roman" w:hAnsi="Times New Roman"/>
                <w:lang w:val="uk-UA"/>
              </w:rPr>
              <w:t xml:space="preserve"> відповідність поведінки (людей / персонажів) у громадському просторі встановленим правилам </w:t>
            </w:r>
            <w:r w:rsidRPr="00051ED8">
              <w:rPr>
                <w:rFonts w:ascii="Times New Roman" w:hAnsi="Times New Roman"/>
                <w:bCs/>
                <w:iCs/>
                <w:color w:val="4F81BD"/>
                <w:lang w:val="uk-UA"/>
              </w:rPr>
              <w:t>[4 ГІО 2-2.3-1]</w:t>
            </w:r>
            <w:r w:rsidRPr="00051ED8">
              <w:rPr>
                <w:rFonts w:ascii="Times New Roman" w:hAnsi="Times New Roman"/>
                <w:lang w:val="uk-UA"/>
              </w:rPr>
              <w:t>;</w:t>
            </w:r>
          </w:p>
          <w:p w:rsidR="00EC463C" w:rsidRPr="00051ED8" w:rsidRDefault="00EC463C" w:rsidP="008A450E">
            <w:pPr>
              <w:widowControl w:val="0"/>
              <w:ind w:right="-108" w:hanging="108"/>
              <w:rPr>
                <w:rFonts w:ascii="Times New Roman" w:hAnsi="Times New Roman"/>
                <w:bCs/>
                <w:iCs/>
                <w:color w:val="4F81BD"/>
                <w:lang w:val="uk-UA"/>
              </w:rPr>
            </w:pPr>
            <w:r w:rsidRPr="00051ED8">
              <w:rPr>
                <w:rFonts w:ascii="Times New Roman" w:hAnsi="Times New Roman"/>
                <w:color w:val="000000"/>
                <w:lang w:val="uk-UA"/>
              </w:rPr>
              <w:t xml:space="preserve">- </w:t>
            </w:r>
            <w:r w:rsidRPr="00051ED8">
              <w:rPr>
                <w:rFonts w:ascii="Times New Roman" w:hAnsi="Times New Roman"/>
                <w:i/>
                <w:color w:val="000000"/>
                <w:lang w:val="uk-UA"/>
              </w:rPr>
              <w:t xml:space="preserve">обмірковує </w:t>
            </w:r>
            <w:r w:rsidRPr="00051ED8">
              <w:rPr>
                <w:rFonts w:ascii="Times New Roman" w:hAnsi="Times New Roman"/>
                <w:color w:val="000000"/>
                <w:lang w:val="uk-UA"/>
              </w:rPr>
              <w:t xml:space="preserve">раніше встановлені правила у громадському просторі та, за потреби, </w:t>
            </w:r>
            <w:r w:rsidRPr="00051ED8">
              <w:rPr>
                <w:rFonts w:ascii="Times New Roman" w:hAnsi="Times New Roman"/>
                <w:i/>
                <w:color w:val="000000"/>
                <w:lang w:val="uk-UA"/>
              </w:rPr>
              <w:t>створює</w:t>
            </w:r>
            <w:r w:rsidRPr="00051ED8">
              <w:rPr>
                <w:rFonts w:ascii="Times New Roman" w:hAnsi="Times New Roman"/>
                <w:color w:val="000000"/>
                <w:lang w:val="uk-UA"/>
              </w:rPr>
              <w:t xml:space="preserve"> спільно з іншими нові / додаткові правила </w:t>
            </w:r>
            <w:r w:rsidRPr="00051ED8">
              <w:rPr>
                <w:rFonts w:ascii="Times New Roman" w:hAnsi="Times New Roman"/>
                <w:bCs/>
                <w:iCs/>
                <w:color w:val="4F81BD"/>
                <w:lang w:val="uk-UA"/>
              </w:rPr>
              <w:t>[4 ГІО 2-2.3-2]</w:t>
            </w:r>
            <w:r w:rsidRPr="00051ED8">
              <w:rPr>
                <w:rFonts w:ascii="Times New Roman" w:hAnsi="Times New Roman"/>
                <w:bCs/>
                <w:iCs/>
                <w:lang w:val="uk-UA"/>
              </w:rPr>
              <w:t>;</w:t>
            </w:r>
          </w:p>
          <w:p w:rsidR="007468C4" w:rsidRPr="00577140" w:rsidRDefault="00EC463C" w:rsidP="008A450E">
            <w:pPr>
              <w:widowControl w:val="0"/>
              <w:ind w:right="-108" w:hanging="108"/>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відповідально ставиться</w:t>
            </w:r>
            <w:r w:rsidRPr="00051ED8">
              <w:rPr>
                <w:rFonts w:ascii="Times New Roman" w:hAnsi="Times New Roman"/>
                <w:bCs/>
                <w:iCs/>
                <w:lang w:val="uk-UA"/>
              </w:rPr>
              <w:t xml:space="preserve"> д</w:t>
            </w:r>
            <w:r w:rsidR="008A450E">
              <w:rPr>
                <w:rFonts w:ascii="Times New Roman" w:hAnsi="Times New Roman"/>
                <w:bCs/>
                <w:iCs/>
                <w:lang w:val="uk-UA"/>
              </w:rPr>
              <w:t>о власного і громадського майна</w:t>
            </w:r>
            <w:r w:rsidRPr="00051ED8">
              <w:rPr>
                <w:rFonts w:ascii="Times New Roman" w:hAnsi="Times New Roman"/>
                <w:bCs/>
                <w:iCs/>
                <w:color w:val="4F81BD"/>
                <w:lang w:val="uk-UA"/>
              </w:rPr>
              <w:t>[</w:t>
            </w:r>
            <w:r w:rsidR="008A450E">
              <w:rPr>
                <w:rFonts w:ascii="Times New Roman" w:hAnsi="Times New Roman"/>
                <w:bCs/>
                <w:iCs/>
                <w:color w:val="4F81BD"/>
                <w:lang w:val="uk-UA"/>
              </w:rPr>
              <w:t>4ГІО</w:t>
            </w:r>
            <w:r w:rsidR="00577140">
              <w:rPr>
                <w:rFonts w:ascii="Times New Roman" w:hAnsi="Times New Roman"/>
                <w:bCs/>
                <w:iCs/>
                <w:color w:val="4F81BD"/>
                <w:lang w:val="uk-UA"/>
              </w:rPr>
              <w:t>2-2.3-3]</w:t>
            </w:r>
          </w:p>
        </w:tc>
      </w:tr>
      <w:tr w:rsidR="00EC463C" w:rsidRPr="00051ED8" w:rsidTr="008B5596">
        <w:tc>
          <w:tcPr>
            <w:tcW w:w="10740" w:type="dxa"/>
            <w:gridSpan w:val="2"/>
            <w:shd w:val="clear" w:color="auto" w:fill="auto"/>
          </w:tcPr>
          <w:p w:rsidR="00EC463C" w:rsidRPr="00051ED8" w:rsidRDefault="00EC463C" w:rsidP="00051ED8">
            <w:pPr>
              <w:rPr>
                <w:rFonts w:ascii="Times New Roman" w:hAnsi="Times New Roman"/>
                <w:b/>
                <w:lang w:val="uk-UA"/>
              </w:rPr>
            </w:pPr>
            <w:r w:rsidRPr="00051ED8">
              <w:rPr>
                <w:rFonts w:ascii="Times New Roman" w:hAnsi="Times New Roman"/>
                <w:b/>
                <w:lang w:val="uk-UA"/>
              </w:rPr>
              <w:t>Пропонований зміст</w:t>
            </w:r>
          </w:p>
          <w:p w:rsidR="00EC463C" w:rsidRPr="00051ED8" w:rsidRDefault="00EC463C" w:rsidP="00051ED8">
            <w:pPr>
              <w:rPr>
                <w:rFonts w:ascii="Times New Roman" w:hAnsi="Times New Roman"/>
                <w:b/>
                <w:i/>
                <w:lang w:val="uk-UA"/>
              </w:rPr>
            </w:pPr>
            <w:r w:rsidRPr="00051ED8">
              <w:rPr>
                <w:rFonts w:ascii="Times New Roman" w:hAnsi="Times New Roman"/>
                <w:b/>
                <w:i/>
                <w:lang w:val="uk-UA"/>
              </w:rPr>
              <w:t>Вивчаю своє минуле</w:t>
            </w:r>
          </w:p>
          <w:p w:rsidR="00EC463C" w:rsidRPr="00051ED8" w:rsidRDefault="00EC463C" w:rsidP="00051ED8">
            <w:pPr>
              <w:rPr>
                <w:rFonts w:ascii="Times New Roman" w:hAnsi="Times New Roman"/>
                <w:lang w:val="uk-UA"/>
              </w:rPr>
            </w:pPr>
            <w:r w:rsidRPr="00051ED8">
              <w:rPr>
                <w:rFonts w:ascii="Times New Roman" w:hAnsi="Times New Roman"/>
                <w:lang w:val="uk-UA"/>
              </w:rPr>
              <w:t>Моє минуле, минуле мого роду. Родинне дерево.</w:t>
            </w:r>
            <w:r w:rsidRPr="00051ED8">
              <w:rPr>
                <w:rFonts w:ascii="Times New Roman" w:hAnsi="Times New Roman"/>
                <w:b/>
                <w:lang w:val="uk-UA"/>
              </w:rPr>
              <w:t xml:space="preserve"> </w:t>
            </w:r>
            <w:r w:rsidRPr="00051ED8">
              <w:rPr>
                <w:rFonts w:ascii="Times New Roman" w:hAnsi="Times New Roman"/>
                <w:lang w:val="uk-UA"/>
              </w:rPr>
              <w:t xml:space="preserve">Традиції та свята. Чому для мене важливі звичаї та </w:t>
            </w:r>
            <w:r w:rsidRPr="00051ED8">
              <w:rPr>
                <w:rFonts w:ascii="Times New Roman" w:hAnsi="Times New Roman"/>
                <w:lang w:val="uk-UA"/>
              </w:rPr>
              <w:lastRenderedPageBreak/>
              <w:t xml:space="preserve">свята? Які пам’ятні дати і чому актуальні для сучасників? </w:t>
            </w:r>
          </w:p>
          <w:p w:rsidR="00EC463C" w:rsidRPr="00051ED8" w:rsidRDefault="00EC463C" w:rsidP="00051ED8">
            <w:pPr>
              <w:rPr>
                <w:rFonts w:ascii="Times New Roman" w:hAnsi="Times New Roman"/>
                <w:i/>
                <w:lang w:val="uk-UA"/>
              </w:rPr>
            </w:pPr>
            <w:r w:rsidRPr="00051ED8">
              <w:rPr>
                <w:rFonts w:ascii="Times New Roman" w:hAnsi="Times New Roman"/>
                <w:b/>
                <w:i/>
                <w:lang w:val="uk-UA"/>
              </w:rPr>
              <w:t>Взаємодію у спільноті</w:t>
            </w:r>
          </w:p>
          <w:p w:rsidR="00EC463C" w:rsidRPr="00051ED8" w:rsidRDefault="00EC463C" w:rsidP="00051ED8">
            <w:pPr>
              <w:rPr>
                <w:rFonts w:ascii="Times New Roman" w:hAnsi="Times New Roman"/>
                <w:strike/>
                <w:lang w:val="uk-UA"/>
              </w:rPr>
            </w:pPr>
            <w:r w:rsidRPr="00051ED8">
              <w:rPr>
                <w:rFonts w:ascii="Times New Roman" w:hAnsi="Times New Roman"/>
                <w:lang w:val="uk-UA"/>
              </w:rPr>
              <w:t>Що таке рівність?</w:t>
            </w:r>
            <w:r w:rsidRPr="00051ED8">
              <w:rPr>
                <w:rFonts w:ascii="Times New Roman" w:hAnsi="Times New Roman"/>
                <w:color w:val="00B050"/>
                <w:lang w:val="uk-UA"/>
              </w:rPr>
              <w:t xml:space="preserve"> </w:t>
            </w:r>
            <w:r w:rsidRPr="00051ED8">
              <w:rPr>
                <w:rFonts w:ascii="Times New Roman" w:hAnsi="Times New Roman"/>
                <w:lang w:val="uk-UA"/>
              </w:rPr>
              <w:t>Що таке справедливість?</w:t>
            </w:r>
            <w:r w:rsidRPr="00051ED8">
              <w:rPr>
                <w:rFonts w:ascii="Times New Roman" w:hAnsi="Times New Roman"/>
                <w:color w:val="00B050"/>
                <w:lang w:val="uk-UA"/>
              </w:rPr>
              <w:t xml:space="preserve"> </w:t>
            </w:r>
            <w:r w:rsidRPr="00051ED8">
              <w:rPr>
                <w:rFonts w:ascii="Times New Roman" w:hAnsi="Times New Roman"/>
                <w:lang w:val="uk-UA"/>
              </w:rPr>
              <w:t>Що таке дискримінація? Що таке цькування (булінг) та як на нього реагувати?</w:t>
            </w:r>
          </w:p>
          <w:p w:rsidR="00EC463C" w:rsidRPr="00051ED8" w:rsidRDefault="00EC463C" w:rsidP="00051ED8">
            <w:pPr>
              <w:rPr>
                <w:rFonts w:ascii="Times New Roman" w:hAnsi="Times New Roman"/>
                <w:lang w:val="uk-UA"/>
              </w:rPr>
            </w:pPr>
            <w:r w:rsidRPr="00051ED8">
              <w:rPr>
                <w:rFonts w:ascii="Times New Roman" w:hAnsi="Times New Roman"/>
                <w:lang w:val="uk-UA"/>
              </w:rPr>
              <w:t>Як люди взаємодіють у спільноті?</w:t>
            </w:r>
            <w:r w:rsidRPr="00051ED8">
              <w:rPr>
                <w:rFonts w:ascii="Times New Roman" w:hAnsi="Times New Roman"/>
                <w:color w:val="00B050"/>
                <w:lang w:val="uk-UA"/>
              </w:rPr>
              <w:t xml:space="preserve"> </w:t>
            </w:r>
            <w:r w:rsidR="00640C6D" w:rsidRPr="00051ED8">
              <w:rPr>
                <w:rFonts w:ascii="Times New Roman" w:hAnsi="Times New Roman"/>
                <w:lang w:val="uk-UA"/>
              </w:rPr>
              <w:t xml:space="preserve">Приватний простір. </w:t>
            </w:r>
            <w:r w:rsidRPr="00051ED8">
              <w:rPr>
                <w:rFonts w:ascii="Times New Roman" w:hAnsi="Times New Roman"/>
                <w:lang w:val="uk-UA"/>
              </w:rPr>
              <w:t>Методи ненасильницького спілкування. Що я можу зробити для інших? Які ролі я в</w:t>
            </w:r>
            <w:r w:rsidR="008A450E">
              <w:rPr>
                <w:rFonts w:ascii="Times New Roman" w:hAnsi="Times New Roman"/>
                <w:lang w:val="uk-UA"/>
              </w:rPr>
              <w:t>мію і люблю виконувати в групі?</w:t>
            </w:r>
          </w:p>
        </w:tc>
      </w:tr>
      <w:tr w:rsidR="00EC463C" w:rsidRPr="00051ED8" w:rsidTr="008B5596">
        <w:tc>
          <w:tcPr>
            <w:tcW w:w="10740" w:type="dxa"/>
            <w:gridSpan w:val="2"/>
            <w:shd w:val="clear" w:color="auto" w:fill="auto"/>
          </w:tcPr>
          <w:p w:rsidR="00EC463C" w:rsidRPr="00051ED8" w:rsidRDefault="00941735" w:rsidP="00051ED8">
            <w:pPr>
              <w:numPr>
                <w:ilvl w:val="0"/>
                <w:numId w:val="20"/>
              </w:numPr>
              <w:contextualSpacing/>
              <w:jc w:val="center"/>
              <w:rPr>
                <w:rFonts w:ascii="Times New Roman" w:hAnsi="Times New Roman"/>
                <w:b/>
                <w:lang w:val="uk-UA"/>
              </w:rPr>
            </w:pPr>
            <w:r w:rsidRPr="00051ED8">
              <w:rPr>
                <w:rFonts w:ascii="Times New Roman" w:hAnsi="Times New Roman"/>
                <w:b/>
                <w:lang w:val="uk-UA"/>
              </w:rPr>
              <w:lastRenderedPageBreak/>
              <w:t>Змістова лінія «</w:t>
            </w:r>
            <w:r w:rsidR="00EC463C" w:rsidRPr="00051ED8">
              <w:rPr>
                <w:rFonts w:ascii="Times New Roman" w:hAnsi="Times New Roman"/>
                <w:b/>
                <w:lang w:val="uk-UA"/>
              </w:rPr>
              <w:t>Моя культурна спадщина</w:t>
            </w:r>
            <w:r w:rsidRPr="00051ED8">
              <w:rPr>
                <w:rFonts w:ascii="Times New Roman" w:hAnsi="Times New Roman"/>
                <w:b/>
                <w:lang w:val="uk-UA"/>
              </w:rPr>
              <w:t>»</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Розпізнає відомі об’єкти соціального середовища, планує прогулянку/</w:t>
            </w:r>
            <w:r w:rsidR="00130E56" w:rsidRPr="00051ED8">
              <w:rPr>
                <w:rFonts w:ascii="Times New Roman" w:hAnsi="Times New Roman"/>
                <w:lang w:val="uk-UA"/>
              </w:rPr>
              <w:t xml:space="preserve"> </w:t>
            </w:r>
            <w:r w:rsidRPr="00051ED8">
              <w:rPr>
                <w:rFonts w:ascii="Times New Roman" w:hAnsi="Times New Roman"/>
                <w:lang w:val="uk-UA"/>
              </w:rPr>
              <w:t>подорож/</w:t>
            </w:r>
            <w:r w:rsidR="00130E56" w:rsidRPr="00051ED8">
              <w:rPr>
                <w:rFonts w:ascii="Times New Roman" w:hAnsi="Times New Roman"/>
                <w:lang w:val="uk-UA"/>
              </w:rPr>
              <w:t xml:space="preserve"> </w:t>
            </w:r>
            <w:r w:rsidRPr="00051ED8">
              <w:rPr>
                <w:rFonts w:ascii="Times New Roman" w:hAnsi="Times New Roman"/>
                <w:lang w:val="uk-UA"/>
              </w:rPr>
              <w:t xml:space="preserve">екскурсію до об’єктів культурної спадщини рідного краю, України </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орієнтується</w:t>
            </w:r>
            <w:r w:rsidRPr="00051ED8">
              <w:rPr>
                <w:rFonts w:ascii="Times New Roman" w:hAnsi="Times New Roman"/>
                <w:bCs/>
                <w:iCs/>
                <w:lang w:val="uk-UA"/>
              </w:rPr>
              <w:t xml:space="preserve"> в місцевості, у якій проживає </w:t>
            </w:r>
            <w:r w:rsidRPr="00051ED8">
              <w:rPr>
                <w:rFonts w:ascii="Times New Roman" w:hAnsi="Times New Roman"/>
                <w:bCs/>
                <w:iCs/>
                <w:color w:val="4F81BD"/>
                <w:lang w:val="uk-UA"/>
              </w:rPr>
              <w:t>[4 ГІО 3-2.1-1]</w:t>
            </w:r>
            <w:r w:rsidRPr="00051ED8">
              <w:rPr>
                <w:rFonts w:ascii="Times New Roman" w:hAnsi="Times New Roman"/>
                <w:bCs/>
                <w:iCs/>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розпитує </w:t>
            </w:r>
            <w:r w:rsidRPr="00051ED8">
              <w:rPr>
                <w:rFonts w:ascii="Times New Roman" w:hAnsi="Times New Roman"/>
                <w:lang w:val="uk-UA"/>
              </w:rPr>
              <w:t xml:space="preserve">дорослих про походження географічних назв рідного краю </w:t>
            </w:r>
            <w:r w:rsidRPr="00051ED8">
              <w:rPr>
                <w:rFonts w:ascii="Times New Roman" w:hAnsi="Times New Roman"/>
                <w:bCs/>
                <w:iCs/>
                <w:color w:val="4F81BD"/>
                <w:lang w:val="uk-UA"/>
              </w:rPr>
              <w:t>[4 ГІО 3-2.1-2]</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виявляє інтерес</w:t>
            </w:r>
            <w:r w:rsidRPr="00051ED8">
              <w:rPr>
                <w:rFonts w:ascii="Times New Roman" w:hAnsi="Times New Roman"/>
                <w:lang w:val="uk-UA"/>
              </w:rPr>
              <w:t xml:space="preserve"> до подорожей Україною і світом </w:t>
            </w:r>
            <w:r w:rsidRPr="00051ED8">
              <w:rPr>
                <w:rFonts w:ascii="Times New Roman" w:hAnsi="Times New Roman"/>
                <w:bCs/>
                <w:iCs/>
                <w:color w:val="4F81BD"/>
                <w:lang w:val="uk-UA"/>
              </w:rPr>
              <w:t>[4 ГІО 3-2.1-3]</w:t>
            </w:r>
            <w:r w:rsidRPr="00051ED8">
              <w:rPr>
                <w:rFonts w:ascii="Times New Roman" w:hAnsi="Times New Roman"/>
                <w:bCs/>
                <w:iCs/>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bCs/>
                <w:iCs/>
                <w:lang w:val="uk-UA"/>
              </w:rPr>
              <w:t>-</w:t>
            </w:r>
            <w:r w:rsidRPr="00051ED8">
              <w:rPr>
                <w:rFonts w:ascii="Times New Roman" w:hAnsi="Times New Roman"/>
                <w:lang w:val="uk-UA"/>
              </w:rPr>
              <w:t xml:space="preserve"> </w:t>
            </w:r>
            <w:r w:rsidRPr="00051ED8">
              <w:rPr>
                <w:rFonts w:ascii="Times New Roman" w:hAnsi="Times New Roman"/>
                <w:i/>
                <w:lang w:val="uk-UA"/>
              </w:rPr>
              <w:t xml:space="preserve">укладає </w:t>
            </w:r>
            <w:r w:rsidRPr="00051ED8">
              <w:rPr>
                <w:rFonts w:ascii="Times New Roman" w:hAnsi="Times New Roman"/>
                <w:lang w:val="uk-UA"/>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051ED8">
              <w:rPr>
                <w:rFonts w:ascii="Times New Roman" w:hAnsi="Times New Roman"/>
                <w:i/>
                <w:lang w:val="uk-UA"/>
              </w:rPr>
              <w:t>пояснює</w:t>
            </w:r>
            <w:r w:rsidRPr="00051ED8">
              <w:rPr>
                <w:rFonts w:ascii="Times New Roman" w:hAnsi="Times New Roman"/>
                <w:lang w:val="uk-UA"/>
              </w:rPr>
              <w:t xml:space="preserve">, чому ці місця важливі </w:t>
            </w:r>
            <w:r w:rsidRPr="00051ED8">
              <w:rPr>
                <w:rFonts w:ascii="Times New Roman" w:hAnsi="Times New Roman"/>
                <w:bCs/>
                <w:iCs/>
                <w:color w:val="4F81BD"/>
                <w:lang w:val="uk-UA"/>
              </w:rPr>
              <w:t>[4 ГІО 3-2.1-4]</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віртуальну подорож до об’єктів культурної спадщини рідного краю, України, світу, ілюструючи її світлинами </w:t>
            </w:r>
            <w:r w:rsidR="00577140">
              <w:rPr>
                <w:rFonts w:ascii="Times New Roman" w:hAnsi="Times New Roman"/>
                <w:bCs/>
                <w:iCs/>
                <w:color w:val="4F81BD"/>
                <w:lang w:val="uk-UA"/>
              </w:rPr>
              <w:t>[4 ГІО 3-2.1-5]</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Пояснює цінність природи для життя та роль діяльності людини в освоєнні навколишнього світу</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підбирає приклади</w:t>
            </w:r>
            <w:r w:rsidRPr="00051ED8">
              <w:rPr>
                <w:rFonts w:ascii="Times New Roman" w:hAnsi="Times New Roman"/>
                <w:lang w:val="uk-UA"/>
              </w:rPr>
              <w:t>, які пояснюють взаємозалежність людини і природи</w:t>
            </w:r>
            <w:r w:rsidRPr="00051ED8">
              <w:rPr>
                <w:rFonts w:ascii="Times New Roman" w:hAnsi="Times New Roman"/>
                <w:i/>
                <w:lang w:val="uk-UA"/>
              </w:rPr>
              <w:t xml:space="preserve"> </w:t>
            </w:r>
            <w:r w:rsidRPr="00051ED8">
              <w:rPr>
                <w:rFonts w:ascii="Times New Roman" w:hAnsi="Times New Roman"/>
                <w:bCs/>
                <w:iCs/>
                <w:color w:val="4F81BD"/>
                <w:lang w:val="uk-UA"/>
              </w:rPr>
              <w:t>[4 ГІО 3-2.2-1]</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2E74B5"/>
                <w:lang w:val="uk-UA"/>
              </w:rPr>
            </w:pPr>
            <w:r w:rsidRPr="00051ED8">
              <w:rPr>
                <w:rFonts w:ascii="Times New Roman" w:hAnsi="Times New Roman"/>
                <w:lang w:val="uk-UA"/>
              </w:rPr>
              <w:t xml:space="preserve">- </w:t>
            </w:r>
            <w:r w:rsidRPr="00051ED8">
              <w:rPr>
                <w:rFonts w:ascii="Times New Roman" w:hAnsi="Times New Roman"/>
                <w:i/>
                <w:lang w:val="uk-UA"/>
              </w:rPr>
              <w:t>виявляє</w:t>
            </w:r>
            <w:r w:rsidRPr="00051ED8">
              <w:rPr>
                <w:rFonts w:ascii="Times New Roman" w:hAnsi="Times New Roman"/>
                <w:lang w:val="uk-UA"/>
              </w:rPr>
              <w:t xml:space="preserve"> та </w:t>
            </w:r>
            <w:r w:rsidRPr="00051ED8">
              <w:rPr>
                <w:rFonts w:ascii="Times New Roman" w:hAnsi="Times New Roman"/>
                <w:i/>
                <w:lang w:val="uk-UA"/>
              </w:rPr>
              <w:t>пояснює</w:t>
            </w:r>
            <w:r w:rsidRPr="00051ED8">
              <w:rPr>
                <w:rFonts w:ascii="Times New Roman" w:hAnsi="Times New Roman"/>
                <w:lang w:val="uk-UA"/>
              </w:rPr>
              <w:t xml:space="preserve"> вплив часу і людей на пам’ятки культури </w:t>
            </w:r>
            <w:r w:rsidRPr="00051ED8">
              <w:rPr>
                <w:rFonts w:ascii="Times New Roman" w:hAnsi="Times New Roman"/>
                <w:bCs/>
                <w:iCs/>
                <w:color w:val="2E74B5"/>
                <w:lang w:val="uk-UA"/>
              </w:rPr>
              <w:t>[4 ГІО 3-2.2-2]</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2E74B5"/>
                <w:lang w:val="uk-UA"/>
              </w:rPr>
            </w:pPr>
            <w:r w:rsidRPr="00051ED8">
              <w:rPr>
                <w:rFonts w:ascii="Times New Roman" w:hAnsi="Times New Roman"/>
                <w:bCs/>
                <w:iCs/>
                <w:lang w:val="uk-UA"/>
              </w:rPr>
              <w:t xml:space="preserve">- </w:t>
            </w:r>
            <w:r w:rsidRPr="00051ED8">
              <w:rPr>
                <w:rFonts w:ascii="Times New Roman" w:hAnsi="Times New Roman"/>
                <w:i/>
                <w:lang w:val="uk-UA"/>
              </w:rPr>
              <w:t>аналізує</w:t>
            </w:r>
            <w:r w:rsidRPr="00051ED8">
              <w:rPr>
                <w:rFonts w:ascii="Times New Roman" w:hAnsi="Times New Roman"/>
                <w:lang w:val="uk-UA"/>
              </w:rPr>
              <w:t xml:space="preserve"> приклади поведінки, приязної / шкідливої до навколишнього середовища, та її наслідки </w:t>
            </w:r>
            <w:r w:rsidR="00577140">
              <w:rPr>
                <w:rFonts w:ascii="Times New Roman" w:hAnsi="Times New Roman"/>
                <w:bCs/>
                <w:iCs/>
                <w:color w:val="2E74B5"/>
                <w:lang w:val="uk-UA"/>
              </w:rPr>
              <w:t>[4 ГІО 3-2.2-3]</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збирає інформацію</w:t>
            </w:r>
            <w:r w:rsidRPr="00051ED8">
              <w:rPr>
                <w:rFonts w:ascii="Times New Roman" w:hAnsi="Times New Roman"/>
                <w:lang w:val="uk-UA"/>
              </w:rPr>
              <w:t xml:space="preserve"> про походження географічних назв рідного краю </w:t>
            </w:r>
            <w:r w:rsidRPr="00051ED8">
              <w:rPr>
                <w:rFonts w:ascii="Times New Roman" w:hAnsi="Times New Roman"/>
                <w:i/>
                <w:lang w:val="uk-UA"/>
              </w:rPr>
              <w:t>з різних джерел</w:t>
            </w:r>
            <w:r w:rsidRPr="00051ED8">
              <w:rPr>
                <w:rFonts w:ascii="Times New Roman" w:hAnsi="Times New Roman"/>
                <w:lang w:val="uk-UA"/>
              </w:rPr>
              <w:t xml:space="preserve"> </w:t>
            </w:r>
            <w:r w:rsidRPr="00051ED8">
              <w:rPr>
                <w:rFonts w:ascii="Times New Roman" w:hAnsi="Times New Roman"/>
                <w:bCs/>
                <w:iCs/>
                <w:color w:val="2E75B6"/>
                <w:lang w:val="uk-UA"/>
              </w:rPr>
              <w:t>[4 ГІО 3-3.3-1]</w:t>
            </w:r>
            <w:r w:rsidRPr="00051ED8">
              <w:rPr>
                <w:rFonts w:ascii="Times New Roman" w:hAnsi="Times New Roman"/>
                <w:bCs/>
                <w:iCs/>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w:t>
            </w:r>
            <w:r w:rsidRPr="00051ED8">
              <w:rPr>
                <w:rFonts w:ascii="Times New Roman" w:hAnsi="Times New Roman"/>
                <w:i/>
                <w:lang w:val="uk-UA"/>
              </w:rPr>
              <w:t xml:space="preserve"> ставить запитання</w:t>
            </w:r>
            <w:r w:rsidRPr="00051ED8">
              <w:rPr>
                <w:rFonts w:ascii="Times New Roman" w:hAnsi="Times New Roman"/>
                <w:lang w:val="uk-UA"/>
              </w:rPr>
              <w:t xml:space="preserve"> дорослим і одноліткам щодо інформації, яка викликає сумнів або є незрозумілою </w:t>
            </w:r>
            <w:r w:rsidRPr="00051ED8">
              <w:rPr>
                <w:rFonts w:ascii="Times New Roman" w:hAnsi="Times New Roman"/>
                <w:bCs/>
                <w:iCs/>
                <w:color w:val="2E75B6"/>
                <w:lang w:val="uk-UA"/>
              </w:rPr>
              <w:t>[4 ГІО 3-3.3-2]</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2E75B6"/>
                <w:lang w:val="uk-UA"/>
              </w:rPr>
            </w:pPr>
            <w:r w:rsidRPr="00051ED8">
              <w:rPr>
                <w:rFonts w:ascii="Times New Roman" w:hAnsi="Times New Roman"/>
                <w:lang w:val="uk-UA"/>
              </w:rPr>
              <w:t xml:space="preserve">- </w:t>
            </w:r>
            <w:r w:rsidRPr="00051ED8">
              <w:rPr>
                <w:rFonts w:ascii="Times New Roman" w:hAnsi="Times New Roman"/>
                <w:i/>
                <w:lang w:val="uk-UA"/>
              </w:rPr>
              <w:t>порівнює</w:t>
            </w:r>
            <w:r w:rsidRPr="00051ED8">
              <w:rPr>
                <w:rFonts w:ascii="Times New Roman" w:hAnsi="Times New Roman"/>
                <w:lang w:val="uk-UA"/>
              </w:rPr>
              <w:t xml:space="preserve"> різні відомості, на підставі інформації, зібраної з різних джерел,</w:t>
            </w:r>
            <w:r w:rsidRPr="00051ED8">
              <w:rPr>
                <w:rFonts w:ascii="Times New Roman" w:hAnsi="Times New Roman"/>
                <w:i/>
                <w:lang w:val="uk-UA"/>
              </w:rPr>
              <w:t xml:space="preserve"> пропонує власний висновок</w:t>
            </w:r>
            <w:r w:rsidRPr="00051ED8">
              <w:rPr>
                <w:rFonts w:ascii="Times New Roman" w:hAnsi="Times New Roman"/>
                <w:lang w:val="uk-UA"/>
              </w:rPr>
              <w:t xml:space="preserve"> </w:t>
            </w:r>
            <w:r w:rsidRPr="00051ED8">
              <w:rPr>
                <w:rFonts w:ascii="Times New Roman" w:hAnsi="Times New Roman"/>
                <w:bCs/>
                <w:iCs/>
                <w:color w:val="2E75B6"/>
                <w:lang w:val="uk-UA"/>
              </w:rPr>
              <w:t>[4 ГІО 3-3.3-3]</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color w:val="2E75B6"/>
                <w:lang w:val="uk-UA"/>
              </w:rPr>
            </w:pPr>
            <w:r w:rsidRPr="00051ED8">
              <w:rPr>
                <w:rFonts w:ascii="Times New Roman" w:hAnsi="Times New Roman"/>
                <w:lang w:val="uk-UA"/>
              </w:rPr>
              <w:t>-</w:t>
            </w:r>
            <w:r w:rsidRPr="00051ED8">
              <w:rPr>
                <w:rFonts w:ascii="Times New Roman" w:hAnsi="Times New Roman"/>
                <w:i/>
                <w:lang w:val="uk-UA"/>
              </w:rPr>
              <w:t xml:space="preserve"> </w:t>
            </w:r>
            <w:r w:rsidR="00F0512E" w:rsidRPr="00051ED8">
              <w:rPr>
                <w:rFonts w:ascii="Times New Roman" w:hAnsi="Times New Roman"/>
                <w:i/>
                <w:lang w:val="uk-UA"/>
              </w:rPr>
              <w:t>до</w:t>
            </w:r>
            <w:r w:rsidRPr="00051ED8">
              <w:rPr>
                <w:rFonts w:ascii="Times New Roman" w:hAnsi="Times New Roman"/>
                <w:i/>
                <w:lang w:val="uk-UA"/>
              </w:rPr>
              <w:t>бирає</w:t>
            </w:r>
            <w:r w:rsidRPr="00051ED8">
              <w:rPr>
                <w:rFonts w:ascii="Times New Roman" w:hAnsi="Times New Roman"/>
                <w:lang w:val="uk-UA"/>
              </w:rPr>
              <w:t xml:space="preserve"> і </w:t>
            </w:r>
            <w:r w:rsidRPr="00051ED8">
              <w:rPr>
                <w:rFonts w:ascii="Times New Roman" w:hAnsi="Times New Roman"/>
                <w:i/>
                <w:lang w:val="uk-UA"/>
              </w:rPr>
              <w:t>перевіряє</w:t>
            </w:r>
            <w:r w:rsidRPr="00051ED8">
              <w:rPr>
                <w:rFonts w:ascii="Times New Roman" w:hAnsi="Times New Roman"/>
                <w:lang w:val="uk-UA"/>
              </w:rPr>
              <w:t xml:space="preserve"> дані на користь своєї версії </w:t>
            </w:r>
            <w:r w:rsidRPr="00051ED8">
              <w:rPr>
                <w:rFonts w:ascii="Times New Roman" w:hAnsi="Times New Roman"/>
                <w:bCs/>
                <w:iCs/>
                <w:color w:val="2E75B6"/>
                <w:lang w:val="uk-UA"/>
              </w:rPr>
              <w:t>[4 ГІО 3-3.3-4]</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color w:val="2E75B6"/>
                <w:lang w:val="uk-UA"/>
              </w:rPr>
            </w:pPr>
            <w:r w:rsidRPr="00051ED8">
              <w:rPr>
                <w:rFonts w:ascii="Times New Roman" w:hAnsi="Times New Roman"/>
                <w:bCs/>
                <w:iCs/>
                <w:lang w:val="uk-UA"/>
              </w:rPr>
              <w:t xml:space="preserve">- </w:t>
            </w:r>
            <w:r w:rsidRPr="00051ED8">
              <w:rPr>
                <w:rFonts w:ascii="Times New Roman" w:hAnsi="Times New Roman"/>
                <w:bCs/>
                <w:i/>
                <w:iCs/>
                <w:lang w:val="uk-UA"/>
              </w:rPr>
              <w:t>наводить приклади</w:t>
            </w:r>
            <w:r w:rsidRPr="00051ED8">
              <w:rPr>
                <w:rFonts w:ascii="Times New Roman" w:hAnsi="Times New Roman"/>
                <w:bCs/>
                <w:iCs/>
                <w:lang w:val="uk-UA"/>
              </w:rPr>
              <w:t xml:space="preserve"> неправдивої інформації, </w:t>
            </w:r>
            <w:r w:rsidRPr="00051ED8">
              <w:rPr>
                <w:rFonts w:ascii="Times New Roman" w:hAnsi="Times New Roman"/>
                <w:bCs/>
                <w:i/>
                <w:iCs/>
                <w:lang w:val="uk-UA"/>
              </w:rPr>
              <w:t xml:space="preserve">аналізує </w:t>
            </w:r>
            <w:r w:rsidRPr="00051ED8">
              <w:rPr>
                <w:rFonts w:ascii="Times New Roman" w:hAnsi="Times New Roman"/>
                <w:bCs/>
                <w:iCs/>
                <w:lang w:val="uk-UA"/>
              </w:rPr>
              <w:t>наслідки її поширення</w:t>
            </w:r>
            <w:r w:rsidR="00577140">
              <w:rPr>
                <w:rFonts w:ascii="Times New Roman" w:hAnsi="Times New Roman"/>
                <w:bCs/>
                <w:iCs/>
                <w:color w:val="2E75B6"/>
                <w:lang w:val="uk-UA"/>
              </w:rPr>
              <w:t xml:space="preserve"> [4 ГІО 3-3.3-5]</w:t>
            </w:r>
          </w:p>
        </w:tc>
      </w:tr>
      <w:tr w:rsidR="00EC463C" w:rsidRPr="00051ED8" w:rsidTr="008B5596">
        <w:trPr>
          <w:trHeight w:val="2018"/>
        </w:trPr>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Знаходить потрібну інформацію про минуле і сучасне; добирає джерело інформації відповідно до потреб і зацікавлень</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добирає джерела</w:t>
            </w:r>
            <w:r w:rsidRPr="00051ED8">
              <w:rPr>
                <w:rFonts w:ascii="Times New Roman" w:hAnsi="Times New Roman"/>
                <w:lang w:val="uk-UA"/>
              </w:rPr>
              <w:t xml:space="preserve"> для створення презентації про культурну подію </w:t>
            </w:r>
            <w:r w:rsidRPr="00051ED8">
              <w:rPr>
                <w:rFonts w:ascii="Times New Roman" w:hAnsi="Times New Roman"/>
                <w:bCs/>
                <w:iCs/>
                <w:color w:val="4F81BD"/>
                <w:lang w:val="uk-UA"/>
              </w:rPr>
              <w:t>[4 ГІО 3-3.1-1]</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w:t>
            </w:r>
            <w:r w:rsidRPr="00051ED8">
              <w:rPr>
                <w:rFonts w:ascii="Times New Roman" w:hAnsi="Times New Roman"/>
                <w:i/>
                <w:lang w:val="uk-UA"/>
              </w:rPr>
              <w:t xml:space="preserve"> шукає й опрацьовує інформацію</w:t>
            </w:r>
            <w:r w:rsidRPr="00051ED8">
              <w:rPr>
                <w:rFonts w:ascii="Times New Roman" w:hAnsi="Times New Roman"/>
                <w:lang w:val="uk-UA"/>
              </w:rPr>
              <w:t xml:space="preserve"> про пам’ятки культури рідної місцевості / України </w:t>
            </w:r>
            <w:r w:rsidRPr="00051ED8">
              <w:rPr>
                <w:rFonts w:ascii="Times New Roman" w:hAnsi="Times New Roman"/>
                <w:bCs/>
                <w:iCs/>
                <w:color w:val="4F81BD"/>
                <w:lang w:val="uk-UA"/>
              </w:rPr>
              <w:t>[4 ГІО 3-3.1-2]</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знаходить потрібну інформацію</w:t>
            </w:r>
            <w:r w:rsidRPr="00051ED8">
              <w:rPr>
                <w:rFonts w:ascii="Times New Roman" w:hAnsi="Times New Roman"/>
                <w:lang w:val="uk-UA"/>
              </w:rPr>
              <w:t xml:space="preserve"> про винахідників, діячів культури і мистецтва відповідно до власних зацікавлень </w:t>
            </w:r>
            <w:r w:rsidRPr="00051ED8">
              <w:rPr>
                <w:rFonts w:ascii="Times New Roman" w:hAnsi="Times New Roman"/>
                <w:bCs/>
                <w:iCs/>
                <w:color w:val="4F81BD"/>
                <w:lang w:val="uk-UA"/>
              </w:rPr>
              <w:t>[4 ГІО 3-3.1-3]</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досліджує</w:t>
            </w:r>
            <w:r w:rsidRPr="00051ED8">
              <w:rPr>
                <w:rFonts w:ascii="Times New Roman" w:hAnsi="Times New Roman"/>
                <w:bCs/>
                <w:iCs/>
                <w:lang w:val="uk-UA"/>
              </w:rPr>
              <w:t xml:space="preserve"> декоративно-ужиткове мистецтво рідного краю, України, світу</w:t>
            </w:r>
            <w:r w:rsidRPr="00051ED8">
              <w:rPr>
                <w:rFonts w:ascii="Times New Roman" w:hAnsi="Times New Roman"/>
                <w:bCs/>
                <w:iCs/>
                <w:color w:val="4F81BD"/>
                <w:lang w:val="uk-UA"/>
              </w:rPr>
              <w:t xml:space="preserve"> [4 ГІО 3-3.1-3]</w:t>
            </w:r>
            <w:r w:rsidRPr="00051ED8">
              <w:rPr>
                <w:rFonts w:ascii="Times New Roman" w:hAnsi="Times New Roman"/>
                <w:bCs/>
                <w:iCs/>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встановлює залежність</w:t>
            </w:r>
            <w:r w:rsidRPr="00051ED8">
              <w:rPr>
                <w:rFonts w:ascii="Times New Roman" w:hAnsi="Times New Roman"/>
                <w:bCs/>
                <w:iCs/>
                <w:lang w:val="uk-UA"/>
              </w:rPr>
              <w:t xml:space="preserve"> між розвитком засобів пересування та освоєнням нового простору</w:t>
            </w:r>
            <w:r w:rsidRPr="00051ED8">
              <w:rPr>
                <w:rFonts w:ascii="Times New Roman" w:hAnsi="Times New Roman"/>
                <w:bCs/>
                <w:iCs/>
                <w:color w:val="4F81BD"/>
                <w:lang w:val="uk-UA"/>
              </w:rPr>
              <w:t xml:space="preserve"> [4 ГІО 3-3.1-4]</w:t>
            </w:r>
          </w:p>
        </w:tc>
      </w:tr>
      <w:tr w:rsidR="00EC463C" w:rsidRPr="00051ED8" w:rsidTr="008B5596">
        <w:tc>
          <w:tcPr>
            <w:tcW w:w="10740" w:type="dxa"/>
            <w:gridSpan w:val="2"/>
            <w:shd w:val="clear" w:color="auto" w:fill="auto"/>
          </w:tcPr>
          <w:p w:rsidR="007A4B38" w:rsidRPr="00051ED8" w:rsidRDefault="007A4B38" w:rsidP="00051ED8">
            <w:pPr>
              <w:rPr>
                <w:rFonts w:ascii="Times New Roman" w:hAnsi="Times New Roman"/>
                <w:b/>
                <w:lang w:val="uk-UA"/>
              </w:rPr>
            </w:pPr>
            <w:r w:rsidRPr="00051ED8">
              <w:rPr>
                <w:rFonts w:ascii="Times New Roman" w:hAnsi="Times New Roman"/>
                <w:b/>
                <w:lang w:val="uk-UA"/>
              </w:rPr>
              <w:t>Пропонований зміст</w:t>
            </w:r>
          </w:p>
          <w:p w:rsidR="007A4B38" w:rsidRPr="00051ED8" w:rsidRDefault="007A4B38" w:rsidP="00051ED8">
            <w:pPr>
              <w:rPr>
                <w:rFonts w:ascii="Times New Roman" w:hAnsi="Times New Roman"/>
                <w:i/>
                <w:lang w:val="uk-UA"/>
              </w:rPr>
            </w:pPr>
            <w:r w:rsidRPr="00051ED8">
              <w:rPr>
                <w:rFonts w:ascii="Times New Roman" w:hAnsi="Times New Roman"/>
                <w:b/>
                <w:i/>
                <w:lang w:val="uk-UA"/>
              </w:rPr>
              <w:t>Вивчаю культурну спадщину</w:t>
            </w:r>
          </w:p>
          <w:p w:rsidR="007A4B38" w:rsidRPr="00051ED8" w:rsidRDefault="007A4B38" w:rsidP="00051ED8">
            <w:pPr>
              <w:rPr>
                <w:rFonts w:ascii="Times New Roman" w:hAnsi="Times New Roman"/>
                <w:lang w:val="uk-UA"/>
              </w:rPr>
            </w:pPr>
            <w:r w:rsidRPr="00051ED8">
              <w:rPr>
                <w:rFonts w:ascii="Times New Roman" w:hAnsi="Times New Roman"/>
                <w:lang w:val="uk-UA"/>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7A4B38" w:rsidRPr="00051ED8" w:rsidRDefault="007A4B38" w:rsidP="00051ED8">
            <w:pPr>
              <w:rPr>
                <w:rFonts w:ascii="Times New Roman" w:hAnsi="Times New Roman"/>
                <w:lang w:val="uk-UA"/>
              </w:rPr>
            </w:pPr>
            <w:r w:rsidRPr="00051ED8">
              <w:rPr>
                <w:rFonts w:ascii="Times New Roman" w:hAnsi="Times New Roman"/>
                <w:lang w:val="uk-UA"/>
              </w:rPr>
              <w:t>Видатні спортсмени/ спортсменки України.</w:t>
            </w:r>
          </w:p>
          <w:p w:rsidR="007A4B38" w:rsidRPr="00051ED8" w:rsidRDefault="007A4B38" w:rsidP="00051ED8">
            <w:pPr>
              <w:rPr>
                <w:rFonts w:ascii="Times New Roman" w:hAnsi="Times New Roman"/>
                <w:b/>
                <w:i/>
                <w:lang w:val="uk-UA"/>
              </w:rPr>
            </w:pPr>
            <w:r w:rsidRPr="00051ED8">
              <w:rPr>
                <w:rFonts w:ascii="Times New Roman" w:hAnsi="Times New Roman"/>
                <w:b/>
                <w:i/>
                <w:lang w:val="uk-UA"/>
              </w:rPr>
              <w:t>Люблю мандрувати</w:t>
            </w:r>
          </w:p>
          <w:p w:rsidR="007A4B38" w:rsidRPr="00051ED8" w:rsidRDefault="007A4B38" w:rsidP="00051ED8">
            <w:pPr>
              <w:rPr>
                <w:rFonts w:ascii="Times New Roman" w:hAnsi="Times New Roman"/>
                <w:b/>
                <w:lang w:val="uk-UA"/>
              </w:rPr>
            </w:pPr>
            <w:r w:rsidRPr="00051ED8">
              <w:rPr>
                <w:rFonts w:ascii="Times New Roman" w:hAnsi="Times New Roman"/>
                <w:lang w:val="uk-UA"/>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7A4B38" w:rsidRPr="00051ED8" w:rsidRDefault="007A4B38" w:rsidP="00051ED8">
            <w:pPr>
              <w:rPr>
                <w:rFonts w:ascii="Times New Roman" w:hAnsi="Times New Roman"/>
                <w:b/>
                <w:i/>
                <w:lang w:val="uk-UA"/>
              </w:rPr>
            </w:pPr>
            <w:r w:rsidRPr="00051ED8">
              <w:rPr>
                <w:rFonts w:ascii="Times New Roman" w:hAnsi="Times New Roman"/>
                <w:b/>
                <w:i/>
                <w:lang w:val="uk-UA"/>
              </w:rPr>
              <w:t>Я і довкілля</w:t>
            </w:r>
          </w:p>
          <w:p w:rsidR="00EC463C" w:rsidRPr="00577140" w:rsidRDefault="007A4B38" w:rsidP="00051ED8">
            <w:pPr>
              <w:rPr>
                <w:rFonts w:ascii="Times New Roman" w:hAnsi="Times New Roman"/>
                <w:lang w:val="uk-UA"/>
              </w:rPr>
            </w:pPr>
            <w:r w:rsidRPr="00051ED8">
              <w:rPr>
                <w:rFonts w:ascii="Times New Roman" w:hAnsi="Times New Roman"/>
                <w:lang w:val="uk-UA"/>
              </w:rPr>
              <w:t xml:space="preserve">Походження топонімів рідного краю. Вплив людини на природу (позитивний і негативний) і природи </w:t>
            </w:r>
            <w:r w:rsidRPr="00051ED8">
              <w:rPr>
                <w:rFonts w:ascii="Times New Roman" w:hAnsi="Times New Roman"/>
                <w:lang w:val="uk-UA"/>
              </w:rPr>
              <w:lastRenderedPageBreak/>
              <w:t>на людину. Роль наукових та технічних винаходів минулого у нашому житті. Укра</w:t>
            </w:r>
            <w:r w:rsidR="00577140">
              <w:rPr>
                <w:rFonts w:ascii="Times New Roman" w:hAnsi="Times New Roman"/>
                <w:lang w:val="uk-UA"/>
              </w:rPr>
              <w:t>їнські та іноземні винахідники.</w:t>
            </w:r>
          </w:p>
        </w:tc>
      </w:tr>
      <w:tr w:rsidR="00EC463C" w:rsidRPr="00051ED8" w:rsidTr="008B5596">
        <w:tc>
          <w:tcPr>
            <w:tcW w:w="10740" w:type="dxa"/>
            <w:gridSpan w:val="2"/>
            <w:shd w:val="clear" w:color="auto" w:fill="auto"/>
          </w:tcPr>
          <w:p w:rsidR="00EC463C" w:rsidRPr="00051ED8" w:rsidRDefault="00941735" w:rsidP="00051ED8">
            <w:pPr>
              <w:numPr>
                <w:ilvl w:val="0"/>
                <w:numId w:val="20"/>
              </w:numPr>
              <w:contextualSpacing/>
              <w:jc w:val="center"/>
              <w:rPr>
                <w:rFonts w:ascii="Times New Roman" w:hAnsi="Times New Roman"/>
                <w:b/>
                <w:lang w:val="uk-UA"/>
              </w:rPr>
            </w:pPr>
            <w:r w:rsidRPr="00051ED8">
              <w:rPr>
                <w:rFonts w:ascii="Times New Roman" w:hAnsi="Times New Roman"/>
                <w:b/>
                <w:lang w:val="uk-UA"/>
              </w:rPr>
              <w:lastRenderedPageBreak/>
              <w:t>Змістова лінія «</w:t>
            </w:r>
            <w:r w:rsidR="00EC463C" w:rsidRPr="00051ED8">
              <w:rPr>
                <w:rFonts w:ascii="Times New Roman" w:hAnsi="Times New Roman"/>
                <w:b/>
                <w:lang w:val="uk-UA"/>
              </w:rPr>
              <w:t>Моя шкільна та місцева громади</w:t>
            </w:r>
            <w:r w:rsidRPr="00051ED8">
              <w:rPr>
                <w:rFonts w:ascii="Times New Roman" w:hAnsi="Times New Roman"/>
                <w:b/>
                <w:lang w:val="uk-UA"/>
              </w:rPr>
              <w:t>»</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Формулює власну думку щодо вчинку, події, пам’ятки культури; добирає прості докази; дотримується послідовності викладення думок</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вирізняє</w:t>
            </w:r>
            <w:r w:rsidRPr="00051ED8">
              <w:rPr>
                <w:rFonts w:ascii="Times New Roman" w:hAnsi="Times New Roman"/>
                <w:lang w:val="uk-UA"/>
              </w:rPr>
              <w:t xml:space="preserve"> суспільно значущі вчинки та події </w:t>
            </w:r>
            <w:r w:rsidRPr="00051ED8">
              <w:rPr>
                <w:rFonts w:ascii="Times New Roman" w:hAnsi="Times New Roman"/>
                <w:bCs/>
                <w:iCs/>
                <w:color w:val="4F81BD"/>
                <w:lang w:val="uk-UA"/>
              </w:rPr>
              <w:t>[4 ГІО 4-5.1-1]</w:t>
            </w:r>
            <w:r w:rsidRPr="00051ED8">
              <w:rPr>
                <w:rFonts w:ascii="Times New Roman" w:hAnsi="Times New Roman"/>
                <w:lang w:val="uk-UA"/>
              </w:rPr>
              <w:t xml:space="preserve">; </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які вчинки корисні для спільноти </w:t>
            </w:r>
            <w:r w:rsidRPr="00051ED8">
              <w:rPr>
                <w:rFonts w:ascii="Times New Roman" w:hAnsi="Times New Roman"/>
                <w:bCs/>
                <w:iCs/>
                <w:color w:val="4F81BD"/>
                <w:lang w:val="uk-UA"/>
              </w:rPr>
              <w:t>[4 ГІО 4-5.1-2];</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i/>
                <w:lang w:val="uk-UA"/>
              </w:rPr>
              <w:t>- презентує власні дослідження</w:t>
            </w:r>
            <w:r w:rsidRPr="00051ED8">
              <w:rPr>
                <w:rFonts w:ascii="Times New Roman" w:hAnsi="Times New Roman"/>
                <w:lang w:val="uk-UA"/>
              </w:rPr>
              <w:t xml:space="preserve"> життя визначних людей, які навчалися у рідній школі, мешкають або мешкали у громаді, </w:t>
            </w:r>
            <w:r w:rsidRPr="00051ED8">
              <w:rPr>
                <w:rFonts w:ascii="Times New Roman" w:hAnsi="Times New Roman"/>
                <w:i/>
                <w:lang w:val="uk-UA"/>
              </w:rPr>
              <w:t>пояснює</w:t>
            </w:r>
            <w:r w:rsidRPr="00051ED8">
              <w:rPr>
                <w:rFonts w:ascii="Times New Roman" w:hAnsi="Times New Roman"/>
                <w:lang w:val="uk-UA"/>
              </w:rPr>
              <w:t xml:space="preserve"> їх</w:t>
            </w:r>
            <w:r w:rsidR="004872BF" w:rsidRPr="00051ED8">
              <w:rPr>
                <w:rFonts w:ascii="Times New Roman" w:hAnsi="Times New Roman"/>
                <w:lang w:val="uk-UA"/>
              </w:rPr>
              <w:t>ню</w:t>
            </w:r>
            <w:r w:rsidRPr="00051ED8">
              <w:rPr>
                <w:rFonts w:ascii="Times New Roman" w:hAnsi="Times New Roman"/>
                <w:lang w:val="uk-UA"/>
              </w:rPr>
              <w:t xml:space="preserve"> роль у житті місцевої спільноти </w:t>
            </w:r>
            <w:r w:rsidRPr="00051ED8">
              <w:rPr>
                <w:rFonts w:ascii="Times New Roman" w:hAnsi="Times New Roman"/>
                <w:bCs/>
                <w:iCs/>
                <w:color w:val="4F81BD"/>
                <w:lang w:val="uk-UA"/>
              </w:rPr>
              <w:t>[4 ГІО 4-5.1-3];</w:t>
            </w:r>
          </w:p>
          <w:p w:rsidR="00EC463C" w:rsidRPr="00577140"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описує</w:t>
            </w:r>
            <w:r w:rsidRPr="00051ED8">
              <w:rPr>
                <w:rFonts w:ascii="Times New Roman" w:hAnsi="Times New Roman"/>
                <w:bCs/>
                <w:iCs/>
                <w:lang w:val="uk-UA"/>
              </w:rPr>
              <w:t xml:space="preserve"> </w:t>
            </w:r>
            <w:r w:rsidRPr="00051ED8">
              <w:rPr>
                <w:rFonts w:ascii="Times New Roman" w:hAnsi="Times New Roman"/>
                <w:lang w:val="uk-UA"/>
              </w:rPr>
              <w:t xml:space="preserve">пам’ятки культури рідної місцевості, які він / вона вважає важливими, </w:t>
            </w:r>
            <w:r w:rsidRPr="00051ED8">
              <w:rPr>
                <w:rFonts w:ascii="Times New Roman" w:hAnsi="Times New Roman"/>
                <w:i/>
                <w:lang w:val="uk-UA"/>
              </w:rPr>
              <w:t>пояснює</w:t>
            </w:r>
            <w:r w:rsidRPr="00051ED8">
              <w:rPr>
                <w:rFonts w:ascii="Times New Roman" w:hAnsi="Times New Roman"/>
                <w:lang w:val="uk-UA"/>
              </w:rPr>
              <w:t xml:space="preserve"> чому </w:t>
            </w:r>
            <w:r w:rsidR="00577140">
              <w:rPr>
                <w:rFonts w:ascii="Times New Roman" w:hAnsi="Times New Roman"/>
                <w:bCs/>
                <w:iCs/>
                <w:color w:val="4F81BD"/>
                <w:lang w:val="uk-UA"/>
              </w:rPr>
              <w:t>[4 ГІО 4-5.1-4]</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w:t>
            </w:r>
            <w:r w:rsidR="004872BF" w:rsidRPr="00051ED8">
              <w:rPr>
                <w:rFonts w:ascii="Times New Roman" w:hAnsi="Times New Roman"/>
                <w:lang w:val="uk-UA"/>
              </w:rPr>
              <w:t>навіщо</w:t>
            </w:r>
            <w:r w:rsidRPr="00051ED8">
              <w:rPr>
                <w:rFonts w:ascii="Times New Roman" w:hAnsi="Times New Roman"/>
                <w:lang w:val="uk-UA"/>
              </w:rPr>
              <w:t xml:space="preserve"> потрібні правила </w:t>
            </w:r>
            <w:r w:rsidRPr="00051ED8">
              <w:rPr>
                <w:rFonts w:ascii="Times New Roman" w:hAnsi="Times New Roman"/>
                <w:bCs/>
                <w:iCs/>
                <w:color w:val="4F81BD"/>
                <w:lang w:val="uk-UA"/>
              </w:rPr>
              <w:t>[4 ГІО 4-8.1-1]</w:t>
            </w:r>
            <w:r w:rsidRPr="00051ED8">
              <w:rPr>
                <w:rFonts w:ascii="Times New Roman" w:hAnsi="Times New Roman"/>
                <w:lang w:val="uk-UA"/>
              </w:rPr>
              <w:t>;</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i/>
                <w:lang w:val="uk-UA"/>
              </w:rPr>
              <w:t xml:space="preserve">- </w:t>
            </w:r>
            <w:r w:rsidRPr="00051ED8">
              <w:rPr>
                <w:rFonts w:ascii="Times New Roman" w:hAnsi="Times New Roman"/>
                <w:bCs/>
                <w:i/>
                <w:iCs/>
                <w:lang w:val="uk-UA"/>
              </w:rPr>
              <w:t>використовує</w:t>
            </w:r>
            <w:r w:rsidRPr="00051ED8">
              <w:rPr>
                <w:rFonts w:ascii="Times New Roman" w:hAnsi="Times New Roman"/>
                <w:bCs/>
                <w:iCs/>
                <w:lang w:val="uk-UA"/>
              </w:rPr>
              <w:t xml:space="preserve"> </w:t>
            </w:r>
            <w:r w:rsidRPr="00051ED8">
              <w:rPr>
                <w:rFonts w:ascii="Times New Roman" w:hAnsi="Times New Roman"/>
                <w:lang w:val="uk-UA"/>
              </w:rPr>
              <w:t xml:space="preserve">правила та процедури вирішення питань, що стосуються життя класу </w:t>
            </w:r>
            <w:r w:rsidRPr="00051ED8">
              <w:rPr>
                <w:rFonts w:ascii="Times New Roman" w:hAnsi="Times New Roman"/>
                <w:bCs/>
                <w:iCs/>
                <w:color w:val="4F81BD"/>
                <w:lang w:val="uk-UA"/>
              </w:rPr>
              <w:t>[4 ГІО 4-8.1-2]</w:t>
            </w:r>
            <w:r w:rsidR="004872BF" w:rsidRPr="00051ED8">
              <w:rPr>
                <w:rFonts w:ascii="Times New Roman" w:hAnsi="Times New Roman"/>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довіра є обов’язковою умовою співпраці </w:t>
            </w:r>
            <w:r w:rsidR="00577140">
              <w:rPr>
                <w:rFonts w:ascii="Times New Roman" w:hAnsi="Times New Roman"/>
                <w:bCs/>
                <w:iCs/>
                <w:color w:val="4F81BD"/>
                <w:lang w:val="uk-UA"/>
              </w:rPr>
              <w:t>[4ГІО</w:t>
            </w:r>
            <w:r w:rsidRPr="00051ED8">
              <w:rPr>
                <w:rFonts w:ascii="Times New Roman" w:hAnsi="Times New Roman"/>
                <w:bCs/>
                <w:iCs/>
                <w:color w:val="4F81BD"/>
                <w:lang w:val="uk-UA"/>
              </w:rPr>
              <w:t>4-8.1-3]</w:t>
            </w:r>
          </w:p>
          <w:p w:rsidR="00EC463C" w:rsidRPr="00051ED8"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укладає</w:t>
            </w:r>
            <w:r w:rsidRPr="00051ED8">
              <w:rPr>
                <w:rFonts w:ascii="Times New Roman" w:hAnsi="Times New Roman"/>
                <w:lang w:val="uk-UA"/>
              </w:rPr>
              <w:t xml:space="preserve"> правила, дотримання яких забезпечує взаємну довіру в родині і школі, дотримується цих правил </w:t>
            </w:r>
            <w:r w:rsidRPr="00051ED8">
              <w:rPr>
                <w:rFonts w:ascii="Times New Roman" w:hAnsi="Times New Roman"/>
                <w:bCs/>
                <w:iCs/>
                <w:color w:val="4F81BD"/>
                <w:lang w:val="uk-UA"/>
              </w:rPr>
              <w:t>[4 ГІО 4-8.1-4]</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lang w:val="uk-UA"/>
              </w:rPr>
            </w:pPr>
            <w:r w:rsidRPr="00051ED8">
              <w:rPr>
                <w:rFonts w:ascii="Times New Roman" w:hAnsi="Times New Roman"/>
                <w:lang w:val="uk-UA"/>
              </w:rPr>
              <w:t>-</w:t>
            </w: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які він / вона має обов’язки в класі, школі, родині, громаді та чому </w:t>
            </w:r>
            <w:r w:rsidRPr="00051ED8">
              <w:rPr>
                <w:rFonts w:ascii="Times New Roman" w:hAnsi="Times New Roman"/>
                <w:bCs/>
                <w:iCs/>
                <w:color w:val="4F81BD"/>
                <w:lang w:val="uk-UA"/>
              </w:rPr>
              <w:t>[4 ГІО 4-8.1-5]</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lang w:val="uk-UA"/>
              </w:rPr>
            </w:pPr>
            <w:r w:rsidRPr="00051ED8">
              <w:rPr>
                <w:rFonts w:ascii="Times New Roman" w:hAnsi="Times New Roman"/>
                <w:bCs/>
                <w:iCs/>
                <w:lang w:val="uk-UA"/>
              </w:rPr>
              <w:t xml:space="preserve">- </w:t>
            </w:r>
            <w:r w:rsidRPr="00051ED8">
              <w:rPr>
                <w:rFonts w:ascii="Times New Roman" w:hAnsi="Times New Roman"/>
                <w:bCs/>
                <w:i/>
                <w:iCs/>
                <w:lang w:val="uk-UA"/>
              </w:rPr>
              <w:t>пояснює</w:t>
            </w:r>
            <w:r w:rsidRPr="00051ED8">
              <w:rPr>
                <w:rFonts w:ascii="Times New Roman" w:hAnsi="Times New Roman"/>
                <w:bCs/>
                <w:iCs/>
                <w:lang w:val="uk-UA"/>
              </w:rPr>
              <w:t xml:space="preserve">, як життя у спільноті допомагає іншим та йому / їй особисто </w:t>
            </w:r>
            <w:r w:rsidRPr="00051ED8">
              <w:rPr>
                <w:rFonts w:ascii="Times New Roman" w:hAnsi="Times New Roman"/>
                <w:bCs/>
                <w:iCs/>
                <w:color w:val="4F81BD"/>
                <w:lang w:val="uk-UA"/>
              </w:rPr>
              <w:t>[4 ГІО 4-8.1-6]</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bCs/>
                <w:iCs/>
                <w:lang w:val="uk-UA"/>
              </w:rPr>
            </w:pPr>
            <w:r w:rsidRPr="00051ED8">
              <w:rPr>
                <w:rFonts w:ascii="Times New Roman" w:hAnsi="Times New Roman"/>
                <w:lang w:val="uk-UA"/>
              </w:rPr>
              <w:t xml:space="preserve">- </w:t>
            </w:r>
            <w:r w:rsidRPr="00051ED8">
              <w:rPr>
                <w:rFonts w:ascii="Times New Roman" w:hAnsi="Times New Roman"/>
                <w:i/>
                <w:lang w:val="uk-UA"/>
              </w:rPr>
              <w:t>обирає приклади</w:t>
            </w:r>
            <w:r w:rsidRPr="00051ED8">
              <w:rPr>
                <w:rFonts w:ascii="Times New Roman" w:hAnsi="Times New Roman"/>
                <w:lang w:val="uk-UA"/>
              </w:rPr>
              <w:t xml:space="preserve"> </w:t>
            </w:r>
            <w:r w:rsidRPr="00051ED8">
              <w:rPr>
                <w:rFonts w:ascii="Times New Roman" w:hAnsi="Times New Roman"/>
                <w:bCs/>
                <w:iCs/>
                <w:lang w:val="uk-UA"/>
              </w:rPr>
              <w:t xml:space="preserve">(з життя, текстів / медіатекстів), що ілюструють відповідальність людини за власне рішення </w:t>
            </w:r>
            <w:r w:rsidRPr="00051ED8">
              <w:rPr>
                <w:rFonts w:ascii="Times New Roman" w:hAnsi="Times New Roman"/>
                <w:bCs/>
                <w:iCs/>
                <w:color w:val="4F81BD"/>
                <w:lang w:val="uk-UA"/>
              </w:rPr>
              <w:t>[4 ГІО 4-8.1-7]</w:t>
            </w:r>
            <w:r w:rsidRPr="00051ED8">
              <w:rPr>
                <w:rFonts w:ascii="Times New Roman" w:hAnsi="Times New Roman"/>
                <w:bCs/>
                <w:iCs/>
                <w:lang w:val="uk-UA"/>
              </w:rPr>
              <w:t>;</w:t>
            </w:r>
          </w:p>
          <w:p w:rsidR="00EC463C" w:rsidRPr="00051ED8" w:rsidRDefault="00EC463C" w:rsidP="00051ED8">
            <w:pPr>
              <w:widowControl w:val="0"/>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на власному досвіді, як його / її вибір може вплинути на інших осіб </w:t>
            </w:r>
            <w:r w:rsidRPr="00051ED8">
              <w:rPr>
                <w:rFonts w:ascii="Times New Roman" w:hAnsi="Times New Roman"/>
                <w:bCs/>
                <w:iCs/>
                <w:color w:val="4F81BD"/>
                <w:lang w:val="uk-UA"/>
              </w:rPr>
              <w:t>[4 ГІО 4-8.1-8]</w:t>
            </w:r>
            <w:r w:rsidRPr="00051ED8">
              <w:rPr>
                <w:rFonts w:ascii="Times New Roman" w:hAnsi="Times New Roman"/>
                <w:lang w:val="uk-UA"/>
              </w:rPr>
              <w:t>;</w:t>
            </w:r>
            <w:r w:rsidRPr="00051ED8">
              <w:rPr>
                <w:rFonts w:ascii="Times New Roman" w:hAnsi="Times New Roman"/>
                <w:bCs/>
                <w:i/>
                <w:iCs/>
                <w:lang w:val="uk-UA"/>
              </w:rPr>
              <w:t xml:space="preserve"> </w:t>
            </w:r>
          </w:p>
          <w:p w:rsidR="00EC463C" w:rsidRPr="00577140" w:rsidRDefault="00EC463C" w:rsidP="00051ED8">
            <w:pPr>
              <w:widowControl w:val="0"/>
              <w:jc w:val="both"/>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б</w:t>
            </w:r>
            <w:r w:rsidRPr="00051ED8">
              <w:rPr>
                <w:rFonts w:ascii="Times New Roman" w:hAnsi="Times New Roman"/>
                <w:bCs/>
                <w:i/>
                <w:iCs/>
                <w:lang w:val="uk-UA"/>
              </w:rPr>
              <w:t>ере участь</w:t>
            </w:r>
            <w:r w:rsidRPr="00051ED8">
              <w:rPr>
                <w:rFonts w:ascii="Times New Roman" w:hAnsi="Times New Roman"/>
                <w:bCs/>
                <w:iCs/>
                <w:lang w:val="uk-UA"/>
              </w:rPr>
              <w:t xml:space="preserve"> у виборах лідерів класу, </w:t>
            </w:r>
            <w:r w:rsidRPr="00051ED8">
              <w:rPr>
                <w:rFonts w:ascii="Times New Roman" w:hAnsi="Times New Roman"/>
                <w:bCs/>
                <w:i/>
                <w:iCs/>
                <w:lang w:val="uk-UA"/>
              </w:rPr>
              <w:t xml:space="preserve">аналізує </w:t>
            </w:r>
            <w:r w:rsidRPr="00051ED8">
              <w:rPr>
                <w:rFonts w:ascii="Times New Roman" w:hAnsi="Times New Roman"/>
                <w:bCs/>
                <w:iCs/>
                <w:lang w:val="uk-UA"/>
              </w:rPr>
              <w:t>та</w:t>
            </w:r>
            <w:r w:rsidRPr="00051ED8">
              <w:rPr>
                <w:rFonts w:ascii="Times New Roman" w:hAnsi="Times New Roman"/>
                <w:bCs/>
                <w:i/>
                <w:iCs/>
                <w:lang w:val="uk-UA"/>
              </w:rPr>
              <w:t xml:space="preserve"> оцінює</w:t>
            </w:r>
            <w:r w:rsidRPr="00051ED8">
              <w:rPr>
                <w:rFonts w:ascii="Times New Roman" w:hAnsi="Times New Roman"/>
                <w:bCs/>
                <w:iCs/>
                <w:lang w:val="uk-UA"/>
              </w:rPr>
              <w:t xml:space="preserve"> їхню роботу </w:t>
            </w:r>
            <w:r w:rsidRPr="00051ED8">
              <w:rPr>
                <w:rFonts w:ascii="Times New Roman" w:hAnsi="Times New Roman"/>
                <w:bCs/>
                <w:iCs/>
                <w:color w:val="4F81BD"/>
                <w:lang w:val="uk-UA"/>
              </w:rPr>
              <w:t>[4 ГІО 4</w:t>
            </w:r>
            <w:r w:rsidR="00577140">
              <w:rPr>
                <w:rFonts w:ascii="Times New Roman" w:hAnsi="Times New Roman"/>
                <w:bCs/>
                <w:iCs/>
                <w:color w:val="4F81BD"/>
                <w:lang w:val="uk-UA"/>
              </w:rPr>
              <w:t>-8.1-9]</w:t>
            </w:r>
          </w:p>
        </w:tc>
      </w:tr>
      <w:tr w:rsidR="00EC463C" w:rsidRPr="00051ED8" w:rsidTr="008B5596">
        <w:tc>
          <w:tcPr>
            <w:tcW w:w="3085" w:type="dxa"/>
            <w:shd w:val="clear" w:color="auto" w:fill="auto"/>
          </w:tcPr>
          <w:p w:rsidR="00EC463C" w:rsidRPr="00051ED8" w:rsidRDefault="00EC463C" w:rsidP="00577140">
            <w:pPr>
              <w:ind w:right="-109"/>
              <w:rPr>
                <w:rFonts w:ascii="Times New Roman" w:hAnsi="Times New Roman"/>
                <w:lang w:val="uk-UA"/>
              </w:rPr>
            </w:pPr>
            <w:r w:rsidRPr="00051ED8">
              <w:rPr>
                <w:rFonts w:ascii="Times New Roman" w:hAnsi="Times New Roman"/>
                <w:lang w:val="uk-UA"/>
              </w:rPr>
              <w:t>Розповідає про свої досягне</w:t>
            </w:r>
            <w:r w:rsidR="003B2DF4">
              <w:rPr>
                <w:rFonts w:ascii="Times New Roman" w:hAnsi="Times New Roman"/>
                <w:lang w:val="uk-UA"/>
              </w:rPr>
              <w:t>-</w:t>
            </w:r>
            <w:r w:rsidRPr="00051ED8">
              <w:rPr>
                <w:rFonts w:ascii="Times New Roman" w:hAnsi="Times New Roman"/>
                <w:lang w:val="uk-UA"/>
              </w:rPr>
              <w:t>ння, досягнення класу, своєї родини, школи, громади; аналізує проблеми класу, школи, громади та пропонує варіан</w:t>
            </w:r>
            <w:r w:rsidR="00577140">
              <w:rPr>
                <w:rFonts w:ascii="Times New Roman" w:hAnsi="Times New Roman"/>
                <w:lang w:val="uk-UA"/>
              </w:rPr>
              <w:t>ти їх розв’язання;</w:t>
            </w:r>
            <w:r w:rsidR="003B2DF4">
              <w:rPr>
                <w:rFonts w:ascii="Times New Roman" w:hAnsi="Times New Roman"/>
                <w:lang w:val="uk-UA"/>
              </w:rPr>
              <w:t xml:space="preserve"> </w:t>
            </w:r>
            <w:r w:rsidRPr="00051ED8">
              <w:rPr>
                <w:rFonts w:ascii="Times New Roman" w:hAnsi="Times New Roman"/>
                <w:lang w:val="uk-UA"/>
              </w:rPr>
              <w:t xml:space="preserve">пояснює </w:t>
            </w:r>
            <w:r w:rsidR="00577140">
              <w:rPr>
                <w:rFonts w:ascii="Times New Roman" w:hAnsi="Times New Roman"/>
                <w:lang w:val="uk-UA"/>
              </w:rPr>
              <w:t>фа-</w:t>
            </w:r>
            <w:r w:rsidRPr="00051ED8">
              <w:rPr>
                <w:rFonts w:ascii="Times New Roman" w:hAnsi="Times New Roman"/>
                <w:lang w:val="uk-UA"/>
              </w:rPr>
              <w:t>тори, які допомогли досяг</w:t>
            </w:r>
            <w:r w:rsidR="00577140">
              <w:rPr>
                <w:rFonts w:ascii="Times New Roman" w:hAnsi="Times New Roman"/>
                <w:lang w:val="uk-UA"/>
              </w:rPr>
              <w:t>-</w:t>
            </w:r>
            <w:r w:rsidRPr="00051ED8">
              <w:rPr>
                <w:rFonts w:ascii="Times New Roman" w:hAnsi="Times New Roman"/>
                <w:lang w:val="uk-UA"/>
              </w:rPr>
              <w:t>ти успіху або призвели до виникнення проблеми; до</w:t>
            </w:r>
            <w:r w:rsidR="00577140">
              <w:rPr>
                <w:rFonts w:ascii="Times New Roman" w:hAnsi="Times New Roman"/>
                <w:lang w:val="uk-UA"/>
              </w:rPr>
              <w:t>-</w:t>
            </w:r>
            <w:r w:rsidRPr="00051ED8">
              <w:rPr>
                <w:rFonts w:ascii="Times New Roman" w:hAnsi="Times New Roman"/>
                <w:lang w:val="uk-UA"/>
              </w:rPr>
              <w:t>лучається до справ, корис</w:t>
            </w:r>
            <w:r w:rsidR="00577140">
              <w:rPr>
                <w:rFonts w:ascii="Times New Roman" w:hAnsi="Times New Roman"/>
                <w:lang w:val="uk-UA"/>
              </w:rPr>
              <w:t>-</w:t>
            </w:r>
            <w:r w:rsidRPr="00051ED8">
              <w:rPr>
                <w:rFonts w:ascii="Times New Roman" w:hAnsi="Times New Roman"/>
                <w:lang w:val="uk-UA"/>
              </w:rPr>
              <w:t>них для класу, школи, громади</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визначає</w:t>
            </w:r>
            <w:r w:rsidRPr="00051ED8">
              <w:rPr>
                <w:rFonts w:ascii="Times New Roman" w:hAnsi="Times New Roman"/>
                <w:lang w:val="uk-UA"/>
              </w:rPr>
              <w:t xml:space="preserve"> разом із класом бажане майбутнє своєї школи / громади та </w:t>
            </w:r>
            <w:r w:rsidRPr="00051ED8">
              <w:rPr>
                <w:rFonts w:ascii="Times New Roman" w:hAnsi="Times New Roman"/>
                <w:i/>
                <w:lang w:val="uk-UA"/>
              </w:rPr>
              <w:t>ідентифікує</w:t>
            </w:r>
            <w:r w:rsidRPr="00051ED8">
              <w:rPr>
                <w:rFonts w:ascii="Times New Roman" w:hAnsi="Times New Roman"/>
                <w:lang w:val="uk-UA"/>
              </w:rPr>
              <w:t xml:space="preserve"> проблему, як</w:t>
            </w:r>
            <w:r w:rsidR="004872BF" w:rsidRPr="00051ED8">
              <w:rPr>
                <w:rFonts w:ascii="Times New Roman" w:hAnsi="Times New Roman"/>
                <w:lang w:val="uk-UA"/>
              </w:rPr>
              <w:t xml:space="preserve">у </w:t>
            </w:r>
            <w:r w:rsidRPr="00051ED8">
              <w:rPr>
                <w:rFonts w:ascii="Times New Roman" w:hAnsi="Times New Roman"/>
                <w:lang w:val="uk-UA"/>
              </w:rPr>
              <w:t xml:space="preserve">треба для цього вирішити </w:t>
            </w:r>
            <w:r w:rsidRPr="00051ED8">
              <w:rPr>
                <w:rFonts w:ascii="Times New Roman" w:hAnsi="Times New Roman"/>
                <w:bCs/>
                <w:iCs/>
                <w:color w:val="4F81BD"/>
                <w:lang w:val="uk-UA"/>
              </w:rPr>
              <w:t>[4 ГІО 4-8.2-1]</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шукає</w:t>
            </w:r>
            <w:r w:rsidRPr="00051ED8">
              <w:rPr>
                <w:rFonts w:ascii="Times New Roman" w:hAnsi="Times New Roman"/>
                <w:lang w:val="uk-UA"/>
              </w:rPr>
              <w:t xml:space="preserve"> причини визначеної проблеми своєї школи / громади, </w:t>
            </w:r>
            <w:r w:rsidRPr="00051ED8">
              <w:rPr>
                <w:rFonts w:ascii="Times New Roman" w:hAnsi="Times New Roman"/>
                <w:i/>
                <w:lang w:val="uk-UA"/>
              </w:rPr>
              <w:t>долучається</w:t>
            </w:r>
            <w:r w:rsidRPr="00051ED8">
              <w:rPr>
                <w:rFonts w:ascii="Times New Roman" w:hAnsi="Times New Roman"/>
                <w:lang w:val="uk-UA"/>
              </w:rPr>
              <w:t xml:space="preserve"> до складання плану щодо її вирішення </w:t>
            </w:r>
            <w:r w:rsidRPr="00051ED8">
              <w:rPr>
                <w:rFonts w:ascii="Times New Roman" w:hAnsi="Times New Roman"/>
                <w:bCs/>
                <w:iCs/>
                <w:color w:val="4F81BD"/>
                <w:lang w:val="uk-UA"/>
              </w:rPr>
              <w:t>[4 ГІО 4-8.2-2]</w:t>
            </w:r>
            <w:r w:rsidRPr="00051ED8">
              <w:rPr>
                <w:rFonts w:ascii="Times New Roman" w:hAnsi="Times New Roman"/>
                <w:lang w:val="uk-UA"/>
              </w:rPr>
              <w:t>;</w:t>
            </w:r>
          </w:p>
          <w:p w:rsidR="00EC463C" w:rsidRPr="00051ED8" w:rsidRDefault="00EC463C" w:rsidP="00051ED8">
            <w:pPr>
              <w:widowControl w:val="0"/>
              <w:rPr>
                <w:rFonts w:ascii="Times New Roman" w:hAnsi="Times New Roman"/>
                <w:bCs/>
                <w:iCs/>
                <w:color w:val="4F81BD"/>
                <w:lang w:val="ru-RU"/>
              </w:rPr>
            </w:pPr>
            <w:r w:rsidRPr="00051ED8">
              <w:rPr>
                <w:rFonts w:ascii="Times New Roman" w:hAnsi="Times New Roman"/>
                <w:lang w:val="uk-UA"/>
              </w:rPr>
              <w:t xml:space="preserve">- </w:t>
            </w:r>
            <w:r w:rsidRPr="00051ED8">
              <w:rPr>
                <w:rFonts w:ascii="Times New Roman" w:hAnsi="Times New Roman"/>
                <w:i/>
                <w:lang w:val="uk-UA"/>
              </w:rPr>
              <w:t>бере участь</w:t>
            </w:r>
            <w:r w:rsidRPr="00051ED8">
              <w:rPr>
                <w:rFonts w:ascii="Times New Roman" w:hAnsi="Times New Roman"/>
                <w:lang w:val="uk-UA"/>
              </w:rPr>
              <w:t xml:space="preserve"> у вирішенні проблеми своєї школи / громади, </w:t>
            </w:r>
            <w:r w:rsidRPr="00051ED8">
              <w:rPr>
                <w:rFonts w:ascii="Times New Roman" w:hAnsi="Times New Roman"/>
                <w:i/>
                <w:lang w:val="uk-UA"/>
              </w:rPr>
              <w:t>обґрунтовує</w:t>
            </w:r>
            <w:r w:rsidRPr="00051ED8">
              <w:rPr>
                <w:rFonts w:ascii="Times New Roman" w:hAnsi="Times New Roman"/>
                <w:lang w:val="uk-UA"/>
              </w:rPr>
              <w:t xml:space="preserve"> цінність волонтерства </w:t>
            </w:r>
            <w:r w:rsidRPr="00051ED8">
              <w:rPr>
                <w:rFonts w:ascii="Times New Roman" w:hAnsi="Times New Roman"/>
                <w:bCs/>
                <w:iCs/>
                <w:color w:val="4F81BD"/>
                <w:lang w:val="uk-UA"/>
              </w:rPr>
              <w:t>[4 ГІО 4-8.2-3]</w:t>
            </w:r>
            <w:r w:rsidRPr="00051ED8">
              <w:rPr>
                <w:rFonts w:ascii="Times New Roman" w:hAnsi="Times New Roman"/>
                <w:bCs/>
                <w:iCs/>
                <w:lang w:val="ru-RU"/>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bCs/>
                <w:iCs/>
                <w:lang w:val="ru-RU"/>
              </w:rPr>
              <w:t xml:space="preserve">- </w:t>
            </w:r>
            <w:r w:rsidRPr="00051ED8">
              <w:rPr>
                <w:rFonts w:ascii="Times New Roman" w:hAnsi="Times New Roman"/>
                <w:bCs/>
                <w:iCs/>
                <w:lang w:val="uk-UA"/>
              </w:rPr>
              <w:t xml:space="preserve">у складі команди </w:t>
            </w:r>
            <w:r w:rsidRPr="00051ED8">
              <w:rPr>
                <w:rFonts w:ascii="Times New Roman" w:hAnsi="Times New Roman"/>
                <w:bCs/>
                <w:i/>
                <w:iCs/>
                <w:lang w:val="uk-UA"/>
              </w:rPr>
              <w:t>збирає інформацію і презентує</w:t>
            </w:r>
            <w:r w:rsidRPr="00051ED8">
              <w:rPr>
                <w:rFonts w:ascii="Times New Roman" w:hAnsi="Times New Roman"/>
                <w:bCs/>
                <w:iCs/>
                <w:lang w:val="uk-UA"/>
              </w:rPr>
              <w:t xml:space="preserve"> історію про досягення класу, школи чи місцевої громади, </w:t>
            </w:r>
            <w:r w:rsidRPr="00051ED8">
              <w:rPr>
                <w:rFonts w:ascii="Times New Roman" w:hAnsi="Times New Roman"/>
                <w:i/>
                <w:lang w:val="uk-UA"/>
              </w:rPr>
              <w:t>пояснює</w:t>
            </w:r>
            <w:r w:rsidRPr="00051ED8">
              <w:rPr>
                <w:rFonts w:ascii="Times New Roman" w:hAnsi="Times New Roman"/>
                <w:lang w:val="uk-UA"/>
              </w:rPr>
              <w:t xml:space="preserve"> фактори, які допомогли досягти успіху</w:t>
            </w:r>
            <w:r w:rsidRPr="00051ED8">
              <w:rPr>
                <w:rFonts w:ascii="Times New Roman" w:hAnsi="Times New Roman"/>
                <w:bCs/>
                <w:iCs/>
                <w:lang w:val="uk-UA"/>
              </w:rPr>
              <w:t xml:space="preserve"> </w:t>
            </w:r>
            <w:r w:rsidRPr="00051ED8">
              <w:rPr>
                <w:rFonts w:ascii="Times New Roman" w:hAnsi="Times New Roman"/>
                <w:bCs/>
                <w:iCs/>
                <w:color w:val="4F81BD"/>
                <w:lang w:val="uk-UA"/>
              </w:rPr>
              <w:t>[4 ГІО 4-8.2-4]</w:t>
            </w:r>
            <w:r w:rsidRPr="00051ED8">
              <w:rPr>
                <w:rFonts w:ascii="Times New Roman" w:hAnsi="Times New Roman"/>
                <w:bCs/>
                <w:iCs/>
                <w:lang w:val="uk-UA"/>
              </w:rPr>
              <w:t>;</w:t>
            </w:r>
          </w:p>
          <w:p w:rsidR="00EC463C" w:rsidRPr="003B2DF4"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бере участь</w:t>
            </w:r>
            <w:r w:rsidRPr="00051ED8">
              <w:rPr>
                <w:rFonts w:ascii="Times New Roman" w:hAnsi="Times New Roman"/>
                <w:bCs/>
                <w:iCs/>
                <w:lang w:val="uk-UA"/>
              </w:rPr>
              <w:t xml:space="preserve"> у подіях, організов</w:t>
            </w:r>
            <w:r w:rsidR="004872BF" w:rsidRPr="00051ED8">
              <w:rPr>
                <w:rFonts w:ascii="Times New Roman" w:hAnsi="Times New Roman"/>
                <w:bCs/>
                <w:iCs/>
                <w:lang w:val="uk-UA"/>
              </w:rPr>
              <w:t>аних</w:t>
            </w:r>
            <w:r w:rsidRPr="00051ED8">
              <w:rPr>
                <w:rFonts w:ascii="Times New Roman" w:hAnsi="Times New Roman"/>
                <w:bCs/>
                <w:iCs/>
                <w:lang w:val="uk-UA"/>
              </w:rPr>
              <w:t xml:space="preserve"> на рівні школи</w:t>
            </w:r>
            <w:r w:rsidR="004872BF" w:rsidRPr="00051ED8">
              <w:rPr>
                <w:rFonts w:ascii="Times New Roman" w:hAnsi="Times New Roman"/>
                <w:bCs/>
                <w:iCs/>
                <w:lang w:val="uk-UA"/>
              </w:rPr>
              <w:t>,</w:t>
            </w:r>
            <w:r w:rsidRPr="00051ED8">
              <w:rPr>
                <w:rFonts w:ascii="Times New Roman" w:hAnsi="Times New Roman"/>
                <w:bCs/>
                <w:iCs/>
                <w:lang w:val="uk-UA"/>
              </w:rPr>
              <w:t xml:space="preserve"> і </w:t>
            </w:r>
            <w:r w:rsidRPr="00051ED8">
              <w:rPr>
                <w:rFonts w:ascii="Times New Roman" w:hAnsi="Times New Roman"/>
                <w:bCs/>
                <w:i/>
                <w:iCs/>
                <w:lang w:val="uk-UA"/>
              </w:rPr>
              <w:t xml:space="preserve">пояснює свою роль </w:t>
            </w:r>
            <w:r w:rsidRPr="00051ED8">
              <w:rPr>
                <w:rFonts w:ascii="Times New Roman" w:hAnsi="Times New Roman"/>
                <w:bCs/>
                <w:iCs/>
                <w:lang w:val="uk-UA"/>
              </w:rPr>
              <w:t xml:space="preserve">у них </w:t>
            </w:r>
            <w:r w:rsidR="003B2DF4">
              <w:rPr>
                <w:rFonts w:ascii="Times New Roman" w:hAnsi="Times New Roman"/>
                <w:bCs/>
                <w:iCs/>
                <w:color w:val="4F81BD"/>
                <w:lang w:val="uk-UA"/>
              </w:rPr>
              <w:t>[4 ГІО 2-8.2-5]</w:t>
            </w:r>
          </w:p>
        </w:tc>
      </w:tr>
      <w:tr w:rsidR="00EC463C" w:rsidRPr="00051ED8" w:rsidTr="008B5596">
        <w:tc>
          <w:tcPr>
            <w:tcW w:w="10740" w:type="dxa"/>
            <w:gridSpan w:val="2"/>
            <w:shd w:val="clear" w:color="auto" w:fill="auto"/>
          </w:tcPr>
          <w:p w:rsidR="00EC463C" w:rsidRPr="00051ED8" w:rsidRDefault="00EC463C" w:rsidP="00051ED8">
            <w:pPr>
              <w:rPr>
                <w:rFonts w:ascii="Times New Roman" w:hAnsi="Times New Roman"/>
                <w:b/>
                <w:lang w:val="uk-UA"/>
              </w:rPr>
            </w:pPr>
            <w:r w:rsidRPr="00051ED8">
              <w:rPr>
                <w:rFonts w:ascii="Times New Roman" w:hAnsi="Times New Roman"/>
                <w:b/>
                <w:lang w:val="uk-UA"/>
              </w:rPr>
              <w:t>Пропонований зміст</w:t>
            </w:r>
          </w:p>
          <w:p w:rsidR="00EC463C" w:rsidRPr="00051ED8" w:rsidRDefault="00EC463C" w:rsidP="00051ED8">
            <w:pPr>
              <w:rPr>
                <w:rFonts w:ascii="Times New Roman" w:hAnsi="Times New Roman"/>
                <w:i/>
                <w:lang w:val="uk-UA"/>
              </w:rPr>
            </w:pPr>
            <w:r w:rsidRPr="00051ED8">
              <w:rPr>
                <w:rFonts w:ascii="Times New Roman" w:hAnsi="Times New Roman"/>
                <w:b/>
                <w:i/>
                <w:lang w:val="uk-UA"/>
              </w:rPr>
              <w:t>Я у школі</w:t>
            </w:r>
          </w:p>
          <w:p w:rsidR="00EC463C" w:rsidRPr="00051ED8" w:rsidRDefault="00EC463C" w:rsidP="007E0084">
            <w:pPr>
              <w:ind w:right="-249"/>
              <w:rPr>
                <w:rFonts w:ascii="Times New Roman" w:hAnsi="Times New Roman"/>
                <w:lang w:val="uk-UA"/>
              </w:rPr>
            </w:pPr>
            <w:r w:rsidRPr="00051ED8">
              <w:rPr>
                <w:rFonts w:ascii="Times New Roman" w:hAnsi="Times New Roman"/>
                <w:lang w:val="uk-UA"/>
              </w:rPr>
              <w:t xml:space="preserve">Що таке школа і як вона працює? Як </w:t>
            </w:r>
            <w:r w:rsidR="004872BF" w:rsidRPr="00051ED8">
              <w:rPr>
                <w:rFonts w:ascii="Times New Roman" w:hAnsi="Times New Roman"/>
                <w:lang w:val="uk-UA"/>
              </w:rPr>
              <w:t>ухвалю</w:t>
            </w:r>
            <w:r w:rsidRPr="00051ED8">
              <w:rPr>
                <w:rFonts w:ascii="Times New Roman" w:hAnsi="Times New Roman"/>
                <w:lang w:val="uk-UA"/>
              </w:rPr>
              <w:t>ють рішення у школі? Як я можу вплинути на те, що відбу</w:t>
            </w:r>
            <w:r w:rsidR="007E0084">
              <w:rPr>
                <w:rFonts w:ascii="Times New Roman" w:hAnsi="Times New Roman"/>
                <w:lang w:val="uk-UA"/>
              </w:rPr>
              <w:t>-</w:t>
            </w:r>
            <w:r w:rsidRPr="00051ED8">
              <w:rPr>
                <w:rFonts w:ascii="Times New Roman" w:hAnsi="Times New Roman"/>
                <w:lang w:val="uk-UA"/>
              </w:rPr>
              <w:t>вається в моєму класі і школі? Навіщо потрібні шкільний статут, шкільні правила, шкільне самовряду</w:t>
            </w:r>
            <w:r w:rsidR="007E0084">
              <w:rPr>
                <w:rFonts w:ascii="Times New Roman" w:hAnsi="Times New Roman"/>
                <w:lang w:val="uk-UA"/>
              </w:rPr>
              <w:t>-</w:t>
            </w:r>
            <w:r w:rsidRPr="00051ED8">
              <w:rPr>
                <w:rFonts w:ascii="Times New Roman" w:hAnsi="Times New Roman"/>
                <w:lang w:val="uk-UA"/>
              </w:rPr>
              <w:t xml:space="preserve">вання? Виявлення проблем класу/ школи. Учнівський проект. </w:t>
            </w:r>
          </w:p>
          <w:p w:rsidR="00EC463C" w:rsidRPr="00051ED8" w:rsidRDefault="00EC463C" w:rsidP="007E0084">
            <w:pPr>
              <w:ind w:right="-108"/>
              <w:rPr>
                <w:rFonts w:ascii="Times New Roman" w:eastAsia="Times New Roman" w:hAnsi="Times New Roman"/>
                <w:b/>
                <w:i/>
                <w:lang w:val="uk-UA" w:eastAsia="uk-UA"/>
              </w:rPr>
            </w:pPr>
            <w:r w:rsidRPr="00051ED8">
              <w:rPr>
                <w:rFonts w:ascii="Times New Roman" w:eastAsia="Times New Roman" w:hAnsi="Times New Roman"/>
                <w:b/>
                <w:i/>
                <w:lang w:val="uk-UA" w:eastAsia="uk-UA"/>
              </w:rPr>
              <w:t>Дію в громаді</w:t>
            </w:r>
          </w:p>
          <w:p w:rsidR="00EC463C" w:rsidRPr="00051ED8" w:rsidRDefault="00EC463C" w:rsidP="007E0084">
            <w:pPr>
              <w:ind w:right="-108"/>
              <w:rPr>
                <w:rFonts w:ascii="Times New Roman" w:hAnsi="Times New Roman"/>
                <w:lang w:val="uk-UA"/>
              </w:rPr>
            </w:pPr>
            <w:r w:rsidRPr="00051ED8">
              <w:rPr>
                <w:rFonts w:ascii="Times New Roman" w:hAnsi="Times New Roman"/>
                <w:lang w:val="uk-UA"/>
              </w:rPr>
              <w:t>Моя громада. Люди місцевої громади: вчинки, їх</w:t>
            </w:r>
            <w:r w:rsidR="004872BF" w:rsidRPr="00051ED8">
              <w:rPr>
                <w:rFonts w:ascii="Times New Roman" w:hAnsi="Times New Roman"/>
                <w:lang w:val="uk-UA"/>
              </w:rPr>
              <w:t>ня</w:t>
            </w:r>
            <w:r w:rsidRPr="00051ED8">
              <w:rPr>
                <w:rFonts w:ascii="Times New Roman" w:hAnsi="Times New Roman"/>
                <w:lang w:val="uk-UA"/>
              </w:rPr>
              <w:t xml:space="preserve"> мотивація та цінність для громади.</w:t>
            </w:r>
          </w:p>
          <w:p w:rsidR="004872BF" w:rsidRPr="00051ED8" w:rsidRDefault="00EC463C" w:rsidP="007E0084">
            <w:pPr>
              <w:ind w:right="-108"/>
              <w:rPr>
                <w:rFonts w:ascii="Times New Roman" w:hAnsi="Times New Roman"/>
                <w:lang w:val="uk-UA"/>
              </w:rPr>
            </w:pPr>
            <w:r w:rsidRPr="00051ED8">
              <w:rPr>
                <w:rFonts w:ascii="Times New Roman" w:hAnsi="Times New Roman"/>
                <w:lang w:val="uk-UA"/>
              </w:rPr>
              <w:t>Волонтерство:</w:t>
            </w:r>
            <w:r w:rsidRPr="007E0084">
              <w:rPr>
                <w:rFonts w:ascii="Times New Roman" w:hAnsi="Times New Roman"/>
                <w:sz w:val="20"/>
                <w:lang w:val="uk-UA"/>
              </w:rPr>
              <w:t xml:space="preserve"> </w:t>
            </w:r>
            <w:r w:rsidRPr="00051ED8">
              <w:rPr>
                <w:rFonts w:ascii="Times New Roman" w:hAnsi="Times New Roman"/>
                <w:lang w:val="uk-UA"/>
              </w:rPr>
              <w:t>навіщо та як допомагати іншим? Що я можу зробити, щ</w:t>
            </w:r>
            <w:r w:rsidR="00577140">
              <w:rPr>
                <w:rFonts w:ascii="Times New Roman" w:hAnsi="Times New Roman"/>
                <w:lang w:val="uk-UA"/>
              </w:rPr>
              <w:t>об у моїй громаді</w:t>
            </w:r>
            <w:r w:rsidR="00577140" w:rsidRPr="007E0084">
              <w:rPr>
                <w:rFonts w:ascii="Times New Roman" w:hAnsi="Times New Roman"/>
                <w:sz w:val="6"/>
                <w:lang w:val="uk-UA"/>
              </w:rPr>
              <w:t xml:space="preserve"> </w:t>
            </w:r>
            <w:r w:rsidR="00577140">
              <w:rPr>
                <w:rFonts w:ascii="Times New Roman" w:hAnsi="Times New Roman"/>
                <w:lang w:val="uk-UA"/>
              </w:rPr>
              <w:t>жилося</w:t>
            </w:r>
            <w:r w:rsidR="00577140" w:rsidRPr="007E0084">
              <w:rPr>
                <w:rFonts w:ascii="Times New Roman" w:hAnsi="Times New Roman"/>
                <w:sz w:val="14"/>
                <w:lang w:val="uk-UA"/>
              </w:rPr>
              <w:t xml:space="preserve"> </w:t>
            </w:r>
            <w:r w:rsidR="00577140">
              <w:rPr>
                <w:rFonts w:ascii="Times New Roman" w:hAnsi="Times New Roman"/>
                <w:lang w:val="uk-UA"/>
              </w:rPr>
              <w:t>краще?</w:t>
            </w:r>
          </w:p>
        </w:tc>
      </w:tr>
      <w:tr w:rsidR="00EC463C" w:rsidRPr="00051ED8" w:rsidTr="008B5596">
        <w:tc>
          <w:tcPr>
            <w:tcW w:w="10740" w:type="dxa"/>
            <w:gridSpan w:val="2"/>
            <w:shd w:val="clear" w:color="auto" w:fill="auto"/>
          </w:tcPr>
          <w:p w:rsidR="00EC463C" w:rsidRPr="00051ED8" w:rsidRDefault="00941735" w:rsidP="00051ED8">
            <w:pPr>
              <w:numPr>
                <w:ilvl w:val="0"/>
                <w:numId w:val="20"/>
              </w:numPr>
              <w:contextualSpacing/>
              <w:jc w:val="center"/>
              <w:rPr>
                <w:rFonts w:ascii="Times New Roman" w:hAnsi="Times New Roman"/>
                <w:b/>
                <w:lang w:val="uk-UA"/>
              </w:rPr>
            </w:pPr>
            <w:r w:rsidRPr="00051ED8">
              <w:rPr>
                <w:rFonts w:ascii="Times New Roman" w:hAnsi="Times New Roman"/>
                <w:b/>
                <w:lang w:val="uk-UA"/>
              </w:rPr>
              <w:t>Змістова лінія «</w:t>
            </w:r>
            <w:r w:rsidR="00EC463C" w:rsidRPr="00051ED8">
              <w:rPr>
                <w:rFonts w:ascii="Times New Roman" w:hAnsi="Times New Roman"/>
                <w:b/>
                <w:lang w:val="uk-UA"/>
              </w:rPr>
              <w:t>Ми – громадяни України. Ми – європейці</w:t>
            </w:r>
            <w:r w:rsidRPr="00051ED8">
              <w:rPr>
                <w:rFonts w:ascii="Times New Roman" w:hAnsi="Times New Roman"/>
                <w:b/>
                <w:lang w:val="uk-UA"/>
              </w:rPr>
              <w:t>»</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Визначає послідовність подій; співвідносить одиниці вимірювання часу</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7E008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описує</w:t>
            </w:r>
            <w:r w:rsidRPr="007E0084">
              <w:rPr>
                <w:rFonts w:ascii="Times New Roman" w:hAnsi="Times New Roman"/>
                <w:sz w:val="14"/>
                <w:lang w:val="uk-UA"/>
              </w:rPr>
              <w:t xml:space="preserve"> </w:t>
            </w:r>
            <w:r w:rsidRPr="00051ED8">
              <w:rPr>
                <w:rFonts w:ascii="Times New Roman" w:hAnsi="Times New Roman"/>
                <w:lang w:val="uk-UA"/>
              </w:rPr>
              <w:t>історичні</w:t>
            </w:r>
            <w:r w:rsidRPr="007E0084">
              <w:rPr>
                <w:rFonts w:ascii="Times New Roman" w:hAnsi="Times New Roman"/>
                <w:sz w:val="14"/>
                <w:lang w:val="uk-UA"/>
              </w:rPr>
              <w:t xml:space="preserve"> </w:t>
            </w:r>
            <w:r w:rsidRPr="00051ED8">
              <w:rPr>
                <w:rFonts w:ascii="Times New Roman" w:hAnsi="Times New Roman"/>
                <w:lang w:val="uk-UA"/>
              </w:rPr>
              <w:t>події та діяльність видатних</w:t>
            </w:r>
            <w:r w:rsidRPr="007E0084">
              <w:rPr>
                <w:rFonts w:ascii="Times New Roman" w:hAnsi="Times New Roman"/>
                <w:sz w:val="18"/>
                <w:lang w:val="uk-UA"/>
              </w:rPr>
              <w:t xml:space="preserve"> </w:t>
            </w:r>
            <w:r w:rsidRPr="00051ED8">
              <w:rPr>
                <w:rFonts w:ascii="Times New Roman" w:hAnsi="Times New Roman"/>
                <w:lang w:val="uk-UA"/>
              </w:rPr>
              <w:t>іст</w:t>
            </w:r>
            <w:r w:rsidR="007E0084">
              <w:rPr>
                <w:rFonts w:ascii="Times New Roman" w:hAnsi="Times New Roman"/>
                <w:lang w:val="uk-UA"/>
              </w:rPr>
              <w:t>оричних осіб</w:t>
            </w:r>
            <w:r w:rsidR="007E0084">
              <w:rPr>
                <w:rFonts w:ascii="Times New Roman" w:hAnsi="Times New Roman"/>
                <w:bCs/>
                <w:iCs/>
                <w:color w:val="4F81BD"/>
                <w:lang w:val="uk-UA"/>
              </w:rPr>
              <w:t>4ГІО51.1-1</w:t>
            </w:r>
          </w:p>
          <w:p w:rsidR="00EC463C" w:rsidRPr="00577140"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співвідносить </w:t>
            </w:r>
            <w:r w:rsidRPr="00051ED8">
              <w:rPr>
                <w:rFonts w:ascii="Times New Roman" w:hAnsi="Times New Roman"/>
                <w:lang w:val="uk-UA"/>
              </w:rPr>
              <w:t>відомості про найважливіші історичні події в часі</w:t>
            </w:r>
            <w:r w:rsidR="00577140">
              <w:rPr>
                <w:rFonts w:ascii="Times New Roman" w:hAnsi="Times New Roman"/>
                <w:bCs/>
                <w:iCs/>
                <w:color w:val="4F81BD"/>
                <w:lang w:val="uk-UA"/>
              </w:rPr>
              <w:t xml:space="preserve"> [4 ГІО 5-1.1-2]</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t xml:space="preserve">Збирає інформацію на тему, яка цікавить; визначає важливі і менш важливі відомості та </w:t>
            </w:r>
            <w:r w:rsidRPr="00051ED8">
              <w:rPr>
                <w:rFonts w:ascii="Times New Roman" w:hAnsi="Times New Roman"/>
                <w:lang w:val="uk-UA"/>
              </w:rPr>
              <w:lastRenderedPageBreak/>
              <w:t>обґрунтовує це; порівнює події, вчинки осіб</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lastRenderedPageBreak/>
              <w:t>Учень / учениця:</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(з різних джерел) і</w:t>
            </w:r>
            <w:r w:rsidRPr="00051ED8">
              <w:rPr>
                <w:rFonts w:ascii="Times New Roman" w:hAnsi="Times New Roman"/>
                <w:i/>
                <w:lang w:val="uk-UA"/>
              </w:rPr>
              <w:t xml:space="preserve"> представляє</w:t>
            </w:r>
            <w:r w:rsidRPr="00051ED8">
              <w:rPr>
                <w:rFonts w:ascii="Times New Roman" w:hAnsi="Times New Roman"/>
                <w:color w:val="FF0000"/>
                <w:lang w:val="uk-UA"/>
              </w:rPr>
              <w:t xml:space="preserve"> </w:t>
            </w:r>
            <w:r w:rsidRPr="00051ED8">
              <w:rPr>
                <w:rFonts w:ascii="Times New Roman" w:hAnsi="Times New Roman"/>
                <w:lang w:val="uk-UA"/>
              </w:rPr>
              <w:t xml:space="preserve">загальні відомості про Україну та інші держави </w:t>
            </w:r>
            <w:r w:rsidRPr="00051ED8">
              <w:rPr>
                <w:rFonts w:ascii="Times New Roman" w:hAnsi="Times New Roman"/>
                <w:bCs/>
                <w:iCs/>
                <w:color w:val="4F81BD"/>
                <w:lang w:val="uk-UA"/>
              </w:rPr>
              <w:t>[4 ГІО 5-4.1-1]</w:t>
            </w:r>
            <w:r w:rsidRPr="00051ED8">
              <w:rPr>
                <w:rFonts w:ascii="Times New Roman" w:hAnsi="Times New Roman"/>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color w:val="000000"/>
                <w:lang w:val="uk-UA"/>
              </w:rPr>
              <w:t xml:space="preserve">- </w:t>
            </w:r>
            <w:r w:rsidRPr="00051ED8">
              <w:rPr>
                <w:rFonts w:ascii="Times New Roman" w:hAnsi="Times New Roman"/>
                <w:i/>
                <w:color w:val="000000"/>
                <w:lang w:val="uk-UA"/>
              </w:rPr>
              <w:t>виявляє</w:t>
            </w:r>
            <w:r w:rsidRPr="00051ED8">
              <w:rPr>
                <w:rFonts w:ascii="Times New Roman" w:hAnsi="Times New Roman"/>
                <w:color w:val="000000"/>
                <w:lang w:val="uk-UA"/>
              </w:rPr>
              <w:t xml:space="preserve"> (зокрема з родинних історій) </w:t>
            </w:r>
            <w:r w:rsidRPr="00051ED8">
              <w:rPr>
                <w:rFonts w:ascii="Times New Roman" w:hAnsi="Times New Roman"/>
                <w:i/>
                <w:color w:val="000000"/>
                <w:lang w:val="uk-UA"/>
              </w:rPr>
              <w:t>зв’язки</w:t>
            </w:r>
            <w:r w:rsidRPr="00051ED8">
              <w:rPr>
                <w:rFonts w:ascii="Times New Roman" w:hAnsi="Times New Roman"/>
                <w:color w:val="000000"/>
                <w:lang w:val="uk-UA"/>
              </w:rPr>
              <w:t xml:space="preserve"> між українцями та </w:t>
            </w:r>
            <w:r w:rsidRPr="00051ED8">
              <w:rPr>
                <w:rFonts w:ascii="Times New Roman" w:hAnsi="Times New Roman"/>
                <w:color w:val="000000"/>
                <w:lang w:val="uk-UA"/>
              </w:rPr>
              <w:lastRenderedPageBreak/>
              <w:t xml:space="preserve">іншими народами </w:t>
            </w:r>
            <w:r w:rsidRPr="00051ED8">
              <w:rPr>
                <w:rFonts w:ascii="Times New Roman" w:hAnsi="Times New Roman"/>
                <w:bCs/>
                <w:iCs/>
                <w:color w:val="4F81BD"/>
                <w:lang w:val="uk-UA"/>
              </w:rPr>
              <w:t>[4 ГІО 5-4.1-2]</w:t>
            </w:r>
            <w:r w:rsidR="000A4B7A" w:rsidRPr="00051ED8">
              <w:rPr>
                <w:rFonts w:ascii="Times New Roman" w:hAnsi="Times New Roman"/>
                <w:lang w:val="uk-UA"/>
              </w:rPr>
              <w:t>;</w:t>
            </w:r>
          </w:p>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 xml:space="preserve">- </w:t>
            </w:r>
            <w:r w:rsidRPr="00051ED8">
              <w:rPr>
                <w:rFonts w:ascii="Times New Roman" w:hAnsi="Times New Roman"/>
                <w:i/>
                <w:lang w:val="uk-UA"/>
              </w:rPr>
              <w:t>порівнює</w:t>
            </w:r>
            <w:r w:rsidRPr="00051ED8">
              <w:rPr>
                <w:rFonts w:ascii="Times New Roman" w:hAnsi="Times New Roman"/>
                <w:lang w:val="uk-UA"/>
              </w:rPr>
              <w:t xml:space="preserve"> відомі історичні події та діяльність історичних діячів за наданим планом </w:t>
            </w:r>
            <w:r w:rsidRPr="00051ED8">
              <w:rPr>
                <w:rFonts w:ascii="Times New Roman" w:hAnsi="Times New Roman"/>
                <w:bCs/>
                <w:iCs/>
                <w:color w:val="4F81BD"/>
                <w:lang w:val="uk-UA"/>
              </w:rPr>
              <w:t>[4</w:t>
            </w:r>
            <w:r w:rsidRPr="00051ED8">
              <w:rPr>
                <w:rFonts w:ascii="Times New Roman" w:hAnsi="Times New Roman"/>
                <w:bCs/>
                <w:iCs/>
                <w:color w:val="00B050"/>
                <w:lang w:val="uk-UA"/>
              </w:rPr>
              <w:t xml:space="preserve"> </w:t>
            </w:r>
            <w:r w:rsidRPr="00051ED8">
              <w:rPr>
                <w:rFonts w:ascii="Times New Roman" w:hAnsi="Times New Roman"/>
                <w:bCs/>
                <w:iCs/>
                <w:color w:val="2E74B5"/>
                <w:lang w:val="uk-UA"/>
              </w:rPr>
              <w:t>ГІО 5-4.1-3]</w:t>
            </w:r>
          </w:p>
        </w:tc>
      </w:tr>
      <w:tr w:rsidR="00EC463C" w:rsidRPr="00051ED8" w:rsidTr="008B5596">
        <w:tc>
          <w:tcPr>
            <w:tcW w:w="3085" w:type="dxa"/>
            <w:shd w:val="clear" w:color="auto" w:fill="auto"/>
          </w:tcPr>
          <w:p w:rsidR="00EC463C" w:rsidRPr="00051ED8" w:rsidRDefault="00EC463C" w:rsidP="00051ED8">
            <w:pPr>
              <w:rPr>
                <w:rFonts w:ascii="Times New Roman" w:hAnsi="Times New Roman"/>
                <w:lang w:val="uk-UA"/>
              </w:rPr>
            </w:pPr>
            <w:r w:rsidRPr="00051ED8">
              <w:rPr>
                <w:rFonts w:ascii="Times New Roman" w:hAnsi="Times New Roman"/>
                <w:lang w:val="uk-UA"/>
              </w:rPr>
              <w:lastRenderedPageBreak/>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8B5596">
            <w:pPr>
              <w:widowControl w:val="0"/>
              <w:ind w:right="-108"/>
              <w:jc w:val="both"/>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bCs/>
                <w:iCs/>
                <w:lang w:val="uk-UA"/>
              </w:rPr>
              <w:t xml:space="preserve">самостійно й у складі групи </w:t>
            </w:r>
            <w:r w:rsidRPr="00051ED8">
              <w:rPr>
                <w:rFonts w:ascii="Times New Roman" w:hAnsi="Times New Roman"/>
                <w:bCs/>
                <w:i/>
                <w:iCs/>
                <w:lang w:val="uk-UA"/>
              </w:rPr>
              <w:t>робить презентацію</w:t>
            </w:r>
            <w:r w:rsidRPr="00051ED8">
              <w:rPr>
                <w:rFonts w:ascii="Times New Roman" w:hAnsi="Times New Roman"/>
                <w:bCs/>
                <w:iCs/>
                <w:lang w:val="uk-UA"/>
              </w:rPr>
              <w:t xml:space="preserve"> </w:t>
            </w:r>
            <w:r w:rsidRPr="00051ED8">
              <w:rPr>
                <w:rFonts w:ascii="Times New Roman" w:hAnsi="Times New Roman"/>
                <w:lang w:val="uk-UA"/>
              </w:rPr>
              <w:t xml:space="preserve">про пам’ятки культури та історичні пам’ятки рідної місцевості / України </w:t>
            </w:r>
            <w:r w:rsidRPr="00051ED8">
              <w:rPr>
                <w:rFonts w:ascii="Times New Roman" w:hAnsi="Times New Roman"/>
                <w:bCs/>
                <w:iCs/>
                <w:color w:val="4F81BD"/>
                <w:lang w:val="uk-UA"/>
              </w:rPr>
              <w:t>[4ГІО5-1.3-1]</w:t>
            </w:r>
          </w:p>
          <w:p w:rsidR="00EC463C" w:rsidRPr="00051ED8" w:rsidRDefault="00EC463C" w:rsidP="00051ED8">
            <w:pPr>
              <w:widowControl w:val="0"/>
              <w:rPr>
                <w:rFonts w:ascii="Times New Roman" w:hAnsi="Times New Roman"/>
                <w:lang w:val="uk-UA"/>
              </w:rPr>
            </w:pPr>
            <w:r w:rsidRPr="00051ED8">
              <w:rPr>
                <w:rFonts w:ascii="Times New Roman" w:hAnsi="Times New Roman"/>
                <w:i/>
                <w:lang w:val="uk-UA"/>
              </w:rPr>
              <w:t>- розрізняє</w:t>
            </w:r>
            <w:r w:rsidRPr="00051ED8">
              <w:rPr>
                <w:rFonts w:ascii="Times New Roman" w:hAnsi="Times New Roman"/>
                <w:lang w:val="uk-UA"/>
              </w:rPr>
              <w:t xml:space="preserve"> важливі та другорядні події особистого життя / життя інших (друзів, батьків), класу, мешканців України </w:t>
            </w:r>
            <w:r w:rsidRPr="00051ED8">
              <w:rPr>
                <w:rFonts w:ascii="Times New Roman" w:hAnsi="Times New Roman"/>
                <w:bCs/>
                <w:iCs/>
                <w:color w:val="4F81BD"/>
                <w:lang w:val="uk-UA"/>
              </w:rPr>
              <w:t>[4 ГІО 5-1.3-2]</w:t>
            </w:r>
            <w:r w:rsidRPr="00051ED8">
              <w:rPr>
                <w:rFonts w:ascii="Times New Roman" w:hAnsi="Times New Roman"/>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переконує</w:t>
            </w:r>
            <w:r w:rsidRPr="00051ED8">
              <w:rPr>
                <w:rFonts w:ascii="Times New Roman" w:hAnsi="Times New Roman"/>
                <w:lang w:val="uk-UA"/>
              </w:rPr>
              <w:t xml:space="preserve"> у важливості відзначення державних свят і знаменних (ювілейних) дат, </w:t>
            </w:r>
            <w:r w:rsidRPr="00051ED8">
              <w:rPr>
                <w:rFonts w:ascii="Times New Roman" w:hAnsi="Times New Roman"/>
                <w:i/>
                <w:lang w:val="uk-UA"/>
              </w:rPr>
              <w:t>обмірковує</w:t>
            </w:r>
            <w:r w:rsidRPr="00051ED8">
              <w:rPr>
                <w:rFonts w:ascii="Times New Roman" w:hAnsi="Times New Roman"/>
                <w:lang w:val="uk-UA"/>
              </w:rPr>
              <w:t xml:space="preserve">, як ці події / </w:t>
            </w:r>
            <w:r w:rsidR="000A4B7A" w:rsidRPr="00051ED8">
              <w:rPr>
                <w:rFonts w:ascii="Times New Roman" w:hAnsi="Times New Roman"/>
                <w:lang w:val="uk-UA"/>
              </w:rPr>
              <w:t xml:space="preserve">визначні </w:t>
            </w:r>
            <w:r w:rsidRPr="00051ED8">
              <w:rPr>
                <w:rFonts w:ascii="Times New Roman" w:hAnsi="Times New Roman"/>
                <w:lang w:val="uk-UA"/>
              </w:rPr>
              <w:t xml:space="preserve">особи вплинули на сучасність </w:t>
            </w:r>
            <w:r w:rsidRPr="00051ED8">
              <w:rPr>
                <w:rFonts w:ascii="Times New Roman" w:hAnsi="Times New Roman"/>
                <w:bCs/>
                <w:iCs/>
                <w:color w:val="4F81BD"/>
                <w:lang w:val="uk-UA"/>
              </w:rPr>
              <w:t>[4 ГІО 5-1.3-3]</w:t>
            </w:r>
            <w:r w:rsidR="000A4B7A" w:rsidRPr="00051ED8">
              <w:rPr>
                <w:rFonts w:ascii="Times New Roman" w:hAnsi="Times New Roman"/>
                <w:lang w:val="uk-UA"/>
              </w:rPr>
              <w:t>;</w:t>
            </w:r>
          </w:p>
          <w:p w:rsidR="00EC463C" w:rsidRPr="00577140"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досліджує</w:t>
            </w:r>
            <w:r w:rsidRPr="00051ED8">
              <w:rPr>
                <w:rFonts w:ascii="Times New Roman" w:hAnsi="Times New Roman"/>
                <w:lang w:val="uk-UA"/>
              </w:rPr>
              <w:t xml:space="preserve"> традиції і звичаї свого регіону, </w:t>
            </w:r>
            <w:r w:rsidRPr="00051ED8">
              <w:rPr>
                <w:rFonts w:ascii="Times New Roman" w:hAnsi="Times New Roman"/>
                <w:i/>
                <w:lang w:val="uk-UA"/>
              </w:rPr>
              <w:t>порівнює</w:t>
            </w:r>
            <w:r w:rsidRPr="00051ED8">
              <w:rPr>
                <w:rFonts w:ascii="Times New Roman" w:hAnsi="Times New Roman"/>
                <w:lang w:val="uk-UA"/>
              </w:rPr>
              <w:t xml:space="preserve"> їх із традиціями інших регіонів України, з європейськими традиціям </w:t>
            </w:r>
            <w:r w:rsidR="00577140">
              <w:rPr>
                <w:rFonts w:ascii="Times New Roman" w:hAnsi="Times New Roman"/>
                <w:bCs/>
                <w:iCs/>
                <w:color w:val="4F81BD"/>
                <w:lang w:val="uk-UA"/>
              </w:rPr>
              <w:t>[4 ГІО 5-1.3-4]</w:t>
            </w:r>
          </w:p>
        </w:tc>
      </w:tr>
      <w:tr w:rsidR="00EC463C" w:rsidRPr="00051ED8" w:rsidTr="008B5596">
        <w:trPr>
          <w:trHeight w:val="1721"/>
        </w:trPr>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Виражає різними способами уявлення про відомі історичні події, пам’ятки культури, видатних людей</w:t>
            </w:r>
          </w:p>
        </w:tc>
        <w:tc>
          <w:tcPr>
            <w:tcW w:w="7655" w:type="dxa"/>
            <w:shd w:val="clear" w:color="auto" w:fill="auto"/>
          </w:tcPr>
          <w:p w:rsidR="000869EE" w:rsidRPr="00051ED8" w:rsidRDefault="000869EE"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0869EE" w:rsidRPr="00051ED8" w:rsidRDefault="000869EE" w:rsidP="00051ED8">
            <w:pPr>
              <w:widowControl w:val="0"/>
              <w:rPr>
                <w:rFonts w:ascii="Times New Roman" w:hAnsi="Times New Roman"/>
                <w:lang w:val="uk-UA"/>
              </w:rPr>
            </w:pPr>
            <w:r w:rsidRPr="00051ED8">
              <w:rPr>
                <w:rFonts w:ascii="Times New Roman" w:hAnsi="Times New Roman"/>
                <w:i/>
                <w:lang w:val="uk-UA"/>
              </w:rPr>
              <w:t xml:space="preserve">- розповідає </w:t>
            </w:r>
            <w:r w:rsidRPr="00051ED8">
              <w:rPr>
                <w:rFonts w:ascii="Times New Roman" w:hAnsi="Times New Roman"/>
                <w:lang w:val="uk-UA"/>
              </w:rPr>
              <w:t xml:space="preserve">про громадянську позицію видатних осіб (чоловіків і жінок) української історії, науки, культури, спорту, підприємництва </w:t>
            </w:r>
            <w:r w:rsidRPr="00051ED8">
              <w:rPr>
                <w:rFonts w:ascii="Times New Roman" w:hAnsi="Times New Roman"/>
                <w:bCs/>
                <w:iCs/>
                <w:color w:val="4F81BD"/>
                <w:lang w:val="uk-UA"/>
              </w:rPr>
              <w:t>[4 ГІО 5-4.2-1]</w:t>
            </w:r>
            <w:r w:rsidRPr="00051ED8">
              <w:rPr>
                <w:rFonts w:ascii="Times New Roman" w:hAnsi="Times New Roman"/>
                <w:lang w:val="uk-UA"/>
              </w:rPr>
              <w:t>;</w:t>
            </w:r>
          </w:p>
          <w:p w:rsidR="00EC463C" w:rsidRPr="00577140" w:rsidRDefault="000869EE"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використовує</w:t>
            </w:r>
            <w:r w:rsidRPr="00051ED8">
              <w:rPr>
                <w:rFonts w:ascii="Times New Roman" w:hAnsi="Times New Roman"/>
                <w:lang w:val="uk-UA"/>
              </w:rPr>
              <w:t xml:space="preserve"> засоби мистецтв (вірш, сценка, малюнок тощо) для вираження свого ставлення до історичної події / постаті </w:t>
            </w:r>
            <w:r w:rsidR="00577140">
              <w:rPr>
                <w:rFonts w:ascii="Times New Roman" w:hAnsi="Times New Roman"/>
                <w:bCs/>
                <w:iCs/>
                <w:color w:val="4F81BD"/>
                <w:lang w:val="uk-UA"/>
              </w:rPr>
              <w:t>[4 ГІО 5-4.2-2]</w:t>
            </w:r>
          </w:p>
        </w:tc>
      </w:tr>
      <w:tr w:rsidR="00EC463C" w:rsidRPr="00051ED8" w:rsidTr="008B5596">
        <w:trPr>
          <w:trHeight w:val="1428"/>
        </w:trPr>
        <w:tc>
          <w:tcPr>
            <w:tcW w:w="3085" w:type="dxa"/>
            <w:shd w:val="clear" w:color="auto" w:fill="auto"/>
          </w:tcPr>
          <w:p w:rsidR="00EC463C" w:rsidRPr="00051ED8" w:rsidRDefault="00EC463C" w:rsidP="00051ED8">
            <w:pPr>
              <w:widowControl w:val="0"/>
              <w:rPr>
                <w:rFonts w:ascii="Times New Roman" w:hAnsi="Times New Roman"/>
                <w:color w:val="000000"/>
                <w:lang w:val="uk-UA"/>
              </w:rPr>
            </w:pPr>
            <w:r w:rsidRPr="00051ED8">
              <w:rPr>
                <w:rFonts w:ascii="Times New Roman" w:hAnsi="Times New Roman"/>
                <w:lang w:val="uk-UA"/>
              </w:rPr>
              <w:t>Виокремлює в тексті окре</w:t>
            </w:r>
            <w:r w:rsidR="008B5596">
              <w:rPr>
                <w:rFonts w:ascii="Times New Roman" w:hAnsi="Times New Roman"/>
                <w:lang w:val="uk-UA"/>
              </w:rPr>
              <w:t>-</w:t>
            </w:r>
            <w:r w:rsidRPr="00051ED8">
              <w:rPr>
                <w:rFonts w:ascii="Times New Roman" w:hAnsi="Times New Roman"/>
                <w:lang w:val="uk-UA"/>
              </w:rPr>
              <w:t>мі події, персонажі, понят</w:t>
            </w:r>
            <w:r w:rsidR="008B5596">
              <w:rPr>
                <w:rFonts w:ascii="Times New Roman" w:hAnsi="Times New Roman"/>
                <w:lang w:val="uk-UA"/>
              </w:rPr>
              <w:t>-</w:t>
            </w:r>
            <w:r w:rsidRPr="00051ED8">
              <w:rPr>
                <w:rFonts w:ascii="Times New Roman" w:hAnsi="Times New Roman"/>
                <w:lang w:val="uk-UA"/>
              </w:rPr>
              <w:t>тя; формулює зрозумілі запитання про людей, минулі чи теперішні події</w:t>
            </w: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 xml:space="preserve">указує </w:t>
            </w:r>
            <w:r w:rsidRPr="00051ED8">
              <w:rPr>
                <w:rFonts w:ascii="Times New Roman" w:hAnsi="Times New Roman"/>
                <w:lang w:val="uk-UA"/>
              </w:rPr>
              <w:t xml:space="preserve">на благородні / ганебні вчинки історичних осіб, </w:t>
            </w:r>
            <w:r w:rsidRPr="00051ED8">
              <w:rPr>
                <w:rFonts w:ascii="Times New Roman" w:hAnsi="Times New Roman"/>
                <w:i/>
                <w:lang w:val="uk-UA"/>
              </w:rPr>
              <w:t>пояснює</w:t>
            </w:r>
            <w:r w:rsidRPr="00051ED8">
              <w:rPr>
                <w:rFonts w:ascii="Times New Roman" w:hAnsi="Times New Roman"/>
                <w:lang w:val="uk-UA"/>
              </w:rPr>
              <w:t xml:space="preserve"> мотиви свого ставлення до таких вчинків </w:t>
            </w:r>
            <w:r w:rsidRPr="00051ED8">
              <w:rPr>
                <w:rFonts w:ascii="Times New Roman" w:hAnsi="Times New Roman"/>
                <w:bCs/>
                <w:iCs/>
                <w:color w:val="4F81BD"/>
                <w:lang w:val="uk-UA"/>
              </w:rPr>
              <w:t>[4 ГІО 5-3.2-1]</w:t>
            </w:r>
            <w:r w:rsidRPr="00051ED8">
              <w:rPr>
                <w:rFonts w:ascii="Times New Roman" w:hAnsi="Times New Roman"/>
                <w:bCs/>
                <w:iCs/>
                <w:lang w:val="uk-UA"/>
              </w:rPr>
              <w:t>;</w:t>
            </w:r>
          </w:p>
          <w:p w:rsidR="000A4B7A" w:rsidRPr="008B5596"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ви</w:t>
            </w:r>
            <w:r w:rsidR="000A4B7A" w:rsidRPr="00051ED8">
              <w:rPr>
                <w:rFonts w:ascii="Times New Roman" w:hAnsi="Times New Roman"/>
                <w:bCs/>
                <w:i/>
                <w:iCs/>
                <w:lang w:val="uk-UA"/>
              </w:rPr>
              <w:t>знача</w:t>
            </w:r>
            <w:r w:rsidRPr="00051ED8">
              <w:rPr>
                <w:rFonts w:ascii="Times New Roman" w:hAnsi="Times New Roman"/>
                <w:bCs/>
                <w:i/>
                <w:iCs/>
                <w:lang w:val="uk-UA"/>
              </w:rPr>
              <w:t>є</w:t>
            </w:r>
            <w:r w:rsidRPr="00051ED8">
              <w:rPr>
                <w:rFonts w:ascii="Times New Roman" w:hAnsi="Times New Roman"/>
                <w:bCs/>
                <w:iCs/>
                <w:lang w:val="uk-UA"/>
              </w:rPr>
              <w:t xml:space="preserve"> в текстах ситуації, у яких </w:t>
            </w:r>
            <w:r w:rsidR="000A4B7A" w:rsidRPr="00051ED8">
              <w:rPr>
                <w:rFonts w:ascii="Times New Roman" w:hAnsi="Times New Roman"/>
                <w:bCs/>
                <w:iCs/>
                <w:lang w:val="uk-UA"/>
              </w:rPr>
              <w:t xml:space="preserve">ідеться про </w:t>
            </w:r>
            <w:r w:rsidRPr="00051ED8">
              <w:rPr>
                <w:rFonts w:ascii="Times New Roman" w:hAnsi="Times New Roman"/>
                <w:bCs/>
                <w:iCs/>
                <w:lang w:val="uk-UA"/>
              </w:rPr>
              <w:t>поруш</w:t>
            </w:r>
            <w:r w:rsidR="000A4B7A" w:rsidRPr="00051ED8">
              <w:rPr>
                <w:rFonts w:ascii="Times New Roman" w:hAnsi="Times New Roman"/>
                <w:bCs/>
                <w:iCs/>
                <w:lang w:val="uk-UA"/>
              </w:rPr>
              <w:t>ення</w:t>
            </w:r>
            <w:r w:rsidRPr="00051ED8">
              <w:rPr>
                <w:rFonts w:ascii="Times New Roman" w:hAnsi="Times New Roman"/>
                <w:bCs/>
                <w:iCs/>
                <w:lang w:val="uk-UA"/>
              </w:rPr>
              <w:t xml:space="preserve"> прав людини</w:t>
            </w:r>
            <w:r w:rsidR="00956D8C" w:rsidRPr="00051ED8">
              <w:rPr>
                <w:rFonts w:ascii="Times New Roman" w:hAnsi="Times New Roman"/>
                <w:bCs/>
                <w:iCs/>
                <w:lang w:val="uk-UA"/>
              </w:rPr>
              <w:t xml:space="preserve">, зокрема і </w:t>
            </w:r>
            <w:r w:rsidRPr="00051ED8">
              <w:rPr>
                <w:rFonts w:ascii="Times New Roman" w:hAnsi="Times New Roman"/>
                <w:bCs/>
                <w:iCs/>
                <w:lang w:val="uk-UA"/>
              </w:rPr>
              <w:t xml:space="preserve">прав дитини </w:t>
            </w:r>
            <w:r w:rsidRPr="00051ED8">
              <w:rPr>
                <w:rFonts w:ascii="Times New Roman" w:hAnsi="Times New Roman"/>
                <w:bCs/>
                <w:iCs/>
                <w:color w:val="4F81BD"/>
                <w:lang w:val="uk-UA"/>
              </w:rPr>
              <w:t>[</w:t>
            </w:r>
            <w:r w:rsidR="008B5596">
              <w:rPr>
                <w:rFonts w:ascii="Times New Roman" w:hAnsi="Times New Roman"/>
                <w:bCs/>
                <w:iCs/>
                <w:color w:val="4F81BD"/>
                <w:lang w:val="uk-UA"/>
              </w:rPr>
              <w:t>4 ГІО 5-3.2-2]</w:t>
            </w:r>
          </w:p>
        </w:tc>
      </w:tr>
      <w:tr w:rsidR="00EC463C" w:rsidRPr="00051ED8" w:rsidTr="008B5596">
        <w:tc>
          <w:tcPr>
            <w:tcW w:w="3085" w:type="dxa"/>
            <w:shd w:val="clear" w:color="auto" w:fill="auto"/>
          </w:tcPr>
          <w:p w:rsidR="00EC463C" w:rsidRPr="00051ED8" w:rsidRDefault="00EC463C" w:rsidP="00051ED8">
            <w:pPr>
              <w:widowControl w:val="0"/>
              <w:rPr>
                <w:rFonts w:ascii="Times New Roman" w:hAnsi="Times New Roman"/>
                <w:lang w:val="uk-UA"/>
              </w:rPr>
            </w:pPr>
            <w:r w:rsidRPr="00051ED8">
              <w:rPr>
                <w:rFonts w:ascii="Times New Roman" w:hAnsi="Times New Roman"/>
                <w:lang w:val="uk-UA"/>
              </w:rPr>
              <w:t>Пояснює, що означає бути громадянином України та як Україна пов’язана з Європою.</w:t>
            </w:r>
          </w:p>
          <w:p w:rsidR="00EC463C" w:rsidRPr="00051ED8" w:rsidRDefault="00EC463C" w:rsidP="00051ED8">
            <w:pPr>
              <w:rPr>
                <w:rFonts w:ascii="Times New Roman" w:hAnsi="Times New Roman"/>
                <w:lang w:val="uk-UA"/>
              </w:rPr>
            </w:pPr>
          </w:p>
        </w:tc>
        <w:tc>
          <w:tcPr>
            <w:tcW w:w="7655" w:type="dxa"/>
            <w:shd w:val="clear" w:color="auto" w:fill="auto"/>
          </w:tcPr>
          <w:p w:rsidR="00EC463C" w:rsidRPr="00051ED8" w:rsidRDefault="00EC463C" w:rsidP="00051ED8">
            <w:pPr>
              <w:widowControl w:val="0"/>
              <w:jc w:val="center"/>
              <w:rPr>
                <w:rFonts w:ascii="Times New Roman" w:hAnsi="Times New Roman"/>
                <w:b/>
                <w:lang w:val="uk-UA"/>
              </w:rPr>
            </w:pPr>
            <w:r w:rsidRPr="00051ED8">
              <w:rPr>
                <w:rFonts w:ascii="Times New Roman" w:hAnsi="Times New Roman"/>
                <w:b/>
                <w:lang w:val="uk-UA"/>
              </w:rPr>
              <w:t>Учень / учениця:</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(на прикладах), що означає бути громадянином України </w:t>
            </w:r>
            <w:r w:rsidRPr="00051ED8">
              <w:rPr>
                <w:rFonts w:ascii="Times New Roman" w:hAnsi="Times New Roman"/>
                <w:bCs/>
                <w:iCs/>
                <w:color w:val="4F81BD"/>
                <w:lang w:val="uk-UA"/>
              </w:rPr>
              <w:t>[4 ГІО 5-8.3-1]</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аргументовано </w:t>
            </w:r>
            <w:r w:rsidRPr="00051ED8">
              <w:rPr>
                <w:rFonts w:ascii="Times New Roman" w:hAnsi="Times New Roman"/>
                <w:i/>
                <w:lang w:val="uk-UA"/>
              </w:rPr>
              <w:t>оцінює</w:t>
            </w:r>
            <w:r w:rsidRPr="00051ED8">
              <w:rPr>
                <w:rFonts w:ascii="Times New Roman" w:hAnsi="Times New Roman"/>
                <w:lang w:val="uk-UA"/>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051ED8">
              <w:rPr>
                <w:rFonts w:ascii="Times New Roman" w:hAnsi="Times New Roman"/>
                <w:bCs/>
                <w:iCs/>
                <w:color w:val="4F81BD"/>
                <w:lang w:val="uk-UA"/>
              </w:rPr>
              <w:t>[4 ГІО 5-8.3-2]</w:t>
            </w:r>
            <w:r w:rsidRPr="00051ED8">
              <w:rPr>
                <w:rFonts w:ascii="Times New Roman" w:hAnsi="Times New Roman"/>
                <w:lang w:val="uk-UA"/>
              </w:rPr>
              <w:t>;</w:t>
            </w:r>
          </w:p>
          <w:p w:rsidR="00EC463C" w:rsidRPr="00051ED8" w:rsidRDefault="00EC463C"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пояснює, </w:t>
            </w:r>
            <w:r w:rsidRPr="00051ED8">
              <w:rPr>
                <w:rFonts w:ascii="Times New Roman" w:hAnsi="Times New Roman"/>
                <w:lang w:val="uk-UA"/>
              </w:rPr>
              <w:t xml:space="preserve">як Конституція України </w:t>
            </w:r>
            <w:r w:rsidRPr="00051ED8">
              <w:rPr>
                <w:rFonts w:ascii="Times New Roman" w:hAnsi="Times New Roman"/>
                <w:bCs/>
                <w:lang w:val="uk-UA"/>
              </w:rPr>
              <w:t>–</w:t>
            </w:r>
            <w:r w:rsidRPr="00051ED8">
              <w:rPr>
                <w:rFonts w:ascii="Times New Roman" w:hAnsi="Times New Roman"/>
                <w:lang w:val="uk-UA"/>
              </w:rPr>
              <w:t xml:space="preserve"> найважливіший документ держави, впливає на </w:t>
            </w:r>
            <w:r w:rsidR="00956D8C" w:rsidRPr="00051ED8">
              <w:rPr>
                <w:rFonts w:ascii="Times New Roman" w:hAnsi="Times New Roman"/>
                <w:lang w:val="uk-UA"/>
              </w:rPr>
              <w:t>його/ її</w:t>
            </w:r>
            <w:r w:rsidRPr="00051ED8">
              <w:rPr>
                <w:rFonts w:ascii="Times New Roman" w:hAnsi="Times New Roman"/>
                <w:lang w:val="uk-UA"/>
              </w:rPr>
              <w:t xml:space="preserve"> життя і </w:t>
            </w:r>
            <w:r w:rsidR="00956D8C" w:rsidRPr="00051ED8">
              <w:rPr>
                <w:rFonts w:ascii="Times New Roman" w:hAnsi="Times New Roman"/>
                <w:lang w:val="uk-UA"/>
              </w:rPr>
              <w:t xml:space="preserve">життя </w:t>
            </w:r>
            <w:r w:rsidRPr="00051ED8">
              <w:rPr>
                <w:rFonts w:ascii="Times New Roman" w:hAnsi="Times New Roman"/>
                <w:lang w:val="uk-UA"/>
              </w:rPr>
              <w:t xml:space="preserve">всіх громадян України </w:t>
            </w:r>
            <w:r w:rsidRPr="00051ED8">
              <w:rPr>
                <w:rFonts w:ascii="Times New Roman" w:hAnsi="Times New Roman"/>
                <w:bCs/>
                <w:iCs/>
                <w:color w:val="4F81BD"/>
                <w:lang w:val="uk-UA"/>
              </w:rPr>
              <w:t>[4 ГІО 5-8.3-3]</w:t>
            </w:r>
            <w:r w:rsidRPr="00051ED8">
              <w:rPr>
                <w:rFonts w:ascii="Times New Roman" w:hAnsi="Times New Roman"/>
                <w:lang w:val="uk-UA"/>
              </w:rPr>
              <w:t>;</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lang w:val="uk-UA"/>
              </w:rPr>
              <w:t xml:space="preserve">- </w:t>
            </w:r>
            <w:r w:rsidRPr="00051ED8">
              <w:rPr>
                <w:rFonts w:ascii="Times New Roman" w:hAnsi="Times New Roman"/>
                <w:i/>
                <w:lang w:val="uk-UA"/>
              </w:rPr>
              <w:t>розмірковує</w:t>
            </w:r>
            <w:r w:rsidRPr="00051ED8">
              <w:rPr>
                <w:rFonts w:ascii="Times New Roman" w:hAnsi="Times New Roman"/>
                <w:lang w:val="uk-UA"/>
              </w:rPr>
              <w:t xml:space="preserve"> про роль законів у своєму житті, житті інших людей колись і тепер </w:t>
            </w:r>
            <w:r w:rsidRPr="00051ED8">
              <w:rPr>
                <w:rFonts w:ascii="Times New Roman" w:hAnsi="Times New Roman"/>
                <w:bCs/>
                <w:iCs/>
                <w:color w:val="4F81BD"/>
                <w:lang w:val="uk-UA"/>
              </w:rPr>
              <w:t>[4 ГІО 5-8.3-4];</w:t>
            </w:r>
          </w:p>
          <w:p w:rsidR="00EC463C" w:rsidRPr="00051ED8" w:rsidRDefault="00EC463C" w:rsidP="00051ED8">
            <w:pPr>
              <w:widowControl w:val="0"/>
              <w:rPr>
                <w:rFonts w:ascii="Times New Roman" w:hAnsi="Times New Roman"/>
                <w:bCs/>
                <w:iCs/>
                <w:color w:val="4F81BD"/>
                <w:lang w:val="uk-UA"/>
              </w:rPr>
            </w:pPr>
            <w:r w:rsidRPr="00051ED8">
              <w:rPr>
                <w:rFonts w:ascii="Times New Roman" w:hAnsi="Times New Roman"/>
                <w:bCs/>
                <w:iCs/>
                <w:lang w:val="uk-UA"/>
              </w:rPr>
              <w:t xml:space="preserve">- </w:t>
            </w:r>
            <w:r w:rsidRPr="00051ED8">
              <w:rPr>
                <w:rFonts w:ascii="Times New Roman" w:hAnsi="Times New Roman"/>
                <w:bCs/>
                <w:i/>
                <w:iCs/>
                <w:lang w:val="uk-UA"/>
              </w:rPr>
              <w:t>знаходить інформацію</w:t>
            </w:r>
            <w:r w:rsidRPr="00051ED8">
              <w:rPr>
                <w:rFonts w:ascii="Times New Roman" w:hAnsi="Times New Roman"/>
                <w:bCs/>
                <w:iCs/>
                <w:lang w:val="uk-UA"/>
              </w:rPr>
              <w:t xml:space="preserve"> про інші країни Європи та світу, </w:t>
            </w:r>
            <w:r w:rsidRPr="00051ED8">
              <w:rPr>
                <w:rFonts w:ascii="Times New Roman" w:hAnsi="Times New Roman"/>
                <w:bCs/>
                <w:i/>
                <w:iCs/>
                <w:lang w:val="uk-UA"/>
              </w:rPr>
              <w:t>порівнює</w:t>
            </w:r>
            <w:r w:rsidRPr="00051ED8">
              <w:rPr>
                <w:rFonts w:ascii="Times New Roman" w:hAnsi="Times New Roman"/>
                <w:bCs/>
                <w:iCs/>
                <w:lang w:val="uk-UA"/>
              </w:rPr>
              <w:t xml:space="preserve"> їх з Україною за наданим планом або самостійно</w:t>
            </w:r>
            <w:r w:rsidRPr="00051ED8">
              <w:rPr>
                <w:rFonts w:ascii="Times New Roman" w:hAnsi="Times New Roman"/>
                <w:bCs/>
                <w:iCs/>
                <w:color w:val="4F81BD"/>
                <w:lang w:val="uk-UA"/>
              </w:rPr>
              <w:t xml:space="preserve"> [4 ГІО 5-8.3-5]</w:t>
            </w:r>
          </w:p>
        </w:tc>
      </w:tr>
      <w:tr w:rsidR="00EC463C" w:rsidRPr="00051ED8" w:rsidTr="008B5596">
        <w:tc>
          <w:tcPr>
            <w:tcW w:w="10740" w:type="dxa"/>
            <w:gridSpan w:val="2"/>
            <w:shd w:val="clear" w:color="auto" w:fill="auto"/>
          </w:tcPr>
          <w:p w:rsidR="00EC463C" w:rsidRPr="00051ED8" w:rsidRDefault="00EC463C" w:rsidP="00051ED8">
            <w:pPr>
              <w:rPr>
                <w:rFonts w:ascii="Times New Roman" w:hAnsi="Times New Roman"/>
                <w:b/>
                <w:lang w:val="uk-UA"/>
              </w:rPr>
            </w:pPr>
            <w:r w:rsidRPr="00051ED8">
              <w:rPr>
                <w:rFonts w:ascii="Times New Roman" w:hAnsi="Times New Roman"/>
                <w:b/>
                <w:lang w:val="uk-UA"/>
              </w:rPr>
              <w:t>Пропонований зміст</w:t>
            </w:r>
          </w:p>
          <w:p w:rsidR="00EC463C" w:rsidRPr="00051ED8" w:rsidRDefault="00EC463C" w:rsidP="00051ED8">
            <w:pPr>
              <w:rPr>
                <w:rFonts w:ascii="Times New Roman" w:hAnsi="Times New Roman"/>
                <w:b/>
                <w:i/>
                <w:lang w:val="uk-UA"/>
              </w:rPr>
            </w:pPr>
            <w:r w:rsidRPr="00051ED8">
              <w:rPr>
                <w:rFonts w:ascii="Times New Roman" w:hAnsi="Times New Roman"/>
                <w:b/>
                <w:i/>
                <w:lang w:val="uk-UA"/>
              </w:rPr>
              <w:t>Я – громадянин/ громадянка України</w:t>
            </w:r>
          </w:p>
          <w:p w:rsidR="00EC463C" w:rsidRPr="00051ED8" w:rsidRDefault="00EC463C" w:rsidP="007E0084">
            <w:pPr>
              <w:ind w:right="-108"/>
              <w:rPr>
                <w:rFonts w:ascii="Times New Roman" w:hAnsi="Times New Roman"/>
                <w:lang w:val="uk-UA"/>
              </w:rPr>
            </w:pPr>
            <w:r w:rsidRPr="00051ED8">
              <w:rPr>
                <w:rFonts w:ascii="Times New Roman" w:hAnsi="Times New Roman"/>
                <w:lang w:val="uk-UA"/>
              </w:rPr>
              <w:t>Якою державою є Україна? Що об’єднує громадян України? Боротьба українців за державність і неза</w:t>
            </w:r>
            <w:r w:rsidR="00B33C59">
              <w:rPr>
                <w:rFonts w:ascii="Times New Roman" w:hAnsi="Times New Roman"/>
                <w:lang w:val="uk-UA"/>
              </w:rPr>
              <w:t>-</w:t>
            </w:r>
            <w:r w:rsidRPr="00051ED8">
              <w:rPr>
                <w:rFonts w:ascii="Times New Roman" w:hAnsi="Times New Roman"/>
                <w:lang w:val="uk-UA"/>
              </w:rPr>
              <w:t>лежність. Що таке демократія? Які ознаки демократії в державі та суспільстві? Борці за демократію та права людини в Україні.</w:t>
            </w:r>
          </w:p>
          <w:p w:rsidR="007A4B38" w:rsidRPr="00051ED8" w:rsidRDefault="007A4B38" w:rsidP="007E0084">
            <w:pPr>
              <w:ind w:right="-108"/>
              <w:rPr>
                <w:rFonts w:ascii="Times New Roman" w:hAnsi="Times New Roman"/>
                <w:b/>
                <w:i/>
                <w:lang w:val="uk-UA"/>
              </w:rPr>
            </w:pPr>
            <w:r w:rsidRPr="00051ED8">
              <w:rPr>
                <w:rFonts w:ascii="Times New Roman" w:hAnsi="Times New Roman"/>
                <w:b/>
                <w:i/>
                <w:lang w:val="uk-UA"/>
              </w:rPr>
              <w:t xml:space="preserve">Творці Української держави </w:t>
            </w:r>
          </w:p>
          <w:p w:rsidR="007A4B38" w:rsidRPr="00B33C59" w:rsidRDefault="007A4B38" w:rsidP="007E0084">
            <w:pPr>
              <w:ind w:right="-108"/>
              <w:rPr>
                <w:rFonts w:ascii="Times New Roman" w:hAnsi="Times New Roman"/>
                <w:lang w:val="uk-UA"/>
              </w:rPr>
            </w:pPr>
            <w:r w:rsidRPr="00051ED8">
              <w:rPr>
                <w:rFonts w:ascii="Times New Roman" w:hAnsi="Times New Roman"/>
                <w:lang w:val="uk-UA"/>
              </w:rPr>
              <w:t>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w:t>
            </w:r>
            <w:r w:rsidR="00B33C59">
              <w:rPr>
                <w:rFonts w:ascii="Times New Roman" w:hAnsi="Times New Roman"/>
                <w:lang w:val="uk-UA"/>
              </w:rPr>
              <w:t xml:space="preserve">ької Революції 1917 – 1921 рр.  </w:t>
            </w:r>
            <w:r w:rsidRPr="00051ED8">
              <w:rPr>
                <w:rFonts w:ascii="Times New Roman" w:hAnsi="Times New Roman"/>
                <w:lang w:val="uk-UA"/>
              </w:rPr>
              <w:t>Українські меценати минулого.</w:t>
            </w:r>
          </w:p>
          <w:p w:rsidR="00EC463C" w:rsidRPr="00051ED8" w:rsidRDefault="00EC463C" w:rsidP="007E0084">
            <w:pPr>
              <w:ind w:right="-108"/>
              <w:rPr>
                <w:rFonts w:ascii="Times New Roman" w:hAnsi="Times New Roman"/>
                <w:b/>
                <w:i/>
                <w:lang w:val="uk-UA"/>
              </w:rPr>
            </w:pPr>
            <w:r w:rsidRPr="00051ED8">
              <w:rPr>
                <w:rFonts w:ascii="Times New Roman" w:hAnsi="Times New Roman"/>
                <w:b/>
                <w:i/>
                <w:lang w:val="uk-UA"/>
              </w:rPr>
              <w:t>Я у Європі і світі</w:t>
            </w:r>
          </w:p>
          <w:p w:rsidR="00EC463C" w:rsidRPr="00051ED8" w:rsidRDefault="00EC463C" w:rsidP="007E0084">
            <w:pPr>
              <w:ind w:right="-108"/>
              <w:rPr>
                <w:rFonts w:ascii="Times New Roman" w:hAnsi="Times New Roman"/>
                <w:lang w:val="uk-UA"/>
              </w:rPr>
            </w:pPr>
            <w:r w:rsidRPr="00051ED8">
              <w:rPr>
                <w:rFonts w:ascii="Times New Roman" w:hAnsi="Times New Roman"/>
                <w:lang w:val="uk-UA"/>
              </w:rPr>
              <w:t>Держави-сусіди України. У яких країнах живуть українці? Як і навіщо держави об’єднуються? (ЄС, НАТО тощо). Які проблеми існують у світі? (т</w:t>
            </w:r>
            <w:r w:rsidR="00577140">
              <w:rPr>
                <w:rFonts w:ascii="Times New Roman" w:hAnsi="Times New Roman"/>
                <w:lang w:val="uk-UA"/>
              </w:rPr>
              <w:t>ероризм, війни, зміни клімату).</w:t>
            </w:r>
          </w:p>
        </w:tc>
      </w:tr>
    </w:tbl>
    <w:p w:rsidR="003B2DF4" w:rsidRDefault="003B2DF4" w:rsidP="00577140">
      <w:pPr>
        <w:jc w:val="center"/>
        <w:rPr>
          <w:rFonts w:ascii="Times New Roman" w:eastAsia="Times New Roman" w:hAnsi="Times New Roman"/>
          <w:b/>
          <w:color w:val="000000"/>
          <w:lang w:val="uk-UA" w:eastAsia="ru-RU"/>
        </w:rPr>
      </w:pPr>
    </w:p>
    <w:p w:rsidR="003177CE" w:rsidRPr="00051ED8" w:rsidRDefault="00577140" w:rsidP="00577140">
      <w:pP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МИСТЕЦЬКА ОСВІТНЯ ГАЛУЗЬ</w:t>
      </w:r>
    </w:p>
    <w:p w:rsidR="003177CE" w:rsidRPr="00051ED8" w:rsidRDefault="00577140" w:rsidP="00577140">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3177CE" w:rsidRPr="00051ED8" w:rsidRDefault="003177CE" w:rsidP="00051ED8">
      <w:pPr>
        <w:ind w:firstLine="567"/>
        <w:jc w:val="both"/>
        <w:rPr>
          <w:rFonts w:ascii="Times New Roman" w:hAnsi="Times New Roman"/>
          <w:b/>
          <w:color w:val="000000"/>
          <w:lang w:val="uk-UA" w:eastAsia="ru-RU"/>
        </w:rPr>
      </w:pPr>
      <w:r w:rsidRPr="00051ED8">
        <w:rPr>
          <w:rFonts w:ascii="Times New Roman" w:hAnsi="Times New Roman"/>
          <w:color w:val="000000"/>
          <w:lang w:val="uk-UA" w:eastAsia="ru-RU"/>
        </w:rPr>
        <w:t>Освітню програму цієї галузі створено на основі Державного стандарту</w:t>
      </w:r>
      <w:r w:rsidRPr="00051ED8">
        <w:rPr>
          <w:rFonts w:ascii="Times New Roman" w:hAnsi="Times New Roman"/>
          <w:b/>
          <w:color w:val="000000"/>
          <w:lang w:val="uk-UA" w:eastAsia="ru-RU"/>
        </w:rPr>
        <w:t xml:space="preserve"> </w:t>
      </w:r>
      <w:r w:rsidRPr="00051ED8">
        <w:rPr>
          <w:rFonts w:ascii="Times New Roman" w:hAnsi="Times New Roman"/>
          <w:color w:val="000000"/>
          <w:lang w:val="uk-UA" w:eastAsia="ru-RU"/>
        </w:rPr>
        <w:t>початкової освіти.</w:t>
      </w:r>
    </w:p>
    <w:p w:rsidR="003177CE" w:rsidRPr="00051ED8" w:rsidRDefault="003177CE" w:rsidP="00577140">
      <w:pPr>
        <w:widowControl w:val="0"/>
        <w:jc w:val="both"/>
        <w:rPr>
          <w:rFonts w:ascii="Times New Roman" w:eastAsia="Times New Roman" w:hAnsi="Times New Roman"/>
          <w:color w:val="000000"/>
          <w:lang w:val="uk-UA" w:eastAsia="ru-RU"/>
        </w:rPr>
      </w:pPr>
      <w:r w:rsidRPr="00051ED8">
        <w:rPr>
          <w:rFonts w:ascii="Times New Roman" w:eastAsia="Times New Roman" w:hAnsi="Times New Roman"/>
          <w:b/>
          <w:color w:val="000000"/>
          <w:lang w:val="uk-UA" w:eastAsia="ru-RU"/>
        </w:rPr>
        <w:t xml:space="preserve">Метою </w:t>
      </w:r>
      <w:r w:rsidRPr="00051ED8">
        <w:rPr>
          <w:rFonts w:ascii="Times New Roman" w:eastAsia="Times New Roman" w:hAnsi="Times New Roman"/>
          <w:color w:val="000000"/>
          <w:lang w:val="uk-UA" w:eastAsia="ru-RU"/>
        </w:rPr>
        <w:t>навчання мистецтва для загальної середньої освіти</w:t>
      </w:r>
      <w:r w:rsidRPr="00051ED8">
        <w:rPr>
          <w:rFonts w:ascii="Times New Roman" w:eastAsia="Times New Roman" w:hAnsi="Times New Roman"/>
          <w:b/>
          <w:color w:val="000000"/>
          <w:lang w:val="uk-UA" w:eastAsia="ru-RU"/>
        </w:rPr>
        <w:t xml:space="preserve"> </w:t>
      </w:r>
      <w:r w:rsidRPr="00051ED8">
        <w:rPr>
          <w:rFonts w:ascii="Times New Roman" w:eastAsia="Times New Roman" w:hAnsi="Times New Roman"/>
          <w:color w:val="000000"/>
          <w:lang w:val="uk-UA" w:eastAsia="ru-RU"/>
        </w:rPr>
        <w:t>є</w:t>
      </w:r>
      <w:r w:rsidRPr="00051ED8">
        <w:rPr>
          <w:rFonts w:ascii="Times New Roman" w:eastAsia="Times New Roman" w:hAnsi="Times New Roman"/>
          <w:b/>
          <w:color w:val="000000"/>
          <w:lang w:val="uk-UA" w:eastAsia="ru-RU"/>
        </w:rPr>
        <w:t xml:space="preserve"> </w:t>
      </w:r>
      <w:r w:rsidRPr="00051ED8">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3177CE" w:rsidRPr="00051ED8" w:rsidRDefault="003177CE" w:rsidP="008B5596">
      <w:pPr>
        <w:widowControl w:val="0"/>
        <w:ind w:firstLine="284"/>
        <w:jc w:val="both"/>
        <w:rPr>
          <w:rFonts w:ascii="Times New Roman" w:eastAsia="Times New Roman" w:hAnsi="Times New Roman"/>
          <w:color w:val="000000"/>
          <w:lang w:val="uk-UA" w:eastAsia="ru-RU"/>
        </w:rPr>
      </w:pPr>
      <w:r w:rsidRPr="00051ED8">
        <w:rPr>
          <w:rFonts w:ascii="Times New Roman" w:eastAsia="Times New Roman" w:hAnsi="Times New Roman"/>
          <w:color w:val="000000"/>
          <w:highlight w:val="white"/>
          <w:lang w:val="uk-UA" w:eastAsia="ru-RU"/>
        </w:rPr>
        <w:lastRenderedPageBreak/>
        <w:t xml:space="preserve">Відповідно до окресленої мети, головними </w:t>
      </w:r>
      <w:r w:rsidRPr="00051ED8">
        <w:rPr>
          <w:rFonts w:ascii="Times New Roman" w:eastAsia="Times New Roman" w:hAnsi="Times New Roman"/>
          <w:b/>
          <w:color w:val="000000"/>
          <w:highlight w:val="white"/>
          <w:lang w:val="uk-UA" w:eastAsia="ru-RU"/>
        </w:rPr>
        <w:t>завданнями</w:t>
      </w:r>
      <w:r w:rsidRPr="00051ED8">
        <w:rPr>
          <w:rFonts w:ascii="Times New Roman" w:eastAsia="Times New Roman" w:hAnsi="Times New Roman"/>
          <w:color w:val="000000"/>
          <w:highlight w:val="white"/>
          <w:lang w:val="uk-UA" w:eastAsia="ru-RU"/>
        </w:rPr>
        <w:t xml:space="preserve"> навчання мистецтва у початковій школі є</w:t>
      </w:r>
      <w:r w:rsidR="00577140">
        <w:rPr>
          <w:rFonts w:ascii="Times New Roman" w:eastAsia="Times New Roman" w:hAnsi="Times New Roman"/>
          <w:color w:val="000000"/>
          <w:lang w:val="uk-UA" w:eastAsia="ru-RU"/>
        </w:rPr>
        <w:t>:</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формування вміння</w:t>
      </w:r>
      <w:r w:rsidRPr="00051ED8">
        <w:rPr>
          <w:rFonts w:ascii="Times New Roman" w:eastAsia="Times New Roman" w:hAnsi="Times New Roman"/>
          <w:b/>
          <w:color w:val="000000"/>
          <w:lang w:val="uk-UA" w:eastAsia="ru-RU"/>
        </w:rPr>
        <w:t xml:space="preserve"> </w:t>
      </w:r>
      <w:r w:rsidRPr="00051ED8">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3177CE" w:rsidRPr="00051ED8" w:rsidRDefault="003177CE" w:rsidP="00577140">
      <w:pPr>
        <w:widowControl w:val="0"/>
        <w:numPr>
          <w:ilvl w:val="0"/>
          <w:numId w:val="8"/>
        </w:numPr>
        <w:ind w:left="284" w:hanging="284"/>
        <w:contextualSpacing/>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3177CE" w:rsidRPr="00051ED8" w:rsidRDefault="003177CE" w:rsidP="00051ED8">
      <w:pPr>
        <w:widowControl w:val="0"/>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Реалізація </w:t>
      </w:r>
      <w:r w:rsidR="00AE7173" w:rsidRPr="00051ED8">
        <w:rPr>
          <w:rFonts w:ascii="Times New Roman" w:eastAsia="Times New Roman" w:hAnsi="Times New Roman"/>
          <w:color w:val="000000"/>
          <w:lang w:val="uk-UA" w:eastAsia="ru-RU"/>
        </w:rPr>
        <w:t>окрес</w:t>
      </w:r>
      <w:r w:rsidRPr="00051ED8">
        <w:rPr>
          <w:rFonts w:ascii="Times New Roman" w:eastAsia="Times New Roman" w:hAnsi="Times New Roman"/>
          <w:color w:val="000000"/>
          <w:lang w:val="uk-UA" w:eastAsia="ru-RU"/>
        </w:rPr>
        <w:t xml:space="preserve">леної мети та завдань здійснюється за </w:t>
      </w:r>
      <w:r w:rsidRPr="00051ED8">
        <w:rPr>
          <w:rFonts w:ascii="Times New Roman" w:eastAsia="Times New Roman" w:hAnsi="Times New Roman"/>
          <w:b/>
          <w:i/>
          <w:color w:val="000000"/>
          <w:lang w:val="uk-UA" w:eastAsia="ru-RU"/>
        </w:rPr>
        <w:t>змістовими лініями</w:t>
      </w:r>
      <w:r w:rsidRPr="00051ED8">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w:t>
      </w:r>
    </w:p>
    <w:p w:rsidR="003177CE" w:rsidRPr="00051ED8" w:rsidRDefault="003177CE" w:rsidP="00051ED8">
      <w:pPr>
        <w:widowControl w:val="0"/>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Змістова лінія</w:t>
      </w:r>
      <w:r w:rsidRPr="00051ED8">
        <w:rPr>
          <w:rFonts w:ascii="Times New Roman" w:eastAsia="Times New Roman" w:hAnsi="Times New Roman"/>
          <w:i/>
          <w:color w:val="000000"/>
          <w:lang w:val="uk-UA" w:eastAsia="ru-RU"/>
        </w:rPr>
        <w:t xml:space="preserve"> </w:t>
      </w:r>
      <w:r w:rsidRPr="00051ED8">
        <w:rPr>
          <w:rFonts w:ascii="Times New Roman" w:eastAsia="Times New Roman" w:hAnsi="Times New Roman"/>
          <w:b/>
          <w:i/>
          <w:color w:val="000000"/>
          <w:lang w:val="uk-UA" w:eastAsia="ru-RU"/>
        </w:rPr>
        <w:t>«Художньо-практична діяльність»</w:t>
      </w:r>
      <w:r w:rsidRPr="00051ED8">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3177CE" w:rsidRPr="00051ED8" w:rsidRDefault="003177CE" w:rsidP="00051ED8">
      <w:pPr>
        <w:widowControl w:val="0"/>
        <w:tabs>
          <w:tab w:val="left" w:pos="346"/>
        </w:tabs>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Змістова лінія </w:t>
      </w:r>
      <w:r w:rsidRPr="00051ED8">
        <w:rPr>
          <w:rFonts w:ascii="Times New Roman" w:eastAsia="Times New Roman" w:hAnsi="Times New Roman"/>
          <w:b/>
          <w:i/>
          <w:color w:val="000000"/>
          <w:lang w:val="uk-UA" w:eastAsia="ru-RU"/>
        </w:rPr>
        <w:t>«Сприймання та інтерпретація мистецтва»</w:t>
      </w:r>
      <w:r w:rsidRPr="00051ED8">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3177CE" w:rsidRPr="00051ED8" w:rsidRDefault="003177CE" w:rsidP="00051ED8">
      <w:pPr>
        <w:widowControl w:val="0"/>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highlight w:val="white"/>
          <w:lang w:val="uk-UA" w:eastAsia="ru-RU"/>
        </w:rPr>
        <w:t xml:space="preserve">Реалізація змістової лінії </w:t>
      </w:r>
      <w:r w:rsidRPr="00051ED8">
        <w:rPr>
          <w:rFonts w:ascii="Times New Roman" w:eastAsia="Times New Roman" w:hAnsi="Times New Roman"/>
          <w:b/>
          <w:i/>
          <w:color w:val="000000"/>
          <w:highlight w:val="white"/>
          <w:lang w:val="uk-UA" w:eastAsia="ru-RU"/>
        </w:rPr>
        <w:t>«Комунікація через мистецтво»</w:t>
      </w:r>
      <w:r w:rsidRPr="00051ED8">
        <w:rPr>
          <w:rFonts w:ascii="Times New Roman" w:eastAsia="Times New Roman" w:hAnsi="Times New Roman"/>
          <w:b/>
          <w:color w:val="000000"/>
          <w:highlight w:val="white"/>
          <w:lang w:val="uk-UA" w:eastAsia="ru-RU"/>
        </w:rPr>
        <w:t xml:space="preserve"> </w:t>
      </w:r>
      <w:r w:rsidRPr="00051ED8">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051ED8">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177CE" w:rsidRPr="00051ED8" w:rsidRDefault="003177CE" w:rsidP="00051ED8">
      <w:pPr>
        <w:widowControl w:val="0"/>
        <w:ind w:firstLine="567"/>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3177CE" w:rsidRPr="00051ED8" w:rsidRDefault="003177CE" w:rsidP="00051ED8">
      <w:pPr>
        <w:widowControl w:val="0"/>
        <w:ind w:firstLine="567"/>
        <w:jc w:val="both"/>
        <w:rPr>
          <w:rFonts w:ascii="Times New Roman" w:eastAsia="Times New Roman" w:hAnsi="Times New Roman"/>
          <w:color w:val="000000"/>
          <w:lang w:val="uk-UA" w:eastAsia="ru-RU"/>
        </w:rPr>
      </w:pPr>
    </w:p>
    <w:p w:rsidR="00051ED8" w:rsidRPr="00577140" w:rsidRDefault="003177CE" w:rsidP="00051ED8">
      <w:pPr>
        <w:jc w:val="center"/>
        <w:rPr>
          <w:rFonts w:ascii="Times New Roman" w:hAnsi="Times New Roman"/>
          <w:b/>
          <w:i/>
          <w:color w:val="000000"/>
          <w:lang w:val="uk-UA" w:eastAsia="ru-RU"/>
        </w:rPr>
      </w:pPr>
      <w:r w:rsidRPr="00577140">
        <w:rPr>
          <w:rFonts w:ascii="Times New Roman" w:hAnsi="Times New Roman"/>
          <w:b/>
          <w:i/>
          <w:color w:val="000000"/>
          <w:lang w:val="uk-UA" w:eastAsia="ru-RU"/>
        </w:rPr>
        <w:t>Результати навчання і пропонований зміст</w:t>
      </w:r>
    </w:p>
    <w:p w:rsidR="00051ED8" w:rsidRPr="00051ED8" w:rsidRDefault="00051ED8" w:rsidP="00051ED8">
      <w:pPr>
        <w:jc w:val="center"/>
        <w:rPr>
          <w:rFonts w:ascii="Times New Roman" w:hAnsi="Times New Roman"/>
          <w:b/>
          <w:color w:val="000000"/>
          <w:lang w:val="uk-UA" w:eastAsia="ru-RU"/>
        </w:rPr>
      </w:pPr>
      <w:r w:rsidRPr="00051ED8">
        <w:rPr>
          <w:rFonts w:ascii="Times New Roman" w:hAnsi="Times New Roman"/>
          <w:b/>
          <w:color w:val="000000"/>
          <w:lang w:val="uk-UA" w:eastAsia="ru-RU"/>
        </w:rPr>
        <w:t>1 – 2-й класи</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9"/>
        <w:gridCol w:w="7513"/>
      </w:tblGrid>
      <w:tr w:rsidR="00051ED8" w:rsidRPr="00051ED8" w:rsidTr="008B5596">
        <w:trPr>
          <w:trHeight w:val="633"/>
        </w:trPr>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 xml:space="preserve">Обов’язкові результати навчання </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Очікувані результати навчання</w:t>
            </w:r>
          </w:p>
          <w:p w:rsidR="00051ED8" w:rsidRPr="00051ED8" w:rsidRDefault="00051ED8" w:rsidP="00051ED8">
            <w:pPr>
              <w:jc w:val="center"/>
              <w:rPr>
                <w:rFonts w:ascii="Times New Roman" w:eastAsia="Times New Roman" w:hAnsi="Times New Roman"/>
                <w:color w:val="000000"/>
                <w:lang w:val="uk-UA" w:eastAsia="ru-RU"/>
              </w:rPr>
            </w:pPr>
          </w:p>
        </w:tc>
      </w:tr>
      <w:tr w:rsidR="00051ED8" w:rsidRPr="00051ED8" w:rsidTr="008B5596">
        <w:tc>
          <w:tcPr>
            <w:tcW w:w="10632" w:type="dxa"/>
            <w:gridSpan w:val="2"/>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numPr>
                <w:ilvl w:val="0"/>
                <w:numId w:val="45"/>
              </w:numPr>
              <w:ind w:left="0"/>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Змістова лінія «Художньо-практична діяльність»</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color w:val="000000"/>
                <w:lang w:val="ru-RU" w:eastAsia="ru-RU"/>
              </w:rPr>
            </w:pPr>
            <w:r w:rsidRPr="00051ED8">
              <w:rPr>
                <w:rFonts w:ascii="Times New Roman" w:eastAsia="Times New Roman" w:hAnsi="Times New Roman"/>
                <w:color w:val="000000"/>
                <w:lang w:val="uk-UA" w:eastAsia="ru-RU"/>
              </w:rPr>
              <w:t>Творить відомими художніми засобами і способами</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uk-UA" w:eastAsia="ru-RU"/>
              </w:rPr>
              <w:t xml:space="preserve">- співає </w:t>
            </w:r>
            <w:r w:rsidRPr="00051ED8">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sidRPr="00051ED8">
              <w:rPr>
                <w:rFonts w:ascii="Times New Roman" w:eastAsia="Times New Roman" w:hAnsi="Times New Roman"/>
                <w:color w:val="4F81BD"/>
                <w:lang w:val="uk-UA" w:eastAsia="ru-RU"/>
              </w:rPr>
              <w:t>[2 МИО 1-1.1-1]</w:t>
            </w:r>
            <w:r w:rsidRPr="00051ED8">
              <w:rPr>
                <w:rFonts w:ascii="Times New Roman" w:eastAsia="Times New Roman" w:hAnsi="Times New Roman"/>
                <w:color w:val="000000"/>
                <w:lang w:val="uk-UA" w:eastAsia="ru-RU"/>
              </w:rPr>
              <w:t xml:space="preserve">; </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дотримується</w:t>
            </w:r>
            <w:r w:rsidRPr="00051ED8">
              <w:rPr>
                <w:rFonts w:ascii="Times New Roman" w:eastAsia="Times New Roman" w:hAnsi="Times New Roman"/>
                <w:color w:val="000000"/>
                <w:lang w:val="uk-UA" w:eastAsia="ru-RU"/>
              </w:rPr>
              <w:t xml:space="preserve"> правил співу</w:t>
            </w:r>
            <w:r w:rsidRPr="00051ED8">
              <w:rPr>
                <w:rFonts w:ascii="Times New Roman" w:eastAsia="Times New Roman" w:hAnsi="Times New Roman"/>
                <w:color w:val="4F81BD"/>
                <w:lang w:val="uk-UA" w:eastAsia="ru-RU"/>
              </w:rPr>
              <w:t xml:space="preserve"> [2 МИО 1-1.1-2]</w:t>
            </w:r>
            <w:r w:rsidRPr="00051ED8">
              <w:rPr>
                <w:rFonts w:ascii="Times New Roman" w:eastAsia="Times New Roman" w:hAnsi="Times New Roman"/>
                <w:lang w:val="uk-UA" w:eastAsia="ru-RU"/>
              </w:rPr>
              <w:t>;</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грає</w:t>
            </w:r>
            <w:r w:rsidRPr="00051ED8">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sidRPr="00051ED8">
              <w:rPr>
                <w:rFonts w:ascii="Times New Roman" w:eastAsia="Times New Roman" w:hAnsi="Times New Roman"/>
                <w:color w:val="4F81BD"/>
                <w:lang w:val="uk-UA" w:eastAsia="ru-RU"/>
              </w:rPr>
              <w:t xml:space="preserve"> [2 МИО 1-1.1-3]</w:t>
            </w:r>
            <w:r w:rsidRPr="00051ED8">
              <w:rPr>
                <w:rFonts w:ascii="Times New Roman" w:eastAsia="Times New Roman" w:hAnsi="Times New Roman"/>
                <w:color w:val="000000"/>
                <w:lang w:val="uk-UA" w:eastAsia="ru-RU"/>
              </w:rPr>
              <w:t>;</w:t>
            </w:r>
          </w:p>
          <w:p w:rsidR="00051ED8" w:rsidRPr="00051ED8" w:rsidRDefault="00051ED8" w:rsidP="008B5596">
            <w:pPr>
              <w:ind w:right="-108"/>
              <w:contextualSpacing/>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w:t>
            </w:r>
            <w:r w:rsidRPr="00051ED8">
              <w:rPr>
                <w:rFonts w:ascii="Times New Roman" w:eastAsia="Times New Roman" w:hAnsi="Times New Roman"/>
                <w:i/>
                <w:color w:val="000000"/>
                <w:lang w:val="uk-UA" w:eastAsia="ru-RU"/>
              </w:rPr>
              <w:t xml:space="preserve"> обирає </w:t>
            </w:r>
            <w:r w:rsidRPr="00051ED8">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sidRPr="00051ED8">
              <w:rPr>
                <w:rFonts w:ascii="Times New Roman" w:eastAsia="Times New Roman" w:hAnsi="Times New Roman"/>
                <w:color w:val="4F81BD"/>
                <w:lang w:val="uk-UA" w:eastAsia="ru-RU"/>
              </w:rPr>
              <w:t>[2 МИО 1-1.1-4]</w:t>
            </w:r>
            <w:r w:rsidRPr="00051ED8">
              <w:rPr>
                <w:rFonts w:ascii="Times New Roman" w:eastAsia="Times New Roman" w:hAnsi="Times New Roman"/>
                <w:color w:val="000000"/>
                <w:lang w:val="uk-UA" w:eastAsia="ru-RU"/>
              </w:rPr>
              <w:t>;</w:t>
            </w:r>
            <w:r w:rsidRPr="00051ED8">
              <w:rPr>
                <w:rFonts w:ascii="Times New Roman" w:eastAsia="Times New Roman" w:hAnsi="Times New Roman"/>
                <w:i/>
                <w:color w:val="000000"/>
                <w:lang w:val="uk-UA" w:eastAsia="ru-RU"/>
              </w:rPr>
              <w:t xml:space="preserve"> </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орієнтується</w:t>
            </w:r>
            <w:r w:rsidRPr="00051ED8">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051ED8">
              <w:rPr>
                <w:rFonts w:ascii="Times New Roman" w:eastAsia="Times New Roman" w:hAnsi="Times New Roman"/>
                <w:color w:val="1F497D"/>
                <w:lang w:val="uk-UA" w:eastAsia="ru-RU"/>
              </w:rPr>
              <w:t xml:space="preserve"> </w:t>
            </w:r>
            <w:r w:rsidRPr="00051ED8">
              <w:rPr>
                <w:rFonts w:ascii="Times New Roman" w:eastAsia="Times New Roman" w:hAnsi="Times New Roman"/>
                <w:color w:val="4F81BD"/>
                <w:lang w:val="uk-UA" w:eastAsia="ru-RU"/>
              </w:rPr>
              <w:t>[2 МИО 1-1.1-5]</w:t>
            </w:r>
            <w:r w:rsidRPr="00051ED8">
              <w:rPr>
                <w:rFonts w:ascii="Times New Roman" w:eastAsia="Times New Roman" w:hAnsi="Times New Roman"/>
                <w:color w:val="000000"/>
                <w:lang w:val="uk-UA" w:eastAsia="ru-RU"/>
              </w:rPr>
              <w:t xml:space="preserve">; </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відтворює</w:t>
            </w:r>
            <w:r w:rsidRPr="00051ED8">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051ED8">
              <w:rPr>
                <w:rFonts w:ascii="Times New Roman" w:eastAsia="Times New Roman" w:hAnsi="Times New Roman"/>
                <w:color w:val="4F81BD"/>
                <w:lang w:val="uk-UA" w:eastAsia="ru-RU"/>
              </w:rPr>
              <w:t xml:space="preserve">[2 МИО </w:t>
            </w:r>
            <w:r w:rsidRPr="00051ED8">
              <w:rPr>
                <w:rFonts w:ascii="Times New Roman" w:eastAsia="Times New Roman" w:hAnsi="Times New Roman"/>
                <w:color w:val="4F81BD"/>
                <w:lang w:val="uk-UA" w:eastAsia="ru-RU"/>
              </w:rPr>
              <w:lastRenderedPageBreak/>
              <w:t>1-1.1-6]</w:t>
            </w:r>
            <w:r w:rsidRPr="00051ED8">
              <w:rPr>
                <w:rFonts w:ascii="Times New Roman" w:eastAsia="Times New Roman" w:hAnsi="Times New Roman"/>
                <w:color w:val="000000"/>
                <w:lang w:val="uk-UA" w:eastAsia="ru-RU"/>
              </w:rPr>
              <w:t xml:space="preserve">; </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uk-UA" w:eastAsia="ru-RU"/>
              </w:rPr>
              <w:t>- виконує</w:t>
            </w:r>
            <w:r w:rsidRPr="00051ED8">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sidRPr="00051ED8">
              <w:rPr>
                <w:rFonts w:ascii="Times New Roman" w:eastAsia="Times New Roman" w:hAnsi="Times New Roman"/>
                <w:color w:val="4F81BD"/>
                <w:lang w:val="uk-UA" w:eastAsia="ru-RU"/>
              </w:rPr>
              <w:t>[2 МИО 1-1.1-7]</w:t>
            </w:r>
            <w:r w:rsidRPr="00051ED8">
              <w:rPr>
                <w:rFonts w:ascii="Times New Roman" w:eastAsia="Times New Roman" w:hAnsi="Times New Roman"/>
                <w:color w:val="000000"/>
                <w:lang w:val="uk-UA" w:eastAsia="ru-RU"/>
              </w:rPr>
              <w:t>;</w:t>
            </w:r>
          </w:p>
          <w:p w:rsidR="00051ED8" w:rsidRPr="00051ED8" w:rsidRDefault="00051ED8" w:rsidP="008B5596">
            <w:pPr>
              <w:ind w:right="-108"/>
              <w:contextualSpacing/>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використовує </w:t>
            </w:r>
            <w:r w:rsidRPr="00051ED8">
              <w:rPr>
                <w:rFonts w:ascii="Times New Roman" w:eastAsia="Times New Roman" w:hAnsi="Times New Roman"/>
                <w:color w:val="000000"/>
                <w:lang w:val="uk-UA" w:eastAsia="ru-RU"/>
              </w:rPr>
              <w:t>у живописній роботі</w:t>
            </w:r>
            <w:r w:rsidRPr="00051ED8">
              <w:rPr>
                <w:rFonts w:ascii="Times New Roman" w:hAnsi="Times New Roman"/>
                <w:color w:val="000000"/>
                <w:lang w:val="uk-UA" w:eastAsia="ru-RU"/>
              </w:rPr>
              <w:t xml:space="preserve"> </w:t>
            </w:r>
            <w:r w:rsidRPr="00051ED8">
              <w:rPr>
                <w:rFonts w:ascii="Times New Roman" w:eastAsia="Times New Roman" w:hAnsi="Times New Roman"/>
                <w:color w:val="000000"/>
                <w:lang w:val="uk-UA" w:eastAsia="ru-RU"/>
              </w:rPr>
              <w:t xml:space="preserve">хроматичні і ахроматичні кольори; </w:t>
            </w:r>
            <w:r w:rsidRPr="00051ED8">
              <w:rPr>
                <w:rFonts w:ascii="Times New Roman" w:eastAsia="Times New Roman" w:hAnsi="Times New Roman"/>
                <w:i/>
                <w:color w:val="000000"/>
                <w:lang w:val="uk-UA" w:eastAsia="ru-RU"/>
              </w:rPr>
              <w:t>утворює</w:t>
            </w: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color w:val="000000"/>
                <w:lang w:val="uk-UA" w:eastAsia="ru-RU"/>
              </w:rPr>
              <w:t xml:space="preserve">з основних кольорів – похідні </w:t>
            </w:r>
            <w:r w:rsidRPr="00051ED8">
              <w:rPr>
                <w:rFonts w:ascii="Times New Roman" w:eastAsia="Times New Roman" w:hAnsi="Times New Roman"/>
                <w:color w:val="4F81BD"/>
                <w:lang w:val="uk-UA" w:eastAsia="ru-RU"/>
              </w:rPr>
              <w:t>[2 МИО 1-1.1-8]</w:t>
            </w:r>
            <w:r w:rsidRPr="00051ED8">
              <w:rPr>
                <w:rFonts w:ascii="Times New Roman" w:hAnsi="Times New Roman"/>
                <w:lang w:val="uk-UA" w:eastAsia="ru-RU"/>
              </w:rPr>
              <w:t>;</w:t>
            </w:r>
          </w:p>
          <w:p w:rsidR="00051ED8" w:rsidRPr="00051ED8" w:rsidRDefault="00051ED8" w:rsidP="008B5596">
            <w:pPr>
              <w:ind w:right="-108"/>
              <w:contextualSpacing/>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створює </w:t>
            </w:r>
            <w:r w:rsidRPr="00051ED8">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sidRPr="00051ED8">
              <w:rPr>
                <w:rFonts w:ascii="Times New Roman" w:eastAsia="Times New Roman" w:hAnsi="Times New Roman"/>
                <w:color w:val="4F81BD"/>
                <w:lang w:val="uk-UA" w:eastAsia="ru-RU"/>
              </w:rPr>
              <w:t>[2 МИО 1-1.1-9]</w:t>
            </w:r>
            <w:r w:rsidRPr="00051ED8">
              <w:rPr>
                <w:rFonts w:ascii="Times New Roman" w:hAnsi="Times New Roman"/>
                <w:lang w:val="uk-UA" w:eastAsia="ru-RU"/>
              </w:rPr>
              <w:t>;</w:t>
            </w:r>
          </w:p>
          <w:p w:rsidR="00051ED8" w:rsidRPr="00051ED8" w:rsidRDefault="00051ED8" w:rsidP="008B5596">
            <w:pPr>
              <w:ind w:right="-108"/>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складає </w:t>
            </w:r>
            <w:r w:rsidRPr="00051ED8">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051ED8">
              <w:rPr>
                <w:rFonts w:ascii="Times New Roman" w:eastAsia="Times New Roman" w:hAnsi="Times New Roman"/>
                <w:i/>
                <w:color w:val="000000"/>
                <w:lang w:val="uk-UA" w:eastAsia="ru-RU"/>
              </w:rPr>
              <w:t>’</w:t>
            </w:r>
            <w:r w:rsidRPr="00051ED8">
              <w:rPr>
                <w:rFonts w:ascii="Times New Roman" w:eastAsia="Times New Roman" w:hAnsi="Times New Roman"/>
                <w:color w:val="000000"/>
                <w:lang w:val="uk-UA" w:eastAsia="ru-RU"/>
              </w:rPr>
              <w:t>ємну)</w:t>
            </w:r>
            <w:r w:rsidRPr="00051ED8">
              <w:rPr>
                <w:rFonts w:ascii="Times New Roman" w:eastAsia="Times New Roman" w:hAnsi="Times New Roman"/>
                <w:color w:val="FF0000"/>
                <w:lang w:val="uk-UA" w:eastAsia="ru-RU"/>
              </w:rPr>
              <w:t xml:space="preserve"> </w:t>
            </w:r>
            <w:r w:rsidRPr="00051ED8">
              <w:rPr>
                <w:rFonts w:ascii="Times New Roman" w:eastAsia="Times New Roman" w:hAnsi="Times New Roman"/>
                <w:color w:val="4F81BD"/>
                <w:lang w:val="uk-UA" w:eastAsia="ru-RU"/>
              </w:rPr>
              <w:t>[2 МИО 1-1.1-10]</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w:t>
            </w:r>
            <w:r w:rsidRPr="00051ED8">
              <w:rPr>
                <w:rFonts w:ascii="Times New Roman" w:eastAsia="Times New Roman" w:hAnsi="Times New Roman"/>
                <w:color w:val="000000"/>
                <w:lang w:val="ru-RU" w:eastAsia="ru-RU"/>
              </w:rPr>
              <w:t xml:space="preserve"> </w:t>
            </w:r>
            <w:r w:rsidRPr="00051ED8">
              <w:rPr>
                <w:rFonts w:ascii="Times New Roman" w:eastAsia="Times New Roman" w:hAnsi="Times New Roman"/>
                <w:color w:val="000000"/>
                <w:lang w:val="uk-UA" w:eastAsia="ru-RU"/>
              </w:rPr>
              <w:t>відповідно до задуму</w:t>
            </w:r>
            <w:r w:rsidRPr="00051ED8">
              <w:rPr>
                <w:rFonts w:ascii="Times New Roman" w:eastAsia="Times New Roman" w:hAnsi="Times New Roman"/>
                <w:i/>
                <w:color w:val="000000"/>
                <w:lang w:val="uk-UA" w:eastAsia="ru-RU"/>
              </w:rPr>
              <w:t>, обирає</w:t>
            </w:r>
            <w:r w:rsidRPr="00051ED8">
              <w:rPr>
                <w:rFonts w:ascii="Times New Roman" w:eastAsia="Times New Roman" w:hAnsi="Times New Roman"/>
                <w:color w:val="000000"/>
                <w:lang w:val="uk-UA" w:eastAsia="ru-RU"/>
              </w:rPr>
              <w:t xml:space="preserve"> положення формату аркуша (вертикальний, горизонтальний) </w:t>
            </w:r>
            <w:r w:rsidRPr="00051ED8">
              <w:rPr>
                <w:rFonts w:ascii="Times New Roman" w:eastAsia="Times New Roman" w:hAnsi="Times New Roman"/>
                <w:color w:val="4F81BD"/>
                <w:lang w:val="uk-UA" w:eastAsia="ru-RU"/>
              </w:rPr>
              <w:t>[2 МИО 1-1.1-11]</w:t>
            </w:r>
            <w:r w:rsidRPr="00051ED8">
              <w:rPr>
                <w:rFonts w:ascii="Times New Roman" w:eastAsia="Times New Roman" w:hAnsi="Times New Roman"/>
                <w:color w:val="000000"/>
                <w:lang w:val="uk-UA" w:eastAsia="ru-RU"/>
              </w:rPr>
              <w:t xml:space="preserve">; </w:t>
            </w:r>
          </w:p>
          <w:p w:rsidR="00051ED8" w:rsidRPr="00051ED8" w:rsidRDefault="00051ED8" w:rsidP="008B5596">
            <w:pPr>
              <w:numPr>
                <w:ilvl w:val="0"/>
                <w:numId w:val="46"/>
              </w:numPr>
              <w:ind w:left="0" w:right="-108" w:hanging="357"/>
              <w:rPr>
                <w:rFonts w:ascii="Times New Roman" w:eastAsia="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використовує </w:t>
            </w:r>
            <w:r w:rsidRPr="00051ED8">
              <w:rPr>
                <w:rFonts w:ascii="Times New Roman" w:eastAsia="Times New Roman" w:hAnsi="Times New Roman"/>
                <w:color w:val="000000"/>
                <w:lang w:val="uk-UA" w:eastAsia="ru-RU"/>
              </w:rPr>
              <w:t xml:space="preserve">усю площину аркуша для створення композиції </w:t>
            </w:r>
            <w:r w:rsidRPr="00051ED8">
              <w:rPr>
                <w:rFonts w:ascii="Times New Roman" w:eastAsia="Times New Roman" w:hAnsi="Times New Roman"/>
                <w:color w:val="4F81BD"/>
                <w:lang w:val="uk-UA" w:eastAsia="ru-RU"/>
              </w:rPr>
              <w:t>[2 МИО 1-1.1-12]</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користується</w:t>
            </w:r>
            <w:r w:rsidRPr="00051ED8">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sidRPr="00051ED8">
              <w:rPr>
                <w:rFonts w:ascii="Times New Roman" w:eastAsia="Times New Roman" w:hAnsi="Times New Roman"/>
                <w:color w:val="4F81BD"/>
                <w:lang w:val="uk-UA" w:eastAsia="ru-RU"/>
              </w:rPr>
              <w:t>[2 МИО 1-1.1-13]</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конструює</w:t>
            </w:r>
            <w:r w:rsidRPr="00051ED8">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sidRPr="00051ED8">
              <w:rPr>
                <w:rFonts w:ascii="Times New Roman" w:eastAsia="Times New Roman" w:hAnsi="Times New Roman"/>
                <w:color w:val="FF0000"/>
                <w:lang w:val="uk-UA" w:eastAsia="ru-RU"/>
              </w:rPr>
              <w:t xml:space="preserve"> </w:t>
            </w:r>
            <w:r w:rsidRPr="00051ED8">
              <w:rPr>
                <w:rFonts w:ascii="Times New Roman" w:eastAsia="Times New Roman" w:hAnsi="Times New Roman"/>
                <w:color w:val="4F81BD"/>
                <w:lang w:val="uk-UA" w:eastAsia="ru-RU"/>
              </w:rPr>
              <w:t>[2 МИО 1-1.1-14]</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дотримується</w:t>
            </w:r>
            <w:r w:rsidRPr="00051ED8">
              <w:rPr>
                <w:rFonts w:ascii="Times New Roman" w:eastAsia="Times New Roman" w:hAnsi="Times New Roman"/>
                <w:color w:val="000000"/>
                <w:lang w:val="uk-UA" w:eastAsia="ru-RU"/>
              </w:rPr>
              <w:t xml:space="preserve"> правил техніки безпеки </w:t>
            </w:r>
            <w:r w:rsidRPr="00051ED8">
              <w:rPr>
                <w:rFonts w:ascii="Times New Roman" w:eastAsia="Times New Roman" w:hAnsi="Times New Roman"/>
                <w:color w:val="4F81BD"/>
                <w:lang w:val="uk-UA" w:eastAsia="ru-RU"/>
              </w:rPr>
              <w:t>[2 МИО 1-1.1-15]</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викону</w:t>
            </w:r>
            <w:r w:rsidRPr="00051ED8">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sidRPr="00051ED8">
              <w:rPr>
                <w:rFonts w:ascii="Times New Roman" w:eastAsia="Times New Roman" w:hAnsi="Times New Roman"/>
                <w:color w:val="1F497D"/>
                <w:lang w:val="uk-UA" w:eastAsia="ru-RU"/>
              </w:rPr>
              <w:t xml:space="preserve"> </w:t>
            </w:r>
            <w:r w:rsidRPr="00051ED8">
              <w:rPr>
                <w:rFonts w:ascii="Times New Roman" w:eastAsia="Times New Roman" w:hAnsi="Times New Roman"/>
                <w:color w:val="4F81BD"/>
                <w:lang w:val="uk-UA" w:eastAsia="ru-RU"/>
              </w:rPr>
              <w:t>[2 МИО 1-</w:t>
            </w:r>
            <w:r w:rsidRPr="00051ED8">
              <w:rPr>
                <w:rFonts w:ascii="Times New Roman" w:eastAsia="Times New Roman" w:hAnsi="Times New Roman"/>
                <w:color w:val="4F81BD"/>
                <w:lang w:val="ru-RU" w:eastAsia="ru-RU"/>
              </w:rPr>
              <w:t>1.1</w:t>
            </w:r>
            <w:r w:rsidRPr="00051ED8">
              <w:rPr>
                <w:rFonts w:ascii="Times New Roman" w:eastAsia="Times New Roman" w:hAnsi="Times New Roman"/>
                <w:color w:val="4F81BD"/>
                <w:lang w:val="uk-UA" w:eastAsia="ru-RU"/>
              </w:rPr>
              <w:t>-16]</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uk-UA" w:eastAsia="ru-RU"/>
              </w:rPr>
            </w:pPr>
            <w:r w:rsidRPr="00051ED8">
              <w:rPr>
                <w:rFonts w:ascii="Times New Roman" w:eastAsia="Times New Roman" w:hAnsi="Times New Roman"/>
                <w:i/>
                <w:color w:val="000000"/>
                <w:lang w:val="uk-UA" w:eastAsia="ru-RU"/>
              </w:rPr>
              <w:t>- вправляється</w:t>
            </w:r>
            <w:r w:rsidRPr="00051ED8">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sidRPr="00051ED8">
              <w:rPr>
                <w:rFonts w:ascii="Times New Roman" w:eastAsia="Times New Roman" w:hAnsi="Times New Roman"/>
                <w:i/>
                <w:color w:val="000000"/>
                <w:lang w:val="uk-UA" w:eastAsia="ru-RU"/>
              </w:rPr>
              <w:t xml:space="preserve"> </w:t>
            </w:r>
            <w:r w:rsidRPr="00051ED8">
              <w:rPr>
                <w:rFonts w:ascii="Times New Roman" w:eastAsia="Times New Roman" w:hAnsi="Times New Roman"/>
                <w:color w:val="4F81BD"/>
                <w:lang w:val="uk-UA" w:eastAsia="ru-RU"/>
              </w:rPr>
              <w:t>[2 МИО 1-1.1-17]</w:t>
            </w:r>
            <w:r w:rsidRPr="00051ED8">
              <w:rPr>
                <w:rFonts w:ascii="Times New Roman" w:eastAsia="Times New Roman" w:hAnsi="Times New Roman"/>
                <w:color w:val="000000"/>
                <w:lang w:val="uk-UA" w:eastAsia="ru-RU"/>
              </w:rPr>
              <w:t>;</w:t>
            </w:r>
          </w:p>
          <w:p w:rsidR="00051ED8" w:rsidRPr="00051ED8" w:rsidRDefault="00051ED8" w:rsidP="008B5596">
            <w:pPr>
              <w:ind w:right="-108"/>
              <w:rPr>
                <w:rFonts w:ascii="Times New Roman" w:hAnsi="Times New Roman"/>
                <w:color w:val="000000"/>
                <w:lang w:val="ru-RU"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дотримується</w:t>
            </w:r>
            <w:r w:rsidRPr="00051ED8">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sidRPr="00051ED8">
              <w:rPr>
                <w:rFonts w:ascii="Times New Roman" w:eastAsia="Times New Roman" w:hAnsi="Times New Roman"/>
                <w:color w:val="FF0000"/>
                <w:lang w:val="uk-UA" w:eastAsia="ru-RU"/>
              </w:rPr>
              <w:t xml:space="preserve"> </w:t>
            </w:r>
            <w:r w:rsidRPr="00051ED8">
              <w:rPr>
                <w:rFonts w:ascii="Times New Roman" w:eastAsia="Times New Roman" w:hAnsi="Times New Roman"/>
                <w:color w:val="4F81BD"/>
                <w:lang w:val="uk-UA" w:eastAsia="ru-RU"/>
              </w:rPr>
              <w:t>[2 МИО 1-1.1-18]</w:t>
            </w:r>
            <w:r w:rsidRPr="00051ED8">
              <w:rPr>
                <w:rFonts w:ascii="Times New Roman" w:eastAsia="Times New Roman" w:hAnsi="Times New Roman"/>
                <w:color w:val="000000"/>
                <w:lang w:val="uk-UA" w:eastAsia="ru-RU"/>
              </w:rPr>
              <w:t>;</w:t>
            </w:r>
          </w:p>
          <w:p w:rsidR="00051ED8" w:rsidRPr="00EA60A4" w:rsidRDefault="00051ED8" w:rsidP="008B5596">
            <w:pPr>
              <w:ind w:right="-108"/>
              <w:rPr>
                <w:rFonts w:ascii="Times New Roman" w:eastAsia="Times New Roman" w:hAnsi="Times New Roman"/>
                <w:color w:val="1F497D"/>
                <w:lang w:val="uk-UA" w:eastAsia="ru-RU"/>
              </w:rPr>
            </w:pPr>
            <w:r w:rsidRPr="00051ED8">
              <w:rPr>
                <w:rFonts w:ascii="Times New Roman" w:eastAsia="Times New Roman" w:hAnsi="Times New Roman"/>
                <w:i/>
                <w:color w:val="000000"/>
                <w:lang w:val="uk-UA" w:eastAsia="ru-RU"/>
              </w:rPr>
              <w:t xml:space="preserve">- виконує </w:t>
            </w:r>
            <w:r w:rsidRPr="00051ED8">
              <w:rPr>
                <w:rFonts w:ascii="Times New Roman" w:eastAsia="Times New Roman" w:hAnsi="Times New Roman"/>
                <w:color w:val="000000"/>
                <w:lang w:val="uk-UA" w:eastAsia="ru-RU"/>
              </w:rPr>
              <w:t>елементарні танцювальні рухи під музику;</w:t>
            </w:r>
            <w:r w:rsidRPr="00051ED8">
              <w:rPr>
                <w:rFonts w:ascii="Times New Roman" w:eastAsia="Times New Roman" w:hAnsi="Times New Roman"/>
                <w:i/>
                <w:color w:val="000000"/>
                <w:lang w:val="uk-UA" w:eastAsia="ru-RU"/>
              </w:rPr>
              <w:t xml:space="preserve"> рухається </w:t>
            </w:r>
            <w:r w:rsidRPr="00051ED8">
              <w:rPr>
                <w:rFonts w:ascii="Times New Roman" w:eastAsia="Times New Roman" w:hAnsi="Times New Roman"/>
                <w:color w:val="000000"/>
                <w:lang w:val="uk-UA" w:eastAsia="ru-RU"/>
              </w:rPr>
              <w:t xml:space="preserve">в ритмі і темпі музики, </w:t>
            </w:r>
            <w:r w:rsidRPr="00051ED8">
              <w:rPr>
                <w:rFonts w:ascii="Times New Roman" w:eastAsia="Times New Roman" w:hAnsi="Times New Roman"/>
                <w:i/>
                <w:color w:val="000000"/>
                <w:lang w:val="uk-UA" w:eastAsia="ru-RU"/>
              </w:rPr>
              <w:t>узгоджує</w:t>
            </w:r>
            <w:r w:rsidRPr="00051ED8">
              <w:rPr>
                <w:rFonts w:ascii="Times New Roman" w:eastAsia="Times New Roman" w:hAnsi="Times New Roman"/>
                <w:color w:val="000000"/>
                <w:lang w:val="uk-UA" w:eastAsia="ru-RU"/>
              </w:rPr>
              <w:t xml:space="preserve"> свої рухи з музичним супроводом (співом)</w:t>
            </w:r>
            <w:r w:rsidRPr="00051ED8">
              <w:rPr>
                <w:rFonts w:ascii="Times New Roman" w:eastAsia="Times New Roman" w:hAnsi="Times New Roman"/>
                <w:color w:val="1F497D"/>
                <w:lang w:val="uk-UA" w:eastAsia="ru-RU"/>
              </w:rPr>
              <w:t xml:space="preserve"> </w:t>
            </w:r>
            <w:r w:rsidRPr="00051ED8">
              <w:rPr>
                <w:rFonts w:ascii="Times New Roman" w:eastAsia="Times New Roman" w:hAnsi="Times New Roman"/>
                <w:color w:val="4F81BD"/>
                <w:lang w:val="uk-UA" w:eastAsia="ru-RU"/>
              </w:rPr>
              <w:t>[2 МИО 1-1.1-19]</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color w:val="000000"/>
                <w:highlight w:val="white"/>
                <w:lang w:val="ru-RU" w:eastAsia="ru-RU"/>
              </w:rPr>
            </w:pPr>
            <w:r w:rsidRPr="00051ED8">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rPr>
                <w:rFonts w:ascii="Times New Roman" w:eastAsia="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придумує </w:t>
            </w:r>
            <w:r w:rsidRPr="00051ED8">
              <w:rPr>
                <w:rFonts w:ascii="Times New Roman" w:eastAsia="Times New Roman" w:hAnsi="Times New Roman"/>
                <w:color w:val="000000"/>
                <w:lang w:val="uk-UA" w:eastAsia="ru-RU"/>
              </w:rPr>
              <w:t>образи (фантазує)</w:t>
            </w:r>
            <w:r w:rsidRPr="00051ED8">
              <w:rPr>
                <w:rFonts w:ascii="Times New Roman" w:eastAsia="Times New Roman" w:hAnsi="Times New Roman"/>
                <w:i/>
                <w:color w:val="000000"/>
                <w:lang w:val="uk-UA" w:eastAsia="ru-RU"/>
              </w:rPr>
              <w:t xml:space="preserve"> </w:t>
            </w:r>
            <w:r w:rsidRPr="00051ED8">
              <w:rPr>
                <w:rFonts w:ascii="Times New Roman" w:eastAsia="Times New Roman" w:hAnsi="Times New Roman"/>
                <w:color w:val="000000"/>
                <w:lang w:val="uk-UA" w:eastAsia="ru-RU"/>
              </w:rPr>
              <w:t xml:space="preserve">та виражає задумане знайомими засобами художньої виразності </w:t>
            </w:r>
            <w:r w:rsidRPr="00051ED8">
              <w:rPr>
                <w:rFonts w:ascii="Times New Roman" w:eastAsia="Times New Roman" w:hAnsi="Times New Roman"/>
                <w:color w:val="4F81BD"/>
                <w:lang w:val="uk-UA" w:eastAsia="ru-RU"/>
              </w:rPr>
              <w:t>[2 МИО 1-1.2-1]</w:t>
            </w:r>
            <w:r w:rsidRPr="00051ED8">
              <w:rPr>
                <w:rFonts w:ascii="Times New Roman" w:eastAsia="Times New Roman" w:hAnsi="Times New Roman"/>
                <w:color w:val="000000"/>
                <w:lang w:val="uk-UA" w:eastAsia="ru-RU"/>
              </w:rPr>
              <w:t xml:space="preserve">; </w:t>
            </w:r>
          </w:p>
          <w:p w:rsidR="00051ED8" w:rsidRPr="00051ED8" w:rsidRDefault="00051ED8" w:rsidP="00051ED8">
            <w:pPr>
              <w:rPr>
                <w:rFonts w:ascii="Times New Roman" w:eastAsia="Times New Roman" w:hAnsi="Times New Roman"/>
                <w:color w:val="000000"/>
                <w:lang w:val="uk-UA" w:eastAsia="ru-RU"/>
              </w:rPr>
            </w:pPr>
            <w:r w:rsidRPr="00051ED8">
              <w:rPr>
                <w:rFonts w:ascii="Times New Roman" w:eastAsia="Times New Roman" w:hAnsi="Times New Roman"/>
                <w:i/>
                <w:color w:val="000000"/>
                <w:lang w:val="uk-UA" w:eastAsia="ru-RU"/>
              </w:rPr>
              <w:t>- імпровізує</w:t>
            </w:r>
            <w:r w:rsidRPr="00051ED8">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sidRPr="00051ED8">
              <w:rPr>
                <w:rFonts w:ascii="Times New Roman" w:eastAsia="Times New Roman" w:hAnsi="Times New Roman"/>
                <w:color w:val="4F81BD"/>
                <w:lang w:val="uk-UA" w:eastAsia="ru-RU"/>
              </w:rPr>
              <w:t xml:space="preserve"> </w:t>
            </w:r>
            <w:r w:rsidRPr="00051ED8">
              <w:rPr>
                <w:rFonts w:ascii="Times New Roman" w:eastAsia="Times New Roman" w:hAnsi="Times New Roman"/>
                <w:color w:val="000000"/>
                <w:lang w:val="uk-UA" w:eastAsia="ru-RU"/>
              </w:rPr>
              <w:t>на музичних інструментах (трикутники, бубни, барабан, маракаси тощо)</w:t>
            </w:r>
            <w:r w:rsidRPr="00051ED8">
              <w:rPr>
                <w:rFonts w:ascii="Times New Roman" w:eastAsia="Times New Roman" w:hAnsi="Times New Roman"/>
                <w:color w:val="4F81BD"/>
                <w:lang w:val="uk-UA" w:eastAsia="ru-RU"/>
              </w:rPr>
              <w:t xml:space="preserve"> [2 МИО 1-1.2-2]</w:t>
            </w:r>
            <w:r w:rsidRPr="00051ED8">
              <w:rPr>
                <w:rFonts w:ascii="Times New Roman" w:eastAsia="Times New Roman" w:hAnsi="Times New Roman"/>
                <w:color w:val="000000"/>
                <w:lang w:val="uk-UA" w:eastAsia="ru-RU"/>
              </w:rPr>
              <w:t>;</w:t>
            </w:r>
          </w:p>
          <w:p w:rsidR="00051ED8" w:rsidRPr="00051ED8" w:rsidRDefault="00051ED8" w:rsidP="00051ED8">
            <w:pPr>
              <w:rPr>
                <w:rFonts w:ascii="Times New Roman" w:eastAsia="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створює</w:t>
            </w:r>
            <w:r w:rsidRPr="00051ED8">
              <w:rPr>
                <w:rFonts w:ascii="Times New Roman" w:eastAsia="Times New Roman" w:hAnsi="Times New Roman"/>
                <w:color w:val="000000"/>
                <w:lang w:val="uk-UA" w:eastAsia="ru-RU"/>
              </w:rPr>
              <w:t xml:space="preserve"> варіанти ритмічного супроводу до пісні </w:t>
            </w:r>
            <w:r w:rsidRPr="00051ED8">
              <w:rPr>
                <w:rFonts w:ascii="Times New Roman" w:eastAsia="Times New Roman" w:hAnsi="Times New Roman"/>
                <w:color w:val="4F81BD"/>
                <w:lang w:val="uk-UA" w:eastAsia="ru-RU"/>
              </w:rPr>
              <w:t>[2 МИО 1-1.2-3]</w:t>
            </w:r>
            <w:r w:rsidRPr="00051ED8">
              <w:rPr>
                <w:rFonts w:ascii="Times New Roman" w:eastAsia="Times New Roman" w:hAnsi="Times New Roman"/>
                <w:color w:val="000000"/>
                <w:lang w:val="uk-UA" w:eastAsia="ru-RU"/>
              </w:rPr>
              <w:t>;</w:t>
            </w:r>
          </w:p>
          <w:p w:rsidR="00051ED8" w:rsidRPr="00EA60A4" w:rsidRDefault="00051ED8" w:rsidP="00051ED8">
            <w:pPr>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експериментує</w:t>
            </w:r>
            <w:r w:rsidRPr="00051ED8">
              <w:rPr>
                <w:rFonts w:ascii="Times New Roman" w:eastAsia="Times New Roman" w:hAnsi="Times New Roman"/>
                <w:color w:val="000000"/>
                <w:lang w:val="uk-UA" w:eastAsia="ru-RU"/>
              </w:rPr>
              <w:t xml:space="preserve"> з кольорами, лініями, формами тощо </w:t>
            </w:r>
            <w:r w:rsidRPr="00051ED8">
              <w:rPr>
                <w:rFonts w:ascii="Times New Roman" w:eastAsia="Times New Roman" w:hAnsi="Times New Roman"/>
                <w:color w:val="4F81BD"/>
                <w:lang w:val="uk-UA" w:eastAsia="ru-RU"/>
              </w:rPr>
              <w:t>[2 МИО 1-1.2-4]</w:t>
            </w:r>
          </w:p>
        </w:tc>
      </w:tr>
      <w:tr w:rsidR="00051ED8" w:rsidRPr="00051ED8" w:rsidTr="008B5596">
        <w:trPr>
          <w:trHeight w:val="1601"/>
        </w:trPr>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color w:val="000000"/>
                <w:highlight w:val="white"/>
                <w:lang w:val="uk-UA" w:eastAsia="ru-RU"/>
              </w:rPr>
            </w:pPr>
            <w:r w:rsidRPr="00051ED8">
              <w:rPr>
                <w:rFonts w:ascii="Times New Roman" w:eastAsia="Times New Roman" w:hAnsi="Times New Roman"/>
                <w:color w:val="000000"/>
                <w:lang w:val="uk-UA" w:eastAsia="ru-RU"/>
              </w:rPr>
              <w:t>Спостерігає за навколиш</w:t>
            </w:r>
            <w:r w:rsidR="00EA60A4">
              <w:rPr>
                <w:rFonts w:ascii="Times New Roman" w:eastAsia="Times New Roman" w:hAnsi="Times New Roman"/>
                <w:color w:val="000000"/>
                <w:lang w:val="uk-UA" w:eastAsia="ru-RU"/>
              </w:rPr>
              <w:t>-</w:t>
            </w:r>
            <w:r w:rsidRPr="00051ED8">
              <w:rPr>
                <w:rFonts w:ascii="Times New Roman" w:eastAsia="Times New Roman" w:hAnsi="Times New Roman"/>
                <w:color w:val="000000"/>
                <w:lang w:val="uk-UA" w:eastAsia="ru-RU"/>
              </w:rPr>
              <w:t>нім світом, фіксує за допо</w:t>
            </w:r>
            <w:r w:rsidR="00EA60A4">
              <w:rPr>
                <w:rFonts w:ascii="Times New Roman" w:eastAsia="Times New Roman" w:hAnsi="Times New Roman"/>
                <w:color w:val="000000"/>
                <w:lang w:val="uk-UA" w:eastAsia="ru-RU"/>
              </w:rPr>
              <w:t>-</w:t>
            </w:r>
            <w:r w:rsidRPr="00051ED8">
              <w:rPr>
                <w:rFonts w:ascii="Times New Roman" w:eastAsia="Times New Roman" w:hAnsi="Times New Roman"/>
                <w:color w:val="000000"/>
                <w:lang w:val="uk-UA" w:eastAsia="ru-RU"/>
              </w:rPr>
              <w:t>могою вчителя цікаві явища як ідеї для творчості; допо</w:t>
            </w:r>
            <w:r w:rsidR="00EA60A4">
              <w:rPr>
                <w:rFonts w:ascii="Times New Roman" w:eastAsia="Times New Roman" w:hAnsi="Times New Roman"/>
                <w:color w:val="000000"/>
                <w:lang w:val="uk-UA" w:eastAsia="ru-RU"/>
              </w:rPr>
              <w:t>-</w:t>
            </w:r>
            <w:r w:rsidRPr="00051ED8">
              <w:rPr>
                <w:rFonts w:ascii="Times New Roman" w:eastAsia="Times New Roman" w:hAnsi="Times New Roman"/>
                <w:color w:val="000000"/>
                <w:lang w:val="uk-UA" w:eastAsia="ru-RU"/>
              </w:rPr>
              <w:t>магає прикрасити місце, де навчається, живе</w:t>
            </w:r>
            <w:r w:rsidR="00EA60A4">
              <w:rPr>
                <w:rFonts w:ascii="Times New Roman" w:eastAsia="Times New Roman" w:hAnsi="Times New Roman"/>
                <w:color w:val="000000"/>
                <w:highlight w:val="white"/>
                <w:lang w:val="uk-UA" w:eastAsia="ru-RU"/>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contextualSpacing/>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спостерігає </w:t>
            </w:r>
            <w:r w:rsidRPr="00051ED8">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sidRPr="00051ED8">
              <w:rPr>
                <w:rFonts w:ascii="Times New Roman" w:hAnsi="Times New Roman"/>
                <w:color w:val="4F81BD"/>
                <w:lang w:val="uk-UA" w:eastAsia="ru-RU"/>
              </w:rPr>
              <w:t>[2 МИО 1-1.3-1]</w:t>
            </w:r>
            <w:r w:rsidRPr="00051ED8">
              <w:rPr>
                <w:rFonts w:ascii="Times New Roman" w:eastAsia="Times New Roman" w:hAnsi="Times New Roman"/>
                <w:color w:val="000000"/>
                <w:lang w:val="uk-UA" w:eastAsia="ru-RU"/>
              </w:rPr>
              <w:t>;</w:t>
            </w:r>
          </w:p>
          <w:p w:rsidR="00051ED8" w:rsidRPr="00EA60A4" w:rsidRDefault="00051ED8" w:rsidP="00051ED8">
            <w:pPr>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створює </w:t>
            </w:r>
            <w:r w:rsidRPr="00051ED8">
              <w:rPr>
                <w:rFonts w:ascii="Times New Roman" w:eastAsia="Times New Roman" w:hAnsi="Times New Roman"/>
                <w:color w:val="000000"/>
                <w:lang w:val="uk-UA" w:eastAsia="ru-RU"/>
              </w:rPr>
              <w:t>елементи композиції</w:t>
            </w:r>
            <w:r w:rsidRPr="00051ED8">
              <w:rPr>
                <w:rFonts w:ascii="Times New Roman" w:eastAsia="Times New Roman" w:hAnsi="Times New Roman"/>
                <w:color w:val="000000"/>
                <w:lang w:val="ru-RU" w:eastAsia="ru-RU"/>
              </w:rPr>
              <w:t xml:space="preserve"> </w:t>
            </w:r>
            <w:r w:rsidRPr="00051ED8">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051ED8">
              <w:rPr>
                <w:rFonts w:ascii="Times New Roman" w:hAnsi="Times New Roman"/>
                <w:color w:val="4F81BD"/>
                <w:lang w:val="uk-UA" w:eastAsia="ru-RU"/>
              </w:rPr>
              <w:t>[2 МИО 1-1.3-2]</w:t>
            </w:r>
          </w:p>
        </w:tc>
      </w:tr>
      <w:tr w:rsidR="00051ED8" w:rsidRPr="00051ED8" w:rsidTr="008B5596">
        <w:trPr>
          <w:trHeight w:val="1908"/>
        </w:trPr>
        <w:tc>
          <w:tcPr>
            <w:tcW w:w="3119" w:type="dxa"/>
            <w:tcBorders>
              <w:top w:val="single" w:sz="4" w:space="0" w:color="000000"/>
              <w:left w:val="single" w:sz="4" w:space="0" w:color="000000"/>
              <w:bottom w:val="single" w:sz="4" w:space="0" w:color="000000"/>
              <w:right w:val="single" w:sz="4" w:space="0" w:color="000000"/>
            </w:tcBorders>
          </w:tcPr>
          <w:p w:rsidR="00051ED8" w:rsidRPr="00EA60A4" w:rsidRDefault="00051ED8" w:rsidP="004003E4">
            <w:pPr>
              <w:widowControl w:val="0"/>
              <w:tabs>
                <w:tab w:val="left" w:pos="166"/>
              </w:tabs>
              <w:ind w:right="-108"/>
              <w:rPr>
                <w:rFonts w:ascii="Times New Roman" w:hAnsi="Times New Roman"/>
                <w:color w:val="000000"/>
                <w:lang w:val="uk-UA" w:eastAsia="ru-RU"/>
              </w:rPr>
            </w:pPr>
            <w:r w:rsidRPr="00051ED8">
              <w:rPr>
                <w:rFonts w:ascii="Times New Roman" w:hAnsi="Times New Roman"/>
                <w:color w:val="000000"/>
                <w:lang w:val="uk-UA" w:eastAsia="ru-RU"/>
              </w:rPr>
              <w:t>Визначає серед творів і ви</w:t>
            </w:r>
            <w:r w:rsidR="004003E4">
              <w:rPr>
                <w:rFonts w:ascii="Times New Roman" w:hAnsi="Times New Roman"/>
                <w:color w:val="000000"/>
                <w:lang w:val="uk-UA" w:eastAsia="ru-RU"/>
              </w:rPr>
              <w:t>-</w:t>
            </w:r>
            <w:r w:rsidRPr="00051ED8">
              <w:rPr>
                <w:rFonts w:ascii="Times New Roman" w:hAnsi="Times New Roman"/>
                <w:color w:val="000000"/>
                <w:lang w:val="uk-UA" w:eastAsia="ru-RU"/>
              </w:rPr>
              <w:t>дів художньо-творчої діяль</w:t>
            </w:r>
            <w:r w:rsidR="004003E4">
              <w:rPr>
                <w:rFonts w:ascii="Times New Roman" w:hAnsi="Times New Roman"/>
                <w:color w:val="000000"/>
                <w:lang w:val="uk-UA" w:eastAsia="ru-RU"/>
              </w:rPr>
              <w:t>-</w:t>
            </w:r>
            <w:r w:rsidRPr="00051ED8">
              <w:rPr>
                <w:rFonts w:ascii="Times New Roman" w:hAnsi="Times New Roman"/>
                <w:color w:val="000000"/>
                <w:lang w:val="uk-UA" w:eastAsia="ru-RU"/>
              </w:rPr>
              <w:t>ності ті, що подобаються; ді</w:t>
            </w:r>
            <w:r w:rsidR="004003E4">
              <w:rPr>
                <w:rFonts w:ascii="Times New Roman" w:hAnsi="Times New Roman"/>
                <w:color w:val="000000"/>
                <w:lang w:val="uk-UA" w:eastAsia="ru-RU"/>
              </w:rPr>
              <w:t xml:space="preserve"> </w:t>
            </w:r>
            <w:r w:rsidRPr="00051ED8">
              <w:rPr>
                <w:rFonts w:ascii="Times New Roman" w:hAnsi="Times New Roman"/>
                <w:color w:val="000000"/>
                <w:lang w:val="uk-UA" w:eastAsia="ru-RU"/>
              </w:rPr>
              <w:t>литься емоціями від сприй</w:t>
            </w:r>
            <w:r w:rsidR="004003E4">
              <w:rPr>
                <w:rFonts w:ascii="Times New Roman" w:hAnsi="Times New Roman"/>
                <w:color w:val="000000"/>
                <w:lang w:val="uk-UA" w:eastAsia="ru-RU"/>
              </w:rPr>
              <w:t>-</w:t>
            </w:r>
            <w:r w:rsidRPr="00051ED8">
              <w:rPr>
                <w:rFonts w:ascii="Times New Roman" w:hAnsi="Times New Roman"/>
                <w:color w:val="000000"/>
                <w:lang w:val="uk-UA" w:eastAsia="ru-RU"/>
              </w:rPr>
              <w:t>няття мистецьких творів; тв</w:t>
            </w:r>
            <w:r w:rsidR="00EA60A4">
              <w:rPr>
                <w:rFonts w:ascii="Times New Roman" w:hAnsi="Times New Roman"/>
                <w:color w:val="000000"/>
                <w:lang w:val="uk-UA" w:eastAsia="ru-RU"/>
              </w:rPr>
              <w:t>о</w:t>
            </w:r>
            <w:r w:rsidR="004003E4">
              <w:rPr>
                <w:rFonts w:ascii="Times New Roman" w:hAnsi="Times New Roman"/>
                <w:color w:val="000000"/>
                <w:lang w:val="uk-UA" w:eastAsia="ru-RU"/>
              </w:rPr>
              <w:t xml:space="preserve"> </w:t>
            </w:r>
            <w:r w:rsidR="00200FB7">
              <w:rPr>
                <w:rFonts w:ascii="Times New Roman" w:hAnsi="Times New Roman"/>
                <w:color w:val="000000"/>
                <w:lang w:val="uk-UA" w:eastAsia="ru-RU"/>
              </w:rPr>
              <w:t>рить для власного задоволе</w:t>
            </w:r>
            <w:r w:rsidR="00554C2B">
              <w:rPr>
                <w:rFonts w:ascii="Times New Roman" w:hAnsi="Times New Roman"/>
                <w:color w:val="000000"/>
                <w:lang w:val="uk-UA" w:eastAsia="ru-RU"/>
              </w:rPr>
              <w:t>н</w:t>
            </w:r>
            <w:r w:rsidR="00200FB7">
              <w:rPr>
                <w:rFonts w:ascii="Times New Roman" w:hAnsi="Times New Roman"/>
                <w:color w:val="000000"/>
                <w:lang w:val="uk-UA" w:eastAsia="ru-RU"/>
              </w:rPr>
              <w:t>н</w:t>
            </w:r>
            <w:r w:rsidR="00554C2B">
              <w:rPr>
                <w:rFonts w:ascii="Times New Roman" w:hAnsi="Times New Roman"/>
                <w:color w:val="000000"/>
                <w:lang w:val="uk-UA" w:eastAsia="ru-RU"/>
              </w:rPr>
              <w:t>я</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4003E4">
            <w:pPr>
              <w:ind w:right="-108"/>
              <w:contextualSpacing/>
              <w:jc w:val="both"/>
              <w:rPr>
                <w:rFonts w:ascii="Times New Roman" w:hAnsi="Times New Roman"/>
                <w:color w:val="1F497D"/>
                <w:lang w:val="uk-UA" w:eastAsia="ru-RU"/>
              </w:rPr>
            </w:pPr>
            <w:r w:rsidRPr="00051ED8">
              <w:rPr>
                <w:rFonts w:ascii="Times New Roman" w:eastAsia="Times New Roman" w:hAnsi="Times New Roman"/>
                <w:color w:val="000000"/>
                <w:lang w:val="uk-UA" w:eastAsia="ru-RU"/>
              </w:rPr>
              <w:t>-</w:t>
            </w:r>
            <w:r w:rsidRPr="00051ED8">
              <w:rPr>
                <w:rFonts w:ascii="Times New Roman" w:eastAsia="Times New Roman" w:hAnsi="Times New Roman"/>
                <w:i/>
                <w:color w:val="000000"/>
                <w:lang w:val="uk-UA" w:eastAsia="ru-RU"/>
              </w:rPr>
              <w:t xml:space="preserve"> вирізняє</w:t>
            </w:r>
            <w:r w:rsidRPr="00051ED8">
              <w:rPr>
                <w:rFonts w:ascii="Times New Roman" w:eastAsia="Times New Roman" w:hAnsi="Times New Roman"/>
                <w:color w:val="000000"/>
                <w:lang w:val="uk-UA" w:eastAsia="ru-RU"/>
              </w:rPr>
              <w:t xml:space="preserve"> види мистецької діяльності, які поліпшують його / її настрій </w:t>
            </w:r>
            <w:r w:rsidRPr="00051ED8">
              <w:rPr>
                <w:rFonts w:ascii="Times New Roman" w:hAnsi="Times New Roman"/>
                <w:color w:val="4F81BD"/>
                <w:lang w:val="uk-UA" w:eastAsia="ru-RU"/>
              </w:rPr>
              <w:t>[2 МИО 1-3.4-1]</w:t>
            </w:r>
            <w:r w:rsidRPr="00051ED8">
              <w:rPr>
                <w:rFonts w:ascii="Times New Roman" w:hAnsi="Times New Roman"/>
                <w:lang w:val="uk-UA" w:eastAsia="ru-RU"/>
              </w:rPr>
              <w:t>;</w:t>
            </w:r>
          </w:p>
          <w:p w:rsidR="00051ED8" w:rsidRPr="00051ED8" w:rsidRDefault="00051ED8" w:rsidP="004003E4">
            <w:pPr>
              <w:ind w:right="-108"/>
              <w:contextualSpacing/>
              <w:jc w:val="both"/>
              <w:rPr>
                <w:rFonts w:ascii="Times New Roman" w:hAnsi="Times New Roman"/>
                <w:color w:val="1F497D"/>
                <w:lang w:val="uk-UA" w:eastAsia="ru-RU"/>
              </w:rPr>
            </w:pPr>
            <w:r w:rsidRPr="00051ED8">
              <w:rPr>
                <w:rFonts w:ascii="Times New Roman" w:hAnsi="Times New Roman"/>
                <w:i/>
                <w:color w:val="000000"/>
                <w:lang w:val="uk-UA" w:eastAsia="ru-RU"/>
              </w:rPr>
              <w:t>-</w:t>
            </w:r>
            <w:r w:rsidRPr="00051ED8">
              <w:rPr>
                <w:rFonts w:ascii="Times New Roman" w:hAnsi="Times New Roman"/>
                <w:color w:val="000000"/>
                <w:lang w:val="uk-UA" w:eastAsia="ru-RU"/>
              </w:rPr>
              <w:t xml:space="preserve"> </w:t>
            </w:r>
            <w:r w:rsidRPr="00051ED8">
              <w:rPr>
                <w:rFonts w:ascii="Times New Roman" w:hAnsi="Times New Roman"/>
                <w:i/>
                <w:color w:val="000000"/>
                <w:lang w:val="uk-UA" w:eastAsia="ru-RU"/>
              </w:rPr>
              <w:t>описує</w:t>
            </w:r>
            <w:r w:rsidRPr="00051ED8">
              <w:rPr>
                <w:rFonts w:ascii="Times New Roman" w:hAnsi="Times New Roman"/>
                <w:color w:val="000000"/>
                <w:lang w:val="uk-UA" w:eastAsia="ru-RU"/>
              </w:rPr>
              <w:t xml:space="preserve"> свої емоції від сприймання мистецьких творів </w:t>
            </w:r>
            <w:r w:rsidRPr="00051ED8">
              <w:rPr>
                <w:rFonts w:ascii="Times New Roman" w:hAnsi="Times New Roman"/>
                <w:color w:val="4F81BD"/>
                <w:lang w:val="uk-UA" w:eastAsia="ru-RU"/>
              </w:rPr>
              <w:t>[2 МИО 1-3.4-2]</w:t>
            </w:r>
            <w:r w:rsidRPr="00051ED8">
              <w:rPr>
                <w:rFonts w:ascii="Times New Roman" w:hAnsi="Times New Roman"/>
                <w:lang w:val="uk-UA" w:eastAsia="ru-RU"/>
              </w:rPr>
              <w:t>;</w:t>
            </w:r>
          </w:p>
          <w:p w:rsidR="00051ED8" w:rsidRPr="00EA60A4" w:rsidRDefault="00051ED8" w:rsidP="004003E4">
            <w:pPr>
              <w:ind w:right="-108"/>
              <w:contextualSpacing/>
              <w:jc w:val="both"/>
              <w:rPr>
                <w:rFonts w:ascii="Times New Roman" w:hAnsi="Times New Roman"/>
                <w:color w:val="1F497D"/>
                <w:lang w:val="uk-UA" w:eastAsia="ru-RU"/>
              </w:rPr>
            </w:pPr>
            <w:r w:rsidRPr="00051ED8">
              <w:rPr>
                <w:rFonts w:ascii="Times New Roman" w:hAnsi="Times New Roman"/>
                <w:i/>
                <w:color w:val="000000"/>
                <w:lang w:val="uk-UA" w:eastAsia="ru-RU"/>
              </w:rPr>
              <w:t>-</w:t>
            </w:r>
            <w:r w:rsidRPr="00051ED8">
              <w:rPr>
                <w:rFonts w:ascii="Times New Roman" w:hAnsi="Times New Roman"/>
                <w:color w:val="000000"/>
                <w:lang w:val="uk-UA" w:eastAsia="ru-RU"/>
              </w:rPr>
              <w:t xml:space="preserve"> обирає вид художньої творчості за своїми вподобаннями </w:t>
            </w:r>
            <w:r w:rsidRPr="00051ED8">
              <w:rPr>
                <w:rFonts w:ascii="Times New Roman" w:hAnsi="Times New Roman"/>
                <w:color w:val="4F81BD"/>
                <w:lang w:val="uk-UA" w:eastAsia="ru-RU"/>
              </w:rPr>
              <w:t>[2 МИО 1-3.4-3]</w:t>
            </w:r>
          </w:p>
        </w:tc>
      </w:tr>
      <w:tr w:rsidR="00051ED8" w:rsidRPr="00051ED8" w:rsidTr="008B5596">
        <w:trPr>
          <w:trHeight w:val="280"/>
        </w:trPr>
        <w:tc>
          <w:tcPr>
            <w:tcW w:w="10632" w:type="dxa"/>
            <w:gridSpan w:val="2"/>
            <w:tcBorders>
              <w:top w:val="single" w:sz="4" w:space="0" w:color="000000"/>
              <w:left w:val="single" w:sz="4" w:space="0" w:color="000000"/>
              <w:bottom w:val="single" w:sz="4" w:space="0" w:color="000000"/>
              <w:right w:val="single" w:sz="4" w:space="0" w:color="000000"/>
            </w:tcBorders>
          </w:tcPr>
          <w:p w:rsidR="00051ED8" w:rsidRPr="00051ED8" w:rsidRDefault="00EA60A4" w:rsidP="00EA60A4">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Спів (співацька постава, дихання, інтонація, дикція).</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Імпровізації голосом, пластикою, на музичних інструментах.</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Відтворення рухами характеру, темпу, ритму музики.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Інсценізація пісень, створення театралізованих образів.</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Ознайомлення з нотною грамотою.</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lastRenderedPageBreak/>
              <w:t>Малювання графічними матеріалами, фарбами.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Вирізування, конструювання з паперу та інших підручних матеріалів.</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Робота з природними матеріалами.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Прикрашання місця, де навчається, живе.</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Організація робочого місця.</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Дотримання охайності та правил техніки безпеки.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Інсценізація (виконання нескладних ролей), етюди-наслідування.</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Відтворення елементарних танцювальних елементів.</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Імпровізації засобами пантоміми (міміка, жести).</w:t>
            </w:r>
          </w:p>
          <w:p w:rsidR="00051ED8" w:rsidRPr="00051ED8" w:rsidRDefault="00051ED8" w:rsidP="00EA60A4">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Використання видів мистецької діяльності для задоволення</w:t>
            </w:r>
            <w:r w:rsidR="00EA60A4">
              <w:rPr>
                <w:rFonts w:ascii="Times New Roman" w:eastAsia="Times New Roman" w:hAnsi="Times New Roman"/>
                <w:color w:val="000000"/>
                <w:lang w:val="uk-UA" w:eastAsia="ru-RU"/>
              </w:rPr>
              <w:t xml:space="preserve"> та поліпшення емоційного стану</w:t>
            </w:r>
          </w:p>
        </w:tc>
      </w:tr>
      <w:tr w:rsidR="00051ED8" w:rsidRPr="00051ED8" w:rsidTr="008B5596">
        <w:tc>
          <w:tcPr>
            <w:tcW w:w="10632" w:type="dxa"/>
            <w:gridSpan w:val="2"/>
            <w:tcBorders>
              <w:top w:val="single" w:sz="4" w:space="0" w:color="000000"/>
              <w:left w:val="single" w:sz="4" w:space="0" w:color="000000"/>
              <w:bottom w:val="single" w:sz="4" w:space="0" w:color="000000"/>
              <w:right w:val="single" w:sz="4" w:space="0" w:color="000000"/>
            </w:tcBorders>
          </w:tcPr>
          <w:p w:rsidR="00051ED8" w:rsidRPr="00EA60A4" w:rsidRDefault="00051ED8" w:rsidP="00EA60A4">
            <w:pPr>
              <w:numPr>
                <w:ilvl w:val="0"/>
                <w:numId w:val="45"/>
              </w:numPr>
              <w:ind w:left="0"/>
              <w:contextualSpacing/>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lastRenderedPageBreak/>
              <w:t>Змістова лінія «Сприймання та інтерпретація мистецтва»</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tabs>
                <w:tab w:val="left" w:pos="166"/>
              </w:tabs>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051ED8" w:rsidRPr="00051ED8" w:rsidRDefault="00051ED8" w:rsidP="00051ED8">
            <w:pPr>
              <w:tabs>
                <w:tab w:val="left" w:pos="166"/>
              </w:tabs>
              <w:rPr>
                <w:rFonts w:ascii="Times New Roman" w:eastAsia="Times New Roman" w:hAnsi="Times New Roman"/>
                <w:color w:val="000000"/>
                <w:lang w:val="uk-UA" w:eastAsia="ru-RU"/>
              </w:rPr>
            </w:pP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rPr>
                <w:rFonts w:ascii="Times New Roman" w:hAnsi="Times New Roman"/>
                <w:color w:val="365F91"/>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сприймає</w:t>
            </w:r>
            <w:r w:rsidRPr="00051ED8">
              <w:rPr>
                <w:rFonts w:ascii="Times New Roman" w:eastAsia="Times New Roman" w:hAnsi="Times New Roman"/>
                <w:color w:val="000000"/>
                <w:lang w:val="uk-UA" w:eastAsia="ru-RU"/>
              </w:rPr>
              <w:t xml:space="preserve"> твір мистецтва та </w:t>
            </w:r>
            <w:r w:rsidRPr="00051ED8">
              <w:rPr>
                <w:rFonts w:ascii="Times New Roman" w:eastAsia="Times New Roman" w:hAnsi="Times New Roman"/>
                <w:i/>
                <w:color w:val="000000"/>
                <w:lang w:val="uk-UA" w:eastAsia="ru-RU"/>
              </w:rPr>
              <w:t>висловлює</w:t>
            </w:r>
            <w:r w:rsidRPr="00051ED8">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sidR="00B33C59">
              <w:rPr>
                <w:rFonts w:ascii="Times New Roman" w:hAnsi="Times New Roman"/>
                <w:color w:val="4F81BD"/>
                <w:lang w:val="uk-UA" w:eastAsia="ru-RU"/>
              </w:rPr>
              <w:t>[2</w:t>
            </w:r>
            <w:r w:rsidRPr="00051ED8">
              <w:rPr>
                <w:rFonts w:ascii="Times New Roman" w:hAnsi="Times New Roman"/>
                <w:color w:val="4F81BD"/>
                <w:lang w:val="uk-UA" w:eastAsia="ru-RU"/>
              </w:rPr>
              <w:t>МИО 2-2.1-1]</w:t>
            </w:r>
          </w:p>
          <w:p w:rsidR="00051ED8" w:rsidRPr="00051ED8" w:rsidRDefault="00051ED8" w:rsidP="00051ED8">
            <w:pPr>
              <w:jc w:val="both"/>
              <w:rPr>
                <w:rFonts w:ascii="Times New Roman" w:hAnsi="Times New Roman"/>
                <w:color w:val="000000"/>
                <w:lang w:val="uk-UA" w:eastAsia="ru-RU"/>
              </w:rPr>
            </w:pPr>
            <w:r w:rsidRPr="00051ED8">
              <w:rPr>
                <w:rFonts w:ascii="Times New Roman" w:eastAsia="Times New Roman" w:hAnsi="Times New Roman"/>
                <w:i/>
                <w:color w:val="000000"/>
                <w:lang w:val="uk-UA" w:eastAsia="ru-RU"/>
              </w:rPr>
              <w:t>- порівнює</w:t>
            </w:r>
            <w:r w:rsidRPr="00051ED8">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sidRPr="00051ED8">
              <w:rPr>
                <w:rFonts w:ascii="Times New Roman" w:hAnsi="Times New Roman"/>
                <w:color w:val="4F81BD"/>
                <w:lang w:val="uk-UA" w:eastAsia="ru-RU"/>
              </w:rPr>
              <w:t>[2 МИО 2-2.1-2]</w:t>
            </w:r>
            <w:r w:rsidRPr="00051ED8">
              <w:rPr>
                <w:rFonts w:ascii="Times New Roman" w:hAnsi="Times New Roman"/>
                <w:lang w:val="uk-UA" w:eastAsia="ru-RU"/>
              </w:rPr>
              <w:t>;</w:t>
            </w:r>
          </w:p>
          <w:p w:rsidR="00051ED8" w:rsidRPr="00EA60A4" w:rsidRDefault="00051ED8" w:rsidP="00051ED8">
            <w:pPr>
              <w:jc w:val="both"/>
              <w:rPr>
                <w:rFonts w:ascii="Times New Roman" w:hAnsi="Times New Roman"/>
                <w:color w:val="365F91"/>
                <w:lang w:val="uk-UA" w:eastAsia="ru-RU"/>
              </w:rPr>
            </w:pPr>
            <w:r w:rsidRPr="00051ED8">
              <w:rPr>
                <w:rFonts w:ascii="Times New Roman" w:eastAsia="Times New Roman" w:hAnsi="Times New Roman"/>
                <w:i/>
                <w:color w:val="000000"/>
                <w:lang w:val="uk-UA" w:eastAsia="ru-RU"/>
              </w:rPr>
              <w:t xml:space="preserve">- відтворює </w:t>
            </w:r>
            <w:r w:rsidRPr="00051ED8">
              <w:rPr>
                <w:rFonts w:ascii="Times New Roman" w:eastAsia="Times New Roman" w:hAnsi="Times New Roman"/>
                <w:color w:val="000000"/>
                <w:lang w:val="uk-UA" w:eastAsia="ru-RU"/>
              </w:rPr>
              <w:t>емоційні враження від твору мистецтва</w:t>
            </w:r>
            <w:r w:rsidRPr="00051ED8">
              <w:rPr>
                <w:rFonts w:ascii="Times New Roman" w:eastAsia="Times New Roman" w:hAnsi="Times New Roman"/>
                <w:i/>
                <w:color w:val="000000"/>
                <w:lang w:val="uk-UA" w:eastAsia="ru-RU"/>
              </w:rPr>
              <w:t xml:space="preserve"> </w:t>
            </w:r>
            <w:r w:rsidRPr="00051ED8">
              <w:rPr>
                <w:rFonts w:ascii="Times New Roman" w:eastAsia="Times New Roman" w:hAnsi="Times New Roman"/>
                <w:color w:val="000000"/>
                <w:lang w:val="uk-UA" w:eastAsia="ru-RU"/>
              </w:rPr>
              <w:t>різними відомими засобами та способами</w:t>
            </w:r>
            <w:r w:rsidRPr="00051ED8">
              <w:rPr>
                <w:rFonts w:ascii="Times New Roman" w:eastAsia="Times New Roman" w:hAnsi="Times New Roman"/>
                <w:i/>
                <w:color w:val="000000"/>
                <w:lang w:val="uk-UA" w:eastAsia="ru-RU"/>
              </w:rPr>
              <w:t xml:space="preserve"> </w:t>
            </w:r>
            <w:r w:rsidRPr="00051ED8">
              <w:rPr>
                <w:rFonts w:ascii="Times New Roman" w:eastAsia="Times New Roman" w:hAnsi="Times New Roman"/>
                <w:color w:val="000000"/>
                <w:lang w:val="uk-UA" w:eastAsia="ru-RU"/>
              </w:rPr>
              <w:t>(рухами, мімікою, лініями, кольорами тощо)</w:t>
            </w:r>
            <w:r w:rsidRPr="00051ED8">
              <w:rPr>
                <w:rFonts w:ascii="Times New Roman" w:eastAsia="Times New Roman" w:hAnsi="Times New Roman"/>
                <w:i/>
                <w:color w:val="FF0000"/>
                <w:lang w:val="uk-UA" w:eastAsia="ru-RU"/>
              </w:rPr>
              <w:t xml:space="preserve"> </w:t>
            </w:r>
            <w:r w:rsidRPr="00051ED8">
              <w:rPr>
                <w:rFonts w:ascii="Times New Roman" w:hAnsi="Times New Roman"/>
                <w:color w:val="4F81BD"/>
                <w:lang w:val="uk-UA" w:eastAsia="ru-RU"/>
              </w:rPr>
              <w:t>[2 МИО 2-2.1-3]</w:t>
            </w:r>
            <w:r w:rsidR="00EA60A4">
              <w:rPr>
                <w:rFonts w:ascii="Times New Roman" w:hAnsi="Times New Roman"/>
                <w:color w:val="365F91"/>
                <w:lang w:val="uk-UA" w:eastAsia="ru-RU"/>
              </w:rPr>
              <w:t xml:space="preserve"> </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color w:val="000000"/>
                <w:lang w:val="uk-UA" w:eastAsia="ru-RU"/>
              </w:rPr>
            </w:pPr>
            <w:r w:rsidRPr="00051ED8">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051ED8">
              <w:rPr>
                <w:rFonts w:ascii="Times New Roman" w:eastAsia="Times New Roman" w:hAnsi="Times New Roman"/>
                <w:color w:val="000000"/>
                <w:lang w:val="uk-UA" w:eastAsia="ru-RU"/>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розрізняє</w:t>
            </w:r>
            <w:r w:rsidRPr="00051ED8">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sidRPr="00051ED8">
              <w:rPr>
                <w:rFonts w:ascii="Times New Roman" w:hAnsi="Times New Roman"/>
                <w:color w:val="1F497D"/>
                <w:lang w:val="uk-UA" w:eastAsia="ru-RU"/>
              </w:rPr>
              <w:t xml:space="preserve"> </w:t>
            </w:r>
            <w:r w:rsidRPr="00051ED8">
              <w:rPr>
                <w:rFonts w:ascii="Times New Roman" w:hAnsi="Times New Roman"/>
                <w:color w:val="4F81BD"/>
                <w:lang w:val="uk-UA" w:eastAsia="ru-RU"/>
              </w:rPr>
              <w:t>[2 МИО 2-2.2-1]</w:t>
            </w:r>
            <w:r w:rsidRPr="00051ED8">
              <w:rPr>
                <w:rFonts w:ascii="Times New Roman" w:eastAsia="Times New Roman" w:hAnsi="Times New Roman"/>
                <w:color w:val="000000"/>
                <w:lang w:val="uk-UA" w:eastAsia="ru-RU"/>
              </w:rPr>
              <w:t>;</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i/>
                <w:color w:val="000000"/>
                <w:lang w:val="uk-UA" w:eastAsia="ru-RU"/>
              </w:rPr>
              <w:t>- характеризує</w:t>
            </w:r>
            <w:r w:rsidRPr="00051ED8">
              <w:rPr>
                <w:rFonts w:ascii="Times New Roman" w:eastAsia="Times New Roman" w:hAnsi="Times New Roman"/>
                <w:color w:val="000000"/>
                <w:lang w:val="uk-UA" w:eastAsia="ru-RU"/>
              </w:rPr>
              <w:t xml:space="preserve"> мелодію </w:t>
            </w:r>
            <w:r w:rsidRPr="00051ED8">
              <w:rPr>
                <w:rFonts w:ascii="Times New Roman" w:hAnsi="Times New Roman"/>
                <w:color w:val="4F81BD"/>
                <w:lang w:val="uk-UA" w:eastAsia="ru-RU"/>
              </w:rPr>
              <w:t>[2 МИО 2-2.2-2]</w:t>
            </w:r>
            <w:r w:rsidRPr="00051ED8">
              <w:rPr>
                <w:rFonts w:ascii="Times New Roman" w:eastAsia="Times New Roman" w:hAnsi="Times New Roman"/>
                <w:color w:val="000000"/>
                <w:lang w:val="uk-UA" w:eastAsia="ru-RU"/>
              </w:rPr>
              <w:t>;</w:t>
            </w:r>
          </w:p>
          <w:p w:rsidR="00051ED8" w:rsidRPr="00051ED8" w:rsidRDefault="00051ED8" w:rsidP="00051ED8">
            <w:pPr>
              <w:rPr>
                <w:rFonts w:ascii="Times New Roman" w:hAnsi="Times New Roman"/>
                <w:color w:val="000000"/>
                <w:lang w:val="uk-UA" w:eastAsia="ru-RU"/>
              </w:rPr>
            </w:pPr>
            <w:r w:rsidRPr="00051ED8">
              <w:rPr>
                <w:rFonts w:ascii="Times New Roman" w:eastAsia="Times New Roman" w:hAnsi="Times New Roman"/>
                <w:i/>
                <w:color w:val="000000"/>
                <w:lang w:val="uk-UA" w:eastAsia="ru-RU"/>
              </w:rPr>
              <w:t xml:space="preserve">- визначає </w:t>
            </w:r>
            <w:r w:rsidRPr="00051ED8">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051ED8">
              <w:rPr>
                <w:rFonts w:ascii="Times New Roman" w:hAnsi="Times New Roman"/>
                <w:color w:val="4F81BD"/>
                <w:lang w:val="uk-UA" w:eastAsia="ru-RU"/>
              </w:rPr>
              <w:t>[2 МИО 2-2.2-3]</w:t>
            </w:r>
            <w:r w:rsidRPr="00051ED8">
              <w:rPr>
                <w:rFonts w:ascii="Times New Roman" w:eastAsia="Times New Roman" w:hAnsi="Times New Roman"/>
                <w:color w:val="000000"/>
                <w:lang w:val="uk-UA" w:eastAsia="ru-RU"/>
              </w:rPr>
              <w:t>;</w:t>
            </w:r>
          </w:p>
          <w:p w:rsidR="00051ED8" w:rsidRPr="00051ED8" w:rsidRDefault="00051ED8" w:rsidP="00051ED8">
            <w:pPr>
              <w:contextualSpacing/>
              <w:rPr>
                <w:rFonts w:ascii="Times New Roman" w:hAnsi="Times New Roman"/>
                <w:color w:val="000000"/>
                <w:lang w:val="uk-UA" w:eastAsia="ru-RU"/>
              </w:rPr>
            </w:pPr>
            <w:r w:rsidRPr="00051ED8">
              <w:rPr>
                <w:rFonts w:ascii="Times New Roman" w:eastAsia="Times New Roman" w:hAnsi="Times New Roman"/>
                <w:i/>
                <w:color w:val="000000"/>
                <w:lang w:val="uk-UA" w:eastAsia="ru-RU"/>
              </w:rPr>
              <w:t xml:space="preserve">- розпізнає </w:t>
            </w:r>
            <w:r w:rsidRPr="00051ED8">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051ED8">
              <w:rPr>
                <w:rFonts w:ascii="Times New Roman" w:hAnsi="Times New Roman"/>
                <w:color w:val="4F81BD"/>
                <w:lang w:val="uk-UA" w:eastAsia="ru-RU"/>
              </w:rPr>
              <w:t>[2 МИО 2-2.2-4]</w:t>
            </w:r>
            <w:r w:rsidRPr="00051ED8">
              <w:rPr>
                <w:rFonts w:ascii="Times New Roman" w:hAnsi="Times New Roman"/>
                <w:lang w:val="uk-UA" w:eastAsia="ru-RU"/>
              </w:rPr>
              <w:t>;</w:t>
            </w:r>
          </w:p>
          <w:p w:rsidR="00051ED8" w:rsidRPr="00051ED8" w:rsidRDefault="00051ED8" w:rsidP="00051ED8">
            <w:pPr>
              <w:jc w:val="both"/>
              <w:rPr>
                <w:rFonts w:ascii="Times New Roman" w:hAnsi="Times New Roman"/>
                <w:color w:val="365F91"/>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визначає </w:t>
            </w:r>
            <w:r w:rsidRPr="00051ED8">
              <w:rPr>
                <w:rFonts w:ascii="Times New Roman" w:eastAsia="Times New Roman" w:hAnsi="Times New Roman"/>
                <w:color w:val="000000"/>
                <w:lang w:val="uk-UA" w:eastAsia="ru-RU"/>
              </w:rPr>
              <w:t xml:space="preserve">гаму (тепла, холодна, мішана) </w:t>
            </w:r>
            <w:r w:rsidRPr="00051ED8">
              <w:rPr>
                <w:rFonts w:ascii="Times New Roman" w:hAnsi="Times New Roman"/>
                <w:lang w:val="uk-UA" w:eastAsia="ru-RU"/>
              </w:rPr>
              <w:t>творів</w:t>
            </w:r>
            <w:r w:rsidRPr="00051ED8">
              <w:rPr>
                <w:rFonts w:ascii="Times New Roman" w:eastAsia="Times New Roman" w:hAnsi="Times New Roman"/>
                <w:color w:val="000000"/>
                <w:lang w:val="uk-UA" w:eastAsia="ru-RU"/>
              </w:rPr>
              <w:t xml:space="preserve"> мистецтва та учнівських робіт</w:t>
            </w:r>
            <w:r w:rsidRPr="00051ED8">
              <w:rPr>
                <w:rFonts w:ascii="Times New Roman" w:eastAsia="Times New Roman" w:hAnsi="Times New Roman"/>
                <w:color w:val="0000FF"/>
                <w:lang w:val="uk-UA" w:eastAsia="ru-RU"/>
              </w:rPr>
              <w:t xml:space="preserve"> </w:t>
            </w:r>
            <w:r w:rsidRPr="00051ED8">
              <w:rPr>
                <w:rFonts w:ascii="Times New Roman" w:hAnsi="Times New Roman"/>
                <w:color w:val="4F81BD"/>
                <w:lang w:val="uk-UA" w:eastAsia="ru-RU"/>
              </w:rPr>
              <w:t>[2 МИО 2-2.2-5]</w:t>
            </w:r>
            <w:r w:rsidRPr="00051ED8">
              <w:rPr>
                <w:rFonts w:ascii="Times New Roman" w:eastAsia="Times New Roman" w:hAnsi="Times New Roman"/>
                <w:lang w:val="uk-UA" w:eastAsia="ru-RU"/>
              </w:rPr>
              <w:t>;</w:t>
            </w:r>
          </w:p>
          <w:p w:rsidR="00051ED8" w:rsidRPr="00EA60A4" w:rsidRDefault="00051ED8" w:rsidP="00051ED8">
            <w:pPr>
              <w:jc w:val="both"/>
              <w:rPr>
                <w:rFonts w:ascii="Times New Roman" w:hAnsi="Times New Roman"/>
                <w:color w:val="1F497D"/>
                <w:lang w:val="uk-UA" w:eastAsia="ru-RU"/>
              </w:rPr>
            </w:pPr>
            <w:r w:rsidRPr="00051ED8">
              <w:rPr>
                <w:rFonts w:ascii="Times New Roman" w:eastAsia="Times New Roman" w:hAnsi="Times New Roman"/>
                <w:i/>
                <w:color w:val="000000"/>
                <w:lang w:val="uk-UA" w:eastAsia="ru-RU"/>
              </w:rPr>
              <w:t>- розрізняє</w:t>
            </w:r>
            <w:r w:rsidRPr="00051ED8">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sidRPr="00051ED8">
              <w:rPr>
                <w:rFonts w:ascii="Times New Roman" w:hAnsi="Times New Roman"/>
                <w:color w:val="1F497D"/>
                <w:lang w:val="uk-UA" w:eastAsia="ru-RU"/>
              </w:rPr>
              <w:t xml:space="preserve"> </w:t>
            </w:r>
            <w:r w:rsidRPr="00051ED8">
              <w:rPr>
                <w:rFonts w:ascii="Times New Roman" w:hAnsi="Times New Roman"/>
                <w:color w:val="4F81BD"/>
                <w:lang w:val="uk-UA" w:eastAsia="ru-RU"/>
              </w:rPr>
              <w:t>[2 МИО 2-2.2-6]</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EA60A4" w:rsidRDefault="00051ED8" w:rsidP="00B33C59">
            <w:pPr>
              <w:widowControl w:val="0"/>
              <w:tabs>
                <w:tab w:val="left" w:pos="166"/>
              </w:tabs>
              <w:ind w:right="-108"/>
              <w:rPr>
                <w:rFonts w:ascii="Times New Roman" w:hAnsi="Times New Roman"/>
                <w:color w:val="000000"/>
                <w:lang w:val="uk-UA" w:eastAsia="ru-RU"/>
              </w:rPr>
            </w:pPr>
            <w:r w:rsidRPr="00051ED8">
              <w:rPr>
                <w:rFonts w:ascii="Times New Roman" w:hAnsi="Times New Roman"/>
                <w:color w:val="000000"/>
                <w:lang w:val="uk-UA" w:eastAsia="ru-RU"/>
              </w:rPr>
              <w:t>Визначає серед творів і видів художньо-творчої діяльності ті, що подобаються; ділиться емоціями від сприйняття мистецьких творів; тв</w:t>
            </w:r>
            <w:r w:rsidR="00EA60A4">
              <w:rPr>
                <w:rFonts w:ascii="Times New Roman" w:hAnsi="Times New Roman"/>
                <w:color w:val="000000"/>
                <w:lang w:val="uk-UA" w:eastAsia="ru-RU"/>
              </w:rPr>
              <w:t xml:space="preserve">орить для власного задоволення </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jc w:val="both"/>
              <w:rPr>
                <w:rFonts w:ascii="Times New Roman" w:hAnsi="Times New Roman"/>
                <w:color w:val="000000"/>
                <w:lang w:val="uk-UA" w:eastAsia="ru-RU"/>
              </w:rPr>
            </w:pPr>
            <w:r w:rsidRPr="00051ED8">
              <w:rPr>
                <w:rFonts w:ascii="Times New Roman" w:eastAsia="Times New Roman" w:hAnsi="Times New Roman"/>
                <w:i/>
                <w:color w:val="000000"/>
                <w:lang w:val="uk-UA" w:eastAsia="ru-RU"/>
              </w:rPr>
              <w:t xml:space="preserve">- вирізняє </w:t>
            </w:r>
            <w:r w:rsidRPr="00051ED8">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sidRPr="00051ED8">
              <w:rPr>
                <w:rFonts w:ascii="Times New Roman" w:hAnsi="Times New Roman"/>
                <w:color w:val="4F81BD"/>
                <w:lang w:val="uk-UA" w:eastAsia="ru-RU"/>
              </w:rPr>
              <w:t>[2 МИО 2-3.4-4]</w:t>
            </w:r>
          </w:p>
        </w:tc>
      </w:tr>
      <w:tr w:rsidR="00051ED8" w:rsidRPr="00051ED8" w:rsidTr="008B5596">
        <w:trPr>
          <w:trHeight w:val="280"/>
        </w:trPr>
        <w:tc>
          <w:tcPr>
            <w:tcW w:w="10632" w:type="dxa"/>
            <w:gridSpan w:val="2"/>
            <w:tcBorders>
              <w:top w:val="single" w:sz="4" w:space="0" w:color="000000"/>
              <w:left w:val="single" w:sz="4" w:space="0" w:color="000000"/>
              <w:bottom w:val="single" w:sz="4" w:space="0" w:color="000000"/>
              <w:right w:val="single" w:sz="4" w:space="0" w:color="000000"/>
            </w:tcBorders>
          </w:tcPr>
          <w:p w:rsidR="00051ED8" w:rsidRPr="00051ED8" w:rsidRDefault="00EA60A4" w:rsidP="00EA60A4">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Сприймання творів різних видів мистецтва.</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Виявлення та характеристика вражень, емоцій, які вони викликали.</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Визначення засобів виразності твору.</w:t>
            </w:r>
          </w:p>
          <w:p w:rsidR="00051ED8" w:rsidRPr="00051ED8" w:rsidRDefault="00051ED8" w:rsidP="00051ED8">
            <w:pPr>
              <w:tabs>
                <w:tab w:val="left" w:pos="579"/>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051ED8" w:rsidRPr="00051ED8" w:rsidRDefault="00051ED8" w:rsidP="00051ED8">
            <w:pPr>
              <w:tabs>
                <w:tab w:val="left" w:pos="579"/>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051ED8" w:rsidRPr="00051ED8" w:rsidRDefault="00051ED8" w:rsidP="00051ED8">
            <w:pP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Використання творів різних видів мистецтва для отримання задоволення</w:t>
            </w:r>
            <w:r w:rsidR="00EA60A4">
              <w:rPr>
                <w:rFonts w:ascii="Times New Roman" w:eastAsia="Times New Roman" w:hAnsi="Times New Roman"/>
                <w:color w:val="000000"/>
                <w:lang w:val="uk-UA" w:eastAsia="ru-RU"/>
              </w:rPr>
              <w:t xml:space="preserve"> та поліпшення емоційного стану</w:t>
            </w:r>
          </w:p>
        </w:tc>
      </w:tr>
      <w:tr w:rsidR="00051ED8" w:rsidRPr="00051ED8" w:rsidTr="008B5596">
        <w:trPr>
          <w:trHeight w:val="276"/>
        </w:trPr>
        <w:tc>
          <w:tcPr>
            <w:tcW w:w="10632" w:type="dxa"/>
            <w:gridSpan w:val="2"/>
            <w:tcBorders>
              <w:top w:val="single" w:sz="4" w:space="0" w:color="000000"/>
              <w:left w:val="single" w:sz="4" w:space="0" w:color="000000"/>
              <w:bottom w:val="single" w:sz="4" w:space="0" w:color="000000"/>
              <w:right w:val="single" w:sz="4" w:space="0" w:color="000000"/>
            </w:tcBorders>
          </w:tcPr>
          <w:p w:rsidR="00051ED8" w:rsidRPr="00EA60A4" w:rsidRDefault="00051ED8" w:rsidP="00EA60A4">
            <w:pPr>
              <w:numPr>
                <w:ilvl w:val="0"/>
                <w:numId w:val="45"/>
              </w:numPr>
              <w:ind w:left="0" w:hanging="357"/>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Змістова лінія «Комунікація через мистецтво»</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B33C59" w:rsidRDefault="00051ED8" w:rsidP="00B33C59">
            <w:pPr>
              <w:widowControl w:val="0"/>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lastRenderedPageBreak/>
              <w:t>Оцінює власну творчість за визначеними орієнтирами; пояснює, наскільки вдалося втілити свій задум</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jc w:val="both"/>
              <w:rPr>
                <w:rFonts w:ascii="Times New Roman" w:eastAsia="Times New Roman" w:hAnsi="Times New Roman"/>
                <w:color w:val="000000"/>
                <w:lang w:val="ru-RU"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 xml:space="preserve">порівнює </w:t>
            </w:r>
            <w:r w:rsidRPr="00051ED8">
              <w:rPr>
                <w:rFonts w:ascii="Times New Roman" w:eastAsia="Times New Roman" w:hAnsi="Times New Roman"/>
                <w:color w:val="000000"/>
                <w:lang w:val="uk-UA" w:eastAsia="ru-RU"/>
              </w:rPr>
              <w:t xml:space="preserve">власний задум із його втіленням </w:t>
            </w:r>
            <w:r w:rsidRPr="00051ED8">
              <w:rPr>
                <w:rFonts w:ascii="Times New Roman" w:hAnsi="Times New Roman"/>
                <w:color w:val="4F81BD"/>
                <w:lang w:val="uk-UA" w:eastAsia="ru-RU"/>
              </w:rPr>
              <w:t>[2 МИО 3-3.1-</w:t>
            </w:r>
            <w:r w:rsidRPr="00051ED8">
              <w:rPr>
                <w:rFonts w:ascii="Times New Roman" w:hAnsi="Times New Roman"/>
                <w:color w:val="4F81BD"/>
                <w:lang w:val="ru-RU" w:eastAsia="ru-RU"/>
              </w:rPr>
              <w:t>1</w:t>
            </w:r>
            <w:r w:rsidRPr="00051ED8">
              <w:rPr>
                <w:rFonts w:ascii="Times New Roman" w:hAnsi="Times New Roman"/>
                <w:color w:val="4F81BD"/>
                <w:lang w:val="uk-UA" w:eastAsia="ru-RU"/>
              </w:rPr>
              <w:t>]</w:t>
            </w:r>
            <w:r w:rsidRPr="00051ED8">
              <w:rPr>
                <w:rFonts w:ascii="Times New Roman" w:hAnsi="Times New Roman"/>
                <w:lang w:val="ru-RU" w:eastAsia="ru-RU"/>
              </w:rPr>
              <w:t>;</w:t>
            </w:r>
          </w:p>
          <w:p w:rsidR="00051ED8" w:rsidRPr="00051ED8" w:rsidRDefault="00051ED8" w:rsidP="00051ED8">
            <w:pPr>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описує</w:t>
            </w:r>
            <w:r w:rsidRPr="00051ED8">
              <w:rPr>
                <w:rFonts w:ascii="Times New Roman" w:eastAsia="Times New Roman" w:hAnsi="Times New Roman"/>
                <w:color w:val="000000"/>
                <w:lang w:val="uk-UA" w:eastAsia="ru-RU"/>
              </w:rPr>
              <w:t xml:space="preserve">, що вдалося чи не вдалося втілити </w:t>
            </w:r>
            <w:r w:rsidRPr="00051ED8">
              <w:rPr>
                <w:rFonts w:ascii="Times New Roman" w:hAnsi="Times New Roman"/>
                <w:color w:val="4F81BD"/>
                <w:lang w:val="uk-UA" w:eastAsia="ru-RU"/>
              </w:rPr>
              <w:t>[2 МИО 3-3.1-2]</w:t>
            </w:r>
            <w:r w:rsidRPr="00051ED8">
              <w:rPr>
                <w:rFonts w:ascii="Times New Roman" w:eastAsia="Times New Roman" w:hAnsi="Times New Roman"/>
                <w:color w:val="000000"/>
                <w:lang w:val="uk-UA" w:eastAsia="ru-RU"/>
              </w:rPr>
              <w:t xml:space="preserve">; </w:t>
            </w:r>
          </w:p>
          <w:p w:rsidR="00051ED8" w:rsidRPr="00051ED8" w:rsidRDefault="00051ED8" w:rsidP="00B33C59">
            <w:pPr>
              <w:ind w:right="-108"/>
              <w:jc w:val="both"/>
              <w:rPr>
                <w:rFonts w:ascii="Times New Roman" w:eastAsia="Times New Roman" w:hAnsi="Times New Roman"/>
                <w:color w:val="000000"/>
                <w:lang w:val="uk-UA" w:eastAsia="ru-RU"/>
              </w:rPr>
            </w:pPr>
            <w:r w:rsidRPr="00051ED8">
              <w:rPr>
                <w:rFonts w:ascii="Times New Roman" w:eastAsia="Times New Roman" w:hAnsi="Times New Roman"/>
                <w:i/>
                <w:color w:val="000000"/>
                <w:lang w:val="ru-RU" w:eastAsia="ru-RU"/>
              </w:rPr>
              <w:t>-</w:t>
            </w:r>
            <w:r w:rsidRPr="00B33C59">
              <w:rPr>
                <w:rFonts w:ascii="Times New Roman" w:eastAsia="Times New Roman" w:hAnsi="Times New Roman"/>
                <w:i/>
                <w:color w:val="000000"/>
                <w:sz w:val="2"/>
                <w:lang w:val="ru-RU" w:eastAsia="ru-RU"/>
              </w:rPr>
              <w:t xml:space="preserve"> </w:t>
            </w:r>
            <w:r w:rsidRPr="00051ED8">
              <w:rPr>
                <w:rFonts w:ascii="Times New Roman" w:eastAsia="Times New Roman" w:hAnsi="Times New Roman"/>
                <w:i/>
                <w:color w:val="000000"/>
                <w:lang w:val="uk-UA" w:eastAsia="ru-RU"/>
              </w:rPr>
              <w:t>пояснює</w:t>
            </w:r>
            <w:r w:rsidRPr="00051ED8">
              <w:rPr>
                <w:rFonts w:ascii="Times New Roman" w:eastAsia="Times New Roman" w:hAnsi="Times New Roman"/>
                <w:color w:val="000000"/>
                <w:lang w:val="uk-UA" w:eastAsia="ru-RU"/>
              </w:rPr>
              <w:t xml:space="preserve"> власні досягненн</w:t>
            </w:r>
            <w:r w:rsidR="00B33C59">
              <w:rPr>
                <w:rFonts w:ascii="Times New Roman" w:eastAsia="Times New Roman" w:hAnsi="Times New Roman"/>
                <w:color w:val="000000"/>
                <w:lang w:val="uk-UA" w:eastAsia="ru-RU"/>
              </w:rPr>
              <w:t>я в художньо</w:t>
            </w:r>
            <w:r w:rsidR="00B33C59" w:rsidRPr="00B33C59">
              <w:rPr>
                <w:rFonts w:ascii="Times New Roman" w:eastAsia="Times New Roman" w:hAnsi="Times New Roman"/>
                <w:color w:val="000000"/>
                <w:sz w:val="12"/>
                <w:lang w:val="uk-UA" w:eastAsia="ru-RU"/>
              </w:rPr>
              <w:t>-</w:t>
            </w:r>
            <w:r w:rsidR="00B33C59">
              <w:rPr>
                <w:rFonts w:ascii="Times New Roman" w:eastAsia="Times New Roman" w:hAnsi="Times New Roman"/>
                <w:color w:val="000000"/>
                <w:lang w:val="uk-UA" w:eastAsia="ru-RU"/>
              </w:rPr>
              <w:t>творчій</w:t>
            </w:r>
            <w:r w:rsidR="00B33C59" w:rsidRPr="00B33C59">
              <w:rPr>
                <w:rFonts w:ascii="Times New Roman" w:eastAsia="Times New Roman" w:hAnsi="Times New Roman"/>
                <w:color w:val="000000"/>
                <w:sz w:val="16"/>
                <w:lang w:val="uk-UA" w:eastAsia="ru-RU"/>
              </w:rPr>
              <w:t xml:space="preserve"> </w:t>
            </w:r>
            <w:r w:rsidR="00B33C59">
              <w:rPr>
                <w:rFonts w:ascii="Times New Roman" w:eastAsia="Times New Roman" w:hAnsi="Times New Roman"/>
                <w:color w:val="000000"/>
                <w:lang w:val="uk-UA" w:eastAsia="ru-RU"/>
              </w:rPr>
              <w:t>діяльності</w:t>
            </w:r>
            <w:r w:rsidR="00B33C59">
              <w:rPr>
                <w:rFonts w:ascii="Times New Roman" w:hAnsi="Times New Roman"/>
                <w:color w:val="4F81BD"/>
                <w:lang w:val="uk-UA" w:eastAsia="ru-RU"/>
              </w:rPr>
              <w:t>[2МИО3</w:t>
            </w:r>
            <w:r w:rsidR="00B33C59" w:rsidRPr="00B33C59">
              <w:rPr>
                <w:rFonts w:ascii="Times New Roman" w:hAnsi="Times New Roman"/>
                <w:color w:val="4F81BD"/>
                <w:sz w:val="16"/>
                <w:lang w:val="uk-UA" w:eastAsia="ru-RU"/>
              </w:rPr>
              <w:t>-</w:t>
            </w:r>
            <w:r w:rsidR="00B33C59">
              <w:rPr>
                <w:rFonts w:ascii="Times New Roman" w:hAnsi="Times New Roman"/>
                <w:color w:val="4F81BD"/>
                <w:lang w:val="uk-UA" w:eastAsia="ru-RU"/>
              </w:rPr>
              <w:t>3</w:t>
            </w:r>
            <w:r w:rsidR="00B33C59" w:rsidRPr="00B33C59">
              <w:rPr>
                <w:rFonts w:ascii="Times New Roman" w:hAnsi="Times New Roman"/>
                <w:color w:val="4F81BD"/>
                <w:sz w:val="18"/>
                <w:lang w:val="uk-UA" w:eastAsia="ru-RU"/>
              </w:rPr>
              <w:t>.</w:t>
            </w:r>
            <w:r w:rsidR="00B33C59">
              <w:rPr>
                <w:rFonts w:ascii="Times New Roman" w:hAnsi="Times New Roman"/>
                <w:color w:val="4F81BD"/>
                <w:lang w:val="uk-UA" w:eastAsia="ru-RU"/>
              </w:rPr>
              <w:t>1</w:t>
            </w:r>
            <w:r w:rsidR="00B33C59" w:rsidRPr="00B33C59">
              <w:rPr>
                <w:rFonts w:ascii="Times New Roman" w:hAnsi="Times New Roman"/>
                <w:color w:val="4F81BD"/>
                <w:sz w:val="16"/>
                <w:lang w:val="uk-UA" w:eastAsia="ru-RU"/>
              </w:rPr>
              <w:t>-</w:t>
            </w:r>
            <w:r w:rsidR="00B33C59">
              <w:rPr>
                <w:rFonts w:ascii="Times New Roman" w:hAnsi="Times New Roman"/>
                <w:color w:val="4F81BD"/>
                <w:lang w:val="uk-UA" w:eastAsia="ru-RU"/>
              </w:rPr>
              <w:t>3</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Презентує створені художні образи  у зрозумілий спо</w:t>
            </w:r>
            <w:r w:rsidR="00EA60A4">
              <w:rPr>
                <w:rFonts w:ascii="Times New Roman" w:eastAsia="Times New Roman" w:hAnsi="Times New Roman"/>
                <w:color w:val="000000"/>
                <w:lang w:val="uk-UA" w:eastAsia="ru-RU"/>
              </w:rPr>
              <w:t>-</w:t>
            </w:r>
            <w:r w:rsidRPr="00051ED8">
              <w:rPr>
                <w:rFonts w:ascii="Times New Roman" w:eastAsia="Times New Roman" w:hAnsi="Times New Roman"/>
                <w:color w:val="000000"/>
                <w:lang w:val="uk-UA" w:eastAsia="ru-RU"/>
              </w:rPr>
              <w:t>сіб, пояснюючи створене</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rPr>
                <w:rFonts w:ascii="Times New Roman" w:hAnsi="Times New Roman"/>
                <w:color w:val="000000"/>
                <w:lang w:val="uk-UA" w:eastAsia="ru-RU"/>
              </w:rPr>
            </w:pPr>
            <w:r w:rsidRPr="00051ED8">
              <w:rPr>
                <w:rFonts w:ascii="Times New Roman" w:eastAsia="Times New Roman" w:hAnsi="Times New Roman"/>
                <w:i/>
                <w:color w:val="000000"/>
                <w:lang w:val="uk-UA" w:eastAsia="ru-RU"/>
              </w:rPr>
              <w:t>- презентує</w:t>
            </w:r>
            <w:r w:rsidRPr="00051ED8">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051ED8">
              <w:rPr>
                <w:rFonts w:ascii="Times New Roman" w:hAnsi="Times New Roman"/>
                <w:color w:val="1F497D"/>
                <w:lang w:val="uk-UA" w:eastAsia="ru-RU"/>
              </w:rPr>
              <w:t xml:space="preserve"> </w:t>
            </w:r>
            <w:r w:rsidRPr="00051ED8">
              <w:rPr>
                <w:rFonts w:ascii="Times New Roman" w:hAnsi="Times New Roman"/>
                <w:color w:val="4F81BD"/>
                <w:lang w:val="uk-UA" w:eastAsia="ru-RU"/>
              </w:rPr>
              <w:t>[2 МИО 3-3.2-1]</w:t>
            </w:r>
            <w:r w:rsidRPr="00051ED8">
              <w:rPr>
                <w:rFonts w:ascii="Times New Roman" w:eastAsia="Times New Roman" w:hAnsi="Times New Roman"/>
                <w:color w:val="000000"/>
                <w:lang w:val="uk-UA" w:eastAsia="ru-RU"/>
              </w:rPr>
              <w:t>;</w:t>
            </w:r>
          </w:p>
          <w:p w:rsidR="00051ED8" w:rsidRPr="00EA60A4" w:rsidRDefault="00051ED8" w:rsidP="00EA60A4">
            <w:pPr>
              <w:rPr>
                <w:rFonts w:ascii="Times New Roman" w:hAnsi="Times New Roman"/>
                <w:color w:val="1F497D"/>
                <w:lang w:val="ru-RU"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вербально</w:t>
            </w:r>
            <w:r w:rsidRPr="00051ED8">
              <w:rPr>
                <w:rFonts w:ascii="Times New Roman" w:eastAsia="Times New Roman" w:hAnsi="Times New Roman"/>
                <w:color w:val="000000"/>
                <w:lang w:val="uk-UA" w:eastAsia="ru-RU"/>
              </w:rPr>
              <w:t xml:space="preserve"> </w:t>
            </w:r>
            <w:r w:rsidRPr="00051ED8">
              <w:rPr>
                <w:rFonts w:ascii="Times New Roman" w:eastAsia="Times New Roman" w:hAnsi="Times New Roman"/>
                <w:i/>
                <w:color w:val="000000"/>
                <w:lang w:val="uk-UA" w:eastAsia="ru-RU"/>
              </w:rPr>
              <w:t>описує</w:t>
            </w:r>
            <w:r w:rsidRPr="00051ED8">
              <w:rPr>
                <w:rFonts w:ascii="Times New Roman" w:eastAsia="Times New Roman" w:hAnsi="Times New Roman"/>
                <w:color w:val="000000"/>
                <w:lang w:val="uk-UA" w:eastAsia="ru-RU"/>
              </w:rPr>
              <w:t xml:space="preserve"> свій творчий задум </w:t>
            </w:r>
            <w:r w:rsidRPr="00051ED8">
              <w:rPr>
                <w:rFonts w:ascii="Times New Roman" w:hAnsi="Times New Roman"/>
                <w:color w:val="4F81BD"/>
                <w:lang w:val="uk-UA" w:eastAsia="ru-RU"/>
              </w:rPr>
              <w:t>[2 МИО 3-3.2-2]</w:t>
            </w:r>
          </w:p>
        </w:tc>
      </w:tr>
      <w:tr w:rsidR="00051ED8" w:rsidRPr="00051ED8" w:rsidTr="008B5596">
        <w:tc>
          <w:tcPr>
            <w:tcW w:w="3119"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widowControl w:val="0"/>
              <w:tabs>
                <w:tab w:val="left" w:pos="166"/>
              </w:tabs>
              <w:rPr>
                <w:rFonts w:ascii="Times New Roman" w:eastAsia="Times New Roman" w:hAnsi="Times New Roman"/>
                <w:color w:val="000000"/>
                <w:lang w:val="uk-UA" w:eastAsia="ru-RU"/>
              </w:rPr>
            </w:pPr>
            <w:r w:rsidRPr="00051ED8">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513" w:type="dxa"/>
            <w:tcBorders>
              <w:top w:val="single" w:sz="4" w:space="0" w:color="000000"/>
              <w:left w:val="single" w:sz="4" w:space="0" w:color="000000"/>
              <w:bottom w:val="single" w:sz="4" w:space="0" w:color="000000"/>
              <w:right w:val="single" w:sz="4" w:space="0" w:color="000000"/>
            </w:tcBorders>
          </w:tcPr>
          <w:p w:rsidR="00051ED8" w:rsidRPr="00051ED8" w:rsidRDefault="00051ED8" w:rsidP="00051ED8">
            <w:pPr>
              <w:jc w:val="both"/>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Учень / учениця:</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виявляє</w:t>
            </w:r>
            <w:r w:rsidRPr="00051ED8">
              <w:rPr>
                <w:rFonts w:ascii="Times New Roman" w:eastAsia="Times New Roman" w:hAnsi="Times New Roman"/>
                <w:color w:val="000000"/>
                <w:lang w:val="uk-UA" w:eastAsia="ru-RU"/>
              </w:rPr>
              <w:t xml:space="preserve"> (з допомогою вчителя</w:t>
            </w:r>
            <w:r w:rsidRPr="00051ED8">
              <w:rPr>
                <w:rFonts w:ascii="Times New Roman" w:eastAsia="Times New Roman" w:hAnsi="Times New Roman"/>
                <w:color w:val="000000"/>
                <w:lang w:val="ru-RU" w:eastAsia="ru-RU"/>
              </w:rPr>
              <w:t xml:space="preserve"> </w:t>
            </w:r>
            <w:r w:rsidRPr="00051ED8">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sidRPr="00051ED8">
              <w:rPr>
                <w:rFonts w:ascii="Times New Roman" w:hAnsi="Times New Roman"/>
                <w:color w:val="4F81BD"/>
                <w:lang w:val="uk-UA" w:eastAsia="ru-RU"/>
              </w:rPr>
              <w:t>[2 МИО 3-3.3-1]</w:t>
            </w:r>
            <w:r w:rsidRPr="00051ED8">
              <w:rPr>
                <w:rFonts w:ascii="Times New Roman" w:eastAsia="Times New Roman" w:hAnsi="Times New Roman"/>
                <w:color w:val="000000"/>
                <w:lang w:val="uk-UA" w:eastAsia="ru-RU"/>
              </w:rPr>
              <w:t>;</w:t>
            </w:r>
          </w:p>
          <w:p w:rsidR="00051ED8" w:rsidRPr="00051ED8" w:rsidRDefault="00051ED8" w:rsidP="00051ED8">
            <w:pPr>
              <w:jc w:val="both"/>
              <w:rPr>
                <w:rFonts w:ascii="Times New Roman" w:hAnsi="Times New Roman"/>
                <w:color w:val="000000"/>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ділиться</w:t>
            </w:r>
            <w:r w:rsidRPr="00051ED8">
              <w:rPr>
                <w:rFonts w:ascii="Times New Roman" w:eastAsia="Times New Roman" w:hAnsi="Times New Roman"/>
                <w:color w:val="000000"/>
                <w:lang w:val="uk-UA" w:eastAsia="ru-RU"/>
              </w:rPr>
              <w:t xml:space="preserve"> враженнями від творів різних видів мистецтва</w:t>
            </w:r>
            <w:r w:rsidRPr="00051ED8">
              <w:rPr>
                <w:rFonts w:ascii="Times New Roman" w:hAnsi="Times New Roman"/>
                <w:color w:val="1F497D"/>
                <w:lang w:val="uk-UA" w:eastAsia="ru-RU"/>
              </w:rPr>
              <w:t xml:space="preserve"> </w:t>
            </w:r>
            <w:r w:rsidRPr="00051ED8">
              <w:rPr>
                <w:rFonts w:ascii="Times New Roman" w:hAnsi="Times New Roman"/>
                <w:color w:val="4F81BD"/>
                <w:lang w:val="uk-UA" w:eastAsia="ru-RU"/>
              </w:rPr>
              <w:t>[2 МИО 3-3.3-2]</w:t>
            </w:r>
            <w:r w:rsidRPr="00051ED8">
              <w:rPr>
                <w:rFonts w:ascii="Times New Roman" w:eastAsia="Times New Roman" w:hAnsi="Times New Roman"/>
                <w:color w:val="000000"/>
                <w:lang w:val="uk-UA" w:eastAsia="ru-RU"/>
              </w:rPr>
              <w:t xml:space="preserve">; </w:t>
            </w:r>
          </w:p>
          <w:p w:rsidR="00051ED8" w:rsidRPr="00051ED8" w:rsidRDefault="00051ED8" w:rsidP="00051ED8">
            <w:pPr>
              <w:jc w:val="both"/>
              <w:rPr>
                <w:rFonts w:ascii="Times New Roman" w:eastAsia="Times New Roman" w:hAnsi="Times New Roman"/>
                <w:color w:val="000000"/>
                <w:lang w:val="ru-RU"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бере участь</w:t>
            </w:r>
            <w:r w:rsidRPr="00051ED8">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sidRPr="00051ED8">
              <w:rPr>
                <w:rFonts w:ascii="Times New Roman" w:eastAsia="Times New Roman" w:hAnsi="Times New Roman"/>
                <w:color w:val="000000"/>
                <w:lang w:val="ru-RU" w:eastAsia="ru-RU"/>
              </w:rPr>
              <w:t xml:space="preserve"> </w:t>
            </w:r>
            <w:r w:rsidRPr="00051ED8">
              <w:rPr>
                <w:rFonts w:ascii="Times New Roman" w:hAnsi="Times New Roman"/>
                <w:color w:val="4F81BD"/>
                <w:lang w:val="uk-UA" w:eastAsia="ru-RU"/>
              </w:rPr>
              <w:t>[2 МИО 3-3.3-3]</w:t>
            </w:r>
            <w:r w:rsidRPr="00051ED8">
              <w:rPr>
                <w:rFonts w:ascii="Times New Roman" w:eastAsia="Times New Roman" w:hAnsi="Times New Roman"/>
                <w:color w:val="000000"/>
                <w:lang w:val="ru-RU" w:eastAsia="ru-RU"/>
              </w:rPr>
              <w:t>;</w:t>
            </w:r>
          </w:p>
          <w:p w:rsidR="00051ED8" w:rsidRPr="00EA60A4" w:rsidRDefault="00051ED8" w:rsidP="00051ED8">
            <w:pPr>
              <w:jc w:val="both"/>
              <w:rPr>
                <w:rFonts w:ascii="Times New Roman" w:hAnsi="Times New Roman"/>
                <w:color w:val="1F497D"/>
                <w:lang w:val="uk-UA" w:eastAsia="ru-RU"/>
              </w:rPr>
            </w:pPr>
            <w:r w:rsidRPr="00051ED8">
              <w:rPr>
                <w:rFonts w:ascii="Times New Roman" w:eastAsia="Times New Roman" w:hAnsi="Times New Roman"/>
                <w:i/>
                <w:color w:val="000000"/>
                <w:lang w:val="ru-RU" w:eastAsia="ru-RU"/>
              </w:rPr>
              <w:t xml:space="preserve">- </w:t>
            </w:r>
            <w:r w:rsidRPr="00051ED8">
              <w:rPr>
                <w:rFonts w:ascii="Times New Roman" w:eastAsia="Times New Roman" w:hAnsi="Times New Roman"/>
                <w:i/>
                <w:color w:val="000000"/>
                <w:lang w:val="uk-UA" w:eastAsia="ru-RU"/>
              </w:rPr>
              <w:t>дотримується</w:t>
            </w:r>
            <w:r w:rsidRPr="00051ED8">
              <w:rPr>
                <w:rFonts w:ascii="Times New Roman" w:eastAsia="Times New Roman" w:hAnsi="Times New Roman"/>
                <w:color w:val="000000"/>
                <w:lang w:val="uk-UA" w:eastAsia="ru-RU"/>
              </w:rPr>
              <w:t xml:space="preserve"> правил взаємодії і творчої співпраці </w:t>
            </w:r>
            <w:r w:rsidR="00EA60A4">
              <w:rPr>
                <w:rFonts w:ascii="Times New Roman" w:hAnsi="Times New Roman"/>
                <w:color w:val="4F81BD"/>
                <w:lang w:val="uk-UA" w:eastAsia="ru-RU"/>
              </w:rPr>
              <w:t>[2МИО 3-3.3-4</w:t>
            </w:r>
          </w:p>
        </w:tc>
      </w:tr>
      <w:tr w:rsidR="00051ED8" w:rsidRPr="00051ED8" w:rsidTr="008B5596">
        <w:trPr>
          <w:trHeight w:val="280"/>
        </w:trPr>
        <w:tc>
          <w:tcPr>
            <w:tcW w:w="10632" w:type="dxa"/>
            <w:gridSpan w:val="2"/>
            <w:tcBorders>
              <w:top w:val="single" w:sz="4" w:space="0" w:color="000000"/>
              <w:left w:val="single" w:sz="4" w:space="0" w:color="000000"/>
              <w:bottom w:val="single" w:sz="4" w:space="0" w:color="000000"/>
              <w:right w:val="single" w:sz="4" w:space="0" w:color="000000"/>
            </w:tcBorders>
          </w:tcPr>
          <w:p w:rsidR="00051ED8" w:rsidRPr="00051ED8" w:rsidRDefault="00EA60A4" w:rsidP="00EA60A4">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Виховні ситуації на основі творів мистецтва.</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Презентація творчих досягнень та їх опис.</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sidRPr="00051ED8">
              <w:rPr>
                <w:rFonts w:ascii="Times New Roman" w:hAnsi="Times New Roman"/>
                <w:color w:val="FF0000"/>
                <w:lang w:val="uk-UA" w:eastAsia="ru-RU"/>
              </w:rPr>
              <w:t xml:space="preserve"> </w:t>
            </w:r>
            <w:r w:rsidRPr="00051ED8">
              <w:rPr>
                <w:rFonts w:ascii="Times New Roman" w:eastAsia="Times New Roman" w:hAnsi="Times New Roman"/>
                <w:color w:val="000000"/>
                <w:lang w:val="uk-UA" w:eastAsia="ru-RU"/>
              </w:rPr>
              <w:t>флеш-моби тощо).</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051ED8" w:rsidRPr="00051ED8" w:rsidRDefault="00051ED8" w:rsidP="00051ED8">
            <w:pP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Узгодження правил творчої сп</w:t>
            </w:r>
            <w:r w:rsidR="00EA60A4">
              <w:rPr>
                <w:rFonts w:ascii="Times New Roman" w:eastAsia="Times New Roman" w:hAnsi="Times New Roman"/>
                <w:color w:val="000000"/>
                <w:lang w:val="uk-UA" w:eastAsia="ru-RU"/>
              </w:rPr>
              <w:t>івпраці, взаємодії, комунікації</w:t>
            </w:r>
          </w:p>
        </w:tc>
      </w:tr>
    </w:tbl>
    <w:p w:rsidR="003177CE" w:rsidRPr="00B33C59" w:rsidRDefault="003177CE" w:rsidP="00051ED8">
      <w:pPr>
        <w:jc w:val="center"/>
        <w:rPr>
          <w:rFonts w:ascii="Times New Roman" w:hAnsi="Times New Roman"/>
          <w:b/>
          <w:color w:val="000000"/>
          <w:sz w:val="14"/>
          <w:lang w:val="uk-UA" w:eastAsia="ru-RU"/>
        </w:rPr>
      </w:pPr>
      <w:r w:rsidRPr="00051ED8">
        <w:rPr>
          <w:rFonts w:ascii="Times New Roman" w:hAnsi="Times New Roman"/>
          <w:b/>
          <w:color w:val="000000"/>
          <w:lang w:val="uk-UA" w:eastAsia="ru-RU"/>
        </w:rPr>
        <w:t xml:space="preserve"> </w:t>
      </w:r>
    </w:p>
    <w:p w:rsidR="003177CE" w:rsidRPr="00051ED8" w:rsidRDefault="003177CE" w:rsidP="00051ED8">
      <w:pPr>
        <w:jc w:val="center"/>
        <w:rPr>
          <w:rFonts w:ascii="Times New Roman" w:hAnsi="Times New Roman"/>
          <w:b/>
          <w:color w:val="000000"/>
          <w:lang w:val="uk-UA" w:eastAsia="ru-RU"/>
        </w:rPr>
      </w:pPr>
      <w:r w:rsidRPr="00051ED8">
        <w:rPr>
          <w:rFonts w:ascii="Times New Roman" w:hAnsi="Times New Roman"/>
          <w:b/>
          <w:color w:val="000000"/>
          <w:lang w:val="ru-RU" w:eastAsia="ru-RU"/>
        </w:rPr>
        <w:t>3</w:t>
      </w:r>
      <w:r w:rsidRPr="00051ED8">
        <w:rPr>
          <w:rFonts w:ascii="Times New Roman" w:hAnsi="Times New Roman"/>
          <w:b/>
          <w:color w:val="000000"/>
          <w:lang w:val="uk-UA" w:eastAsia="ru-RU"/>
        </w:rPr>
        <w:t>–</w:t>
      </w:r>
      <w:r w:rsidRPr="00051ED8">
        <w:rPr>
          <w:rFonts w:ascii="Times New Roman" w:hAnsi="Times New Roman"/>
          <w:b/>
          <w:color w:val="000000"/>
          <w:lang w:val="ru-RU" w:eastAsia="ru-RU"/>
        </w:rPr>
        <w:t>4</w:t>
      </w:r>
      <w:r w:rsidRPr="00051ED8">
        <w:rPr>
          <w:rFonts w:ascii="Times New Roman" w:hAnsi="Times New Roman"/>
          <w:b/>
          <w:color w:val="000000"/>
          <w:lang w:val="uk-UA" w:eastAsia="ru-RU"/>
        </w:rPr>
        <w:t>-й класи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0"/>
        <w:gridCol w:w="139"/>
        <w:gridCol w:w="7229"/>
      </w:tblGrid>
      <w:tr w:rsidR="003177CE" w:rsidRPr="00051ED8" w:rsidTr="00EA60A4">
        <w:trPr>
          <w:trHeight w:val="449"/>
        </w:trPr>
        <w:tc>
          <w:tcPr>
            <w:tcW w:w="3119" w:type="dxa"/>
            <w:gridSpan w:val="2"/>
          </w:tcPr>
          <w:p w:rsidR="003177CE" w:rsidRPr="00051ED8" w:rsidRDefault="003177CE" w:rsidP="00051ED8">
            <w:pPr>
              <w:pBdr>
                <w:top w:val="nil"/>
                <w:left w:val="nil"/>
                <w:bottom w:val="nil"/>
                <w:right w:val="nil"/>
                <w:between w:val="nil"/>
              </w:pBd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 xml:space="preserve">Обов'язкові результати навчання </w:t>
            </w:r>
          </w:p>
        </w:tc>
        <w:tc>
          <w:tcPr>
            <w:tcW w:w="7229" w:type="dxa"/>
          </w:tcPr>
          <w:p w:rsidR="003177CE" w:rsidRPr="00051ED8" w:rsidRDefault="003177CE" w:rsidP="00051ED8">
            <w:pPr>
              <w:pBdr>
                <w:top w:val="nil"/>
                <w:left w:val="nil"/>
                <w:bottom w:val="nil"/>
                <w:right w:val="nil"/>
                <w:between w:val="nil"/>
              </w:pBd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Очікувані результати навчання</w:t>
            </w:r>
          </w:p>
        </w:tc>
      </w:tr>
      <w:tr w:rsidR="003177CE" w:rsidRPr="00051ED8" w:rsidTr="00EA60A4">
        <w:tc>
          <w:tcPr>
            <w:tcW w:w="10348" w:type="dxa"/>
            <w:gridSpan w:val="3"/>
          </w:tcPr>
          <w:p w:rsidR="003177CE" w:rsidRPr="00051ED8" w:rsidRDefault="00941735" w:rsidP="00051ED8">
            <w:pPr>
              <w:numPr>
                <w:ilvl w:val="3"/>
                <w:numId w:val="5"/>
              </w:numPr>
              <w:pBdr>
                <w:top w:val="nil"/>
                <w:left w:val="nil"/>
                <w:bottom w:val="nil"/>
                <w:right w:val="nil"/>
                <w:between w:val="nil"/>
              </w:pBdr>
              <w:rPr>
                <w:rFonts w:ascii="Times New Roman" w:eastAsia="Times New Roman" w:hAnsi="Times New Roman"/>
                <w:b/>
                <w:color w:val="000000"/>
                <w:lang w:val="uk-UA" w:eastAsia="ru-RU"/>
              </w:rPr>
            </w:pPr>
            <w:r w:rsidRPr="00051ED8">
              <w:rPr>
                <w:rFonts w:ascii="Times New Roman" w:hAnsi="Times New Roman"/>
                <w:b/>
                <w:lang w:val="uk-UA"/>
              </w:rPr>
              <w:t>Змістова лінія</w:t>
            </w:r>
            <w:r w:rsidRPr="00051ED8">
              <w:rPr>
                <w:rFonts w:ascii="Times New Roman" w:eastAsia="Times New Roman" w:hAnsi="Times New Roman"/>
                <w:b/>
                <w:color w:val="000000"/>
                <w:lang w:val="uk-UA" w:eastAsia="ru-RU"/>
              </w:rPr>
              <w:t xml:space="preserve"> «</w:t>
            </w:r>
            <w:r w:rsidR="003177CE" w:rsidRPr="00051ED8">
              <w:rPr>
                <w:rFonts w:ascii="Times New Roman" w:eastAsia="Times New Roman" w:hAnsi="Times New Roman"/>
                <w:b/>
                <w:color w:val="000000"/>
                <w:lang w:val="uk-UA" w:eastAsia="ru-RU"/>
              </w:rPr>
              <w:t>Художньо-практична діяльність</w:t>
            </w:r>
            <w:r w:rsidRPr="00051ED8">
              <w:rPr>
                <w:rFonts w:ascii="Times New Roman" w:eastAsia="Times New Roman" w:hAnsi="Times New Roman"/>
                <w:b/>
                <w:color w:val="000000"/>
                <w:lang w:val="uk-UA" w:eastAsia="ru-RU"/>
              </w:rPr>
              <w:t>»</w:t>
            </w:r>
          </w:p>
        </w:tc>
      </w:tr>
      <w:tr w:rsidR="003177CE" w:rsidRPr="00051ED8" w:rsidTr="00EA60A4">
        <w:tc>
          <w:tcPr>
            <w:tcW w:w="3119" w:type="dxa"/>
            <w:gridSpan w:val="2"/>
          </w:tcPr>
          <w:p w:rsidR="003177CE" w:rsidRPr="00051ED8" w:rsidRDefault="003177CE" w:rsidP="00051ED8">
            <w:pPr>
              <w:pBdr>
                <w:top w:val="nil"/>
                <w:left w:val="nil"/>
                <w:bottom w:val="nil"/>
                <w:right w:val="nil"/>
                <w:between w:val="nil"/>
              </w:pBdr>
              <w:shd w:val="clear" w:color="auto" w:fill="FFFFFF"/>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Добирає засоби </w:t>
            </w:r>
            <w:r w:rsidR="00E7433F" w:rsidRPr="00051ED8">
              <w:rPr>
                <w:rFonts w:ascii="Times New Roman" w:eastAsia="Times New Roman" w:hAnsi="Times New Roman"/>
                <w:color w:val="000000"/>
                <w:lang w:val="uk-UA" w:eastAsia="ru-RU"/>
              </w:rPr>
              <w:t>і</w:t>
            </w:r>
            <w:r w:rsidRPr="00051ED8">
              <w:rPr>
                <w:rFonts w:ascii="Times New Roman" w:eastAsia="Times New Roman" w:hAnsi="Times New Roman"/>
                <w:color w:val="000000"/>
                <w:lang w:val="uk-UA" w:eastAsia="ru-RU"/>
              </w:rPr>
              <w:t xml:space="preserve"> способи для творення художнього образу</w:t>
            </w:r>
          </w:p>
          <w:p w:rsidR="003177CE" w:rsidRPr="00051ED8" w:rsidRDefault="003177CE" w:rsidP="00051ED8">
            <w:pPr>
              <w:pBdr>
                <w:top w:val="nil"/>
                <w:left w:val="nil"/>
                <w:bottom w:val="nil"/>
                <w:right w:val="nil"/>
                <w:between w:val="nil"/>
              </w:pBdr>
              <w:ind w:firstLine="263"/>
              <w:jc w:val="both"/>
              <w:rPr>
                <w:rFonts w:ascii="Times New Roman" w:eastAsia="Times New Roman" w:hAnsi="Times New Roman"/>
                <w:color w:val="000000"/>
                <w:lang w:val="uk-UA" w:eastAsia="ru-RU"/>
              </w:rPr>
            </w:pPr>
          </w:p>
        </w:tc>
        <w:tc>
          <w:tcPr>
            <w:tcW w:w="7229" w:type="dxa"/>
          </w:tcPr>
          <w:p w:rsidR="003177CE" w:rsidRPr="00051ED8" w:rsidRDefault="003177CE" w:rsidP="00051ED8">
            <w:pPr>
              <w:pStyle w:val="19"/>
              <w:jc w:val="center"/>
              <w:rPr>
                <w:b/>
                <w:sz w:val="24"/>
                <w:szCs w:val="24"/>
                <w:lang w:val="uk-UA"/>
              </w:rPr>
            </w:pPr>
            <w:r w:rsidRPr="00051ED8">
              <w:rPr>
                <w:b/>
                <w:sz w:val="24"/>
                <w:szCs w:val="24"/>
                <w:lang w:val="uk-UA"/>
              </w:rPr>
              <w:t>Учень / учениця:</w:t>
            </w:r>
          </w:p>
          <w:p w:rsidR="003177CE" w:rsidRPr="00051ED8" w:rsidRDefault="00AE7173" w:rsidP="00051ED8">
            <w:pPr>
              <w:pStyle w:val="19"/>
              <w:rPr>
                <w:sz w:val="24"/>
                <w:szCs w:val="24"/>
                <w:lang w:val="uk-UA"/>
              </w:rPr>
            </w:pPr>
            <w:r w:rsidRPr="00051ED8">
              <w:rPr>
                <w:i/>
                <w:sz w:val="24"/>
                <w:szCs w:val="24"/>
                <w:lang w:val="uk-UA"/>
              </w:rPr>
              <w:t xml:space="preserve">- </w:t>
            </w:r>
            <w:r w:rsidR="003177CE" w:rsidRPr="00051ED8">
              <w:rPr>
                <w:i/>
                <w:sz w:val="24"/>
                <w:szCs w:val="24"/>
                <w:lang w:val="uk-UA"/>
              </w:rPr>
              <w:t>співає</w:t>
            </w:r>
            <w:r w:rsidR="003177CE" w:rsidRPr="00051ED8">
              <w:rPr>
                <w:sz w:val="24"/>
                <w:szCs w:val="24"/>
                <w:lang w:val="uk-UA"/>
              </w:rPr>
              <w:t xml:space="preserve"> вокальні вправи, дитячі пісні (зокрема музичний фольклор), </w:t>
            </w:r>
            <w:r w:rsidR="003177CE" w:rsidRPr="00051ED8">
              <w:rPr>
                <w:i/>
                <w:sz w:val="24"/>
                <w:szCs w:val="24"/>
                <w:lang w:val="uk-UA"/>
              </w:rPr>
              <w:t>добирає</w:t>
            </w:r>
            <w:r w:rsidR="003177CE" w:rsidRPr="00051ED8">
              <w:rPr>
                <w:sz w:val="24"/>
                <w:szCs w:val="24"/>
                <w:lang w:val="uk-UA"/>
              </w:rPr>
              <w:t xml:space="preserve"> засоби виразності (темп, динаміку, штрихи), необхідні для відтворення настрою, характеру; </w:t>
            </w:r>
            <w:r w:rsidR="003177CE" w:rsidRPr="00051ED8">
              <w:rPr>
                <w:i/>
                <w:sz w:val="24"/>
                <w:szCs w:val="24"/>
                <w:highlight w:val="white"/>
                <w:lang w:val="uk-UA"/>
              </w:rPr>
              <w:t>стежить</w:t>
            </w:r>
            <w:r w:rsidR="003177CE" w:rsidRPr="00051ED8">
              <w:rPr>
                <w:sz w:val="24"/>
                <w:szCs w:val="24"/>
                <w:highlight w:val="white"/>
                <w:lang w:val="uk-UA"/>
              </w:rPr>
              <w:t xml:space="preserve"> за точністю інтонування, чіткістю дикції (вимови);</w:t>
            </w:r>
            <w:r w:rsidR="003177CE" w:rsidRPr="00051ED8">
              <w:rPr>
                <w:color w:val="4A86E8"/>
                <w:sz w:val="24"/>
                <w:szCs w:val="24"/>
                <w:highlight w:val="white"/>
                <w:lang w:val="uk-UA"/>
              </w:rPr>
              <w:t xml:space="preserve"> </w:t>
            </w:r>
            <w:r w:rsidR="003177CE" w:rsidRPr="00051ED8">
              <w:rPr>
                <w:i/>
                <w:sz w:val="24"/>
                <w:szCs w:val="24"/>
                <w:lang w:val="uk-UA"/>
              </w:rPr>
              <w:t>виконує</w:t>
            </w:r>
            <w:r w:rsidR="003177CE" w:rsidRPr="00051ED8">
              <w:rPr>
                <w:sz w:val="24"/>
                <w:szCs w:val="24"/>
                <w:lang w:val="uk-UA"/>
              </w:rPr>
              <w:t xml:space="preserve"> прості канони</w:t>
            </w:r>
            <w:r w:rsidR="003177CE" w:rsidRPr="00051ED8">
              <w:rPr>
                <w:sz w:val="24"/>
                <w:szCs w:val="24"/>
                <w:highlight w:val="white"/>
                <w:lang w:val="uk-UA"/>
              </w:rPr>
              <w:t xml:space="preserve"> </w:t>
            </w:r>
            <w:r w:rsidR="003177CE" w:rsidRPr="00051ED8">
              <w:rPr>
                <w:color w:val="4F81BD"/>
                <w:sz w:val="24"/>
                <w:szCs w:val="24"/>
                <w:highlight w:val="white"/>
                <w:lang w:val="uk-UA"/>
              </w:rPr>
              <w:t>[4 МИО 1-1.1-1]</w:t>
            </w:r>
            <w:r w:rsidR="00645205" w:rsidRPr="00051ED8">
              <w:rPr>
                <w:sz w:val="24"/>
                <w:szCs w:val="24"/>
                <w:lang w:val="uk-UA"/>
              </w:rPr>
              <w:t>;</w:t>
            </w:r>
          </w:p>
          <w:p w:rsidR="003177CE" w:rsidRPr="00051ED8" w:rsidRDefault="00645205" w:rsidP="00051ED8">
            <w:pPr>
              <w:pStyle w:val="19"/>
              <w:rPr>
                <w:sz w:val="24"/>
                <w:szCs w:val="24"/>
              </w:rPr>
            </w:pPr>
            <w:r w:rsidRPr="00051ED8">
              <w:rPr>
                <w:sz w:val="24"/>
                <w:szCs w:val="24"/>
                <w:highlight w:val="white"/>
                <w:lang w:val="uk-UA"/>
              </w:rPr>
              <w:t>-</w:t>
            </w:r>
            <w:r w:rsidR="003177CE" w:rsidRPr="00051ED8">
              <w:rPr>
                <w:sz w:val="24"/>
                <w:szCs w:val="24"/>
                <w:highlight w:val="white"/>
                <w:lang w:val="uk-UA"/>
              </w:rPr>
              <w:t xml:space="preserve"> </w:t>
            </w:r>
            <w:r w:rsidR="003177CE" w:rsidRPr="00051ED8">
              <w:rPr>
                <w:i/>
                <w:sz w:val="24"/>
                <w:szCs w:val="24"/>
              </w:rPr>
              <w:t>стежить</w:t>
            </w:r>
            <w:r w:rsidR="003177CE" w:rsidRPr="00051ED8">
              <w:rPr>
                <w:sz w:val="24"/>
                <w:szCs w:val="24"/>
              </w:rPr>
              <w:t xml:space="preserve"> за співацькою поставою, диханням </w:t>
            </w:r>
            <w:r w:rsidR="003177CE" w:rsidRPr="00051ED8">
              <w:rPr>
                <w:color w:val="4F81BD"/>
                <w:sz w:val="24"/>
                <w:szCs w:val="24"/>
                <w:highlight w:val="white"/>
              </w:rPr>
              <w:t>[4 МИО 1-1.1-2]</w:t>
            </w:r>
            <w:r w:rsidR="003177CE" w:rsidRPr="00051ED8">
              <w:rPr>
                <w:sz w:val="24"/>
                <w:szCs w:val="24"/>
                <w:highlight w:val="white"/>
              </w:rPr>
              <w:t>;</w:t>
            </w:r>
          </w:p>
          <w:p w:rsidR="003177CE" w:rsidRPr="00051ED8" w:rsidRDefault="00645205" w:rsidP="00051ED8">
            <w:pPr>
              <w:pStyle w:val="19"/>
              <w:rPr>
                <w:sz w:val="24"/>
                <w:szCs w:val="24"/>
              </w:rPr>
            </w:pPr>
            <w:r w:rsidRPr="00051ED8">
              <w:rPr>
                <w:sz w:val="24"/>
                <w:szCs w:val="24"/>
                <w:lang w:val="uk-UA"/>
              </w:rPr>
              <w:t>-</w:t>
            </w:r>
            <w:r w:rsidR="003177CE" w:rsidRPr="00051ED8">
              <w:rPr>
                <w:sz w:val="24"/>
                <w:szCs w:val="24"/>
              </w:rPr>
              <w:t xml:space="preserve"> </w:t>
            </w:r>
            <w:r w:rsidR="003177CE" w:rsidRPr="00051ED8">
              <w:rPr>
                <w:i/>
                <w:sz w:val="24"/>
                <w:szCs w:val="24"/>
              </w:rPr>
              <w:t>грає</w:t>
            </w:r>
            <w:r w:rsidR="003177CE" w:rsidRPr="00051ED8">
              <w:rPr>
                <w:sz w:val="24"/>
                <w:szCs w:val="24"/>
              </w:rPr>
              <w:t xml:space="preserve"> в ансамблі нескладні композиції (трикутники, бубни, сопілка (як індивідуальний інструмент), ксилофон, синтезатор тощо) </w:t>
            </w:r>
            <w:r w:rsidR="003177CE" w:rsidRPr="00051ED8">
              <w:rPr>
                <w:color w:val="4F81BD"/>
                <w:sz w:val="24"/>
                <w:szCs w:val="24"/>
              </w:rPr>
              <w:t>[4 МИО 1-1.1-3]</w:t>
            </w:r>
            <w:r w:rsidRPr="00051ED8">
              <w:rPr>
                <w:sz w:val="24"/>
                <w:szCs w:val="24"/>
              </w:rPr>
              <w:t>;</w:t>
            </w:r>
            <w:r w:rsidR="003177CE" w:rsidRPr="00051ED8">
              <w:rPr>
                <w:color w:val="0000FF"/>
                <w:sz w:val="24"/>
                <w:szCs w:val="24"/>
              </w:rPr>
              <w:t xml:space="preserve"> </w:t>
            </w:r>
          </w:p>
          <w:p w:rsidR="003177CE" w:rsidRPr="00051ED8" w:rsidRDefault="00645205" w:rsidP="00051ED8">
            <w:pPr>
              <w:pStyle w:val="19"/>
              <w:rPr>
                <w:sz w:val="24"/>
                <w:szCs w:val="24"/>
              </w:rPr>
            </w:pPr>
            <w:r w:rsidRPr="00051ED8">
              <w:rPr>
                <w:sz w:val="24"/>
                <w:szCs w:val="24"/>
                <w:lang w:val="uk-UA"/>
              </w:rPr>
              <w:t>-</w:t>
            </w:r>
            <w:r w:rsidR="003177CE" w:rsidRPr="00051ED8">
              <w:rPr>
                <w:sz w:val="24"/>
                <w:szCs w:val="24"/>
              </w:rPr>
              <w:t xml:space="preserve"> самостійно</w:t>
            </w:r>
            <w:r w:rsidR="003177CE" w:rsidRPr="00051ED8">
              <w:rPr>
                <w:i/>
                <w:sz w:val="24"/>
                <w:szCs w:val="24"/>
              </w:rPr>
              <w:t xml:space="preserve"> добирає </w:t>
            </w:r>
            <w:r w:rsidR="003177CE" w:rsidRPr="00051ED8">
              <w:rPr>
                <w:sz w:val="24"/>
                <w:szCs w:val="24"/>
              </w:rPr>
              <w:t xml:space="preserve">тембр музичного інструменту для передачі відповідного образу, пояснює свій вибір </w:t>
            </w:r>
            <w:r w:rsidR="003177CE" w:rsidRPr="00051ED8">
              <w:rPr>
                <w:color w:val="4F81BD"/>
                <w:sz w:val="24"/>
                <w:szCs w:val="24"/>
              </w:rPr>
              <w:t>[4 МИО 1-1.1-4]</w:t>
            </w:r>
            <w:r w:rsidRPr="00051ED8">
              <w:rPr>
                <w:sz w:val="24"/>
                <w:szCs w:val="24"/>
              </w:rPr>
              <w:t>;</w:t>
            </w:r>
          </w:p>
          <w:p w:rsidR="003177CE" w:rsidRPr="00051ED8" w:rsidRDefault="00645205" w:rsidP="00051ED8">
            <w:pPr>
              <w:pStyle w:val="19"/>
              <w:rPr>
                <w:sz w:val="24"/>
                <w:szCs w:val="24"/>
              </w:rPr>
            </w:pPr>
            <w:r w:rsidRPr="00051ED8">
              <w:rPr>
                <w:i/>
                <w:sz w:val="24"/>
                <w:szCs w:val="24"/>
                <w:lang w:val="uk-UA"/>
              </w:rPr>
              <w:t xml:space="preserve">- </w:t>
            </w:r>
            <w:r w:rsidR="003177CE" w:rsidRPr="00051ED8">
              <w:rPr>
                <w:i/>
                <w:sz w:val="24"/>
                <w:szCs w:val="24"/>
              </w:rPr>
              <w:t>орієнтується</w:t>
            </w:r>
            <w:r w:rsidR="003177CE" w:rsidRPr="00051ED8">
              <w:rPr>
                <w:sz w:val="24"/>
                <w:szCs w:val="24"/>
              </w:rPr>
              <w:t xml:space="preserve"> в нотному записі, необхідному для виконання </w:t>
            </w:r>
            <w:r w:rsidR="003177CE" w:rsidRPr="00051ED8">
              <w:rPr>
                <w:color w:val="4F81BD"/>
                <w:sz w:val="24"/>
                <w:szCs w:val="24"/>
              </w:rPr>
              <w:t>[4 МИО 1-1.1-5]</w:t>
            </w:r>
            <w:r w:rsidR="003177CE" w:rsidRPr="00051ED8">
              <w:rPr>
                <w:sz w:val="24"/>
                <w:szCs w:val="24"/>
              </w:rPr>
              <w:t>;</w:t>
            </w:r>
          </w:p>
          <w:p w:rsidR="003177CE" w:rsidRPr="00051ED8" w:rsidRDefault="00645205" w:rsidP="00051ED8">
            <w:pPr>
              <w:pStyle w:val="19"/>
              <w:rPr>
                <w:sz w:val="24"/>
                <w:szCs w:val="24"/>
              </w:rPr>
            </w:pPr>
            <w:r w:rsidRPr="00051ED8">
              <w:rPr>
                <w:i/>
                <w:sz w:val="24"/>
                <w:szCs w:val="24"/>
                <w:lang w:val="uk-UA"/>
              </w:rPr>
              <w:t xml:space="preserve">- </w:t>
            </w:r>
            <w:r w:rsidR="003177CE" w:rsidRPr="00051ED8">
              <w:rPr>
                <w:i/>
                <w:sz w:val="24"/>
                <w:szCs w:val="24"/>
              </w:rPr>
              <w:t xml:space="preserve">читає </w:t>
            </w:r>
            <w:r w:rsidR="003177CE" w:rsidRPr="00051ED8">
              <w:rPr>
                <w:sz w:val="24"/>
                <w:szCs w:val="24"/>
              </w:rPr>
              <w:t>і</w:t>
            </w:r>
            <w:r w:rsidR="003177CE" w:rsidRPr="00051ED8">
              <w:rPr>
                <w:i/>
                <w:sz w:val="24"/>
                <w:szCs w:val="24"/>
              </w:rPr>
              <w:t xml:space="preserve"> виконує</w:t>
            </w:r>
            <w:r w:rsidR="003177CE" w:rsidRPr="00051ED8">
              <w:rPr>
                <w:sz w:val="24"/>
                <w:szCs w:val="24"/>
              </w:rPr>
              <w:t xml:space="preserve"> найпростіші ритмічні партитури, зокрема </w:t>
            </w:r>
            <w:r w:rsidRPr="00051ED8">
              <w:rPr>
                <w:sz w:val="24"/>
                <w:szCs w:val="24"/>
                <w:lang w:val="uk-UA"/>
              </w:rPr>
              <w:t>в</w:t>
            </w:r>
            <w:r w:rsidR="003177CE" w:rsidRPr="00051ED8">
              <w:rPr>
                <w:sz w:val="24"/>
                <w:szCs w:val="24"/>
              </w:rPr>
              <w:t xml:space="preserve"> різних темпах та динаміці </w:t>
            </w:r>
            <w:r w:rsidR="003177CE" w:rsidRPr="00051ED8">
              <w:rPr>
                <w:color w:val="4F81BD"/>
                <w:sz w:val="24"/>
                <w:szCs w:val="24"/>
              </w:rPr>
              <w:t>[4 МИО 1-1.1-6]</w:t>
            </w:r>
            <w:r w:rsidRPr="00051ED8">
              <w:rPr>
                <w:sz w:val="24"/>
                <w:szCs w:val="24"/>
              </w:rPr>
              <w:t>;</w:t>
            </w:r>
          </w:p>
          <w:p w:rsidR="003177CE" w:rsidRPr="00051ED8" w:rsidRDefault="00645205" w:rsidP="00051ED8">
            <w:pPr>
              <w:pStyle w:val="19"/>
              <w:rPr>
                <w:sz w:val="24"/>
                <w:szCs w:val="24"/>
                <w:lang w:val="uk-UA"/>
              </w:rPr>
            </w:pPr>
            <w:r w:rsidRPr="00051ED8">
              <w:rPr>
                <w:i/>
                <w:sz w:val="24"/>
                <w:szCs w:val="24"/>
                <w:lang w:val="uk-UA"/>
              </w:rPr>
              <w:t xml:space="preserve">- </w:t>
            </w:r>
            <w:r w:rsidR="003177CE" w:rsidRPr="00051ED8">
              <w:rPr>
                <w:i/>
                <w:sz w:val="24"/>
                <w:szCs w:val="24"/>
              </w:rPr>
              <w:t>виконує</w:t>
            </w:r>
            <w:r w:rsidR="003177CE" w:rsidRPr="00051ED8">
              <w:rPr>
                <w:sz w:val="24"/>
                <w:szCs w:val="24"/>
              </w:rPr>
              <w:t xml:space="preserve"> прості площинні живописні та графічні зображення</w:t>
            </w:r>
            <w:r w:rsidRPr="00051ED8">
              <w:rPr>
                <w:sz w:val="24"/>
                <w:szCs w:val="24"/>
                <w:lang w:val="uk-UA"/>
              </w:rPr>
              <w:t xml:space="preserve"> </w:t>
            </w:r>
            <w:r w:rsidR="003177CE" w:rsidRPr="00051ED8">
              <w:rPr>
                <w:color w:val="4F81BD"/>
                <w:sz w:val="24"/>
                <w:szCs w:val="24"/>
              </w:rPr>
              <w:t>[4 МИО 1-1.1-7]</w:t>
            </w:r>
            <w:r w:rsidR="003177CE" w:rsidRPr="00051ED8">
              <w:rPr>
                <w:sz w:val="24"/>
                <w:szCs w:val="24"/>
              </w:rPr>
              <w:t>;</w:t>
            </w:r>
          </w:p>
          <w:p w:rsidR="003177CE" w:rsidRPr="00051ED8" w:rsidRDefault="00645205" w:rsidP="00051ED8">
            <w:pPr>
              <w:pStyle w:val="19"/>
              <w:rPr>
                <w:sz w:val="24"/>
                <w:szCs w:val="24"/>
              </w:rPr>
            </w:pPr>
            <w:r w:rsidRPr="00051ED8">
              <w:rPr>
                <w:sz w:val="24"/>
                <w:szCs w:val="24"/>
                <w:lang w:val="uk-UA"/>
              </w:rPr>
              <w:t>-</w:t>
            </w:r>
            <w:r w:rsidR="003177CE" w:rsidRPr="00051ED8">
              <w:rPr>
                <w:sz w:val="24"/>
                <w:szCs w:val="24"/>
              </w:rPr>
              <w:t xml:space="preserve"> </w:t>
            </w:r>
            <w:r w:rsidR="003177CE" w:rsidRPr="00051ED8">
              <w:rPr>
                <w:i/>
                <w:color w:val="000000"/>
                <w:sz w:val="24"/>
                <w:szCs w:val="24"/>
                <w:lang w:val="uk-UA"/>
              </w:rPr>
              <w:t>ліпить</w:t>
            </w:r>
            <w:r w:rsidR="003177CE" w:rsidRPr="00051ED8">
              <w:rPr>
                <w:color w:val="000000"/>
                <w:sz w:val="24"/>
                <w:szCs w:val="24"/>
                <w:lang w:val="uk-UA"/>
              </w:rPr>
              <w:t xml:space="preserve"> </w:t>
            </w:r>
            <w:r w:rsidRPr="00051ED8">
              <w:rPr>
                <w:color w:val="000000"/>
                <w:sz w:val="24"/>
                <w:szCs w:val="24"/>
                <w:lang w:val="uk-UA"/>
              </w:rPr>
              <w:t>і</w:t>
            </w:r>
            <w:r w:rsidR="003177CE" w:rsidRPr="00051ED8">
              <w:rPr>
                <w:color w:val="000000"/>
                <w:sz w:val="24"/>
                <w:szCs w:val="24"/>
                <w:lang w:val="uk-UA"/>
              </w:rPr>
              <w:t xml:space="preserve">з пластичних матеріалів різними (простими) прийомами і способами, </w:t>
            </w:r>
            <w:r w:rsidR="003177CE" w:rsidRPr="00051ED8">
              <w:rPr>
                <w:i/>
                <w:color w:val="000000"/>
                <w:sz w:val="24"/>
                <w:szCs w:val="24"/>
                <w:lang w:val="uk-UA"/>
              </w:rPr>
              <w:t>створює</w:t>
            </w:r>
            <w:r w:rsidR="003177CE" w:rsidRPr="00051ED8">
              <w:rPr>
                <w:sz w:val="24"/>
                <w:szCs w:val="24"/>
              </w:rPr>
              <w:t xml:space="preserve"> прості об’ємні композиції </w:t>
            </w:r>
            <w:r w:rsidR="003177CE" w:rsidRPr="00051ED8">
              <w:rPr>
                <w:color w:val="4F81BD"/>
                <w:sz w:val="24"/>
                <w:szCs w:val="24"/>
              </w:rPr>
              <w:t>[4 МИО 1-1.1-7]</w:t>
            </w:r>
            <w:r w:rsidR="003177CE" w:rsidRPr="00051ED8">
              <w:rPr>
                <w:sz w:val="24"/>
                <w:szCs w:val="24"/>
              </w:rPr>
              <w:t>;</w:t>
            </w:r>
          </w:p>
          <w:p w:rsidR="003177CE" w:rsidRPr="00051ED8" w:rsidRDefault="00645205" w:rsidP="00051ED8">
            <w:pPr>
              <w:pStyle w:val="19"/>
              <w:rPr>
                <w:sz w:val="24"/>
                <w:szCs w:val="24"/>
              </w:rPr>
            </w:pPr>
            <w:r w:rsidRPr="00051ED8">
              <w:rPr>
                <w:i/>
                <w:sz w:val="24"/>
                <w:szCs w:val="24"/>
                <w:lang w:val="uk-UA"/>
              </w:rPr>
              <w:t xml:space="preserve">- </w:t>
            </w:r>
            <w:r w:rsidR="003177CE" w:rsidRPr="00051ED8">
              <w:rPr>
                <w:i/>
                <w:sz w:val="24"/>
                <w:szCs w:val="24"/>
              </w:rPr>
              <w:t>виконує</w:t>
            </w:r>
            <w:r w:rsidR="003177CE" w:rsidRPr="00051ED8">
              <w:rPr>
                <w:sz w:val="24"/>
                <w:szCs w:val="24"/>
              </w:rPr>
              <w:t xml:space="preserve"> замальовки з натури та за уявою </w:t>
            </w:r>
            <w:r w:rsidR="003177CE" w:rsidRPr="00051ED8">
              <w:rPr>
                <w:color w:val="4F81BD"/>
                <w:sz w:val="24"/>
                <w:szCs w:val="24"/>
              </w:rPr>
              <w:t>[4 МИО 1-1.1-7]</w:t>
            </w:r>
            <w:r w:rsidRPr="00051ED8">
              <w:rPr>
                <w:sz w:val="24"/>
                <w:szCs w:val="24"/>
              </w:rPr>
              <w:t>;</w:t>
            </w:r>
          </w:p>
          <w:p w:rsidR="003177CE" w:rsidRPr="00051ED8" w:rsidRDefault="00645205" w:rsidP="00EA60A4">
            <w:pPr>
              <w:pStyle w:val="19"/>
              <w:ind w:right="-108"/>
              <w:rPr>
                <w:sz w:val="24"/>
                <w:szCs w:val="24"/>
              </w:rPr>
            </w:pPr>
            <w:r w:rsidRPr="00051ED8">
              <w:rPr>
                <w:i/>
                <w:sz w:val="24"/>
                <w:szCs w:val="24"/>
                <w:lang w:val="uk-UA"/>
              </w:rPr>
              <w:t xml:space="preserve">- </w:t>
            </w:r>
            <w:r w:rsidR="003177CE" w:rsidRPr="00051ED8">
              <w:rPr>
                <w:i/>
                <w:sz w:val="24"/>
                <w:szCs w:val="24"/>
              </w:rPr>
              <w:t xml:space="preserve">добирає </w:t>
            </w:r>
            <w:r w:rsidR="003177CE" w:rsidRPr="00051ED8">
              <w:rPr>
                <w:sz w:val="24"/>
                <w:szCs w:val="24"/>
              </w:rPr>
              <w:t xml:space="preserve">художні матеріали, відповідно до виду мистецтва (образотворче, декоративно-прикладне), </w:t>
            </w:r>
            <w:r w:rsidRPr="00051ED8">
              <w:rPr>
                <w:sz w:val="24"/>
                <w:szCs w:val="24"/>
                <w:lang w:val="uk-UA"/>
              </w:rPr>
              <w:t>у</w:t>
            </w:r>
            <w:r w:rsidR="003177CE" w:rsidRPr="00051ED8">
              <w:rPr>
                <w:sz w:val="24"/>
                <w:szCs w:val="24"/>
              </w:rPr>
              <w:t xml:space="preserve"> якому працює </w:t>
            </w:r>
            <w:r w:rsidR="00EA60A4">
              <w:rPr>
                <w:color w:val="4F81BD"/>
                <w:sz w:val="24"/>
                <w:szCs w:val="24"/>
              </w:rPr>
              <w:t>[4</w:t>
            </w:r>
            <w:r w:rsidR="003177CE" w:rsidRPr="00051ED8">
              <w:rPr>
                <w:color w:val="4F81BD"/>
                <w:sz w:val="24"/>
                <w:szCs w:val="24"/>
              </w:rPr>
              <w:t>МИО 1-1.1-8]</w:t>
            </w:r>
            <w:r w:rsidR="003177CE" w:rsidRPr="00051ED8">
              <w:rPr>
                <w:sz w:val="24"/>
                <w:szCs w:val="24"/>
              </w:rPr>
              <w:t>;</w:t>
            </w:r>
          </w:p>
          <w:p w:rsidR="003177CE" w:rsidRPr="00051ED8" w:rsidRDefault="00FF18E1" w:rsidP="00051ED8">
            <w:pPr>
              <w:pStyle w:val="19"/>
              <w:rPr>
                <w:i/>
                <w:sz w:val="24"/>
                <w:szCs w:val="24"/>
                <w:lang w:val="uk-UA"/>
              </w:rPr>
            </w:pPr>
            <w:r w:rsidRPr="00051ED8">
              <w:rPr>
                <w:i/>
                <w:color w:val="000000"/>
                <w:sz w:val="24"/>
                <w:szCs w:val="24"/>
                <w:lang w:val="uk-UA"/>
              </w:rPr>
              <w:t xml:space="preserve">- </w:t>
            </w:r>
            <w:r w:rsidR="003177CE" w:rsidRPr="00051ED8">
              <w:rPr>
                <w:i/>
                <w:color w:val="000000"/>
                <w:sz w:val="24"/>
                <w:szCs w:val="24"/>
                <w:lang w:val="uk-UA"/>
              </w:rPr>
              <w:t>здійснює</w:t>
            </w:r>
            <w:r w:rsidR="003177CE" w:rsidRPr="00051ED8">
              <w:rPr>
                <w:color w:val="000000"/>
                <w:sz w:val="24"/>
                <w:szCs w:val="24"/>
                <w:lang w:val="uk-UA"/>
              </w:rPr>
              <w:t xml:space="preserve"> елементарну стилізацію</w:t>
            </w:r>
            <w:r w:rsidRPr="00051ED8">
              <w:rPr>
                <w:color w:val="000000"/>
                <w:sz w:val="24"/>
                <w:szCs w:val="24"/>
                <w:lang w:val="uk-UA"/>
              </w:rPr>
              <w:t xml:space="preserve"> </w:t>
            </w:r>
            <w:r w:rsidR="003177CE" w:rsidRPr="00051ED8">
              <w:rPr>
                <w:color w:val="000000"/>
                <w:sz w:val="24"/>
                <w:szCs w:val="24"/>
                <w:lang w:val="uk-UA"/>
              </w:rPr>
              <w:t>форм оздоблювальних елементів різних видів декоративно-прикладного мистецтва</w:t>
            </w:r>
            <w:r w:rsidRPr="00051ED8">
              <w:rPr>
                <w:color w:val="000000"/>
                <w:sz w:val="24"/>
                <w:szCs w:val="24"/>
                <w:lang w:val="uk-UA"/>
              </w:rPr>
              <w:t xml:space="preserve"> </w:t>
            </w:r>
            <w:r w:rsidR="003177CE" w:rsidRPr="00051ED8">
              <w:rPr>
                <w:color w:val="000000"/>
                <w:sz w:val="24"/>
                <w:szCs w:val="24"/>
                <w:lang w:val="uk-UA"/>
              </w:rPr>
              <w:t>(народна іграшка, розпис, витинанка, писанка тощо)</w:t>
            </w:r>
            <w:r w:rsidR="003177CE" w:rsidRPr="00051ED8">
              <w:rPr>
                <w:sz w:val="24"/>
                <w:szCs w:val="24"/>
              </w:rPr>
              <w:t xml:space="preserve"> </w:t>
            </w:r>
            <w:r w:rsidR="003177CE" w:rsidRPr="00051ED8">
              <w:rPr>
                <w:color w:val="4F81BD"/>
                <w:sz w:val="24"/>
                <w:szCs w:val="24"/>
                <w:lang w:val="uk-UA"/>
              </w:rPr>
              <w:t>[4 МИО 1-1.1-9]</w:t>
            </w:r>
            <w:r w:rsidR="003177CE" w:rsidRPr="00051ED8">
              <w:rPr>
                <w:color w:val="000000"/>
                <w:sz w:val="24"/>
                <w:szCs w:val="24"/>
                <w:lang w:val="uk-UA"/>
              </w:rPr>
              <w:t>;</w:t>
            </w:r>
          </w:p>
          <w:p w:rsidR="003177CE" w:rsidRPr="00051ED8" w:rsidRDefault="00FF18E1" w:rsidP="00051ED8">
            <w:pPr>
              <w:pStyle w:val="19"/>
              <w:rPr>
                <w:sz w:val="24"/>
                <w:szCs w:val="24"/>
              </w:rPr>
            </w:pPr>
            <w:r w:rsidRPr="00051ED8">
              <w:rPr>
                <w:i/>
                <w:sz w:val="24"/>
                <w:szCs w:val="24"/>
                <w:lang w:val="uk-UA"/>
              </w:rPr>
              <w:lastRenderedPageBreak/>
              <w:t xml:space="preserve">- </w:t>
            </w:r>
            <w:r w:rsidR="003177CE" w:rsidRPr="00051ED8">
              <w:rPr>
                <w:i/>
                <w:sz w:val="24"/>
                <w:szCs w:val="24"/>
              </w:rPr>
              <w:t>самостійно створює</w:t>
            </w:r>
            <w:r w:rsidR="003177CE" w:rsidRPr="00051ED8">
              <w:rPr>
                <w:sz w:val="24"/>
                <w:szCs w:val="24"/>
              </w:rPr>
              <w:t xml:space="preserve"> просту, зокрема орнаментальну, композицію (графічну, живописну, декоративну, об</w:t>
            </w:r>
            <w:r w:rsidR="003177CE" w:rsidRPr="00051ED8">
              <w:rPr>
                <w:i/>
                <w:sz w:val="24"/>
                <w:szCs w:val="24"/>
              </w:rPr>
              <w:t>’</w:t>
            </w:r>
            <w:r w:rsidR="003177CE" w:rsidRPr="00051ED8">
              <w:rPr>
                <w:sz w:val="24"/>
                <w:szCs w:val="24"/>
              </w:rPr>
              <w:t>ємну),</w:t>
            </w:r>
            <w:r w:rsidRPr="00051ED8">
              <w:rPr>
                <w:color w:val="FF0000"/>
                <w:sz w:val="24"/>
                <w:szCs w:val="24"/>
                <w:lang w:val="uk-UA"/>
              </w:rPr>
              <w:t xml:space="preserve"> </w:t>
            </w:r>
            <w:r w:rsidR="003177CE" w:rsidRPr="00051ED8">
              <w:rPr>
                <w:i/>
                <w:sz w:val="24"/>
                <w:szCs w:val="24"/>
              </w:rPr>
              <w:t xml:space="preserve">використовує </w:t>
            </w:r>
            <w:r w:rsidR="003177CE" w:rsidRPr="00051ED8">
              <w:rPr>
                <w:sz w:val="24"/>
                <w:szCs w:val="24"/>
                <w:lang w:val="uk-UA"/>
              </w:rPr>
              <w:t>в</w:t>
            </w:r>
            <w:r w:rsidR="003177CE" w:rsidRPr="00051ED8">
              <w:rPr>
                <w:sz w:val="24"/>
                <w:szCs w:val="24"/>
              </w:rPr>
              <w:t xml:space="preserve">сю площину аркуша </w:t>
            </w:r>
            <w:r w:rsidR="003177CE" w:rsidRPr="00051ED8">
              <w:rPr>
                <w:color w:val="4F81BD"/>
                <w:sz w:val="24"/>
                <w:szCs w:val="24"/>
              </w:rPr>
              <w:t>[4 МИО 1-1.1-10]</w:t>
            </w:r>
            <w:r w:rsidR="003177CE" w:rsidRPr="00051ED8">
              <w:rPr>
                <w:sz w:val="24"/>
                <w:szCs w:val="24"/>
              </w:rPr>
              <w:t>;</w:t>
            </w:r>
          </w:p>
          <w:p w:rsidR="003177CE" w:rsidRPr="00051ED8" w:rsidRDefault="00FF18E1" w:rsidP="00051ED8">
            <w:pPr>
              <w:pStyle w:val="19"/>
              <w:rPr>
                <w:sz w:val="24"/>
                <w:szCs w:val="24"/>
              </w:rPr>
            </w:pPr>
            <w:r w:rsidRPr="00051ED8">
              <w:rPr>
                <w:i/>
                <w:sz w:val="24"/>
                <w:szCs w:val="24"/>
                <w:lang w:val="uk-UA"/>
              </w:rPr>
              <w:t>- визнача</w:t>
            </w:r>
            <w:r w:rsidR="003177CE" w:rsidRPr="00051ED8">
              <w:rPr>
                <w:i/>
                <w:sz w:val="24"/>
                <w:szCs w:val="24"/>
              </w:rPr>
              <w:t xml:space="preserve">є </w:t>
            </w:r>
            <w:r w:rsidR="003177CE" w:rsidRPr="00051ED8">
              <w:rPr>
                <w:sz w:val="24"/>
                <w:szCs w:val="24"/>
              </w:rPr>
              <w:t xml:space="preserve">головне і другорядне </w:t>
            </w:r>
            <w:r w:rsidRPr="00051ED8">
              <w:rPr>
                <w:sz w:val="24"/>
                <w:szCs w:val="24"/>
                <w:lang w:val="uk-UA"/>
              </w:rPr>
              <w:t>в</w:t>
            </w:r>
            <w:r w:rsidR="003177CE" w:rsidRPr="00051ED8">
              <w:rPr>
                <w:sz w:val="24"/>
                <w:szCs w:val="24"/>
              </w:rPr>
              <w:t xml:space="preserve"> композиції, враховуючи основні пропорції зображуваних предметів, </w:t>
            </w:r>
            <w:r w:rsidR="003177CE" w:rsidRPr="00051ED8">
              <w:rPr>
                <w:i/>
                <w:sz w:val="24"/>
                <w:szCs w:val="24"/>
              </w:rPr>
              <w:t>добираючи</w:t>
            </w:r>
            <w:r w:rsidR="003177CE" w:rsidRPr="00051ED8">
              <w:rPr>
                <w:sz w:val="24"/>
                <w:szCs w:val="24"/>
              </w:rPr>
              <w:t xml:space="preserve"> відповідні засоби та способи </w:t>
            </w:r>
            <w:r w:rsidR="003177CE" w:rsidRPr="00051ED8">
              <w:rPr>
                <w:color w:val="4F81BD"/>
                <w:sz w:val="24"/>
                <w:szCs w:val="24"/>
              </w:rPr>
              <w:t>[4 МИО 1-1.1-10]</w:t>
            </w:r>
            <w:r w:rsidR="003177CE" w:rsidRPr="00051ED8">
              <w:rPr>
                <w:sz w:val="24"/>
                <w:szCs w:val="24"/>
              </w:rPr>
              <w:t>;</w:t>
            </w:r>
            <w:r w:rsidR="003177CE" w:rsidRPr="00051ED8">
              <w:rPr>
                <w:i/>
                <w:sz w:val="24"/>
                <w:szCs w:val="24"/>
              </w:rPr>
              <w:t xml:space="preserve"> </w:t>
            </w:r>
          </w:p>
          <w:p w:rsidR="003177CE" w:rsidRPr="00051ED8" w:rsidRDefault="00945C43" w:rsidP="00051ED8">
            <w:pPr>
              <w:pStyle w:val="19"/>
              <w:rPr>
                <w:sz w:val="24"/>
                <w:szCs w:val="24"/>
              </w:rPr>
            </w:pPr>
            <w:r w:rsidRPr="00051ED8">
              <w:rPr>
                <w:i/>
                <w:sz w:val="24"/>
                <w:szCs w:val="24"/>
                <w:lang w:val="uk-UA"/>
              </w:rPr>
              <w:t xml:space="preserve">- </w:t>
            </w:r>
            <w:r w:rsidR="003177CE" w:rsidRPr="00051ED8">
              <w:rPr>
                <w:i/>
                <w:sz w:val="24"/>
                <w:szCs w:val="24"/>
              </w:rPr>
              <w:t>використовує</w:t>
            </w:r>
            <w:r w:rsidR="003177CE" w:rsidRPr="00051ED8">
              <w:rPr>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003177CE" w:rsidRPr="00051ED8">
              <w:rPr>
                <w:color w:val="4F81BD"/>
                <w:sz w:val="24"/>
                <w:szCs w:val="24"/>
              </w:rPr>
              <w:t>[4 МИО 1-1.1-10]</w:t>
            </w:r>
            <w:r w:rsidRPr="00051ED8">
              <w:rPr>
                <w:sz w:val="24"/>
                <w:szCs w:val="24"/>
              </w:rPr>
              <w:t>;</w:t>
            </w:r>
          </w:p>
          <w:p w:rsidR="003177CE" w:rsidRPr="00051ED8" w:rsidRDefault="00945C43" w:rsidP="00051ED8">
            <w:pPr>
              <w:pStyle w:val="19"/>
              <w:rPr>
                <w:sz w:val="24"/>
                <w:szCs w:val="24"/>
              </w:rPr>
            </w:pPr>
            <w:r w:rsidRPr="00051ED8">
              <w:rPr>
                <w:i/>
                <w:sz w:val="24"/>
                <w:szCs w:val="24"/>
                <w:lang w:val="uk-UA"/>
              </w:rPr>
              <w:t xml:space="preserve">- </w:t>
            </w:r>
            <w:r w:rsidR="003177CE" w:rsidRPr="00051ED8">
              <w:rPr>
                <w:i/>
                <w:sz w:val="24"/>
                <w:szCs w:val="24"/>
              </w:rPr>
              <w:t>обирає</w:t>
            </w:r>
            <w:r w:rsidR="003177CE" w:rsidRPr="00051ED8">
              <w:rPr>
                <w:sz w:val="24"/>
                <w:szCs w:val="24"/>
              </w:rPr>
              <w:t xml:space="preserve"> формат аркуша (прямокутник, квадрат, коло) для кращого втілення задуму</w:t>
            </w:r>
            <w:r w:rsidR="003177CE" w:rsidRPr="00051ED8">
              <w:rPr>
                <w:sz w:val="24"/>
                <w:szCs w:val="24"/>
                <w:lang w:val="uk-UA"/>
              </w:rPr>
              <w:t xml:space="preserve"> </w:t>
            </w:r>
            <w:r w:rsidR="003177CE" w:rsidRPr="00051ED8">
              <w:rPr>
                <w:color w:val="4F81BD"/>
                <w:sz w:val="24"/>
                <w:szCs w:val="24"/>
              </w:rPr>
              <w:t>[4 МИО 1-1.1-11]</w:t>
            </w:r>
            <w:r w:rsidR="003177CE" w:rsidRPr="00051ED8">
              <w:rPr>
                <w:sz w:val="24"/>
                <w:szCs w:val="24"/>
              </w:rPr>
              <w:t>;</w:t>
            </w:r>
          </w:p>
          <w:p w:rsidR="003177CE" w:rsidRPr="00051ED8" w:rsidRDefault="00945C43" w:rsidP="00051ED8">
            <w:pPr>
              <w:pStyle w:val="19"/>
              <w:rPr>
                <w:sz w:val="24"/>
                <w:szCs w:val="24"/>
              </w:rPr>
            </w:pPr>
            <w:r w:rsidRPr="00051ED8">
              <w:rPr>
                <w:sz w:val="24"/>
                <w:szCs w:val="24"/>
                <w:lang w:val="uk-UA"/>
              </w:rPr>
              <w:t>-</w:t>
            </w:r>
            <w:r w:rsidR="003177CE" w:rsidRPr="00051ED8">
              <w:rPr>
                <w:sz w:val="24"/>
                <w:szCs w:val="24"/>
              </w:rPr>
              <w:t xml:space="preserve"> </w:t>
            </w:r>
            <w:r w:rsidR="003177CE" w:rsidRPr="00051ED8">
              <w:rPr>
                <w:i/>
                <w:sz w:val="24"/>
                <w:szCs w:val="24"/>
              </w:rPr>
              <w:t>користується</w:t>
            </w:r>
            <w:r w:rsidR="003177CE" w:rsidRPr="00051ED8">
              <w:rPr>
                <w:sz w:val="24"/>
                <w:szCs w:val="24"/>
              </w:rPr>
              <w:t xml:space="preserve"> художніми матеріалами, палітрою, пензлями, стеками, ножицями тощо </w:t>
            </w:r>
            <w:r w:rsidR="003177CE" w:rsidRPr="00051ED8">
              <w:rPr>
                <w:color w:val="4F81BD"/>
                <w:sz w:val="24"/>
                <w:szCs w:val="24"/>
              </w:rPr>
              <w:t>[2 МИО 1-1.1-13]</w:t>
            </w:r>
            <w:r w:rsidR="003177CE" w:rsidRPr="00051ED8">
              <w:rPr>
                <w:sz w:val="24"/>
                <w:szCs w:val="24"/>
              </w:rPr>
              <w:t>;</w:t>
            </w:r>
          </w:p>
          <w:p w:rsidR="003177CE" w:rsidRPr="00051ED8" w:rsidRDefault="00945C43" w:rsidP="00051ED8">
            <w:pPr>
              <w:pStyle w:val="19"/>
              <w:rPr>
                <w:sz w:val="24"/>
                <w:szCs w:val="24"/>
                <w:lang w:val="uk-UA"/>
              </w:rPr>
            </w:pPr>
            <w:r w:rsidRPr="00051ED8">
              <w:rPr>
                <w:i/>
                <w:sz w:val="24"/>
                <w:szCs w:val="24"/>
                <w:lang w:val="uk-UA"/>
              </w:rPr>
              <w:t xml:space="preserve">- </w:t>
            </w:r>
            <w:r w:rsidR="003177CE" w:rsidRPr="00051ED8">
              <w:rPr>
                <w:i/>
                <w:sz w:val="24"/>
                <w:szCs w:val="24"/>
                <w:lang w:val="uk-UA"/>
              </w:rPr>
              <w:t>вирізує,</w:t>
            </w:r>
            <w:r w:rsidR="003177CE" w:rsidRPr="00051ED8">
              <w:rPr>
                <w:color w:val="000000"/>
                <w:sz w:val="24"/>
                <w:szCs w:val="24"/>
                <w:lang w:val="uk-UA"/>
              </w:rPr>
              <w:t xml:space="preserve"> </w:t>
            </w:r>
            <w:r w:rsidR="003177CE" w:rsidRPr="00051ED8">
              <w:rPr>
                <w:i/>
                <w:sz w:val="24"/>
                <w:szCs w:val="24"/>
                <w:lang w:val="uk-UA"/>
              </w:rPr>
              <w:t>конструює та створює</w:t>
            </w:r>
            <w:r w:rsidR="003177CE" w:rsidRPr="00051ED8">
              <w:rPr>
                <w:sz w:val="24"/>
                <w:szCs w:val="24"/>
                <w:lang w:val="uk-UA"/>
              </w:rPr>
              <w:t xml:space="preserve"> прості композиції з паперу, художніх, природних та різних підручних матеріалів, самостійно </w:t>
            </w:r>
            <w:r w:rsidR="003177CE" w:rsidRPr="00051ED8">
              <w:rPr>
                <w:i/>
                <w:sz w:val="24"/>
                <w:szCs w:val="24"/>
                <w:lang w:val="uk-UA"/>
              </w:rPr>
              <w:t>добирає</w:t>
            </w:r>
            <w:r w:rsidR="003177CE" w:rsidRPr="00051ED8">
              <w:rPr>
                <w:sz w:val="24"/>
                <w:szCs w:val="24"/>
                <w:lang w:val="uk-UA"/>
              </w:rPr>
              <w:t xml:space="preserve"> складові композиції </w:t>
            </w:r>
            <w:r w:rsidR="003177CE" w:rsidRPr="00051ED8">
              <w:rPr>
                <w:color w:val="FF0000"/>
                <w:sz w:val="24"/>
                <w:szCs w:val="24"/>
                <w:lang w:val="uk-UA"/>
              </w:rPr>
              <w:t xml:space="preserve"> </w:t>
            </w:r>
            <w:r w:rsidR="003177CE" w:rsidRPr="00051ED8">
              <w:rPr>
                <w:color w:val="4F81BD"/>
                <w:sz w:val="24"/>
                <w:szCs w:val="24"/>
                <w:lang w:val="uk-UA"/>
              </w:rPr>
              <w:t>[4 МИО 1-1.1-14]</w:t>
            </w:r>
            <w:r w:rsidR="003177CE" w:rsidRPr="00051ED8">
              <w:rPr>
                <w:sz w:val="24"/>
                <w:szCs w:val="24"/>
                <w:lang w:val="uk-UA"/>
              </w:rPr>
              <w:t>;</w:t>
            </w:r>
          </w:p>
          <w:p w:rsidR="003177CE" w:rsidRPr="00051ED8" w:rsidRDefault="00945C43" w:rsidP="00EA60A4">
            <w:pPr>
              <w:pStyle w:val="19"/>
              <w:ind w:right="-108"/>
              <w:rPr>
                <w:sz w:val="24"/>
                <w:szCs w:val="24"/>
                <w:lang w:val="uk-UA"/>
              </w:rPr>
            </w:pPr>
            <w:r w:rsidRPr="00051ED8">
              <w:rPr>
                <w:i/>
                <w:sz w:val="24"/>
                <w:szCs w:val="24"/>
                <w:lang w:val="uk-UA"/>
              </w:rPr>
              <w:t xml:space="preserve">- </w:t>
            </w:r>
            <w:r w:rsidR="003177CE" w:rsidRPr="00051ED8">
              <w:rPr>
                <w:i/>
                <w:sz w:val="24"/>
                <w:szCs w:val="24"/>
              </w:rPr>
              <w:t>дотримується</w:t>
            </w:r>
            <w:r w:rsidR="003177CE" w:rsidRPr="00051ED8">
              <w:rPr>
                <w:sz w:val="24"/>
                <w:szCs w:val="24"/>
              </w:rPr>
              <w:t xml:space="preserve"> </w:t>
            </w:r>
            <w:r w:rsidR="003177CE" w:rsidRPr="00051ED8">
              <w:rPr>
                <w:sz w:val="24"/>
                <w:szCs w:val="24"/>
                <w:lang w:val="uk-UA"/>
              </w:rPr>
              <w:t xml:space="preserve">охайності, </w:t>
            </w:r>
            <w:r w:rsidR="003177CE" w:rsidRPr="00051ED8">
              <w:rPr>
                <w:sz w:val="24"/>
                <w:szCs w:val="24"/>
              </w:rPr>
              <w:t xml:space="preserve">правил техніки безпеки </w:t>
            </w:r>
            <w:r w:rsidR="00EA60A4">
              <w:rPr>
                <w:color w:val="4F81BD"/>
                <w:sz w:val="24"/>
                <w:szCs w:val="24"/>
              </w:rPr>
              <w:t>[4</w:t>
            </w:r>
            <w:r w:rsidR="003177CE" w:rsidRPr="00051ED8">
              <w:rPr>
                <w:color w:val="4F81BD"/>
                <w:sz w:val="24"/>
                <w:szCs w:val="24"/>
              </w:rPr>
              <w:t>МИО 1-1.1-15]</w:t>
            </w:r>
            <w:r w:rsidR="003177CE" w:rsidRPr="00051ED8">
              <w:rPr>
                <w:sz w:val="24"/>
                <w:szCs w:val="24"/>
              </w:rPr>
              <w:t>;</w:t>
            </w:r>
          </w:p>
          <w:p w:rsidR="003177CE" w:rsidRPr="00051ED8" w:rsidRDefault="00945C43" w:rsidP="00051ED8">
            <w:pPr>
              <w:pStyle w:val="19"/>
              <w:rPr>
                <w:sz w:val="24"/>
                <w:szCs w:val="24"/>
                <w:lang w:val="uk-UA"/>
              </w:rPr>
            </w:pPr>
            <w:r w:rsidRPr="00051ED8">
              <w:rPr>
                <w:i/>
                <w:color w:val="000000"/>
                <w:sz w:val="24"/>
                <w:szCs w:val="24"/>
                <w:highlight w:val="white"/>
                <w:lang w:val="uk-UA"/>
              </w:rPr>
              <w:t xml:space="preserve">- </w:t>
            </w:r>
            <w:r w:rsidR="003177CE" w:rsidRPr="00051ED8">
              <w:rPr>
                <w:i/>
                <w:color w:val="000000"/>
                <w:sz w:val="24"/>
                <w:szCs w:val="24"/>
                <w:highlight w:val="white"/>
                <w:lang w:val="uk-UA"/>
              </w:rPr>
              <w:t>організовує</w:t>
            </w:r>
            <w:r w:rsidR="003177CE" w:rsidRPr="00051ED8">
              <w:rPr>
                <w:color w:val="000000"/>
                <w:sz w:val="24"/>
                <w:szCs w:val="24"/>
                <w:highlight w:val="white"/>
                <w:lang w:val="uk-UA"/>
              </w:rPr>
              <w:t xml:space="preserve"> робоче місц</w:t>
            </w:r>
            <w:r w:rsidR="003177CE" w:rsidRPr="00051ED8">
              <w:rPr>
                <w:color w:val="000000"/>
                <w:sz w:val="24"/>
                <w:szCs w:val="24"/>
                <w:lang w:val="uk-UA"/>
              </w:rPr>
              <w:t xml:space="preserve">е </w:t>
            </w:r>
            <w:r w:rsidR="003177CE" w:rsidRPr="00051ED8">
              <w:rPr>
                <w:color w:val="4F81BD"/>
                <w:sz w:val="24"/>
                <w:szCs w:val="24"/>
                <w:lang w:val="uk-UA"/>
              </w:rPr>
              <w:t>[4 МИО 1-1.1-16]</w:t>
            </w:r>
            <w:r w:rsidRPr="00051ED8">
              <w:rPr>
                <w:sz w:val="24"/>
                <w:szCs w:val="24"/>
                <w:lang w:val="uk-UA"/>
              </w:rPr>
              <w:t>;</w:t>
            </w:r>
          </w:p>
          <w:p w:rsidR="003177CE" w:rsidRPr="00051ED8" w:rsidRDefault="00945C43" w:rsidP="00051ED8">
            <w:pPr>
              <w:pStyle w:val="19"/>
              <w:rPr>
                <w:sz w:val="24"/>
                <w:szCs w:val="24"/>
                <w:lang w:val="uk-UA"/>
              </w:rPr>
            </w:pPr>
            <w:r w:rsidRPr="00051ED8">
              <w:rPr>
                <w:i/>
                <w:sz w:val="24"/>
                <w:szCs w:val="24"/>
                <w:lang w:val="uk-UA"/>
              </w:rPr>
              <w:t xml:space="preserve">- </w:t>
            </w:r>
            <w:r w:rsidR="003177CE" w:rsidRPr="00051ED8">
              <w:rPr>
                <w:i/>
                <w:sz w:val="24"/>
                <w:szCs w:val="24"/>
                <w:lang w:val="uk-UA"/>
              </w:rPr>
              <w:t>виконує</w:t>
            </w:r>
            <w:r w:rsidR="003177CE" w:rsidRPr="00051ED8">
              <w:rPr>
                <w:sz w:val="24"/>
                <w:szCs w:val="24"/>
                <w:lang w:val="uk-UA"/>
              </w:rPr>
              <w:t xml:space="preserve"> нескладні ролі (у тому числі, пісні «у ролях»),</w:t>
            </w:r>
            <w:r w:rsidR="003177CE" w:rsidRPr="00051ED8">
              <w:rPr>
                <w:i/>
                <w:sz w:val="24"/>
                <w:szCs w:val="24"/>
                <w:lang w:val="uk-UA"/>
              </w:rPr>
              <w:t xml:space="preserve"> добирає засоби </w:t>
            </w:r>
            <w:r w:rsidR="003177CE" w:rsidRPr="00051ED8">
              <w:rPr>
                <w:sz w:val="24"/>
                <w:szCs w:val="24"/>
                <w:lang w:val="uk-UA"/>
              </w:rPr>
              <w:t>вираження (темп, тембр голосу, динаміку, рухи, міміку)</w:t>
            </w:r>
            <w:r w:rsidR="003177CE" w:rsidRPr="00051ED8">
              <w:rPr>
                <w:color w:val="1F497D"/>
                <w:sz w:val="24"/>
                <w:szCs w:val="24"/>
                <w:lang w:val="uk-UA"/>
              </w:rPr>
              <w:t xml:space="preserve"> </w:t>
            </w:r>
            <w:r w:rsidR="003177CE" w:rsidRPr="00051ED8">
              <w:rPr>
                <w:color w:val="4F81BD"/>
                <w:sz w:val="24"/>
                <w:szCs w:val="24"/>
                <w:lang w:val="uk-UA"/>
              </w:rPr>
              <w:t>[4 МИО 1-1.1-17]</w:t>
            </w:r>
            <w:r w:rsidR="003177CE" w:rsidRPr="00051ED8">
              <w:rPr>
                <w:sz w:val="24"/>
                <w:szCs w:val="24"/>
                <w:lang w:val="uk-UA"/>
              </w:rPr>
              <w:t>;</w:t>
            </w:r>
          </w:p>
          <w:p w:rsidR="003177CE" w:rsidRPr="00051ED8" w:rsidRDefault="00945C43" w:rsidP="00051ED8">
            <w:pPr>
              <w:pStyle w:val="19"/>
              <w:rPr>
                <w:sz w:val="24"/>
                <w:szCs w:val="24"/>
              </w:rPr>
            </w:pPr>
            <w:r w:rsidRPr="00051ED8">
              <w:rPr>
                <w:i/>
                <w:sz w:val="24"/>
                <w:szCs w:val="24"/>
                <w:highlight w:val="white"/>
                <w:lang w:val="uk-UA"/>
              </w:rPr>
              <w:t xml:space="preserve">- </w:t>
            </w:r>
            <w:r w:rsidR="003177CE" w:rsidRPr="00051ED8">
              <w:rPr>
                <w:i/>
                <w:sz w:val="24"/>
                <w:szCs w:val="24"/>
                <w:highlight w:val="white"/>
              </w:rPr>
              <w:t xml:space="preserve">грає </w:t>
            </w:r>
            <w:r w:rsidR="003177CE" w:rsidRPr="00051ED8">
              <w:rPr>
                <w:sz w:val="24"/>
                <w:szCs w:val="24"/>
                <w:highlight w:val="white"/>
              </w:rPr>
              <w:t>елементарні театральні етюди (</w:t>
            </w:r>
            <w:r w:rsidR="003177CE" w:rsidRPr="00051ED8">
              <w:rPr>
                <w:sz w:val="24"/>
                <w:szCs w:val="24"/>
              </w:rPr>
              <w:t xml:space="preserve">самостійно </w:t>
            </w:r>
            <w:r w:rsidR="003177CE" w:rsidRPr="00051ED8">
              <w:rPr>
                <w:i/>
                <w:sz w:val="24"/>
                <w:szCs w:val="24"/>
              </w:rPr>
              <w:t>обирає</w:t>
            </w:r>
            <w:r w:rsidR="003177CE" w:rsidRPr="00051ED8">
              <w:rPr>
                <w:sz w:val="24"/>
                <w:szCs w:val="24"/>
              </w:rPr>
              <w:t xml:space="preserve"> відомих персонажів та перевтілюється у них, зокрема </w:t>
            </w:r>
            <w:r w:rsidR="003177CE" w:rsidRPr="00051ED8">
              <w:rPr>
                <w:i/>
                <w:sz w:val="24"/>
                <w:szCs w:val="24"/>
              </w:rPr>
              <w:t>імітує</w:t>
            </w:r>
            <w:r w:rsidR="003177CE" w:rsidRPr="00051ED8">
              <w:rPr>
                <w:sz w:val="24"/>
                <w:szCs w:val="24"/>
              </w:rPr>
              <w:t xml:space="preserve"> характерні рухи, ходу, звуки тощо) </w:t>
            </w:r>
            <w:r w:rsidR="003177CE" w:rsidRPr="00051ED8">
              <w:rPr>
                <w:color w:val="4F81BD"/>
                <w:sz w:val="24"/>
                <w:szCs w:val="24"/>
              </w:rPr>
              <w:t>[4 МИО 1-1.1-1</w:t>
            </w:r>
            <w:r w:rsidR="003177CE" w:rsidRPr="00051ED8">
              <w:rPr>
                <w:color w:val="4F81BD"/>
                <w:sz w:val="24"/>
                <w:szCs w:val="24"/>
                <w:lang w:val="uk-UA"/>
              </w:rPr>
              <w:t>8</w:t>
            </w:r>
            <w:r w:rsidR="003177CE" w:rsidRPr="00051ED8">
              <w:rPr>
                <w:color w:val="4F81BD"/>
                <w:sz w:val="24"/>
                <w:szCs w:val="24"/>
              </w:rPr>
              <w:t>]</w:t>
            </w:r>
            <w:r w:rsidR="003177CE" w:rsidRPr="00051ED8">
              <w:rPr>
                <w:sz w:val="24"/>
                <w:szCs w:val="24"/>
              </w:rPr>
              <w:t>;</w:t>
            </w:r>
          </w:p>
          <w:p w:rsidR="003177CE" w:rsidRPr="00051ED8" w:rsidRDefault="00945C43" w:rsidP="00051ED8">
            <w:pPr>
              <w:pStyle w:val="19"/>
              <w:rPr>
                <w:sz w:val="24"/>
                <w:szCs w:val="24"/>
              </w:rPr>
            </w:pPr>
            <w:r w:rsidRPr="00051ED8">
              <w:rPr>
                <w:i/>
                <w:sz w:val="24"/>
                <w:szCs w:val="24"/>
                <w:lang w:val="uk-UA"/>
              </w:rPr>
              <w:t xml:space="preserve">- </w:t>
            </w:r>
            <w:r w:rsidR="003177CE" w:rsidRPr="00051ED8">
              <w:rPr>
                <w:i/>
                <w:sz w:val="24"/>
                <w:szCs w:val="24"/>
              </w:rPr>
              <w:t xml:space="preserve">вправляється </w:t>
            </w:r>
            <w:r w:rsidR="003177CE" w:rsidRPr="00051ED8">
              <w:rPr>
                <w:sz w:val="24"/>
                <w:szCs w:val="24"/>
              </w:rPr>
              <w:t xml:space="preserve">над інтонацією, мовленням, диханням; дикцією, мімікою, жестами </w:t>
            </w:r>
            <w:r w:rsidR="003177CE" w:rsidRPr="00051ED8">
              <w:rPr>
                <w:color w:val="4F81BD"/>
                <w:sz w:val="24"/>
                <w:szCs w:val="24"/>
              </w:rPr>
              <w:t>[4 МИО 1-1.1-1</w:t>
            </w:r>
            <w:r w:rsidR="003177CE" w:rsidRPr="00051ED8">
              <w:rPr>
                <w:color w:val="4F81BD"/>
                <w:sz w:val="24"/>
                <w:szCs w:val="24"/>
                <w:lang w:val="uk-UA"/>
              </w:rPr>
              <w:t>9</w:t>
            </w:r>
            <w:r w:rsidR="003177CE" w:rsidRPr="00051ED8">
              <w:rPr>
                <w:color w:val="4F81BD"/>
                <w:sz w:val="24"/>
                <w:szCs w:val="24"/>
              </w:rPr>
              <w:t>]</w:t>
            </w:r>
            <w:r w:rsidR="003177CE" w:rsidRPr="00051ED8">
              <w:rPr>
                <w:sz w:val="24"/>
                <w:szCs w:val="24"/>
              </w:rPr>
              <w:t>;</w:t>
            </w:r>
          </w:p>
          <w:p w:rsidR="003177CE" w:rsidRPr="00051ED8" w:rsidRDefault="00945C43" w:rsidP="00051ED8">
            <w:pPr>
              <w:pStyle w:val="19"/>
              <w:rPr>
                <w:i/>
                <w:sz w:val="24"/>
                <w:szCs w:val="24"/>
              </w:rPr>
            </w:pPr>
            <w:r w:rsidRPr="00051ED8">
              <w:rPr>
                <w:i/>
                <w:sz w:val="24"/>
                <w:szCs w:val="24"/>
                <w:lang w:val="uk-UA"/>
              </w:rPr>
              <w:t xml:space="preserve">- </w:t>
            </w:r>
            <w:r w:rsidR="003177CE" w:rsidRPr="00051ED8">
              <w:rPr>
                <w:i/>
                <w:sz w:val="24"/>
                <w:szCs w:val="24"/>
              </w:rPr>
              <w:t>дотримується</w:t>
            </w:r>
            <w:r w:rsidR="003177CE" w:rsidRPr="00051ED8">
              <w:rPr>
                <w:sz w:val="24"/>
                <w:szCs w:val="24"/>
              </w:rPr>
              <w:t xml:space="preserve"> загальноприйнятих правил поведінки в закладах культури та мистецтва (театрі, музеї тощо</w:t>
            </w:r>
            <w:r w:rsidR="003177CE" w:rsidRPr="00051ED8">
              <w:rPr>
                <w:color w:val="4F81BD"/>
                <w:sz w:val="24"/>
                <w:szCs w:val="24"/>
              </w:rPr>
              <w:t>)[4 МИО 1-1.1-</w:t>
            </w:r>
            <w:r w:rsidR="003177CE" w:rsidRPr="00051ED8">
              <w:rPr>
                <w:color w:val="4F81BD"/>
                <w:sz w:val="24"/>
                <w:szCs w:val="24"/>
                <w:lang w:val="uk-UA"/>
              </w:rPr>
              <w:t>20</w:t>
            </w:r>
            <w:r w:rsidR="003177CE" w:rsidRPr="00051ED8">
              <w:rPr>
                <w:color w:val="4F81BD"/>
                <w:sz w:val="24"/>
                <w:szCs w:val="24"/>
              </w:rPr>
              <w:t>]</w:t>
            </w:r>
            <w:r w:rsidRPr="00051ED8">
              <w:rPr>
                <w:sz w:val="24"/>
                <w:szCs w:val="24"/>
              </w:rPr>
              <w:t>;</w:t>
            </w:r>
          </w:p>
          <w:p w:rsidR="003177CE" w:rsidRPr="00EA60A4" w:rsidRDefault="00945C43" w:rsidP="00051ED8">
            <w:pPr>
              <w:pStyle w:val="19"/>
              <w:rPr>
                <w:color w:val="1F497D"/>
                <w:sz w:val="24"/>
                <w:szCs w:val="24"/>
              </w:rPr>
            </w:pPr>
            <w:r w:rsidRPr="00051ED8">
              <w:rPr>
                <w:i/>
                <w:sz w:val="24"/>
                <w:szCs w:val="24"/>
                <w:lang w:val="uk-UA"/>
              </w:rPr>
              <w:t xml:space="preserve">- </w:t>
            </w:r>
            <w:r w:rsidR="003177CE" w:rsidRPr="00051ED8">
              <w:rPr>
                <w:i/>
                <w:sz w:val="24"/>
                <w:szCs w:val="24"/>
              </w:rPr>
              <w:t xml:space="preserve">рухається </w:t>
            </w:r>
            <w:r w:rsidR="003177CE" w:rsidRPr="00051ED8">
              <w:rPr>
                <w:sz w:val="24"/>
                <w:szCs w:val="24"/>
              </w:rPr>
              <w:t>під музику</w:t>
            </w:r>
            <w:r w:rsidR="003177CE" w:rsidRPr="00051ED8">
              <w:rPr>
                <w:i/>
                <w:sz w:val="24"/>
                <w:szCs w:val="24"/>
              </w:rPr>
              <w:t>,</w:t>
            </w:r>
            <w:r w:rsidR="003177CE" w:rsidRPr="00051ED8">
              <w:rPr>
                <w:sz w:val="24"/>
                <w:szCs w:val="24"/>
              </w:rPr>
              <w:t xml:space="preserve"> </w:t>
            </w:r>
            <w:r w:rsidR="003177CE" w:rsidRPr="00051ED8">
              <w:rPr>
                <w:i/>
                <w:sz w:val="24"/>
                <w:szCs w:val="24"/>
              </w:rPr>
              <w:t xml:space="preserve">добираючи </w:t>
            </w:r>
            <w:r w:rsidR="003177CE" w:rsidRPr="00051ED8">
              <w:rPr>
                <w:sz w:val="24"/>
                <w:szCs w:val="24"/>
              </w:rPr>
              <w:t xml:space="preserve">відомі танцювальні елементи (народні, сучасні); </w:t>
            </w:r>
            <w:r w:rsidR="003177CE" w:rsidRPr="00051ED8">
              <w:rPr>
                <w:i/>
                <w:sz w:val="24"/>
                <w:szCs w:val="24"/>
              </w:rPr>
              <w:t>узгоджує</w:t>
            </w:r>
            <w:r w:rsidR="003177CE" w:rsidRPr="00051ED8">
              <w:rPr>
                <w:sz w:val="24"/>
                <w:szCs w:val="24"/>
              </w:rPr>
              <w:t xml:space="preserve"> свої рухи з музичним супроводом (співом), </w:t>
            </w:r>
            <w:r w:rsidR="003177CE" w:rsidRPr="00051ED8">
              <w:rPr>
                <w:i/>
                <w:sz w:val="24"/>
                <w:szCs w:val="24"/>
              </w:rPr>
              <w:t>орієнтується</w:t>
            </w:r>
            <w:r w:rsidR="003177CE" w:rsidRPr="00051ED8">
              <w:rPr>
                <w:sz w:val="24"/>
                <w:szCs w:val="24"/>
              </w:rPr>
              <w:t xml:space="preserve"> у просторі </w:t>
            </w:r>
            <w:r w:rsidR="003177CE" w:rsidRPr="00051ED8">
              <w:rPr>
                <w:color w:val="4F81BD"/>
                <w:sz w:val="24"/>
                <w:szCs w:val="24"/>
              </w:rPr>
              <w:t>[4 МИО 1-1.1-</w:t>
            </w:r>
            <w:r w:rsidR="003177CE" w:rsidRPr="00051ED8">
              <w:rPr>
                <w:color w:val="4F81BD"/>
                <w:sz w:val="24"/>
                <w:szCs w:val="24"/>
                <w:lang w:val="uk-UA"/>
              </w:rPr>
              <w:t>21</w:t>
            </w:r>
            <w:r w:rsidR="003177CE" w:rsidRPr="00051ED8">
              <w:rPr>
                <w:color w:val="4F81BD"/>
                <w:sz w:val="24"/>
                <w:szCs w:val="24"/>
              </w:rPr>
              <w:t>]</w:t>
            </w:r>
          </w:p>
        </w:tc>
      </w:tr>
      <w:tr w:rsidR="003177CE" w:rsidRPr="00051ED8" w:rsidTr="00EA60A4">
        <w:tc>
          <w:tcPr>
            <w:tcW w:w="3119" w:type="dxa"/>
            <w:gridSpan w:val="2"/>
          </w:tcPr>
          <w:p w:rsidR="003177CE" w:rsidRPr="00051ED8" w:rsidRDefault="00BD08CE" w:rsidP="00051ED8">
            <w:pPr>
              <w:pBdr>
                <w:top w:val="none" w:sz="0" w:space="0" w:color="000000"/>
                <w:left w:val="none" w:sz="0" w:space="0" w:color="000000"/>
                <w:bottom w:val="none" w:sz="0" w:space="0" w:color="000000"/>
                <w:right w:val="none" w:sz="0" w:space="0" w:color="000000"/>
                <w:between w:val="none" w:sz="0" w:space="0" w:color="000000"/>
              </w:pBdr>
              <w:tabs>
                <w:tab w:val="left" w:pos="346"/>
              </w:tabs>
              <w:rPr>
                <w:rFonts w:ascii="Times New Roman" w:eastAsia="Times New Roman" w:hAnsi="Times New Roman"/>
                <w:color w:val="000000"/>
                <w:lang w:val="uk-UA" w:eastAsia="ru-RU"/>
              </w:rPr>
            </w:pPr>
            <w:r w:rsidRPr="00051ED8">
              <w:rPr>
                <w:rFonts w:ascii="Times New Roman" w:hAnsi="Times New Roman"/>
                <w:lang w:val="uk-UA"/>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3177CE" w:rsidRPr="00051ED8" w:rsidRDefault="003177CE" w:rsidP="00051ED8">
            <w:pPr>
              <w:pBdr>
                <w:top w:val="nil"/>
                <w:left w:val="nil"/>
                <w:bottom w:val="nil"/>
                <w:right w:val="nil"/>
                <w:between w:val="nil"/>
              </w:pBdr>
              <w:jc w:val="both"/>
              <w:rPr>
                <w:rFonts w:ascii="Times New Roman" w:eastAsia="Times New Roman" w:hAnsi="Times New Roman"/>
                <w:color w:val="000000"/>
                <w:lang w:val="uk-UA" w:eastAsia="ru-RU"/>
              </w:rPr>
            </w:pPr>
          </w:p>
        </w:tc>
        <w:tc>
          <w:tcPr>
            <w:tcW w:w="7229" w:type="dxa"/>
          </w:tcPr>
          <w:p w:rsidR="00945C43" w:rsidRPr="00051ED8" w:rsidRDefault="00945C43" w:rsidP="00051ED8">
            <w:pPr>
              <w:pStyle w:val="19"/>
              <w:jc w:val="center"/>
              <w:rPr>
                <w:b/>
                <w:sz w:val="24"/>
                <w:szCs w:val="24"/>
                <w:lang w:val="uk-UA"/>
              </w:rPr>
            </w:pPr>
            <w:r w:rsidRPr="00051ED8">
              <w:rPr>
                <w:b/>
                <w:sz w:val="24"/>
                <w:szCs w:val="24"/>
                <w:lang w:val="uk-UA"/>
              </w:rPr>
              <w:t>Учень / учениця:</w:t>
            </w:r>
          </w:p>
          <w:p w:rsidR="003177CE" w:rsidRPr="00051ED8" w:rsidRDefault="00945C43" w:rsidP="00051ED8">
            <w:pPr>
              <w:pStyle w:val="19"/>
              <w:rPr>
                <w:sz w:val="24"/>
                <w:szCs w:val="24"/>
                <w:lang w:val="uk-UA"/>
              </w:rPr>
            </w:pPr>
            <w:r w:rsidRPr="00051ED8">
              <w:rPr>
                <w:i/>
                <w:sz w:val="24"/>
                <w:szCs w:val="24"/>
                <w:lang w:val="uk-UA"/>
              </w:rPr>
              <w:t>-</w:t>
            </w:r>
            <w:r w:rsidR="003177CE" w:rsidRPr="00051ED8">
              <w:rPr>
                <w:i/>
                <w:sz w:val="24"/>
                <w:szCs w:val="24"/>
                <w:lang w:val="uk-UA"/>
              </w:rPr>
              <w:t xml:space="preserve"> придумує</w:t>
            </w:r>
            <w:r w:rsidR="003177CE" w:rsidRPr="00051ED8">
              <w:rPr>
                <w:sz w:val="24"/>
                <w:szCs w:val="24"/>
                <w:lang w:val="uk-UA"/>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003177CE" w:rsidRPr="00051ED8">
              <w:rPr>
                <w:i/>
                <w:sz w:val="24"/>
                <w:szCs w:val="24"/>
                <w:lang w:val="uk-UA"/>
              </w:rPr>
              <w:t xml:space="preserve">не боїться творити </w:t>
            </w:r>
            <w:r w:rsidR="003177CE" w:rsidRPr="00051ED8">
              <w:rPr>
                <w:color w:val="4F81BD"/>
                <w:sz w:val="24"/>
                <w:szCs w:val="24"/>
                <w:lang w:val="uk-UA"/>
              </w:rPr>
              <w:t>[4 МИО 1-1.2-1]</w:t>
            </w:r>
            <w:r w:rsidR="003177CE" w:rsidRPr="00051ED8">
              <w:rPr>
                <w:sz w:val="24"/>
                <w:szCs w:val="24"/>
                <w:lang w:val="uk-UA"/>
              </w:rPr>
              <w:t>;</w:t>
            </w:r>
          </w:p>
          <w:p w:rsidR="003177CE" w:rsidRPr="00051ED8" w:rsidRDefault="00717D2E" w:rsidP="00051ED8">
            <w:pPr>
              <w:pStyle w:val="19"/>
              <w:rPr>
                <w:sz w:val="24"/>
                <w:szCs w:val="24"/>
                <w:lang w:val="uk-UA"/>
              </w:rPr>
            </w:pPr>
            <w:r w:rsidRPr="00051ED8">
              <w:rPr>
                <w:i/>
                <w:sz w:val="24"/>
                <w:szCs w:val="24"/>
                <w:lang w:val="uk-UA"/>
              </w:rPr>
              <w:t xml:space="preserve">- </w:t>
            </w:r>
            <w:r w:rsidR="003177CE" w:rsidRPr="00051ED8">
              <w:rPr>
                <w:i/>
                <w:sz w:val="24"/>
                <w:szCs w:val="24"/>
                <w:lang w:val="uk-UA"/>
              </w:rPr>
              <w:t>імпровізує</w:t>
            </w:r>
            <w:r w:rsidR="003177CE" w:rsidRPr="00051ED8">
              <w:rPr>
                <w:sz w:val="24"/>
                <w:szCs w:val="24"/>
                <w:lang w:val="uk-UA"/>
              </w:rPr>
              <w:t xml:space="preserve"> голосом (музичні, мовленнєві інтонації), на музичних інструментах</w:t>
            </w:r>
            <w:r w:rsidR="003177CE" w:rsidRPr="00051ED8">
              <w:rPr>
                <w:color w:val="4F81BD"/>
                <w:sz w:val="24"/>
                <w:szCs w:val="24"/>
                <w:lang w:val="uk-UA"/>
              </w:rPr>
              <w:t xml:space="preserve"> [4 МИО 1-1.2-2]</w:t>
            </w:r>
            <w:r w:rsidR="003177CE" w:rsidRPr="00051ED8">
              <w:rPr>
                <w:sz w:val="24"/>
                <w:szCs w:val="24"/>
                <w:lang w:val="uk-UA"/>
              </w:rPr>
              <w:t>;</w:t>
            </w:r>
          </w:p>
          <w:p w:rsidR="003177CE" w:rsidRPr="00051ED8" w:rsidRDefault="00717D2E" w:rsidP="00051ED8">
            <w:pPr>
              <w:pStyle w:val="19"/>
              <w:rPr>
                <w:sz w:val="24"/>
                <w:szCs w:val="24"/>
              </w:rPr>
            </w:pPr>
            <w:r w:rsidRPr="00051ED8">
              <w:rPr>
                <w:i/>
                <w:sz w:val="24"/>
                <w:szCs w:val="24"/>
                <w:lang w:val="uk-UA"/>
              </w:rPr>
              <w:t xml:space="preserve">- </w:t>
            </w:r>
            <w:r w:rsidR="003177CE" w:rsidRPr="00051ED8">
              <w:rPr>
                <w:i/>
                <w:sz w:val="24"/>
                <w:szCs w:val="24"/>
              </w:rPr>
              <w:t>створює</w:t>
            </w:r>
            <w:r w:rsidR="003177CE" w:rsidRPr="00051ED8">
              <w:rPr>
                <w:sz w:val="24"/>
                <w:szCs w:val="24"/>
              </w:rPr>
              <w:t xml:space="preserve"> варіанти ритмічного супроводу до пісні, самостійно добирає інструменти для супроводу</w:t>
            </w:r>
            <w:r w:rsidR="003177CE" w:rsidRPr="00051ED8">
              <w:rPr>
                <w:color w:val="4F81BD"/>
                <w:sz w:val="24"/>
                <w:szCs w:val="24"/>
              </w:rPr>
              <w:t xml:space="preserve"> [4 МИО 1-1.2-3]</w:t>
            </w:r>
            <w:r w:rsidR="003177CE" w:rsidRPr="00051ED8">
              <w:rPr>
                <w:sz w:val="24"/>
                <w:szCs w:val="24"/>
              </w:rPr>
              <w:t>;</w:t>
            </w:r>
          </w:p>
          <w:p w:rsidR="003177CE" w:rsidRPr="00051ED8" w:rsidRDefault="00717D2E" w:rsidP="00051ED8">
            <w:pPr>
              <w:pStyle w:val="19"/>
              <w:rPr>
                <w:sz w:val="24"/>
                <w:szCs w:val="24"/>
              </w:rPr>
            </w:pPr>
            <w:r w:rsidRPr="00051ED8">
              <w:rPr>
                <w:i/>
                <w:sz w:val="24"/>
                <w:szCs w:val="24"/>
                <w:lang w:val="uk-UA"/>
              </w:rPr>
              <w:t xml:space="preserve">- </w:t>
            </w:r>
            <w:r w:rsidR="003177CE" w:rsidRPr="00051ED8">
              <w:rPr>
                <w:i/>
                <w:sz w:val="24"/>
                <w:szCs w:val="24"/>
              </w:rPr>
              <w:t xml:space="preserve">створює </w:t>
            </w:r>
            <w:r w:rsidR="003177CE" w:rsidRPr="00051ED8">
              <w:rPr>
                <w:sz w:val="24"/>
                <w:szCs w:val="24"/>
              </w:rPr>
              <w:t xml:space="preserve">фрагментарні зображення в процесі експериментування з кольорами, лініями, формами тощо </w:t>
            </w:r>
            <w:r w:rsidR="003177CE" w:rsidRPr="00051ED8">
              <w:rPr>
                <w:color w:val="4F81BD"/>
                <w:sz w:val="24"/>
                <w:szCs w:val="24"/>
              </w:rPr>
              <w:t>[4 МИО 1-1.2-4]</w:t>
            </w:r>
            <w:r w:rsidR="003177CE" w:rsidRPr="00051ED8">
              <w:rPr>
                <w:sz w:val="24"/>
                <w:szCs w:val="24"/>
              </w:rPr>
              <w:t>;</w:t>
            </w:r>
          </w:p>
          <w:p w:rsidR="003177CE" w:rsidRPr="00051ED8" w:rsidRDefault="00717D2E" w:rsidP="00051ED8">
            <w:pPr>
              <w:pStyle w:val="19"/>
              <w:rPr>
                <w:sz w:val="24"/>
                <w:szCs w:val="24"/>
                <w:lang w:val="uk-UA"/>
              </w:rPr>
            </w:pPr>
            <w:r w:rsidRPr="00051ED8">
              <w:rPr>
                <w:i/>
                <w:sz w:val="24"/>
                <w:szCs w:val="24"/>
                <w:lang w:val="uk-UA"/>
              </w:rPr>
              <w:t xml:space="preserve">- </w:t>
            </w:r>
            <w:r w:rsidR="003177CE" w:rsidRPr="00051ED8">
              <w:rPr>
                <w:i/>
                <w:sz w:val="24"/>
                <w:szCs w:val="24"/>
              </w:rPr>
              <w:t>імпровізує</w:t>
            </w:r>
            <w:r w:rsidR="003177CE" w:rsidRPr="00051ED8">
              <w:rPr>
                <w:sz w:val="24"/>
                <w:szCs w:val="24"/>
              </w:rPr>
              <w:t xml:space="preserve"> засобами пантоміми (міміка, жести)</w:t>
            </w:r>
            <w:r w:rsidR="003177CE" w:rsidRPr="00051ED8">
              <w:rPr>
                <w:color w:val="4F81BD"/>
                <w:sz w:val="24"/>
                <w:szCs w:val="24"/>
              </w:rPr>
              <w:t xml:space="preserve"> [4 МИО 1-1.2-5]</w:t>
            </w:r>
            <w:r w:rsidRPr="00051ED8">
              <w:rPr>
                <w:sz w:val="24"/>
                <w:szCs w:val="24"/>
              </w:rPr>
              <w:t>;</w:t>
            </w:r>
          </w:p>
          <w:p w:rsidR="003177CE" w:rsidRPr="00051ED8" w:rsidRDefault="00864942" w:rsidP="00051ED8">
            <w:pPr>
              <w:pStyle w:val="19"/>
              <w:rPr>
                <w:color w:val="1F497D"/>
                <w:sz w:val="24"/>
                <w:szCs w:val="24"/>
                <w:lang w:val="uk-UA"/>
              </w:rPr>
            </w:pPr>
            <w:r w:rsidRPr="00051ED8">
              <w:rPr>
                <w:i/>
                <w:sz w:val="24"/>
                <w:szCs w:val="24"/>
                <w:lang w:val="uk-UA"/>
              </w:rPr>
              <w:t xml:space="preserve">- </w:t>
            </w:r>
            <w:r w:rsidR="003177CE" w:rsidRPr="00051ED8">
              <w:rPr>
                <w:i/>
                <w:sz w:val="24"/>
                <w:szCs w:val="24"/>
              </w:rPr>
              <w:t xml:space="preserve">експериментує </w:t>
            </w:r>
            <w:r w:rsidR="003177CE" w:rsidRPr="00051ED8">
              <w:rPr>
                <w:sz w:val="24"/>
                <w:szCs w:val="24"/>
              </w:rPr>
              <w:t xml:space="preserve">з утіленням одного образу засобами різних видів мистецтва </w:t>
            </w:r>
            <w:r w:rsidR="003177CE" w:rsidRPr="00051ED8">
              <w:rPr>
                <w:color w:val="4F81BD"/>
                <w:sz w:val="24"/>
                <w:szCs w:val="24"/>
              </w:rPr>
              <w:t>[4 МИО 1-1.2-6]</w:t>
            </w:r>
            <w:r w:rsidR="008A1B15" w:rsidRPr="00051ED8">
              <w:rPr>
                <w:sz w:val="24"/>
                <w:szCs w:val="24"/>
              </w:rPr>
              <w:t>;</w:t>
            </w:r>
          </w:p>
          <w:p w:rsidR="003177CE" w:rsidRPr="00051ED8" w:rsidRDefault="00864942" w:rsidP="00051ED8">
            <w:pPr>
              <w:pStyle w:val="19"/>
              <w:rPr>
                <w:color w:val="1F497D"/>
                <w:sz w:val="24"/>
                <w:szCs w:val="24"/>
                <w:lang w:val="uk-UA"/>
              </w:rPr>
            </w:pPr>
            <w:r w:rsidRPr="00051ED8">
              <w:rPr>
                <w:color w:val="000000"/>
                <w:sz w:val="24"/>
                <w:szCs w:val="24"/>
                <w:highlight w:val="white"/>
                <w:lang w:val="uk-UA"/>
              </w:rPr>
              <w:t xml:space="preserve">- </w:t>
            </w:r>
            <w:r w:rsidR="003177CE" w:rsidRPr="00051ED8">
              <w:rPr>
                <w:color w:val="000000"/>
                <w:sz w:val="24"/>
                <w:szCs w:val="24"/>
                <w:highlight w:val="white"/>
                <w:lang w:val="uk-UA"/>
              </w:rPr>
              <w:t>е</w:t>
            </w:r>
            <w:r w:rsidR="003177CE" w:rsidRPr="00051ED8">
              <w:rPr>
                <w:color w:val="000000"/>
                <w:sz w:val="24"/>
                <w:szCs w:val="24"/>
                <w:lang w:val="uk-UA"/>
              </w:rPr>
              <w:t>леме</w:t>
            </w:r>
            <w:r w:rsidR="003177CE" w:rsidRPr="00051ED8">
              <w:rPr>
                <w:color w:val="000000"/>
                <w:sz w:val="24"/>
                <w:szCs w:val="24"/>
                <w:highlight w:val="white"/>
                <w:lang w:val="uk-UA"/>
              </w:rPr>
              <w:t xml:space="preserve">нтарно </w:t>
            </w:r>
            <w:r w:rsidR="003177CE" w:rsidRPr="00051ED8">
              <w:rPr>
                <w:i/>
                <w:color w:val="000000"/>
                <w:sz w:val="24"/>
                <w:szCs w:val="24"/>
                <w:highlight w:val="white"/>
                <w:lang w:val="uk-UA"/>
              </w:rPr>
              <w:t>стилізує</w:t>
            </w:r>
            <w:r w:rsidR="003177CE" w:rsidRPr="00051ED8">
              <w:rPr>
                <w:color w:val="000000"/>
                <w:sz w:val="24"/>
                <w:szCs w:val="24"/>
                <w:highlight w:val="white"/>
                <w:lang w:val="uk-UA"/>
              </w:rPr>
              <w:t> форми оздоблювальних елементів різних видів декоративно-прикладного мистецтва (народна іграшка, розпис, витинанка, писанка тощо)</w:t>
            </w:r>
            <w:r w:rsidR="003177CE" w:rsidRPr="00051ED8">
              <w:rPr>
                <w:color w:val="000000"/>
                <w:sz w:val="24"/>
                <w:szCs w:val="24"/>
                <w:lang w:val="uk-UA"/>
              </w:rPr>
              <w:t xml:space="preserve"> </w:t>
            </w:r>
            <w:r w:rsidR="003177CE" w:rsidRPr="00051ED8">
              <w:rPr>
                <w:color w:val="4F81BD"/>
                <w:sz w:val="24"/>
                <w:szCs w:val="24"/>
              </w:rPr>
              <w:t>[4 МИО 1-1.2-</w:t>
            </w:r>
            <w:r w:rsidR="003177CE" w:rsidRPr="00051ED8">
              <w:rPr>
                <w:color w:val="4F81BD"/>
                <w:sz w:val="24"/>
                <w:szCs w:val="24"/>
                <w:lang w:val="uk-UA"/>
              </w:rPr>
              <w:t>7</w:t>
            </w:r>
            <w:r w:rsidR="003177CE" w:rsidRPr="00051ED8">
              <w:rPr>
                <w:color w:val="4F81BD"/>
                <w:sz w:val="24"/>
                <w:szCs w:val="24"/>
              </w:rPr>
              <w:t>]</w:t>
            </w:r>
            <w:r w:rsidR="008A1B15" w:rsidRPr="00051ED8">
              <w:rPr>
                <w:sz w:val="24"/>
                <w:szCs w:val="24"/>
              </w:rPr>
              <w:t>;</w:t>
            </w:r>
          </w:p>
          <w:p w:rsidR="00717D2E" w:rsidRPr="00EA60A4" w:rsidRDefault="008A1B15" w:rsidP="00051ED8">
            <w:pPr>
              <w:pStyle w:val="19"/>
              <w:rPr>
                <w:color w:val="1F497D"/>
                <w:sz w:val="24"/>
                <w:szCs w:val="24"/>
              </w:rPr>
            </w:pPr>
            <w:r w:rsidRPr="00051ED8">
              <w:rPr>
                <w:i/>
                <w:color w:val="000000"/>
                <w:sz w:val="24"/>
                <w:szCs w:val="24"/>
                <w:highlight w:val="white"/>
                <w:lang w:val="uk-UA"/>
              </w:rPr>
              <w:t xml:space="preserve">- </w:t>
            </w:r>
            <w:r w:rsidR="003177CE" w:rsidRPr="00051ED8">
              <w:rPr>
                <w:i/>
                <w:color w:val="000000"/>
                <w:sz w:val="24"/>
                <w:szCs w:val="24"/>
                <w:highlight w:val="white"/>
                <w:lang w:val="uk-UA"/>
              </w:rPr>
              <w:t>ліпить</w:t>
            </w:r>
            <w:r w:rsidR="003177CE" w:rsidRPr="00051ED8">
              <w:rPr>
                <w:color w:val="000000"/>
                <w:sz w:val="24"/>
                <w:szCs w:val="24"/>
                <w:highlight w:val="white"/>
                <w:lang w:val="uk-UA"/>
              </w:rPr>
              <w:t xml:space="preserve"> із пластичних матеріалів різними (простими) прийомами і способами</w:t>
            </w:r>
            <w:r w:rsidR="003177CE" w:rsidRPr="00051ED8">
              <w:rPr>
                <w:sz w:val="24"/>
                <w:szCs w:val="24"/>
              </w:rPr>
              <w:t xml:space="preserve"> </w:t>
            </w:r>
            <w:r w:rsidR="003177CE" w:rsidRPr="00051ED8">
              <w:rPr>
                <w:color w:val="4F81BD"/>
                <w:sz w:val="24"/>
                <w:szCs w:val="24"/>
              </w:rPr>
              <w:t>[4 МИО 1-1.2-</w:t>
            </w:r>
            <w:r w:rsidR="003177CE" w:rsidRPr="00051ED8">
              <w:rPr>
                <w:color w:val="4F81BD"/>
                <w:sz w:val="24"/>
                <w:szCs w:val="24"/>
                <w:lang w:val="uk-UA"/>
              </w:rPr>
              <w:t>8</w:t>
            </w:r>
            <w:r w:rsidR="003177CE" w:rsidRPr="00051ED8">
              <w:rPr>
                <w:color w:val="4F81BD"/>
                <w:sz w:val="24"/>
                <w:szCs w:val="24"/>
              </w:rPr>
              <w:t>]</w:t>
            </w:r>
          </w:p>
        </w:tc>
      </w:tr>
      <w:tr w:rsidR="003177CE" w:rsidRPr="00051ED8" w:rsidTr="00EA60A4">
        <w:tc>
          <w:tcPr>
            <w:tcW w:w="3119" w:type="dxa"/>
            <w:gridSpan w:val="2"/>
          </w:tcPr>
          <w:p w:rsidR="003177CE" w:rsidRPr="00051ED8" w:rsidRDefault="003177CE" w:rsidP="00051ED8">
            <w:pPr>
              <w:pBdr>
                <w:top w:val="nil"/>
                <w:left w:val="nil"/>
                <w:bottom w:val="nil"/>
                <w:right w:val="nil"/>
                <w:between w:val="nil"/>
              </w:pBdr>
              <w:rPr>
                <w:rFonts w:ascii="Times New Roman" w:eastAsia="Times New Roman" w:hAnsi="Times New Roman"/>
                <w:color w:val="000000"/>
                <w:lang w:val="uk-UA" w:eastAsia="ru-RU"/>
              </w:rPr>
            </w:pPr>
            <w:r w:rsidRPr="00051ED8">
              <w:rPr>
                <w:rFonts w:ascii="Times New Roman" w:hAnsi="Times New Roman"/>
                <w:lang w:val="uk-UA"/>
              </w:rPr>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w:t>
            </w:r>
            <w:r w:rsidRPr="00051ED8">
              <w:rPr>
                <w:rFonts w:ascii="Times New Roman" w:hAnsi="Times New Roman"/>
                <w:lang w:val="uk-UA"/>
              </w:rPr>
              <w:lastRenderedPageBreak/>
              <w:t>реалізує їх самостійно або за допомогою інших осіб</w:t>
            </w:r>
          </w:p>
        </w:tc>
        <w:tc>
          <w:tcPr>
            <w:tcW w:w="7229" w:type="dxa"/>
          </w:tcPr>
          <w:p w:rsidR="008A1B15" w:rsidRPr="00051ED8" w:rsidRDefault="008A1B15" w:rsidP="00051ED8">
            <w:pPr>
              <w:pStyle w:val="19"/>
              <w:jc w:val="center"/>
              <w:rPr>
                <w:b/>
                <w:sz w:val="24"/>
                <w:szCs w:val="24"/>
                <w:lang w:val="uk-UA"/>
              </w:rPr>
            </w:pPr>
            <w:r w:rsidRPr="00051ED8">
              <w:rPr>
                <w:b/>
                <w:sz w:val="24"/>
                <w:szCs w:val="24"/>
                <w:lang w:val="uk-UA"/>
              </w:rPr>
              <w:lastRenderedPageBreak/>
              <w:t>Учень / учениця:</w:t>
            </w:r>
          </w:p>
          <w:p w:rsidR="008A1B15" w:rsidRPr="00051ED8" w:rsidRDefault="008A1B15" w:rsidP="00051ED8">
            <w:pPr>
              <w:pStyle w:val="19"/>
              <w:rPr>
                <w:sz w:val="24"/>
                <w:szCs w:val="24"/>
                <w:lang w:val="uk-UA"/>
              </w:rPr>
            </w:pPr>
            <w:r w:rsidRPr="00051ED8">
              <w:rPr>
                <w:i/>
                <w:color w:val="000000"/>
                <w:sz w:val="24"/>
                <w:szCs w:val="24"/>
                <w:lang w:val="uk-UA"/>
              </w:rPr>
              <w:t xml:space="preserve">- </w:t>
            </w:r>
            <w:r w:rsidR="003177CE" w:rsidRPr="00051ED8">
              <w:rPr>
                <w:i/>
                <w:color w:val="000000"/>
                <w:sz w:val="24"/>
                <w:szCs w:val="24"/>
                <w:lang w:val="uk-UA"/>
              </w:rPr>
              <w:t>досліджує довкілля,</w:t>
            </w:r>
            <w:r w:rsidR="003177CE" w:rsidRPr="00051ED8">
              <w:rPr>
                <w:color w:val="000000"/>
                <w:sz w:val="24"/>
                <w:szCs w:val="24"/>
                <w:lang w:val="uk-UA"/>
              </w:rPr>
              <w:t xml:space="preserve"> </w:t>
            </w:r>
            <w:r w:rsidR="003177CE" w:rsidRPr="00051ED8">
              <w:rPr>
                <w:i/>
                <w:color w:val="000000"/>
                <w:sz w:val="24"/>
                <w:szCs w:val="24"/>
                <w:highlight w:val="white"/>
                <w:lang w:val="uk-UA"/>
              </w:rPr>
              <w:t>виявляє</w:t>
            </w:r>
            <w:r w:rsidR="003177CE" w:rsidRPr="00051ED8">
              <w:rPr>
                <w:color w:val="000000"/>
                <w:sz w:val="24"/>
                <w:szCs w:val="24"/>
                <w:highlight w:val="white"/>
                <w:lang w:val="uk-UA"/>
              </w:rPr>
              <w:t xml:space="preserve"> цікаві, незвичайні об’єкти для створення художніх образів</w:t>
            </w:r>
            <w:r w:rsidR="003177CE" w:rsidRPr="00051ED8">
              <w:rPr>
                <w:color w:val="000000"/>
                <w:sz w:val="24"/>
                <w:szCs w:val="24"/>
                <w:lang w:val="uk-UA"/>
              </w:rPr>
              <w:t xml:space="preserve">, </w:t>
            </w:r>
            <w:r w:rsidR="003177CE" w:rsidRPr="00051ED8">
              <w:rPr>
                <w:i/>
                <w:sz w:val="24"/>
                <w:szCs w:val="24"/>
                <w:lang w:val="uk-UA"/>
              </w:rPr>
              <w:t xml:space="preserve">фіксує їх </w:t>
            </w:r>
            <w:r w:rsidR="003177CE" w:rsidRPr="00051ED8">
              <w:rPr>
                <w:sz w:val="24"/>
                <w:szCs w:val="24"/>
                <w:lang w:val="uk-UA"/>
              </w:rPr>
              <w:t xml:space="preserve">у різний спосіб (фото, аудіо, відеозйомка, замальовки тощо) </w:t>
            </w:r>
            <w:r w:rsidR="003177CE" w:rsidRPr="00051ED8">
              <w:rPr>
                <w:color w:val="4F81BD"/>
                <w:sz w:val="24"/>
                <w:szCs w:val="24"/>
                <w:lang w:val="uk-UA"/>
              </w:rPr>
              <w:t>[4 МИО 1-1.3-1]</w:t>
            </w:r>
            <w:r w:rsidR="003177CE" w:rsidRPr="00051ED8">
              <w:rPr>
                <w:sz w:val="24"/>
                <w:szCs w:val="24"/>
                <w:lang w:val="uk-UA"/>
              </w:rPr>
              <w:t>;</w:t>
            </w:r>
          </w:p>
          <w:p w:rsidR="008A1B15" w:rsidRPr="00051ED8" w:rsidRDefault="008A1B15" w:rsidP="00051ED8">
            <w:pPr>
              <w:pStyle w:val="19"/>
              <w:rPr>
                <w:color w:val="4F81BD"/>
                <w:sz w:val="24"/>
                <w:szCs w:val="24"/>
                <w:lang w:val="uk-UA"/>
              </w:rPr>
            </w:pPr>
            <w:r w:rsidRPr="00051ED8">
              <w:rPr>
                <w:i/>
                <w:sz w:val="24"/>
                <w:szCs w:val="24"/>
                <w:lang w:val="uk-UA"/>
              </w:rPr>
              <w:t xml:space="preserve">- </w:t>
            </w:r>
            <w:r w:rsidR="003177CE" w:rsidRPr="00051ED8">
              <w:rPr>
                <w:i/>
                <w:sz w:val="24"/>
                <w:szCs w:val="24"/>
                <w:lang w:val="uk-UA"/>
              </w:rPr>
              <w:t xml:space="preserve">створює </w:t>
            </w:r>
            <w:r w:rsidR="003177CE" w:rsidRPr="00051ED8">
              <w:rPr>
                <w:sz w:val="24"/>
                <w:szCs w:val="24"/>
                <w:lang w:val="uk-UA"/>
              </w:rPr>
              <w:t>елементи композиції</w:t>
            </w:r>
            <w:r w:rsidR="00435DE4" w:rsidRPr="00051ED8">
              <w:rPr>
                <w:sz w:val="24"/>
                <w:szCs w:val="24"/>
                <w:lang w:val="uk-UA"/>
              </w:rPr>
              <w:t xml:space="preserve"> </w:t>
            </w:r>
            <w:r w:rsidR="003177CE" w:rsidRPr="00051ED8">
              <w:rPr>
                <w:sz w:val="24"/>
                <w:szCs w:val="24"/>
                <w:lang w:val="uk-UA"/>
              </w:rPr>
              <w:t xml:space="preserve">/ декору для оформлення середовища, в якому живе і навчається; за потреби, використовує побачене і почуте в художньо-творчій діяльності </w:t>
            </w:r>
            <w:r w:rsidR="003177CE" w:rsidRPr="00051ED8">
              <w:rPr>
                <w:color w:val="4F81BD"/>
                <w:sz w:val="24"/>
                <w:szCs w:val="24"/>
                <w:lang w:val="uk-UA"/>
              </w:rPr>
              <w:t>[4 МИО 1-1.3-2]</w:t>
            </w:r>
            <w:r w:rsidRPr="00051ED8">
              <w:rPr>
                <w:sz w:val="24"/>
                <w:szCs w:val="24"/>
                <w:lang w:val="uk-UA"/>
              </w:rPr>
              <w:t>;</w:t>
            </w:r>
          </w:p>
          <w:p w:rsidR="003177CE" w:rsidRPr="00EA60A4" w:rsidRDefault="008A1B15" w:rsidP="00EA60A4">
            <w:pPr>
              <w:pStyle w:val="19"/>
              <w:rPr>
                <w:sz w:val="24"/>
                <w:szCs w:val="24"/>
                <w:lang w:val="uk-UA"/>
              </w:rPr>
            </w:pPr>
            <w:r w:rsidRPr="00051ED8">
              <w:rPr>
                <w:i/>
                <w:sz w:val="24"/>
                <w:szCs w:val="24"/>
                <w:lang w:val="uk-UA"/>
              </w:rPr>
              <w:lastRenderedPageBreak/>
              <w:t xml:space="preserve">- </w:t>
            </w:r>
            <w:r w:rsidR="003177CE" w:rsidRPr="00051ED8">
              <w:rPr>
                <w:i/>
                <w:sz w:val="24"/>
                <w:szCs w:val="24"/>
                <w:lang w:val="uk-UA"/>
              </w:rPr>
              <w:t>організовує</w:t>
            </w:r>
            <w:r w:rsidR="003177CE" w:rsidRPr="00051ED8">
              <w:rPr>
                <w:sz w:val="24"/>
                <w:szCs w:val="24"/>
                <w:lang w:val="uk-UA"/>
              </w:rPr>
              <w:t xml:space="preserve"> середовище навколо себе: </w:t>
            </w:r>
            <w:r w:rsidR="003177CE" w:rsidRPr="00051ED8">
              <w:rPr>
                <w:i/>
                <w:sz w:val="24"/>
                <w:szCs w:val="24"/>
                <w:lang w:val="uk-UA"/>
              </w:rPr>
              <w:t>пропонує</w:t>
            </w:r>
            <w:r w:rsidR="003177CE" w:rsidRPr="00051ED8">
              <w:rPr>
                <w:color w:val="1F497D"/>
                <w:sz w:val="24"/>
                <w:szCs w:val="24"/>
                <w:lang w:val="uk-UA"/>
              </w:rPr>
              <w:t xml:space="preserve"> </w:t>
            </w:r>
            <w:r w:rsidR="003177CE" w:rsidRPr="00051ED8">
              <w:rPr>
                <w:sz w:val="24"/>
                <w:szCs w:val="24"/>
                <w:lang w:val="uk-UA"/>
              </w:rPr>
              <w:t>ідеї його оформлення. можливі засоби їх художнього втілення</w:t>
            </w:r>
            <w:r w:rsidR="003177CE" w:rsidRPr="00051ED8">
              <w:rPr>
                <w:i/>
                <w:sz w:val="24"/>
                <w:szCs w:val="24"/>
                <w:lang w:val="uk-UA"/>
              </w:rPr>
              <w:t xml:space="preserve"> </w:t>
            </w:r>
            <w:r w:rsidR="003177CE" w:rsidRPr="00051ED8">
              <w:rPr>
                <w:sz w:val="24"/>
                <w:szCs w:val="24"/>
                <w:lang w:val="uk-UA"/>
              </w:rPr>
              <w:t>та реалізовує їх</w:t>
            </w:r>
            <w:r w:rsidR="003177CE" w:rsidRPr="00051ED8">
              <w:rPr>
                <w:i/>
                <w:sz w:val="24"/>
                <w:szCs w:val="24"/>
                <w:lang w:val="uk-UA"/>
              </w:rPr>
              <w:t xml:space="preserve"> </w:t>
            </w:r>
            <w:r w:rsidR="003177CE" w:rsidRPr="00051ED8">
              <w:rPr>
                <w:color w:val="4F81BD"/>
                <w:sz w:val="24"/>
                <w:szCs w:val="24"/>
                <w:lang w:val="uk-UA"/>
              </w:rPr>
              <w:t>[4 МИО 1-1.3-3]</w:t>
            </w:r>
          </w:p>
        </w:tc>
      </w:tr>
      <w:tr w:rsidR="003177CE" w:rsidRPr="00051ED8" w:rsidTr="00EA60A4">
        <w:tc>
          <w:tcPr>
            <w:tcW w:w="3119" w:type="dxa"/>
            <w:gridSpan w:val="2"/>
          </w:tcPr>
          <w:p w:rsidR="003177CE" w:rsidRPr="00051ED8" w:rsidRDefault="00BD08CE" w:rsidP="00051ED8">
            <w:pPr>
              <w:pBdr>
                <w:top w:val="nil"/>
                <w:left w:val="nil"/>
                <w:bottom w:val="nil"/>
                <w:right w:val="nil"/>
                <w:between w:val="nil"/>
              </w:pBdr>
              <w:rPr>
                <w:rFonts w:ascii="Times New Roman" w:eastAsia="Times New Roman" w:hAnsi="Times New Roman"/>
                <w:color w:val="000000"/>
                <w:lang w:val="uk-UA" w:eastAsia="ru-RU"/>
              </w:rPr>
            </w:pPr>
            <w:r w:rsidRPr="00051ED8">
              <w:rPr>
                <w:rFonts w:ascii="Times New Roman" w:hAnsi="Times New Roman"/>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7229" w:type="dxa"/>
          </w:tcPr>
          <w:p w:rsidR="008A1B15" w:rsidRPr="00051ED8" w:rsidRDefault="008A1B15" w:rsidP="00051ED8">
            <w:pPr>
              <w:pStyle w:val="19"/>
              <w:jc w:val="center"/>
              <w:rPr>
                <w:b/>
                <w:sz w:val="24"/>
                <w:szCs w:val="24"/>
                <w:lang w:val="uk-UA"/>
              </w:rPr>
            </w:pPr>
            <w:r w:rsidRPr="00051ED8">
              <w:rPr>
                <w:b/>
                <w:sz w:val="24"/>
                <w:szCs w:val="24"/>
                <w:lang w:val="uk-UA"/>
              </w:rPr>
              <w:t>Учень / учениця:</w:t>
            </w:r>
          </w:p>
          <w:p w:rsidR="003177CE" w:rsidRPr="00051ED8" w:rsidRDefault="008A1B15" w:rsidP="00051ED8">
            <w:pPr>
              <w:pStyle w:val="19"/>
              <w:rPr>
                <w:i/>
                <w:sz w:val="24"/>
                <w:szCs w:val="24"/>
              </w:rPr>
            </w:pPr>
            <w:r w:rsidRPr="00051ED8">
              <w:rPr>
                <w:i/>
                <w:sz w:val="24"/>
                <w:szCs w:val="24"/>
                <w:lang w:val="uk-UA"/>
              </w:rPr>
              <w:t xml:space="preserve">- </w:t>
            </w:r>
            <w:r w:rsidR="003177CE" w:rsidRPr="00051ED8">
              <w:rPr>
                <w:i/>
                <w:sz w:val="24"/>
                <w:szCs w:val="24"/>
              </w:rPr>
              <w:t xml:space="preserve">визначає </w:t>
            </w:r>
            <w:r w:rsidR="003177CE" w:rsidRPr="00051ED8">
              <w:rPr>
                <w:sz w:val="24"/>
                <w:szCs w:val="24"/>
              </w:rPr>
              <w:t xml:space="preserve">улюблені види мистецької діяльності, займається ним/ ними у вільний час для задоволення; </w:t>
            </w:r>
            <w:r w:rsidR="003177CE" w:rsidRPr="00051ED8">
              <w:rPr>
                <w:i/>
                <w:sz w:val="24"/>
                <w:szCs w:val="24"/>
              </w:rPr>
              <w:t>пояснює</w:t>
            </w:r>
            <w:r w:rsidR="003177CE" w:rsidRPr="00051ED8">
              <w:rPr>
                <w:sz w:val="24"/>
                <w:szCs w:val="24"/>
              </w:rPr>
              <w:t xml:space="preserve">, від чого одержує насолоду у своїй творчості </w:t>
            </w:r>
            <w:r w:rsidR="003177CE" w:rsidRPr="00051ED8">
              <w:rPr>
                <w:color w:val="4F81BD"/>
                <w:sz w:val="24"/>
                <w:szCs w:val="24"/>
              </w:rPr>
              <w:t>[4 МИО 1-3.4-1]</w:t>
            </w:r>
            <w:r w:rsidR="003177CE" w:rsidRPr="00051ED8">
              <w:rPr>
                <w:sz w:val="24"/>
                <w:szCs w:val="24"/>
              </w:rPr>
              <w:t>;</w:t>
            </w:r>
          </w:p>
          <w:p w:rsidR="003177CE" w:rsidRPr="00051ED8" w:rsidRDefault="00202245" w:rsidP="00051ED8">
            <w:pPr>
              <w:pStyle w:val="19"/>
              <w:rPr>
                <w:sz w:val="24"/>
                <w:szCs w:val="24"/>
                <w:lang w:val="uk-UA"/>
              </w:rPr>
            </w:pPr>
            <w:r w:rsidRPr="00051ED8">
              <w:rPr>
                <w:i/>
                <w:sz w:val="24"/>
                <w:szCs w:val="24"/>
                <w:lang w:val="uk-UA"/>
              </w:rPr>
              <w:t xml:space="preserve">- </w:t>
            </w:r>
            <w:r w:rsidR="003177CE" w:rsidRPr="00051ED8">
              <w:rPr>
                <w:i/>
                <w:sz w:val="24"/>
                <w:szCs w:val="24"/>
              </w:rPr>
              <w:t>розпізнає</w:t>
            </w:r>
            <w:r w:rsidR="003177CE" w:rsidRPr="00051ED8">
              <w:rPr>
                <w:sz w:val="24"/>
                <w:szCs w:val="24"/>
              </w:rPr>
              <w:t xml:space="preserve"> </w:t>
            </w:r>
            <w:r w:rsidR="003177CE" w:rsidRPr="00051ED8">
              <w:rPr>
                <w:sz w:val="24"/>
                <w:szCs w:val="24"/>
                <w:lang w:val="uk-UA"/>
              </w:rPr>
              <w:t xml:space="preserve">і </w:t>
            </w:r>
            <w:r w:rsidR="003177CE" w:rsidRPr="00051ED8">
              <w:rPr>
                <w:i/>
                <w:sz w:val="24"/>
                <w:szCs w:val="24"/>
                <w:lang w:val="uk-UA"/>
              </w:rPr>
              <w:t>виражає</w:t>
            </w:r>
            <w:r w:rsidR="003177CE" w:rsidRPr="00051ED8">
              <w:rPr>
                <w:sz w:val="24"/>
                <w:szCs w:val="24"/>
                <w:lang w:val="uk-UA"/>
              </w:rPr>
              <w:t xml:space="preserve"> </w:t>
            </w:r>
            <w:r w:rsidR="003177CE" w:rsidRPr="00051ED8">
              <w:rPr>
                <w:sz w:val="24"/>
                <w:szCs w:val="24"/>
              </w:rPr>
              <w:t>власні емоції від художньої творчості</w:t>
            </w:r>
            <w:r w:rsidR="003177CE" w:rsidRPr="00051ED8">
              <w:rPr>
                <w:sz w:val="24"/>
                <w:szCs w:val="24"/>
                <w:lang w:val="uk-UA"/>
              </w:rPr>
              <w:t xml:space="preserve"> </w:t>
            </w:r>
            <w:r w:rsidR="003177CE" w:rsidRPr="00051ED8">
              <w:rPr>
                <w:color w:val="4F81BD"/>
                <w:sz w:val="24"/>
                <w:szCs w:val="24"/>
              </w:rPr>
              <w:t>[4 МИО 1- 3.4-2]</w:t>
            </w:r>
            <w:r w:rsidRPr="00051ED8">
              <w:rPr>
                <w:sz w:val="24"/>
                <w:szCs w:val="24"/>
              </w:rPr>
              <w:t>;</w:t>
            </w:r>
          </w:p>
          <w:p w:rsidR="00202245" w:rsidRPr="00EA60A4" w:rsidRDefault="00202245" w:rsidP="00051ED8">
            <w:pPr>
              <w:pStyle w:val="19"/>
              <w:rPr>
                <w:color w:val="4F81BD"/>
                <w:sz w:val="24"/>
                <w:szCs w:val="24"/>
              </w:rPr>
            </w:pPr>
            <w:r w:rsidRPr="00051ED8">
              <w:rPr>
                <w:sz w:val="24"/>
                <w:szCs w:val="24"/>
                <w:lang w:val="uk-UA"/>
              </w:rPr>
              <w:t>-</w:t>
            </w:r>
            <w:r w:rsidR="003177CE" w:rsidRPr="00051ED8">
              <w:rPr>
                <w:sz w:val="24"/>
                <w:szCs w:val="24"/>
              </w:rPr>
              <w:t xml:space="preserve"> </w:t>
            </w:r>
            <w:r w:rsidR="003177CE" w:rsidRPr="00051ED8">
              <w:rPr>
                <w:i/>
                <w:sz w:val="24"/>
                <w:szCs w:val="24"/>
              </w:rPr>
              <w:t>обирає</w:t>
            </w:r>
            <w:r w:rsidR="003177CE" w:rsidRPr="00051ED8">
              <w:rPr>
                <w:sz w:val="24"/>
                <w:szCs w:val="24"/>
              </w:rPr>
              <w:t xml:space="preserve"> види художньо-творчої діяльності відповідно до свого настрою, </w:t>
            </w:r>
            <w:r w:rsidR="003177CE" w:rsidRPr="00051ED8">
              <w:rPr>
                <w:i/>
                <w:sz w:val="24"/>
                <w:szCs w:val="24"/>
              </w:rPr>
              <w:t xml:space="preserve">виявляє </w:t>
            </w:r>
            <w:r w:rsidR="003177CE" w:rsidRPr="00051ED8">
              <w:rPr>
                <w:sz w:val="24"/>
                <w:szCs w:val="24"/>
              </w:rPr>
              <w:t xml:space="preserve">свої почуття та емоції у творчості </w:t>
            </w:r>
            <w:r w:rsidRPr="00051ED8">
              <w:rPr>
                <w:color w:val="4F81BD"/>
                <w:sz w:val="24"/>
                <w:szCs w:val="24"/>
              </w:rPr>
              <w:t>[</w:t>
            </w:r>
            <w:r w:rsidR="003177CE" w:rsidRPr="00051ED8">
              <w:rPr>
                <w:color w:val="4F81BD"/>
                <w:sz w:val="24"/>
                <w:szCs w:val="24"/>
              </w:rPr>
              <w:t>4 МИО 1-3.4-</w:t>
            </w:r>
            <w:r w:rsidR="003177CE" w:rsidRPr="00051ED8">
              <w:rPr>
                <w:color w:val="4F81BD"/>
                <w:sz w:val="24"/>
                <w:szCs w:val="24"/>
                <w:lang w:val="uk-UA"/>
              </w:rPr>
              <w:t>3</w:t>
            </w:r>
            <w:r w:rsidR="003177CE" w:rsidRPr="00051ED8">
              <w:rPr>
                <w:color w:val="4F81BD"/>
                <w:sz w:val="24"/>
                <w:szCs w:val="24"/>
              </w:rPr>
              <w:t>]</w:t>
            </w:r>
          </w:p>
        </w:tc>
      </w:tr>
      <w:tr w:rsidR="003177CE" w:rsidRPr="00051ED8" w:rsidTr="00EA60A4">
        <w:trPr>
          <w:trHeight w:val="280"/>
        </w:trPr>
        <w:tc>
          <w:tcPr>
            <w:tcW w:w="10348" w:type="dxa"/>
            <w:gridSpan w:val="3"/>
          </w:tcPr>
          <w:p w:rsidR="003177CE" w:rsidRPr="00051ED8" w:rsidRDefault="003177CE" w:rsidP="00051ED8">
            <w:pPr>
              <w:pBdr>
                <w:top w:val="nil"/>
                <w:left w:val="nil"/>
                <w:bottom w:val="nil"/>
                <w:right w:val="nil"/>
                <w:between w:val="nil"/>
              </w:pBdr>
              <w:tabs>
                <w:tab w:val="left" w:pos="166"/>
              </w:tabs>
              <w:ind w:firstLine="263"/>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Пропонований зміст</w:t>
            </w:r>
          </w:p>
          <w:p w:rsidR="003177CE" w:rsidRPr="00051ED8" w:rsidRDefault="003177CE" w:rsidP="00051ED8">
            <w:pPr>
              <w:pBdr>
                <w:top w:val="nil"/>
                <w:left w:val="nil"/>
                <w:bottom w:val="nil"/>
                <w:right w:val="nil"/>
                <w:between w:val="nil"/>
              </w:pBdr>
              <w:tabs>
                <w:tab w:val="left" w:pos="166"/>
              </w:tabs>
              <w:ind w:firstLine="263"/>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w:t>
            </w:r>
            <w:r w:rsidR="00202245" w:rsidRPr="00051ED8">
              <w:rPr>
                <w:rFonts w:ascii="Times New Roman" w:eastAsia="Times New Roman" w:hAnsi="Times New Roman"/>
                <w:color w:val="000000"/>
                <w:lang w:val="uk-UA" w:eastAsia="ru-RU"/>
              </w:rPr>
              <w:t>Оз</w:t>
            </w:r>
            <w:r w:rsidRPr="00051ED8">
              <w:rPr>
                <w:rFonts w:ascii="Times New Roman" w:eastAsia="Times New Roman" w:hAnsi="Times New Roman"/>
                <w:color w:val="000000"/>
                <w:lang w:val="uk-UA" w:eastAsia="ru-RU"/>
              </w:rPr>
              <w:t>найом</w:t>
            </w:r>
            <w:r w:rsidR="00202245" w:rsidRPr="00051ED8">
              <w:rPr>
                <w:rFonts w:ascii="Times New Roman" w:eastAsia="Times New Roman" w:hAnsi="Times New Roman"/>
                <w:color w:val="000000"/>
                <w:lang w:val="uk-UA" w:eastAsia="ru-RU"/>
              </w:rPr>
              <w:t>лення</w:t>
            </w:r>
            <w:r w:rsidRPr="00051ED8">
              <w:rPr>
                <w:rFonts w:ascii="Times New Roman" w:eastAsia="Times New Roman" w:hAnsi="Times New Roman"/>
                <w:color w:val="000000"/>
                <w:lang w:val="uk-UA" w:eastAsia="ru-RU"/>
              </w:rPr>
              <w:t xml:space="preserve"> з нотною грамотою, необхідною для виконання.</w:t>
            </w:r>
          </w:p>
          <w:p w:rsidR="003177CE" w:rsidRPr="00051ED8" w:rsidRDefault="003177CE" w:rsidP="00051ED8">
            <w:pPr>
              <w:pBdr>
                <w:top w:val="nil"/>
                <w:left w:val="nil"/>
                <w:bottom w:val="nil"/>
                <w:right w:val="nil"/>
                <w:between w:val="nil"/>
              </w:pBdr>
              <w:tabs>
                <w:tab w:val="left" w:pos="166"/>
              </w:tabs>
              <w:ind w:firstLine="263"/>
              <w:jc w:val="both"/>
              <w:rPr>
                <w:rFonts w:ascii="Times New Roman" w:eastAsia="Times New Roman" w:hAnsi="Times New Roman"/>
                <w:color w:val="000000"/>
                <w:lang w:val="uk-UA" w:eastAsia="ru-RU"/>
              </w:rPr>
            </w:pPr>
            <w:r w:rsidRPr="00051ED8">
              <w:rPr>
                <w:rFonts w:ascii="Times New Roman" w:eastAsia="Times New Roman" w:hAnsi="Times New Roman"/>
                <w:color w:val="000000"/>
                <w:highlight w:val="white"/>
                <w:lang w:val="uk-UA" w:eastAsia="ru-RU"/>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051ED8">
              <w:rPr>
                <w:rFonts w:ascii="Times New Roman" w:eastAsia="Times New Roman" w:hAnsi="Times New Roman"/>
                <w:i/>
                <w:color w:val="000000"/>
                <w:highlight w:val="white"/>
                <w:lang w:val="uk-UA" w:eastAsia="ru-RU"/>
              </w:rPr>
              <w:t>’</w:t>
            </w:r>
            <w:r w:rsidRPr="00051ED8">
              <w:rPr>
                <w:rFonts w:ascii="Times New Roman" w:eastAsia="Times New Roman" w:hAnsi="Times New Roman"/>
                <w:color w:val="000000"/>
                <w:highlight w:val="white"/>
                <w:lang w:val="uk-UA" w:eastAsia="ru-RU"/>
              </w:rPr>
              <w:t xml:space="preserve">ємна), відтворення плановості простору у площинних зображеннях. </w:t>
            </w:r>
            <w:r w:rsidRPr="00051ED8">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 Вирізування, конструювання з паперу та ін</w:t>
            </w:r>
            <w:r w:rsidR="00202245" w:rsidRPr="00051ED8">
              <w:rPr>
                <w:rFonts w:ascii="Times New Roman" w:eastAsia="Times New Roman" w:hAnsi="Times New Roman"/>
                <w:color w:val="000000"/>
                <w:lang w:val="uk-UA" w:eastAsia="ru-RU"/>
              </w:rPr>
              <w:t>ших</w:t>
            </w:r>
            <w:r w:rsidRPr="00051ED8">
              <w:rPr>
                <w:rFonts w:ascii="Times New Roman" w:eastAsia="Times New Roman" w:hAnsi="Times New Roman"/>
                <w:color w:val="000000"/>
                <w:lang w:val="uk-UA" w:eastAsia="ru-RU"/>
              </w:rPr>
              <w:t xml:space="preserve"> підручних матеріалів. Робота з природними </w:t>
            </w:r>
            <w:r w:rsidRPr="00051ED8">
              <w:rPr>
                <w:rFonts w:ascii="Times New Roman" w:eastAsia="Times New Roman" w:hAnsi="Times New Roman"/>
                <w:color w:val="000000"/>
                <w:highlight w:val="white"/>
                <w:lang w:val="uk-UA" w:eastAsia="ru-RU"/>
              </w:rPr>
              <w:t xml:space="preserve">матеріалами. </w:t>
            </w:r>
            <w:r w:rsidRPr="00051ED8">
              <w:rPr>
                <w:rFonts w:ascii="Times New Roman" w:eastAsia="Times New Roman" w:hAnsi="Times New Roman"/>
                <w:color w:val="000000"/>
                <w:lang w:val="uk-UA" w:eastAsia="ru-RU"/>
              </w:rPr>
              <w:t>Елементарна стилізація</w:t>
            </w:r>
            <w:r w:rsidR="00202245" w:rsidRPr="00051ED8">
              <w:rPr>
                <w:rFonts w:ascii="Times New Roman" w:eastAsia="Times New Roman" w:hAnsi="Times New Roman"/>
                <w:color w:val="000000"/>
                <w:lang w:val="uk-UA" w:eastAsia="ru-RU"/>
              </w:rPr>
              <w:t xml:space="preserve"> </w:t>
            </w:r>
            <w:r w:rsidRPr="00051ED8">
              <w:rPr>
                <w:rFonts w:ascii="Times New Roman" w:eastAsia="Times New Roman" w:hAnsi="Times New Roman"/>
                <w:color w:val="000000"/>
                <w:lang w:val="uk-UA" w:eastAsia="ru-RU"/>
              </w:rPr>
              <w:t>форм оздоблювальних елементів різних видів декоративно-прикладного мистецтва</w:t>
            </w:r>
            <w:r w:rsidR="00497A6A" w:rsidRPr="00051ED8">
              <w:rPr>
                <w:rFonts w:ascii="Times New Roman" w:eastAsia="Times New Roman" w:hAnsi="Times New Roman"/>
                <w:color w:val="000000"/>
                <w:lang w:val="uk-UA" w:eastAsia="ru-RU"/>
              </w:rPr>
              <w:t xml:space="preserve"> </w:t>
            </w:r>
            <w:r w:rsidRPr="00051ED8">
              <w:rPr>
                <w:rFonts w:ascii="Times New Roman" w:eastAsia="Times New Roman" w:hAnsi="Times New Roman"/>
                <w:color w:val="000000"/>
                <w:lang w:val="uk-UA" w:eastAsia="ru-RU"/>
              </w:rPr>
              <w:t xml:space="preserve">(народна іграшка, розпис, витинанка, писанка тощо). Ліплення з пластичних матеріалів різними (простими) прийомами і способами. Прикрашання місця, де </w:t>
            </w:r>
            <w:r w:rsidR="00497A6A" w:rsidRPr="00051ED8">
              <w:rPr>
                <w:rFonts w:ascii="Times New Roman" w:eastAsia="Times New Roman" w:hAnsi="Times New Roman"/>
                <w:color w:val="000000"/>
                <w:lang w:val="uk-UA" w:eastAsia="ru-RU"/>
              </w:rPr>
              <w:t xml:space="preserve">учень/ учениця </w:t>
            </w:r>
            <w:r w:rsidRPr="00051ED8">
              <w:rPr>
                <w:rFonts w:ascii="Times New Roman" w:eastAsia="Times New Roman" w:hAnsi="Times New Roman"/>
                <w:color w:val="000000"/>
                <w:lang w:val="uk-UA" w:eastAsia="ru-RU"/>
              </w:rPr>
              <w:t>навчається, живе. Організація робочого місця. Дотримання охайності та правил техніки безпеки.</w:t>
            </w:r>
          </w:p>
          <w:p w:rsidR="003177CE" w:rsidRPr="00051ED8" w:rsidRDefault="003177CE" w:rsidP="00051ED8">
            <w:pPr>
              <w:pBdr>
                <w:top w:val="nil"/>
                <w:left w:val="nil"/>
                <w:bottom w:val="nil"/>
                <w:right w:val="nil"/>
                <w:between w:val="nil"/>
              </w:pBdr>
              <w:tabs>
                <w:tab w:val="left" w:pos="166"/>
              </w:tabs>
              <w:ind w:firstLine="263"/>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w:t>
            </w:r>
            <w:r w:rsidRPr="00051ED8">
              <w:rPr>
                <w:rFonts w:ascii="Times New Roman" w:hAnsi="Times New Roman"/>
                <w:color w:val="000000"/>
                <w:lang w:val="uk-UA" w:eastAsia="ru-RU"/>
              </w:rPr>
              <w:t xml:space="preserve"> </w:t>
            </w:r>
          </w:p>
        </w:tc>
      </w:tr>
      <w:tr w:rsidR="003177CE" w:rsidRPr="00051ED8" w:rsidTr="00EA60A4">
        <w:trPr>
          <w:trHeight w:val="334"/>
        </w:trPr>
        <w:tc>
          <w:tcPr>
            <w:tcW w:w="10348" w:type="dxa"/>
            <w:gridSpan w:val="3"/>
          </w:tcPr>
          <w:p w:rsidR="003177CE" w:rsidRPr="00051ED8" w:rsidRDefault="00941735" w:rsidP="00051ED8">
            <w:pPr>
              <w:numPr>
                <w:ilvl w:val="3"/>
                <w:numId w:val="5"/>
              </w:numPr>
              <w:pBdr>
                <w:top w:val="nil"/>
                <w:left w:val="nil"/>
                <w:bottom w:val="nil"/>
                <w:right w:val="nil"/>
                <w:between w:val="nil"/>
              </w:pBdr>
              <w:tabs>
                <w:tab w:val="left" w:pos="166"/>
              </w:tabs>
              <w:rPr>
                <w:rFonts w:ascii="Times New Roman" w:eastAsia="Times New Roman" w:hAnsi="Times New Roman"/>
                <w:b/>
                <w:color w:val="000000"/>
                <w:lang w:val="uk-UA" w:eastAsia="ru-RU"/>
              </w:rPr>
            </w:pPr>
            <w:r w:rsidRPr="00051ED8">
              <w:rPr>
                <w:rFonts w:ascii="Times New Roman" w:hAnsi="Times New Roman"/>
                <w:b/>
                <w:lang w:val="uk-UA"/>
              </w:rPr>
              <w:t>Змістова лінія</w:t>
            </w:r>
            <w:r w:rsidRPr="00051ED8">
              <w:rPr>
                <w:rFonts w:ascii="Times New Roman" w:eastAsia="Times New Roman" w:hAnsi="Times New Roman"/>
                <w:b/>
                <w:color w:val="000000"/>
                <w:lang w:val="uk-UA" w:eastAsia="ru-RU"/>
              </w:rPr>
              <w:t xml:space="preserve"> «</w:t>
            </w:r>
            <w:r w:rsidR="003177CE" w:rsidRPr="00051ED8">
              <w:rPr>
                <w:rFonts w:ascii="Times New Roman" w:eastAsia="Times New Roman" w:hAnsi="Times New Roman"/>
                <w:b/>
                <w:color w:val="000000"/>
                <w:lang w:val="uk-UA" w:eastAsia="ru-RU"/>
              </w:rPr>
              <w:t>Сприймання та інтерпретація мистецтва</w:t>
            </w:r>
            <w:r w:rsidRPr="00051ED8">
              <w:rPr>
                <w:rFonts w:ascii="Times New Roman" w:eastAsia="Times New Roman" w:hAnsi="Times New Roman"/>
                <w:b/>
                <w:color w:val="000000"/>
                <w:lang w:val="uk-UA" w:eastAsia="ru-RU"/>
              </w:rPr>
              <w:t>»</w:t>
            </w:r>
          </w:p>
        </w:tc>
      </w:tr>
      <w:tr w:rsidR="003177CE" w:rsidRPr="00051ED8" w:rsidTr="00EA60A4">
        <w:tc>
          <w:tcPr>
            <w:tcW w:w="2980" w:type="dxa"/>
          </w:tcPr>
          <w:p w:rsidR="003177CE" w:rsidRPr="00051ED8" w:rsidRDefault="003177CE" w:rsidP="00051ED8">
            <w:pPr>
              <w:widowControl w:val="0"/>
              <w:pBdr>
                <w:top w:val="nil"/>
                <w:left w:val="nil"/>
                <w:bottom w:val="nil"/>
                <w:right w:val="nil"/>
                <w:between w:val="nil"/>
              </w:pBdr>
              <w:tabs>
                <w:tab w:val="left" w:pos="166"/>
              </w:tabs>
              <w:rPr>
                <w:rFonts w:ascii="Times New Roman" w:eastAsia="Times New Roman" w:hAnsi="Times New Roman"/>
                <w:color w:val="000000"/>
                <w:lang w:val="uk-UA" w:eastAsia="ru-RU"/>
              </w:rPr>
            </w:pPr>
            <w:r w:rsidRPr="00051ED8">
              <w:rPr>
                <w:rFonts w:ascii="Times New Roman" w:hAnsi="Times New Roman"/>
                <w:lang w:val="uk-UA"/>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w:t>
            </w:r>
            <w:r w:rsidR="001F73FF" w:rsidRPr="00051ED8">
              <w:rPr>
                <w:rFonts w:ascii="Times New Roman" w:hAnsi="Times New Roman"/>
                <w:lang w:val="uk-UA"/>
              </w:rPr>
              <w:t xml:space="preserve"> </w:t>
            </w:r>
            <w:r w:rsidRPr="00051ED8">
              <w:rPr>
                <w:rFonts w:ascii="Times New Roman" w:hAnsi="Times New Roman"/>
                <w:lang w:val="uk-UA"/>
              </w:rPr>
              <w:t>ні, визначає відомі засоби художньої виразності</w:t>
            </w:r>
          </w:p>
        </w:tc>
        <w:tc>
          <w:tcPr>
            <w:tcW w:w="7368" w:type="dxa"/>
            <w:gridSpan w:val="2"/>
          </w:tcPr>
          <w:p w:rsidR="003177CE" w:rsidRPr="00051ED8" w:rsidRDefault="003177CE" w:rsidP="00051ED8">
            <w:pPr>
              <w:pStyle w:val="19"/>
              <w:jc w:val="center"/>
              <w:rPr>
                <w:b/>
                <w:sz w:val="24"/>
                <w:szCs w:val="24"/>
                <w:lang w:val="uk-UA"/>
              </w:rPr>
            </w:pPr>
            <w:r w:rsidRPr="00051ED8">
              <w:rPr>
                <w:b/>
                <w:sz w:val="24"/>
                <w:szCs w:val="24"/>
                <w:lang w:val="uk-UA"/>
              </w:rPr>
              <w:t>Учень / учениця:</w:t>
            </w:r>
          </w:p>
          <w:p w:rsidR="003177CE" w:rsidRPr="00051ED8" w:rsidRDefault="001F73FF" w:rsidP="00051ED8">
            <w:pPr>
              <w:pStyle w:val="19"/>
              <w:rPr>
                <w:sz w:val="24"/>
                <w:szCs w:val="24"/>
                <w:lang w:val="uk-UA"/>
              </w:rPr>
            </w:pPr>
            <w:r w:rsidRPr="00051ED8">
              <w:rPr>
                <w:i/>
                <w:sz w:val="24"/>
                <w:szCs w:val="24"/>
                <w:lang w:val="uk-UA"/>
              </w:rPr>
              <w:t xml:space="preserve">- </w:t>
            </w:r>
            <w:r w:rsidR="003177CE" w:rsidRPr="00051ED8">
              <w:rPr>
                <w:i/>
                <w:sz w:val="24"/>
                <w:szCs w:val="24"/>
                <w:lang w:val="uk-UA"/>
              </w:rPr>
              <w:t>сприймає</w:t>
            </w:r>
            <w:r w:rsidR="003177CE" w:rsidRPr="00051ED8">
              <w:rPr>
                <w:sz w:val="24"/>
                <w:szCs w:val="24"/>
                <w:lang w:val="uk-UA"/>
              </w:rPr>
              <w:t xml:space="preserve"> твір мистецтва, </w:t>
            </w:r>
            <w:r w:rsidR="003177CE" w:rsidRPr="00051ED8">
              <w:rPr>
                <w:i/>
                <w:sz w:val="24"/>
                <w:szCs w:val="24"/>
                <w:lang w:val="uk-UA"/>
              </w:rPr>
              <w:t>виявляє здатність</w:t>
            </w:r>
            <w:r w:rsidR="003177CE" w:rsidRPr="00051ED8">
              <w:rPr>
                <w:sz w:val="24"/>
                <w:szCs w:val="24"/>
                <w:lang w:val="uk-UA"/>
              </w:rPr>
              <w:t xml:space="preserve"> цілісно охопити увагою художній твір, зосереджує увагу на деталях; вербально </w:t>
            </w:r>
            <w:r w:rsidR="003177CE" w:rsidRPr="00051ED8">
              <w:rPr>
                <w:i/>
                <w:sz w:val="24"/>
                <w:szCs w:val="24"/>
                <w:lang w:val="uk-UA"/>
              </w:rPr>
              <w:t>характеризує</w:t>
            </w:r>
            <w:r w:rsidR="003177CE" w:rsidRPr="00051ED8">
              <w:rPr>
                <w:sz w:val="24"/>
                <w:szCs w:val="24"/>
                <w:lang w:val="uk-UA"/>
              </w:rPr>
              <w:t xml:space="preserve"> побачене (почуте)</w:t>
            </w:r>
            <w:r w:rsidR="003177CE" w:rsidRPr="00051ED8">
              <w:rPr>
                <w:color w:val="1F497D"/>
                <w:sz w:val="24"/>
                <w:szCs w:val="24"/>
                <w:lang w:val="uk-UA"/>
              </w:rPr>
              <w:t xml:space="preserve"> </w:t>
            </w:r>
            <w:r w:rsidR="003177CE" w:rsidRPr="00051ED8">
              <w:rPr>
                <w:color w:val="4F81BD"/>
                <w:sz w:val="24"/>
                <w:szCs w:val="24"/>
                <w:lang w:val="uk-UA"/>
              </w:rPr>
              <w:t>[4 МИО 2-2.1-1]</w:t>
            </w:r>
            <w:r w:rsidR="003177CE" w:rsidRPr="00051ED8">
              <w:rPr>
                <w:sz w:val="24"/>
                <w:szCs w:val="24"/>
                <w:lang w:val="uk-UA"/>
              </w:rPr>
              <w:t xml:space="preserve">; </w:t>
            </w:r>
          </w:p>
          <w:p w:rsidR="003177CE" w:rsidRPr="00051ED8" w:rsidRDefault="001F73FF" w:rsidP="00051ED8">
            <w:pPr>
              <w:pStyle w:val="19"/>
              <w:rPr>
                <w:color w:val="4F81BD"/>
                <w:sz w:val="24"/>
                <w:szCs w:val="24"/>
              </w:rPr>
            </w:pPr>
            <w:r w:rsidRPr="00051ED8">
              <w:rPr>
                <w:i/>
                <w:sz w:val="24"/>
                <w:szCs w:val="24"/>
                <w:lang w:val="uk-UA"/>
              </w:rPr>
              <w:t xml:space="preserve">- </w:t>
            </w:r>
            <w:r w:rsidR="003177CE" w:rsidRPr="00051ED8">
              <w:rPr>
                <w:i/>
                <w:sz w:val="24"/>
                <w:szCs w:val="24"/>
              </w:rPr>
              <w:t xml:space="preserve">добирає </w:t>
            </w:r>
            <w:r w:rsidR="003177CE" w:rsidRPr="00051ED8">
              <w:rPr>
                <w:sz w:val="24"/>
                <w:szCs w:val="24"/>
              </w:rPr>
              <w:t>слова</w:t>
            </w:r>
            <w:r w:rsidR="003177CE" w:rsidRPr="00051ED8">
              <w:rPr>
                <w:i/>
                <w:sz w:val="24"/>
                <w:szCs w:val="24"/>
              </w:rPr>
              <w:t xml:space="preserve"> </w:t>
            </w:r>
            <w:r w:rsidR="003177CE" w:rsidRPr="00051ED8">
              <w:rPr>
                <w:sz w:val="24"/>
                <w:szCs w:val="24"/>
              </w:rPr>
              <w:t xml:space="preserve">для характеристики власних емоцій та вражень; </w:t>
            </w:r>
            <w:r w:rsidR="003177CE" w:rsidRPr="00051ED8">
              <w:rPr>
                <w:i/>
                <w:sz w:val="24"/>
                <w:szCs w:val="24"/>
              </w:rPr>
              <w:t>пояснює</w:t>
            </w:r>
            <w:r w:rsidR="003177CE" w:rsidRPr="00051ED8">
              <w:rPr>
                <w:sz w:val="24"/>
                <w:szCs w:val="24"/>
              </w:rPr>
              <w:t xml:space="preserve">, що подобається у творі, а що – ні, визначає відомі засоби художньої виразності </w:t>
            </w:r>
            <w:r w:rsidR="003177CE" w:rsidRPr="00051ED8">
              <w:rPr>
                <w:color w:val="4F81BD"/>
                <w:sz w:val="24"/>
                <w:szCs w:val="24"/>
              </w:rPr>
              <w:t>[4 МИО 2-2.1-2]</w:t>
            </w:r>
            <w:r w:rsidR="003177CE" w:rsidRPr="00051ED8">
              <w:rPr>
                <w:sz w:val="24"/>
                <w:szCs w:val="24"/>
              </w:rPr>
              <w:t>;</w:t>
            </w:r>
          </w:p>
          <w:p w:rsidR="003177CE" w:rsidRPr="00051ED8" w:rsidRDefault="00C8073A" w:rsidP="00051ED8">
            <w:pPr>
              <w:pStyle w:val="19"/>
              <w:rPr>
                <w:sz w:val="24"/>
                <w:szCs w:val="24"/>
              </w:rPr>
            </w:pPr>
            <w:r w:rsidRPr="00051ED8">
              <w:rPr>
                <w:i/>
                <w:sz w:val="24"/>
                <w:szCs w:val="24"/>
                <w:lang w:val="uk-UA"/>
              </w:rPr>
              <w:t xml:space="preserve">- </w:t>
            </w:r>
            <w:r w:rsidR="003177CE" w:rsidRPr="00051ED8">
              <w:rPr>
                <w:i/>
                <w:sz w:val="24"/>
                <w:szCs w:val="24"/>
              </w:rPr>
              <w:t>порівнює</w:t>
            </w:r>
            <w:r w:rsidR="003177CE" w:rsidRPr="00051ED8">
              <w:rPr>
                <w:sz w:val="24"/>
                <w:szCs w:val="24"/>
              </w:rPr>
              <w:t xml:space="preserve"> музичні та візуальні образи, твори мистецтва та явища довкілля </w:t>
            </w:r>
            <w:r w:rsidR="003177CE" w:rsidRPr="00051ED8">
              <w:rPr>
                <w:color w:val="4F81BD"/>
                <w:sz w:val="24"/>
                <w:szCs w:val="24"/>
              </w:rPr>
              <w:t>[4 МИО 2-2.1-3]</w:t>
            </w:r>
            <w:r w:rsidR="003177CE" w:rsidRPr="00051ED8">
              <w:rPr>
                <w:sz w:val="24"/>
                <w:szCs w:val="24"/>
              </w:rPr>
              <w:t xml:space="preserve">; </w:t>
            </w:r>
          </w:p>
          <w:p w:rsidR="003177CE" w:rsidRPr="00051ED8" w:rsidRDefault="00C8073A" w:rsidP="00051ED8">
            <w:pPr>
              <w:pStyle w:val="19"/>
              <w:rPr>
                <w:color w:val="1F497D"/>
                <w:sz w:val="24"/>
                <w:szCs w:val="24"/>
                <w:lang w:val="uk-UA"/>
              </w:rPr>
            </w:pPr>
            <w:r w:rsidRPr="00051ED8">
              <w:rPr>
                <w:i/>
                <w:sz w:val="24"/>
                <w:szCs w:val="24"/>
                <w:lang w:val="uk-UA"/>
              </w:rPr>
              <w:t xml:space="preserve">- </w:t>
            </w:r>
            <w:r w:rsidR="003177CE" w:rsidRPr="00051ED8">
              <w:rPr>
                <w:i/>
                <w:sz w:val="24"/>
                <w:szCs w:val="24"/>
              </w:rPr>
              <w:t xml:space="preserve">порівнює </w:t>
            </w:r>
            <w:r w:rsidR="003177CE" w:rsidRPr="00051ED8">
              <w:rPr>
                <w:sz w:val="24"/>
                <w:szCs w:val="24"/>
              </w:rPr>
              <w:t>засоби виразності різних видів мистецтва (музичного, візуальних, кіно)</w:t>
            </w:r>
            <w:r w:rsidR="003177CE" w:rsidRPr="00051ED8">
              <w:rPr>
                <w:i/>
                <w:sz w:val="24"/>
                <w:szCs w:val="24"/>
              </w:rPr>
              <w:t xml:space="preserve"> </w:t>
            </w:r>
            <w:r w:rsidR="003177CE" w:rsidRPr="00051ED8">
              <w:rPr>
                <w:sz w:val="24"/>
                <w:szCs w:val="24"/>
              </w:rPr>
              <w:t>у</w:t>
            </w:r>
            <w:r w:rsidR="003177CE" w:rsidRPr="00051ED8">
              <w:rPr>
                <w:i/>
                <w:sz w:val="24"/>
                <w:szCs w:val="24"/>
              </w:rPr>
              <w:t xml:space="preserve"> </w:t>
            </w:r>
            <w:r w:rsidR="003177CE" w:rsidRPr="00051ED8">
              <w:rPr>
                <w:sz w:val="24"/>
                <w:szCs w:val="24"/>
              </w:rPr>
              <w:t>створенні аналогічних образів (зокрема персонажів казок)</w:t>
            </w:r>
            <w:r w:rsidR="003177CE" w:rsidRPr="00051ED8">
              <w:rPr>
                <w:color w:val="1F497D"/>
                <w:sz w:val="24"/>
                <w:szCs w:val="24"/>
              </w:rPr>
              <w:t xml:space="preserve"> </w:t>
            </w:r>
            <w:r w:rsidR="003177CE" w:rsidRPr="00051ED8">
              <w:rPr>
                <w:color w:val="4F81BD"/>
                <w:sz w:val="24"/>
                <w:szCs w:val="24"/>
              </w:rPr>
              <w:t>[4 МИО 2-2.1-4]</w:t>
            </w:r>
            <w:r w:rsidR="003177CE" w:rsidRPr="00051ED8">
              <w:rPr>
                <w:sz w:val="24"/>
                <w:szCs w:val="24"/>
              </w:rPr>
              <w:t>;</w:t>
            </w:r>
          </w:p>
          <w:p w:rsidR="003177CE" w:rsidRPr="00051ED8" w:rsidRDefault="00C8073A" w:rsidP="00051ED8">
            <w:pPr>
              <w:pStyle w:val="19"/>
              <w:rPr>
                <w:color w:val="1F497D"/>
                <w:sz w:val="24"/>
                <w:szCs w:val="24"/>
                <w:lang w:val="uk-UA"/>
              </w:rPr>
            </w:pPr>
            <w:r w:rsidRPr="00051ED8">
              <w:rPr>
                <w:i/>
                <w:color w:val="000000"/>
                <w:sz w:val="24"/>
                <w:szCs w:val="24"/>
                <w:lang w:val="uk-UA"/>
              </w:rPr>
              <w:t xml:space="preserve">- </w:t>
            </w:r>
            <w:r w:rsidR="003177CE" w:rsidRPr="00051ED8">
              <w:rPr>
                <w:i/>
                <w:color w:val="000000"/>
                <w:sz w:val="24"/>
                <w:szCs w:val="24"/>
                <w:lang w:val="uk-UA"/>
              </w:rPr>
              <w:t>порівнює</w:t>
            </w:r>
            <w:r w:rsidR="003177CE" w:rsidRPr="00051ED8">
              <w:rPr>
                <w:color w:val="000000"/>
                <w:sz w:val="24"/>
                <w:szCs w:val="24"/>
                <w:lang w:val="uk-UA"/>
              </w:rPr>
              <w:t xml:space="preserve"> природні форми, образи довкілля з їх художнім (декоративним) трактуванням </w:t>
            </w:r>
            <w:r w:rsidR="003177CE" w:rsidRPr="00051ED8">
              <w:rPr>
                <w:color w:val="4F81BD"/>
                <w:sz w:val="24"/>
                <w:szCs w:val="24"/>
              </w:rPr>
              <w:t>[4 МИО 2-2.1-</w:t>
            </w:r>
            <w:r w:rsidRPr="00051ED8">
              <w:rPr>
                <w:color w:val="4F81BD"/>
                <w:sz w:val="24"/>
                <w:szCs w:val="24"/>
                <w:lang w:val="uk-UA"/>
              </w:rPr>
              <w:t>5</w:t>
            </w:r>
            <w:r w:rsidR="003177CE" w:rsidRPr="00051ED8">
              <w:rPr>
                <w:color w:val="4F81BD"/>
                <w:sz w:val="24"/>
                <w:szCs w:val="24"/>
              </w:rPr>
              <w:t>]</w:t>
            </w:r>
            <w:r w:rsidR="003177CE" w:rsidRPr="00051ED8">
              <w:rPr>
                <w:sz w:val="24"/>
                <w:szCs w:val="24"/>
              </w:rPr>
              <w:t>;</w:t>
            </w:r>
          </w:p>
          <w:p w:rsidR="00C8073A" w:rsidRPr="00EA60A4" w:rsidRDefault="00C8073A" w:rsidP="00051ED8">
            <w:pPr>
              <w:pStyle w:val="19"/>
              <w:rPr>
                <w:color w:val="4F81BD"/>
                <w:sz w:val="24"/>
                <w:szCs w:val="24"/>
                <w:lang w:val="uk-UA"/>
              </w:rPr>
            </w:pPr>
            <w:r w:rsidRPr="00051ED8">
              <w:rPr>
                <w:i/>
                <w:sz w:val="24"/>
                <w:szCs w:val="24"/>
                <w:lang w:val="uk-UA"/>
              </w:rPr>
              <w:t xml:space="preserve">- </w:t>
            </w:r>
            <w:r w:rsidR="003177CE" w:rsidRPr="00051ED8">
              <w:rPr>
                <w:i/>
                <w:sz w:val="24"/>
                <w:szCs w:val="24"/>
                <w:lang w:val="uk-UA"/>
              </w:rPr>
              <w:t xml:space="preserve">відтворює </w:t>
            </w:r>
            <w:r w:rsidR="003177CE" w:rsidRPr="00051ED8">
              <w:rPr>
                <w:sz w:val="24"/>
                <w:szCs w:val="24"/>
                <w:lang w:val="uk-UA"/>
              </w:rPr>
              <w:t>емоційні враження від твору мистецтва</w:t>
            </w:r>
            <w:r w:rsidR="003177CE" w:rsidRPr="00051ED8">
              <w:rPr>
                <w:i/>
                <w:sz w:val="24"/>
                <w:szCs w:val="24"/>
                <w:lang w:val="uk-UA"/>
              </w:rPr>
              <w:t xml:space="preserve"> </w:t>
            </w:r>
            <w:r w:rsidR="003177CE" w:rsidRPr="00051ED8">
              <w:rPr>
                <w:sz w:val="24"/>
                <w:szCs w:val="24"/>
                <w:lang w:val="uk-UA"/>
              </w:rPr>
              <w:t xml:space="preserve">різними художніми засобами </w:t>
            </w:r>
            <w:r w:rsidR="003177CE" w:rsidRPr="00051ED8">
              <w:rPr>
                <w:color w:val="4F81BD"/>
                <w:sz w:val="24"/>
                <w:szCs w:val="24"/>
                <w:lang w:val="uk-UA"/>
              </w:rPr>
              <w:t>[4 МИО 2-2.1-</w:t>
            </w:r>
            <w:r w:rsidRPr="00051ED8">
              <w:rPr>
                <w:color w:val="4F81BD"/>
                <w:sz w:val="24"/>
                <w:szCs w:val="24"/>
                <w:lang w:val="uk-UA"/>
              </w:rPr>
              <w:t>6</w:t>
            </w:r>
            <w:r w:rsidR="00EA60A4">
              <w:rPr>
                <w:color w:val="4F81BD"/>
                <w:sz w:val="24"/>
                <w:szCs w:val="24"/>
                <w:lang w:val="uk-UA"/>
              </w:rPr>
              <w:t>]</w:t>
            </w:r>
          </w:p>
        </w:tc>
      </w:tr>
      <w:tr w:rsidR="003177CE" w:rsidRPr="00051ED8" w:rsidTr="00EA60A4">
        <w:tc>
          <w:tcPr>
            <w:tcW w:w="2980" w:type="dxa"/>
          </w:tcPr>
          <w:p w:rsidR="003177CE" w:rsidRPr="00051ED8" w:rsidRDefault="003177CE" w:rsidP="00051ED8">
            <w:pPr>
              <w:widowControl w:val="0"/>
              <w:pBdr>
                <w:top w:val="nil"/>
                <w:left w:val="nil"/>
                <w:bottom w:val="nil"/>
                <w:right w:val="nil"/>
                <w:between w:val="nil"/>
              </w:pBdr>
              <w:tabs>
                <w:tab w:val="left" w:pos="166"/>
              </w:tabs>
              <w:rPr>
                <w:rFonts w:ascii="Times New Roman" w:eastAsia="Times New Roman" w:hAnsi="Times New Roman"/>
                <w:color w:val="000000"/>
                <w:highlight w:val="white"/>
                <w:lang w:val="ru-RU" w:eastAsia="ru-RU"/>
              </w:rPr>
            </w:pPr>
            <w:r w:rsidRPr="00051ED8">
              <w:rPr>
                <w:rFonts w:ascii="Times New Roman" w:hAnsi="Times New Roman"/>
                <w:highlight w:val="white"/>
                <w:lang w:val="ru-RU"/>
              </w:rPr>
              <w:t>Вирізняє елементи художньої мови, характерні для різних видів мистецтва</w:t>
            </w:r>
            <w:r w:rsidRPr="00051ED8">
              <w:rPr>
                <w:rFonts w:ascii="Times New Roman" w:hAnsi="Times New Roman"/>
                <w:lang w:val="ru-RU"/>
              </w:rPr>
              <w:t xml:space="preserve"> (музичне, образотворче, театральне, хореографічне тощо)</w:t>
            </w:r>
          </w:p>
          <w:p w:rsidR="003177CE" w:rsidRPr="00051ED8" w:rsidRDefault="003177CE" w:rsidP="00051ED8">
            <w:pPr>
              <w:pBdr>
                <w:top w:val="nil"/>
                <w:left w:val="nil"/>
                <w:bottom w:val="nil"/>
                <w:right w:val="nil"/>
                <w:between w:val="nil"/>
              </w:pBdr>
              <w:jc w:val="both"/>
              <w:rPr>
                <w:rFonts w:ascii="Times New Roman" w:eastAsia="Times New Roman" w:hAnsi="Times New Roman"/>
                <w:color w:val="000000"/>
                <w:lang w:val="uk-UA" w:eastAsia="ru-RU"/>
              </w:rPr>
            </w:pPr>
          </w:p>
        </w:tc>
        <w:tc>
          <w:tcPr>
            <w:tcW w:w="7368" w:type="dxa"/>
            <w:gridSpan w:val="2"/>
          </w:tcPr>
          <w:p w:rsidR="00C8073A" w:rsidRPr="00051ED8" w:rsidRDefault="00C8073A" w:rsidP="00051ED8">
            <w:pPr>
              <w:pStyle w:val="19"/>
              <w:jc w:val="center"/>
              <w:rPr>
                <w:b/>
                <w:sz w:val="24"/>
                <w:szCs w:val="24"/>
                <w:lang w:val="uk-UA"/>
              </w:rPr>
            </w:pPr>
            <w:r w:rsidRPr="00051ED8">
              <w:rPr>
                <w:b/>
                <w:sz w:val="24"/>
                <w:szCs w:val="24"/>
                <w:lang w:val="uk-UA"/>
              </w:rPr>
              <w:t>Учень / учениця:</w:t>
            </w:r>
          </w:p>
          <w:p w:rsidR="003177CE" w:rsidRPr="00051ED8" w:rsidRDefault="00C8073A" w:rsidP="00051ED8">
            <w:pPr>
              <w:pStyle w:val="19"/>
              <w:rPr>
                <w:sz w:val="24"/>
                <w:szCs w:val="24"/>
                <w:lang w:val="uk-UA"/>
              </w:rPr>
            </w:pPr>
            <w:r w:rsidRPr="00051ED8">
              <w:rPr>
                <w:i/>
                <w:sz w:val="24"/>
                <w:szCs w:val="24"/>
                <w:lang w:val="uk-UA"/>
              </w:rPr>
              <w:t xml:space="preserve">- </w:t>
            </w:r>
            <w:r w:rsidR="003177CE" w:rsidRPr="00051ED8">
              <w:rPr>
                <w:i/>
                <w:sz w:val="24"/>
                <w:szCs w:val="24"/>
                <w:lang w:val="uk-UA"/>
              </w:rPr>
              <w:t>розрізняє</w:t>
            </w:r>
            <w:r w:rsidR="003177CE" w:rsidRPr="00051ED8">
              <w:rPr>
                <w:sz w:val="24"/>
                <w:szCs w:val="24"/>
                <w:lang w:val="uk-UA"/>
              </w:rPr>
              <w:t xml:space="preserve"> види мистецтва; мистецькі професії, пов</w:t>
            </w:r>
            <w:r w:rsidRPr="00051ED8">
              <w:rPr>
                <w:sz w:val="24"/>
                <w:szCs w:val="24"/>
                <w:lang w:val="uk-UA"/>
              </w:rPr>
              <w:t>’</w:t>
            </w:r>
            <w:r w:rsidR="003177CE" w:rsidRPr="00051ED8">
              <w:rPr>
                <w:sz w:val="24"/>
                <w:szCs w:val="24"/>
                <w:lang w:val="uk-UA"/>
              </w:rPr>
              <w:t xml:space="preserve">язані з цими видами мистецтва </w:t>
            </w:r>
            <w:r w:rsidR="003177CE" w:rsidRPr="00051ED8">
              <w:rPr>
                <w:color w:val="4F81BD"/>
                <w:sz w:val="24"/>
                <w:szCs w:val="24"/>
                <w:lang w:val="uk-UA"/>
              </w:rPr>
              <w:t>[4 МИО 2-2.2-1]</w:t>
            </w:r>
            <w:r w:rsidR="003177CE" w:rsidRPr="00051ED8">
              <w:rPr>
                <w:sz w:val="24"/>
                <w:szCs w:val="24"/>
                <w:lang w:val="uk-UA"/>
              </w:rPr>
              <w:t>;</w:t>
            </w:r>
          </w:p>
          <w:p w:rsidR="003177CE" w:rsidRPr="00051ED8" w:rsidRDefault="00C8073A" w:rsidP="00051ED8">
            <w:pPr>
              <w:pStyle w:val="19"/>
              <w:rPr>
                <w:sz w:val="24"/>
                <w:szCs w:val="24"/>
                <w:lang w:val="uk-UA"/>
              </w:rPr>
            </w:pPr>
            <w:r w:rsidRPr="00051ED8">
              <w:rPr>
                <w:i/>
                <w:sz w:val="24"/>
                <w:szCs w:val="24"/>
                <w:lang w:val="uk-UA"/>
              </w:rPr>
              <w:t>- розпізна</w:t>
            </w:r>
            <w:r w:rsidR="003177CE" w:rsidRPr="00051ED8">
              <w:rPr>
                <w:i/>
                <w:sz w:val="24"/>
                <w:szCs w:val="24"/>
                <w:lang w:val="uk-UA"/>
              </w:rPr>
              <w:t xml:space="preserve">є </w:t>
            </w:r>
            <w:r w:rsidR="003177CE" w:rsidRPr="00051ED8">
              <w:rPr>
                <w:sz w:val="24"/>
                <w:szCs w:val="24"/>
                <w:lang w:val="uk-UA"/>
              </w:rPr>
              <w:t xml:space="preserve">елементи художньої мови творів музичного мистецтва для характеристики художнього образу: </w:t>
            </w:r>
            <w:r w:rsidR="003177CE" w:rsidRPr="00051ED8">
              <w:rPr>
                <w:i/>
                <w:sz w:val="24"/>
                <w:szCs w:val="24"/>
                <w:lang w:val="uk-UA"/>
              </w:rPr>
              <w:t>характеризує</w:t>
            </w:r>
            <w:r w:rsidR="003177CE" w:rsidRPr="00051ED8">
              <w:rPr>
                <w:sz w:val="24"/>
                <w:szCs w:val="24"/>
                <w:lang w:val="uk-UA"/>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r w:rsidR="003177CE" w:rsidRPr="00051ED8">
              <w:rPr>
                <w:color w:val="4F81BD"/>
                <w:sz w:val="24"/>
                <w:szCs w:val="24"/>
                <w:lang w:val="uk-UA"/>
              </w:rPr>
              <w:t>[4 МИО 2-2.2-2]</w:t>
            </w:r>
            <w:r w:rsidR="003177CE" w:rsidRPr="00051ED8">
              <w:rPr>
                <w:sz w:val="24"/>
                <w:szCs w:val="24"/>
                <w:lang w:val="uk-UA"/>
              </w:rPr>
              <w:t>;</w:t>
            </w:r>
          </w:p>
          <w:p w:rsidR="003177CE" w:rsidRPr="00051ED8" w:rsidRDefault="00C8073A" w:rsidP="00051ED8">
            <w:pPr>
              <w:pStyle w:val="19"/>
              <w:rPr>
                <w:sz w:val="24"/>
                <w:szCs w:val="24"/>
                <w:lang w:val="uk-UA"/>
              </w:rPr>
            </w:pPr>
            <w:r w:rsidRPr="00051ED8">
              <w:rPr>
                <w:i/>
                <w:sz w:val="24"/>
                <w:szCs w:val="24"/>
                <w:lang w:val="uk-UA"/>
              </w:rPr>
              <w:t xml:space="preserve">- </w:t>
            </w:r>
            <w:r w:rsidR="00CC027D" w:rsidRPr="00051ED8">
              <w:rPr>
                <w:i/>
                <w:sz w:val="24"/>
                <w:szCs w:val="24"/>
                <w:lang w:val="uk-UA"/>
              </w:rPr>
              <w:t>розпізна</w:t>
            </w:r>
            <w:r w:rsidR="003177CE" w:rsidRPr="00051ED8">
              <w:rPr>
                <w:i/>
                <w:sz w:val="24"/>
                <w:szCs w:val="24"/>
                <w:lang w:val="uk-UA"/>
              </w:rPr>
              <w:t xml:space="preserve">є </w:t>
            </w:r>
            <w:r w:rsidR="003177CE" w:rsidRPr="00051ED8">
              <w:rPr>
                <w:sz w:val="24"/>
                <w:szCs w:val="24"/>
                <w:lang w:val="uk-UA"/>
              </w:rPr>
              <w:t xml:space="preserve">елементи художньої мови творів образотворчого </w:t>
            </w:r>
            <w:r w:rsidR="003177CE" w:rsidRPr="00051ED8">
              <w:rPr>
                <w:sz w:val="24"/>
                <w:szCs w:val="24"/>
                <w:lang w:val="uk-UA"/>
              </w:rPr>
              <w:lastRenderedPageBreak/>
              <w:t xml:space="preserve">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003177CE" w:rsidRPr="00051ED8">
              <w:rPr>
                <w:color w:val="4F81BD"/>
                <w:sz w:val="24"/>
                <w:szCs w:val="24"/>
                <w:lang w:val="uk-UA"/>
              </w:rPr>
              <w:t xml:space="preserve">[4 МИО </w:t>
            </w:r>
            <w:r w:rsidR="00435DE4" w:rsidRPr="00051ED8">
              <w:rPr>
                <w:color w:val="4F81BD"/>
                <w:sz w:val="24"/>
                <w:szCs w:val="24"/>
                <w:lang w:val="uk-UA"/>
              </w:rPr>
              <w:t>2</w:t>
            </w:r>
            <w:r w:rsidR="003177CE" w:rsidRPr="00051ED8">
              <w:rPr>
                <w:color w:val="4F81BD"/>
                <w:sz w:val="24"/>
                <w:szCs w:val="24"/>
                <w:lang w:val="uk-UA"/>
              </w:rPr>
              <w:t>-2.2-3]</w:t>
            </w:r>
            <w:r w:rsidR="00CC027D" w:rsidRPr="00051ED8">
              <w:rPr>
                <w:sz w:val="24"/>
                <w:szCs w:val="24"/>
                <w:lang w:val="uk-UA"/>
              </w:rPr>
              <w:t>;</w:t>
            </w:r>
          </w:p>
          <w:p w:rsidR="003177CE" w:rsidRPr="00051ED8" w:rsidRDefault="00CC027D" w:rsidP="00051ED8">
            <w:pPr>
              <w:pStyle w:val="19"/>
              <w:rPr>
                <w:sz w:val="24"/>
                <w:szCs w:val="24"/>
              </w:rPr>
            </w:pPr>
            <w:r w:rsidRPr="00051ED8">
              <w:rPr>
                <w:i/>
                <w:sz w:val="24"/>
                <w:szCs w:val="24"/>
                <w:lang w:val="uk-UA"/>
              </w:rPr>
              <w:t>- розпізнає</w:t>
            </w:r>
            <w:r w:rsidR="003177CE" w:rsidRPr="00051ED8">
              <w:rPr>
                <w:i/>
                <w:sz w:val="24"/>
                <w:szCs w:val="24"/>
              </w:rPr>
              <w:t xml:space="preserve"> </w:t>
            </w:r>
            <w:r w:rsidR="003177CE" w:rsidRPr="00051ED8">
              <w:rPr>
                <w:sz w:val="24"/>
                <w:szCs w:val="24"/>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003177CE" w:rsidRPr="00051ED8">
              <w:rPr>
                <w:color w:val="4F81BD"/>
                <w:sz w:val="24"/>
                <w:szCs w:val="24"/>
              </w:rPr>
              <w:t>[4 МИО 2-2.2-4]</w:t>
            </w:r>
            <w:r w:rsidR="003177CE" w:rsidRPr="00051ED8">
              <w:rPr>
                <w:sz w:val="24"/>
                <w:szCs w:val="24"/>
              </w:rPr>
              <w:t>;</w:t>
            </w:r>
          </w:p>
          <w:p w:rsidR="003177CE" w:rsidRPr="00051ED8" w:rsidRDefault="00CC027D" w:rsidP="00051ED8">
            <w:pPr>
              <w:pStyle w:val="19"/>
              <w:rPr>
                <w:sz w:val="24"/>
                <w:szCs w:val="24"/>
              </w:rPr>
            </w:pPr>
            <w:r w:rsidRPr="00051ED8">
              <w:rPr>
                <w:i/>
                <w:sz w:val="24"/>
                <w:szCs w:val="24"/>
                <w:lang w:val="uk-UA"/>
              </w:rPr>
              <w:t>-</w:t>
            </w:r>
            <w:r w:rsidR="003177CE" w:rsidRPr="00051ED8">
              <w:rPr>
                <w:i/>
                <w:sz w:val="24"/>
                <w:szCs w:val="24"/>
              </w:rPr>
              <w:t xml:space="preserve"> розпізнає та характеризує</w:t>
            </w:r>
            <w:r w:rsidR="003177CE" w:rsidRPr="00051ED8">
              <w:rPr>
                <w:sz w:val="24"/>
                <w:szCs w:val="24"/>
              </w:rPr>
              <w:t xml:space="preserve"> художні матеріали, якими виконана учнівська творча робота (кольорові олівці, фломастери, акварель, гуаш, пластилін тощо) </w:t>
            </w:r>
            <w:r w:rsidR="003177CE" w:rsidRPr="00051ED8">
              <w:rPr>
                <w:color w:val="4F81BD"/>
                <w:sz w:val="24"/>
                <w:szCs w:val="24"/>
              </w:rPr>
              <w:t>[2 МИО 2-2.2-5]</w:t>
            </w:r>
            <w:r w:rsidR="003177CE" w:rsidRPr="00051ED8">
              <w:rPr>
                <w:sz w:val="24"/>
                <w:szCs w:val="24"/>
              </w:rPr>
              <w:t>;</w:t>
            </w:r>
          </w:p>
          <w:p w:rsidR="003177CE" w:rsidRPr="00051ED8" w:rsidRDefault="00CC027D" w:rsidP="00051ED8">
            <w:pPr>
              <w:pStyle w:val="19"/>
              <w:rPr>
                <w:sz w:val="24"/>
                <w:szCs w:val="24"/>
              </w:rPr>
            </w:pPr>
            <w:r w:rsidRPr="00051ED8">
              <w:rPr>
                <w:i/>
                <w:sz w:val="24"/>
                <w:szCs w:val="24"/>
                <w:lang w:val="uk-UA"/>
              </w:rPr>
              <w:t xml:space="preserve">- </w:t>
            </w:r>
            <w:r w:rsidR="003177CE" w:rsidRPr="00051ED8">
              <w:rPr>
                <w:i/>
                <w:sz w:val="24"/>
                <w:szCs w:val="24"/>
              </w:rPr>
              <w:t>розрізняє</w:t>
            </w:r>
            <w:r w:rsidR="003177CE" w:rsidRPr="00051ED8">
              <w:rPr>
                <w:sz w:val="24"/>
                <w:szCs w:val="24"/>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003177CE" w:rsidRPr="00051ED8">
              <w:rPr>
                <w:color w:val="4F81BD"/>
                <w:sz w:val="24"/>
                <w:szCs w:val="24"/>
              </w:rPr>
              <w:t>[4 МИО 2-2.2-6]</w:t>
            </w:r>
            <w:r w:rsidRPr="00051ED8">
              <w:rPr>
                <w:sz w:val="24"/>
                <w:szCs w:val="24"/>
              </w:rPr>
              <w:t>;</w:t>
            </w:r>
          </w:p>
          <w:p w:rsidR="003177CE" w:rsidRPr="00EA60A4" w:rsidRDefault="00CC027D" w:rsidP="00EA60A4">
            <w:pPr>
              <w:pStyle w:val="19"/>
              <w:rPr>
                <w:sz w:val="24"/>
                <w:szCs w:val="24"/>
              </w:rPr>
            </w:pPr>
            <w:r w:rsidRPr="00051ED8">
              <w:rPr>
                <w:color w:val="1F497D"/>
                <w:sz w:val="24"/>
                <w:szCs w:val="24"/>
                <w:lang w:val="uk-UA"/>
              </w:rPr>
              <w:t>-</w:t>
            </w:r>
            <w:r w:rsidR="003177CE" w:rsidRPr="00051ED8">
              <w:rPr>
                <w:color w:val="1F497D"/>
                <w:sz w:val="24"/>
                <w:szCs w:val="24"/>
              </w:rPr>
              <w:t xml:space="preserve"> </w:t>
            </w:r>
            <w:r w:rsidR="003177CE" w:rsidRPr="00051ED8">
              <w:rPr>
                <w:i/>
                <w:sz w:val="24"/>
                <w:szCs w:val="24"/>
              </w:rPr>
              <w:t>розпізнає з</w:t>
            </w:r>
            <w:r w:rsidR="003177CE" w:rsidRPr="00051ED8">
              <w:rPr>
                <w:sz w:val="24"/>
                <w:szCs w:val="24"/>
              </w:rPr>
              <w:t>а характерними ознаками деякі</w:t>
            </w:r>
            <w:r w:rsidR="003177CE" w:rsidRPr="00051ED8">
              <w:rPr>
                <w:i/>
                <w:sz w:val="24"/>
                <w:szCs w:val="24"/>
              </w:rPr>
              <w:t xml:space="preserve"> </w:t>
            </w:r>
            <w:r w:rsidR="003177CE" w:rsidRPr="00051ED8">
              <w:rPr>
                <w:sz w:val="24"/>
                <w:szCs w:val="24"/>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w:t>
            </w:r>
            <w:r w:rsidR="00286671" w:rsidRPr="00051ED8">
              <w:rPr>
                <w:sz w:val="24"/>
                <w:szCs w:val="24"/>
                <w:lang w:val="uk-UA"/>
              </w:rPr>
              <w:t>– народні і</w:t>
            </w:r>
            <w:r w:rsidR="00BC5605" w:rsidRPr="00051ED8">
              <w:rPr>
                <w:sz w:val="24"/>
                <w:szCs w:val="24"/>
                <w:lang w:val="uk-UA"/>
              </w:rPr>
              <w:t xml:space="preserve"> сучасн</w:t>
            </w:r>
            <w:r w:rsidR="00CC135B" w:rsidRPr="00051ED8">
              <w:rPr>
                <w:sz w:val="24"/>
                <w:szCs w:val="24"/>
                <w:lang w:val="uk-UA"/>
              </w:rPr>
              <w:t>і</w:t>
            </w:r>
            <w:r w:rsidR="00BC5605" w:rsidRPr="00051ED8">
              <w:rPr>
                <w:color w:val="4F81BD"/>
                <w:sz w:val="24"/>
                <w:szCs w:val="24"/>
                <w:lang w:val="uk-UA"/>
              </w:rPr>
              <w:t xml:space="preserve"> </w:t>
            </w:r>
            <w:r w:rsidR="003177CE" w:rsidRPr="00051ED8">
              <w:rPr>
                <w:color w:val="4F81BD"/>
                <w:sz w:val="24"/>
                <w:szCs w:val="24"/>
              </w:rPr>
              <w:t>[4 МИО 2-2.2-7]</w:t>
            </w:r>
          </w:p>
        </w:tc>
      </w:tr>
      <w:tr w:rsidR="003177CE" w:rsidRPr="00051ED8" w:rsidTr="00EA60A4">
        <w:tc>
          <w:tcPr>
            <w:tcW w:w="2980" w:type="dxa"/>
          </w:tcPr>
          <w:p w:rsidR="003177CE" w:rsidRPr="00051ED8" w:rsidRDefault="00BD08CE" w:rsidP="00051ED8">
            <w:pPr>
              <w:pBdr>
                <w:top w:val="nil"/>
                <w:left w:val="nil"/>
                <w:bottom w:val="nil"/>
                <w:right w:val="nil"/>
                <w:between w:val="nil"/>
              </w:pBdr>
              <w:rPr>
                <w:rFonts w:ascii="Times New Roman" w:eastAsia="Times New Roman" w:hAnsi="Times New Roman"/>
                <w:color w:val="000000"/>
                <w:lang w:val="uk-UA" w:eastAsia="ru-RU"/>
              </w:rPr>
            </w:pPr>
            <w:r w:rsidRPr="00051ED8">
              <w:rPr>
                <w:rFonts w:ascii="Times New Roman" w:hAnsi="Times New Roman"/>
                <w:lang w:val="uk-UA"/>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7368" w:type="dxa"/>
            <w:gridSpan w:val="2"/>
          </w:tcPr>
          <w:p w:rsidR="00CC027D" w:rsidRPr="00051ED8" w:rsidRDefault="00CC027D" w:rsidP="00051ED8">
            <w:pPr>
              <w:pStyle w:val="19"/>
              <w:jc w:val="center"/>
              <w:rPr>
                <w:b/>
                <w:sz w:val="24"/>
                <w:szCs w:val="24"/>
                <w:lang w:val="uk-UA"/>
              </w:rPr>
            </w:pPr>
            <w:r w:rsidRPr="00051ED8">
              <w:rPr>
                <w:b/>
                <w:sz w:val="24"/>
                <w:szCs w:val="24"/>
                <w:lang w:val="uk-UA"/>
              </w:rPr>
              <w:t>Учень / учениця:</w:t>
            </w:r>
          </w:p>
          <w:p w:rsidR="003177CE" w:rsidRPr="00051ED8" w:rsidRDefault="00CC027D" w:rsidP="00051ED8">
            <w:pPr>
              <w:pStyle w:val="19"/>
              <w:rPr>
                <w:sz w:val="24"/>
                <w:szCs w:val="24"/>
              </w:rPr>
            </w:pPr>
            <w:r w:rsidRPr="00051ED8">
              <w:rPr>
                <w:i/>
                <w:sz w:val="24"/>
                <w:szCs w:val="24"/>
                <w:lang w:val="uk-UA"/>
              </w:rPr>
              <w:t xml:space="preserve">- </w:t>
            </w:r>
            <w:r w:rsidR="003177CE" w:rsidRPr="00051ED8">
              <w:rPr>
                <w:i/>
                <w:sz w:val="24"/>
                <w:szCs w:val="24"/>
              </w:rPr>
              <w:t>визначає</w:t>
            </w:r>
            <w:r w:rsidR="003177CE" w:rsidRPr="00051ED8">
              <w:rPr>
                <w:sz w:val="24"/>
                <w:szCs w:val="24"/>
              </w:rPr>
              <w:t xml:space="preserve"> улюблені твори мистецтва та </w:t>
            </w:r>
            <w:r w:rsidR="003177CE" w:rsidRPr="00051ED8">
              <w:rPr>
                <w:i/>
                <w:sz w:val="24"/>
                <w:szCs w:val="24"/>
              </w:rPr>
              <w:t>рекомендує</w:t>
            </w:r>
            <w:r w:rsidR="003177CE" w:rsidRPr="00051ED8">
              <w:rPr>
                <w:sz w:val="24"/>
                <w:szCs w:val="24"/>
              </w:rPr>
              <w:t xml:space="preserve"> їх іншим </w:t>
            </w:r>
            <w:r w:rsidR="003177CE" w:rsidRPr="00051ED8">
              <w:rPr>
                <w:color w:val="4F81BD"/>
                <w:sz w:val="24"/>
                <w:szCs w:val="24"/>
              </w:rPr>
              <w:t>[4 МИО 2-3.4-1]</w:t>
            </w:r>
            <w:r w:rsidR="003177CE" w:rsidRPr="00051ED8">
              <w:rPr>
                <w:sz w:val="24"/>
                <w:szCs w:val="24"/>
              </w:rPr>
              <w:t xml:space="preserve">; </w:t>
            </w:r>
          </w:p>
          <w:p w:rsidR="003177CE" w:rsidRPr="00051ED8" w:rsidRDefault="00CC027D" w:rsidP="00051ED8">
            <w:pPr>
              <w:pStyle w:val="19"/>
              <w:rPr>
                <w:sz w:val="24"/>
                <w:szCs w:val="24"/>
              </w:rPr>
            </w:pPr>
            <w:r w:rsidRPr="00051ED8">
              <w:rPr>
                <w:i/>
                <w:sz w:val="24"/>
                <w:szCs w:val="24"/>
                <w:lang w:val="uk-UA"/>
              </w:rPr>
              <w:t xml:space="preserve">- </w:t>
            </w:r>
            <w:r w:rsidR="003177CE" w:rsidRPr="00051ED8">
              <w:rPr>
                <w:i/>
                <w:sz w:val="24"/>
                <w:szCs w:val="24"/>
              </w:rPr>
              <w:t>пояснює,</w:t>
            </w:r>
            <w:r w:rsidR="003177CE" w:rsidRPr="00051ED8">
              <w:rPr>
                <w:b/>
                <w:sz w:val="24"/>
                <w:szCs w:val="24"/>
              </w:rPr>
              <w:t xml:space="preserve"> </w:t>
            </w:r>
            <w:r w:rsidR="003177CE" w:rsidRPr="00051ED8">
              <w:rPr>
                <w:sz w:val="24"/>
                <w:szCs w:val="24"/>
              </w:rPr>
              <w:t xml:space="preserve">що подобається (чи не подобається) у творі мистецтва </w:t>
            </w:r>
            <w:r w:rsidR="003177CE" w:rsidRPr="00051ED8">
              <w:rPr>
                <w:color w:val="4F81BD"/>
                <w:sz w:val="24"/>
                <w:szCs w:val="24"/>
              </w:rPr>
              <w:t>[4 МИО 2-3.4-2]</w:t>
            </w:r>
            <w:r w:rsidR="003177CE" w:rsidRPr="00051ED8">
              <w:rPr>
                <w:sz w:val="24"/>
                <w:szCs w:val="24"/>
              </w:rPr>
              <w:t>;</w:t>
            </w:r>
          </w:p>
          <w:p w:rsidR="003177CE" w:rsidRPr="00051ED8" w:rsidRDefault="00CC027D" w:rsidP="00051ED8">
            <w:pPr>
              <w:pStyle w:val="19"/>
              <w:rPr>
                <w:sz w:val="24"/>
                <w:szCs w:val="24"/>
              </w:rPr>
            </w:pPr>
            <w:r w:rsidRPr="00051ED8">
              <w:rPr>
                <w:i/>
                <w:sz w:val="24"/>
                <w:szCs w:val="24"/>
                <w:lang w:val="uk-UA"/>
              </w:rPr>
              <w:t xml:space="preserve">- </w:t>
            </w:r>
            <w:r w:rsidR="003177CE" w:rsidRPr="00051ED8">
              <w:rPr>
                <w:i/>
                <w:sz w:val="24"/>
                <w:szCs w:val="24"/>
              </w:rPr>
              <w:t>вирізняє</w:t>
            </w:r>
            <w:r w:rsidR="003177CE" w:rsidRPr="00051ED8">
              <w:rPr>
                <w:sz w:val="24"/>
                <w:szCs w:val="24"/>
              </w:rPr>
              <w:t xml:space="preserve"> твори мистецтва, що змінюють або передають його / її настрій; характеризує власні емоції </w:t>
            </w:r>
            <w:r w:rsidR="003177CE" w:rsidRPr="00051ED8">
              <w:rPr>
                <w:color w:val="4F81BD"/>
                <w:sz w:val="24"/>
                <w:szCs w:val="24"/>
              </w:rPr>
              <w:t>[4 МИО 2-3.4-3]</w:t>
            </w:r>
          </w:p>
        </w:tc>
      </w:tr>
      <w:tr w:rsidR="003177CE" w:rsidRPr="00051ED8" w:rsidTr="00EA60A4">
        <w:trPr>
          <w:trHeight w:val="280"/>
        </w:trPr>
        <w:tc>
          <w:tcPr>
            <w:tcW w:w="10348" w:type="dxa"/>
            <w:gridSpan w:val="3"/>
          </w:tcPr>
          <w:p w:rsidR="003177CE" w:rsidRPr="00051ED8" w:rsidRDefault="003177CE" w:rsidP="00051ED8">
            <w:pPr>
              <w:pBdr>
                <w:top w:val="nil"/>
                <w:left w:val="nil"/>
                <w:bottom w:val="nil"/>
                <w:right w:val="nil"/>
                <w:between w:val="nil"/>
              </w:pBdr>
              <w:tabs>
                <w:tab w:val="left" w:pos="166"/>
              </w:tabs>
              <w:ind w:firstLine="263"/>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Пропонований зміст</w:t>
            </w:r>
          </w:p>
          <w:p w:rsidR="003177CE" w:rsidRPr="00051ED8" w:rsidRDefault="003177CE" w:rsidP="00051ED8">
            <w:pPr>
              <w:pBdr>
                <w:top w:val="nil"/>
                <w:left w:val="nil"/>
                <w:bottom w:val="nil"/>
                <w:right w:val="nil"/>
                <w:between w:val="nil"/>
              </w:pBdr>
              <w:tabs>
                <w:tab w:val="left" w:pos="166"/>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3177CE" w:rsidRPr="00051ED8" w:rsidRDefault="003177CE" w:rsidP="00051ED8">
            <w:pPr>
              <w:pBdr>
                <w:top w:val="nil"/>
                <w:left w:val="nil"/>
                <w:bottom w:val="nil"/>
                <w:right w:val="nil"/>
                <w:between w:val="nil"/>
              </w:pBdr>
              <w:tabs>
                <w:tab w:val="left" w:pos="579"/>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w:t>
            </w:r>
          </w:p>
          <w:p w:rsidR="003177CE" w:rsidRPr="00051ED8" w:rsidRDefault="003177CE" w:rsidP="00051ED8">
            <w:pPr>
              <w:pBdr>
                <w:top w:val="nil"/>
                <w:left w:val="nil"/>
                <w:bottom w:val="nil"/>
                <w:right w:val="nil"/>
                <w:between w:val="nil"/>
              </w:pBdr>
              <w:tabs>
                <w:tab w:val="left" w:pos="579"/>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Ознайомлення з різновидами образотворчого (живопис, графіка, скульптура)</w:t>
            </w:r>
            <w:r w:rsidR="00BA540B" w:rsidRPr="00051ED8">
              <w:rPr>
                <w:rFonts w:ascii="Times New Roman" w:eastAsia="Times New Roman" w:hAnsi="Times New Roman"/>
                <w:color w:val="000000"/>
                <w:lang w:val="uk-UA" w:eastAsia="ru-RU"/>
              </w:rPr>
              <w:t>,</w:t>
            </w:r>
            <w:r w:rsidRPr="00051ED8">
              <w:rPr>
                <w:rFonts w:ascii="Times New Roman" w:eastAsia="Times New Roman" w:hAnsi="Times New Roman"/>
                <w:color w:val="000000"/>
                <w:lang w:val="uk-UA" w:eastAsia="ru-RU"/>
              </w:rPr>
              <w:t xml:space="preserve">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3177CE" w:rsidRPr="00051ED8" w:rsidRDefault="003177CE" w:rsidP="00051ED8">
            <w:pPr>
              <w:pBdr>
                <w:top w:val="nil"/>
                <w:left w:val="nil"/>
                <w:bottom w:val="nil"/>
                <w:right w:val="nil"/>
                <w:between w:val="nil"/>
              </w:pBdr>
              <w:tabs>
                <w:tab w:val="left" w:pos="579"/>
              </w:tabs>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w:t>
            </w:r>
            <w:r w:rsidR="00286671" w:rsidRPr="00051ED8">
              <w:rPr>
                <w:rFonts w:ascii="Times New Roman" w:eastAsia="Times New Roman" w:hAnsi="Times New Roman"/>
                <w:color w:val="000000"/>
                <w:lang w:val="uk-UA" w:eastAsia="ru-RU"/>
              </w:rPr>
              <w:t>– народними і</w:t>
            </w:r>
            <w:r w:rsidR="00BC5605" w:rsidRPr="00051ED8">
              <w:rPr>
                <w:rFonts w:ascii="Times New Roman" w:eastAsia="Times New Roman" w:hAnsi="Times New Roman"/>
                <w:color w:val="000000"/>
                <w:lang w:val="uk-UA" w:eastAsia="ru-RU"/>
              </w:rPr>
              <w:t xml:space="preserve"> сучасними</w:t>
            </w:r>
            <w:r w:rsidRPr="00051ED8">
              <w:rPr>
                <w:rFonts w:ascii="Times New Roman" w:eastAsia="Times New Roman" w:hAnsi="Times New Roman"/>
                <w:color w:val="000000"/>
                <w:lang w:val="uk-UA" w:eastAsia="ru-RU"/>
              </w:rPr>
              <w:t>.</w:t>
            </w:r>
          </w:p>
          <w:p w:rsidR="003177CE" w:rsidRPr="00051ED8" w:rsidRDefault="003177CE" w:rsidP="00051ED8">
            <w:pPr>
              <w:pBdr>
                <w:top w:val="nil"/>
                <w:left w:val="nil"/>
                <w:bottom w:val="nil"/>
                <w:right w:val="nil"/>
                <w:between w:val="nil"/>
              </w:pBdr>
              <w:tabs>
                <w:tab w:val="left" w:pos="579"/>
              </w:tabs>
              <w:jc w:val="both"/>
              <w:rPr>
                <w:rFonts w:ascii="Times New Roman" w:hAnsi="Times New Roman"/>
                <w:color w:val="000000"/>
                <w:lang w:val="uk-UA" w:eastAsia="ru-RU"/>
              </w:rPr>
            </w:pPr>
            <w:r w:rsidRPr="00051ED8">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r w:rsidR="00BA540B" w:rsidRPr="00051ED8">
              <w:rPr>
                <w:rFonts w:ascii="Times New Roman" w:eastAsia="Times New Roman" w:hAnsi="Times New Roman"/>
                <w:color w:val="000000"/>
                <w:lang w:val="uk-UA" w:eastAsia="ru-RU"/>
              </w:rPr>
              <w:t>.</w:t>
            </w:r>
            <w:r w:rsidRPr="00051ED8">
              <w:rPr>
                <w:rFonts w:ascii="Times New Roman" w:hAnsi="Times New Roman"/>
                <w:color w:val="000000"/>
                <w:lang w:val="uk-UA" w:eastAsia="ru-RU"/>
              </w:rPr>
              <w:t xml:space="preserve"> </w:t>
            </w:r>
          </w:p>
        </w:tc>
      </w:tr>
      <w:tr w:rsidR="003177CE" w:rsidRPr="00051ED8" w:rsidTr="00EA60A4">
        <w:trPr>
          <w:trHeight w:val="280"/>
        </w:trPr>
        <w:tc>
          <w:tcPr>
            <w:tcW w:w="10348" w:type="dxa"/>
            <w:gridSpan w:val="3"/>
          </w:tcPr>
          <w:p w:rsidR="003177CE" w:rsidRPr="00051ED8" w:rsidRDefault="00941735" w:rsidP="00051ED8">
            <w:pPr>
              <w:numPr>
                <w:ilvl w:val="3"/>
                <w:numId w:val="5"/>
              </w:numPr>
              <w:pBdr>
                <w:top w:val="nil"/>
                <w:left w:val="nil"/>
                <w:bottom w:val="nil"/>
                <w:right w:val="nil"/>
                <w:between w:val="nil"/>
              </w:pBdr>
              <w:tabs>
                <w:tab w:val="left" w:pos="166"/>
              </w:tabs>
              <w:rPr>
                <w:rFonts w:ascii="Times New Roman" w:eastAsia="Times New Roman" w:hAnsi="Times New Roman"/>
                <w:b/>
                <w:color w:val="000000"/>
                <w:lang w:val="uk-UA" w:eastAsia="ru-RU"/>
              </w:rPr>
            </w:pPr>
            <w:r w:rsidRPr="00051ED8">
              <w:rPr>
                <w:rFonts w:ascii="Times New Roman" w:hAnsi="Times New Roman"/>
                <w:b/>
                <w:lang w:val="uk-UA"/>
              </w:rPr>
              <w:t>Змістова лінія</w:t>
            </w:r>
            <w:r w:rsidRPr="00051ED8">
              <w:rPr>
                <w:rFonts w:ascii="Times New Roman" w:eastAsia="Times New Roman" w:hAnsi="Times New Roman"/>
                <w:b/>
                <w:color w:val="000000"/>
                <w:lang w:val="uk-UA" w:eastAsia="ru-RU"/>
              </w:rPr>
              <w:t xml:space="preserve"> «</w:t>
            </w:r>
            <w:r w:rsidR="003177CE" w:rsidRPr="00051ED8">
              <w:rPr>
                <w:rFonts w:ascii="Times New Roman" w:eastAsia="Times New Roman" w:hAnsi="Times New Roman"/>
                <w:b/>
                <w:color w:val="000000"/>
                <w:lang w:val="uk-UA" w:eastAsia="ru-RU"/>
              </w:rPr>
              <w:t>Комунікація через мистецтво</w:t>
            </w:r>
            <w:r w:rsidRPr="00051ED8">
              <w:rPr>
                <w:rFonts w:ascii="Times New Roman" w:eastAsia="Times New Roman" w:hAnsi="Times New Roman"/>
                <w:b/>
                <w:color w:val="000000"/>
                <w:lang w:val="uk-UA" w:eastAsia="ru-RU"/>
              </w:rPr>
              <w:t>»</w:t>
            </w:r>
          </w:p>
        </w:tc>
      </w:tr>
      <w:tr w:rsidR="003177CE" w:rsidRPr="00051ED8" w:rsidTr="00EA60A4">
        <w:tc>
          <w:tcPr>
            <w:tcW w:w="3119" w:type="dxa"/>
            <w:gridSpan w:val="2"/>
            <w:tcBorders>
              <w:right w:val="single" w:sz="4" w:space="0" w:color="auto"/>
            </w:tcBorders>
          </w:tcPr>
          <w:p w:rsidR="003177CE" w:rsidRPr="00051ED8" w:rsidRDefault="003177CE" w:rsidP="00377520">
            <w:pPr>
              <w:pStyle w:val="19"/>
              <w:ind w:right="-108"/>
              <w:rPr>
                <w:color w:val="000000"/>
                <w:sz w:val="24"/>
                <w:szCs w:val="24"/>
                <w:lang w:val="uk-UA"/>
              </w:rPr>
            </w:pPr>
            <w:r w:rsidRPr="00051ED8">
              <w:rPr>
                <w:sz w:val="24"/>
                <w:szCs w:val="24"/>
                <w:lang w:val="uk-UA"/>
              </w:rPr>
              <w:t>О</w:t>
            </w:r>
            <w:r w:rsidRPr="00051ED8">
              <w:rPr>
                <w:sz w:val="24"/>
                <w:szCs w:val="24"/>
              </w:rPr>
              <w:t>цінює власну творчість за визначеними орієнтирами; визначає за допомогою вчи</w:t>
            </w:r>
            <w:r w:rsidR="00377520">
              <w:rPr>
                <w:sz w:val="24"/>
                <w:szCs w:val="24"/>
                <w:lang w:val="uk-UA"/>
              </w:rPr>
              <w:t>-</w:t>
            </w:r>
            <w:r w:rsidRPr="00051ED8">
              <w:rPr>
                <w:sz w:val="24"/>
                <w:szCs w:val="24"/>
              </w:rPr>
              <w:t>теля необхідні для самовдо</w:t>
            </w:r>
            <w:r w:rsidR="00377520">
              <w:rPr>
                <w:sz w:val="24"/>
                <w:szCs w:val="24"/>
                <w:lang w:val="uk-UA"/>
              </w:rPr>
              <w:t>-</w:t>
            </w:r>
            <w:r w:rsidRPr="00051ED8">
              <w:rPr>
                <w:sz w:val="24"/>
                <w:szCs w:val="24"/>
              </w:rPr>
              <w:t>сконалення дії; відстоює право на самовираження</w:t>
            </w:r>
          </w:p>
        </w:tc>
        <w:tc>
          <w:tcPr>
            <w:tcW w:w="7229" w:type="dxa"/>
            <w:tcBorders>
              <w:left w:val="single" w:sz="4" w:space="0" w:color="auto"/>
            </w:tcBorders>
          </w:tcPr>
          <w:p w:rsidR="003177CE" w:rsidRPr="00051ED8" w:rsidRDefault="003177CE" w:rsidP="00051ED8">
            <w:pPr>
              <w:pStyle w:val="22"/>
              <w:jc w:val="center"/>
              <w:rPr>
                <w:b/>
                <w:sz w:val="24"/>
                <w:szCs w:val="24"/>
              </w:rPr>
            </w:pPr>
            <w:r w:rsidRPr="00051ED8">
              <w:rPr>
                <w:b/>
                <w:sz w:val="24"/>
                <w:szCs w:val="24"/>
              </w:rPr>
              <w:t>Учень / учениця:</w:t>
            </w:r>
          </w:p>
          <w:p w:rsidR="003177CE" w:rsidRPr="00051ED8" w:rsidRDefault="00286671" w:rsidP="00051ED8">
            <w:pPr>
              <w:pStyle w:val="22"/>
              <w:rPr>
                <w:sz w:val="24"/>
                <w:szCs w:val="24"/>
              </w:rPr>
            </w:pPr>
            <w:r w:rsidRPr="00051ED8">
              <w:rPr>
                <w:i/>
                <w:sz w:val="24"/>
                <w:szCs w:val="24"/>
                <w:lang w:val="uk-UA"/>
              </w:rPr>
              <w:t xml:space="preserve">- </w:t>
            </w:r>
            <w:r w:rsidR="003177CE" w:rsidRPr="00051ED8">
              <w:rPr>
                <w:i/>
                <w:sz w:val="24"/>
                <w:szCs w:val="24"/>
              </w:rPr>
              <w:t xml:space="preserve">характеризує </w:t>
            </w:r>
            <w:r w:rsidR="003177CE" w:rsidRPr="00051ED8">
              <w:rPr>
                <w:sz w:val="24"/>
                <w:szCs w:val="24"/>
              </w:rPr>
              <w:t xml:space="preserve">власну творчість за поданими орієнтирами, </w:t>
            </w:r>
            <w:r w:rsidR="003177CE" w:rsidRPr="00051ED8">
              <w:rPr>
                <w:i/>
                <w:sz w:val="24"/>
                <w:szCs w:val="24"/>
              </w:rPr>
              <w:t xml:space="preserve">пояснює, </w:t>
            </w:r>
            <w:r w:rsidR="003177CE" w:rsidRPr="00051ED8">
              <w:rPr>
                <w:sz w:val="24"/>
                <w:szCs w:val="24"/>
              </w:rPr>
              <w:t xml:space="preserve">що вдалося чи не вдалося </w:t>
            </w:r>
            <w:r w:rsidR="003177CE" w:rsidRPr="00051ED8">
              <w:rPr>
                <w:color w:val="4F81BD"/>
                <w:sz w:val="24"/>
                <w:szCs w:val="24"/>
              </w:rPr>
              <w:t>[4 МИО 3-3.1-1]</w:t>
            </w:r>
            <w:r w:rsidR="003177CE" w:rsidRPr="00051ED8">
              <w:rPr>
                <w:sz w:val="24"/>
                <w:szCs w:val="24"/>
              </w:rPr>
              <w:t>;</w:t>
            </w:r>
          </w:p>
          <w:p w:rsidR="003177CE" w:rsidRPr="00D11B31" w:rsidRDefault="00286671" w:rsidP="00051ED8">
            <w:pPr>
              <w:pStyle w:val="22"/>
              <w:rPr>
                <w:sz w:val="24"/>
                <w:szCs w:val="24"/>
              </w:rPr>
            </w:pPr>
            <w:r w:rsidRPr="00051ED8">
              <w:rPr>
                <w:i/>
                <w:sz w:val="24"/>
                <w:szCs w:val="24"/>
                <w:lang w:val="uk-UA"/>
              </w:rPr>
              <w:t xml:space="preserve">- </w:t>
            </w:r>
            <w:r w:rsidR="003177CE" w:rsidRPr="00051ED8">
              <w:rPr>
                <w:i/>
                <w:sz w:val="24"/>
                <w:szCs w:val="24"/>
              </w:rPr>
              <w:t xml:space="preserve">аналізує </w:t>
            </w:r>
            <w:r w:rsidR="003177CE" w:rsidRPr="00051ED8">
              <w:rPr>
                <w:sz w:val="24"/>
                <w:szCs w:val="24"/>
              </w:rPr>
              <w:t xml:space="preserve">свої досягнення, свої сильні сторони, </w:t>
            </w:r>
            <w:r w:rsidR="003177CE" w:rsidRPr="00051ED8">
              <w:rPr>
                <w:i/>
                <w:sz w:val="24"/>
                <w:szCs w:val="24"/>
              </w:rPr>
              <w:t xml:space="preserve">обирає </w:t>
            </w:r>
            <w:r w:rsidR="003177CE" w:rsidRPr="00051ED8">
              <w:rPr>
                <w:sz w:val="24"/>
                <w:szCs w:val="24"/>
              </w:rPr>
              <w:t>(з допомогою вчителя/ вчительки)</w:t>
            </w:r>
            <w:r w:rsidR="003177CE" w:rsidRPr="00051ED8">
              <w:rPr>
                <w:i/>
                <w:sz w:val="24"/>
                <w:szCs w:val="24"/>
              </w:rPr>
              <w:t xml:space="preserve"> </w:t>
            </w:r>
            <w:r w:rsidR="003177CE" w:rsidRPr="00051ED8">
              <w:rPr>
                <w:sz w:val="24"/>
                <w:szCs w:val="24"/>
              </w:rPr>
              <w:t>спосіб удосконалення та може пояснити свій вибір</w:t>
            </w:r>
            <w:r w:rsidR="003177CE" w:rsidRPr="00051ED8">
              <w:rPr>
                <w:i/>
                <w:sz w:val="24"/>
                <w:szCs w:val="24"/>
              </w:rPr>
              <w:t xml:space="preserve"> </w:t>
            </w:r>
            <w:r w:rsidR="003177CE" w:rsidRPr="00051ED8">
              <w:rPr>
                <w:color w:val="4F81BD"/>
                <w:sz w:val="24"/>
                <w:szCs w:val="24"/>
              </w:rPr>
              <w:t>[4 МИО 3-3.1-2]</w:t>
            </w:r>
          </w:p>
        </w:tc>
      </w:tr>
      <w:tr w:rsidR="003177CE" w:rsidRPr="00051ED8" w:rsidTr="00EA60A4">
        <w:tc>
          <w:tcPr>
            <w:tcW w:w="3119" w:type="dxa"/>
            <w:gridSpan w:val="2"/>
          </w:tcPr>
          <w:p w:rsidR="003177CE" w:rsidRPr="00051ED8" w:rsidRDefault="003177CE" w:rsidP="00051ED8">
            <w:pPr>
              <w:pBdr>
                <w:top w:val="nil"/>
                <w:left w:val="nil"/>
                <w:bottom w:val="nil"/>
                <w:right w:val="nil"/>
                <w:between w:val="nil"/>
              </w:pBdr>
              <w:jc w:val="both"/>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t>Презентує створені художні образи, поясню</w:t>
            </w:r>
            <w:r w:rsidR="001F73FF" w:rsidRPr="00051ED8">
              <w:rPr>
                <w:rFonts w:ascii="Times New Roman" w:eastAsia="Times New Roman" w:hAnsi="Times New Roman"/>
                <w:color w:val="000000"/>
                <w:lang w:val="uk-UA" w:eastAsia="ru-RU"/>
              </w:rPr>
              <w:t>є</w:t>
            </w:r>
            <w:r w:rsidRPr="00051ED8">
              <w:rPr>
                <w:rFonts w:ascii="Times New Roman" w:eastAsia="Times New Roman" w:hAnsi="Times New Roman"/>
                <w:color w:val="000000"/>
                <w:lang w:val="uk-UA" w:eastAsia="ru-RU"/>
              </w:rPr>
              <w:t xml:space="preserve"> свій задум,  </w:t>
            </w:r>
            <w:r w:rsidRPr="00051ED8">
              <w:rPr>
                <w:rFonts w:ascii="Times New Roman" w:eastAsia="Times New Roman" w:hAnsi="Times New Roman"/>
                <w:color w:val="000000"/>
                <w:lang w:val="uk-UA" w:eastAsia="ru-RU"/>
              </w:rPr>
              <w:lastRenderedPageBreak/>
              <w:t>відстою</w:t>
            </w:r>
            <w:r w:rsidR="001F73FF" w:rsidRPr="00051ED8">
              <w:rPr>
                <w:rFonts w:ascii="Times New Roman" w:eastAsia="Times New Roman" w:hAnsi="Times New Roman"/>
                <w:color w:val="000000"/>
                <w:lang w:val="uk-UA" w:eastAsia="ru-RU"/>
              </w:rPr>
              <w:t>є</w:t>
            </w:r>
            <w:r w:rsidRPr="00051ED8">
              <w:rPr>
                <w:rFonts w:ascii="Times New Roman" w:eastAsia="Times New Roman" w:hAnsi="Times New Roman"/>
                <w:color w:val="000000"/>
                <w:lang w:val="uk-UA" w:eastAsia="ru-RU"/>
              </w:rPr>
              <w:t xml:space="preserve"> думку  </w:t>
            </w:r>
          </w:p>
        </w:tc>
        <w:tc>
          <w:tcPr>
            <w:tcW w:w="7229" w:type="dxa"/>
          </w:tcPr>
          <w:p w:rsidR="00286671" w:rsidRPr="00051ED8" w:rsidRDefault="00286671" w:rsidP="00051ED8">
            <w:pPr>
              <w:pStyle w:val="22"/>
              <w:jc w:val="center"/>
              <w:rPr>
                <w:b/>
                <w:sz w:val="24"/>
                <w:szCs w:val="24"/>
                <w:lang w:val="uk-UA"/>
              </w:rPr>
            </w:pPr>
            <w:r w:rsidRPr="00051ED8">
              <w:rPr>
                <w:b/>
                <w:sz w:val="24"/>
                <w:szCs w:val="24"/>
                <w:lang w:val="uk-UA"/>
              </w:rPr>
              <w:lastRenderedPageBreak/>
              <w:t>Учень / учениця:</w:t>
            </w:r>
          </w:p>
          <w:p w:rsidR="003177CE" w:rsidRPr="00051ED8" w:rsidRDefault="00BB7A29" w:rsidP="00051ED8">
            <w:pPr>
              <w:pStyle w:val="19"/>
              <w:rPr>
                <w:sz w:val="24"/>
                <w:szCs w:val="24"/>
                <w:lang w:val="uk-UA"/>
              </w:rPr>
            </w:pPr>
            <w:r w:rsidRPr="00051ED8">
              <w:rPr>
                <w:i/>
                <w:sz w:val="24"/>
                <w:szCs w:val="24"/>
                <w:lang w:val="uk-UA"/>
              </w:rPr>
              <w:t xml:space="preserve">- </w:t>
            </w:r>
            <w:r w:rsidR="003177CE" w:rsidRPr="00051ED8">
              <w:rPr>
                <w:i/>
                <w:sz w:val="24"/>
                <w:szCs w:val="24"/>
                <w:lang w:val="uk-UA"/>
              </w:rPr>
              <w:t>представляє</w:t>
            </w:r>
            <w:r w:rsidR="003177CE" w:rsidRPr="00051ED8">
              <w:rPr>
                <w:b/>
                <w:sz w:val="24"/>
                <w:szCs w:val="24"/>
                <w:lang w:val="uk-UA"/>
              </w:rPr>
              <w:t xml:space="preserve"> </w:t>
            </w:r>
            <w:r w:rsidR="003177CE" w:rsidRPr="00051ED8">
              <w:rPr>
                <w:sz w:val="24"/>
                <w:szCs w:val="24"/>
                <w:lang w:val="uk-UA"/>
              </w:rPr>
              <w:t xml:space="preserve">результати власної творчості (співає улюблені пісні, </w:t>
            </w:r>
            <w:r w:rsidR="003177CE" w:rsidRPr="00051ED8">
              <w:rPr>
                <w:sz w:val="24"/>
                <w:szCs w:val="24"/>
                <w:lang w:val="uk-UA"/>
              </w:rPr>
              <w:lastRenderedPageBreak/>
              <w:t xml:space="preserve">виконує танцювальні рухи, демонструє власні твори образотворчого мистецтва тощо) перед рідними, однолітками </w:t>
            </w:r>
            <w:r w:rsidR="003177CE" w:rsidRPr="00051ED8">
              <w:rPr>
                <w:color w:val="4F81BD"/>
                <w:sz w:val="24"/>
                <w:szCs w:val="24"/>
                <w:lang w:val="uk-UA"/>
              </w:rPr>
              <w:t>[4 МИО 3-3.2-1]</w:t>
            </w:r>
            <w:r w:rsidR="003177CE" w:rsidRPr="00051ED8">
              <w:rPr>
                <w:sz w:val="24"/>
                <w:szCs w:val="24"/>
                <w:lang w:val="uk-UA"/>
              </w:rPr>
              <w:t>;</w:t>
            </w:r>
          </w:p>
          <w:p w:rsidR="003177CE" w:rsidRPr="00EA60A4" w:rsidRDefault="00BB7A29" w:rsidP="00EA60A4">
            <w:pPr>
              <w:pStyle w:val="19"/>
              <w:rPr>
                <w:sz w:val="24"/>
                <w:szCs w:val="24"/>
                <w:lang w:val="uk-UA"/>
              </w:rPr>
            </w:pPr>
            <w:r w:rsidRPr="00051ED8">
              <w:rPr>
                <w:i/>
                <w:sz w:val="24"/>
                <w:szCs w:val="24"/>
                <w:lang w:val="uk-UA"/>
              </w:rPr>
              <w:t xml:space="preserve">- </w:t>
            </w:r>
            <w:r w:rsidR="003177CE" w:rsidRPr="00051ED8">
              <w:rPr>
                <w:i/>
                <w:sz w:val="24"/>
                <w:szCs w:val="24"/>
              </w:rPr>
              <w:t>пояснює</w:t>
            </w:r>
            <w:r w:rsidR="003177CE" w:rsidRPr="00051ED8">
              <w:rPr>
                <w:sz w:val="24"/>
                <w:szCs w:val="24"/>
              </w:rPr>
              <w:t xml:space="preserve"> свій задум, </w:t>
            </w:r>
            <w:r w:rsidR="003177CE" w:rsidRPr="00051ED8">
              <w:rPr>
                <w:i/>
                <w:sz w:val="24"/>
                <w:szCs w:val="24"/>
              </w:rPr>
              <w:t>захищає</w:t>
            </w:r>
            <w:r w:rsidR="003177CE" w:rsidRPr="00051ED8">
              <w:rPr>
                <w:sz w:val="24"/>
                <w:szCs w:val="24"/>
              </w:rPr>
              <w:t xml:space="preserve"> свою позицію </w:t>
            </w:r>
            <w:r w:rsidR="003177CE" w:rsidRPr="00051ED8">
              <w:rPr>
                <w:color w:val="4F81BD"/>
                <w:sz w:val="24"/>
                <w:szCs w:val="24"/>
              </w:rPr>
              <w:t>[4 МИО 3- 3.2-2]</w:t>
            </w:r>
          </w:p>
        </w:tc>
      </w:tr>
      <w:tr w:rsidR="003177CE" w:rsidRPr="00051ED8" w:rsidTr="00EA60A4">
        <w:tc>
          <w:tcPr>
            <w:tcW w:w="3119" w:type="dxa"/>
            <w:gridSpan w:val="2"/>
          </w:tcPr>
          <w:p w:rsidR="003177CE" w:rsidRPr="00051ED8" w:rsidRDefault="003177CE" w:rsidP="00051ED8">
            <w:pPr>
              <w:pBdr>
                <w:top w:val="nil"/>
                <w:left w:val="nil"/>
                <w:bottom w:val="nil"/>
                <w:right w:val="nil"/>
                <w:between w:val="nil"/>
              </w:pBdr>
              <w:rPr>
                <w:rFonts w:ascii="Times New Roman" w:eastAsia="Times New Roman" w:hAnsi="Times New Roman"/>
                <w:color w:val="000000"/>
                <w:lang w:val="uk-UA" w:eastAsia="ru-RU"/>
              </w:rPr>
            </w:pPr>
            <w:r w:rsidRPr="00051ED8">
              <w:rPr>
                <w:rFonts w:ascii="Times New Roman" w:eastAsia="Times New Roman" w:hAnsi="Times New Roman"/>
                <w:color w:val="000000"/>
                <w:lang w:val="uk-UA" w:eastAsia="ru-RU"/>
              </w:rPr>
              <w:lastRenderedPageBreak/>
              <w:t>Бере участь у колективних творчих проектах, виконує різні дії / ролі у творчому процесі</w:t>
            </w:r>
            <w:r w:rsidR="001F73FF" w:rsidRPr="00051ED8">
              <w:rPr>
                <w:rFonts w:ascii="Times New Roman" w:eastAsia="Times New Roman" w:hAnsi="Times New Roman"/>
                <w:color w:val="000000"/>
                <w:lang w:val="uk-UA" w:eastAsia="ru-RU"/>
              </w:rPr>
              <w:t>; о</w:t>
            </w:r>
            <w:r w:rsidRPr="00051ED8">
              <w:rPr>
                <w:rFonts w:ascii="Times New Roman" w:eastAsia="Times New Roman" w:hAnsi="Times New Roman"/>
                <w:color w:val="000000"/>
                <w:lang w:val="uk-UA" w:eastAsia="ru-RU"/>
              </w:rPr>
              <w:t xml:space="preserve">бговорює з іншими враження від сприймання мистецтва та творчої діяльності, поважаючи </w:t>
            </w:r>
            <w:r w:rsidR="001F73FF" w:rsidRPr="00051ED8">
              <w:rPr>
                <w:rFonts w:ascii="Times New Roman" w:eastAsia="Times New Roman" w:hAnsi="Times New Roman"/>
                <w:color w:val="000000"/>
                <w:lang w:val="uk-UA" w:eastAsia="ru-RU"/>
              </w:rPr>
              <w:t>вибір</w:t>
            </w:r>
            <w:r w:rsidRPr="00051ED8">
              <w:rPr>
                <w:rFonts w:ascii="Times New Roman" w:eastAsia="Times New Roman" w:hAnsi="Times New Roman"/>
                <w:color w:val="000000"/>
                <w:lang w:val="uk-UA" w:eastAsia="ru-RU"/>
              </w:rPr>
              <w:t xml:space="preserve"> інших</w:t>
            </w:r>
            <w:r w:rsidR="001F73FF" w:rsidRPr="00051ED8">
              <w:rPr>
                <w:rFonts w:ascii="Times New Roman" w:eastAsia="Times New Roman" w:hAnsi="Times New Roman"/>
                <w:color w:val="000000"/>
                <w:lang w:val="uk-UA" w:eastAsia="ru-RU"/>
              </w:rPr>
              <w:t xml:space="preserve"> осіб</w:t>
            </w:r>
          </w:p>
          <w:p w:rsidR="003177CE" w:rsidRPr="00051ED8" w:rsidRDefault="003177CE" w:rsidP="00051ED8">
            <w:pPr>
              <w:pBdr>
                <w:top w:val="nil"/>
                <w:left w:val="nil"/>
                <w:bottom w:val="nil"/>
                <w:right w:val="nil"/>
                <w:between w:val="nil"/>
              </w:pBdr>
              <w:rPr>
                <w:rFonts w:ascii="Times New Roman" w:eastAsia="Times New Roman" w:hAnsi="Times New Roman"/>
                <w:color w:val="000000"/>
                <w:lang w:val="uk-UA" w:eastAsia="ru-RU"/>
              </w:rPr>
            </w:pPr>
          </w:p>
          <w:p w:rsidR="003177CE" w:rsidRPr="00051ED8" w:rsidRDefault="003177CE" w:rsidP="00051ED8">
            <w:pPr>
              <w:pBdr>
                <w:top w:val="nil"/>
                <w:left w:val="nil"/>
                <w:bottom w:val="nil"/>
                <w:right w:val="nil"/>
                <w:between w:val="nil"/>
              </w:pBdr>
              <w:jc w:val="both"/>
              <w:rPr>
                <w:rFonts w:ascii="Times New Roman" w:eastAsia="Times New Roman" w:hAnsi="Times New Roman"/>
                <w:color w:val="000000"/>
                <w:lang w:val="uk-UA" w:eastAsia="ru-RU"/>
              </w:rPr>
            </w:pPr>
          </w:p>
        </w:tc>
        <w:tc>
          <w:tcPr>
            <w:tcW w:w="7229" w:type="dxa"/>
          </w:tcPr>
          <w:p w:rsidR="00BB7A29" w:rsidRPr="00051ED8" w:rsidRDefault="00BB7A29" w:rsidP="00051ED8">
            <w:pPr>
              <w:pStyle w:val="22"/>
              <w:jc w:val="center"/>
              <w:rPr>
                <w:b/>
                <w:sz w:val="24"/>
                <w:szCs w:val="24"/>
                <w:lang w:val="uk-UA"/>
              </w:rPr>
            </w:pPr>
            <w:r w:rsidRPr="00051ED8">
              <w:rPr>
                <w:b/>
                <w:sz w:val="24"/>
                <w:szCs w:val="24"/>
                <w:lang w:val="uk-UA"/>
              </w:rPr>
              <w:t>Учень / учениця:</w:t>
            </w:r>
          </w:p>
          <w:p w:rsidR="003177CE" w:rsidRPr="00051ED8" w:rsidRDefault="00BB7A29" w:rsidP="00EA60A4">
            <w:pPr>
              <w:pStyle w:val="19"/>
              <w:ind w:right="-108"/>
              <w:rPr>
                <w:sz w:val="24"/>
                <w:szCs w:val="24"/>
                <w:lang w:val="uk-UA"/>
              </w:rPr>
            </w:pPr>
            <w:r w:rsidRPr="00051ED8">
              <w:rPr>
                <w:i/>
                <w:sz w:val="24"/>
                <w:szCs w:val="24"/>
                <w:lang w:val="uk-UA"/>
              </w:rPr>
              <w:t xml:space="preserve">- </w:t>
            </w:r>
            <w:r w:rsidR="003177CE" w:rsidRPr="00051ED8">
              <w:rPr>
                <w:i/>
                <w:sz w:val="24"/>
                <w:szCs w:val="24"/>
                <w:lang w:val="uk-UA"/>
              </w:rPr>
              <w:t>виявляє</w:t>
            </w:r>
            <w:r w:rsidR="003177CE" w:rsidRPr="00051ED8">
              <w:rPr>
                <w:sz w:val="24"/>
                <w:szCs w:val="24"/>
                <w:lang w:val="uk-UA"/>
              </w:rPr>
              <w:t xml:space="preserve"> та </w:t>
            </w:r>
            <w:r w:rsidR="003177CE" w:rsidRPr="00051ED8">
              <w:rPr>
                <w:i/>
                <w:sz w:val="24"/>
                <w:szCs w:val="24"/>
                <w:lang w:val="uk-UA"/>
              </w:rPr>
              <w:t>обговорює</w:t>
            </w:r>
            <w:r w:rsidR="003177CE" w:rsidRPr="00051ED8">
              <w:rPr>
                <w:sz w:val="24"/>
                <w:szCs w:val="24"/>
                <w:lang w:val="uk-UA"/>
              </w:rPr>
              <w:t xml:space="preserve"> інформацію, отриману від сприймання творів мистецтва, ділиться своїми спостереженнями </w:t>
            </w:r>
            <w:r w:rsidR="003177CE" w:rsidRPr="00051ED8">
              <w:rPr>
                <w:color w:val="4F81BD"/>
                <w:sz w:val="24"/>
                <w:szCs w:val="24"/>
                <w:lang w:val="uk-UA"/>
              </w:rPr>
              <w:t>[4 МИО 3-3.3-1]</w:t>
            </w:r>
            <w:r w:rsidR="003177CE" w:rsidRPr="00051ED8">
              <w:rPr>
                <w:sz w:val="24"/>
                <w:szCs w:val="24"/>
                <w:lang w:val="uk-UA"/>
              </w:rPr>
              <w:t>;</w:t>
            </w:r>
          </w:p>
          <w:p w:rsidR="003177CE" w:rsidRPr="00051ED8" w:rsidRDefault="00BB7A29" w:rsidP="00051ED8">
            <w:pPr>
              <w:pStyle w:val="19"/>
              <w:rPr>
                <w:sz w:val="24"/>
                <w:szCs w:val="24"/>
                <w:lang w:val="uk-UA"/>
              </w:rPr>
            </w:pPr>
            <w:r w:rsidRPr="00051ED8">
              <w:rPr>
                <w:i/>
                <w:sz w:val="24"/>
                <w:szCs w:val="24"/>
                <w:lang w:val="uk-UA"/>
              </w:rPr>
              <w:t xml:space="preserve">- </w:t>
            </w:r>
            <w:r w:rsidR="003177CE" w:rsidRPr="00051ED8">
              <w:rPr>
                <w:i/>
                <w:sz w:val="24"/>
                <w:szCs w:val="24"/>
                <w:lang w:val="uk-UA"/>
              </w:rPr>
              <w:t>знаходить</w:t>
            </w:r>
            <w:r w:rsidR="003177CE" w:rsidRPr="00051ED8">
              <w:rPr>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003177CE" w:rsidRPr="00051ED8">
              <w:rPr>
                <w:color w:val="4F81BD"/>
                <w:sz w:val="24"/>
                <w:szCs w:val="24"/>
                <w:lang w:val="uk-UA"/>
              </w:rPr>
              <w:t>[4 МИО 3-3.3-2]</w:t>
            </w:r>
            <w:r w:rsidR="003177CE" w:rsidRPr="00051ED8">
              <w:rPr>
                <w:color w:val="1F497D"/>
                <w:sz w:val="24"/>
                <w:szCs w:val="24"/>
                <w:lang w:val="uk-UA"/>
              </w:rPr>
              <w:t>;</w:t>
            </w:r>
          </w:p>
          <w:p w:rsidR="003177CE" w:rsidRPr="00051ED8" w:rsidRDefault="00BB7A29" w:rsidP="00051ED8">
            <w:pPr>
              <w:pStyle w:val="19"/>
              <w:rPr>
                <w:sz w:val="24"/>
                <w:szCs w:val="24"/>
                <w:lang w:val="uk-UA"/>
              </w:rPr>
            </w:pPr>
            <w:r w:rsidRPr="00051ED8">
              <w:rPr>
                <w:sz w:val="24"/>
                <w:szCs w:val="24"/>
                <w:lang w:val="uk-UA"/>
              </w:rPr>
              <w:t>-</w:t>
            </w:r>
            <w:r w:rsidR="003177CE" w:rsidRPr="00051ED8">
              <w:rPr>
                <w:sz w:val="24"/>
                <w:szCs w:val="24"/>
                <w:lang w:val="uk-UA"/>
              </w:rPr>
              <w:t xml:space="preserve"> </w:t>
            </w:r>
            <w:r w:rsidR="003177CE" w:rsidRPr="00051ED8">
              <w:rPr>
                <w:i/>
                <w:sz w:val="24"/>
                <w:szCs w:val="24"/>
                <w:lang w:val="uk-UA"/>
              </w:rPr>
              <w:t>ділиться</w:t>
            </w:r>
            <w:r w:rsidR="003177CE" w:rsidRPr="00051ED8">
              <w:rPr>
                <w:sz w:val="24"/>
                <w:szCs w:val="24"/>
                <w:lang w:val="uk-UA"/>
              </w:rPr>
              <w:t xml:space="preserve"> власними враженнями від творів різних видів мистецтва</w:t>
            </w:r>
            <w:r w:rsidR="003177CE" w:rsidRPr="00051ED8">
              <w:rPr>
                <w:color w:val="1F497D"/>
                <w:sz w:val="24"/>
                <w:szCs w:val="24"/>
                <w:lang w:val="uk-UA"/>
              </w:rPr>
              <w:t xml:space="preserve"> </w:t>
            </w:r>
            <w:r w:rsidR="003177CE" w:rsidRPr="00051ED8">
              <w:rPr>
                <w:color w:val="4F81BD"/>
                <w:sz w:val="24"/>
                <w:szCs w:val="24"/>
                <w:lang w:val="uk-UA"/>
              </w:rPr>
              <w:t>[4 МИО 3-3.3-3]</w:t>
            </w:r>
            <w:r w:rsidR="003177CE" w:rsidRPr="00051ED8">
              <w:rPr>
                <w:sz w:val="24"/>
                <w:szCs w:val="24"/>
                <w:lang w:val="uk-UA"/>
              </w:rPr>
              <w:t xml:space="preserve">;  </w:t>
            </w:r>
          </w:p>
          <w:p w:rsidR="003177CE" w:rsidRPr="00051ED8" w:rsidRDefault="00BB7A29" w:rsidP="00051ED8">
            <w:pPr>
              <w:pStyle w:val="19"/>
              <w:rPr>
                <w:sz w:val="24"/>
                <w:szCs w:val="24"/>
                <w:lang w:val="uk-UA"/>
              </w:rPr>
            </w:pPr>
            <w:r w:rsidRPr="00051ED8">
              <w:rPr>
                <w:sz w:val="24"/>
                <w:szCs w:val="24"/>
                <w:lang w:val="uk-UA"/>
              </w:rPr>
              <w:t>-</w:t>
            </w:r>
            <w:r w:rsidR="003177CE" w:rsidRPr="00051ED8">
              <w:rPr>
                <w:sz w:val="24"/>
                <w:szCs w:val="24"/>
                <w:lang w:val="uk-UA"/>
              </w:rPr>
              <w:t xml:space="preserve"> </w:t>
            </w:r>
            <w:r w:rsidR="003177CE" w:rsidRPr="00051ED8">
              <w:rPr>
                <w:i/>
                <w:sz w:val="24"/>
                <w:szCs w:val="24"/>
                <w:lang w:val="uk-UA"/>
              </w:rPr>
              <w:t>бере участь</w:t>
            </w:r>
            <w:r w:rsidR="003177CE" w:rsidRPr="00051ED8">
              <w:rPr>
                <w:sz w:val="24"/>
                <w:szCs w:val="24"/>
                <w:lang w:val="uk-UA"/>
              </w:rPr>
              <w:t xml:space="preserve"> у шкільних мистецьких заходах (концертах, конкурсах, інсценізаціях, елементах народних обрядів,</w:t>
            </w:r>
            <w:r w:rsidRPr="00051ED8">
              <w:rPr>
                <w:color w:val="FF0000"/>
                <w:sz w:val="24"/>
                <w:szCs w:val="24"/>
                <w:lang w:val="uk-UA"/>
              </w:rPr>
              <w:t xml:space="preserve"> </w:t>
            </w:r>
            <w:r w:rsidR="003177CE" w:rsidRPr="00051ED8">
              <w:rPr>
                <w:sz w:val="24"/>
                <w:szCs w:val="24"/>
                <w:lang w:val="uk-UA"/>
              </w:rPr>
              <w:t xml:space="preserve">арт-мобах тощо), </w:t>
            </w:r>
            <w:r w:rsidR="003177CE" w:rsidRPr="00051ED8">
              <w:rPr>
                <w:i/>
                <w:sz w:val="24"/>
                <w:szCs w:val="24"/>
                <w:lang w:val="uk-UA"/>
              </w:rPr>
              <w:t>виконує</w:t>
            </w:r>
            <w:r w:rsidR="003177CE" w:rsidRPr="00051ED8">
              <w:rPr>
                <w:sz w:val="24"/>
                <w:szCs w:val="24"/>
                <w:lang w:val="uk-UA"/>
              </w:rPr>
              <w:t xml:space="preserve"> різні дії / ролі у творчому процесі </w:t>
            </w:r>
            <w:r w:rsidR="003177CE" w:rsidRPr="00051ED8">
              <w:rPr>
                <w:color w:val="4F81BD"/>
                <w:sz w:val="24"/>
                <w:szCs w:val="24"/>
                <w:lang w:val="uk-UA"/>
              </w:rPr>
              <w:t>[4 МИО 3-3.3-4]</w:t>
            </w:r>
            <w:r w:rsidR="003177CE" w:rsidRPr="00051ED8">
              <w:rPr>
                <w:sz w:val="24"/>
                <w:szCs w:val="24"/>
                <w:lang w:val="uk-UA"/>
              </w:rPr>
              <w:t>;</w:t>
            </w:r>
          </w:p>
          <w:p w:rsidR="003177CE" w:rsidRPr="00051ED8" w:rsidRDefault="00BB7A29" w:rsidP="00051ED8">
            <w:pPr>
              <w:pStyle w:val="19"/>
              <w:rPr>
                <w:sz w:val="24"/>
                <w:szCs w:val="24"/>
              </w:rPr>
            </w:pPr>
            <w:r w:rsidRPr="00051ED8">
              <w:rPr>
                <w:i/>
                <w:sz w:val="24"/>
                <w:szCs w:val="24"/>
                <w:lang w:val="uk-UA"/>
              </w:rPr>
              <w:t xml:space="preserve">- </w:t>
            </w:r>
            <w:r w:rsidR="003177CE" w:rsidRPr="00051ED8">
              <w:rPr>
                <w:i/>
                <w:sz w:val="24"/>
                <w:szCs w:val="24"/>
              </w:rPr>
              <w:t>бере участь</w:t>
            </w:r>
            <w:r w:rsidR="003177CE" w:rsidRPr="00051ED8">
              <w:rPr>
                <w:sz w:val="24"/>
                <w:szCs w:val="24"/>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003177CE" w:rsidRPr="00051ED8">
              <w:rPr>
                <w:color w:val="4F81BD"/>
                <w:sz w:val="24"/>
                <w:szCs w:val="24"/>
              </w:rPr>
              <w:t>[4 МИО 3-3.3-</w:t>
            </w:r>
            <w:r w:rsidR="003177CE" w:rsidRPr="00051ED8">
              <w:rPr>
                <w:color w:val="4F81BD"/>
                <w:sz w:val="24"/>
                <w:szCs w:val="24"/>
                <w:lang w:val="uk-UA"/>
              </w:rPr>
              <w:t>5</w:t>
            </w:r>
            <w:r w:rsidR="003177CE" w:rsidRPr="00051ED8">
              <w:rPr>
                <w:color w:val="4F81BD"/>
                <w:sz w:val="24"/>
                <w:szCs w:val="24"/>
              </w:rPr>
              <w:t>]</w:t>
            </w:r>
            <w:r w:rsidR="003177CE" w:rsidRPr="00051ED8">
              <w:rPr>
                <w:sz w:val="24"/>
                <w:szCs w:val="24"/>
              </w:rPr>
              <w:t>;</w:t>
            </w:r>
          </w:p>
          <w:p w:rsidR="00BB7A29" w:rsidRPr="00EA60A4" w:rsidRDefault="00BB7A29" w:rsidP="00051ED8">
            <w:pPr>
              <w:pStyle w:val="19"/>
              <w:rPr>
                <w:color w:val="4F81BD"/>
                <w:sz w:val="24"/>
                <w:szCs w:val="24"/>
              </w:rPr>
            </w:pPr>
            <w:r w:rsidRPr="00051ED8">
              <w:rPr>
                <w:i/>
                <w:sz w:val="24"/>
                <w:szCs w:val="24"/>
                <w:lang w:val="uk-UA"/>
              </w:rPr>
              <w:t xml:space="preserve">- </w:t>
            </w:r>
            <w:r w:rsidR="003177CE" w:rsidRPr="00051ED8">
              <w:rPr>
                <w:i/>
                <w:sz w:val="24"/>
                <w:szCs w:val="24"/>
              </w:rPr>
              <w:t>дотримується</w:t>
            </w:r>
            <w:r w:rsidR="003177CE" w:rsidRPr="00051ED8">
              <w:rPr>
                <w:sz w:val="24"/>
                <w:szCs w:val="24"/>
              </w:rPr>
              <w:t xml:space="preserve"> правил взаємодії і творчої співпраці, </w:t>
            </w:r>
            <w:r w:rsidR="003177CE" w:rsidRPr="00051ED8">
              <w:rPr>
                <w:i/>
                <w:sz w:val="24"/>
                <w:szCs w:val="24"/>
              </w:rPr>
              <w:t>виявляє</w:t>
            </w:r>
            <w:r w:rsidR="003177CE" w:rsidRPr="00051ED8">
              <w:rPr>
                <w:sz w:val="24"/>
                <w:szCs w:val="24"/>
              </w:rPr>
              <w:t xml:space="preserve"> </w:t>
            </w:r>
            <w:r w:rsidR="003177CE" w:rsidRPr="00051ED8">
              <w:rPr>
                <w:i/>
                <w:sz w:val="24"/>
                <w:szCs w:val="24"/>
              </w:rPr>
              <w:t>повагу</w:t>
            </w:r>
            <w:r w:rsidR="003177CE" w:rsidRPr="00051ED8">
              <w:rPr>
                <w:sz w:val="24"/>
                <w:szCs w:val="24"/>
              </w:rPr>
              <w:t xml:space="preserve"> до інших </w:t>
            </w:r>
            <w:r w:rsidR="003177CE" w:rsidRPr="00051ED8">
              <w:rPr>
                <w:color w:val="4F81BD"/>
                <w:sz w:val="24"/>
                <w:szCs w:val="24"/>
              </w:rPr>
              <w:t>[4 МИО 3-3.3-</w:t>
            </w:r>
            <w:r w:rsidR="003177CE" w:rsidRPr="00051ED8">
              <w:rPr>
                <w:color w:val="4F81BD"/>
                <w:sz w:val="24"/>
                <w:szCs w:val="24"/>
                <w:lang w:val="uk-UA"/>
              </w:rPr>
              <w:t>6</w:t>
            </w:r>
            <w:r w:rsidR="003177CE" w:rsidRPr="00051ED8">
              <w:rPr>
                <w:color w:val="4F81BD"/>
                <w:sz w:val="24"/>
                <w:szCs w:val="24"/>
              </w:rPr>
              <w:t>]</w:t>
            </w:r>
          </w:p>
        </w:tc>
      </w:tr>
      <w:tr w:rsidR="003177CE" w:rsidRPr="00051ED8" w:rsidTr="00EA60A4">
        <w:trPr>
          <w:trHeight w:val="280"/>
        </w:trPr>
        <w:tc>
          <w:tcPr>
            <w:tcW w:w="10348" w:type="dxa"/>
            <w:gridSpan w:val="3"/>
          </w:tcPr>
          <w:p w:rsidR="003177CE" w:rsidRPr="00051ED8" w:rsidRDefault="003177CE" w:rsidP="00051ED8">
            <w:pPr>
              <w:pStyle w:val="19"/>
              <w:rPr>
                <w:b/>
                <w:i/>
                <w:sz w:val="24"/>
                <w:szCs w:val="24"/>
              </w:rPr>
            </w:pPr>
            <w:r w:rsidRPr="00051ED8">
              <w:rPr>
                <w:b/>
                <w:i/>
                <w:sz w:val="24"/>
                <w:szCs w:val="24"/>
              </w:rPr>
              <w:t>Пропонований зміст</w:t>
            </w:r>
          </w:p>
          <w:p w:rsidR="003177CE" w:rsidRPr="00051ED8" w:rsidRDefault="003177CE" w:rsidP="00051ED8">
            <w:pPr>
              <w:pStyle w:val="19"/>
              <w:rPr>
                <w:sz w:val="24"/>
                <w:szCs w:val="24"/>
              </w:rPr>
            </w:pPr>
            <w:r w:rsidRPr="00051ED8">
              <w:rPr>
                <w:sz w:val="24"/>
                <w:szCs w:val="24"/>
              </w:rPr>
              <w:t>Виховні ситуації на основі творів мистецтва.</w:t>
            </w:r>
          </w:p>
          <w:p w:rsidR="003177CE" w:rsidRPr="00051ED8" w:rsidRDefault="003177CE" w:rsidP="00051ED8">
            <w:pPr>
              <w:pStyle w:val="19"/>
              <w:rPr>
                <w:sz w:val="24"/>
                <w:szCs w:val="24"/>
              </w:rPr>
            </w:pPr>
            <w:r w:rsidRPr="00051ED8">
              <w:rPr>
                <w:sz w:val="24"/>
                <w:szCs w:val="24"/>
              </w:rPr>
              <w:t>Презентація та характеристика власних творчих досягнень.</w:t>
            </w:r>
          </w:p>
          <w:p w:rsidR="00886434" w:rsidRPr="00051ED8" w:rsidRDefault="003177CE" w:rsidP="00051ED8">
            <w:pPr>
              <w:pStyle w:val="19"/>
              <w:rPr>
                <w:sz w:val="24"/>
                <w:szCs w:val="24"/>
                <w:lang w:val="uk-UA"/>
              </w:rPr>
            </w:pPr>
            <w:r w:rsidRPr="00051ED8">
              <w:rPr>
                <w:sz w:val="24"/>
                <w:szCs w:val="24"/>
              </w:rPr>
              <w:t>Колективне виконання творчого задуму. Проведення шкільних мистецьких заходів. Правила творчої співпраці, взаємодії, комунікації.</w:t>
            </w:r>
          </w:p>
        </w:tc>
      </w:tr>
    </w:tbl>
    <w:p w:rsidR="00EA60A4" w:rsidRDefault="00EA60A4" w:rsidP="00051ED8">
      <w:pPr>
        <w:jc w:val="center"/>
        <w:rPr>
          <w:rFonts w:ascii="Times New Roman" w:hAnsi="Times New Roman"/>
          <w:b/>
          <w:lang w:val="uk-UA"/>
        </w:rPr>
      </w:pPr>
    </w:p>
    <w:p w:rsidR="00414CF4" w:rsidRPr="00EA60A4" w:rsidRDefault="00EA60A4" w:rsidP="00EA60A4">
      <w:pPr>
        <w:jc w:val="center"/>
        <w:rPr>
          <w:rFonts w:ascii="Times New Roman" w:hAnsi="Times New Roman"/>
          <w:b/>
          <w:lang w:val="uk-UA"/>
        </w:rPr>
      </w:pPr>
      <w:r w:rsidRPr="00051ED8">
        <w:rPr>
          <w:rFonts w:ascii="Times New Roman" w:hAnsi="Times New Roman"/>
          <w:b/>
          <w:lang w:val="uk-UA"/>
        </w:rPr>
        <w:t>ФІЗКУЛЬТУРНА ОСВІТНЯ ГАЛУЗЬ</w:t>
      </w:r>
    </w:p>
    <w:p w:rsidR="00414CF4" w:rsidRPr="00EA60A4" w:rsidRDefault="00EA60A4" w:rsidP="00EA60A4">
      <w:pPr>
        <w:jc w:val="center"/>
        <w:rPr>
          <w:rFonts w:ascii="Times New Roman" w:hAnsi="Times New Roman"/>
          <w:b/>
          <w:lang w:val="uk-UA"/>
        </w:rPr>
      </w:pPr>
      <w:r>
        <w:rPr>
          <w:rFonts w:ascii="Times New Roman" w:hAnsi="Times New Roman"/>
          <w:b/>
          <w:lang w:val="uk-UA"/>
        </w:rPr>
        <w:t>Пояснювальна записка</w:t>
      </w:r>
    </w:p>
    <w:p w:rsidR="00414CF4" w:rsidRPr="00051ED8" w:rsidRDefault="00414CF4" w:rsidP="00051ED8">
      <w:pPr>
        <w:ind w:firstLine="567"/>
        <w:jc w:val="both"/>
        <w:rPr>
          <w:rFonts w:ascii="Times New Roman" w:hAnsi="Times New Roman"/>
          <w:b/>
          <w:lang w:val="uk-UA"/>
        </w:rPr>
      </w:pPr>
      <w:r w:rsidRPr="00051ED8">
        <w:rPr>
          <w:rFonts w:ascii="Times New Roman" w:hAnsi="Times New Roman"/>
          <w:lang w:val="uk-UA"/>
        </w:rPr>
        <w:t>Освітню програму фізкультурної освітньої галузі створено на основі Державного стандарту</w:t>
      </w:r>
      <w:r w:rsidRPr="00051ED8">
        <w:rPr>
          <w:rFonts w:ascii="Times New Roman" w:hAnsi="Times New Roman"/>
          <w:b/>
          <w:lang w:val="uk-UA"/>
        </w:rPr>
        <w:t xml:space="preserve"> </w:t>
      </w:r>
      <w:r w:rsidRPr="00051ED8">
        <w:rPr>
          <w:rFonts w:ascii="Times New Roman" w:hAnsi="Times New Roman"/>
          <w:lang w:val="uk-UA"/>
        </w:rPr>
        <w:t>початкової освіти.</w:t>
      </w:r>
    </w:p>
    <w:p w:rsidR="00414CF4" w:rsidRPr="00051ED8" w:rsidRDefault="00414CF4" w:rsidP="00051ED8">
      <w:pPr>
        <w:ind w:firstLine="567"/>
        <w:jc w:val="both"/>
        <w:rPr>
          <w:rFonts w:ascii="Times New Roman" w:hAnsi="Times New Roman"/>
          <w:lang w:val="uk-UA" w:eastAsia="ru-RU"/>
        </w:rPr>
      </w:pPr>
      <w:r w:rsidRPr="00051ED8">
        <w:rPr>
          <w:rFonts w:ascii="Times New Roman" w:hAnsi="Times New Roman"/>
          <w:b/>
          <w:bCs/>
          <w:lang w:val="uk-UA" w:eastAsia="ru-RU"/>
        </w:rPr>
        <w:t xml:space="preserve">Метою </w:t>
      </w:r>
      <w:r w:rsidRPr="00051ED8">
        <w:rPr>
          <w:rFonts w:ascii="Times New Roman" w:hAnsi="Times New Roman"/>
          <w:bCs/>
          <w:lang w:val="uk-UA" w:eastAsia="ru-RU"/>
        </w:rPr>
        <w:t>цієї</w:t>
      </w:r>
      <w:r w:rsidRPr="00051ED8">
        <w:rPr>
          <w:rFonts w:ascii="Times New Roman" w:hAnsi="Times New Roman"/>
          <w:b/>
          <w:bCs/>
          <w:lang w:val="uk-UA" w:eastAsia="ru-RU"/>
        </w:rPr>
        <w:t xml:space="preserve"> </w:t>
      </w:r>
      <w:r w:rsidRPr="00051ED8">
        <w:rPr>
          <w:rFonts w:ascii="Times New Roman" w:hAnsi="Times New Roman"/>
          <w:bCs/>
          <w:lang w:val="uk-UA" w:eastAsia="ru-RU"/>
        </w:rPr>
        <w:t>галузі</w:t>
      </w:r>
      <w:r w:rsidRPr="00051ED8">
        <w:rPr>
          <w:rFonts w:ascii="Times New Roman" w:hAnsi="Times New Roman"/>
          <w:b/>
          <w:bCs/>
          <w:lang w:val="uk-UA" w:eastAsia="ru-RU"/>
        </w:rPr>
        <w:t xml:space="preserve"> </w:t>
      </w:r>
      <w:r w:rsidRPr="00051ED8">
        <w:rPr>
          <w:rFonts w:ascii="Times New Roman" w:eastAsia="Times New Roman" w:hAnsi="Times New Roman"/>
          <w:lang w:val="uk-UA"/>
        </w:rPr>
        <w:t>для загальної середньої освіти</w:t>
      </w:r>
      <w:r w:rsidRPr="00051ED8">
        <w:rPr>
          <w:rFonts w:ascii="Times New Roman" w:eastAsia="Times New Roman" w:hAnsi="Times New Roman"/>
          <w:b/>
          <w:lang w:val="uk-UA"/>
        </w:rPr>
        <w:t xml:space="preserve"> </w:t>
      </w:r>
      <w:r w:rsidRPr="00051ED8">
        <w:rPr>
          <w:rFonts w:ascii="Times New Roman" w:eastAsia="Times New Roman" w:hAnsi="Times New Roman"/>
          <w:lang w:val="uk-UA"/>
        </w:rPr>
        <w:t>є</w:t>
      </w:r>
      <w:r w:rsidRPr="00051ED8">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414CF4" w:rsidRPr="00051ED8" w:rsidRDefault="00414CF4" w:rsidP="00051ED8">
      <w:pPr>
        <w:widowControl w:val="0"/>
        <w:jc w:val="both"/>
        <w:rPr>
          <w:rFonts w:ascii="Times New Roman" w:eastAsia="Times New Roman" w:hAnsi="Times New Roman"/>
          <w:color w:val="000000"/>
          <w:lang w:val="uk-UA" w:eastAsia="ru-RU"/>
        </w:rPr>
      </w:pPr>
      <w:r w:rsidRPr="00051ED8">
        <w:rPr>
          <w:rFonts w:ascii="Times New Roman" w:eastAsia="Times New Roman" w:hAnsi="Times New Roman"/>
          <w:color w:val="000000"/>
          <w:highlight w:val="white"/>
          <w:lang w:val="uk-UA" w:eastAsia="ru-RU"/>
        </w:rPr>
        <w:t xml:space="preserve">Відповідно до окресленої мети, головними </w:t>
      </w:r>
      <w:r w:rsidRPr="00051ED8">
        <w:rPr>
          <w:rFonts w:ascii="Times New Roman" w:eastAsia="Times New Roman" w:hAnsi="Times New Roman"/>
          <w:b/>
          <w:color w:val="000000"/>
          <w:highlight w:val="white"/>
          <w:lang w:val="uk-UA" w:eastAsia="ru-RU"/>
        </w:rPr>
        <w:t>завданнями</w:t>
      </w:r>
      <w:r w:rsidRPr="00051ED8">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sidRPr="00051ED8">
        <w:rPr>
          <w:rFonts w:ascii="Times New Roman" w:eastAsia="Times New Roman" w:hAnsi="Times New Roman"/>
          <w:color w:val="000000"/>
          <w:lang w:val="uk-UA" w:eastAsia="ru-RU"/>
        </w:rPr>
        <w:t>:</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 xml:space="preserve">збереження та зміцнення здоров’я школярів; </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розвиток комунікативних умінь під час занять фізичною культурою;</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414CF4" w:rsidRPr="00051ED8" w:rsidRDefault="00414CF4" w:rsidP="00EA60A4">
      <w:pPr>
        <w:numPr>
          <w:ilvl w:val="0"/>
          <w:numId w:val="25"/>
        </w:numPr>
        <w:ind w:left="426" w:hanging="426"/>
        <w:contextualSpacing/>
        <w:jc w:val="both"/>
        <w:rPr>
          <w:rFonts w:ascii="Times New Roman" w:hAnsi="Times New Roman"/>
          <w:lang w:val="uk-UA"/>
        </w:rPr>
      </w:pPr>
      <w:r w:rsidRPr="00051ED8">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414CF4" w:rsidRPr="00051ED8" w:rsidRDefault="00414CF4" w:rsidP="00EA60A4">
      <w:pPr>
        <w:numPr>
          <w:ilvl w:val="0"/>
          <w:numId w:val="25"/>
        </w:numPr>
        <w:tabs>
          <w:tab w:val="left" w:pos="426"/>
        </w:tabs>
        <w:ind w:left="426" w:hanging="426"/>
        <w:contextualSpacing/>
        <w:jc w:val="both"/>
        <w:rPr>
          <w:rFonts w:ascii="Times New Roman" w:hAnsi="Times New Roman"/>
          <w:lang w:val="uk-UA"/>
        </w:rPr>
      </w:pPr>
      <w:r w:rsidRPr="00051ED8">
        <w:rPr>
          <w:rFonts w:ascii="Times New Roman" w:hAnsi="Times New Roman"/>
          <w:lang w:val="uk-UA"/>
        </w:rPr>
        <w:t>збільшення обсягу рухової активності, яка приноситиме радість дитині;</w:t>
      </w:r>
    </w:p>
    <w:p w:rsidR="00414CF4" w:rsidRPr="00EA60A4" w:rsidRDefault="00414CF4" w:rsidP="00EA60A4">
      <w:pPr>
        <w:numPr>
          <w:ilvl w:val="0"/>
          <w:numId w:val="25"/>
        </w:numPr>
        <w:tabs>
          <w:tab w:val="left" w:pos="426"/>
        </w:tabs>
        <w:ind w:left="426" w:hanging="426"/>
        <w:contextualSpacing/>
        <w:jc w:val="both"/>
        <w:rPr>
          <w:rFonts w:ascii="Times New Roman" w:hAnsi="Times New Roman"/>
          <w:lang w:val="uk-UA"/>
        </w:rPr>
      </w:pPr>
      <w:r w:rsidRPr="00051ED8">
        <w:rPr>
          <w:rFonts w:ascii="Times New Roman" w:hAnsi="Times New Roman"/>
          <w:lang w:val="uk-UA"/>
        </w:rPr>
        <w:t>формування творчих здібностей засобами фізичної культури.</w:t>
      </w:r>
    </w:p>
    <w:p w:rsidR="00414CF4" w:rsidRPr="00051ED8" w:rsidRDefault="00414CF4" w:rsidP="00051ED8">
      <w:pPr>
        <w:ind w:firstLine="709"/>
        <w:jc w:val="both"/>
        <w:rPr>
          <w:rFonts w:ascii="Times New Roman" w:hAnsi="Times New Roman"/>
          <w:lang w:val="uk-UA"/>
        </w:rPr>
      </w:pPr>
      <w:r w:rsidRPr="00051ED8">
        <w:rPr>
          <w:rFonts w:ascii="Times New Roman" w:hAnsi="Times New Roman"/>
          <w:lang w:val="uk-UA"/>
        </w:rPr>
        <w:lastRenderedPageBreak/>
        <w:t xml:space="preserve">Освітня програма фізкультурної освітньої галузі для 1-4 класів охоплює такі </w:t>
      </w:r>
      <w:r w:rsidRPr="00051ED8">
        <w:rPr>
          <w:rFonts w:ascii="Times New Roman" w:hAnsi="Times New Roman"/>
          <w:b/>
          <w:i/>
          <w:lang w:val="uk-UA"/>
        </w:rPr>
        <w:t>змістові лінії</w:t>
      </w:r>
      <w:r w:rsidRPr="00051ED8">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414CF4" w:rsidRPr="00051ED8" w:rsidRDefault="00414CF4" w:rsidP="00051ED8">
      <w:pPr>
        <w:ind w:firstLine="426"/>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«Базова рухова активність»</w:t>
      </w:r>
      <w:r w:rsidRPr="00051ED8">
        <w:rPr>
          <w:rFonts w:ascii="Times New Roman" w:hAnsi="Times New Roman"/>
          <w:lang w:val="uk-UA"/>
        </w:rPr>
        <w:t xml:space="preserve"> </w:t>
      </w:r>
      <w:r w:rsidR="00694FD7" w:rsidRPr="00051ED8">
        <w:rPr>
          <w:rFonts w:ascii="Times New Roman" w:hAnsi="Times New Roman"/>
          <w:lang w:val="uk-UA"/>
        </w:rPr>
        <w:t>містить</w:t>
      </w:r>
      <w:r w:rsidRPr="00051ED8">
        <w:rPr>
          <w:rFonts w:ascii="Times New Roman" w:hAnsi="Times New Roman"/>
          <w:lang w:val="uk-UA"/>
        </w:rPr>
        <w:t xml:space="preserve"> види діяльності, спрямовані на формування життєво необхідних рухових умінь і навичок.</w:t>
      </w:r>
    </w:p>
    <w:p w:rsidR="00414CF4" w:rsidRPr="00051ED8" w:rsidRDefault="00414CF4" w:rsidP="00051ED8">
      <w:pPr>
        <w:ind w:firstLine="426"/>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«Ігрова та змагальна діяльність учнів (рухливі ігри та естафети)»</w:t>
      </w:r>
      <w:r w:rsidRPr="00051ED8">
        <w:rPr>
          <w:rFonts w:ascii="Times New Roman" w:hAnsi="Times New Roman"/>
          <w:lang w:val="uk-UA"/>
        </w:rPr>
        <w:t xml:space="preserve"> пов’язана з опануванням рухливих ігор та естафет, </w:t>
      </w:r>
      <w:r w:rsidR="00694FD7" w:rsidRPr="00051ED8">
        <w:rPr>
          <w:rFonts w:ascii="Times New Roman" w:hAnsi="Times New Roman"/>
          <w:lang w:val="uk-UA"/>
        </w:rPr>
        <w:t>які б</w:t>
      </w:r>
      <w:r w:rsidRPr="00051ED8">
        <w:rPr>
          <w:rFonts w:ascii="Times New Roman" w:hAnsi="Times New Roman"/>
          <w:lang w:val="uk-UA"/>
        </w:rPr>
        <w:t xml:space="preserve"> задовольня</w:t>
      </w:r>
      <w:r w:rsidR="00694FD7" w:rsidRPr="00051ED8">
        <w:rPr>
          <w:rFonts w:ascii="Times New Roman" w:hAnsi="Times New Roman"/>
          <w:lang w:val="uk-UA"/>
        </w:rPr>
        <w:t>ли</w:t>
      </w:r>
      <w:r w:rsidRPr="00051ED8">
        <w:rPr>
          <w:rFonts w:ascii="Times New Roman" w:hAnsi="Times New Roman"/>
          <w:lang w:val="uk-UA"/>
        </w:rPr>
        <w:t xml:space="preserve"> потребу </w:t>
      </w:r>
      <w:r w:rsidR="00694FD7" w:rsidRPr="00051ED8">
        <w:rPr>
          <w:rFonts w:ascii="Times New Roman" w:hAnsi="Times New Roman"/>
          <w:lang w:val="uk-UA"/>
        </w:rPr>
        <w:t>учнів у</w:t>
      </w:r>
      <w:r w:rsidRPr="00051ED8">
        <w:rPr>
          <w:rFonts w:ascii="Times New Roman" w:hAnsi="Times New Roman"/>
          <w:lang w:val="uk-UA"/>
        </w:rPr>
        <w:t xml:space="preserve"> руховій активності та сприя</w:t>
      </w:r>
      <w:r w:rsidR="00694FD7" w:rsidRPr="00051ED8">
        <w:rPr>
          <w:rFonts w:ascii="Times New Roman" w:hAnsi="Times New Roman"/>
          <w:lang w:val="uk-UA"/>
        </w:rPr>
        <w:t>ли б</w:t>
      </w:r>
      <w:r w:rsidRPr="00051ED8">
        <w:rPr>
          <w:rFonts w:ascii="Times New Roman" w:hAnsi="Times New Roman"/>
          <w:lang w:val="uk-UA"/>
        </w:rPr>
        <w:t xml:space="preserve"> формуванню комунікативних здібностей.</w:t>
      </w:r>
    </w:p>
    <w:p w:rsidR="00414CF4" w:rsidRPr="00051ED8" w:rsidRDefault="00414CF4" w:rsidP="00051ED8">
      <w:pPr>
        <w:ind w:firstLine="426"/>
        <w:jc w:val="both"/>
        <w:rPr>
          <w:rFonts w:ascii="Times New Roman" w:hAnsi="Times New Roman"/>
          <w:lang w:val="uk-UA"/>
        </w:rPr>
      </w:pPr>
      <w:r w:rsidRPr="00051ED8">
        <w:rPr>
          <w:rFonts w:ascii="Times New Roman" w:hAnsi="Times New Roman"/>
          <w:lang w:val="uk-UA"/>
        </w:rPr>
        <w:t xml:space="preserve">Змістова лінія </w:t>
      </w:r>
      <w:r w:rsidRPr="00051ED8">
        <w:rPr>
          <w:rFonts w:ascii="Times New Roman" w:hAnsi="Times New Roman"/>
          <w:b/>
          <w:i/>
          <w:lang w:val="uk-UA"/>
        </w:rPr>
        <w:t>«Піклування про стан здоров’я та безпеку»</w:t>
      </w:r>
      <w:r w:rsidRPr="00051ED8">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414CF4" w:rsidRPr="00051ED8" w:rsidRDefault="00414CF4" w:rsidP="00051ED8">
      <w:pPr>
        <w:ind w:firstLine="709"/>
        <w:jc w:val="both"/>
        <w:rPr>
          <w:rFonts w:ascii="Times New Roman" w:hAnsi="Times New Roman"/>
          <w:b/>
          <w:i/>
          <w:lang w:val="uk-UA"/>
        </w:rPr>
      </w:pPr>
      <w:r w:rsidRPr="00051ED8">
        <w:rPr>
          <w:rFonts w:ascii="Times New Roman" w:hAnsi="Times New Roman"/>
          <w:lang w:val="uk-UA"/>
        </w:rPr>
        <w:t xml:space="preserve">Предметом навчання у початковій школі в галузі фізичного виховання </w:t>
      </w:r>
      <w:r w:rsidRPr="00051ED8">
        <w:rPr>
          <w:rFonts w:ascii="Times New Roman" w:hAnsi="Times New Roman"/>
          <w:b/>
          <w:i/>
          <w:lang w:val="uk-UA"/>
        </w:rPr>
        <w:t>є рухова активність із загальноосвітньою спрямованістю.</w:t>
      </w:r>
    </w:p>
    <w:p w:rsidR="00414CF4" w:rsidRPr="00051ED8" w:rsidRDefault="00694FD7" w:rsidP="00051ED8">
      <w:pPr>
        <w:ind w:firstLine="426"/>
        <w:jc w:val="both"/>
        <w:rPr>
          <w:rFonts w:ascii="Times New Roman" w:hAnsi="Times New Roman"/>
          <w:lang w:val="uk-UA"/>
        </w:rPr>
      </w:pPr>
      <w:r w:rsidRPr="00051ED8">
        <w:rPr>
          <w:rFonts w:ascii="Times New Roman" w:hAnsi="Times New Roman"/>
          <w:lang w:val="uk-UA"/>
        </w:rPr>
        <w:t>Задекларовані тут</w:t>
      </w:r>
      <w:r w:rsidR="00414CF4" w:rsidRPr="00051ED8">
        <w:rPr>
          <w:rFonts w:ascii="Times New Roman" w:hAnsi="Times New Roman"/>
          <w:lang w:val="uk-UA"/>
        </w:rPr>
        <w:t xml:space="preserve"> підходи до змісту занять фізичною культурою орієнту</w:t>
      </w:r>
      <w:r w:rsidRPr="00051ED8">
        <w:rPr>
          <w:rFonts w:ascii="Times New Roman" w:hAnsi="Times New Roman"/>
          <w:lang w:val="uk-UA"/>
        </w:rPr>
        <w:t>ють</w:t>
      </w:r>
      <w:r w:rsidR="00414CF4" w:rsidRPr="00051ED8">
        <w:rPr>
          <w:rFonts w:ascii="Times New Roman" w:hAnsi="Times New Roman"/>
          <w:lang w:val="uk-UA"/>
        </w:rPr>
        <w:t xml:space="preserve"> </w:t>
      </w:r>
      <w:r w:rsidRPr="00051ED8">
        <w:rPr>
          <w:rFonts w:ascii="Times New Roman" w:hAnsi="Times New Roman"/>
          <w:lang w:val="uk-UA"/>
        </w:rPr>
        <w:t>у</w:t>
      </w:r>
      <w:r w:rsidR="00414CF4" w:rsidRPr="00051ED8">
        <w:rPr>
          <w:rFonts w:ascii="Times New Roman" w:hAnsi="Times New Roman"/>
          <w:lang w:val="uk-UA"/>
        </w:rPr>
        <w:t>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w:t>
      </w:r>
      <w:r w:rsidRPr="00051ED8">
        <w:rPr>
          <w:rFonts w:ascii="Times New Roman" w:hAnsi="Times New Roman"/>
          <w:lang w:val="uk-UA"/>
        </w:rPr>
        <w:t>ує</w:t>
      </w:r>
      <w:r w:rsidR="00414CF4" w:rsidRPr="00051ED8">
        <w:rPr>
          <w:rFonts w:ascii="Times New Roman" w:hAnsi="Times New Roman"/>
          <w:lang w:val="uk-UA"/>
        </w:rPr>
        <w:t xml:space="preserve"> їхн</w:t>
      </w:r>
      <w:r w:rsidRPr="00051ED8">
        <w:rPr>
          <w:rFonts w:ascii="Times New Roman" w:hAnsi="Times New Roman"/>
          <w:lang w:val="uk-UA"/>
        </w:rPr>
        <w:t>ю</w:t>
      </w:r>
      <w:r w:rsidR="00414CF4" w:rsidRPr="00051ED8">
        <w:rPr>
          <w:rFonts w:ascii="Times New Roman" w:hAnsi="Times New Roman"/>
          <w:lang w:val="uk-UA"/>
        </w:rPr>
        <w:t xml:space="preserve"> емоційн</w:t>
      </w:r>
      <w:r w:rsidRPr="00051ED8">
        <w:rPr>
          <w:rFonts w:ascii="Times New Roman" w:hAnsi="Times New Roman"/>
          <w:lang w:val="uk-UA"/>
        </w:rPr>
        <w:t>у</w:t>
      </w:r>
      <w:r w:rsidR="00414CF4" w:rsidRPr="00051ED8">
        <w:rPr>
          <w:rFonts w:ascii="Times New Roman" w:hAnsi="Times New Roman"/>
          <w:lang w:val="uk-UA"/>
        </w:rPr>
        <w:t xml:space="preserve"> насичен</w:t>
      </w:r>
      <w:r w:rsidRPr="00051ED8">
        <w:rPr>
          <w:rFonts w:ascii="Times New Roman" w:hAnsi="Times New Roman"/>
          <w:lang w:val="uk-UA"/>
        </w:rPr>
        <w:t>ість</w:t>
      </w:r>
      <w:r w:rsidR="00414CF4" w:rsidRPr="00051ED8">
        <w:rPr>
          <w:rFonts w:ascii="Times New Roman" w:hAnsi="Times New Roman"/>
          <w:lang w:val="uk-UA"/>
        </w:rPr>
        <w:t xml:space="preserve">, </w:t>
      </w:r>
      <w:r w:rsidR="00F25122" w:rsidRPr="00051ED8">
        <w:rPr>
          <w:rFonts w:ascii="Times New Roman" w:hAnsi="Times New Roman"/>
          <w:lang w:val="uk-UA"/>
        </w:rPr>
        <w:t xml:space="preserve">забезпечує </w:t>
      </w:r>
      <w:r w:rsidR="00414CF4" w:rsidRPr="00051ED8">
        <w:rPr>
          <w:rFonts w:ascii="Times New Roman" w:hAnsi="Times New Roman"/>
          <w:lang w:val="uk-UA"/>
        </w:rPr>
        <w:t>максимальн</w:t>
      </w:r>
      <w:r w:rsidR="00F25122" w:rsidRPr="00051ED8">
        <w:rPr>
          <w:rFonts w:ascii="Times New Roman" w:hAnsi="Times New Roman"/>
          <w:lang w:val="uk-UA"/>
        </w:rPr>
        <w:t>у</w:t>
      </w:r>
      <w:r w:rsidR="00414CF4" w:rsidRPr="00051ED8">
        <w:rPr>
          <w:rFonts w:ascii="Times New Roman" w:hAnsi="Times New Roman"/>
          <w:lang w:val="uk-UA"/>
        </w:rPr>
        <w:t xml:space="preserve"> різноманітн</w:t>
      </w:r>
      <w:r w:rsidRPr="00051ED8">
        <w:rPr>
          <w:rFonts w:ascii="Times New Roman" w:hAnsi="Times New Roman"/>
          <w:lang w:val="uk-UA"/>
        </w:rPr>
        <w:t>і</w:t>
      </w:r>
      <w:r w:rsidR="00414CF4" w:rsidRPr="00051ED8">
        <w:rPr>
          <w:rFonts w:ascii="Times New Roman" w:hAnsi="Times New Roman"/>
          <w:lang w:val="uk-UA"/>
        </w:rPr>
        <w:t>ст</w:t>
      </w:r>
      <w:r w:rsidRPr="00051ED8">
        <w:rPr>
          <w:rFonts w:ascii="Times New Roman" w:hAnsi="Times New Roman"/>
          <w:lang w:val="uk-UA"/>
        </w:rPr>
        <w:t>ь</w:t>
      </w:r>
      <w:r w:rsidR="00414CF4" w:rsidRPr="00051ED8">
        <w:rPr>
          <w:rFonts w:ascii="Times New Roman" w:hAnsi="Times New Roman"/>
          <w:lang w:val="uk-UA"/>
        </w:rPr>
        <w:t xml:space="preserve"> форм, методів та засобів фізичного виховання, широк</w:t>
      </w:r>
      <w:r w:rsidR="00F25122" w:rsidRPr="00051ED8">
        <w:rPr>
          <w:rFonts w:ascii="Times New Roman" w:hAnsi="Times New Roman"/>
          <w:lang w:val="uk-UA"/>
        </w:rPr>
        <w:t>е</w:t>
      </w:r>
      <w:r w:rsidR="00414CF4" w:rsidRPr="00051ED8">
        <w:rPr>
          <w:rFonts w:ascii="Times New Roman" w:hAnsi="Times New Roman"/>
          <w:lang w:val="uk-UA"/>
        </w:rPr>
        <w:t xml:space="preserve"> використання інноваційних технологій фізичного виховання.</w:t>
      </w:r>
    </w:p>
    <w:p w:rsidR="00414CF4" w:rsidRPr="00051ED8" w:rsidRDefault="00414CF4" w:rsidP="00051ED8">
      <w:pPr>
        <w:shd w:val="clear" w:color="auto" w:fill="FFFFFF"/>
        <w:ind w:left="2" w:firstLine="565"/>
        <w:jc w:val="center"/>
        <w:rPr>
          <w:rFonts w:ascii="Times New Roman" w:hAnsi="Times New Roman"/>
          <w:b/>
          <w:lang w:val="uk-UA"/>
        </w:rPr>
      </w:pPr>
    </w:p>
    <w:p w:rsidR="00051ED8" w:rsidRPr="00EA60A4" w:rsidRDefault="00414CF4" w:rsidP="00051ED8">
      <w:pPr>
        <w:jc w:val="center"/>
        <w:rPr>
          <w:rFonts w:ascii="Times New Roman" w:hAnsi="Times New Roman"/>
          <w:b/>
          <w:i/>
          <w:lang w:val="uk-UA"/>
        </w:rPr>
      </w:pPr>
      <w:r w:rsidRPr="00EA60A4">
        <w:rPr>
          <w:rFonts w:ascii="Times New Roman" w:hAnsi="Times New Roman"/>
          <w:b/>
          <w:i/>
          <w:lang w:val="uk-UA"/>
        </w:rPr>
        <w:t xml:space="preserve">Результати навчання і пропонований зміст </w:t>
      </w:r>
    </w:p>
    <w:p w:rsidR="00051ED8" w:rsidRPr="00051ED8" w:rsidRDefault="00051ED8" w:rsidP="00051ED8">
      <w:pPr>
        <w:shd w:val="clear" w:color="auto" w:fill="FFFFFF"/>
        <w:ind w:left="2" w:firstLine="565"/>
        <w:jc w:val="center"/>
        <w:rPr>
          <w:rFonts w:ascii="Times New Roman" w:hAnsi="Times New Roman"/>
          <w:b/>
          <w:lang w:val="ru-RU"/>
        </w:rPr>
      </w:pPr>
      <w:r w:rsidRPr="00051ED8">
        <w:rPr>
          <w:rFonts w:ascii="Times New Roman" w:hAnsi="Times New Roman"/>
          <w:b/>
          <w:lang w:val="ru-RU"/>
        </w:rPr>
        <w:t>1–2-й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655"/>
      </w:tblGrid>
      <w:tr w:rsidR="00051ED8" w:rsidRPr="00051ED8" w:rsidTr="008B5596">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jc w:val="center"/>
              <w:rPr>
                <w:rFonts w:ascii="Times New Roman" w:eastAsia="Times New Roman" w:hAnsi="Times New Roman"/>
                <w:b/>
                <w:i/>
                <w:color w:val="000000"/>
                <w:lang w:val="uk-UA" w:eastAsia="ru-RU"/>
              </w:rPr>
            </w:pPr>
            <w:r w:rsidRPr="00051ED8">
              <w:rPr>
                <w:rFonts w:ascii="Times New Roman" w:eastAsia="Times New Roman" w:hAnsi="Times New Roman"/>
                <w:b/>
                <w:color w:val="000000"/>
                <w:lang w:val="uk-UA" w:eastAsia="ru-RU"/>
              </w:rPr>
              <w:t>Обов’язкові результати навчання</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jc w:val="center"/>
              <w:rPr>
                <w:rFonts w:ascii="Times New Roman" w:eastAsia="Times New Roman" w:hAnsi="Times New Roman"/>
                <w:b/>
                <w:color w:val="000000"/>
                <w:lang w:val="uk-UA" w:eastAsia="ru-RU"/>
              </w:rPr>
            </w:pPr>
            <w:r w:rsidRPr="00051ED8">
              <w:rPr>
                <w:rFonts w:ascii="Times New Roman" w:eastAsia="Times New Roman" w:hAnsi="Times New Roman"/>
                <w:b/>
                <w:color w:val="000000"/>
                <w:lang w:val="uk-UA" w:eastAsia="ru-RU"/>
              </w:rPr>
              <w:t>Очікувані результати навчання</w:t>
            </w:r>
          </w:p>
          <w:p w:rsidR="00051ED8" w:rsidRPr="00051ED8" w:rsidRDefault="00051ED8" w:rsidP="00051ED8">
            <w:pPr>
              <w:jc w:val="center"/>
              <w:rPr>
                <w:rFonts w:ascii="Times New Roman" w:eastAsia="Times New Roman" w:hAnsi="Times New Roman"/>
                <w:b/>
                <w:color w:val="000000"/>
                <w:lang w:val="uk-UA" w:eastAsia="ru-RU"/>
              </w:rPr>
            </w:pPr>
          </w:p>
        </w:tc>
      </w:tr>
      <w:tr w:rsidR="00051ED8" w:rsidRPr="00051ED8" w:rsidTr="008B5596">
        <w:tc>
          <w:tcPr>
            <w:tcW w:w="10740" w:type="dxa"/>
            <w:gridSpan w:val="2"/>
            <w:tcBorders>
              <w:top w:val="single" w:sz="4" w:space="0" w:color="auto"/>
              <w:left w:val="single" w:sz="4" w:space="0" w:color="auto"/>
              <w:bottom w:val="single" w:sz="4" w:space="0" w:color="auto"/>
              <w:right w:val="single" w:sz="4" w:space="0" w:color="auto"/>
            </w:tcBorders>
          </w:tcPr>
          <w:p w:rsidR="00051ED8" w:rsidRPr="00051ED8" w:rsidRDefault="00051ED8" w:rsidP="00051ED8">
            <w:pPr>
              <w:numPr>
                <w:ilvl w:val="0"/>
                <w:numId w:val="47"/>
              </w:numPr>
              <w:contextualSpacing/>
              <w:jc w:val="center"/>
              <w:rPr>
                <w:rFonts w:ascii="Times New Roman" w:hAnsi="Times New Roman"/>
                <w:b/>
                <w:lang w:val="uk-UA"/>
              </w:rPr>
            </w:pPr>
            <w:r w:rsidRPr="00051ED8">
              <w:rPr>
                <w:rFonts w:ascii="Times New Roman" w:hAnsi="Times New Roman"/>
                <w:b/>
                <w:lang w:val="uk-UA"/>
              </w:rPr>
              <w:t>Змістова лінія «Базова рухова активність»</w:t>
            </w:r>
          </w:p>
        </w:tc>
      </w:tr>
      <w:tr w:rsidR="00051ED8" w:rsidRPr="00051ED8" w:rsidTr="008B5596">
        <w:trPr>
          <w:trHeight w:val="3285"/>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eastAsia="MS Mincho" w:hAnsi="Times New Roman"/>
                <w:kern w:val="2"/>
                <w:lang w:val="ru-RU" w:eastAsia="ja-JP" w:bidi="hi-IN"/>
              </w:rPr>
            </w:pPr>
            <w:r w:rsidRPr="00051ED8">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i/>
                <w:lang w:val="uk-UA"/>
              </w:rPr>
              <w:t xml:space="preserve">- виконує </w:t>
            </w:r>
            <w:r w:rsidRPr="00051ED8">
              <w:rPr>
                <w:rFonts w:ascii="Times New Roman" w:hAnsi="Times New Roman"/>
                <w:lang w:val="uk-UA"/>
              </w:rPr>
              <w:t xml:space="preserve">комплекси </w:t>
            </w:r>
            <w:r w:rsidRPr="00051ED8">
              <w:rPr>
                <w:rFonts w:ascii="Times New Roman" w:hAnsi="Times New Roman"/>
                <w:lang w:val="ru-RU"/>
              </w:rPr>
              <w:t>загальнорозвива</w:t>
            </w:r>
            <w:r w:rsidRPr="00051ED8">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051ED8">
              <w:rPr>
                <w:rFonts w:ascii="Times New Roman" w:hAnsi="Times New Roman"/>
                <w:color w:val="4F81BD"/>
                <w:lang w:val="uk-UA"/>
              </w:rPr>
              <w:t xml:space="preserve">[2 ФІО </w:t>
            </w:r>
            <w:r w:rsidRPr="00051ED8">
              <w:rPr>
                <w:rFonts w:ascii="Times New Roman" w:hAnsi="Times New Roman"/>
                <w:color w:val="4F81BD"/>
                <w:lang w:val="ru-RU"/>
              </w:rPr>
              <w:t>1-</w:t>
            </w:r>
            <w:r w:rsidRPr="00051ED8">
              <w:rPr>
                <w:rFonts w:ascii="Times New Roman" w:hAnsi="Times New Roman"/>
                <w:color w:val="4F81BD"/>
                <w:lang w:val="uk-UA"/>
              </w:rPr>
              <w:t>1.1-1]</w:t>
            </w:r>
            <w:r w:rsidRPr="00051ED8">
              <w:rPr>
                <w:rFonts w:ascii="Times New Roman" w:hAnsi="Times New Roman"/>
                <w:lang w:val="uk-UA"/>
              </w:rPr>
              <w:t xml:space="preserve">; </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різновиди ходьби </w:t>
            </w:r>
            <w:r w:rsidRPr="00051ED8">
              <w:rPr>
                <w:rFonts w:ascii="Times New Roman" w:hAnsi="Times New Roman"/>
                <w:color w:val="4F81BD"/>
                <w:lang w:val="uk-UA"/>
              </w:rPr>
              <w:t>[2 ФІО 1-1.1-3]</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w:t>
            </w:r>
            <w:r w:rsidRPr="00051ED8">
              <w:rPr>
                <w:rFonts w:ascii="Times New Roman" w:hAnsi="Times New Roman"/>
                <w:lang w:val="uk-UA"/>
              </w:rPr>
              <w:t xml:space="preserve">є бігові вправи та різновиди бігу </w:t>
            </w:r>
            <w:r w:rsidRPr="00051ED8">
              <w:rPr>
                <w:rFonts w:ascii="Times New Roman" w:hAnsi="Times New Roman"/>
                <w:color w:val="4F81BD"/>
                <w:lang w:val="uk-UA"/>
              </w:rPr>
              <w:t>[2 ФІО 1-1.1-4]</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стрибкові вправи </w:t>
            </w:r>
            <w:r w:rsidRPr="00051ED8">
              <w:rPr>
                <w:rFonts w:ascii="Times New Roman" w:hAnsi="Times New Roman"/>
                <w:color w:val="4F81BD"/>
                <w:lang w:val="uk-UA"/>
              </w:rPr>
              <w:t>[2 ФІО 1-1.1-5]</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долає </w:t>
            </w:r>
            <w:r w:rsidRPr="00051ED8">
              <w:rPr>
                <w:rFonts w:ascii="Times New Roman" w:hAnsi="Times New Roman"/>
                <w:lang w:val="uk-UA"/>
              </w:rPr>
              <w:t xml:space="preserve">смугу природних та штучних перешкод за допомогою лазіння та перелізання, стрибків і бігу </w:t>
            </w:r>
            <w:r w:rsidRPr="00051ED8">
              <w:rPr>
                <w:rFonts w:ascii="Times New Roman" w:hAnsi="Times New Roman"/>
                <w:color w:val="4F81BD"/>
                <w:lang w:val="uk-UA"/>
              </w:rPr>
              <w:t>[2 ФІО 1-1.1-6]</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метання різними способами на дальність та в ціль </w:t>
            </w:r>
            <w:r w:rsidR="008B5596">
              <w:rPr>
                <w:rFonts w:ascii="Times New Roman" w:hAnsi="Times New Roman"/>
                <w:color w:val="4F81BD"/>
                <w:lang w:val="uk-UA"/>
              </w:rPr>
              <w:t>[2ФІО</w:t>
            </w:r>
            <w:r w:rsidRPr="00051ED8">
              <w:rPr>
                <w:rFonts w:ascii="Times New Roman" w:hAnsi="Times New Roman"/>
                <w:color w:val="4F81BD"/>
                <w:lang w:val="ru-RU"/>
              </w:rPr>
              <w:t>1-</w:t>
            </w:r>
            <w:r w:rsidR="008B5596">
              <w:rPr>
                <w:rFonts w:ascii="Times New Roman" w:hAnsi="Times New Roman"/>
                <w:color w:val="4F81BD"/>
                <w:lang w:val="uk-UA"/>
              </w:rPr>
              <w:t>1.1-7</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виконує </w:t>
            </w:r>
            <w:r w:rsidRPr="00051ED8">
              <w:rPr>
                <w:rFonts w:ascii="Times New Roman" w:hAnsi="Times New Roman"/>
                <w:lang w:val="uk-UA"/>
              </w:rPr>
              <w:t xml:space="preserve">гімнастичні, ігрові та інші вправи </w:t>
            </w:r>
            <w:r w:rsidRPr="00051ED8">
              <w:rPr>
                <w:rFonts w:ascii="Times New Roman" w:hAnsi="Times New Roman"/>
                <w:color w:val="4F81BD"/>
                <w:lang w:val="uk-UA"/>
              </w:rPr>
              <w:t>[2 ФІО 1-1.1-8]</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базові рухи, характерні для різних видів спорту </w:t>
            </w:r>
            <w:r w:rsidRPr="00051ED8">
              <w:rPr>
                <w:rFonts w:ascii="Times New Roman" w:hAnsi="Times New Roman"/>
                <w:color w:val="4F81BD"/>
                <w:lang w:val="uk-UA"/>
              </w:rPr>
              <w:t xml:space="preserve">[2 ФІО </w:t>
            </w:r>
            <w:r w:rsidRPr="00051ED8">
              <w:rPr>
                <w:rFonts w:ascii="Times New Roman" w:hAnsi="Times New Roman"/>
                <w:color w:val="4F81BD"/>
                <w:lang w:val="ru-RU"/>
              </w:rPr>
              <w:t>1-</w:t>
            </w:r>
            <w:r w:rsidRPr="00051ED8">
              <w:rPr>
                <w:rFonts w:ascii="Times New Roman" w:hAnsi="Times New Roman"/>
                <w:color w:val="4F81BD"/>
                <w:lang w:val="uk-UA"/>
              </w:rPr>
              <w:t>1.1-9]</w:t>
            </w:r>
          </w:p>
        </w:tc>
      </w:tr>
      <w:tr w:rsidR="00051ED8" w:rsidRPr="00051ED8" w:rsidTr="008B5596">
        <w:trPr>
          <w:trHeight w:val="1975"/>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eastAsia="SimSun" w:hAnsi="Times New Roman"/>
                <w:kern w:val="2"/>
                <w:lang w:val="ru-RU" w:eastAsia="hi-IN" w:bidi="hi-IN"/>
              </w:rPr>
            </w:pPr>
            <w:r w:rsidRPr="00051ED8">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eastAsia="ru-RU"/>
              </w:rPr>
              <w:t>- виконує</w:t>
            </w:r>
            <w:r w:rsidRPr="00051ED8">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051ED8">
              <w:rPr>
                <w:rFonts w:ascii="Times New Roman" w:hAnsi="Times New Roman"/>
                <w:color w:val="4F81BD"/>
                <w:lang w:val="uk-UA"/>
              </w:rPr>
              <w:t>[2 ФІО 1-1.2-1]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розрізняє</w:t>
            </w:r>
            <w:r w:rsidRPr="00051ED8">
              <w:rPr>
                <w:rFonts w:ascii="Times New Roman" w:hAnsi="Times New Roman"/>
                <w:lang w:val="uk-UA"/>
              </w:rPr>
              <w:t xml:space="preserve"> легкоатлетичні, гімнастичні, ігрові та інші вправи та </w:t>
            </w:r>
            <w:r w:rsidRPr="00051ED8">
              <w:rPr>
                <w:rFonts w:ascii="Times New Roman" w:hAnsi="Times New Roman"/>
                <w:i/>
                <w:lang w:val="uk-UA"/>
              </w:rPr>
              <w:t>виконує</w:t>
            </w:r>
            <w:r w:rsidRPr="00051ED8">
              <w:rPr>
                <w:rFonts w:ascii="Times New Roman" w:hAnsi="Times New Roman"/>
                <w:lang w:val="uk-UA"/>
              </w:rPr>
              <w:t xml:space="preserve"> їх </w:t>
            </w:r>
            <w:r w:rsidRPr="00051ED8">
              <w:rPr>
                <w:rFonts w:ascii="Times New Roman" w:hAnsi="Times New Roman"/>
                <w:color w:val="4F81BD"/>
                <w:lang w:val="uk-UA"/>
              </w:rPr>
              <w:t>[2 ФІО 1-1.2-2]</w:t>
            </w:r>
            <w:r w:rsidRPr="00051ED8">
              <w:rPr>
                <w:rFonts w:ascii="Times New Roman" w:hAnsi="Times New Roman"/>
                <w:lang w:val="uk-UA"/>
              </w:rPr>
              <w:t>;</w:t>
            </w:r>
          </w:p>
          <w:p w:rsidR="00051ED8" w:rsidRPr="00EA60A4"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добирає</w:t>
            </w:r>
            <w:r w:rsidRPr="00051ED8">
              <w:rPr>
                <w:rFonts w:ascii="Times New Roman" w:hAnsi="Times New Roman"/>
                <w:lang w:val="uk-UA"/>
              </w:rPr>
              <w:t xml:space="preserve"> необхідний спортивний інвентар та вправи до видів спорту, якими займається </w:t>
            </w:r>
            <w:r w:rsidRPr="00051ED8">
              <w:rPr>
                <w:rFonts w:ascii="Times New Roman" w:hAnsi="Times New Roman"/>
                <w:color w:val="4F81BD"/>
                <w:lang w:val="uk-UA"/>
              </w:rPr>
              <w:t xml:space="preserve">[2 ФІО </w:t>
            </w:r>
            <w:r w:rsidRPr="00051ED8">
              <w:rPr>
                <w:rFonts w:ascii="Times New Roman" w:hAnsi="Times New Roman"/>
                <w:color w:val="4F81BD"/>
                <w:lang w:val="ru-RU"/>
              </w:rPr>
              <w:t>1-</w:t>
            </w:r>
            <w:r w:rsidRPr="00051ED8">
              <w:rPr>
                <w:rFonts w:ascii="Times New Roman" w:hAnsi="Times New Roman"/>
                <w:color w:val="4F81BD"/>
                <w:lang w:val="uk-UA"/>
              </w:rPr>
              <w:t>1.2-3]</w:t>
            </w:r>
          </w:p>
        </w:tc>
      </w:tr>
      <w:tr w:rsidR="00051ED8" w:rsidRPr="00051ED8" w:rsidTr="008B5596">
        <w:trPr>
          <w:trHeight w:val="345"/>
        </w:trPr>
        <w:tc>
          <w:tcPr>
            <w:tcW w:w="10740" w:type="dxa"/>
            <w:gridSpan w:val="2"/>
            <w:tcBorders>
              <w:top w:val="single" w:sz="4" w:space="0" w:color="auto"/>
              <w:left w:val="single" w:sz="4" w:space="0" w:color="auto"/>
              <w:bottom w:val="single" w:sz="4" w:space="0" w:color="auto"/>
              <w:right w:val="single" w:sz="4" w:space="0" w:color="auto"/>
            </w:tcBorders>
          </w:tcPr>
          <w:p w:rsidR="00051ED8" w:rsidRPr="00EA60A4" w:rsidRDefault="00EA60A4" w:rsidP="00EA60A4">
            <w:pPr>
              <w:autoSpaceDE w:val="0"/>
              <w:autoSpaceDN w:val="0"/>
              <w:adjustRightInd w:val="0"/>
              <w:jc w:val="both"/>
              <w:rPr>
                <w:rFonts w:ascii="Times New Roman" w:hAnsi="Times New Roman"/>
                <w:b/>
                <w:bCs/>
                <w:color w:val="000000"/>
                <w:lang w:val="uk-UA"/>
              </w:rPr>
            </w:pPr>
            <w:r>
              <w:rPr>
                <w:rFonts w:ascii="Times New Roman" w:hAnsi="Times New Roman"/>
                <w:b/>
                <w:bCs/>
                <w:color w:val="000000"/>
                <w:lang w:val="uk-UA"/>
              </w:rPr>
              <w:t xml:space="preserve">Пропонований зміст </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Основи знань з фізичної культури.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Поняття про життєво важливі способи пересування людини.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Значення ранкової гігієнічної гімнастики, фізкультурної хвилинки.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Загальнорозвивальні вправи:</w:t>
            </w:r>
            <w:r w:rsidRPr="00051ED8">
              <w:rPr>
                <w:rFonts w:ascii="Times New Roman" w:hAnsi="Times New Roman"/>
                <w:lang w:val="uk-UA"/>
              </w:rPr>
              <w:t xml:space="preserve"> </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051ED8" w:rsidRPr="00051ED8" w:rsidRDefault="00051ED8" w:rsidP="00051ED8">
            <w:pPr>
              <w:jc w:val="both"/>
              <w:rPr>
                <w:rFonts w:ascii="Times New Roman" w:hAnsi="Times New Roman"/>
                <w:b/>
                <w:i/>
                <w:lang w:val="uk-UA"/>
              </w:rPr>
            </w:pPr>
            <w:r w:rsidRPr="00051ED8">
              <w:rPr>
                <w:rFonts w:ascii="Times New Roman" w:hAnsi="Times New Roman"/>
                <w:b/>
                <w:i/>
                <w:lang w:val="uk-UA"/>
              </w:rPr>
              <w:t xml:space="preserve">Положення тіла у просторі: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вправи з вихідних положень</w:t>
            </w:r>
            <w:r w:rsidRPr="00051ED8">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вправи з виконанням упорів:</w:t>
            </w:r>
            <w:r w:rsidRPr="00051ED8">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вправи з вихідних положень у висах:</w:t>
            </w:r>
            <w:r w:rsidRPr="00051ED8">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Елементи акробатики:</w:t>
            </w:r>
          </w:p>
          <w:p w:rsidR="00051ED8" w:rsidRPr="00051ED8" w:rsidRDefault="00051ED8" w:rsidP="00051ED8">
            <w:pPr>
              <w:jc w:val="both"/>
              <w:rPr>
                <w:rFonts w:ascii="Times New Roman" w:hAnsi="Times New Roman"/>
                <w:lang w:val="ru-RU"/>
              </w:rPr>
            </w:pPr>
            <w:r w:rsidRPr="00051ED8">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051ED8">
              <w:rPr>
                <w:rFonts w:ascii="Times New Roman" w:hAnsi="Times New Roman"/>
                <w:lang w:val="ru-RU"/>
              </w:rPr>
              <w:t>.</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Дитячий фітнес:</w:t>
            </w:r>
            <w:r w:rsidRPr="00051ED8">
              <w:rPr>
                <w:rFonts w:ascii="Times New Roman" w:hAnsi="Times New Roman"/>
                <w:lang w:val="uk-UA"/>
              </w:rPr>
              <w:t xml:space="preserve">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логоаеробіка</w:t>
            </w:r>
            <w:r w:rsidRPr="00051ED8">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з</w:t>
            </w:r>
            <w:r w:rsidRPr="00051ED8">
              <w:rPr>
                <w:rFonts w:ascii="Times New Roman" w:hAnsi="Times New Roman"/>
                <w:i/>
                <w:lang w:val="uk-UA"/>
              </w:rPr>
              <w:t>віроаеробіка</w:t>
            </w:r>
            <w:r w:rsidRPr="00051ED8">
              <w:rPr>
                <w:rFonts w:ascii="Times New Roman" w:hAnsi="Times New Roman"/>
                <w:lang w:val="uk-UA"/>
              </w:rPr>
              <w:t xml:space="preserve"> – загальнорозвивальні вправи з імітацією рухів тварин;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фітбол-аеробіка</w:t>
            </w:r>
            <w:r w:rsidRPr="00051ED8">
              <w:rPr>
                <w:rFonts w:ascii="Times New Roman" w:hAnsi="Times New Roman"/>
                <w:lang w:val="uk-UA"/>
              </w:rPr>
              <w:t xml:space="preserve"> – загальнорозвивальні та спеціальні вправи з фітболами;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танцювальна аеробіка</w:t>
            </w:r>
            <w:r w:rsidRPr="00051ED8">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танцювальні імпровізаційні вправи:</w:t>
            </w:r>
            <w:r w:rsidRPr="00051ED8">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051ED8" w:rsidRPr="00051ED8" w:rsidRDefault="00051ED8" w:rsidP="00051ED8">
            <w:pPr>
              <w:jc w:val="both"/>
              <w:rPr>
                <w:rFonts w:ascii="Times New Roman" w:hAnsi="Times New Roman"/>
                <w:i/>
                <w:lang w:val="uk-UA"/>
              </w:rPr>
            </w:pPr>
            <w:r w:rsidRPr="00051ED8">
              <w:rPr>
                <w:rFonts w:ascii="Times New Roman" w:hAnsi="Times New Roman"/>
                <w:b/>
                <w:i/>
                <w:lang w:val="uk-UA"/>
              </w:rPr>
              <w:t>Ходьба та її різновиди: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Біг</w:t>
            </w:r>
            <w:r w:rsidRPr="00051ED8">
              <w:rPr>
                <w:rFonts w:ascii="Times New Roman" w:hAnsi="Times New Roman"/>
                <w:b/>
                <w:lang w:val="uk-UA"/>
              </w:rPr>
              <w:t>:</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Лазіння</w:t>
            </w:r>
            <w:r w:rsidRPr="00051ED8">
              <w:rPr>
                <w:rFonts w:ascii="Times New Roman" w:hAnsi="Times New Roman"/>
                <w:i/>
                <w:lang w:val="uk-UA"/>
              </w:rPr>
              <w:t xml:space="preserve"> </w:t>
            </w:r>
            <w:r w:rsidRPr="00051ED8">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051ED8" w:rsidRPr="00051ED8" w:rsidRDefault="00051ED8" w:rsidP="00051ED8">
            <w:pPr>
              <w:jc w:val="both"/>
              <w:rPr>
                <w:rFonts w:ascii="Times New Roman" w:hAnsi="Times New Roman"/>
                <w:lang w:val="ru-RU"/>
              </w:rPr>
            </w:pPr>
            <w:r w:rsidRPr="00051ED8">
              <w:rPr>
                <w:rFonts w:ascii="Times New Roman" w:hAnsi="Times New Roman"/>
                <w:b/>
                <w:i/>
                <w:iCs/>
                <w:lang w:val="uk-UA"/>
              </w:rPr>
              <w:t>П</w:t>
            </w:r>
            <w:r w:rsidRPr="00051ED8">
              <w:rPr>
                <w:rFonts w:ascii="Times New Roman" w:hAnsi="Times New Roman"/>
                <w:b/>
                <w:i/>
                <w:iCs/>
                <w:lang w:val="ru-RU"/>
              </w:rPr>
              <w:t>ерелізання</w:t>
            </w:r>
            <w:r w:rsidRPr="00051ED8">
              <w:rPr>
                <w:rFonts w:ascii="Times New Roman" w:hAnsi="Times New Roman"/>
                <w:i/>
                <w:lang w:val="ru-RU"/>
              </w:rPr>
              <w:t xml:space="preserve"> </w:t>
            </w:r>
            <w:r w:rsidRPr="00051ED8">
              <w:rPr>
                <w:rFonts w:ascii="Times New Roman" w:hAnsi="Times New Roman"/>
                <w:lang w:val="uk-UA"/>
              </w:rPr>
              <w:t>через перешкоду висотою від 80 до 100 см різними способами; підлізання під перешкодою.</w:t>
            </w:r>
          </w:p>
          <w:p w:rsidR="00051ED8" w:rsidRPr="00051ED8" w:rsidRDefault="00051ED8" w:rsidP="00051ED8">
            <w:pPr>
              <w:jc w:val="both"/>
              <w:rPr>
                <w:rFonts w:ascii="Times New Roman" w:hAnsi="Times New Roman"/>
                <w:i/>
                <w:lang w:val="uk-UA"/>
              </w:rPr>
            </w:pPr>
            <w:r w:rsidRPr="00051ED8">
              <w:rPr>
                <w:rFonts w:ascii="Times New Roman" w:hAnsi="Times New Roman"/>
                <w:b/>
                <w:i/>
                <w:lang w:val="uk-UA"/>
              </w:rPr>
              <w:t>Вправи з малим м’ячем (тенісним, гумовим):</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051ED8" w:rsidRPr="00051ED8" w:rsidRDefault="00051ED8" w:rsidP="00051ED8">
            <w:pPr>
              <w:jc w:val="both"/>
              <w:rPr>
                <w:rFonts w:ascii="Times New Roman" w:hAnsi="Times New Roman"/>
                <w:b/>
                <w:i/>
                <w:lang w:val="uk-UA"/>
              </w:rPr>
            </w:pPr>
            <w:r w:rsidRPr="00051ED8">
              <w:rPr>
                <w:rFonts w:ascii="Times New Roman" w:hAnsi="Times New Roman"/>
                <w:b/>
                <w:i/>
                <w:lang w:val="uk-UA"/>
              </w:rPr>
              <w:t>Вправи з великим м’ячем (гумовим, футбольним, волейбольним, баскетбольним і т.д.):</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051ED8" w:rsidRPr="00051ED8" w:rsidRDefault="00051ED8" w:rsidP="00051ED8">
            <w:pPr>
              <w:jc w:val="both"/>
              <w:rPr>
                <w:rFonts w:ascii="Times New Roman" w:hAnsi="Times New Roman"/>
                <w:b/>
                <w:i/>
                <w:lang w:val="uk-UA"/>
              </w:rPr>
            </w:pPr>
            <w:r w:rsidRPr="00051ED8">
              <w:rPr>
                <w:rFonts w:ascii="Times New Roman" w:hAnsi="Times New Roman"/>
                <w:b/>
                <w:i/>
                <w:lang w:val="uk-UA"/>
              </w:rPr>
              <w:t xml:space="preserve">Стрибки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стрибки без використання предметів:</w:t>
            </w:r>
            <w:r w:rsidRPr="00051ED8">
              <w:rPr>
                <w:rFonts w:ascii="Times New Roman" w:hAnsi="Times New Roman"/>
                <w:b/>
                <w:i/>
                <w:lang w:val="uk-UA"/>
              </w:rPr>
              <w:t xml:space="preserve"> </w:t>
            </w:r>
            <w:r w:rsidRPr="00051ED8">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051ED8">
              <w:rPr>
                <w:rFonts w:ascii="Times New Roman" w:hAnsi="Times New Roman"/>
                <w:lang w:val="ru-RU"/>
              </w:rPr>
              <w:t xml:space="preserve"> </w:t>
            </w:r>
            <w:r w:rsidRPr="00051ED8">
              <w:rPr>
                <w:rFonts w:ascii="Times New Roman" w:hAnsi="Times New Roman"/>
                <w:lang w:val="uk-UA"/>
              </w:rPr>
              <w:t>на місці з поворотами на 45, 90, 180 градусів, по «купинах», вистрибування з присіду;</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стрибки зі скакалкою </w:t>
            </w:r>
            <w:r w:rsidRPr="00051ED8">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стрибки в глибину </w:t>
            </w:r>
            <w:r w:rsidRPr="00051ED8">
              <w:rPr>
                <w:rFonts w:ascii="Times New Roman" w:hAnsi="Times New Roman"/>
                <w:lang w:val="uk-UA"/>
              </w:rPr>
              <w:t>(з висоти від 40 до 60 см з м’яким приземленням на дві ступні; зіскок із гімнастичної лави);</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стрибки у висоту</w:t>
            </w:r>
            <w:r w:rsidRPr="00051ED8">
              <w:rPr>
                <w:rFonts w:ascii="Times New Roman" w:hAnsi="Times New Roman"/>
                <w:b/>
                <w:i/>
                <w:lang w:val="uk-UA"/>
              </w:rPr>
              <w:t xml:space="preserve"> </w:t>
            </w:r>
            <w:r w:rsidRPr="00051ED8">
              <w:rPr>
                <w:rFonts w:ascii="Times New Roman" w:hAnsi="Times New Roman"/>
                <w:b/>
                <w:lang w:val="uk-UA"/>
              </w:rPr>
              <w:t>(</w:t>
            </w:r>
            <w:r w:rsidRPr="00051ED8">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051ED8" w:rsidRPr="00EA60A4" w:rsidRDefault="00051ED8" w:rsidP="00051ED8">
            <w:pPr>
              <w:jc w:val="both"/>
              <w:rPr>
                <w:rFonts w:ascii="Times New Roman" w:hAnsi="Times New Roman"/>
                <w:lang w:val="uk-UA"/>
              </w:rPr>
            </w:pPr>
            <w:r w:rsidRPr="00051ED8">
              <w:rPr>
                <w:rFonts w:ascii="Times New Roman" w:hAnsi="Times New Roman"/>
                <w:lang w:val="uk-UA"/>
              </w:rPr>
              <w:t>с</w:t>
            </w:r>
            <w:r w:rsidRPr="00051ED8">
              <w:rPr>
                <w:rFonts w:ascii="Times New Roman" w:hAnsi="Times New Roman"/>
                <w:i/>
                <w:lang w:val="uk-UA"/>
              </w:rPr>
              <w:t xml:space="preserve">трибки в довжину </w:t>
            </w:r>
            <w:r w:rsidRPr="00051ED8">
              <w:rPr>
                <w:rFonts w:ascii="Times New Roman" w:hAnsi="Times New Roman"/>
                <w:lang w:val="uk-UA"/>
              </w:rPr>
              <w:t>(з місця поштовхом однієї, двох ніг; стрибки у довжину із просуванням вперед)</w:t>
            </w:r>
          </w:p>
        </w:tc>
      </w:tr>
      <w:tr w:rsidR="00051ED8" w:rsidRPr="00051ED8" w:rsidTr="008B5596">
        <w:trPr>
          <w:trHeight w:val="240"/>
        </w:trPr>
        <w:tc>
          <w:tcPr>
            <w:tcW w:w="10740" w:type="dxa"/>
            <w:gridSpan w:val="2"/>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numPr>
                <w:ilvl w:val="0"/>
                <w:numId w:val="47"/>
              </w:numPr>
              <w:contextualSpacing/>
              <w:jc w:val="center"/>
              <w:rPr>
                <w:rFonts w:ascii="Times New Roman" w:hAnsi="Times New Roman"/>
                <w:b/>
                <w:lang w:val="uk-UA"/>
              </w:rPr>
            </w:pPr>
            <w:r w:rsidRPr="00051ED8">
              <w:rPr>
                <w:rFonts w:ascii="Times New Roman" w:hAnsi="Times New Roman"/>
                <w:b/>
                <w:lang w:val="uk-UA"/>
              </w:rPr>
              <w:t>Змістова лінія «Ігрова та змагальна діяльність учнів»</w:t>
            </w:r>
          </w:p>
        </w:tc>
      </w:tr>
      <w:tr w:rsidR="00051ED8" w:rsidRPr="00051ED8" w:rsidTr="008B5596">
        <w:trPr>
          <w:trHeight w:val="1125"/>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rPr>
                <w:rFonts w:ascii="Times New Roman" w:hAnsi="Times New Roman"/>
                <w:lang w:val="uk-UA"/>
              </w:rPr>
            </w:pPr>
            <w:r w:rsidRPr="00051ED8">
              <w:rPr>
                <w:rFonts w:ascii="Times New Roman" w:eastAsia="SimSun" w:hAnsi="Times New Roman"/>
                <w:lang w:val="uk-UA"/>
              </w:rPr>
              <w:t>В</w:t>
            </w:r>
            <w:r w:rsidRPr="00B33C59">
              <w:rPr>
                <w:rFonts w:ascii="Times New Roman" w:eastAsia="SimSun" w:hAnsi="Times New Roman"/>
                <w:lang w:val="ru-RU"/>
              </w:rPr>
              <w:t>иконує рухові дії</w:t>
            </w:r>
            <w:r w:rsidRPr="00B33C59">
              <w:rPr>
                <w:rFonts w:ascii="Times New Roman" w:hAnsi="Times New Roman"/>
                <w:lang w:val="ru-RU"/>
              </w:rPr>
              <w:t xml:space="preserve"> під час рухливих ігор під керівництвом вчителя</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b/>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грає</w:t>
            </w:r>
            <w:r w:rsidRPr="00051ED8">
              <w:rPr>
                <w:rFonts w:ascii="Times New Roman" w:hAnsi="Times New Roman"/>
                <w:lang w:val="uk-UA"/>
              </w:rPr>
              <w:t xml:space="preserve"> в рухливі ігри та </w:t>
            </w:r>
            <w:r w:rsidRPr="00051ED8">
              <w:rPr>
                <w:rFonts w:ascii="Times New Roman" w:hAnsi="Times New Roman"/>
                <w:i/>
                <w:lang w:val="uk-UA"/>
              </w:rPr>
              <w:t>бере участь</w:t>
            </w:r>
            <w:r w:rsidRPr="00051ED8">
              <w:rPr>
                <w:rFonts w:ascii="Times New Roman" w:hAnsi="Times New Roman"/>
                <w:lang w:val="uk-UA"/>
              </w:rPr>
              <w:t xml:space="preserve"> в естафетах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1.3-1]</w:t>
            </w:r>
            <w:r w:rsidRPr="00051ED8">
              <w:rPr>
                <w:rFonts w:ascii="Times New Roman" w:hAnsi="Times New Roman"/>
                <w:lang w:val="uk-UA"/>
              </w:rPr>
              <w:t>;</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застосовує</w:t>
            </w:r>
            <w:r w:rsidRPr="00051ED8">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00EA60A4">
              <w:rPr>
                <w:rFonts w:ascii="Times New Roman" w:hAnsi="Times New Roman"/>
                <w:color w:val="4F81BD"/>
                <w:lang w:val="uk-UA"/>
              </w:rPr>
              <w:t>[2</w:t>
            </w:r>
            <w:r w:rsidRPr="00051ED8">
              <w:rPr>
                <w:rFonts w:ascii="Times New Roman" w:hAnsi="Times New Roman"/>
                <w:color w:val="4F81BD"/>
                <w:lang w:val="uk-UA"/>
              </w:rPr>
              <w:t>ФІО 2-1.3-2]</w:t>
            </w:r>
          </w:p>
        </w:tc>
      </w:tr>
      <w:tr w:rsidR="00051ED8" w:rsidRPr="00051ED8" w:rsidTr="008B5596">
        <w:trPr>
          <w:trHeight w:val="2247"/>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rPr>
                <w:rFonts w:ascii="Times New Roman" w:hAnsi="Times New Roman"/>
                <w:color w:val="000000"/>
                <w:lang w:val="uk-UA"/>
              </w:rPr>
            </w:pPr>
            <w:r w:rsidRPr="00051ED8">
              <w:rPr>
                <w:rFonts w:ascii="Times New Roman" w:eastAsia="SimSun" w:hAnsi="Times New Roman"/>
                <w:kern w:val="2"/>
                <w:lang w:val="uk-UA" w:eastAsia="hi-IN" w:bidi="hi-IN"/>
              </w:rPr>
              <w:t>Виконує різні ролі під час рухливих ігор, забав, обрядів та інших форм рухової діяльності</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p>
          <w:p w:rsidR="00051ED8" w:rsidRPr="00051ED8" w:rsidRDefault="00051ED8" w:rsidP="00EA60A4">
            <w:pPr>
              <w:widowControl w:val="0"/>
              <w:ind w:right="-108"/>
              <w:rPr>
                <w:rFonts w:ascii="Times New Roman" w:hAnsi="Times New Roman"/>
                <w:lang w:val="uk-UA"/>
              </w:rPr>
            </w:pPr>
            <w:r w:rsidRPr="00051ED8">
              <w:rPr>
                <w:rFonts w:ascii="Times New Roman" w:hAnsi="Times New Roman"/>
                <w:i/>
                <w:lang w:val="uk-UA"/>
              </w:rPr>
              <w:t>- спілкується</w:t>
            </w:r>
            <w:r w:rsidRPr="00051ED8">
              <w:rPr>
                <w:rFonts w:ascii="Times New Roman" w:hAnsi="Times New Roman"/>
                <w:lang w:val="uk-UA"/>
              </w:rPr>
              <w:t xml:space="preserve"> та </w:t>
            </w:r>
            <w:r w:rsidRPr="00051ED8">
              <w:rPr>
                <w:rFonts w:ascii="Times New Roman" w:hAnsi="Times New Roman"/>
                <w:i/>
                <w:lang w:val="uk-UA"/>
              </w:rPr>
              <w:t>взаємодіє</w:t>
            </w:r>
            <w:r w:rsidRPr="00051ED8">
              <w:rPr>
                <w:rFonts w:ascii="Times New Roman" w:hAnsi="Times New Roman"/>
                <w:lang w:val="uk-UA"/>
              </w:rPr>
              <w:t xml:space="preserve"> з дорослими й однолітками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3.1-</w:t>
            </w:r>
            <w:r w:rsidRPr="00051ED8">
              <w:rPr>
                <w:rFonts w:ascii="Times New Roman" w:hAnsi="Times New Roman"/>
                <w:color w:val="4F81BD"/>
                <w:lang w:val="ru-RU"/>
              </w:rPr>
              <w:t>1</w:t>
            </w:r>
            <w:r w:rsidRPr="00051ED8">
              <w:rPr>
                <w:rFonts w:ascii="Times New Roman" w:hAnsi="Times New Roman"/>
                <w:color w:val="4F81BD"/>
                <w:lang w:val="uk-UA"/>
              </w:rPr>
              <w:t>]</w:t>
            </w:r>
            <w:r w:rsidRPr="00051ED8">
              <w:rPr>
                <w:rFonts w:ascii="Times New Roman" w:hAnsi="Times New Roman"/>
                <w:lang w:val="uk-UA"/>
              </w:rPr>
              <w:t xml:space="preserve">; </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співпрацює</w:t>
            </w:r>
            <w:r w:rsidRPr="00051ED8">
              <w:rPr>
                <w:rFonts w:ascii="Times New Roman" w:hAnsi="Times New Roman"/>
                <w:lang w:val="uk-UA"/>
              </w:rPr>
              <w:t xml:space="preserve"> й </w:t>
            </w:r>
            <w:r w:rsidRPr="00051ED8">
              <w:rPr>
                <w:rFonts w:ascii="Times New Roman" w:hAnsi="Times New Roman"/>
                <w:i/>
                <w:lang w:val="uk-UA"/>
              </w:rPr>
              <w:t>досягає</w:t>
            </w:r>
            <w:r w:rsidRPr="00051ED8">
              <w:rPr>
                <w:rFonts w:ascii="Times New Roman" w:hAnsi="Times New Roman"/>
                <w:lang w:val="uk-UA"/>
              </w:rPr>
              <w:t xml:space="preserve"> спільних командних цілей, наприклад під час рухливих ігор та естафет </w:t>
            </w:r>
            <w:r w:rsidRPr="00051ED8">
              <w:rPr>
                <w:rFonts w:ascii="Times New Roman" w:hAnsi="Times New Roman"/>
                <w:color w:val="4F81BD"/>
                <w:lang w:val="uk-UA"/>
              </w:rPr>
              <w:t>[2 ФІО 2-3.1-2]</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бере участь</w:t>
            </w:r>
            <w:r w:rsidRPr="00051ED8">
              <w:rPr>
                <w:rFonts w:ascii="Times New Roman" w:hAnsi="Times New Roman"/>
                <w:lang w:val="uk-UA"/>
              </w:rPr>
              <w:t xml:space="preserve"> в ухваленні спільних рішень на користь команди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3.1-</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різні ролі в ігрових ситуаціях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3.1-</w:t>
            </w:r>
            <w:r w:rsidRPr="00051ED8">
              <w:rPr>
                <w:rFonts w:ascii="Times New Roman" w:hAnsi="Times New Roman"/>
                <w:color w:val="4F81BD"/>
                <w:lang w:val="ru-RU"/>
              </w:rPr>
              <w:t>4</w:t>
            </w:r>
            <w:r w:rsidRPr="00051ED8">
              <w:rPr>
                <w:rFonts w:ascii="Times New Roman" w:hAnsi="Times New Roman"/>
                <w:color w:val="4F81BD"/>
                <w:lang w:val="uk-UA"/>
              </w:rPr>
              <w:t>]</w:t>
            </w:r>
            <w:r w:rsidRPr="00051ED8">
              <w:rPr>
                <w:rFonts w:ascii="Times New Roman" w:hAnsi="Times New Roman"/>
                <w:lang w:val="uk-UA"/>
              </w:rPr>
              <w:t>;</w:t>
            </w:r>
          </w:p>
          <w:p w:rsidR="00051ED8" w:rsidRPr="00EA60A4" w:rsidRDefault="00051ED8" w:rsidP="00051ED8">
            <w:pPr>
              <w:widowControl w:val="0"/>
              <w:rPr>
                <w:rFonts w:ascii="Times New Roman" w:hAnsi="Times New Roman"/>
                <w:lang w:val="uk-UA"/>
              </w:rPr>
            </w:pPr>
            <w:r w:rsidRPr="00051ED8">
              <w:rPr>
                <w:rFonts w:ascii="Times New Roman" w:hAnsi="Times New Roman"/>
                <w:lang w:val="uk-UA"/>
              </w:rPr>
              <w:t xml:space="preserve">- активно </w:t>
            </w:r>
            <w:r w:rsidRPr="00051ED8">
              <w:rPr>
                <w:rFonts w:ascii="Times New Roman" w:hAnsi="Times New Roman"/>
                <w:i/>
                <w:lang w:val="uk-UA"/>
              </w:rPr>
              <w:t>вболіває</w:t>
            </w:r>
            <w:r w:rsidRPr="00051ED8">
              <w:rPr>
                <w:rFonts w:ascii="Times New Roman" w:hAnsi="Times New Roman"/>
                <w:lang w:val="uk-UA"/>
              </w:rPr>
              <w:t xml:space="preserve"> за результат команди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3.1-</w:t>
            </w:r>
            <w:r w:rsidRPr="00051ED8">
              <w:rPr>
                <w:rFonts w:ascii="Times New Roman" w:hAnsi="Times New Roman"/>
                <w:color w:val="4F81BD"/>
                <w:lang w:val="ru-RU"/>
              </w:rPr>
              <w:t>5</w:t>
            </w:r>
            <w:r w:rsidRPr="00051ED8">
              <w:rPr>
                <w:rFonts w:ascii="Times New Roman" w:hAnsi="Times New Roman"/>
                <w:color w:val="4F81BD"/>
                <w:lang w:val="uk-UA"/>
              </w:rPr>
              <w:t>]</w:t>
            </w:r>
          </w:p>
        </w:tc>
      </w:tr>
      <w:tr w:rsidR="00051ED8" w:rsidRPr="008B5596" w:rsidTr="008B5596">
        <w:trPr>
          <w:trHeight w:val="838"/>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8B5596">
            <w:pPr>
              <w:ind w:right="-108"/>
              <w:rPr>
                <w:rFonts w:ascii="Times New Roman" w:eastAsia="SimSun" w:hAnsi="Times New Roman"/>
                <w:kern w:val="2"/>
                <w:lang w:val="ru-RU" w:eastAsia="hi-IN" w:bidi="hi-IN"/>
              </w:rPr>
            </w:pPr>
            <w:r w:rsidRPr="00051ED8">
              <w:rPr>
                <w:rFonts w:ascii="Times New Roman" w:eastAsia="SimSun" w:hAnsi="Times New Roman"/>
                <w:kern w:val="2"/>
                <w:lang w:val="uk-UA" w:eastAsia="hi-IN" w:bidi="hi-IN"/>
              </w:rPr>
              <w:t>Дотримується правил безпе</w:t>
            </w:r>
            <w:r w:rsidR="008B5596">
              <w:rPr>
                <w:rFonts w:ascii="Times New Roman" w:eastAsia="SimSun" w:hAnsi="Times New Roman"/>
                <w:kern w:val="2"/>
                <w:lang w:val="uk-UA" w:eastAsia="hi-IN" w:bidi="hi-IN"/>
              </w:rPr>
              <w:t>-</w:t>
            </w:r>
            <w:r w:rsidRPr="00051ED8">
              <w:rPr>
                <w:rFonts w:ascii="Times New Roman" w:eastAsia="SimSun" w:hAnsi="Times New Roman"/>
                <w:kern w:val="2"/>
                <w:lang w:val="uk-UA" w:eastAsia="hi-IN" w:bidi="hi-IN"/>
              </w:rPr>
              <w:t>ки особисто та під час спіль</w:t>
            </w:r>
            <w:r w:rsidR="008B5596">
              <w:rPr>
                <w:rFonts w:ascii="Times New Roman" w:eastAsia="SimSun" w:hAnsi="Times New Roman"/>
                <w:kern w:val="2"/>
                <w:lang w:val="uk-UA" w:eastAsia="hi-IN" w:bidi="hi-IN"/>
              </w:rPr>
              <w:t>-ної з друзями рухової діяльн</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p>
          <w:p w:rsidR="00051ED8" w:rsidRPr="008B5596" w:rsidRDefault="00051ED8" w:rsidP="00051ED8">
            <w:pPr>
              <w:widowControl w:val="0"/>
              <w:rPr>
                <w:rFonts w:ascii="Times New Roman" w:hAnsi="Times New Roman"/>
                <w:lang w:val="uk-UA"/>
              </w:rPr>
            </w:pPr>
            <w:r w:rsidRPr="00051ED8">
              <w:rPr>
                <w:rFonts w:ascii="Times New Roman" w:hAnsi="Times New Roman"/>
                <w:i/>
                <w:lang w:val="uk-UA"/>
              </w:rPr>
              <w:t>- дотримується</w:t>
            </w:r>
            <w:r w:rsidRPr="00051ED8">
              <w:rPr>
                <w:rFonts w:ascii="Times New Roman" w:hAnsi="Times New Roman"/>
                <w:lang w:val="uk-UA"/>
              </w:rPr>
              <w:t xml:space="preserve"> безпечної поведінки під час виконання фізичних вправ та ігор </w:t>
            </w:r>
            <w:r w:rsidRPr="00051ED8">
              <w:rPr>
                <w:rFonts w:ascii="Times New Roman" w:hAnsi="Times New Roman"/>
                <w:color w:val="4F81BD"/>
                <w:lang w:val="uk-UA"/>
              </w:rPr>
              <w:t>[2 ФІО 2-3.2-1</w:t>
            </w:r>
            <w:r w:rsidR="008B5596">
              <w:rPr>
                <w:rFonts w:ascii="Times New Roman" w:hAnsi="Times New Roman"/>
                <w:lang w:val="uk-UA"/>
              </w:rPr>
              <w:t>]</w:t>
            </w:r>
          </w:p>
        </w:tc>
      </w:tr>
      <w:tr w:rsidR="00051ED8" w:rsidRPr="00051ED8" w:rsidTr="008B5596">
        <w:trPr>
          <w:trHeight w:val="558"/>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rPr>
                <w:rFonts w:ascii="Times New Roman" w:eastAsia="SimSun" w:hAnsi="Times New Roman"/>
                <w:kern w:val="2"/>
                <w:lang w:val="uk-UA" w:eastAsia="hi-IN" w:bidi="hi-IN"/>
              </w:rPr>
            </w:pPr>
            <w:r w:rsidRPr="00051ED8">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пояснює</w:t>
            </w:r>
            <w:r w:rsidRPr="00051ED8">
              <w:rPr>
                <w:rFonts w:ascii="Times New Roman" w:hAnsi="Times New Roman"/>
                <w:lang w:val="uk-UA"/>
              </w:rPr>
              <w:t xml:space="preserve"> емоції, що виникають під час естафет та рухливих ігор </w:t>
            </w:r>
            <w:r w:rsidRPr="00051ED8">
              <w:rPr>
                <w:rFonts w:ascii="Times New Roman" w:hAnsi="Times New Roman"/>
                <w:color w:val="4F81BD"/>
                <w:lang w:val="uk-UA"/>
              </w:rPr>
              <w:t>[2 ФІО 2-3.3-1]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чому треба грати чесно, поважаючи суперника </w:t>
            </w:r>
            <w:r w:rsidR="008B5596">
              <w:rPr>
                <w:rFonts w:ascii="Times New Roman" w:hAnsi="Times New Roman"/>
                <w:color w:val="4F81BD"/>
                <w:lang w:val="uk-UA"/>
              </w:rPr>
              <w:t>[2ФІО</w:t>
            </w:r>
            <w:r w:rsidRPr="00051ED8">
              <w:rPr>
                <w:rFonts w:ascii="Times New Roman" w:hAnsi="Times New Roman"/>
                <w:color w:val="4F81BD"/>
                <w:lang w:val="ru-RU"/>
              </w:rPr>
              <w:t>2-</w:t>
            </w:r>
            <w:r w:rsidRPr="00051ED8">
              <w:rPr>
                <w:rFonts w:ascii="Times New Roman" w:hAnsi="Times New Roman"/>
                <w:color w:val="4F81BD"/>
                <w:lang w:val="uk-UA"/>
              </w:rPr>
              <w:t>3.3-2]</w:t>
            </w:r>
          </w:p>
          <w:p w:rsidR="00051ED8" w:rsidRPr="00051ED8" w:rsidRDefault="00051ED8" w:rsidP="00051ED8">
            <w:pPr>
              <w:widowControl w:val="0"/>
              <w:rPr>
                <w:rFonts w:ascii="Times New Roman" w:hAnsi="Times New Roman"/>
                <w:lang w:val="ru-RU"/>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правила проведення гри, </w:t>
            </w:r>
            <w:r w:rsidRPr="00051ED8">
              <w:rPr>
                <w:rFonts w:ascii="Times New Roman" w:hAnsi="Times New Roman"/>
                <w:i/>
                <w:lang w:val="uk-UA"/>
              </w:rPr>
              <w:t>ставить запитання</w:t>
            </w:r>
            <w:r w:rsidRPr="00051ED8">
              <w:rPr>
                <w:rFonts w:ascii="Times New Roman" w:hAnsi="Times New Roman"/>
                <w:lang w:val="uk-UA"/>
              </w:rPr>
              <w:t xml:space="preserve">, щоб краще їх зрозуміти, та </w:t>
            </w:r>
            <w:r w:rsidRPr="00051ED8">
              <w:rPr>
                <w:rFonts w:ascii="Times New Roman" w:hAnsi="Times New Roman"/>
                <w:i/>
                <w:lang w:val="uk-UA"/>
              </w:rPr>
              <w:t>діє</w:t>
            </w:r>
            <w:r w:rsidRPr="00051ED8">
              <w:rPr>
                <w:rFonts w:ascii="Times New Roman" w:hAnsi="Times New Roman"/>
                <w:lang w:val="uk-UA"/>
              </w:rPr>
              <w:t xml:space="preserve"> відповідно до узгоджених правил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3.3-</w:t>
            </w:r>
            <w:r w:rsidRPr="00051ED8">
              <w:rPr>
                <w:rFonts w:ascii="Times New Roman" w:hAnsi="Times New Roman"/>
                <w:color w:val="4F81BD"/>
                <w:lang w:val="ru-RU"/>
              </w:rPr>
              <w:t>3</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 xml:space="preserve">розповідає </w:t>
            </w:r>
            <w:r w:rsidRPr="00051ED8">
              <w:rPr>
                <w:rFonts w:ascii="Times New Roman" w:hAnsi="Times New Roman"/>
                <w:lang w:val="uk-UA"/>
              </w:rPr>
              <w:t xml:space="preserve">про </w:t>
            </w:r>
            <w:r w:rsidRPr="00051ED8">
              <w:rPr>
                <w:rFonts w:ascii="Times New Roman" w:hAnsi="Times New Roman"/>
                <w:lang w:val="ru-RU"/>
              </w:rPr>
              <w:t>в</w:t>
            </w:r>
            <w:r w:rsidRPr="00051ED8">
              <w:rPr>
                <w:rFonts w:ascii="Times New Roman" w:hAnsi="Times New Roman"/>
                <w:lang w:val="uk-UA"/>
              </w:rPr>
              <w:t xml:space="preserve">ідомих спортсменів та прагне брати з них приклад </w:t>
            </w:r>
            <w:r w:rsidRPr="00051ED8">
              <w:rPr>
                <w:rFonts w:ascii="Times New Roman" w:hAnsi="Times New Roman"/>
                <w:color w:val="4F81BD"/>
                <w:lang w:val="uk-UA"/>
              </w:rPr>
              <w:t xml:space="preserve">[2 ФІО </w:t>
            </w:r>
            <w:r w:rsidRPr="00051ED8">
              <w:rPr>
                <w:rFonts w:ascii="Times New Roman" w:hAnsi="Times New Roman"/>
                <w:color w:val="4F81BD"/>
                <w:lang w:val="ru-RU"/>
              </w:rPr>
              <w:t>2-</w:t>
            </w:r>
            <w:r w:rsidRPr="00051ED8">
              <w:rPr>
                <w:rFonts w:ascii="Times New Roman" w:hAnsi="Times New Roman"/>
                <w:color w:val="4F81BD"/>
                <w:lang w:val="uk-UA"/>
              </w:rPr>
              <w:t>3.3-4]</w:t>
            </w:r>
            <w:r w:rsidRPr="00051ED8">
              <w:rPr>
                <w:rFonts w:ascii="Times New Roman" w:hAnsi="Times New Roman"/>
                <w:lang w:val="uk-UA"/>
              </w:rPr>
              <w:t>;</w:t>
            </w:r>
          </w:p>
          <w:p w:rsidR="00051ED8" w:rsidRPr="00EA60A4" w:rsidRDefault="00051ED8" w:rsidP="00051ED8">
            <w:pPr>
              <w:widowControl w:val="0"/>
              <w:rPr>
                <w:rFonts w:ascii="Times New Roman" w:hAnsi="Times New Roman"/>
                <w:color w:val="4F81BD"/>
                <w:lang w:val="uk-UA"/>
              </w:rPr>
            </w:pPr>
            <w:r w:rsidRPr="00051ED8">
              <w:rPr>
                <w:rFonts w:ascii="Times New Roman" w:hAnsi="Times New Roman"/>
                <w:lang w:val="uk-UA"/>
              </w:rPr>
              <w:t xml:space="preserve">- пояснює, як треба вигравати і програвати з гідністю </w:t>
            </w:r>
            <w:r w:rsidRPr="00051ED8">
              <w:rPr>
                <w:rFonts w:ascii="Times New Roman" w:hAnsi="Times New Roman"/>
                <w:color w:val="4F81BD"/>
                <w:lang w:val="uk-UA"/>
              </w:rPr>
              <w:t xml:space="preserve">[2 ФІО </w:t>
            </w:r>
            <w:r w:rsidRPr="00051ED8">
              <w:rPr>
                <w:rFonts w:ascii="Times New Roman" w:hAnsi="Times New Roman"/>
                <w:color w:val="4F81BD"/>
              </w:rPr>
              <w:t>2-</w:t>
            </w:r>
            <w:r w:rsidRPr="00051ED8">
              <w:rPr>
                <w:rFonts w:ascii="Times New Roman" w:hAnsi="Times New Roman"/>
                <w:color w:val="4F81BD"/>
                <w:lang w:val="uk-UA"/>
              </w:rPr>
              <w:t>3.3-</w:t>
            </w:r>
            <w:r w:rsidRPr="00051ED8">
              <w:rPr>
                <w:rFonts w:ascii="Times New Roman" w:hAnsi="Times New Roman"/>
                <w:color w:val="4F81BD"/>
              </w:rPr>
              <w:t>5</w:t>
            </w:r>
            <w:r w:rsidR="00EA60A4">
              <w:rPr>
                <w:rFonts w:ascii="Times New Roman" w:hAnsi="Times New Roman"/>
                <w:color w:val="4F81BD"/>
                <w:lang w:val="uk-UA"/>
              </w:rPr>
              <w:t>]</w:t>
            </w:r>
          </w:p>
        </w:tc>
      </w:tr>
      <w:tr w:rsidR="00051ED8" w:rsidRPr="00051ED8" w:rsidTr="008B5596">
        <w:trPr>
          <w:trHeight w:val="240"/>
        </w:trPr>
        <w:tc>
          <w:tcPr>
            <w:tcW w:w="10740" w:type="dxa"/>
            <w:gridSpan w:val="2"/>
            <w:tcBorders>
              <w:top w:val="single" w:sz="4" w:space="0" w:color="auto"/>
              <w:left w:val="single" w:sz="4" w:space="0" w:color="auto"/>
              <w:bottom w:val="single" w:sz="4" w:space="0" w:color="auto"/>
              <w:right w:val="single" w:sz="4" w:space="0" w:color="auto"/>
            </w:tcBorders>
          </w:tcPr>
          <w:p w:rsidR="00051ED8" w:rsidRPr="00051ED8" w:rsidRDefault="00EA60A4" w:rsidP="00051ED8">
            <w:pPr>
              <w:jc w:val="both"/>
              <w:rPr>
                <w:rFonts w:ascii="Times New Roman" w:hAnsi="Times New Roman"/>
                <w:b/>
                <w:lang w:val="uk-UA"/>
              </w:rPr>
            </w:pPr>
            <w:r>
              <w:rPr>
                <w:rFonts w:ascii="Times New Roman" w:hAnsi="Times New Roman"/>
                <w:b/>
                <w:lang w:val="uk-UA"/>
              </w:rPr>
              <w:t>Пропонований зміст</w:t>
            </w:r>
          </w:p>
          <w:p w:rsidR="00051ED8" w:rsidRPr="00051ED8" w:rsidRDefault="00051ED8" w:rsidP="00051ED8">
            <w:pPr>
              <w:jc w:val="both"/>
              <w:rPr>
                <w:rFonts w:ascii="Times New Roman" w:hAnsi="Times New Roman"/>
                <w:b/>
                <w:i/>
                <w:lang w:val="uk-UA"/>
              </w:rPr>
            </w:pPr>
            <w:r w:rsidRPr="00051ED8">
              <w:rPr>
                <w:rFonts w:ascii="Times New Roman" w:hAnsi="Times New Roman"/>
                <w:b/>
                <w:i/>
                <w:lang w:val="uk-UA"/>
              </w:rPr>
              <w:t>Основи знань із фізичної культури.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Правила безпечної поведінки під час рухливих ігор та естафет.</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Ознайомлення з правилами рухливих ігор.</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Ознайомлення із зимовими та літніми видами спорту, досягненнями відомих українських спортсменів.</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Правила чесної гри, вміння вигравати і програвати з гідністю.</w:t>
            </w:r>
          </w:p>
          <w:p w:rsidR="00051ED8" w:rsidRPr="00051ED8" w:rsidRDefault="00051ED8" w:rsidP="00051ED8">
            <w:pPr>
              <w:jc w:val="both"/>
              <w:rPr>
                <w:rFonts w:ascii="Times New Roman" w:hAnsi="Times New Roman"/>
                <w:b/>
                <w:i/>
                <w:lang w:val="uk-UA"/>
              </w:rPr>
            </w:pPr>
            <w:r w:rsidRPr="00051ED8">
              <w:rPr>
                <w:rFonts w:ascii="Times New Roman" w:hAnsi="Times New Roman"/>
                <w:b/>
                <w:i/>
                <w:lang w:val="uk-UA"/>
              </w:rPr>
              <w:t xml:space="preserve">Рухливі ігри для активного відпочинку. </w:t>
            </w:r>
          </w:p>
          <w:p w:rsidR="00051ED8" w:rsidRPr="00EA60A4" w:rsidRDefault="00051ED8" w:rsidP="00051ED8">
            <w:pPr>
              <w:jc w:val="both"/>
              <w:rPr>
                <w:rFonts w:ascii="Times New Roman" w:hAnsi="Times New Roman"/>
                <w:lang w:val="uk-UA"/>
              </w:rPr>
            </w:pPr>
            <w:r w:rsidRPr="00051ED8">
              <w:rPr>
                <w:rFonts w:ascii="Times New Roman" w:hAnsi="Times New Roman"/>
                <w:i/>
                <w:lang w:val="uk-UA"/>
              </w:rPr>
              <w:t>Рухливі ігри та естафети:</w:t>
            </w:r>
            <w:r w:rsidRPr="00051ED8">
              <w:rPr>
                <w:rFonts w:ascii="Times New Roman" w:hAnsi="Times New Roman"/>
                <w:b/>
                <w:i/>
                <w:lang w:val="uk-UA"/>
              </w:rPr>
              <w:t xml:space="preserve"> </w:t>
            </w:r>
            <w:r w:rsidRPr="00051ED8">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051ED8">
              <w:rPr>
                <w:rFonts w:ascii="Times New Roman" w:hAnsi="Times New Roman"/>
              </w:rPr>
              <w:t>eduball</w:t>
            </w:r>
            <w:r w:rsidRPr="00051ED8">
              <w:rPr>
                <w:rFonts w:ascii="Times New Roman" w:hAnsi="Times New Roman"/>
                <w:lang w:val="uk-UA"/>
              </w:rPr>
              <w:t xml:space="preserve">)), </w:t>
            </w:r>
            <w:r w:rsidRPr="00051ED8">
              <w:rPr>
                <w:rFonts w:ascii="Times New Roman" w:hAnsi="Times New Roman"/>
                <w:spacing w:val="3"/>
                <w:shd w:val="clear" w:color="auto" w:fill="FFFFFF"/>
                <w:lang w:val="uk-UA"/>
              </w:rPr>
              <w:t xml:space="preserve">зимові рухливі ігри, рухливі ігри із застосуванням </w:t>
            </w:r>
            <w:r w:rsidRPr="00051ED8">
              <w:rPr>
                <w:rFonts w:ascii="Times New Roman" w:hAnsi="Times New Roman"/>
                <w:lang w:val="uk-UA"/>
              </w:rPr>
              <w:t>стрибкових вправ</w:t>
            </w:r>
            <w:r w:rsidRPr="00051ED8">
              <w:rPr>
                <w:rFonts w:ascii="Times New Roman" w:hAnsi="Times New Roman"/>
                <w:strike/>
                <w:lang w:val="uk-UA"/>
              </w:rPr>
              <w:t>и</w:t>
            </w:r>
            <w:r w:rsidR="00EA60A4">
              <w:rPr>
                <w:rFonts w:ascii="Times New Roman" w:hAnsi="Times New Roman"/>
                <w:lang w:val="uk-UA"/>
              </w:rPr>
              <w:t xml:space="preserve"> тощо</w:t>
            </w:r>
          </w:p>
        </w:tc>
      </w:tr>
      <w:tr w:rsidR="00051ED8" w:rsidRPr="00051ED8" w:rsidTr="008B5596">
        <w:trPr>
          <w:trHeight w:val="345"/>
        </w:trPr>
        <w:tc>
          <w:tcPr>
            <w:tcW w:w="10740" w:type="dxa"/>
            <w:gridSpan w:val="2"/>
            <w:tcBorders>
              <w:top w:val="single" w:sz="4" w:space="0" w:color="auto"/>
              <w:left w:val="single" w:sz="4" w:space="0" w:color="auto"/>
              <w:bottom w:val="single" w:sz="4" w:space="0" w:color="auto"/>
              <w:right w:val="single" w:sz="4" w:space="0" w:color="auto"/>
            </w:tcBorders>
          </w:tcPr>
          <w:p w:rsidR="00051ED8" w:rsidRPr="00051ED8" w:rsidRDefault="00051ED8" w:rsidP="00051ED8">
            <w:pPr>
              <w:numPr>
                <w:ilvl w:val="0"/>
                <w:numId w:val="47"/>
              </w:numPr>
              <w:contextualSpacing/>
              <w:jc w:val="center"/>
              <w:rPr>
                <w:rFonts w:ascii="Times New Roman" w:hAnsi="Times New Roman"/>
                <w:b/>
                <w:lang w:val="uk-UA"/>
              </w:rPr>
            </w:pPr>
            <w:r w:rsidRPr="00051ED8">
              <w:rPr>
                <w:rFonts w:ascii="Times New Roman" w:hAnsi="Times New Roman"/>
                <w:b/>
                <w:lang w:val="uk-UA"/>
              </w:rPr>
              <w:t>Змістова лінія «Турбота про стан здоров’я та безпеку»</w:t>
            </w:r>
          </w:p>
        </w:tc>
      </w:tr>
      <w:tr w:rsidR="00B33C59" w:rsidRPr="00B33C59" w:rsidTr="00B33C59">
        <w:trPr>
          <w:trHeight w:val="345"/>
        </w:trPr>
        <w:tc>
          <w:tcPr>
            <w:tcW w:w="3085" w:type="dxa"/>
            <w:tcBorders>
              <w:top w:val="single" w:sz="4" w:space="0" w:color="auto"/>
              <w:left w:val="single" w:sz="4" w:space="0" w:color="auto"/>
              <w:bottom w:val="single" w:sz="4" w:space="0" w:color="auto"/>
              <w:right w:val="single" w:sz="4" w:space="0" w:color="auto"/>
            </w:tcBorders>
          </w:tcPr>
          <w:p w:rsidR="00B33C59" w:rsidRPr="00051ED8" w:rsidRDefault="00B33C59" w:rsidP="00B33C59">
            <w:pPr>
              <w:contextualSpacing/>
              <w:rPr>
                <w:rFonts w:ascii="Times New Roman" w:hAnsi="Times New Roman"/>
                <w:b/>
                <w:lang w:val="uk-UA"/>
              </w:rPr>
            </w:pPr>
            <w:r w:rsidRPr="00051ED8">
              <w:rPr>
                <w:rFonts w:ascii="Times New Roman" w:eastAsia="SimSun" w:hAnsi="Times New Roman"/>
                <w:kern w:val="2"/>
                <w:lang w:val="uk-UA" w:eastAsia="hi-IN" w:bidi="hi-IN"/>
              </w:rPr>
              <w:t>Контролює своє самопочуття за підтримки дорослих у закладі загальної середньої освіти і поза його межами</w:t>
            </w:r>
          </w:p>
        </w:tc>
        <w:tc>
          <w:tcPr>
            <w:tcW w:w="7655" w:type="dxa"/>
            <w:tcBorders>
              <w:top w:val="single" w:sz="4" w:space="0" w:color="auto"/>
              <w:left w:val="single" w:sz="4" w:space="0" w:color="auto"/>
              <w:bottom w:val="single" w:sz="4" w:space="0" w:color="auto"/>
              <w:right w:val="single" w:sz="4" w:space="0" w:color="auto"/>
            </w:tcBorders>
          </w:tcPr>
          <w:p w:rsidR="00B33C59" w:rsidRPr="00051ED8" w:rsidRDefault="00B33C59" w:rsidP="00B33C59">
            <w:pPr>
              <w:widowControl w:val="0"/>
              <w:rPr>
                <w:rFonts w:ascii="Times New Roman" w:hAnsi="Times New Roman"/>
                <w:lang w:val="uk-UA"/>
              </w:rPr>
            </w:pPr>
            <w:r w:rsidRPr="00051ED8">
              <w:rPr>
                <w:rFonts w:ascii="Times New Roman" w:hAnsi="Times New Roman"/>
                <w:b/>
                <w:lang w:val="uk-UA"/>
              </w:rPr>
              <w:t>Учень / учениця:</w:t>
            </w:r>
          </w:p>
          <w:p w:rsidR="00B33C59" w:rsidRPr="00051ED8" w:rsidRDefault="00B33C59" w:rsidP="00B33C59">
            <w:pPr>
              <w:widowControl w:val="0"/>
              <w:rPr>
                <w:rFonts w:ascii="Times New Roman" w:hAnsi="Times New Roman"/>
                <w:lang w:val="uk-UA"/>
              </w:rPr>
            </w:pPr>
            <w:r w:rsidRPr="00051ED8">
              <w:rPr>
                <w:rFonts w:ascii="Times New Roman" w:hAnsi="Times New Roman"/>
                <w:i/>
                <w:lang w:val="ru-RU"/>
              </w:rPr>
              <w:t xml:space="preserve">- </w:t>
            </w:r>
            <w:r w:rsidRPr="00051ED8">
              <w:rPr>
                <w:rFonts w:ascii="Times New Roman" w:hAnsi="Times New Roman"/>
                <w:i/>
                <w:lang w:val="uk-UA"/>
              </w:rPr>
              <w:t>регулює</w:t>
            </w:r>
            <w:r w:rsidRPr="00051ED8">
              <w:rPr>
                <w:rFonts w:ascii="Times New Roman" w:hAnsi="Times New Roman"/>
                <w:lang w:val="uk-UA"/>
              </w:rPr>
              <w:t xml:space="preserve"> фізичне навантаження відповідно до самопочуття під час виконання фізичних вправ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2.1-1]</w:t>
            </w:r>
            <w:r w:rsidRPr="00051ED8">
              <w:rPr>
                <w:rFonts w:ascii="Times New Roman" w:hAnsi="Times New Roman"/>
                <w:lang w:val="uk-UA"/>
              </w:rPr>
              <w:t>;</w:t>
            </w:r>
          </w:p>
          <w:p w:rsidR="00B33C59" w:rsidRPr="00051ED8" w:rsidRDefault="00B33C59" w:rsidP="00B33C59">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які ознаки втоми виявляються під час виконання фізичних навантажень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2.1-</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ru-RU"/>
              </w:rPr>
              <w:t>;</w:t>
            </w:r>
            <w:r w:rsidRPr="00051ED8">
              <w:rPr>
                <w:rFonts w:ascii="Times New Roman" w:hAnsi="Times New Roman"/>
                <w:lang w:val="uk-UA"/>
              </w:rPr>
              <w:t xml:space="preserve"> </w:t>
            </w:r>
          </w:p>
          <w:p w:rsidR="00B33C59" w:rsidRPr="00051ED8" w:rsidRDefault="00B33C59" w:rsidP="00B33C59">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після виконання фізичних вправ </w:t>
            </w:r>
            <w:r w:rsidRPr="00051ED8">
              <w:rPr>
                <w:rFonts w:ascii="Times New Roman" w:hAnsi="Times New Roman"/>
                <w:i/>
                <w:lang w:val="uk-UA"/>
              </w:rPr>
              <w:t>визначає</w:t>
            </w:r>
            <w:r w:rsidRPr="00051ED8">
              <w:rPr>
                <w:rFonts w:ascii="Times New Roman" w:hAnsi="Times New Roman"/>
                <w:lang w:val="uk-UA"/>
              </w:rPr>
              <w:t xml:space="preserve">, що було складно зробити і чого досягнув/ -ла </w:t>
            </w:r>
            <w:r w:rsidRPr="00051ED8">
              <w:rPr>
                <w:rFonts w:ascii="Times New Roman" w:hAnsi="Times New Roman"/>
                <w:color w:val="4F81BD"/>
                <w:lang w:val="uk-UA"/>
              </w:rPr>
              <w:t>[2 ФІО 3-2.1-3]</w:t>
            </w:r>
            <w:r w:rsidRPr="00051ED8">
              <w:rPr>
                <w:rFonts w:ascii="Times New Roman" w:hAnsi="Times New Roman"/>
                <w:lang w:val="uk-UA"/>
              </w:rPr>
              <w:t>;</w:t>
            </w:r>
          </w:p>
          <w:p w:rsidR="00B33C59" w:rsidRPr="00051ED8" w:rsidRDefault="00B33C59" w:rsidP="00B33C59">
            <w:pPr>
              <w:ind w:left="176" w:hanging="176"/>
              <w:contextualSpacing/>
              <w:rPr>
                <w:rFonts w:ascii="Times New Roman" w:hAnsi="Times New Roman"/>
                <w:b/>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описує</w:t>
            </w:r>
            <w:r w:rsidRPr="00051ED8">
              <w:rPr>
                <w:rFonts w:ascii="Times New Roman" w:hAnsi="Times New Roman"/>
                <w:lang w:val="uk-UA"/>
              </w:rPr>
              <w:t xml:space="preserve"> ознаки впливу фізичного навантаження на власний організм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2.1-</w:t>
            </w:r>
            <w:r w:rsidRPr="00051ED8">
              <w:rPr>
                <w:rFonts w:ascii="Times New Roman" w:hAnsi="Times New Roman"/>
                <w:color w:val="4F81BD"/>
                <w:lang w:val="ru-RU"/>
              </w:rPr>
              <w:t>4</w:t>
            </w:r>
            <w:r w:rsidRPr="00051ED8">
              <w:rPr>
                <w:rFonts w:ascii="Times New Roman" w:hAnsi="Times New Roman"/>
                <w:color w:val="4F81BD"/>
                <w:lang w:val="uk-UA"/>
              </w:rPr>
              <w:t>]</w:t>
            </w:r>
          </w:p>
        </w:tc>
      </w:tr>
      <w:tr w:rsidR="00051ED8" w:rsidRPr="00051ED8" w:rsidTr="008B5596">
        <w:trPr>
          <w:trHeight w:val="834"/>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rPr>
                <w:rFonts w:ascii="Times New Roman" w:eastAsia="SimSun" w:hAnsi="Times New Roman"/>
                <w:kern w:val="2"/>
                <w:lang w:val="ru-RU" w:eastAsia="hi-IN" w:bidi="hi-IN"/>
              </w:rPr>
            </w:pPr>
            <w:r w:rsidRPr="00051ED8">
              <w:rPr>
                <w:rFonts w:ascii="Times New Roman" w:eastAsia="SimSun" w:hAnsi="Times New Roman"/>
                <w:kern w:val="2"/>
                <w:lang w:val="uk-UA" w:eastAsia="hi-IN" w:bidi="hi-IN"/>
              </w:rPr>
              <w:t>Пояснює значення фізичних вправ для здоров’я людини</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eastAsia="ru-RU"/>
              </w:rPr>
              <w:t>- переконує</w:t>
            </w:r>
            <w:r w:rsidRPr="00051ED8">
              <w:rPr>
                <w:rFonts w:ascii="Times New Roman" w:hAnsi="Times New Roman"/>
                <w:lang w:val="uk-UA" w:eastAsia="ru-RU"/>
              </w:rPr>
              <w:t xml:space="preserve"> однокласників про користь виконання фізичних вправ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2.2-1]</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аргументує</w:t>
            </w:r>
            <w:r w:rsidRPr="00051ED8">
              <w:rPr>
                <w:rFonts w:ascii="Times New Roman" w:hAnsi="Times New Roman"/>
                <w:lang w:val="uk-UA"/>
              </w:rPr>
              <w:t xml:space="preserve">, що кожна людина – неповторна і може мати різні фізичні якості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2.2-</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uk-UA"/>
              </w:rPr>
              <w:t>;</w:t>
            </w:r>
          </w:p>
          <w:p w:rsidR="00051ED8" w:rsidRPr="00EA60A4" w:rsidRDefault="00051ED8" w:rsidP="00051ED8">
            <w:pPr>
              <w:widowControl w:val="0"/>
              <w:rPr>
                <w:rFonts w:ascii="Times New Roman" w:hAnsi="Times New Roman"/>
                <w:lang w:val="uk-UA"/>
              </w:rPr>
            </w:pPr>
            <w:r w:rsidRPr="00051ED8">
              <w:rPr>
                <w:rFonts w:ascii="Times New Roman" w:hAnsi="Times New Roman"/>
                <w:i/>
                <w:lang w:val="uk-UA"/>
              </w:rPr>
              <w:t>-</w:t>
            </w: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роль загартування для зміцнення здоров’я людини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2.2-</w:t>
            </w:r>
            <w:r w:rsidRPr="00051ED8">
              <w:rPr>
                <w:rFonts w:ascii="Times New Roman" w:hAnsi="Times New Roman"/>
                <w:color w:val="4F81BD"/>
                <w:lang w:val="ru-RU"/>
              </w:rPr>
              <w:t>3</w:t>
            </w:r>
            <w:r w:rsidRPr="00051ED8">
              <w:rPr>
                <w:rFonts w:ascii="Times New Roman" w:hAnsi="Times New Roman"/>
                <w:color w:val="4F81BD"/>
                <w:lang w:val="uk-UA"/>
              </w:rPr>
              <w:t>]</w:t>
            </w:r>
          </w:p>
        </w:tc>
      </w:tr>
      <w:tr w:rsidR="00051ED8" w:rsidRPr="00051ED8" w:rsidTr="008B5596">
        <w:trPr>
          <w:trHeight w:val="1722"/>
        </w:trPr>
        <w:tc>
          <w:tcPr>
            <w:tcW w:w="308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rPr>
                <w:rFonts w:ascii="Times New Roman" w:eastAsia="SimSun" w:hAnsi="Times New Roman"/>
                <w:kern w:val="2"/>
                <w:lang w:val="ru-RU" w:eastAsia="hi-IN" w:bidi="hi-IN"/>
              </w:rPr>
            </w:pPr>
            <w:r w:rsidRPr="00051ED8">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7655" w:type="dxa"/>
            <w:tcBorders>
              <w:top w:val="single" w:sz="4" w:space="0" w:color="auto"/>
              <w:left w:val="single" w:sz="4" w:space="0" w:color="auto"/>
              <w:bottom w:val="single" w:sz="4" w:space="0" w:color="auto"/>
              <w:right w:val="single" w:sz="4" w:space="0" w:color="auto"/>
            </w:tcBorders>
          </w:tcPr>
          <w:p w:rsidR="00051ED8" w:rsidRPr="00051ED8" w:rsidRDefault="00051ED8" w:rsidP="00051ED8">
            <w:pPr>
              <w:widowControl w:val="0"/>
              <w:rPr>
                <w:rFonts w:ascii="Times New Roman" w:hAnsi="Times New Roman"/>
                <w:lang w:val="uk-UA"/>
              </w:rPr>
            </w:pPr>
            <w:r w:rsidRPr="00051ED8">
              <w:rPr>
                <w:rFonts w:ascii="Times New Roman" w:hAnsi="Times New Roman"/>
                <w:b/>
                <w:lang w:val="uk-UA"/>
              </w:rPr>
              <w:t>Учень / учениця:</w:t>
            </w:r>
          </w:p>
          <w:p w:rsidR="00051ED8" w:rsidRPr="00051ED8" w:rsidRDefault="00051ED8" w:rsidP="00051ED8">
            <w:pPr>
              <w:widowControl w:val="0"/>
              <w:rPr>
                <w:rFonts w:ascii="Times New Roman" w:hAnsi="Times New Roman"/>
                <w:i/>
                <w:lang w:val="ru-RU"/>
              </w:rPr>
            </w:pPr>
            <w:r w:rsidRPr="00051ED8">
              <w:rPr>
                <w:rFonts w:ascii="Times New Roman" w:hAnsi="Times New Roman"/>
                <w:i/>
                <w:lang w:val="uk-UA"/>
              </w:rPr>
              <w:t>-</w:t>
            </w:r>
            <w:r w:rsidRPr="00051ED8">
              <w:rPr>
                <w:rFonts w:ascii="Times New Roman" w:hAnsi="Times New Roman"/>
                <w:i/>
                <w:lang w:val="ru-RU"/>
              </w:rPr>
              <w:t xml:space="preserve"> </w:t>
            </w:r>
            <w:r w:rsidRPr="00051ED8">
              <w:rPr>
                <w:rFonts w:ascii="Times New Roman" w:hAnsi="Times New Roman"/>
                <w:i/>
                <w:lang w:val="uk-UA"/>
              </w:rPr>
              <w:t>виконує</w:t>
            </w:r>
            <w:r w:rsidRPr="00051ED8">
              <w:rPr>
                <w:rFonts w:ascii="Times New Roman" w:hAnsi="Times New Roman"/>
                <w:lang w:val="uk-UA"/>
              </w:rPr>
              <w:t xml:space="preserve"> вправи для формування постави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2.3-1]</w:t>
            </w:r>
            <w:r w:rsidRPr="00051ED8">
              <w:rPr>
                <w:rFonts w:ascii="Times New Roman" w:hAnsi="Times New Roman"/>
                <w:lang w:val="ru-RU"/>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дихальні вправи та вправи на релаксацію</w:t>
            </w:r>
            <w:r w:rsidRPr="00051ED8">
              <w:rPr>
                <w:rFonts w:ascii="Times New Roman" w:hAnsi="Times New Roman"/>
                <w:lang w:val="ru-RU"/>
              </w:rPr>
              <w:t xml:space="preserve">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2</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i/>
                <w:lang w:val="uk-UA"/>
              </w:rPr>
              <w:t xml:space="preserve">- виконує </w:t>
            </w:r>
            <w:r w:rsidRPr="00051ED8">
              <w:rPr>
                <w:rFonts w:ascii="Times New Roman" w:hAnsi="Times New Roman"/>
                <w:lang w:val="uk-UA"/>
              </w:rPr>
              <w:t xml:space="preserve">вправи на свіжому повітрі для зміцнення здоров’я та покращення фізичного розвитку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w:t>
            </w:r>
            <w:r w:rsidRPr="00051ED8">
              <w:rPr>
                <w:rFonts w:ascii="Times New Roman" w:hAnsi="Times New Roman"/>
                <w:color w:val="4F81BD"/>
                <w:lang w:val="ru-RU"/>
              </w:rPr>
              <w:t>3</w:t>
            </w:r>
            <w:r w:rsidRPr="00051ED8">
              <w:rPr>
                <w:rFonts w:ascii="Times New Roman" w:hAnsi="Times New Roman"/>
                <w:color w:val="4F81BD"/>
                <w:lang w:val="uk-UA"/>
              </w:rPr>
              <w:t>-3]</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rPr>
            </w:pPr>
            <w:r w:rsidRPr="00051ED8">
              <w:rPr>
                <w:rFonts w:ascii="Times New Roman" w:hAnsi="Times New Roman"/>
                <w:lang w:val="uk-UA"/>
              </w:rPr>
              <w:t xml:space="preserve">- </w:t>
            </w:r>
            <w:r w:rsidRPr="00051ED8">
              <w:rPr>
                <w:rFonts w:ascii="Times New Roman" w:hAnsi="Times New Roman"/>
                <w:i/>
                <w:lang w:val="uk-UA"/>
              </w:rPr>
              <w:t>виконує</w:t>
            </w:r>
            <w:r w:rsidRPr="00051ED8">
              <w:rPr>
                <w:rFonts w:ascii="Times New Roman" w:hAnsi="Times New Roman"/>
                <w:lang w:val="uk-UA"/>
              </w:rPr>
              <w:t xml:space="preserve"> вправи для розвитку фізичних якостей та </w:t>
            </w:r>
            <w:r w:rsidRPr="00051ED8">
              <w:rPr>
                <w:rFonts w:ascii="Times New Roman" w:hAnsi="Times New Roman"/>
                <w:i/>
                <w:lang w:val="uk-UA"/>
              </w:rPr>
              <w:t>аналізує</w:t>
            </w:r>
            <w:r w:rsidRPr="00051ED8">
              <w:rPr>
                <w:rFonts w:ascii="Times New Roman" w:hAnsi="Times New Roman"/>
                <w:lang w:val="uk-UA"/>
              </w:rPr>
              <w:t xml:space="preserve"> їхні зміни за допомогою вчителя/ вчительки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4</w:t>
            </w:r>
            <w:r w:rsidRPr="00051ED8">
              <w:rPr>
                <w:rFonts w:ascii="Times New Roman" w:hAnsi="Times New Roman"/>
                <w:color w:val="4F81BD"/>
                <w:lang w:val="uk-UA"/>
              </w:rPr>
              <w:t>]</w:t>
            </w:r>
            <w:r w:rsidRPr="00051ED8">
              <w:rPr>
                <w:rFonts w:ascii="Times New Roman" w:hAnsi="Times New Roman"/>
                <w:lang w:val="ru-RU"/>
              </w:rPr>
              <w:t>;</w:t>
            </w:r>
          </w:p>
          <w:p w:rsidR="00051ED8" w:rsidRPr="00051ED8" w:rsidRDefault="00051ED8" w:rsidP="00051ED8">
            <w:pPr>
              <w:widowControl w:val="0"/>
              <w:rPr>
                <w:rFonts w:ascii="Times New Roman" w:hAnsi="Times New Roman"/>
                <w:lang w:val="ru-RU"/>
              </w:rPr>
            </w:pPr>
            <w:r w:rsidRPr="00051ED8">
              <w:rPr>
                <w:rFonts w:ascii="Times New Roman" w:hAnsi="Times New Roman"/>
                <w:lang w:val="uk-UA"/>
              </w:rPr>
              <w:t xml:space="preserve">- </w:t>
            </w:r>
            <w:r w:rsidRPr="00051ED8">
              <w:rPr>
                <w:rFonts w:ascii="Times New Roman" w:hAnsi="Times New Roman"/>
                <w:i/>
                <w:lang w:val="uk-UA"/>
              </w:rPr>
              <w:t>пояснює</w:t>
            </w:r>
            <w:r w:rsidRPr="00051ED8">
              <w:rPr>
                <w:rFonts w:ascii="Times New Roman" w:hAnsi="Times New Roman"/>
                <w:lang w:val="uk-UA"/>
              </w:rPr>
              <w:t xml:space="preserve"> цінність зусиль для формування характеру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5</w:t>
            </w:r>
            <w:r w:rsidRPr="00051ED8">
              <w:rPr>
                <w:rFonts w:ascii="Times New Roman" w:hAnsi="Times New Roman"/>
                <w:color w:val="4F81BD"/>
                <w:lang w:val="uk-UA"/>
              </w:rPr>
              <w:t>]</w:t>
            </w:r>
            <w:r w:rsidRPr="00051ED8">
              <w:rPr>
                <w:rFonts w:ascii="Times New Roman" w:hAnsi="Times New Roman"/>
                <w:lang w:val="uk-UA"/>
              </w:rPr>
              <w:t>;</w:t>
            </w:r>
          </w:p>
          <w:p w:rsidR="00051ED8" w:rsidRPr="00051ED8" w:rsidRDefault="00051ED8" w:rsidP="00051ED8">
            <w:pPr>
              <w:widowControl w:val="0"/>
              <w:rPr>
                <w:rFonts w:ascii="Times New Roman" w:hAnsi="Times New Roman"/>
                <w:lang w:val="uk-UA" w:eastAsia="ru-RU"/>
              </w:rPr>
            </w:pPr>
            <w:r w:rsidRPr="00051ED8">
              <w:rPr>
                <w:rFonts w:ascii="Times New Roman" w:hAnsi="Times New Roman"/>
                <w:lang w:val="uk-UA" w:eastAsia="ru-RU"/>
              </w:rPr>
              <w:t xml:space="preserve">- </w:t>
            </w:r>
            <w:r w:rsidRPr="00051ED8">
              <w:rPr>
                <w:rFonts w:ascii="Times New Roman" w:hAnsi="Times New Roman"/>
                <w:i/>
                <w:lang w:val="uk-UA" w:eastAsia="ru-RU"/>
              </w:rPr>
              <w:t>добирає</w:t>
            </w:r>
            <w:r w:rsidRPr="00051ED8">
              <w:rPr>
                <w:rFonts w:ascii="Times New Roman" w:hAnsi="Times New Roman"/>
                <w:lang w:val="uk-UA" w:eastAsia="ru-RU"/>
              </w:rPr>
              <w:t xml:space="preserve"> вправи за вподобаннями </w:t>
            </w:r>
            <w:r w:rsidRPr="00051ED8">
              <w:rPr>
                <w:rFonts w:ascii="Times New Roman" w:hAnsi="Times New Roman"/>
                <w:color w:val="4F81BD"/>
                <w:lang w:val="uk-UA"/>
              </w:rPr>
              <w:t xml:space="preserve">[2 ФІО </w:t>
            </w:r>
            <w:r w:rsidRPr="00051ED8">
              <w:rPr>
                <w:rFonts w:ascii="Times New Roman" w:hAnsi="Times New Roman"/>
                <w:color w:val="4F81BD"/>
                <w:lang w:val="ru-RU"/>
              </w:rPr>
              <w:t>3-</w:t>
            </w:r>
            <w:r w:rsidRPr="00051ED8">
              <w:rPr>
                <w:rFonts w:ascii="Times New Roman" w:hAnsi="Times New Roman"/>
                <w:color w:val="4F81BD"/>
                <w:lang w:val="uk-UA"/>
              </w:rPr>
              <w:t>2.3-</w:t>
            </w:r>
            <w:r w:rsidRPr="00051ED8">
              <w:rPr>
                <w:rFonts w:ascii="Times New Roman" w:hAnsi="Times New Roman"/>
                <w:color w:val="4F81BD"/>
                <w:lang w:val="ru-RU"/>
              </w:rPr>
              <w:t>6</w:t>
            </w:r>
            <w:r w:rsidRPr="00051ED8">
              <w:rPr>
                <w:rFonts w:ascii="Times New Roman" w:hAnsi="Times New Roman"/>
                <w:color w:val="4F81BD"/>
                <w:lang w:val="uk-UA"/>
              </w:rPr>
              <w:t>]</w:t>
            </w:r>
          </w:p>
        </w:tc>
      </w:tr>
      <w:tr w:rsidR="00051ED8" w:rsidRPr="00051ED8" w:rsidTr="008B5596">
        <w:trPr>
          <w:trHeight w:val="300"/>
        </w:trPr>
        <w:tc>
          <w:tcPr>
            <w:tcW w:w="10740" w:type="dxa"/>
            <w:gridSpan w:val="2"/>
            <w:tcBorders>
              <w:top w:val="single" w:sz="4" w:space="0" w:color="auto"/>
              <w:left w:val="single" w:sz="4" w:space="0" w:color="auto"/>
              <w:bottom w:val="single" w:sz="4" w:space="0" w:color="auto"/>
              <w:right w:val="single" w:sz="4" w:space="0" w:color="auto"/>
            </w:tcBorders>
          </w:tcPr>
          <w:p w:rsidR="00051ED8" w:rsidRPr="00051ED8" w:rsidRDefault="00EA60A4" w:rsidP="00051ED8">
            <w:pPr>
              <w:widowControl w:val="0"/>
              <w:jc w:val="both"/>
              <w:rPr>
                <w:rFonts w:ascii="Times New Roman" w:hAnsi="Times New Roman"/>
                <w:b/>
                <w:lang w:val="uk-UA"/>
              </w:rPr>
            </w:pPr>
            <w:r>
              <w:rPr>
                <w:rFonts w:ascii="Times New Roman" w:hAnsi="Times New Roman"/>
                <w:b/>
                <w:lang w:val="uk-UA"/>
              </w:rPr>
              <w:t>Пропонований зміст</w:t>
            </w:r>
          </w:p>
          <w:p w:rsidR="00051ED8" w:rsidRPr="00051ED8" w:rsidRDefault="00051ED8" w:rsidP="00051ED8">
            <w:pPr>
              <w:jc w:val="both"/>
              <w:rPr>
                <w:rFonts w:ascii="Times New Roman" w:hAnsi="Times New Roman"/>
                <w:lang w:val="uk-UA"/>
              </w:rPr>
            </w:pPr>
            <w:r w:rsidRPr="00051ED8">
              <w:rPr>
                <w:rFonts w:ascii="Times New Roman" w:hAnsi="Times New Roman"/>
                <w:b/>
                <w:i/>
                <w:lang w:val="uk-UA"/>
              </w:rPr>
              <w:t>Основи знань із фізичної культури:</w:t>
            </w:r>
            <w:r w:rsidRPr="00051ED8">
              <w:rPr>
                <w:rFonts w:ascii="Times New Roman" w:hAnsi="Times New Roman"/>
                <w:lang w:val="uk-UA"/>
              </w:rPr>
              <w:t xml:space="preserve"> </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поняття про фізичну культуру як сукупність фізичних вправ, спрямованих на зміцнення здоров’я.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Фізичні вправи для формування постави, профілактики плоскостопості та відновлення організму.</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Ознаки втоми під час виконання фізичних навантажень та засоби її уникнення.</w:t>
            </w:r>
          </w:p>
          <w:p w:rsidR="00051ED8" w:rsidRPr="00051ED8" w:rsidRDefault="00051ED8" w:rsidP="00051ED8">
            <w:pPr>
              <w:jc w:val="both"/>
              <w:rPr>
                <w:rFonts w:ascii="Times New Roman" w:hAnsi="Times New Roman"/>
                <w:lang w:val="uk-UA"/>
              </w:rPr>
            </w:pPr>
            <w:r w:rsidRPr="00051ED8">
              <w:rPr>
                <w:rFonts w:ascii="Times New Roman" w:hAnsi="Times New Roman"/>
                <w:lang w:val="uk-UA"/>
              </w:rPr>
              <w:t xml:space="preserve">Загартування як засіб зміцнення здоров’я та покращення фізичного розвитку. </w:t>
            </w:r>
          </w:p>
          <w:p w:rsidR="00051ED8" w:rsidRPr="00051ED8" w:rsidRDefault="00051ED8" w:rsidP="00051ED8">
            <w:pPr>
              <w:jc w:val="both"/>
              <w:rPr>
                <w:rFonts w:ascii="Times New Roman" w:hAnsi="Times New Roman"/>
                <w:b/>
                <w:i/>
                <w:iCs/>
                <w:lang w:val="uk-UA"/>
              </w:rPr>
            </w:pPr>
            <w:r w:rsidRPr="00051ED8">
              <w:rPr>
                <w:rFonts w:ascii="Times New Roman" w:hAnsi="Times New Roman"/>
                <w:b/>
                <w:i/>
                <w:iCs/>
                <w:lang w:val="uk-UA"/>
              </w:rPr>
              <w:t>Вправи для формування постави та профілактики плоскостопості:</w:t>
            </w:r>
          </w:p>
          <w:p w:rsidR="00051ED8" w:rsidRPr="00051ED8" w:rsidRDefault="00051ED8" w:rsidP="00051ED8">
            <w:pPr>
              <w:jc w:val="both"/>
              <w:rPr>
                <w:rFonts w:ascii="Times New Roman" w:hAnsi="Times New Roman"/>
                <w:lang w:val="uk-UA"/>
              </w:rPr>
            </w:pPr>
            <w:r w:rsidRPr="00051ED8">
              <w:rPr>
                <w:rFonts w:ascii="Times New Roman" w:hAnsi="Times New Roman"/>
                <w:i/>
                <w:iCs/>
                <w:lang w:val="uk-UA"/>
              </w:rPr>
              <w:t>Загальнорозвивальні вправи:</w:t>
            </w:r>
            <w:r w:rsidRPr="00051ED8">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Загальнорозвивальні вправи для формування постави: </w:t>
            </w:r>
            <w:r w:rsidRPr="00051ED8">
              <w:rPr>
                <w:rFonts w:ascii="Times New Roman" w:hAnsi="Times New Roman"/>
                <w:lang w:val="uk-UA"/>
              </w:rPr>
              <w:t>біля гімнастичної стінки, вертикальної осі, дзеркала.</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Вправи для профілактики плоскостопості: </w:t>
            </w:r>
            <w:r w:rsidRPr="00051ED8">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Вправи на релаксацію.</w:t>
            </w:r>
            <w:r w:rsidRPr="00051ED8">
              <w:rPr>
                <w:rFonts w:ascii="Times New Roman" w:hAnsi="Times New Roman"/>
                <w:lang w:val="uk-UA"/>
              </w:rPr>
              <w:t xml:space="preserve"> </w:t>
            </w:r>
          </w:p>
          <w:p w:rsidR="00051ED8" w:rsidRPr="00051ED8" w:rsidRDefault="00051ED8" w:rsidP="00051ED8">
            <w:pPr>
              <w:jc w:val="both"/>
              <w:rPr>
                <w:rFonts w:ascii="Times New Roman" w:eastAsia="Times New Roman" w:hAnsi="Times New Roman"/>
                <w:bCs/>
                <w:lang w:val="uk-UA" w:eastAsia="uk-UA"/>
              </w:rPr>
            </w:pPr>
            <w:r w:rsidRPr="00051ED8">
              <w:rPr>
                <w:rFonts w:ascii="Times New Roman" w:hAnsi="Times New Roman"/>
                <w:i/>
                <w:lang w:val="uk-UA"/>
              </w:rPr>
              <w:t>Дихальні вправи.</w:t>
            </w:r>
          </w:p>
          <w:p w:rsidR="00051ED8" w:rsidRPr="00051ED8" w:rsidRDefault="00051ED8" w:rsidP="00051ED8">
            <w:pPr>
              <w:jc w:val="both"/>
              <w:rPr>
                <w:rFonts w:ascii="Times New Roman" w:hAnsi="Times New Roman"/>
                <w:i/>
                <w:lang w:val="uk-UA"/>
              </w:rPr>
            </w:pPr>
            <w:r w:rsidRPr="00051ED8">
              <w:rPr>
                <w:rFonts w:ascii="Times New Roman" w:hAnsi="Times New Roman"/>
                <w:i/>
                <w:lang w:val="uk-UA"/>
              </w:rPr>
              <w:t xml:space="preserve">Вправи для розвитку фізичних якостей: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сили </w:t>
            </w:r>
            <w:r w:rsidRPr="00051ED8">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швидкості </w:t>
            </w:r>
            <w:r w:rsidRPr="00051ED8">
              <w:rPr>
                <w:rFonts w:ascii="Times New Roman" w:hAnsi="Times New Roman"/>
                <w:lang w:val="uk-UA"/>
              </w:rPr>
              <w:t>(повторний</w:t>
            </w:r>
            <w:r w:rsidRPr="00051ED8">
              <w:rPr>
                <w:rFonts w:ascii="Times New Roman" w:hAnsi="Times New Roman"/>
                <w:i/>
                <w:lang w:val="uk-UA"/>
              </w:rPr>
              <w:t xml:space="preserve"> </w:t>
            </w:r>
            <w:r w:rsidRPr="00051ED8">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витривалості </w:t>
            </w:r>
            <w:r w:rsidRPr="00051ED8">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051ED8" w:rsidRPr="00051ED8" w:rsidRDefault="00051ED8" w:rsidP="00051ED8">
            <w:pPr>
              <w:jc w:val="both"/>
              <w:rPr>
                <w:rFonts w:ascii="Times New Roman" w:hAnsi="Times New Roman"/>
                <w:lang w:val="uk-UA"/>
              </w:rPr>
            </w:pPr>
            <w:r w:rsidRPr="00051ED8">
              <w:rPr>
                <w:rFonts w:ascii="Times New Roman" w:hAnsi="Times New Roman"/>
                <w:i/>
                <w:lang w:val="uk-UA"/>
              </w:rPr>
              <w:t xml:space="preserve">гнучкості </w:t>
            </w:r>
            <w:r w:rsidRPr="00051ED8">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051ED8" w:rsidRPr="00EA60A4" w:rsidRDefault="00051ED8" w:rsidP="00051ED8">
            <w:pPr>
              <w:jc w:val="both"/>
              <w:rPr>
                <w:rFonts w:ascii="Times New Roman" w:hAnsi="Times New Roman"/>
                <w:lang w:val="uk-UA"/>
              </w:rPr>
            </w:pPr>
            <w:r w:rsidRPr="00051ED8">
              <w:rPr>
                <w:rFonts w:ascii="Times New Roman" w:hAnsi="Times New Roman"/>
                <w:i/>
                <w:lang w:val="uk-UA"/>
              </w:rPr>
              <w:t xml:space="preserve">координації </w:t>
            </w:r>
            <w:r w:rsidRPr="00051ED8">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w:t>
            </w:r>
            <w:r w:rsidR="00EA60A4">
              <w:rPr>
                <w:rFonts w:ascii="Times New Roman" w:hAnsi="Times New Roman"/>
                <w:lang w:val="uk-UA"/>
              </w:rPr>
              <w:t>уба з різних вихідних положень)</w:t>
            </w:r>
          </w:p>
        </w:tc>
      </w:tr>
    </w:tbl>
    <w:p w:rsidR="00051ED8" w:rsidRPr="00051ED8" w:rsidRDefault="00051ED8" w:rsidP="00051ED8">
      <w:pPr>
        <w:jc w:val="center"/>
        <w:rPr>
          <w:rFonts w:ascii="Times New Roman" w:hAnsi="Times New Roman"/>
          <w:b/>
          <w:lang w:val="uk-UA"/>
        </w:rPr>
      </w:pPr>
    </w:p>
    <w:p w:rsidR="00414CF4" w:rsidRPr="00051ED8" w:rsidRDefault="00414CF4" w:rsidP="00051ED8">
      <w:pPr>
        <w:jc w:val="center"/>
        <w:rPr>
          <w:rFonts w:ascii="Times New Roman" w:hAnsi="Times New Roman"/>
          <w:b/>
          <w:lang w:val="ru-RU"/>
        </w:rPr>
      </w:pPr>
      <w:r w:rsidRPr="00051ED8">
        <w:rPr>
          <w:rFonts w:ascii="Times New Roman" w:hAnsi="Times New Roman"/>
          <w:b/>
          <w:lang w:val="ru-RU"/>
        </w:rPr>
        <w:t>3–4-й класи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797"/>
      </w:tblGrid>
      <w:tr w:rsidR="00414CF4" w:rsidRPr="00051ED8" w:rsidTr="008B5596">
        <w:tc>
          <w:tcPr>
            <w:tcW w:w="3119" w:type="dxa"/>
            <w:tcBorders>
              <w:top w:val="single" w:sz="4" w:space="0" w:color="auto"/>
              <w:left w:val="single" w:sz="4" w:space="0" w:color="auto"/>
              <w:bottom w:val="single" w:sz="4" w:space="0" w:color="auto"/>
              <w:right w:val="single" w:sz="4" w:space="0" w:color="auto"/>
            </w:tcBorders>
          </w:tcPr>
          <w:p w:rsidR="00414CF4" w:rsidRPr="00EA60A4" w:rsidRDefault="00414CF4" w:rsidP="00EA60A4">
            <w:pPr>
              <w:jc w:val="center"/>
              <w:rPr>
                <w:rFonts w:ascii="Times New Roman" w:hAnsi="Times New Roman"/>
                <w:b/>
                <w:lang w:val="uk-UA"/>
              </w:rPr>
            </w:pPr>
            <w:r w:rsidRPr="00051ED8">
              <w:rPr>
                <w:rFonts w:ascii="Times New Roman" w:hAnsi="Times New Roman"/>
                <w:b/>
              </w:rPr>
              <w:t>Обов’язков</w:t>
            </w:r>
            <w:r w:rsidRPr="00051ED8">
              <w:rPr>
                <w:rFonts w:ascii="Times New Roman" w:hAnsi="Times New Roman"/>
                <w:b/>
                <w:lang w:val="uk-UA"/>
              </w:rPr>
              <w:t>і</w:t>
            </w:r>
            <w:r w:rsidRPr="00051ED8">
              <w:rPr>
                <w:rFonts w:ascii="Times New Roman" w:hAnsi="Times New Roman"/>
                <w:b/>
              </w:rPr>
              <w:t xml:space="preserve"> результат</w:t>
            </w:r>
            <w:r w:rsidRPr="00051ED8">
              <w:rPr>
                <w:rFonts w:ascii="Times New Roman" w:hAnsi="Times New Roman"/>
                <w:b/>
                <w:lang w:val="uk-UA"/>
              </w:rPr>
              <w:t>и</w:t>
            </w:r>
            <w:r w:rsidR="00EA60A4">
              <w:rPr>
                <w:rFonts w:ascii="Times New Roman" w:hAnsi="Times New Roman"/>
                <w:b/>
              </w:rPr>
              <w:t xml:space="preserve"> навчання</w:t>
            </w:r>
          </w:p>
        </w:tc>
        <w:tc>
          <w:tcPr>
            <w:tcW w:w="7797" w:type="dxa"/>
            <w:tcBorders>
              <w:top w:val="single" w:sz="4" w:space="0" w:color="auto"/>
              <w:left w:val="single" w:sz="4" w:space="0" w:color="auto"/>
              <w:bottom w:val="single" w:sz="4" w:space="0" w:color="auto"/>
              <w:right w:val="single" w:sz="4" w:space="0" w:color="auto"/>
            </w:tcBorders>
          </w:tcPr>
          <w:p w:rsidR="00414CF4" w:rsidRPr="00051ED8" w:rsidRDefault="00414CF4" w:rsidP="00051ED8">
            <w:pPr>
              <w:jc w:val="center"/>
              <w:rPr>
                <w:rFonts w:ascii="Times New Roman" w:hAnsi="Times New Roman"/>
                <w:b/>
                <w:lang w:val="uk-UA"/>
              </w:rPr>
            </w:pPr>
            <w:r w:rsidRPr="00051ED8">
              <w:rPr>
                <w:rFonts w:ascii="Times New Roman" w:hAnsi="Times New Roman"/>
                <w:b/>
                <w:lang w:val="uk-UA"/>
              </w:rPr>
              <w:t>О</w:t>
            </w:r>
            <w:r w:rsidRPr="00051ED8">
              <w:rPr>
                <w:rFonts w:ascii="Times New Roman" w:hAnsi="Times New Roman"/>
                <w:b/>
              </w:rPr>
              <w:t>чікувані результати</w:t>
            </w:r>
            <w:r w:rsidRPr="00051ED8">
              <w:rPr>
                <w:rFonts w:ascii="Times New Roman" w:hAnsi="Times New Roman"/>
                <w:b/>
                <w:lang w:val="uk-UA"/>
              </w:rPr>
              <w:t xml:space="preserve"> навчання</w:t>
            </w:r>
          </w:p>
          <w:p w:rsidR="00414CF4" w:rsidRPr="00051ED8" w:rsidRDefault="00414CF4" w:rsidP="00051ED8">
            <w:pPr>
              <w:jc w:val="center"/>
              <w:rPr>
                <w:rFonts w:ascii="Times New Roman" w:hAnsi="Times New Roman"/>
                <w:b/>
              </w:rPr>
            </w:pPr>
          </w:p>
        </w:tc>
      </w:tr>
      <w:tr w:rsidR="00414CF4" w:rsidRPr="00051ED8" w:rsidTr="008B5596">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jc w:val="center"/>
              <w:rPr>
                <w:rFonts w:ascii="Times New Roman" w:hAnsi="Times New Roman"/>
                <w:b/>
                <w:lang w:val="ru-RU"/>
              </w:rPr>
            </w:pPr>
            <w:r w:rsidRPr="00051ED8">
              <w:rPr>
                <w:rFonts w:ascii="Times New Roman" w:hAnsi="Times New Roman"/>
                <w:b/>
                <w:lang w:val="uk-UA"/>
              </w:rPr>
              <w:t>1. </w:t>
            </w:r>
            <w:r w:rsidR="00941735" w:rsidRPr="00051ED8">
              <w:rPr>
                <w:rFonts w:ascii="Times New Roman" w:hAnsi="Times New Roman"/>
                <w:b/>
                <w:lang w:val="uk-UA"/>
              </w:rPr>
              <w:t>Змістова лінія</w:t>
            </w:r>
            <w:r w:rsidR="00941735" w:rsidRPr="00051ED8">
              <w:rPr>
                <w:rFonts w:ascii="Times New Roman" w:hAnsi="Times New Roman"/>
                <w:b/>
                <w:lang w:val="ru-RU"/>
              </w:rPr>
              <w:t xml:space="preserve"> «</w:t>
            </w:r>
            <w:r w:rsidRPr="00051ED8">
              <w:rPr>
                <w:rFonts w:ascii="Times New Roman" w:hAnsi="Times New Roman"/>
                <w:b/>
                <w:lang w:val="ru-RU"/>
              </w:rPr>
              <w:t>Базова рухова активність</w:t>
            </w:r>
            <w:r w:rsidR="00941735" w:rsidRPr="00051ED8">
              <w:rPr>
                <w:rFonts w:ascii="Times New Roman" w:hAnsi="Times New Roman"/>
                <w:b/>
                <w:lang w:val="ru-RU"/>
              </w:rPr>
              <w:t>»</w:t>
            </w:r>
          </w:p>
        </w:tc>
      </w:tr>
      <w:tr w:rsidR="00414CF4" w:rsidRPr="00051ED8" w:rsidTr="008B5596">
        <w:trPr>
          <w:trHeight w:val="3107"/>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rPr>
                <w:rFonts w:ascii="Times New Roman" w:eastAsia="MS Mincho" w:hAnsi="Times New Roman"/>
                <w:kern w:val="2"/>
                <w:lang w:val="ru-RU" w:eastAsia="ja-JP" w:bidi="hi-IN"/>
              </w:rPr>
            </w:pPr>
            <w:r w:rsidRPr="00051ED8">
              <w:rPr>
                <w:rFonts w:ascii="Times New Roman" w:eastAsia="SimSun" w:hAnsi="Times New Roman"/>
                <w:lang w:val="ru-RU"/>
              </w:rPr>
              <w:t>Виконує вправи на пересування (ходьба, біг, стрибки, лазіння, плавання, ковзання) з предметами та без них, оцінює власне виконання рухових</w:t>
            </w:r>
            <w:r w:rsidR="00BB4245" w:rsidRPr="00051ED8">
              <w:rPr>
                <w:rFonts w:ascii="Times New Roman" w:eastAsia="SimSun" w:hAnsi="Times New Roman"/>
                <w:lang w:val="ru-RU"/>
              </w:rPr>
              <w:t xml:space="preserve"> дій та виконання вправ іншими </w:t>
            </w:r>
            <w:r w:rsidRPr="00051ED8">
              <w:rPr>
                <w:rFonts w:ascii="Times New Roman" w:eastAsia="SimSun" w:hAnsi="Times New Roman"/>
                <w:lang w:val="ru-RU"/>
              </w:rPr>
              <w:t>особами (за наявності відповідних умов)</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414CF4" w:rsidP="00EA60A4">
            <w:pPr>
              <w:widowControl w:val="0"/>
              <w:ind w:right="-101"/>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вправляється</w:t>
            </w:r>
            <w:r w:rsidRPr="00051ED8">
              <w:rPr>
                <w:rFonts w:ascii="Times New Roman" w:hAnsi="Times New Roman"/>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051ED8">
              <w:rPr>
                <w:rFonts w:ascii="Times New Roman" w:hAnsi="Times New Roman"/>
                <w:color w:val="95B3D7"/>
                <w:lang w:val="ru-RU"/>
              </w:rPr>
              <w:t>[</w:t>
            </w:r>
            <w:r w:rsidRPr="00051ED8">
              <w:rPr>
                <w:rFonts w:ascii="Times New Roman" w:hAnsi="Times New Roman"/>
                <w:color w:val="548DD4"/>
                <w:lang w:val="ru-RU"/>
              </w:rPr>
              <w:t>4 ФІО 1-1.1-1]</w:t>
            </w:r>
            <w:r w:rsidRPr="00051ED8">
              <w:rPr>
                <w:rFonts w:ascii="Times New Roman" w:hAnsi="Times New Roman"/>
                <w:lang w:val="ru-RU"/>
              </w:rPr>
              <w:t>;</w:t>
            </w:r>
            <w:r w:rsidRPr="00051ED8">
              <w:rPr>
                <w:rFonts w:ascii="Times New Roman" w:hAnsi="Times New Roman"/>
                <w:color w:val="548DD4"/>
                <w:lang w:val="ru-RU"/>
              </w:rPr>
              <w:t xml:space="preserve"> </w:t>
            </w:r>
          </w:p>
          <w:p w:rsidR="00414CF4" w:rsidRPr="00051ED8" w:rsidRDefault="00414CF4" w:rsidP="00EA60A4">
            <w:pPr>
              <w:widowControl w:val="0"/>
              <w:ind w:right="-101"/>
              <w:rPr>
                <w:rFonts w:ascii="Times New Roman" w:hAnsi="Times New Roman"/>
                <w:color w:val="548DD4"/>
                <w:lang w:val="ru-RU"/>
              </w:rPr>
            </w:pPr>
            <w:r w:rsidRPr="00051ED8">
              <w:rPr>
                <w:rFonts w:ascii="Times New Roman" w:hAnsi="Times New Roman"/>
                <w:lang w:val="ru-RU"/>
              </w:rPr>
              <w:t xml:space="preserve">- </w:t>
            </w:r>
            <w:r w:rsidRPr="00051ED8">
              <w:rPr>
                <w:rFonts w:ascii="Times New Roman" w:hAnsi="Times New Roman"/>
                <w:i/>
                <w:lang w:val="ru-RU"/>
              </w:rPr>
              <w:t>виконує</w:t>
            </w:r>
            <w:r w:rsidRPr="00051ED8">
              <w:rPr>
                <w:rFonts w:ascii="Times New Roman" w:hAnsi="Times New Roman"/>
                <w:lang w:val="ru-RU"/>
              </w:rPr>
              <w:t xml:space="preserve"> різновиди ходьби, бігових вправ та бігу </w:t>
            </w:r>
            <w:r w:rsidRPr="00051ED8">
              <w:rPr>
                <w:rFonts w:ascii="Times New Roman" w:hAnsi="Times New Roman"/>
                <w:color w:val="548DD4"/>
                <w:lang w:val="ru-RU"/>
              </w:rPr>
              <w:t>[4 ФІО 1-1.1-2]</w:t>
            </w:r>
            <w:r w:rsidRPr="00051ED8">
              <w:rPr>
                <w:rFonts w:ascii="Times New Roman" w:hAnsi="Times New Roman"/>
                <w:lang w:val="ru-RU"/>
              </w:rPr>
              <w:t>;</w:t>
            </w:r>
          </w:p>
          <w:p w:rsidR="00414CF4" w:rsidRPr="00051ED8" w:rsidRDefault="00414CF4" w:rsidP="00EA60A4">
            <w:pPr>
              <w:widowControl w:val="0"/>
              <w:ind w:right="-101"/>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виконує</w:t>
            </w:r>
            <w:r w:rsidRPr="00051ED8">
              <w:rPr>
                <w:rFonts w:ascii="Times New Roman" w:hAnsi="Times New Roman"/>
                <w:lang w:val="ru-RU"/>
              </w:rPr>
              <w:t xml:space="preserve"> стрибкові вправи </w:t>
            </w:r>
            <w:r w:rsidRPr="00051ED8">
              <w:rPr>
                <w:rFonts w:ascii="Times New Roman" w:hAnsi="Times New Roman"/>
                <w:color w:val="548DD4"/>
                <w:lang w:val="ru-RU"/>
              </w:rPr>
              <w:t>[4 ФІО 1-1.1-3]</w:t>
            </w:r>
            <w:r w:rsidRPr="00051ED8">
              <w:rPr>
                <w:rFonts w:ascii="Times New Roman" w:hAnsi="Times New Roman"/>
                <w:lang w:val="ru-RU"/>
              </w:rPr>
              <w:t>;</w:t>
            </w:r>
          </w:p>
          <w:p w:rsidR="00414CF4" w:rsidRPr="00051ED8" w:rsidRDefault="00414CF4" w:rsidP="00EA60A4">
            <w:pPr>
              <w:widowControl w:val="0"/>
              <w:ind w:right="-101"/>
              <w:rPr>
                <w:rFonts w:ascii="Times New Roman" w:hAnsi="Times New Roman"/>
                <w:color w:val="548DD4"/>
                <w:lang w:val="ru-RU"/>
              </w:rPr>
            </w:pPr>
            <w:r w:rsidRPr="00051ED8">
              <w:rPr>
                <w:rFonts w:ascii="Times New Roman" w:hAnsi="Times New Roman"/>
                <w:lang w:val="ru-RU"/>
              </w:rPr>
              <w:t xml:space="preserve">- </w:t>
            </w:r>
            <w:r w:rsidRPr="00051ED8">
              <w:rPr>
                <w:rFonts w:ascii="Times New Roman" w:hAnsi="Times New Roman"/>
                <w:i/>
                <w:lang w:val="ru-RU"/>
              </w:rPr>
              <w:t>долає</w:t>
            </w:r>
            <w:r w:rsidRPr="00051ED8">
              <w:rPr>
                <w:rFonts w:ascii="Times New Roman" w:hAnsi="Times New Roman"/>
                <w:lang w:val="ru-RU"/>
              </w:rPr>
              <w:t xml:space="preserve"> смугу природних і штучних перешкод за допомогою лазіння й перелізання, стрибків та бігу, а також </w:t>
            </w:r>
            <w:r w:rsidRPr="00051ED8">
              <w:rPr>
                <w:rFonts w:ascii="Times New Roman" w:hAnsi="Times New Roman"/>
                <w:i/>
                <w:lang w:val="ru-RU"/>
              </w:rPr>
              <w:t>добирає</w:t>
            </w:r>
            <w:r w:rsidRPr="00051ED8">
              <w:rPr>
                <w:rFonts w:ascii="Times New Roman" w:hAnsi="Times New Roman"/>
                <w:lang w:val="ru-RU"/>
              </w:rPr>
              <w:t xml:space="preserve"> найбільш зручний спосіб їх подолання </w:t>
            </w:r>
            <w:r w:rsidRPr="00051ED8">
              <w:rPr>
                <w:rFonts w:ascii="Times New Roman" w:hAnsi="Times New Roman"/>
                <w:color w:val="548DD4"/>
                <w:lang w:val="ru-RU"/>
              </w:rPr>
              <w:t>[4 ФІО 1-1.1-4]</w:t>
            </w:r>
            <w:r w:rsidRPr="00051ED8">
              <w:rPr>
                <w:rFonts w:ascii="Times New Roman" w:hAnsi="Times New Roman"/>
                <w:lang w:val="ru-RU"/>
              </w:rPr>
              <w:t>;</w:t>
            </w:r>
          </w:p>
          <w:p w:rsidR="00F25122" w:rsidRPr="00051ED8" w:rsidRDefault="00414CF4" w:rsidP="00EA60A4">
            <w:pPr>
              <w:widowControl w:val="0"/>
              <w:ind w:right="-101"/>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виконує</w:t>
            </w:r>
            <w:r w:rsidRPr="00051ED8">
              <w:rPr>
                <w:rFonts w:ascii="Times New Roman" w:hAnsi="Times New Roman"/>
                <w:lang w:val="ru-RU"/>
              </w:rPr>
              <w:t xml:space="preserve"> зручним способом різні види метань (на дальність та в ціль) </w:t>
            </w:r>
            <w:r w:rsidRPr="00051ED8">
              <w:rPr>
                <w:rFonts w:ascii="Times New Roman" w:hAnsi="Times New Roman"/>
                <w:color w:val="548DD4"/>
                <w:lang w:val="ru-RU"/>
              </w:rPr>
              <w:t>[4 ФІО 1-1.1-5]</w:t>
            </w:r>
          </w:p>
        </w:tc>
      </w:tr>
      <w:tr w:rsidR="00414CF4" w:rsidRPr="00051ED8" w:rsidTr="008B5596">
        <w:trPr>
          <w:trHeight w:val="3074"/>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rPr>
                <w:rFonts w:ascii="Times New Roman" w:hAnsi="Times New Roman"/>
                <w:lang w:val="uk-UA"/>
              </w:rPr>
            </w:pPr>
            <w:r w:rsidRPr="00051ED8">
              <w:rPr>
                <w:rFonts w:ascii="Times New Roman" w:hAnsi="Times New Roman"/>
                <w:lang w:val="uk-UA"/>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 xml:space="preserve">виконує </w:t>
            </w:r>
            <w:r w:rsidRPr="00051ED8">
              <w:rPr>
                <w:rFonts w:ascii="Times New Roman" w:hAnsi="Times New Roman"/>
                <w:lang w:val="ru-RU"/>
              </w:rPr>
              <w:t xml:space="preserve">різні види гімнастичних вправ та вправи дитячого фітнесу </w:t>
            </w:r>
            <w:r w:rsidRPr="00051ED8">
              <w:rPr>
                <w:rFonts w:ascii="Times New Roman" w:hAnsi="Times New Roman"/>
                <w:color w:val="548DD4"/>
                <w:lang w:val="ru-RU"/>
              </w:rPr>
              <w:t>[4 ФІО 1-1.2-1]</w:t>
            </w:r>
            <w:r w:rsidRPr="00051ED8">
              <w:rPr>
                <w:rFonts w:ascii="Times New Roman" w:hAnsi="Times New Roman"/>
                <w:lang w:val="ru-RU"/>
              </w:rPr>
              <w:t>;</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w:t>
            </w:r>
            <w:r w:rsidRPr="00051ED8">
              <w:rPr>
                <w:rFonts w:ascii="Times New Roman" w:hAnsi="Times New Roman"/>
                <w:i/>
                <w:lang w:val="ru-RU"/>
              </w:rPr>
              <w:t xml:space="preserve"> аналізує</w:t>
            </w:r>
            <w:r w:rsidRPr="00051ED8">
              <w:rPr>
                <w:rFonts w:ascii="Times New Roman" w:hAnsi="Times New Roman"/>
                <w:lang w:val="ru-RU"/>
              </w:rPr>
              <w:t xml:space="preserve"> власні помилки у виконанні фізичних вправ та вправляється в їх усуненні </w:t>
            </w:r>
            <w:r w:rsidRPr="00051ED8">
              <w:rPr>
                <w:rFonts w:ascii="Times New Roman" w:hAnsi="Times New Roman"/>
                <w:color w:val="548DD4"/>
                <w:lang w:val="ru-RU"/>
              </w:rPr>
              <w:t>[4 ФІО 1-1.2-2]</w:t>
            </w:r>
            <w:r w:rsidRPr="00051ED8">
              <w:rPr>
                <w:rFonts w:ascii="Times New Roman" w:hAnsi="Times New Roman"/>
                <w:lang w:val="ru-RU"/>
              </w:rPr>
              <w:t>;</w:t>
            </w:r>
          </w:p>
          <w:p w:rsidR="00414CF4" w:rsidRPr="00051ED8" w:rsidRDefault="00414CF4" w:rsidP="00051ED8">
            <w:pPr>
              <w:widowControl w:val="0"/>
              <w:rPr>
                <w:rFonts w:ascii="Times New Roman" w:hAnsi="Times New Roman"/>
                <w:lang w:val="ru-RU" w:eastAsia="ru-RU"/>
              </w:rPr>
            </w:pPr>
            <w:r w:rsidRPr="00051ED8">
              <w:rPr>
                <w:rFonts w:ascii="Times New Roman" w:hAnsi="Times New Roman"/>
                <w:lang w:val="ru-RU" w:eastAsia="ru-RU"/>
              </w:rPr>
              <w:t xml:space="preserve">- </w:t>
            </w:r>
            <w:r w:rsidRPr="00051ED8">
              <w:rPr>
                <w:rFonts w:ascii="Times New Roman" w:hAnsi="Times New Roman"/>
                <w:i/>
                <w:lang w:val="ru-RU" w:eastAsia="ru-RU"/>
              </w:rPr>
              <w:t>укладає</w:t>
            </w:r>
            <w:r w:rsidRPr="00051ED8">
              <w:rPr>
                <w:rFonts w:ascii="Times New Roman" w:hAnsi="Times New Roman"/>
                <w:lang w:val="ru-RU" w:eastAsia="ru-RU"/>
              </w:rPr>
              <w:t xml:space="preserve"> та </w:t>
            </w:r>
            <w:r w:rsidRPr="00051ED8">
              <w:rPr>
                <w:rFonts w:ascii="Times New Roman" w:hAnsi="Times New Roman"/>
                <w:i/>
                <w:lang w:val="ru-RU" w:eastAsia="ru-RU"/>
              </w:rPr>
              <w:t>виконує</w:t>
            </w:r>
            <w:r w:rsidRPr="00051ED8">
              <w:rPr>
                <w:rFonts w:ascii="Times New Roman" w:hAnsi="Times New Roman"/>
                <w:lang w:val="ru-RU" w:eastAsia="ru-RU"/>
              </w:rPr>
              <w:t xml:space="preserve"> комплекси гімнастичних вправ, фізкультурної паузи та фізкультурної хвилинки для відновлення працездатності </w:t>
            </w:r>
            <w:r w:rsidR="008B5596">
              <w:rPr>
                <w:rFonts w:ascii="Times New Roman" w:hAnsi="Times New Roman"/>
                <w:color w:val="548DD4"/>
                <w:lang w:val="ru-RU"/>
              </w:rPr>
              <w:t>[4ФІО 1-1.2-3</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поєднує</w:t>
            </w:r>
            <w:r w:rsidR="00F25122" w:rsidRPr="00051ED8">
              <w:rPr>
                <w:rFonts w:ascii="Times New Roman" w:hAnsi="Times New Roman"/>
                <w:lang w:val="ru-RU"/>
              </w:rPr>
              <w:t xml:space="preserve"> комплекси загально</w:t>
            </w:r>
            <w:r w:rsidRPr="00051ED8">
              <w:rPr>
                <w:rFonts w:ascii="Times New Roman" w:hAnsi="Times New Roman"/>
                <w:lang w:val="ru-RU"/>
              </w:rPr>
              <w:t xml:space="preserve">розвивальних вправ зі спеціальними та </w:t>
            </w:r>
            <w:r w:rsidRPr="00051ED8">
              <w:rPr>
                <w:rFonts w:ascii="Times New Roman" w:hAnsi="Times New Roman"/>
                <w:i/>
                <w:lang w:val="ru-RU"/>
              </w:rPr>
              <w:t>застосовує</w:t>
            </w:r>
            <w:r w:rsidRPr="00051ED8">
              <w:rPr>
                <w:rFonts w:ascii="Times New Roman" w:hAnsi="Times New Roman"/>
                <w:lang w:val="ru-RU"/>
              </w:rPr>
              <w:t xml:space="preserve"> їх для розминки </w:t>
            </w:r>
            <w:r w:rsidRPr="00051ED8">
              <w:rPr>
                <w:rFonts w:ascii="Times New Roman" w:hAnsi="Times New Roman"/>
                <w:color w:val="548DD4"/>
                <w:lang w:val="ru-RU"/>
              </w:rPr>
              <w:t>[4 ФІО 1-1.2-4]</w:t>
            </w:r>
            <w:r w:rsidRPr="00051ED8">
              <w:rPr>
                <w:rFonts w:ascii="Times New Roman" w:hAnsi="Times New Roman"/>
                <w:lang w:val="ru-RU"/>
              </w:rPr>
              <w:t>;</w:t>
            </w:r>
          </w:p>
          <w:p w:rsidR="00F25122" w:rsidRPr="00EA60A4" w:rsidRDefault="00414CF4" w:rsidP="00051ED8">
            <w:pPr>
              <w:widowControl w:val="0"/>
              <w:rPr>
                <w:rFonts w:ascii="Times New Roman" w:hAnsi="Times New Roman"/>
                <w:lang w:val="ru-RU"/>
              </w:rPr>
            </w:pPr>
            <w:r w:rsidRPr="00051ED8">
              <w:rPr>
                <w:rFonts w:ascii="Times New Roman" w:hAnsi="Times New Roman"/>
                <w:i/>
                <w:lang w:val="ru-RU"/>
              </w:rPr>
              <w:t>- розрізняє</w:t>
            </w:r>
            <w:r w:rsidRPr="00051ED8">
              <w:rPr>
                <w:rFonts w:ascii="Times New Roman" w:hAnsi="Times New Roman"/>
                <w:lang w:val="ru-RU"/>
              </w:rPr>
              <w:t xml:space="preserve"> різні фізичні якості людини і </w:t>
            </w:r>
            <w:r w:rsidRPr="00051ED8">
              <w:rPr>
                <w:rFonts w:ascii="Times New Roman" w:hAnsi="Times New Roman"/>
                <w:i/>
                <w:lang w:val="ru-RU"/>
              </w:rPr>
              <w:t>доводить</w:t>
            </w:r>
            <w:r w:rsidRPr="00051ED8">
              <w:rPr>
                <w:rFonts w:ascii="Times New Roman" w:hAnsi="Times New Roman"/>
                <w:lang w:val="ru-RU"/>
              </w:rPr>
              <w:t xml:space="preserve">, що рівень їх розвитку не може бути підставою для образ </w:t>
            </w:r>
            <w:r w:rsidRPr="00051ED8">
              <w:rPr>
                <w:rFonts w:ascii="Times New Roman" w:hAnsi="Times New Roman"/>
                <w:color w:val="548DD4"/>
                <w:lang w:val="ru-RU"/>
              </w:rPr>
              <w:t>[4 ФІО 1-1.2-5]</w:t>
            </w:r>
          </w:p>
        </w:tc>
      </w:tr>
      <w:tr w:rsidR="00414CF4" w:rsidRPr="00051ED8" w:rsidTr="008B5596">
        <w:trPr>
          <w:trHeight w:val="255"/>
        </w:trPr>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rPr>
                <w:rFonts w:ascii="Times New Roman" w:hAnsi="Times New Roman"/>
                <w:b/>
                <w:lang w:val="ru-RU"/>
              </w:rPr>
            </w:pPr>
            <w:r w:rsidRPr="00051ED8">
              <w:rPr>
                <w:rFonts w:ascii="Times New Roman" w:hAnsi="Times New Roman"/>
                <w:b/>
                <w:lang w:val="ru-RU"/>
              </w:rPr>
              <w:t>Пропонований зміст</w:t>
            </w:r>
          </w:p>
          <w:p w:rsidR="00414CF4" w:rsidRPr="00051ED8" w:rsidRDefault="00414CF4" w:rsidP="00051ED8">
            <w:pPr>
              <w:rPr>
                <w:rFonts w:ascii="Times New Roman" w:hAnsi="Times New Roman"/>
                <w:lang w:val="uk-UA"/>
              </w:rPr>
            </w:pPr>
            <w:r w:rsidRPr="00051ED8">
              <w:rPr>
                <w:rFonts w:ascii="Times New Roman" w:hAnsi="Times New Roman"/>
                <w:b/>
                <w:i/>
                <w:lang w:val="ru-RU"/>
              </w:rPr>
              <w:t>Організаційні вправи</w:t>
            </w:r>
            <w:r w:rsidRPr="00051ED8">
              <w:rPr>
                <w:rFonts w:ascii="Times New Roman" w:hAnsi="Times New Roman"/>
                <w:b/>
                <w:lang w:val="ru-RU"/>
              </w:rPr>
              <w:t>:</w:t>
            </w:r>
            <w:r w:rsidRPr="00051ED8">
              <w:rPr>
                <w:rFonts w:ascii="Times New Roman" w:hAnsi="Times New Roman"/>
                <w:lang w:val="ru-RU"/>
              </w:rPr>
              <w:t xml:space="preserve"> різноманітні способи перешикувань </w:t>
            </w:r>
            <w:r w:rsidRPr="00051ED8">
              <w:rPr>
                <w:rFonts w:ascii="Times New Roman" w:hAnsi="Times New Roman"/>
                <w:lang w:val="uk-UA"/>
              </w:rPr>
              <w:t>на місці та в русі для</w:t>
            </w:r>
            <w:r w:rsidR="00A65C6C" w:rsidRPr="00051ED8">
              <w:rPr>
                <w:rFonts w:ascii="Times New Roman" w:hAnsi="Times New Roman"/>
                <w:lang w:val="uk-UA"/>
              </w:rPr>
              <w:t xml:space="preserve"> проведення комплексів загально</w:t>
            </w:r>
            <w:r w:rsidRPr="00051ED8">
              <w:rPr>
                <w:rFonts w:ascii="Times New Roman" w:hAnsi="Times New Roman"/>
                <w:lang w:val="uk-UA"/>
              </w:rPr>
              <w:t>розвивальних вправ.</w:t>
            </w:r>
          </w:p>
          <w:p w:rsidR="00414CF4" w:rsidRPr="00051ED8" w:rsidRDefault="00A65C6C" w:rsidP="00051ED8">
            <w:pPr>
              <w:rPr>
                <w:rFonts w:ascii="Times New Roman" w:hAnsi="Times New Roman"/>
                <w:lang w:val="ru-RU"/>
              </w:rPr>
            </w:pPr>
            <w:r w:rsidRPr="00051ED8">
              <w:rPr>
                <w:rFonts w:ascii="Times New Roman" w:hAnsi="Times New Roman"/>
                <w:b/>
                <w:i/>
                <w:lang w:val="ru-RU"/>
              </w:rPr>
              <w:t>Загально</w:t>
            </w:r>
            <w:r w:rsidR="00414CF4" w:rsidRPr="00051ED8">
              <w:rPr>
                <w:rFonts w:ascii="Times New Roman" w:hAnsi="Times New Roman"/>
                <w:b/>
                <w:i/>
                <w:lang w:val="ru-RU"/>
              </w:rPr>
              <w:t>розвивальні вправи</w:t>
            </w:r>
            <w:r w:rsidR="00414CF4" w:rsidRPr="00051ED8">
              <w:rPr>
                <w:rFonts w:ascii="Times New Roman" w:hAnsi="Times New Roman"/>
                <w:b/>
                <w:lang w:val="ru-RU"/>
              </w:rPr>
              <w:t xml:space="preserve">: </w:t>
            </w:r>
            <w:r w:rsidR="00414CF4" w:rsidRPr="00051ED8">
              <w:rPr>
                <w:rFonts w:ascii="Times New Roman" w:hAnsi="Times New Roman"/>
                <w:lang w:val="ru-RU"/>
              </w:rPr>
              <w:t>з</w:t>
            </w:r>
            <w:r w:rsidR="00414CF4" w:rsidRPr="00051ED8">
              <w:rPr>
                <w:rFonts w:ascii="Times New Roman" w:hAnsi="Times New Roman"/>
                <w:i/>
                <w:lang w:val="ru-RU"/>
              </w:rPr>
              <w:t xml:space="preserve"> </w:t>
            </w:r>
            <w:r w:rsidR="00414CF4" w:rsidRPr="00051ED8">
              <w:rPr>
                <w:rFonts w:ascii="Times New Roman" w:hAnsi="Times New Roman"/>
                <w:lang w:val="ru-RU"/>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414CF4" w:rsidRPr="00051ED8" w:rsidRDefault="00414CF4" w:rsidP="00051ED8">
            <w:pPr>
              <w:rPr>
                <w:rFonts w:ascii="Times New Roman" w:hAnsi="Times New Roman"/>
                <w:lang w:val="ru-RU"/>
              </w:rPr>
            </w:pPr>
            <w:r w:rsidRPr="00051ED8">
              <w:rPr>
                <w:rFonts w:ascii="Times New Roman" w:hAnsi="Times New Roman"/>
                <w:b/>
                <w:i/>
                <w:lang w:val="ru-RU"/>
              </w:rPr>
              <w:t>Положення тіла у просторі</w:t>
            </w:r>
            <w:r w:rsidRPr="00051ED8">
              <w:rPr>
                <w:rFonts w:ascii="Times New Roman" w:hAnsi="Times New Roman"/>
                <w:b/>
                <w:lang w:val="ru-RU"/>
              </w:rPr>
              <w:t xml:space="preserve">: </w:t>
            </w:r>
            <w:r w:rsidRPr="00051ED8">
              <w:rPr>
                <w:rFonts w:ascii="Times New Roman" w:hAnsi="Times New Roman"/>
                <w:lang w:val="ru-RU"/>
              </w:rPr>
              <w:t>вправи з різних вихідних положень: лежачи, сидячи; з виконанням упорів та у висах.</w:t>
            </w:r>
          </w:p>
          <w:p w:rsidR="00414CF4" w:rsidRPr="00051ED8" w:rsidRDefault="00414CF4" w:rsidP="00051ED8">
            <w:pPr>
              <w:rPr>
                <w:rFonts w:ascii="Times New Roman" w:hAnsi="Times New Roman"/>
                <w:lang w:val="ru-RU"/>
              </w:rPr>
            </w:pPr>
            <w:r w:rsidRPr="00051ED8">
              <w:rPr>
                <w:rFonts w:ascii="Times New Roman" w:hAnsi="Times New Roman"/>
                <w:b/>
                <w:i/>
                <w:lang w:val="ru-RU"/>
              </w:rPr>
              <w:t>Елементи акробатики:</w:t>
            </w:r>
            <w:r w:rsidRPr="00051ED8">
              <w:rPr>
                <w:rFonts w:ascii="Times New Roman" w:hAnsi="Times New Roman"/>
                <w:lang w:val="ru-RU"/>
              </w:rPr>
              <w:t xml:space="preserve"> перекид назад в упор</w:t>
            </w:r>
            <w:r w:rsidR="00A65C6C" w:rsidRPr="00051ED8">
              <w:rPr>
                <w:rFonts w:ascii="Times New Roman" w:hAnsi="Times New Roman"/>
                <w:lang w:val="ru-RU"/>
              </w:rPr>
              <w:t>,</w:t>
            </w:r>
            <w:r w:rsidRPr="00051ED8">
              <w:rPr>
                <w:rFonts w:ascii="Times New Roman" w:hAnsi="Times New Roman"/>
                <w:lang w:val="ru-RU"/>
              </w:rPr>
              <w:t xml:space="preserve"> стоячи на колінах, в упор присівши; два перекиди вперед; “міст” із положення лежачи; комбінація із декількох акробатичних елементів (на вибір </w:t>
            </w:r>
            <w:r w:rsidR="00A65C6C" w:rsidRPr="00051ED8">
              <w:rPr>
                <w:rFonts w:ascii="Times New Roman" w:hAnsi="Times New Roman"/>
                <w:lang w:val="ru-RU"/>
              </w:rPr>
              <w:t>у</w:t>
            </w:r>
            <w:r w:rsidRPr="00051ED8">
              <w:rPr>
                <w:rFonts w:ascii="Times New Roman" w:hAnsi="Times New Roman"/>
                <w:lang w:val="ru-RU"/>
              </w:rPr>
              <w:t>чителя</w:t>
            </w:r>
            <w:r w:rsidR="00A65C6C" w:rsidRPr="00051ED8">
              <w:rPr>
                <w:rFonts w:ascii="Times New Roman" w:hAnsi="Times New Roman"/>
                <w:lang w:val="ru-RU"/>
              </w:rPr>
              <w:t>/ вчительки</w:t>
            </w:r>
            <w:r w:rsidRPr="00051ED8">
              <w:rPr>
                <w:rFonts w:ascii="Times New Roman" w:hAnsi="Times New Roman"/>
                <w:lang w:val="ru-RU"/>
              </w:rPr>
              <w:t xml:space="preserve">); </w:t>
            </w:r>
          </w:p>
          <w:p w:rsidR="00414CF4" w:rsidRPr="00051ED8" w:rsidRDefault="00414CF4" w:rsidP="00051ED8">
            <w:pPr>
              <w:ind w:firstLine="709"/>
              <w:rPr>
                <w:rFonts w:ascii="Times New Roman" w:hAnsi="Times New Roman"/>
                <w:lang w:val="ru-RU"/>
              </w:rPr>
            </w:pPr>
            <w:r w:rsidRPr="00051ED8">
              <w:rPr>
                <w:rFonts w:ascii="Times New Roman" w:hAnsi="Times New Roman"/>
                <w:i/>
                <w:u w:val="single"/>
                <w:lang w:val="ru-RU"/>
              </w:rPr>
              <w:t>елементи рівноваги</w:t>
            </w:r>
            <w:r w:rsidRPr="00051ED8">
              <w:rPr>
                <w:rFonts w:ascii="Times New Roman" w:hAnsi="Times New Roman"/>
                <w:i/>
                <w:lang w:val="ru-RU"/>
              </w:rPr>
              <w:t>:</w:t>
            </w:r>
            <w:r w:rsidRPr="00051ED8">
              <w:rPr>
                <w:rFonts w:ascii="Times New Roman" w:hAnsi="Times New Roman"/>
                <w:b/>
                <w:lang w:val="ru-RU"/>
              </w:rPr>
              <w:t xml:space="preserve"> </w:t>
            </w:r>
            <w:r w:rsidRPr="00051ED8">
              <w:rPr>
                <w:rFonts w:ascii="Times New Roman" w:hAnsi="Times New Roman"/>
                <w:lang w:val="ru-RU"/>
              </w:rPr>
              <w:t>ходьба підвищен</w:t>
            </w:r>
            <w:r w:rsidR="00A65C6C" w:rsidRPr="00051ED8">
              <w:rPr>
                <w:rFonts w:ascii="Times New Roman" w:hAnsi="Times New Roman"/>
                <w:lang w:val="ru-RU"/>
              </w:rPr>
              <w:t xml:space="preserve">ою </w:t>
            </w:r>
            <w:r w:rsidRPr="00051ED8">
              <w:rPr>
                <w:rFonts w:ascii="Times New Roman" w:hAnsi="Times New Roman"/>
                <w:lang w:val="ru-RU"/>
              </w:rPr>
              <w:t>та обмежен</w:t>
            </w:r>
            <w:r w:rsidR="00A65C6C" w:rsidRPr="00051ED8">
              <w:rPr>
                <w:rFonts w:ascii="Times New Roman" w:hAnsi="Times New Roman"/>
                <w:lang w:val="ru-RU"/>
              </w:rPr>
              <w:t xml:space="preserve">ою </w:t>
            </w:r>
            <w:r w:rsidRPr="00051ED8">
              <w:rPr>
                <w:rFonts w:ascii="Times New Roman" w:hAnsi="Times New Roman"/>
                <w:lang w:val="ru-RU"/>
              </w:rPr>
              <w:t>опор</w:t>
            </w:r>
            <w:r w:rsidR="00A65C6C" w:rsidRPr="00051ED8">
              <w:rPr>
                <w:rFonts w:ascii="Times New Roman" w:hAnsi="Times New Roman"/>
                <w:lang w:val="ru-RU"/>
              </w:rPr>
              <w:t>ою</w:t>
            </w:r>
            <w:r w:rsidRPr="00051ED8">
              <w:rPr>
                <w:rFonts w:ascii="Times New Roman" w:hAnsi="Times New Roman"/>
                <w:lang w:val="ru-RU"/>
              </w:rPr>
              <w:t xml:space="preserve"> (гім</w:t>
            </w:r>
            <w:r w:rsidR="00A65C6C" w:rsidRPr="00051ED8">
              <w:rPr>
                <w:rFonts w:ascii="Times New Roman" w:hAnsi="Times New Roman"/>
                <w:lang w:val="ru-RU"/>
              </w:rPr>
              <w:t xml:space="preserve">настична лава, низька колода), </w:t>
            </w:r>
            <w:r w:rsidRPr="00051ED8">
              <w:rPr>
                <w:rFonts w:ascii="Times New Roman" w:hAnsi="Times New Roman"/>
                <w:lang w:val="ru-RU"/>
              </w:rPr>
              <w:t>поєднан</w:t>
            </w:r>
            <w:r w:rsidR="00A65C6C" w:rsidRPr="00051ED8">
              <w:rPr>
                <w:rFonts w:ascii="Times New Roman" w:hAnsi="Times New Roman"/>
                <w:lang w:val="ru-RU"/>
              </w:rPr>
              <w:t>а</w:t>
            </w:r>
            <w:r w:rsidRPr="00051ED8">
              <w:rPr>
                <w:rFonts w:ascii="Times New Roman" w:hAnsi="Times New Roman"/>
                <w:lang w:val="ru-RU"/>
              </w:rPr>
              <w:t xml:space="preserve"> з перехресними поворотами, махами ногами, кроками польки з різними положеннями рук; комбінація із вправ на рівновагу.</w:t>
            </w:r>
          </w:p>
          <w:p w:rsidR="00414CF4" w:rsidRPr="00051ED8" w:rsidRDefault="00414CF4" w:rsidP="00051ED8">
            <w:pPr>
              <w:ind w:firstLine="709"/>
              <w:rPr>
                <w:rFonts w:ascii="Times New Roman" w:hAnsi="Times New Roman"/>
                <w:lang w:val="ru-RU"/>
              </w:rPr>
            </w:pPr>
            <w:r w:rsidRPr="00051ED8">
              <w:rPr>
                <w:rFonts w:ascii="Times New Roman" w:hAnsi="Times New Roman"/>
                <w:i/>
                <w:u w:val="single"/>
                <w:lang w:val="ru-RU"/>
              </w:rPr>
              <w:t>Лазіння:</w:t>
            </w:r>
            <w:r w:rsidRPr="00051ED8">
              <w:rPr>
                <w:rFonts w:ascii="Times New Roman" w:hAnsi="Times New Roman"/>
                <w:lang w:val="ru-RU"/>
              </w:rPr>
              <w:t xml:space="preserve"> по похилій гімнастичній лаві різними способами; лазін</w:t>
            </w:r>
            <w:r w:rsidR="00A65C6C" w:rsidRPr="00051ED8">
              <w:rPr>
                <w:rFonts w:ascii="Times New Roman" w:hAnsi="Times New Roman"/>
                <w:lang w:val="ru-RU"/>
              </w:rPr>
              <w:t>ня по гімнастичній стінці різни</w:t>
            </w:r>
            <w:r w:rsidRPr="00051ED8">
              <w:rPr>
                <w:rFonts w:ascii="Times New Roman" w:hAnsi="Times New Roman"/>
                <w:lang w:val="ru-RU"/>
              </w:rPr>
              <w:t>м</w:t>
            </w:r>
            <w:r w:rsidR="00A65C6C" w:rsidRPr="00051ED8">
              <w:rPr>
                <w:rFonts w:ascii="Times New Roman" w:hAnsi="Times New Roman"/>
                <w:lang w:val="ru-RU"/>
              </w:rPr>
              <w:t>и</w:t>
            </w:r>
            <w:r w:rsidRPr="00051ED8">
              <w:rPr>
                <w:rFonts w:ascii="Times New Roman" w:hAnsi="Times New Roman"/>
                <w:lang w:val="ru-RU"/>
              </w:rPr>
              <w:t xml:space="preserve"> способами та </w:t>
            </w:r>
            <w:r w:rsidR="00A65C6C" w:rsidRPr="00051ED8">
              <w:rPr>
                <w:rFonts w:ascii="Times New Roman" w:hAnsi="Times New Roman"/>
                <w:lang w:val="ru-RU"/>
              </w:rPr>
              <w:t>в</w:t>
            </w:r>
            <w:r w:rsidRPr="00051ED8">
              <w:rPr>
                <w:rFonts w:ascii="Times New Roman" w:hAnsi="Times New Roman"/>
                <w:lang w:val="ru-RU"/>
              </w:rPr>
              <w:t xml:space="preserve">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Дитячий фітнес:</w:t>
            </w:r>
            <w:r w:rsidRPr="00051ED8">
              <w:rPr>
                <w:rFonts w:ascii="Times New Roman" w:hAnsi="Times New Roman"/>
                <w:lang w:val="ru-RU"/>
              </w:rPr>
              <w:t xml:space="preserve"> 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Ходьба:</w:t>
            </w:r>
            <w:r w:rsidRPr="00051ED8">
              <w:rPr>
                <w:rFonts w:ascii="Times New Roman" w:hAnsi="Times New Roman"/>
                <w:i/>
                <w:lang w:val="ru-RU"/>
              </w:rPr>
              <w:t xml:space="preserve"> </w:t>
            </w:r>
            <w:r w:rsidRPr="00051ED8">
              <w:rPr>
                <w:rFonts w:ascii="Times New Roman" w:hAnsi="Times New Roman"/>
                <w:lang w:val="ru-RU"/>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w:t>
            </w:r>
            <w:r w:rsidR="00A65C6C" w:rsidRPr="00051ED8">
              <w:rPr>
                <w:rFonts w:ascii="Times New Roman" w:hAnsi="Times New Roman"/>
                <w:lang w:val="ru-RU"/>
              </w:rPr>
              <w:t>ою</w:t>
            </w:r>
            <w:r w:rsidRPr="00051ED8">
              <w:rPr>
                <w:rFonts w:ascii="Times New Roman" w:hAnsi="Times New Roman"/>
                <w:lang w:val="ru-RU"/>
              </w:rPr>
              <w:t xml:space="preserve"> та обмежен</w:t>
            </w:r>
            <w:r w:rsidR="00A65C6C" w:rsidRPr="00051ED8">
              <w:rPr>
                <w:rFonts w:ascii="Times New Roman" w:hAnsi="Times New Roman"/>
                <w:lang w:val="ru-RU"/>
              </w:rPr>
              <w:t>ою</w:t>
            </w:r>
            <w:r w:rsidRPr="00051ED8">
              <w:rPr>
                <w:rFonts w:ascii="Times New Roman" w:hAnsi="Times New Roman"/>
                <w:lang w:val="ru-RU"/>
              </w:rPr>
              <w:t xml:space="preserve"> опор</w:t>
            </w:r>
            <w:r w:rsidR="00A65C6C" w:rsidRPr="00051ED8">
              <w:rPr>
                <w:rFonts w:ascii="Times New Roman" w:hAnsi="Times New Roman"/>
                <w:lang w:val="ru-RU"/>
              </w:rPr>
              <w:t>ою</w:t>
            </w:r>
            <w:r w:rsidRPr="00051ED8">
              <w:rPr>
                <w:rFonts w:ascii="Times New Roman" w:hAnsi="Times New Roman"/>
                <w:lang w:val="ru-RU"/>
              </w:rPr>
              <w:t xml:space="preserve">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Біг</w:t>
            </w:r>
            <w:r w:rsidRPr="00051ED8">
              <w:rPr>
                <w:rFonts w:ascii="Times New Roman" w:hAnsi="Times New Roman"/>
                <w:lang w:val="ru-RU"/>
              </w:rPr>
              <w:t xml:space="preserve">: “протиходом”, “змійкою”, по діагоналі; біг із різних вихідних положень, біг </w:t>
            </w:r>
            <w:r w:rsidR="00575750" w:rsidRPr="00051ED8">
              <w:rPr>
                <w:rFonts w:ascii="Times New Roman" w:hAnsi="Times New Roman"/>
                <w:lang w:val="ru-RU"/>
              </w:rPr>
              <w:t>і</w:t>
            </w:r>
            <w:r w:rsidRPr="00051ED8">
              <w:rPr>
                <w:rFonts w:ascii="Times New Roman" w:hAnsi="Times New Roman"/>
                <w:lang w:val="ru-RU"/>
              </w:rPr>
              <w:t>з подоланням перешкод, “човниковий “ біг 4 х 9м, біг із зміною швидкості та напрямку за звуковим сигналом; біг д</w:t>
            </w:r>
            <w:r w:rsidR="00575750" w:rsidRPr="00051ED8">
              <w:rPr>
                <w:rFonts w:ascii="Times New Roman" w:hAnsi="Times New Roman"/>
                <w:lang w:val="ru-RU"/>
              </w:rPr>
              <w:t>о 30 м, рівномірний біг</w:t>
            </w:r>
            <w:r w:rsidRPr="00051ED8">
              <w:rPr>
                <w:rFonts w:ascii="Times New Roman" w:hAnsi="Times New Roman"/>
                <w:lang w:val="ru-RU"/>
              </w:rPr>
              <w:t xml:space="preserve">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Вправи з малим м’ячем</w:t>
            </w:r>
            <w:r w:rsidRPr="00051ED8">
              <w:rPr>
                <w:rFonts w:ascii="Times New Roman" w:hAnsi="Times New Roman"/>
                <w:b/>
                <w:i/>
                <w:u w:val="single"/>
                <w:lang w:val="ru-RU"/>
              </w:rPr>
              <w:t xml:space="preserve"> </w:t>
            </w:r>
            <w:r w:rsidRPr="00051ED8">
              <w:rPr>
                <w:rFonts w:ascii="Times New Roman" w:hAnsi="Times New Roman"/>
                <w:i/>
                <w:u w:val="single"/>
                <w:lang w:val="ru-RU"/>
              </w:rPr>
              <w:t xml:space="preserve">(тенісним або гумовим): </w:t>
            </w:r>
            <w:r w:rsidRPr="00051ED8">
              <w:rPr>
                <w:rFonts w:ascii="Times New Roman" w:hAnsi="Times New Roman"/>
                <w:lang w:val="ru-RU"/>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w:t>
            </w:r>
            <w:r w:rsidR="00575750" w:rsidRPr="00051ED8">
              <w:rPr>
                <w:rFonts w:ascii="Times New Roman" w:hAnsi="Times New Roman"/>
                <w:lang w:val="ru-RU"/>
              </w:rPr>
              <w:t>в</w:t>
            </w:r>
            <w:r w:rsidRPr="00051ED8">
              <w:rPr>
                <w:rFonts w:ascii="Times New Roman" w:hAnsi="Times New Roman"/>
                <w:lang w:val="ru-RU"/>
              </w:rPr>
              <w:t xml:space="preserve"> горизонтальну ціль; метання м’яча з різних вихідних положень. </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Стрибки зі скакалкою</w:t>
            </w:r>
            <w:r w:rsidRPr="00051ED8">
              <w:rPr>
                <w:rFonts w:ascii="Times New Roman" w:hAnsi="Times New Roman"/>
                <w:lang w:val="ru-RU"/>
              </w:rPr>
              <w:t>: на одній, двох ногах, обертаючи скакалку вперед і назад з проміжними та без проміжних стрибків</w:t>
            </w:r>
            <w:r w:rsidR="00575750" w:rsidRPr="00051ED8">
              <w:rPr>
                <w:rFonts w:ascii="Times New Roman" w:hAnsi="Times New Roman"/>
                <w:lang w:val="ru-RU"/>
              </w:rPr>
              <w:t>.</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i/>
                <w:u w:val="single"/>
                <w:lang w:val="ru-RU"/>
              </w:rPr>
              <w:t>Стрибки у висоту</w:t>
            </w:r>
            <w:r w:rsidRPr="00051ED8">
              <w:rPr>
                <w:rFonts w:ascii="Times New Roman" w:hAnsi="Times New Roman"/>
                <w:b/>
                <w:i/>
                <w:lang w:val="ru-RU"/>
              </w:rPr>
              <w:t xml:space="preserve"> </w:t>
            </w:r>
            <w:r w:rsidRPr="00051ED8">
              <w:rPr>
                <w:rFonts w:ascii="Times New Roman" w:hAnsi="Times New Roman"/>
                <w:lang w:val="ru-RU"/>
              </w:rPr>
              <w:t>з прямого розбігу</w:t>
            </w:r>
            <w:r w:rsidR="00575750" w:rsidRPr="00051ED8">
              <w:rPr>
                <w:rFonts w:ascii="Times New Roman" w:hAnsi="Times New Roman"/>
                <w:lang w:val="ru-RU"/>
              </w:rPr>
              <w:t>,</w:t>
            </w:r>
            <w:r w:rsidRPr="00051ED8">
              <w:rPr>
                <w:rFonts w:ascii="Times New Roman" w:hAnsi="Times New Roman"/>
                <w:lang w:val="ru-RU"/>
              </w:rPr>
              <w:t xml:space="preserve">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w:t>
            </w:r>
            <w:r w:rsidR="00575750" w:rsidRPr="00051ED8">
              <w:rPr>
                <w:rFonts w:ascii="Times New Roman" w:hAnsi="Times New Roman"/>
                <w:lang w:val="ru-RU"/>
              </w:rPr>
              <w:t>их</w:t>
            </w:r>
            <w:r w:rsidRPr="00051ED8">
              <w:rPr>
                <w:rFonts w:ascii="Times New Roman" w:hAnsi="Times New Roman"/>
                <w:lang w:val="ru-RU"/>
              </w:rPr>
              <w:t>х та штучних перешкод обраним способом.</w:t>
            </w:r>
          </w:p>
          <w:p w:rsidR="00414CF4" w:rsidRPr="00051ED8" w:rsidRDefault="00414CF4" w:rsidP="00051ED8">
            <w:pPr>
              <w:widowControl w:val="0"/>
              <w:ind w:firstLine="709"/>
              <w:rPr>
                <w:rFonts w:ascii="Times New Roman" w:hAnsi="Times New Roman"/>
                <w:lang w:val="ru-RU"/>
              </w:rPr>
            </w:pPr>
            <w:r w:rsidRPr="00051ED8">
              <w:rPr>
                <w:rFonts w:ascii="Times New Roman" w:hAnsi="Times New Roman"/>
                <w:u w:val="single"/>
                <w:lang w:val="ru-RU"/>
              </w:rPr>
              <w:t>С</w:t>
            </w:r>
            <w:r w:rsidRPr="00051ED8">
              <w:rPr>
                <w:rFonts w:ascii="Times New Roman" w:hAnsi="Times New Roman"/>
                <w:i/>
                <w:u w:val="single"/>
                <w:lang w:val="ru-RU"/>
              </w:rPr>
              <w:t xml:space="preserve">трибки </w:t>
            </w:r>
            <w:r w:rsidR="00575750" w:rsidRPr="00051ED8">
              <w:rPr>
                <w:rFonts w:ascii="Times New Roman" w:hAnsi="Times New Roman"/>
                <w:i/>
                <w:u w:val="single"/>
                <w:lang w:val="ru-RU"/>
              </w:rPr>
              <w:t>в</w:t>
            </w:r>
            <w:r w:rsidRPr="00051ED8">
              <w:rPr>
                <w:rFonts w:ascii="Times New Roman" w:hAnsi="Times New Roman"/>
                <w:i/>
                <w:u w:val="single"/>
                <w:lang w:val="ru-RU"/>
              </w:rPr>
              <w:t xml:space="preserve"> довжину</w:t>
            </w:r>
            <w:r w:rsidRPr="00051ED8">
              <w:rPr>
                <w:rFonts w:ascii="Times New Roman" w:hAnsi="Times New Roman"/>
                <w:lang w:val="ru-RU"/>
              </w:rPr>
              <w:t xml:space="preserve"> з місця, з розбігу</w:t>
            </w:r>
            <w:r w:rsidR="00575750" w:rsidRPr="00051ED8">
              <w:rPr>
                <w:rFonts w:ascii="Times New Roman" w:hAnsi="Times New Roman"/>
                <w:lang w:val="ru-RU"/>
              </w:rPr>
              <w:t>,</w:t>
            </w:r>
            <w:r w:rsidRPr="00051ED8">
              <w:rPr>
                <w:rFonts w:ascii="Times New Roman" w:hAnsi="Times New Roman"/>
                <w:lang w:val="ru-RU"/>
              </w:rPr>
              <w:t xml:space="preserve"> зігнувши ноги; стрибки у кроці, стрибки по купинах.</w:t>
            </w:r>
          </w:p>
          <w:p w:rsidR="00414CF4" w:rsidRPr="00051ED8" w:rsidRDefault="00414CF4" w:rsidP="00EA60A4">
            <w:pPr>
              <w:ind w:firstLine="709"/>
              <w:rPr>
                <w:rFonts w:ascii="Times New Roman" w:hAnsi="Times New Roman"/>
                <w:lang w:val="ru-RU"/>
              </w:rPr>
            </w:pPr>
            <w:r w:rsidRPr="00051ED8">
              <w:rPr>
                <w:rFonts w:ascii="Times New Roman" w:hAnsi="Times New Roman"/>
                <w:i/>
                <w:u w:val="single"/>
                <w:lang w:val="ru-RU"/>
              </w:rPr>
              <w:t>Стрибки у глибину:</w:t>
            </w:r>
            <w:r w:rsidRPr="00051ED8">
              <w:rPr>
                <w:rFonts w:ascii="Times New Roman" w:hAnsi="Times New Roman"/>
                <w:b/>
                <w:i/>
                <w:lang w:val="ru-RU"/>
              </w:rPr>
              <w:t xml:space="preserve"> </w:t>
            </w:r>
            <w:r w:rsidRPr="00051ED8">
              <w:rPr>
                <w:rFonts w:ascii="Times New Roman" w:hAnsi="Times New Roman"/>
                <w:lang w:val="ru-RU"/>
              </w:rPr>
              <w:t>з висоти з м’яким приземленням на дві ступні; зіскок з гімнастичної лави.</w:t>
            </w:r>
          </w:p>
          <w:p w:rsidR="00414CF4" w:rsidRPr="00051ED8" w:rsidRDefault="00414CF4" w:rsidP="00051ED8">
            <w:pPr>
              <w:rPr>
                <w:rFonts w:ascii="Times New Roman" w:hAnsi="Times New Roman"/>
                <w:b/>
                <w:i/>
                <w:iCs/>
                <w:lang w:val="ru-RU"/>
              </w:rPr>
            </w:pPr>
            <w:r w:rsidRPr="00051ED8">
              <w:rPr>
                <w:rFonts w:ascii="Times New Roman" w:hAnsi="Times New Roman"/>
                <w:b/>
                <w:i/>
                <w:lang w:val="ru-RU"/>
              </w:rPr>
              <w:t>Вправи для розвитку фізичних якостей:</w:t>
            </w:r>
          </w:p>
          <w:p w:rsidR="00414CF4" w:rsidRPr="00051ED8" w:rsidRDefault="008304E2" w:rsidP="00051ED8">
            <w:pPr>
              <w:keepNext/>
              <w:keepLines/>
              <w:ind w:firstLine="709"/>
              <w:jc w:val="both"/>
              <w:outlineLvl w:val="0"/>
              <w:rPr>
                <w:rFonts w:ascii="Times New Roman" w:eastAsia="Times New Roman" w:hAnsi="Times New Roman"/>
                <w:b/>
                <w:lang w:val="ru-RU"/>
              </w:rPr>
            </w:pPr>
            <w:r w:rsidRPr="00051ED8">
              <w:rPr>
                <w:rFonts w:ascii="Times New Roman" w:eastAsia="Times New Roman" w:hAnsi="Times New Roman"/>
                <w:i/>
                <w:u w:val="single"/>
                <w:lang w:val="ru-RU"/>
              </w:rPr>
              <w:t>С</w:t>
            </w:r>
            <w:r w:rsidR="00414CF4" w:rsidRPr="00051ED8">
              <w:rPr>
                <w:rFonts w:ascii="Times New Roman" w:eastAsia="Times New Roman" w:hAnsi="Times New Roman"/>
                <w:i/>
                <w:u w:val="single"/>
                <w:lang w:val="ru-RU"/>
              </w:rPr>
              <w:t>или</w:t>
            </w:r>
            <w:r w:rsidR="00414CF4" w:rsidRPr="00051ED8">
              <w:rPr>
                <w:rFonts w:ascii="Times New Roman" w:eastAsia="Times New Roman" w:hAnsi="Times New Roman"/>
                <w:i/>
                <w:lang w:val="ru-RU"/>
              </w:rPr>
              <w:t xml:space="preserve"> –</w:t>
            </w:r>
            <w:r w:rsidR="00414CF4" w:rsidRPr="00051ED8">
              <w:rPr>
                <w:rFonts w:ascii="Times New Roman" w:eastAsia="Times New Roman" w:hAnsi="Times New Roman"/>
                <w:lang w:val="ru-RU"/>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w:t>
            </w:r>
            <w:r w:rsidR="00575750" w:rsidRPr="00051ED8">
              <w:rPr>
                <w:rFonts w:ascii="Times New Roman" w:eastAsia="Times New Roman" w:hAnsi="Times New Roman"/>
                <w:lang w:val="ru-RU"/>
              </w:rPr>
              <w:t>,</w:t>
            </w:r>
            <w:r w:rsidR="00414CF4" w:rsidRPr="00051ED8">
              <w:rPr>
                <w:rFonts w:ascii="Times New Roman" w:eastAsia="Times New Roman" w:hAnsi="Times New Roman"/>
                <w:lang w:val="ru-RU"/>
              </w:rPr>
              <w:t xml:space="preserve"> лежачи на низькій перекладині; стрибки в</w:t>
            </w:r>
            <w:r w:rsidR="00575750" w:rsidRPr="00051ED8">
              <w:rPr>
                <w:rFonts w:ascii="Times New Roman" w:eastAsia="Times New Roman" w:hAnsi="Times New Roman"/>
                <w:lang w:val="ru-RU"/>
              </w:rPr>
              <w:t>гору з упору присівши; загально</w:t>
            </w:r>
            <w:r w:rsidR="00414CF4" w:rsidRPr="00051ED8">
              <w:rPr>
                <w:rFonts w:ascii="Times New Roman" w:eastAsia="Times New Roman" w:hAnsi="Times New Roman"/>
                <w:lang w:val="ru-RU"/>
              </w:rPr>
              <w:t>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w:t>
            </w:r>
            <w:r w:rsidR="00490328" w:rsidRPr="00051ED8">
              <w:rPr>
                <w:rFonts w:ascii="Times New Roman" w:eastAsia="Times New Roman" w:hAnsi="Times New Roman"/>
                <w:lang w:val="ru-RU"/>
              </w:rPr>
              <w:t xml:space="preserve">ння по гімнастичній стінці або </w:t>
            </w:r>
            <w:r w:rsidR="00414CF4" w:rsidRPr="00051ED8">
              <w:rPr>
                <w:rFonts w:ascii="Times New Roman" w:eastAsia="Times New Roman" w:hAnsi="Times New Roman"/>
                <w:lang w:val="ru-RU"/>
              </w:rPr>
              <w:t>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414CF4" w:rsidRPr="00051ED8" w:rsidRDefault="00414CF4" w:rsidP="00051ED8">
            <w:pPr>
              <w:ind w:firstLine="709"/>
              <w:rPr>
                <w:rFonts w:ascii="Times New Roman" w:hAnsi="Times New Roman"/>
                <w:lang w:val="ru-RU"/>
              </w:rPr>
            </w:pPr>
            <w:r w:rsidRPr="00051ED8">
              <w:rPr>
                <w:rFonts w:ascii="Times New Roman" w:hAnsi="Times New Roman"/>
                <w:i/>
                <w:u w:val="single"/>
                <w:lang w:val="ru-RU"/>
              </w:rPr>
              <w:t xml:space="preserve">Швидкості </w:t>
            </w:r>
            <w:r w:rsidRPr="00051ED8">
              <w:rPr>
                <w:rFonts w:ascii="Times New Roman" w:hAnsi="Times New Roman"/>
                <w:i/>
                <w:lang w:val="ru-RU"/>
              </w:rPr>
              <w:t xml:space="preserve">– </w:t>
            </w:r>
            <w:r w:rsidRPr="00051ED8">
              <w:rPr>
                <w:rFonts w:ascii="Times New Roman" w:hAnsi="Times New Roman"/>
                <w:lang w:val="ru-RU"/>
              </w:rPr>
              <w:t xml:space="preserve">прискорення; удари м’яча ногою об стіну; багаторазові </w:t>
            </w:r>
            <w:r w:rsidR="008304E2" w:rsidRPr="00051ED8">
              <w:rPr>
                <w:rFonts w:ascii="Times New Roman" w:hAnsi="Times New Roman"/>
                <w:lang w:val="ru-RU"/>
              </w:rPr>
              <w:t>кидки м’яча у стіну; біг із високим підніманням стегна у</w:t>
            </w:r>
            <w:r w:rsidRPr="00051ED8">
              <w:rPr>
                <w:rFonts w:ascii="Times New Roman" w:hAnsi="Times New Roman"/>
                <w:lang w:val="ru-RU"/>
              </w:rPr>
              <w:t xml:space="preserve"> положенні упору; біг </w:t>
            </w:r>
            <w:r w:rsidR="008304E2" w:rsidRPr="00051ED8">
              <w:rPr>
                <w:rFonts w:ascii="Times New Roman" w:hAnsi="Times New Roman"/>
                <w:lang w:val="ru-RU"/>
              </w:rPr>
              <w:t>і</w:t>
            </w:r>
            <w:r w:rsidRPr="00051ED8">
              <w:rPr>
                <w:rFonts w:ascii="Times New Roman" w:hAnsi="Times New Roman"/>
                <w:lang w:val="ru-RU"/>
              </w:rPr>
              <w:t xml:space="preserve">з високим підніманням стегна через предмети (кубики, набивні м’ячі тощо); біг </w:t>
            </w:r>
            <w:r w:rsidR="008304E2" w:rsidRPr="00051ED8">
              <w:rPr>
                <w:rFonts w:ascii="Times New Roman" w:hAnsi="Times New Roman"/>
                <w:lang w:val="ru-RU"/>
              </w:rPr>
              <w:t>і</w:t>
            </w:r>
            <w:r w:rsidRPr="00051ED8">
              <w:rPr>
                <w:rFonts w:ascii="Times New Roman" w:hAnsi="Times New Roman"/>
                <w:lang w:val="ru-RU"/>
              </w:rPr>
              <w:t>з різних вихідних положень; біг згори; прискорення за сигналом (виконання вправ у максимальному темпі).</w:t>
            </w:r>
          </w:p>
          <w:p w:rsidR="00414CF4" w:rsidRPr="00051ED8" w:rsidRDefault="008304E2" w:rsidP="00051ED8">
            <w:pPr>
              <w:ind w:firstLine="709"/>
              <w:rPr>
                <w:rFonts w:ascii="Times New Roman" w:hAnsi="Times New Roman"/>
                <w:lang w:val="ru-RU"/>
              </w:rPr>
            </w:pPr>
            <w:r w:rsidRPr="00051ED8">
              <w:rPr>
                <w:rFonts w:ascii="Times New Roman" w:hAnsi="Times New Roman"/>
                <w:i/>
                <w:u w:val="single"/>
                <w:lang w:val="ru-RU"/>
              </w:rPr>
              <w:t>В</w:t>
            </w:r>
            <w:r w:rsidR="00414CF4" w:rsidRPr="00051ED8">
              <w:rPr>
                <w:rFonts w:ascii="Times New Roman" w:hAnsi="Times New Roman"/>
                <w:i/>
                <w:u w:val="single"/>
                <w:lang w:val="ru-RU"/>
              </w:rPr>
              <w:t xml:space="preserve">итривалості </w:t>
            </w:r>
            <w:r w:rsidR="00414CF4" w:rsidRPr="00051ED8">
              <w:rPr>
                <w:rFonts w:ascii="Times New Roman" w:hAnsi="Times New Roman"/>
                <w:i/>
                <w:lang w:val="ru-RU"/>
              </w:rPr>
              <w:t>–</w:t>
            </w:r>
            <w:r w:rsidR="00414CF4" w:rsidRPr="00051ED8">
              <w:rPr>
                <w:rFonts w:ascii="Times New Roman" w:hAnsi="Times New Roman"/>
                <w:lang w:val="ru-RU"/>
              </w:rPr>
              <w:t xml:space="preserve"> рівномірний біг у повільному темпі; стрибки через скакалку до 2 хв.</w:t>
            </w:r>
          </w:p>
          <w:p w:rsidR="00414CF4" w:rsidRPr="00051ED8" w:rsidRDefault="008304E2" w:rsidP="00051ED8">
            <w:pPr>
              <w:ind w:firstLine="709"/>
              <w:rPr>
                <w:rFonts w:ascii="Times New Roman" w:hAnsi="Times New Roman"/>
                <w:lang w:val="ru-RU"/>
              </w:rPr>
            </w:pPr>
            <w:r w:rsidRPr="00051ED8">
              <w:rPr>
                <w:rFonts w:ascii="Times New Roman" w:hAnsi="Times New Roman"/>
                <w:i/>
                <w:u w:val="single"/>
                <w:lang w:val="ru-RU"/>
              </w:rPr>
              <w:t>Г</w:t>
            </w:r>
            <w:r w:rsidR="00414CF4" w:rsidRPr="00051ED8">
              <w:rPr>
                <w:rFonts w:ascii="Times New Roman" w:hAnsi="Times New Roman"/>
                <w:i/>
                <w:u w:val="single"/>
                <w:lang w:val="ru-RU"/>
              </w:rPr>
              <w:t xml:space="preserve">нучкості </w:t>
            </w:r>
            <w:r w:rsidR="00414CF4" w:rsidRPr="00051ED8">
              <w:rPr>
                <w:rFonts w:ascii="Times New Roman" w:hAnsi="Times New Roman"/>
                <w:i/>
                <w:lang w:val="ru-RU"/>
              </w:rPr>
              <w:t xml:space="preserve">– </w:t>
            </w:r>
            <w:r w:rsidR="00414CF4" w:rsidRPr="00051ED8">
              <w:rPr>
                <w:rFonts w:ascii="Times New Roman" w:hAnsi="Times New Roman"/>
                <w:lang w:val="ru-RU"/>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00414CF4" w:rsidRPr="00051ED8">
              <w:rPr>
                <w:rFonts w:ascii="Times New Roman" w:hAnsi="Times New Roman"/>
                <w:i/>
                <w:lang w:val="ru-RU"/>
              </w:rPr>
              <w:t>;</w:t>
            </w:r>
            <w:r w:rsidR="00414CF4" w:rsidRPr="00051ED8">
              <w:rPr>
                <w:rFonts w:ascii="Times New Roman" w:hAnsi="Times New Roman"/>
                <w:lang w:val="ru-RU"/>
              </w:rPr>
              <w:t xml:space="preserve"> нахили тулуба назад з різних вихідних положень (із допомогою).</w:t>
            </w:r>
          </w:p>
          <w:p w:rsidR="00414CF4" w:rsidRPr="00051ED8" w:rsidRDefault="008304E2" w:rsidP="00051ED8">
            <w:pPr>
              <w:ind w:firstLine="709"/>
              <w:rPr>
                <w:rFonts w:ascii="Times New Roman" w:hAnsi="Times New Roman"/>
                <w:lang w:val="ru-RU"/>
              </w:rPr>
            </w:pPr>
            <w:r w:rsidRPr="00051ED8">
              <w:rPr>
                <w:rFonts w:ascii="Times New Roman" w:hAnsi="Times New Roman"/>
                <w:i/>
                <w:u w:val="single"/>
                <w:lang w:val="ru-RU"/>
              </w:rPr>
              <w:t>К</w:t>
            </w:r>
            <w:r w:rsidR="00414CF4" w:rsidRPr="00051ED8">
              <w:rPr>
                <w:rFonts w:ascii="Times New Roman" w:hAnsi="Times New Roman"/>
                <w:i/>
                <w:u w:val="single"/>
                <w:lang w:val="ru-RU"/>
              </w:rPr>
              <w:t>оординації</w:t>
            </w:r>
            <w:r w:rsidR="00414CF4" w:rsidRPr="00051ED8">
              <w:rPr>
                <w:rFonts w:ascii="Times New Roman" w:hAnsi="Times New Roman"/>
                <w:i/>
                <w:lang w:val="ru-RU"/>
              </w:rPr>
              <w:t xml:space="preserve"> – </w:t>
            </w:r>
            <w:r w:rsidR="00414CF4" w:rsidRPr="00051ED8">
              <w:rPr>
                <w:rFonts w:ascii="Times New Roman" w:hAnsi="Times New Roman"/>
                <w:lang w:val="ru-RU"/>
              </w:rPr>
              <w:t>підкидання і ловіння малого м’яча почергово правою і лівою рукою;</w:t>
            </w:r>
            <w:r w:rsidRPr="00051ED8">
              <w:rPr>
                <w:rFonts w:ascii="Times New Roman" w:hAnsi="Times New Roman"/>
                <w:lang w:val="ru-RU"/>
              </w:rPr>
              <w:t xml:space="preserve"> </w:t>
            </w:r>
            <w:r w:rsidR="00414CF4" w:rsidRPr="00051ED8">
              <w:rPr>
                <w:rFonts w:ascii="Times New Roman" w:hAnsi="Times New Roman"/>
                <w:lang w:val="ru-RU"/>
              </w:rPr>
              <w:t>перекидання малого м’яча під піднятою ногою, перекидання 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r w:rsidR="00F25122" w:rsidRPr="00051ED8">
              <w:rPr>
                <w:rFonts w:ascii="Times New Roman" w:hAnsi="Times New Roman"/>
                <w:lang w:val="ru-RU"/>
              </w:rPr>
              <w:t>.</w:t>
            </w:r>
          </w:p>
          <w:p w:rsidR="00F25122" w:rsidRPr="00051ED8" w:rsidRDefault="00F25122" w:rsidP="00051ED8">
            <w:pPr>
              <w:widowControl w:val="0"/>
              <w:rPr>
                <w:rFonts w:ascii="Times New Roman" w:hAnsi="Times New Roman"/>
                <w:lang w:val="ru-RU"/>
              </w:rPr>
            </w:pPr>
            <w:r w:rsidRPr="00051ED8">
              <w:rPr>
                <w:rFonts w:ascii="Times New Roman" w:hAnsi="Times New Roman"/>
                <w:b/>
                <w:i/>
                <w:lang w:val="ru-RU"/>
              </w:rPr>
              <w:t>Основи знань з фізичної культури</w:t>
            </w:r>
            <w:r w:rsidRPr="00051ED8">
              <w:rPr>
                <w:rFonts w:ascii="Times New Roman" w:hAnsi="Times New Roman"/>
                <w:lang w:val="ru-RU"/>
              </w:rPr>
              <w:t xml:space="preserve"> </w:t>
            </w:r>
          </w:p>
          <w:p w:rsidR="00F25122" w:rsidRPr="00051ED8" w:rsidRDefault="00F25122" w:rsidP="00051ED8">
            <w:pPr>
              <w:widowControl w:val="0"/>
              <w:rPr>
                <w:rFonts w:ascii="Times New Roman" w:hAnsi="Times New Roman"/>
                <w:lang w:val="ru-RU"/>
              </w:rPr>
            </w:pPr>
            <w:r w:rsidRPr="00051ED8">
              <w:rPr>
                <w:rFonts w:ascii="Times New Roman" w:hAnsi="Times New Roman"/>
                <w:lang w:val="ru-RU"/>
              </w:rPr>
              <w:t xml:space="preserve">Підбір вправ для розминки. </w:t>
            </w:r>
          </w:p>
          <w:p w:rsidR="00F25122" w:rsidRPr="00051ED8" w:rsidRDefault="00F25122" w:rsidP="00051ED8">
            <w:pPr>
              <w:widowControl w:val="0"/>
              <w:rPr>
                <w:rFonts w:ascii="Times New Roman" w:hAnsi="Times New Roman"/>
                <w:lang w:val="ru-RU"/>
              </w:rPr>
            </w:pPr>
            <w:r w:rsidRPr="00051ED8">
              <w:rPr>
                <w:rFonts w:ascii="Times New Roman" w:hAnsi="Times New Roman"/>
                <w:lang w:val="ru-RU"/>
              </w:rPr>
              <w:t xml:space="preserve">Поняття про види легкої атлетики та гімнастичного багатоборства. </w:t>
            </w:r>
          </w:p>
          <w:p w:rsidR="00F25122" w:rsidRPr="00051ED8" w:rsidRDefault="00F25122" w:rsidP="00051ED8">
            <w:pPr>
              <w:widowControl w:val="0"/>
              <w:rPr>
                <w:rFonts w:ascii="Times New Roman" w:hAnsi="Times New Roman"/>
                <w:lang w:val="ru-RU"/>
              </w:rPr>
            </w:pPr>
            <w:r w:rsidRPr="00051ED8">
              <w:rPr>
                <w:rFonts w:ascii="Times New Roman" w:hAnsi="Times New Roman"/>
                <w:lang w:val="ru-RU"/>
              </w:rPr>
              <w:t xml:space="preserve">Ознайомлення з різними видами інвентаря та обладнання на заняттях з фізичної культури. </w:t>
            </w:r>
          </w:p>
          <w:p w:rsidR="00F25122" w:rsidRPr="00EA60A4" w:rsidRDefault="00F25122" w:rsidP="00EA60A4">
            <w:pPr>
              <w:widowControl w:val="0"/>
              <w:rPr>
                <w:rFonts w:ascii="Times New Roman" w:hAnsi="Times New Roman"/>
                <w:lang w:val="ru-RU"/>
              </w:rPr>
            </w:pPr>
            <w:r w:rsidRPr="00051ED8">
              <w:rPr>
                <w:rFonts w:ascii="Times New Roman" w:hAnsi="Times New Roman"/>
                <w:lang w:val="ru-RU"/>
              </w:rPr>
              <w:t>Загальне уявлення про Олімпійські ігри. Значення досягнень відомих спортсменів на Олімпійських іграх та інших зм</w:t>
            </w:r>
            <w:r w:rsidR="00EA60A4">
              <w:rPr>
                <w:rFonts w:ascii="Times New Roman" w:hAnsi="Times New Roman"/>
                <w:lang w:val="ru-RU"/>
              </w:rPr>
              <w:t xml:space="preserve">аганнях для самовдосконалення. </w:t>
            </w:r>
          </w:p>
        </w:tc>
      </w:tr>
      <w:tr w:rsidR="00414CF4" w:rsidRPr="00051ED8" w:rsidTr="008B5596">
        <w:trPr>
          <w:trHeight w:val="330"/>
        </w:trPr>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2. </w:t>
            </w:r>
            <w:r w:rsidR="00941735" w:rsidRPr="00051ED8">
              <w:rPr>
                <w:rFonts w:ascii="Times New Roman" w:hAnsi="Times New Roman"/>
                <w:b/>
                <w:lang w:val="uk-UA"/>
              </w:rPr>
              <w:t>Змістова лінія</w:t>
            </w:r>
            <w:r w:rsidR="00941735" w:rsidRPr="00051ED8">
              <w:rPr>
                <w:rFonts w:ascii="Times New Roman" w:hAnsi="Times New Roman"/>
                <w:b/>
                <w:lang w:val="ru-RU"/>
              </w:rPr>
              <w:t xml:space="preserve"> «</w:t>
            </w:r>
            <w:r w:rsidRPr="00051ED8">
              <w:rPr>
                <w:rFonts w:ascii="Times New Roman" w:hAnsi="Times New Roman"/>
                <w:b/>
                <w:lang w:val="ru-RU"/>
              </w:rPr>
              <w:t>Ігрова та змагальна діяльність учнів</w:t>
            </w:r>
            <w:r w:rsidR="00941735" w:rsidRPr="00051ED8">
              <w:rPr>
                <w:rFonts w:ascii="Times New Roman" w:hAnsi="Times New Roman"/>
                <w:b/>
                <w:lang w:val="ru-RU"/>
              </w:rPr>
              <w:t>»</w:t>
            </w:r>
          </w:p>
        </w:tc>
      </w:tr>
      <w:tr w:rsidR="00414CF4" w:rsidRPr="00051ED8" w:rsidTr="008B5596">
        <w:trPr>
          <w:trHeight w:val="840"/>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lang w:val="ru-RU"/>
              </w:rPr>
            </w:pPr>
            <w:r w:rsidRPr="00051ED8">
              <w:rPr>
                <w:rFonts w:ascii="Times New Roman" w:eastAsia="SimSun" w:hAnsi="Times New Roman"/>
                <w:lang w:val="ru-RU"/>
              </w:rPr>
              <w:t>Виконує рухові дії</w:t>
            </w:r>
            <w:r w:rsidRPr="00051ED8">
              <w:rPr>
                <w:rFonts w:ascii="Times New Roman" w:hAnsi="Times New Roman"/>
                <w:lang w:val="ru-RU"/>
              </w:rPr>
              <w:t xml:space="preserve"> у рухливих і</w:t>
            </w:r>
            <w:r w:rsidR="00C44A68" w:rsidRPr="00051ED8">
              <w:rPr>
                <w:rFonts w:ascii="Times New Roman" w:hAnsi="Times New Roman"/>
                <w:lang w:val="ru-RU"/>
              </w:rPr>
              <w:t xml:space="preserve">грах під час занять у школі та </w:t>
            </w:r>
            <w:r w:rsidRPr="00051ED8">
              <w:rPr>
                <w:rFonts w:ascii="Times New Roman" w:hAnsi="Times New Roman"/>
                <w:lang w:val="ru-RU"/>
              </w:rPr>
              <w:t>дозвілля</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414CF4" w:rsidP="00EA60A4">
            <w:pPr>
              <w:widowControl w:val="0"/>
              <w:ind w:right="-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грає</w:t>
            </w:r>
            <w:r w:rsidRPr="00051ED8">
              <w:rPr>
                <w:rFonts w:ascii="Times New Roman" w:hAnsi="Times New Roman"/>
                <w:lang w:val="ru-RU"/>
              </w:rPr>
              <w:t xml:space="preserve"> у рухливі, народні ігри та </w:t>
            </w:r>
            <w:r w:rsidRPr="00051ED8">
              <w:rPr>
                <w:rFonts w:ascii="Times New Roman" w:hAnsi="Times New Roman"/>
                <w:i/>
                <w:lang w:val="ru-RU"/>
              </w:rPr>
              <w:t>бере участь</w:t>
            </w:r>
            <w:r w:rsidRPr="00051ED8">
              <w:rPr>
                <w:rFonts w:ascii="Times New Roman" w:hAnsi="Times New Roman"/>
                <w:lang w:val="ru-RU"/>
              </w:rPr>
              <w:t xml:space="preserve"> в естафетах </w:t>
            </w:r>
            <w:r w:rsidR="00EA60A4">
              <w:rPr>
                <w:rFonts w:ascii="Times New Roman" w:hAnsi="Times New Roman"/>
                <w:color w:val="548DD4"/>
                <w:lang w:val="ru-RU"/>
              </w:rPr>
              <w:t>[4</w:t>
            </w:r>
            <w:r w:rsidRPr="00051ED8">
              <w:rPr>
                <w:rFonts w:ascii="Times New Roman" w:hAnsi="Times New Roman"/>
                <w:color w:val="548DD4"/>
                <w:lang w:val="ru-RU"/>
              </w:rPr>
              <w:t>ФІО 2-1.3-1]</w:t>
            </w:r>
          </w:p>
          <w:p w:rsidR="00414CF4" w:rsidRPr="00F249DF" w:rsidRDefault="00414CF4" w:rsidP="00F249DF">
            <w:pPr>
              <w:widowControl w:val="0"/>
              <w:ind w:right="-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вигадує</w:t>
            </w:r>
            <w:r w:rsidRPr="00051ED8">
              <w:rPr>
                <w:rFonts w:ascii="Times New Roman" w:hAnsi="Times New Roman"/>
                <w:lang w:val="ru-RU"/>
              </w:rPr>
              <w:t xml:space="preserve"> рухливі ігри для використання прогулянок, екскурсій, відпочин</w:t>
            </w:r>
            <w:r w:rsidR="00F249DF" w:rsidRPr="00F249DF">
              <w:rPr>
                <w:rFonts w:ascii="Times New Roman" w:hAnsi="Times New Roman"/>
                <w:lang w:val="ru-RU"/>
              </w:rPr>
              <w:t>-</w:t>
            </w:r>
            <w:r w:rsidRPr="00051ED8">
              <w:rPr>
                <w:rFonts w:ascii="Times New Roman" w:hAnsi="Times New Roman"/>
                <w:lang w:val="ru-RU"/>
              </w:rPr>
              <w:t>ку, задовольняючи потребу в</w:t>
            </w:r>
            <w:r w:rsidR="00F249DF">
              <w:rPr>
                <w:rFonts w:ascii="Times New Roman" w:hAnsi="Times New Roman"/>
                <w:lang w:val="ru-RU"/>
              </w:rPr>
              <w:t xml:space="preserve"> руховій та ігровій діяльностях</w:t>
            </w:r>
            <w:r w:rsidR="00F249DF">
              <w:rPr>
                <w:rFonts w:ascii="Times New Roman" w:hAnsi="Times New Roman"/>
                <w:color w:val="548DD4"/>
                <w:lang w:val="ru-RU"/>
              </w:rPr>
              <w:t>[4</w:t>
            </w:r>
            <w:r w:rsidRPr="00051ED8">
              <w:rPr>
                <w:rFonts w:ascii="Times New Roman" w:hAnsi="Times New Roman"/>
                <w:color w:val="548DD4"/>
                <w:lang w:val="ru-RU"/>
              </w:rPr>
              <w:t>ФІО 2-1.3-2]</w:t>
            </w:r>
          </w:p>
          <w:p w:rsidR="00414CF4" w:rsidRPr="00051ED8" w:rsidRDefault="00414CF4" w:rsidP="00051ED8">
            <w:pPr>
              <w:widowControl w:val="0"/>
              <w:rPr>
                <w:rFonts w:ascii="Times New Roman" w:hAnsi="Times New Roman"/>
                <w:color w:val="548DD4"/>
                <w:lang w:val="ru-RU"/>
              </w:rPr>
            </w:pPr>
            <w:r w:rsidRPr="00051ED8">
              <w:rPr>
                <w:rFonts w:ascii="Times New Roman" w:hAnsi="Times New Roman"/>
                <w:lang w:val="ru-RU"/>
              </w:rPr>
              <w:t xml:space="preserve">- активно </w:t>
            </w:r>
            <w:r w:rsidRPr="00051ED8">
              <w:rPr>
                <w:rFonts w:ascii="Times New Roman" w:hAnsi="Times New Roman"/>
                <w:i/>
                <w:lang w:val="ru-RU"/>
              </w:rPr>
              <w:t>вболіває</w:t>
            </w:r>
            <w:r w:rsidRPr="00051ED8">
              <w:rPr>
                <w:rFonts w:ascii="Times New Roman" w:hAnsi="Times New Roman"/>
                <w:lang w:val="ru-RU"/>
              </w:rPr>
              <w:t xml:space="preserve"> за результат команди, </w:t>
            </w:r>
            <w:r w:rsidRPr="00051ED8">
              <w:rPr>
                <w:rFonts w:ascii="Times New Roman" w:hAnsi="Times New Roman"/>
                <w:i/>
                <w:lang w:val="ru-RU"/>
              </w:rPr>
              <w:t>підбадьорює</w:t>
            </w:r>
            <w:r w:rsidRPr="00051ED8">
              <w:rPr>
                <w:rFonts w:ascii="Times New Roman" w:hAnsi="Times New Roman"/>
                <w:lang w:val="ru-RU"/>
              </w:rPr>
              <w:t xml:space="preserve"> себе та однокласників </w:t>
            </w:r>
            <w:r w:rsidRPr="00051ED8">
              <w:rPr>
                <w:rFonts w:ascii="Times New Roman" w:hAnsi="Times New Roman"/>
                <w:color w:val="548DD4"/>
                <w:lang w:val="ru-RU"/>
              </w:rPr>
              <w:t>[4 ФІО 2-1.3-3]</w:t>
            </w:r>
            <w:r w:rsidRPr="00051ED8">
              <w:rPr>
                <w:rFonts w:ascii="Times New Roman" w:hAnsi="Times New Roman"/>
                <w:lang w:val="ru-RU"/>
              </w:rPr>
              <w:t>;</w:t>
            </w:r>
          </w:p>
          <w:p w:rsidR="00C44A68" w:rsidRPr="00051ED8" w:rsidRDefault="00414CF4" w:rsidP="00051ED8">
            <w:pPr>
              <w:widowControl w:val="0"/>
              <w:rPr>
                <w:rFonts w:ascii="Times New Roman" w:hAnsi="Times New Roman"/>
                <w:lang w:val="ru-RU"/>
              </w:rPr>
            </w:pPr>
            <w:r w:rsidRPr="00051ED8">
              <w:rPr>
                <w:rFonts w:ascii="Times New Roman" w:hAnsi="Times New Roman"/>
                <w:i/>
                <w:lang w:val="ru-RU"/>
              </w:rPr>
              <w:t>-співпереживає</w:t>
            </w:r>
            <w:r w:rsidRPr="00051ED8">
              <w:rPr>
                <w:rFonts w:ascii="Times New Roman" w:hAnsi="Times New Roman"/>
                <w:lang w:val="ru-RU"/>
              </w:rPr>
              <w:t xml:space="preserve"> за результат команди та максимально себе </w:t>
            </w:r>
            <w:r w:rsidRPr="00051ED8">
              <w:rPr>
                <w:rFonts w:ascii="Times New Roman" w:hAnsi="Times New Roman"/>
                <w:i/>
                <w:lang w:val="ru-RU"/>
              </w:rPr>
              <w:t>виявляє</w:t>
            </w:r>
            <w:r w:rsidRPr="00051ED8">
              <w:rPr>
                <w:rFonts w:ascii="Times New Roman" w:hAnsi="Times New Roman"/>
                <w:lang w:val="ru-RU"/>
              </w:rPr>
              <w:t xml:space="preserve"> під час гри </w:t>
            </w:r>
            <w:r w:rsidRPr="00051ED8">
              <w:rPr>
                <w:rFonts w:ascii="Times New Roman" w:hAnsi="Times New Roman"/>
                <w:color w:val="548DD4"/>
                <w:lang w:val="ru-RU"/>
              </w:rPr>
              <w:t>[4 ФІО 2-1.3-4]</w:t>
            </w:r>
          </w:p>
        </w:tc>
      </w:tr>
      <w:tr w:rsidR="00D11B31" w:rsidRPr="00051ED8" w:rsidTr="008B5596">
        <w:trPr>
          <w:trHeight w:val="840"/>
        </w:trPr>
        <w:tc>
          <w:tcPr>
            <w:tcW w:w="3119" w:type="dxa"/>
            <w:tcBorders>
              <w:top w:val="single" w:sz="4" w:space="0" w:color="auto"/>
              <w:left w:val="single" w:sz="4" w:space="0" w:color="auto"/>
              <w:bottom w:val="single" w:sz="4" w:space="0" w:color="auto"/>
              <w:right w:val="single" w:sz="4" w:space="0" w:color="auto"/>
            </w:tcBorders>
          </w:tcPr>
          <w:p w:rsidR="00D11B31" w:rsidRPr="00051ED8" w:rsidRDefault="00D11B31" w:rsidP="00051ED8">
            <w:pPr>
              <w:rPr>
                <w:rFonts w:ascii="Times New Roman" w:eastAsia="SimSun" w:hAnsi="Times New Roman"/>
                <w:lang w:val="ru-RU"/>
              </w:rPr>
            </w:pPr>
            <w:r w:rsidRPr="00051ED8">
              <w:rPr>
                <w:rFonts w:ascii="Times New Roman" w:eastAsia="SimSun" w:hAnsi="Times New Roman"/>
                <w:lang w:val="ru-RU"/>
              </w:rPr>
              <w:t>Ефективно взаємодіє з однолітками для досягнення спільних</w:t>
            </w:r>
            <w:r w:rsidR="00E005BA" w:rsidRPr="00051ED8">
              <w:rPr>
                <w:rFonts w:ascii="Times New Roman" w:eastAsia="SimSun" w:hAnsi="Times New Roman"/>
                <w:lang w:val="ru-RU"/>
              </w:rPr>
              <w:t xml:space="preserve"> командних цілей під час</w:t>
            </w:r>
          </w:p>
        </w:tc>
        <w:tc>
          <w:tcPr>
            <w:tcW w:w="7797" w:type="dxa"/>
            <w:tcBorders>
              <w:top w:val="single" w:sz="4" w:space="0" w:color="auto"/>
              <w:left w:val="single" w:sz="4" w:space="0" w:color="auto"/>
              <w:bottom w:val="single" w:sz="4" w:space="0" w:color="auto"/>
              <w:right w:val="single" w:sz="4" w:space="0" w:color="auto"/>
            </w:tcBorders>
          </w:tcPr>
          <w:p w:rsidR="00E005BA" w:rsidRPr="00051ED8" w:rsidRDefault="00E005BA" w:rsidP="00E005BA">
            <w:pPr>
              <w:widowControl w:val="0"/>
              <w:jc w:val="center"/>
              <w:rPr>
                <w:rFonts w:ascii="Times New Roman" w:hAnsi="Times New Roman"/>
                <w:b/>
                <w:lang w:val="ru-RU"/>
              </w:rPr>
            </w:pPr>
            <w:r w:rsidRPr="00051ED8">
              <w:rPr>
                <w:rFonts w:ascii="Times New Roman" w:hAnsi="Times New Roman"/>
                <w:b/>
                <w:lang w:val="ru-RU"/>
              </w:rPr>
              <w:t>Учень / учениця:</w:t>
            </w:r>
          </w:p>
          <w:p w:rsidR="00E005BA" w:rsidRPr="00051ED8" w:rsidRDefault="00E005BA" w:rsidP="00E005BA">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розрізняє</w:t>
            </w:r>
            <w:r w:rsidRPr="00051ED8">
              <w:rPr>
                <w:rFonts w:ascii="Times New Roman" w:hAnsi="Times New Roman"/>
                <w:lang w:val="ru-RU"/>
              </w:rPr>
              <w:t xml:space="preserve"> індивідуальні та командні види спорту, добирає необхідний спортивний інвентар </w:t>
            </w:r>
            <w:r w:rsidRPr="00051ED8">
              <w:rPr>
                <w:rFonts w:ascii="Times New Roman" w:hAnsi="Times New Roman"/>
                <w:color w:val="548DD4"/>
                <w:lang w:val="ru-RU"/>
              </w:rPr>
              <w:t>[4 ФІО 2-3.1-1]</w:t>
            </w:r>
            <w:r w:rsidRPr="00051ED8">
              <w:rPr>
                <w:rFonts w:ascii="Times New Roman" w:hAnsi="Times New Roman"/>
                <w:lang w:val="ru-RU"/>
              </w:rPr>
              <w:t>;</w:t>
            </w:r>
          </w:p>
          <w:p w:rsidR="00D11B31" w:rsidRPr="00051ED8" w:rsidRDefault="00E005BA" w:rsidP="00051ED8">
            <w:pPr>
              <w:widowControl w:val="0"/>
              <w:jc w:val="center"/>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добирає</w:t>
            </w:r>
            <w:r w:rsidRPr="00051ED8">
              <w:rPr>
                <w:rFonts w:ascii="Times New Roman" w:hAnsi="Times New Roman"/>
                <w:lang w:val="ru-RU"/>
              </w:rPr>
              <w:t xml:space="preserve"> вправи, відповідні до індивідуальних та командних видів</w:t>
            </w:r>
          </w:p>
        </w:tc>
      </w:tr>
      <w:tr w:rsidR="00414CF4" w:rsidRPr="00051ED8" w:rsidTr="008B5596">
        <w:trPr>
          <w:trHeight w:val="1185"/>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lang w:val="ru-RU"/>
              </w:rPr>
            </w:pPr>
            <w:r w:rsidRPr="00051ED8">
              <w:rPr>
                <w:rFonts w:ascii="Times New Roman" w:eastAsia="SimSun" w:hAnsi="Times New Roman"/>
                <w:lang w:val="ru-RU"/>
              </w:rPr>
              <w:t>рухової діяльності</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rPr>
                <w:rFonts w:ascii="Times New Roman" w:hAnsi="Times New Roman"/>
                <w:i/>
                <w:lang w:val="ru-RU"/>
              </w:rPr>
            </w:pPr>
            <w:r w:rsidRPr="00051ED8">
              <w:rPr>
                <w:rFonts w:ascii="Times New Roman" w:hAnsi="Times New Roman"/>
                <w:lang w:val="ru-RU"/>
              </w:rPr>
              <w:t xml:space="preserve">спорту </w:t>
            </w:r>
            <w:r w:rsidRPr="00051ED8">
              <w:rPr>
                <w:rFonts w:ascii="Times New Roman" w:hAnsi="Times New Roman"/>
                <w:color w:val="548DD4"/>
                <w:lang w:val="ru-RU"/>
              </w:rPr>
              <w:t>[4 ФІО 2-3.1-2]</w:t>
            </w:r>
            <w:r w:rsidRPr="00051ED8">
              <w:rPr>
                <w:rFonts w:ascii="Times New Roman" w:hAnsi="Times New Roman"/>
                <w:lang w:val="ru-RU"/>
              </w:rPr>
              <w:t>;</w:t>
            </w:r>
            <w:r w:rsidRPr="00051ED8">
              <w:rPr>
                <w:rFonts w:ascii="Times New Roman" w:hAnsi="Times New Roman"/>
                <w:i/>
                <w:color w:val="548DD4"/>
                <w:lang w:val="ru-RU"/>
              </w:rPr>
              <w:t xml:space="preserve"> </w:t>
            </w:r>
          </w:p>
          <w:p w:rsidR="00414CF4" w:rsidRPr="00051ED8" w:rsidRDefault="00414CF4" w:rsidP="00051ED8">
            <w:pPr>
              <w:widowControl w:val="0"/>
              <w:rPr>
                <w:rFonts w:ascii="Times New Roman" w:hAnsi="Times New Roman"/>
                <w:i/>
                <w:lang w:val="ru-RU"/>
              </w:rPr>
            </w:pPr>
            <w:r w:rsidRPr="00051ED8">
              <w:rPr>
                <w:rFonts w:ascii="Times New Roman" w:hAnsi="Times New Roman"/>
                <w:i/>
                <w:lang w:val="ru-RU"/>
              </w:rPr>
              <w:t>- виконує</w:t>
            </w:r>
            <w:r w:rsidRPr="00051ED8">
              <w:rPr>
                <w:rFonts w:ascii="Times New Roman" w:hAnsi="Times New Roman"/>
                <w:lang w:val="ru-RU"/>
              </w:rPr>
              <w:t xml:space="preserve"> ведення, передачі, кидки та удари по м’ячу, відповідно до виду спорту </w:t>
            </w:r>
            <w:r w:rsidRPr="00051ED8">
              <w:rPr>
                <w:rFonts w:ascii="Times New Roman" w:hAnsi="Times New Roman"/>
                <w:color w:val="548DD4"/>
                <w:lang w:val="ru-RU"/>
              </w:rPr>
              <w:t>[4 ФІО 2-3.1-3]</w:t>
            </w:r>
            <w:r w:rsidRPr="00051ED8">
              <w:rPr>
                <w:rFonts w:ascii="Times New Roman" w:hAnsi="Times New Roman"/>
                <w:lang w:val="ru-RU"/>
              </w:rPr>
              <w:t>;</w:t>
            </w:r>
            <w:r w:rsidRPr="00051ED8">
              <w:rPr>
                <w:rFonts w:ascii="Times New Roman" w:hAnsi="Times New Roman"/>
                <w:i/>
                <w:lang w:val="ru-RU"/>
              </w:rPr>
              <w:t xml:space="preserve"> </w:t>
            </w:r>
          </w:p>
          <w:p w:rsidR="00414CF4" w:rsidRPr="00051ED8" w:rsidRDefault="00414CF4" w:rsidP="00051ED8">
            <w:pPr>
              <w:widowControl w:val="0"/>
              <w:rPr>
                <w:rFonts w:ascii="Times New Roman" w:hAnsi="Times New Roman"/>
                <w:color w:val="548DD4"/>
                <w:lang w:val="ru-RU"/>
              </w:rPr>
            </w:pPr>
            <w:r w:rsidRPr="00051ED8">
              <w:rPr>
                <w:rFonts w:ascii="Times New Roman" w:hAnsi="Times New Roman"/>
                <w:i/>
                <w:lang w:val="ru-RU"/>
              </w:rPr>
              <w:t>-бере участь</w:t>
            </w:r>
            <w:r w:rsidRPr="00051ED8">
              <w:rPr>
                <w:rFonts w:ascii="Times New Roman" w:hAnsi="Times New Roman"/>
                <w:lang w:val="ru-RU"/>
              </w:rPr>
              <w:t xml:space="preserve"> в обговоренні та ухваленні спільних рішень на користь команди </w:t>
            </w:r>
            <w:r w:rsidRPr="00051ED8">
              <w:rPr>
                <w:rFonts w:ascii="Times New Roman" w:hAnsi="Times New Roman"/>
                <w:color w:val="548DD4"/>
                <w:lang w:val="ru-RU"/>
              </w:rPr>
              <w:t>[4 ФІО 2-3.1-4]</w:t>
            </w:r>
            <w:r w:rsidRPr="00051ED8">
              <w:rPr>
                <w:rFonts w:ascii="Times New Roman" w:hAnsi="Times New Roman"/>
                <w:lang w:val="ru-RU"/>
              </w:rPr>
              <w:t>;</w:t>
            </w:r>
          </w:p>
          <w:p w:rsidR="00414CF4" w:rsidRPr="00051ED8" w:rsidRDefault="00414CF4" w:rsidP="00B33C59">
            <w:pPr>
              <w:widowControl w:val="0"/>
              <w:ind w:right="-108"/>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бере участь</w:t>
            </w:r>
            <w:r w:rsidRPr="00051ED8">
              <w:rPr>
                <w:rFonts w:ascii="Times New Roman" w:hAnsi="Times New Roman"/>
                <w:lang w:val="ru-RU"/>
              </w:rPr>
              <w:t xml:space="preserve"> у спортивни</w:t>
            </w:r>
            <w:r w:rsidR="00B33C59">
              <w:rPr>
                <w:rFonts w:ascii="Times New Roman" w:hAnsi="Times New Roman"/>
                <w:lang w:val="ru-RU"/>
              </w:rPr>
              <w:t>х іграх за спрощеними правилами</w:t>
            </w:r>
            <w:r w:rsidR="00B33C59">
              <w:rPr>
                <w:rFonts w:ascii="Times New Roman" w:hAnsi="Times New Roman"/>
                <w:color w:val="548DD4"/>
                <w:lang w:val="ru-RU"/>
              </w:rPr>
              <w:t>[4ФІО 2-3.1-5</w:t>
            </w:r>
          </w:p>
        </w:tc>
      </w:tr>
      <w:tr w:rsidR="00414CF4" w:rsidRPr="00051ED8" w:rsidTr="00B33C59">
        <w:trPr>
          <w:trHeight w:val="4968"/>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lang w:val="ru-RU"/>
              </w:rPr>
            </w:pPr>
            <w:r w:rsidRPr="00051ED8">
              <w:rPr>
                <w:rFonts w:ascii="Times New Roman" w:eastAsia="SimSun" w:hAnsi="Times New Roman"/>
                <w:lang w:val="ru-RU"/>
              </w:rPr>
              <w:t>Дотримується правил чесної гри під час рухової діяльності; прагне вигравати, не засмучується через поразку і</w:t>
            </w:r>
            <w:r w:rsidRPr="00051ED8">
              <w:rPr>
                <w:rFonts w:ascii="Times New Roman" w:hAnsi="Times New Roman"/>
                <w:lang w:val="ru-RU"/>
              </w:rPr>
              <w:t xml:space="preserve"> сприймає її гідно</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414CF4" w:rsidP="00051ED8">
            <w:pPr>
              <w:widowControl w:val="0"/>
              <w:rPr>
                <w:rFonts w:ascii="Times New Roman" w:eastAsia="SimSun" w:hAnsi="Times New Roman"/>
                <w:kern w:val="2"/>
                <w:lang w:val="ru-RU" w:eastAsia="hi-IN" w:bidi="hi-IN"/>
              </w:rPr>
            </w:pPr>
            <w:r w:rsidRPr="00051ED8">
              <w:rPr>
                <w:rFonts w:ascii="Times New Roman" w:hAnsi="Times New Roman"/>
                <w:lang w:val="ru-RU"/>
              </w:rPr>
              <w:t xml:space="preserve">-  </w:t>
            </w:r>
            <w:r w:rsidRPr="00051ED8">
              <w:rPr>
                <w:rFonts w:ascii="Times New Roman" w:eastAsia="SimSun" w:hAnsi="Times New Roman"/>
                <w:i/>
                <w:kern w:val="2"/>
                <w:lang w:val="ru-RU" w:eastAsia="hi-IN" w:bidi="hi-IN"/>
              </w:rPr>
              <w:t>пояснює</w:t>
            </w:r>
            <w:r w:rsidRPr="00051ED8">
              <w:rPr>
                <w:rFonts w:ascii="Times New Roman" w:eastAsia="SimSun" w:hAnsi="Times New Roman"/>
                <w:kern w:val="2"/>
                <w:lang w:val="ru-RU" w:eastAsia="hi-IN" w:bidi="hi-IN"/>
              </w:rPr>
              <w:t xml:space="preserve"> значення правил чесної гри для особистих та командних досягнень </w:t>
            </w:r>
            <w:r w:rsidRPr="00051ED8">
              <w:rPr>
                <w:rFonts w:ascii="Times New Roman" w:hAnsi="Times New Roman"/>
                <w:color w:val="548DD4"/>
                <w:lang w:val="ru-RU"/>
              </w:rPr>
              <w:t>[4 ФІО 2-3.3-1]</w:t>
            </w:r>
            <w:r w:rsidRPr="00051ED8">
              <w:rPr>
                <w:rFonts w:ascii="Times New Roman" w:eastAsia="SimSun" w:hAnsi="Times New Roman"/>
                <w:kern w:val="2"/>
                <w:lang w:val="ru-RU" w:eastAsia="hi-IN" w:bidi="hi-IN"/>
              </w:rPr>
              <w:t>;</w:t>
            </w:r>
          </w:p>
          <w:p w:rsidR="00414CF4" w:rsidRPr="00051ED8" w:rsidRDefault="00414CF4" w:rsidP="00051ED8">
            <w:pPr>
              <w:widowControl w:val="0"/>
              <w:rPr>
                <w:rFonts w:ascii="Times New Roman" w:hAnsi="Times New Roman"/>
                <w:lang w:val="ru-RU"/>
              </w:rPr>
            </w:pPr>
            <w:r w:rsidRPr="00051ED8">
              <w:rPr>
                <w:rFonts w:ascii="Times New Roman" w:eastAsia="SimSun" w:hAnsi="Times New Roman"/>
                <w:kern w:val="2"/>
                <w:lang w:val="ru-RU" w:eastAsia="hi-IN" w:bidi="hi-IN"/>
              </w:rPr>
              <w:t>-</w:t>
            </w:r>
            <w:r w:rsidRPr="00051ED8">
              <w:rPr>
                <w:rFonts w:ascii="Times New Roman" w:hAnsi="Times New Roman"/>
                <w:i/>
                <w:lang w:val="ru-RU"/>
              </w:rPr>
              <w:t>бере відповідальність</w:t>
            </w:r>
            <w:r w:rsidRPr="00051ED8">
              <w:rPr>
                <w:rFonts w:ascii="Times New Roman" w:hAnsi="Times New Roman"/>
                <w:lang w:val="ru-RU"/>
              </w:rPr>
              <w:t xml:space="preserve"> за результат команди під час естафет, ігор </w:t>
            </w:r>
            <w:r w:rsidRPr="00051ED8">
              <w:rPr>
                <w:rFonts w:ascii="Times New Roman" w:hAnsi="Times New Roman"/>
                <w:color w:val="548DD4"/>
                <w:lang w:val="ru-RU"/>
              </w:rPr>
              <w:t>[4 ФІО 2-3.3-2]</w:t>
            </w:r>
            <w:r w:rsidRPr="00051ED8">
              <w:rPr>
                <w:rFonts w:ascii="Times New Roman" w:hAnsi="Times New Roman"/>
                <w:lang w:val="ru-RU"/>
              </w:rPr>
              <w:t>;</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розв’язує</w:t>
            </w:r>
            <w:r w:rsidRPr="00051ED8">
              <w:rPr>
                <w:rFonts w:ascii="Times New Roman" w:hAnsi="Times New Roman"/>
                <w:lang w:val="ru-RU"/>
              </w:rPr>
              <w:t xml:space="preserve"> конфлікти, якщо вони виникають під час проведення естафет чи спортивної гри </w:t>
            </w:r>
            <w:r w:rsidRPr="00051ED8">
              <w:rPr>
                <w:rFonts w:ascii="Times New Roman" w:hAnsi="Times New Roman"/>
                <w:color w:val="548DD4"/>
                <w:lang w:val="ru-RU"/>
              </w:rPr>
              <w:t>[4 ФІО 2-3.3-3]</w:t>
            </w:r>
            <w:r w:rsidRPr="00051ED8">
              <w:rPr>
                <w:rFonts w:ascii="Times New Roman" w:hAnsi="Times New Roman"/>
                <w:lang w:val="ru-RU"/>
              </w:rPr>
              <w:t>;</w:t>
            </w:r>
          </w:p>
          <w:p w:rsidR="00414CF4" w:rsidRPr="00051ED8" w:rsidRDefault="00414CF4" w:rsidP="00051ED8">
            <w:pPr>
              <w:widowControl w:val="0"/>
              <w:rPr>
                <w:rFonts w:ascii="Times New Roman" w:hAnsi="Times New Roman"/>
                <w:color w:val="548DD4"/>
                <w:lang w:val="ru-RU"/>
              </w:rPr>
            </w:pPr>
            <w:r w:rsidRPr="00051ED8">
              <w:rPr>
                <w:rFonts w:ascii="Times New Roman" w:hAnsi="Times New Roman"/>
                <w:lang w:val="ru-RU"/>
              </w:rPr>
              <w:t xml:space="preserve">- </w:t>
            </w:r>
            <w:r w:rsidRPr="00051ED8">
              <w:rPr>
                <w:rFonts w:ascii="Times New Roman" w:hAnsi="Times New Roman"/>
                <w:i/>
                <w:lang w:val="ru-RU"/>
              </w:rPr>
              <w:t>доводить</w:t>
            </w:r>
            <w:r w:rsidRPr="00051ED8">
              <w:rPr>
                <w:rFonts w:ascii="Times New Roman" w:hAnsi="Times New Roman"/>
                <w:lang w:val="ru-RU"/>
              </w:rPr>
              <w:t xml:space="preserve"> важливість співпраці, спілкування та взаємодії на прикладах досягнення спільних командних цілей </w:t>
            </w:r>
            <w:r w:rsidRPr="00051ED8">
              <w:rPr>
                <w:rFonts w:ascii="Times New Roman" w:hAnsi="Times New Roman"/>
                <w:color w:val="548DD4"/>
                <w:lang w:val="ru-RU"/>
              </w:rPr>
              <w:t>[4 ФІО 2-3.3-4]</w:t>
            </w:r>
            <w:r w:rsidRPr="00051ED8">
              <w:rPr>
                <w:rFonts w:ascii="Times New Roman" w:hAnsi="Times New Roman"/>
                <w:lang w:val="ru-RU"/>
              </w:rPr>
              <w:t>;</w:t>
            </w:r>
          </w:p>
          <w:p w:rsidR="00414CF4" w:rsidRPr="00051ED8" w:rsidRDefault="00414CF4" w:rsidP="00051ED8">
            <w:pPr>
              <w:widowControl w:val="0"/>
              <w:rPr>
                <w:rFonts w:ascii="Times New Roman" w:hAnsi="Times New Roman"/>
                <w:color w:val="548DD4"/>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свої сильні сторони й </w:t>
            </w:r>
            <w:r w:rsidRPr="00051ED8">
              <w:rPr>
                <w:rFonts w:ascii="Times New Roman" w:hAnsi="Times New Roman"/>
                <w:i/>
                <w:lang w:val="ru-RU"/>
              </w:rPr>
              <w:t>обирає</w:t>
            </w:r>
            <w:r w:rsidRPr="00051ED8">
              <w:rPr>
                <w:rFonts w:ascii="Times New Roman" w:hAnsi="Times New Roman"/>
                <w:lang w:val="ru-RU"/>
              </w:rPr>
              <w:t xml:space="preserve"> відповідні ролі </w:t>
            </w:r>
            <w:r w:rsidRPr="00051ED8">
              <w:rPr>
                <w:rFonts w:ascii="Times New Roman" w:hAnsi="Times New Roman"/>
                <w:color w:val="548DD4"/>
                <w:lang w:val="ru-RU"/>
              </w:rPr>
              <w:t>[4 ФІО 2-3.3-5]</w:t>
            </w:r>
            <w:r w:rsidRPr="00051ED8">
              <w:rPr>
                <w:rFonts w:ascii="Times New Roman" w:hAnsi="Times New Roman"/>
                <w:lang w:val="ru-RU"/>
              </w:rPr>
              <w:t xml:space="preserve">; </w:t>
            </w:r>
          </w:p>
          <w:p w:rsidR="00414CF4" w:rsidRPr="00051ED8" w:rsidRDefault="00414CF4" w:rsidP="00051ED8">
            <w:pPr>
              <w:widowControl w:val="0"/>
              <w:rPr>
                <w:rFonts w:ascii="Times New Roman" w:hAnsi="Times New Roman"/>
                <w:lang w:val="ru-RU"/>
              </w:rPr>
            </w:pPr>
            <w:r w:rsidRPr="00051ED8">
              <w:rPr>
                <w:rFonts w:ascii="Times New Roman" w:hAnsi="Times New Roman"/>
                <w:i/>
                <w:lang w:val="ru-RU"/>
              </w:rPr>
              <w:t>- дотримується</w:t>
            </w:r>
            <w:r w:rsidRPr="00051ED8">
              <w:rPr>
                <w:rFonts w:ascii="Times New Roman" w:hAnsi="Times New Roman"/>
                <w:lang w:val="ru-RU"/>
              </w:rPr>
              <w:t xml:space="preserve"> правил проведення рухливих ігор та естафет на уроках та під час самостійних занять </w:t>
            </w:r>
            <w:r w:rsidRPr="00051ED8">
              <w:rPr>
                <w:rFonts w:ascii="Times New Roman" w:hAnsi="Times New Roman"/>
                <w:color w:val="548DD4"/>
                <w:lang w:val="ru-RU"/>
              </w:rPr>
              <w:t>[4 ФІО 2-3.3-6]</w:t>
            </w:r>
            <w:r w:rsidRPr="00051ED8">
              <w:rPr>
                <w:rFonts w:ascii="Times New Roman" w:hAnsi="Times New Roman"/>
                <w:lang w:val="ru-RU"/>
              </w:rPr>
              <w:t>;</w:t>
            </w:r>
          </w:p>
          <w:p w:rsidR="00414CF4" w:rsidRPr="00051ED8" w:rsidRDefault="00414CF4" w:rsidP="00051ED8">
            <w:pPr>
              <w:widowControl w:val="0"/>
              <w:rPr>
                <w:rFonts w:ascii="Times New Roman" w:eastAsia="SimSun" w:hAnsi="Times New Roman"/>
                <w:i/>
                <w:kern w:val="2"/>
                <w:lang w:val="ru-RU" w:eastAsia="hi-IN" w:bidi="hi-IN"/>
              </w:rPr>
            </w:pPr>
            <w:r w:rsidRPr="00051ED8">
              <w:rPr>
                <w:rFonts w:ascii="Times New Roman" w:hAnsi="Times New Roman"/>
                <w:i/>
                <w:lang w:val="ru-RU"/>
              </w:rPr>
              <w:t>-</w:t>
            </w:r>
            <w:r w:rsidRPr="00051ED8">
              <w:rPr>
                <w:rFonts w:ascii="Times New Roman" w:hAnsi="Times New Roman"/>
                <w:lang w:val="ru-RU"/>
              </w:rPr>
              <w:t xml:space="preserve"> </w:t>
            </w:r>
            <w:r w:rsidRPr="00051ED8">
              <w:rPr>
                <w:rFonts w:ascii="Times New Roman" w:hAnsi="Times New Roman"/>
                <w:i/>
                <w:lang w:val="ru-RU"/>
              </w:rPr>
              <w:t>регулює</w:t>
            </w:r>
            <w:r w:rsidRPr="00051ED8">
              <w:rPr>
                <w:rFonts w:ascii="Times New Roman" w:hAnsi="Times New Roman"/>
                <w:lang w:val="ru-RU"/>
              </w:rPr>
              <w:t xml:space="preserve"> власні емоції під час естафет та рухливих ігор, розуміючи, що емоції – частина задоволення від рухової активності </w:t>
            </w:r>
            <w:r w:rsidRPr="00051ED8">
              <w:rPr>
                <w:rFonts w:ascii="Times New Roman" w:hAnsi="Times New Roman"/>
                <w:color w:val="548DD4"/>
                <w:lang w:val="ru-RU"/>
              </w:rPr>
              <w:t>[4 ФІО 2-3.3-7]</w:t>
            </w:r>
            <w:r w:rsidRPr="00051ED8">
              <w:rPr>
                <w:rFonts w:ascii="Times New Roman" w:hAnsi="Times New Roman"/>
                <w:lang w:val="ru-RU"/>
              </w:rPr>
              <w:t>;</w:t>
            </w:r>
            <w:r w:rsidRPr="00051ED8">
              <w:rPr>
                <w:rFonts w:ascii="Times New Roman" w:eastAsia="SimSun" w:hAnsi="Times New Roman"/>
                <w:i/>
                <w:kern w:val="2"/>
                <w:lang w:val="ru-RU" w:eastAsia="hi-IN" w:bidi="hi-IN"/>
              </w:rPr>
              <w:t xml:space="preserve"> </w:t>
            </w:r>
          </w:p>
          <w:p w:rsidR="00414CF4" w:rsidRPr="00051ED8" w:rsidRDefault="00414CF4" w:rsidP="00051ED8">
            <w:pPr>
              <w:widowControl w:val="0"/>
              <w:rPr>
                <w:rFonts w:ascii="Times New Roman" w:hAnsi="Times New Roman"/>
                <w:lang w:val="ru-RU"/>
              </w:rPr>
            </w:pPr>
            <w:r w:rsidRPr="00051ED8">
              <w:rPr>
                <w:rFonts w:ascii="Times New Roman" w:eastAsia="SimSun" w:hAnsi="Times New Roman"/>
                <w:i/>
                <w:kern w:val="2"/>
                <w:lang w:val="ru-RU" w:eastAsia="hi-IN" w:bidi="hi-IN"/>
              </w:rPr>
              <w:t>- співпереживає</w:t>
            </w:r>
            <w:r w:rsidRPr="00051ED8">
              <w:rPr>
                <w:rFonts w:ascii="Times New Roman" w:eastAsia="SimSun" w:hAnsi="Times New Roman"/>
                <w:kern w:val="2"/>
                <w:lang w:val="ru-RU" w:eastAsia="hi-IN" w:bidi="hi-IN"/>
              </w:rPr>
              <w:t xml:space="preserve"> за досягнення команди </w:t>
            </w:r>
            <w:r w:rsidRPr="00051ED8">
              <w:rPr>
                <w:rFonts w:ascii="Times New Roman" w:hAnsi="Times New Roman"/>
                <w:color w:val="548DD4"/>
                <w:lang w:val="ru-RU"/>
              </w:rPr>
              <w:t>[4 ФІО 2-3.3-8]</w:t>
            </w:r>
            <w:r w:rsidRPr="00051ED8">
              <w:rPr>
                <w:rFonts w:ascii="Times New Roman" w:hAnsi="Times New Roman"/>
                <w:lang w:val="ru-RU"/>
              </w:rPr>
              <w:t>;</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на прикладі життєписів відомих спортсменів </w:t>
            </w:r>
            <w:r w:rsidRPr="00051ED8">
              <w:rPr>
                <w:rFonts w:ascii="Times New Roman" w:hAnsi="Times New Roman"/>
                <w:i/>
                <w:lang w:val="ru-RU"/>
              </w:rPr>
              <w:t>пояснює</w:t>
            </w:r>
            <w:r w:rsidRPr="00051ED8">
              <w:rPr>
                <w:rFonts w:ascii="Times New Roman" w:hAnsi="Times New Roman"/>
                <w:lang w:val="ru-RU"/>
              </w:rPr>
              <w:t xml:space="preserve">, що їх веде до успіху і як долати невдачі </w:t>
            </w:r>
            <w:r w:rsidRPr="00051ED8">
              <w:rPr>
                <w:rFonts w:ascii="Times New Roman" w:hAnsi="Times New Roman"/>
                <w:color w:val="548DD4"/>
                <w:lang w:val="ru-RU"/>
              </w:rPr>
              <w:t>[4 ФІО 2-3.3-9]</w:t>
            </w:r>
            <w:r w:rsidRPr="00051ED8">
              <w:rPr>
                <w:rFonts w:ascii="Times New Roman" w:hAnsi="Times New Roman"/>
                <w:lang w:val="ru-RU"/>
              </w:rPr>
              <w:t>;</w:t>
            </w:r>
          </w:p>
          <w:p w:rsidR="00414CF4" w:rsidRPr="008B5596" w:rsidRDefault="00414CF4" w:rsidP="008B5596">
            <w:pPr>
              <w:widowControl w:val="0"/>
              <w:rPr>
                <w:rFonts w:ascii="Times New Roman" w:hAnsi="Times New Roman"/>
                <w:b/>
                <w:lang w:val="ru-RU"/>
              </w:rPr>
            </w:pPr>
            <w:r w:rsidRPr="00051ED8">
              <w:rPr>
                <w:rFonts w:ascii="Times New Roman" w:hAnsi="Times New Roman"/>
                <w:lang w:val="ru-RU"/>
              </w:rPr>
              <w:t>- пояснює символи та ідеали Олімпійського руху</w:t>
            </w:r>
            <w:r w:rsidRPr="00051ED8">
              <w:rPr>
                <w:rFonts w:ascii="Times New Roman" w:eastAsia="SimSun" w:hAnsi="Times New Roman"/>
                <w:kern w:val="2"/>
                <w:lang w:val="ru-RU" w:eastAsia="hi-IN" w:bidi="hi-IN"/>
              </w:rPr>
              <w:t xml:space="preserve"> </w:t>
            </w:r>
            <w:r w:rsidRPr="00051ED8">
              <w:rPr>
                <w:rFonts w:ascii="Times New Roman" w:hAnsi="Times New Roman"/>
                <w:color w:val="548DD4"/>
                <w:lang w:val="ru-RU"/>
              </w:rPr>
              <w:t>[4 ФІО 2-3.3-10]</w:t>
            </w:r>
          </w:p>
        </w:tc>
      </w:tr>
      <w:tr w:rsidR="00414CF4" w:rsidRPr="00051ED8" w:rsidTr="008B5596">
        <w:trPr>
          <w:trHeight w:val="270"/>
        </w:trPr>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b/>
                <w:lang w:val="ru-RU"/>
              </w:rPr>
            </w:pPr>
            <w:r w:rsidRPr="00051ED8">
              <w:rPr>
                <w:rFonts w:ascii="Times New Roman" w:hAnsi="Times New Roman"/>
                <w:b/>
                <w:lang w:val="ru-RU"/>
              </w:rPr>
              <w:t>Пропонований зміст</w:t>
            </w:r>
          </w:p>
          <w:p w:rsidR="00414CF4" w:rsidRPr="00051ED8" w:rsidRDefault="00D708D8" w:rsidP="00051ED8">
            <w:pPr>
              <w:rPr>
                <w:rFonts w:ascii="Times New Roman" w:hAnsi="Times New Roman"/>
                <w:lang w:val="ru-RU"/>
              </w:rPr>
            </w:pPr>
            <w:r w:rsidRPr="00051ED8">
              <w:rPr>
                <w:rFonts w:ascii="Times New Roman" w:hAnsi="Times New Roman"/>
                <w:lang w:val="ru-RU"/>
              </w:rPr>
              <w:t>Рухливі ігри, народні ігри</w:t>
            </w:r>
            <w:r w:rsidR="00414CF4" w:rsidRPr="00051ED8">
              <w:rPr>
                <w:rFonts w:ascii="Times New Roman" w:hAnsi="Times New Roman"/>
                <w:lang w:val="ru-RU"/>
              </w:rPr>
              <w:t xml:space="preserve"> для активного в</w:t>
            </w:r>
            <w:r w:rsidRPr="00051ED8">
              <w:rPr>
                <w:rFonts w:ascii="Times New Roman" w:hAnsi="Times New Roman"/>
                <w:lang w:val="ru-RU"/>
              </w:rPr>
              <w:t>ідпочинку.</w:t>
            </w:r>
          </w:p>
          <w:p w:rsidR="00414CF4" w:rsidRPr="00051ED8" w:rsidRDefault="00414CF4" w:rsidP="00051ED8">
            <w:pPr>
              <w:rPr>
                <w:rFonts w:ascii="Times New Roman" w:hAnsi="Times New Roman"/>
                <w:b/>
                <w:i/>
                <w:lang w:val="ru-RU"/>
              </w:rPr>
            </w:pPr>
            <w:r w:rsidRPr="00051ED8">
              <w:rPr>
                <w:rFonts w:ascii="Times New Roman" w:hAnsi="Times New Roman"/>
                <w:b/>
                <w:i/>
                <w:lang w:val="ru-RU"/>
              </w:rPr>
              <w:t xml:space="preserve">Елементи спортивних ігор </w:t>
            </w:r>
          </w:p>
          <w:p w:rsidR="00414CF4" w:rsidRPr="00051ED8" w:rsidRDefault="00414CF4" w:rsidP="00051ED8">
            <w:pPr>
              <w:ind w:firstLine="709"/>
              <w:rPr>
                <w:rFonts w:ascii="Times New Roman" w:hAnsi="Times New Roman"/>
                <w:lang w:val="ru-RU"/>
              </w:rPr>
            </w:pPr>
            <w:r w:rsidRPr="00051ED8">
              <w:rPr>
                <w:rFonts w:ascii="Times New Roman" w:hAnsi="Times New Roman"/>
                <w:i/>
                <w:lang w:val="ru-RU"/>
              </w:rPr>
              <w:t>Вправи з баскетбольним м’ячем</w:t>
            </w:r>
            <w:r w:rsidRPr="00051ED8">
              <w:rPr>
                <w:rFonts w:ascii="Times New Roman" w:hAnsi="Times New Roman"/>
                <w:lang w:val="ru-RU"/>
              </w:rPr>
              <w:t>:</w:t>
            </w:r>
            <w:r w:rsidRPr="00051ED8">
              <w:rPr>
                <w:rFonts w:ascii="Times New Roman" w:hAnsi="Times New Roman"/>
                <w:i/>
                <w:lang w:val="ru-RU"/>
              </w:rPr>
              <w:t xml:space="preserve"> </w:t>
            </w:r>
            <w:r w:rsidRPr="00051ED8">
              <w:rPr>
                <w:rFonts w:ascii="Times New Roman" w:hAnsi="Times New Roman"/>
                <w:lang w:val="ru-RU"/>
              </w:rPr>
              <w:t xml:space="preserve">тримання баскетбольного м’яча; передачі м’яча; ловіння м’яча; передачі м’яча </w:t>
            </w:r>
            <w:r w:rsidR="00D708D8" w:rsidRPr="00051ED8">
              <w:rPr>
                <w:rFonts w:ascii="Times New Roman" w:hAnsi="Times New Roman"/>
                <w:lang w:val="ru-RU"/>
              </w:rPr>
              <w:t>в</w:t>
            </w:r>
            <w:r w:rsidRPr="00051ED8">
              <w:rPr>
                <w:rFonts w:ascii="Times New Roman" w:hAnsi="Times New Roman"/>
                <w:lang w:val="ru-RU"/>
              </w:rPr>
              <w:t xml:space="preserve"> ціль і ловіння його після відскоку від підлоги; ведення м’яча на місц</w:t>
            </w:r>
            <w:r w:rsidR="00D708D8" w:rsidRPr="00051ED8">
              <w:rPr>
                <w:rFonts w:ascii="Times New Roman" w:hAnsi="Times New Roman"/>
                <w:lang w:val="ru-RU"/>
              </w:rPr>
              <w:t xml:space="preserve">і та під час ходьби; ловіння і </w:t>
            </w:r>
            <w:r w:rsidRPr="00051ED8">
              <w:rPr>
                <w:rFonts w:ascii="Times New Roman" w:hAnsi="Times New Roman"/>
                <w:lang w:val="ru-RU"/>
              </w:rPr>
              <w:t>передачі м’яча двома руками від грудей</w:t>
            </w:r>
            <w:r w:rsidR="00D708D8" w:rsidRPr="00051ED8">
              <w:rPr>
                <w:rFonts w:ascii="Times New Roman" w:hAnsi="Times New Roman"/>
                <w:lang w:val="ru-RU"/>
              </w:rPr>
              <w:t xml:space="preserve"> на місці та в русі; ловіння і </w:t>
            </w:r>
            <w:r w:rsidRPr="00051ED8">
              <w:rPr>
                <w:rFonts w:ascii="Times New Roman" w:hAnsi="Times New Roman"/>
                <w:lang w:val="ru-RU"/>
              </w:rPr>
              <w:t>передачі м’яча однією рукою від плеча; кидки м’яча у кошик з близьких дистанцій, двобічна гра баскетбол за спрощеними правилами.</w:t>
            </w:r>
          </w:p>
          <w:p w:rsidR="00414CF4" w:rsidRPr="00051ED8" w:rsidRDefault="00414CF4" w:rsidP="00051ED8">
            <w:pPr>
              <w:ind w:firstLine="709"/>
              <w:rPr>
                <w:rFonts w:ascii="Times New Roman" w:hAnsi="Times New Roman"/>
                <w:lang w:val="ru-RU"/>
              </w:rPr>
            </w:pPr>
            <w:r w:rsidRPr="00051ED8">
              <w:rPr>
                <w:rFonts w:ascii="Times New Roman" w:hAnsi="Times New Roman"/>
                <w:i/>
                <w:lang w:val="ru-RU"/>
              </w:rPr>
              <w:t xml:space="preserve">Вправи з футбольними м’ячами </w:t>
            </w:r>
            <w:r w:rsidRPr="00051ED8">
              <w:rPr>
                <w:rFonts w:ascii="Times New Roman" w:hAnsi="Times New Roman"/>
                <w:lang w:val="ru-RU"/>
              </w:rPr>
              <w:t>–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обведенням стійок; вкидання м’яча в ноги партнер</w:t>
            </w:r>
            <w:r w:rsidR="00B42B27" w:rsidRPr="00051ED8">
              <w:rPr>
                <w:rFonts w:ascii="Times New Roman" w:hAnsi="Times New Roman"/>
                <w:lang w:val="ru-RU"/>
              </w:rPr>
              <w:t>ові/ партнерці</w:t>
            </w:r>
            <w:r w:rsidRPr="00051ED8">
              <w:rPr>
                <w:rFonts w:ascii="Times New Roman" w:hAnsi="Times New Roman"/>
                <w:lang w:val="ru-RU"/>
              </w:rPr>
              <w:t xml:space="preserve"> з місця; веден</w:t>
            </w:r>
            <w:r w:rsidR="00B42B27" w:rsidRPr="00051ED8">
              <w:rPr>
                <w:rFonts w:ascii="Times New Roman" w:hAnsi="Times New Roman"/>
                <w:lang w:val="ru-RU"/>
              </w:rPr>
              <w:t>ня м’яча вивченими способами по</w:t>
            </w:r>
            <w:r w:rsidRPr="00051ED8">
              <w:rPr>
                <w:rFonts w:ascii="Times New Roman" w:hAnsi="Times New Roman"/>
                <w:lang w:val="ru-RU"/>
              </w:rPr>
              <w:t xml:space="preserve"> прямій, по колу; удари вивченими способами на точність; двобічна гра </w:t>
            </w:r>
            <w:r w:rsidR="00D708D8" w:rsidRPr="00051ED8">
              <w:rPr>
                <w:rFonts w:ascii="Times New Roman" w:hAnsi="Times New Roman"/>
                <w:lang w:val="ru-RU"/>
              </w:rPr>
              <w:t xml:space="preserve">у </w:t>
            </w:r>
            <w:r w:rsidRPr="00051ED8">
              <w:rPr>
                <w:rFonts w:ascii="Times New Roman" w:hAnsi="Times New Roman"/>
                <w:lang w:val="ru-RU"/>
              </w:rPr>
              <w:t>футбол за спрощеними правилами.</w:t>
            </w:r>
          </w:p>
          <w:p w:rsidR="00414CF4" w:rsidRPr="00051ED8" w:rsidRDefault="00414CF4" w:rsidP="00051ED8">
            <w:pPr>
              <w:ind w:firstLine="709"/>
              <w:rPr>
                <w:rFonts w:ascii="Times New Roman" w:hAnsi="Times New Roman"/>
                <w:lang w:val="ru-RU"/>
              </w:rPr>
            </w:pPr>
            <w:r w:rsidRPr="00051ED8">
              <w:rPr>
                <w:rFonts w:ascii="Times New Roman" w:hAnsi="Times New Roman"/>
                <w:i/>
                <w:lang w:val="ru-RU"/>
              </w:rPr>
              <w:t xml:space="preserve">Елементи гандболу – </w:t>
            </w:r>
            <w:r w:rsidRPr="00051ED8">
              <w:rPr>
                <w:rFonts w:ascii="Times New Roman" w:hAnsi="Times New Roman"/>
                <w:lang w:val="ru-RU"/>
              </w:rPr>
              <w:t>ловіння м’яча двома руками; передачі м’яча однією рукою на місці; кидок м’яча зігнутою рукою зверху; ведення м’яча правою і лівою рукою.</w:t>
            </w:r>
          </w:p>
          <w:p w:rsidR="00BB4245" w:rsidRPr="00051ED8" w:rsidRDefault="00BB4245" w:rsidP="00051ED8">
            <w:pPr>
              <w:rPr>
                <w:rFonts w:ascii="Times New Roman" w:hAnsi="Times New Roman"/>
                <w:b/>
                <w:lang w:val="ru-RU"/>
              </w:rPr>
            </w:pPr>
            <w:r w:rsidRPr="00051ED8">
              <w:rPr>
                <w:rFonts w:ascii="Times New Roman" w:hAnsi="Times New Roman"/>
                <w:b/>
                <w:i/>
                <w:lang w:val="ru-RU"/>
              </w:rPr>
              <w:t>О</w:t>
            </w:r>
            <w:r w:rsidR="00D708D8" w:rsidRPr="00051ED8">
              <w:rPr>
                <w:rFonts w:ascii="Times New Roman" w:hAnsi="Times New Roman"/>
                <w:b/>
                <w:i/>
                <w:lang w:val="ru-RU"/>
              </w:rPr>
              <w:t>снови знань з фізичної культури</w:t>
            </w:r>
          </w:p>
          <w:p w:rsidR="00BB4245" w:rsidRPr="00051ED8" w:rsidRDefault="00BB4245" w:rsidP="00051ED8">
            <w:pPr>
              <w:rPr>
                <w:rFonts w:ascii="Times New Roman" w:hAnsi="Times New Roman"/>
                <w:lang w:val="ru-RU"/>
              </w:rPr>
            </w:pPr>
            <w:r w:rsidRPr="00051ED8">
              <w:rPr>
                <w:rFonts w:ascii="Times New Roman" w:hAnsi="Times New Roman"/>
                <w:lang w:val="ru-RU"/>
              </w:rPr>
              <w:t xml:space="preserve">Поняття про індивідуальні та командні види спорту та важливість дотримання правил чесної гри. </w:t>
            </w:r>
          </w:p>
          <w:p w:rsidR="00BB4245" w:rsidRPr="00051ED8" w:rsidRDefault="00BB4245" w:rsidP="00051ED8">
            <w:pPr>
              <w:rPr>
                <w:rFonts w:ascii="Times New Roman" w:hAnsi="Times New Roman"/>
                <w:lang w:val="ru-RU"/>
              </w:rPr>
            </w:pPr>
            <w:r w:rsidRPr="00051ED8">
              <w:rPr>
                <w:rFonts w:ascii="Times New Roman" w:hAnsi="Times New Roman"/>
                <w:lang w:val="ru-RU"/>
              </w:rPr>
              <w:t>Значення народних, рухливих ігор, забав, елем</w:t>
            </w:r>
            <w:r w:rsidR="00D708D8" w:rsidRPr="00051ED8">
              <w:rPr>
                <w:rFonts w:ascii="Times New Roman" w:hAnsi="Times New Roman"/>
                <w:lang w:val="ru-RU"/>
              </w:rPr>
              <w:t xml:space="preserve">ентів народних свят та обрядів </w:t>
            </w:r>
            <w:r w:rsidRPr="00051ED8">
              <w:rPr>
                <w:rFonts w:ascii="Times New Roman" w:hAnsi="Times New Roman"/>
                <w:lang w:val="ru-RU"/>
              </w:rPr>
              <w:t xml:space="preserve">для формування особистої фізичної культури. </w:t>
            </w:r>
          </w:p>
          <w:p w:rsidR="00BB4245" w:rsidRPr="00051ED8" w:rsidRDefault="00BB4245" w:rsidP="00EA60A4">
            <w:pPr>
              <w:rPr>
                <w:rFonts w:ascii="Times New Roman" w:hAnsi="Times New Roman"/>
                <w:lang w:val="ru-RU"/>
              </w:rPr>
            </w:pPr>
            <w:r w:rsidRPr="00051ED8">
              <w:rPr>
                <w:rFonts w:ascii="Times New Roman" w:hAnsi="Times New Roman"/>
                <w:lang w:val="ru-RU"/>
              </w:rPr>
              <w:t>Символи та ідеали олімпійського руху, ознайомлення із життє</w:t>
            </w:r>
            <w:r w:rsidR="00EA60A4">
              <w:rPr>
                <w:rFonts w:ascii="Times New Roman" w:hAnsi="Times New Roman"/>
                <w:lang w:val="ru-RU"/>
              </w:rPr>
              <w:t>вим шляхом відомих спортсменів.</w:t>
            </w:r>
          </w:p>
        </w:tc>
      </w:tr>
      <w:tr w:rsidR="00414CF4" w:rsidRPr="00051ED8" w:rsidTr="008B5596">
        <w:trPr>
          <w:trHeight w:val="330"/>
        </w:trPr>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jc w:val="center"/>
              <w:rPr>
                <w:rFonts w:ascii="Times New Roman" w:hAnsi="Times New Roman"/>
                <w:b/>
                <w:lang w:val="ru-RU"/>
              </w:rPr>
            </w:pPr>
            <w:r w:rsidRPr="00051ED8">
              <w:rPr>
                <w:rFonts w:ascii="Times New Roman" w:hAnsi="Times New Roman"/>
                <w:b/>
                <w:lang w:val="ru-RU"/>
              </w:rPr>
              <w:t>3. </w:t>
            </w:r>
            <w:r w:rsidR="00941735" w:rsidRPr="00051ED8">
              <w:rPr>
                <w:rFonts w:ascii="Times New Roman" w:hAnsi="Times New Roman"/>
                <w:b/>
                <w:lang w:val="uk-UA"/>
              </w:rPr>
              <w:t>Змістова лінія</w:t>
            </w:r>
            <w:r w:rsidR="00941735" w:rsidRPr="00051ED8">
              <w:rPr>
                <w:rFonts w:ascii="Times New Roman" w:hAnsi="Times New Roman"/>
                <w:b/>
                <w:lang w:val="ru-RU"/>
              </w:rPr>
              <w:t xml:space="preserve"> «</w:t>
            </w:r>
            <w:r w:rsidRPr="00051ED8">
              <w:rPr>
                <w:rFonts w:ascii="Times New Roman" w:hAnsi="Times New Roman"/>
                <w:b/>
                <w:lang w:val="ru-RU"/>
              </w:rPr>
              <w:t>Піклування про стан здоров’я та безпеку</w:t>
            </w:r>
            <w:r w:rsidR="00941735" w:rsidRPr="00051ED8">
              <w:rPr>
                <w:rFonts w:ascii="Times New Roman" w:hAnsi="Times New Roman"/>
                <w:b/>
                <w:lang w:val="ru-RU"/>
              </w:rPr>
              <w:t>»</w:t>
            </w:r>
          </w:p>
        </w:tc>
      </w:tr>
      <w:tr w:rsidR="00414CF4" w:rsidRPr="00051ED8" w:rsidTr="008B5596">
        <w:trPr>
          <w:trHeight w:val="300"/>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lang w:val="ru-RU"/>
              </w:rPr>
            </w:pPr>
            <w:r w:rsidRPr="00051ED8">
              <w:rPr>
                <w:rFonts w:ascii="Times New Roman" w:hAnsi="Times New Roman"/>
                <w:lang w:val="ru-RU"/>
              </w:rPr>
              <w:t>Володіє елементами самоконтролю у процесі виконання фізичних вправ</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F249DF" w:rsidRDefault="00414CF4" w:rsidP="00F249DF">
            <w:pPr>
              <w:widowControl w:val="0"/>
              <w:ind w:right="-108" w:hanging="108"/>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аналізує</w:t>
            </w:r>
            <w:r w:rsidRPr="00051ED8">
              <w:rPr>
                <w:rFonts w:ascii="Times New Roman" w:hAnsi="Times New Roman"/>
                <w:lang w:val="ru-RU"/>
              </w:rPr>
              <w:t xml:space="preserve"> вплив фізичного н</w:t>
            </w:r>
            <w:r w:rsidR="00D93DEE">
              <w:rPr>
                <w:rFonts w:ascii="Times New Roman" w:hAnsi="Times New Roman"/>
                <w:lang w:val="ru-RU"/>
              </w:rPr>
              <w:t>авантаження на власний організм</w:t>
            </w:r>
            <w:r w:rsidR="00D93DEE">
              <w:rPr>
                <w:rFonts w:ascii="Times New Roman" w:hAnsi="Times New Roman"/>
                <w:color w:val="548DD4"/>
                <w:lang w:val="ru-RU"/>
              </w:rPr>
              <w:t>[4</w:t>
            </w:r>
            <w:r w:rsidR="00F249DF">
              <w:rPr>
                <w:rFonts w:ascii="Times New Roman" w:hAnsi="Times New Roman"/>
                <w:color w:val="548DD4"/>
                <w:lang w:val="ru-RU"/>
              </w:rPr>
              <w:t>ФІО</w:t>
            </w:r>
            <w:r w:rsidRPr="00051ED8">
              <w:rPr>
                <w:rFonts w:ascii="Times New Roman" w:hAnsi="Times New Roman"/>
                <w:color w:val="548DD4"/>
                <w:lang w:val="ru-RU"/>
              </w:rPr>
              <w:t>3-2.1-</w:t>
            </w:r>
            <w:r w:rsidR="00104D24" w:rsidRPr="00051ED8">
              <w:rPr>
                <w:rFonts w:ascii="Times New Roman" w:hAnsi="Times New Roman"/>
                <w:color w:val="548DD4"/>
                <w:lang w:val="ru-RU"/>
              </w:rPr>
              <w:t>1</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добирає</w:t>
            </w:r>
            <w:r w:rsidRPr="00051ED8">
              <w:rPr>
                <w:rFonts w:ascii="Times New Roman" w:hAnsi="Times New Roman"/>
                <w:lang w:val="ru-RU"/>
              </w:rPr>
              <w:t xml:space="preserve"> із запропонованих засобів для розвитку фізичні якості ті, які на його / її думку є найбільш корисними </w:t>
            </w:r>
            <w:r w:rsidRPr="00051ED8">
              <w:rPr>
                <w:rFonts w:ascii="Times New Roman" w:hAnsi="Times New Roman"/>
                <w:color w:val="548DD4"/>
                <w:lang w:val="ru-RU"/>
              </w:rPr>
              <w:t>[4 ФІО 3-2.1-</w:t>
            </w:r>
            <w:r w:rsidR="00104D24" w:rsidRPr="00051ED8">
              <w:rPr>
                <w:rFonts w:ascii="Times New Roman" w:hAnsi="Times New Roman"/>
                <w:color w:val="548DD4"/>
                <w:lang w:val="ru-RU"/>
              </w:rPr>
              <w:t>2</w:t>
            </w:r>
            <w:r w:rsidRPr="00051ED8">
              <w:rPr>
                <w:rFonts w:ascii="Times New Roman" w:hAnsi="Times New Roman"/>
                <w:color w:val="548DD4"/>
                <w:lang w:val="ru-RU"/>
              </w:rPr>
              <w:t>]</w:t>
            </w:r>
            <w:r w:rsidR="00104D24" w:rsidRPr="00051ED8">
              <w:rPr>
                <w:rFonts w:ascii="Times New Roman" w:hAnsi="Times New Roman"/>
                <w:lang w:val="ru-RU"/>
              </w:rPr>
              <w:t>;</w:t>
            </w:r>
          </w:p>
          <w:p w:rsidR="00104D24" w:rsidRPr="00051ED8" w:rsidRDefault="00104D24" w:rsidP="00051ED8">
            <w:pPr>
              <w:widowControl w:val="0"/>
              <w:rPr>
                <w:rFonts w:ascii="Times New Roman" w:hAnsi="Times New Roman"/>
                <w:lang w:val="ru-RU"/>
              </w:rPr>
            </w:pPr>
            <w:r w:rsidRPr="00051ED8">
              <w:rPr>
                <w:rFonts w:ascii="Times New Roman" w:hAnsi="Times New Roman"/>
                <w:i/>
                <w:lang w:val="ru-RU"/>
              </w:rPr>
              <w:t>- пояснює</w:t>
            </w:r>
            <w:r w:rsidRPr="00051ED8">
              <w:rPr>
                <w:rFonts w:ascii="Times New Roman" w:hAnsi="Times New Roman"/>
                <w:lang w:val="ru-RU"/>
              </w:rPr>
              <w:t xml:space="preserve"> значення різних видів загартування </w:t>
            </w:r>
            <w:r w:rsidR="003E46D7" w:rsidRPr="00051ED8">
              <w:rPr>
                <w:rFonts w:ascii="Times New Roman" w:hAnsi="Times New Roman"/>
                <w:lang w:val="ru-RU"/>
              </w:rPr>
              <w:t xml:space="preserve">для організму людини та виховання сили волі; </w:t>
            </w:r>
            <w:r w:rsidRPr="00051ED8">
              <w:rPr>
                <w:rFonts w:ascii="Times New Roman" w:hAnsi="Times New Roman"/>
                <w:i/>
                <w:lang w:val="ru-RU"/>
              </w:rPr>
              <w:t>переконує</w:t>
            </w:r>
            <w:r w:rsidRPr="00051ED8">
              <w:rPr>
                <w:rFonts w:ascii="Times New Roman" w:hAnsi="Times New Roman"/>
                <w:lang w:val="ru-RU"/>
              </w:rPr>
              <w:t xml:space="preserve"> в позитивному впливі загартовування та фізичного навантаження на стан здоров’я </w:t>
            </w:r>
            <w:r w:rsidRPr="00051ED8">
              <w:rPr>
                <w:rFonts w:ascii="Times New Roman" w:hAnsi="Times New Roman"/>
                <w:color w:val="548DD4"/>
                <w:lang w:val="ru-RU"/>
              </w:rPr>
              <w:t>[4 ФІО 3-2.1-3]</w:t>
            </w:r>
          </w:p>
        </w:tc>
      </w:tr>
      <w:tr w:rsidR="002621DD" w:rsidRPr="00051ED8" w:rsidTr="008B5596">
        <w:trPr>
          <w:trHeight w:val="300"/>
        </w:trPr>
        <w:tc>
          <w:tcPr>
            <w:tcW w:w="3119" w:type="dxa"/>
            <w:tcBorders>
              <w:top w:val="single" w:sz="4" w:space="0" w:color="auto"/>
              <w:left w:val="single" w:sz="4" w:space="0" w:color="auto"/>
              <w:bottom w:val="single" w:sz="4" w:space="0" w:color="auto"/>
              <w:right w:val="single" w:sz="4" w:space="0" w:color="auto"/>
            </w:tcBorders>
          </w:tcPr>
          <w:p w:rsidR="002621DD" w:rsidRPr="00051ED8" w:rsidRDefault="002621DD" w:rsidP="00051ED8">
            <w:pPr>
              <w:rPr>
                <w:rFonts w:ascii="Times New Roman" w:hAnsi="Times New Roman"/>
                <w:lang w:val="ru-RU"/>
              </w:rPr>
            </w:pPr>
            <w:r w:rsidRPr="00051ED8">
              <w:rPr>
                <w:rFonts w:ascii="Times New Roman" w:eastAsia="SimSun" w:hAnsi="Times New Roman"/>
                <w:lang w:val="ru-RU"/>
              </w:rPr>
              <w:t>Регулює інтенсивність навантаження (швидкість, тривалість, послідовність виконання фізичних вправ) відповідно до визначених</w:t>
            </w:r>
          </w:p>
        </w:tc>
        <w:tc>
          <w:tcPr>
            <w:tcW w:w="7797" w:type="dxa"/>
            <w:tcBorders>
              <w:top w:val="single" w:sz="4" w:space="0" w:color="auto"/>
              <w:left w:val="single" w:sz="4" w:space="0" w:color="auto"/>
              <w:bottom w:val="single" w:sz="4" w:space="0" w:color="auto"/>
              <w:right w:val="single" w:sz="4" w:space="0" w:color="auto"/>
            </w:tcBorders>
          </w:tcPr>
          <w:p w:rsidR="002621DD" w:rsidRPr="00051ED8" w:rsidRDefault="002621DD" w:rsidP="002621DD">
            <w:pPr>
              <w:widowControl w:val="0"/>
              <w:jc w:val="center"/>
              <w:rPr>
                <w:rFonts w:ascii="Times New Roman" w:hAnsi="Times New Roman"/>
                <w:lang w:val="ru-RU"/>
              </w:rPr>
            </w:pPr>
            <w:r w:rsidRPr="00051ED8">
              <w:rPr>
                <w:rFonts w:ascii="Times New Roman" w:hAnsi="Times New Roman"/>
                <w:b/>
                <w:lang w:val="ru-RU"/>
              </w:rPr>
              <w:t>Учень / учениця:</w:t>
            </w:r>
          </w:p>
          <w:p w:rsidR="002621DD" w:rsidRPr="00051ED8" w:rsidRDefault="002621DD" w:rsidP="002621DD">
            <w:pPr>
              <w:widowControl w:val="0"/>
              <w:rPr>
                <w:rFonts w:ascii="Times New Roman" w:hAnsi="Times New Roman"/>
                <w:color w:val="95B3D7"/>
                <w:lang w:val="ru-RU"/>
              </w:rPr>
            </w:pPr>
            <w:r w:rsidRPr="00051ED8">
              <w:rPr>
                <w:rFonts w:ascii="Times New Roman" w:hAnsi="Times New Roman"/>
                <w:lang w:val="ru-RU"/>
              </w:rPr>
              <w:t xml:space="preserve">- </w:t>
            </w:r>
            <w:r w:rsidRPr="00051ED8">
              <w:rPr>
                <w:rFonts w:ascii="Times New Roman" w:hAnsi="Times New Roman"/>
                <w:i/>
                <w:lang w:val="ru-RU"/>
              </w:rPr>
              <w:t>застосовує</w:t>
            </w:r>
            <w:r w:rsidRPr="00051ED8">
              <w:rPr>
                <w:rFonts w:ascii="Times New Roman" w:hAnsi="Times New Roman"/>
                <w:lang w:val="ru-RU"/>
              </w:rPr>
              <w:t xml:space="preserve"> елементарні способи регулювання фізичного навантаження (швидкість, тривалість, послідовність виконання фізичних вправ)</w:t>
            </w:r>
            <w:r w:rsidRPr="00051ED8">
              <w:rPr>
                <w:rFonts w:ascii="Times New Roman" w:hAnsi="Times New Roman"/>
                <w:color w:val="365F91"/>
                <w:lang w:val="ru-RU"/>
              </w:rPr>
              <w:t xml:space="preserve"> </w:t>
            </w:r>
            <w:r w:rsidRPr="00051ED8">
              <w:rPr>
                <w:rFonts w:ascii="Times New Roman" w:hAnsi="Times New Roman"/>
                <w:color w:val="4F81BD"/>
                <w:lang w:val="ru-RU"/>
              </w:rPr>
              <w:t>[4 ФІО 3-2.3-1]</w:t>
            </w:r>
            <w:r w:rsidRPr="00051ED8">
              <w:rPr>
                <w:rFonts w:ascii="Times New Roman" w:hAnsi="Times New Roman"/>
                <w:lang w:val="ru-RU"/>
              </w:rPr>
              <w:t>;</w:t>
            </w:r>
          </w:p>
          <w:p w:rsidR="002621DD" w:rsidRPr="00051ED8" w:rsidRDefault="003A07C5" w:rsidP="00051ED8">
            <w:pPr>
              <w:widowControl w:val="0"/>
              <w:jc w:val="center"/>
              <w:rPr>
                <w:rFonts w:ascii="Times New Roman" w:hAnsi="Times New Roman"/>
                <w:b/>
                <w:lang w:val="ru-RU"/>
              </w:rPr>
            </w:pPr>
            <w:r w:rsidRPr="00051ED8">
              <w:rPr>
                <w:rFonts w:ascii="Times New Roman" w:hAnsi="Times New Roman"/>
                <w:lang w:val="ru-RU"/>
              </w:rPr>
              <w:t xml:space="preserve">- </w:t>
            </w:r>
            <w:r w:rsidRPr="00051ED8">
              <w:rPr>
                <w:rFonts w:ascii="Times New Roman" w:hAnsi="Times New Roman"/>
                <w:i/>
                <w:lang w:val="ru-RU"/>
              </w:rPr>
              <w:t>регулює</w:t>
            </w:r>
            <w:r w:rsidRPr="00051ED8">
              <w:rPr>
                <w:rFonts w:ascii="Times New Roman" w:hAnsi="Times New Roman"/>
                <w:lang w:val="ru-RU"/>
              </w:rPr>
              <w:t xml:space="preserve"> фізичні навантаження під час занять у школі та самостійних</w:t>
            </w:r>
          </w:p>
        </w:tc>
      </w:tr>
      <w:tr w:rsidR="00414CF4" w:rsidRPr="00051ED8" w:rsidTr="003A07C5">
        <w:trPr>
          <w:trHeight w:val="368"/>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eastAsia="SimSun" w:hAnsi="Times New Roman"/>
                <w:lang w:val="ru-RU"/>
              </w:rPr>
            </w:pPr>
            <w:r w:rsidRPr="00051ED8">
              <w:rPr>
                <w:rFonts w:ascii="Times New Roman" w:eastAsia="SimSun" w:hAnsi="Times New Roman"/>
                <w:lang w:val="ru-RU"/>
              </w:rPr>
              <w:t>завдань</w:t>
            </w:r>
          </w:p>
        </w:tc>
        <w:tc>
          <w:tcPr>
            <w:tcW w:w="7797" w:type="dxa"/>
            <w:tcBorders>
              <w:top w:val="single" w:sz="4" w:space="0" w:color="auto"/>
              <w:left w:val="single" w:sz="4" w:space="0" w:color="auto"/>
              <w:bottom w:val="single" w:sz="4" w:space="0" w:color="auto"/>
              <w:right w:val="single" w:sz="4" w:space="0" w:color="auto"/>
            </w:tcBorders>
            <w:hideMark/>
          </w:tcPr>
          <w:p w:rsidR="00B42B27" w:rsidRPr="008B5596" w:rsidRDefault="00414CF4" w:rsidP="00051ED8">
            <w:pPr>
              <w:widowControl w:val="0"/>
              <w:rPr>
                <w:rFonts w:ascii="Times New Roman" w:hAnsi="Times New Roman"/>
                <w:lang w:val="ru-RU"/>
              </w:rPr>
            </w:pPr>
            <w:r w:rsidRPr="00051ED8">
              <w:rPr>
                <w:rFonts w:ascii="Times New Roman" w:hAnsi="Times New Roman"/>
                <w:lang w:val="ru-RU"/>
              </w:rPr>
              <w:t xml:space="preserve">занять </w:t>
            </w:r>
            <w:r w:rsidRPr="00051ED8">
              <w:rPr>
                <w:rFonts w:ascii="Times New Roman" w:hAnsi="Times New Roman"/>
                <w:color w:val="4F81BD"/>
                <w:lang w:val="ru-RU"/>
              </w:rPr>
              <w:t>[4 ФІО 3-2.3-2]</w:t>
            </w:r>
          </w:p>
        </w:tc>
      </w:tr>
      <w:tr w:rsidR="00414CF4" w:rsidRPr="00051ED8" w:rsidTr="008B5596">
        <w:trPr>
          <w:trHeight w:val="1605"/>
        </w:trPr>
        <w:tc>
          <w:tcPr>
            <w:tcW w:w="3119" w:type="dxa"/>
            <w:tcBorders>
              <w:top w:val="single" w:sz="4" w:space="0" w:color="auto"/>
              <w:left w:val="single" w:sz="4" w:space="0" w:color="auto"/>
              <w:bottom w:val="single" w:sz="4" w:space="0" w:color="auto"/>
              <w:right w:val="single" w:sz="4" w:space="0" w:color="auto"/>
            </w:tcBorders>
            <w:hideMark/>
          </w:tcPr>
          <w:p w:rsidR="00B42B27" w:rsidRPr="00051ED8" w:rsidRDefault="00414CF4" w:rsidP="00051ED8">
            <w:pPr>
              <w:pStyle w:val="af8"/>
              <w:spacing w:before="0"/>
              <w:ind w:right="-57" w:firstLine="0"/>
              <w:rPr>
                <w:rFonts w:ascii="Times New Roman" w:eastAsia="SimSun" w:hAnsi="Times New Roman"/>
                <w:sz w:val="24"/>
                <w:szCs w:val="24"/>
              </w:rPr>
            </w:pPr>
            <w:r w:rsidRPr="00051ED8">
              <w:rPr>
                <w:rFonts w:ascii="Times New Roman" w:eastAsia="SimSun" w:hAnsi="Times New Roman"/>
                <w:sz w:val="24"/>
                <w:szCs w:val="24"/>
                <w:lang w:val="ru-RU"/>
              </w:rPr>
              <w:t>А</w:t>
            </w:r>
            <w:r w:rsidRPr="00051ED8">
              <w:rPr>
                <w:rFonts w:ascii="Times New Roman" w:eastAsia="SimSun" w:hAnsi="Times New Roman"/>
                <w:sz w:val="24"/>
                <w:szCs w:val="24"/>
              </w:rPr>
              <w:t xml:space="preserve">налізує вплив позитивних та негативних факторів на стан здоров’я людини; </w:t>
            </w:r>
            <w:r w:rsidRPr="00051ED8">
              <w:rPr>
                <w:rFonts w:ascii="Times New Roman" w:hAnsi="Times New Roman"/>
                <w:sz w:val="24"/>
                <w:szCs w:val="24"/>
              </w:rPr>
              <w:t xml:space="preserve">оцінює своє самопочуття за </w:t>
            </w:r>
            <w:r w:rsidRPr="00051ED8">
              <w:rPr>
                <w:rFonts w:ascii="Times New Roman" w:eastAsia="SimSun" w:hAnsi="Times New Roman"/>
                <w:sz w:val="24"/>
                <w:szCs w:val="24"/>
              </w:rPr>
              <w:t>частотою серцевих скоро</w:t>
            </w:r>
            <w:r w:rsidR="008B5596">
              <w:rPr>
                <w:rFonts w:ascii="Times New Roman" w:eastAsia="SimSun" w:hAnsi="Times New Roman"/>
                <w:sz w:val="24"/>
                <w:szCs w:val="24"/>
              </w:rPr>
              <w:t>-</w:t>
            </w:r>
            <w:r w:rsidRPr="00051ED8">
              <w:rPr>
                <w:rFonts w:ascii="Times New Roman" w:eastAsia="SimSun" w:hAnsi="Times New Roman"/>
                <w:sz w:val="24"/>
                <w:szCs w:val="24"/>
              </w:rPr>
              <w:t>чень т</w:t>
            </w:r>
            <w:r w:rsidR="00EA60A4">
              <w:rPr>
                <w:rFonts w:ascii="Times New Roman" w:eastAsia="SimSun" w:hAnsi="Times New Roman"/>
                <w:sz w:val="24"/>
                <w:szCs w:val="24"/>
              </w:rPr>
              <w:t>а частотою дихання</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B42B27" w:rsidP="00051ED8">
            <w:pPr>
              <w:widowControl w:val="0"/>
              <w:jc w:val="both"/>
              <w:rPr>
                <w:rFonts w:ascii="Times New Roman" w:hAnsi="Times New Roman"/>
                <w:color w:val="548DD4"/>
                <w:lang w:val="ru-RU"/>
              </w:rPr>
            </w:pPr>
            <w:r w:rsidRPr="00051ED8">
              <w:rPr>
                <w:rFonts w:ascii="Times New Roman" w:hAnsi="Times New Roman"/>
                <w:lang w:val="ru-RU"/>
              </w:rPr>
              <w:t xml:space="preserve">- </w:t>
            </w:r>
            <w:r w:rsidRPr="00051ED8">
              <w:rPr>
                <w:rFonts w:ascii="Times New Roman" w:hAnsi="Times New Roman"/>
                <w:i/>
                <w:lang w:val="ru-RU"/>
              </w:rPr>
              <w:t>вимірює</w:t>
            </w:r>
            <w:r w:rsidRPr="00051ED8">
              <w:rPr>
                <w:rFonts w:ascii="Times New Roman" w:hAnsi="Times New Roman"/>
                <w:lang w:val="ru-RU"/>
              </w:rPr>
              <w:t xml:space="preserve"> пульс собі і друзям</w:t>
            </w:r>
            <w:r w:rsidR="001917C1" w:rsidRPr="00051ED8">
              <w:rPr>
                <w:rFonts w:ascii="Times New Roman" w:hAnsi="Times New Roman"/>
                <w:lang w:val="ru-RU"/>
              </w:rPr>
              <w:t xml:space="preserve">, аналізуючи вплив фізичних навантажень </w:t>
            </w:r>
            <w:r w:rsidR="001917C1" w:rsidRPr="00051ED8">
              <w:rPr>
                <w:rFonts w:ascii="Times New Roman" w:eastAsia="SimSun" w:hAnsi="Times New Roman"/>
                <w:lang w:val="ru-RU"/>
              </w:rPr>
              <w:t xml:space="preserve">на організм </w:t>
            </w:r>
            <w:r w:rsidRPr="00051ED8">
              <w:rPr>
                <w:rFonts w:ascii="Times New Roman" w:hAnsi="Times New Roman"/>
                <w:color w:val="548DD4"/>
                <w:lang w:val="ru-RU"/>
              </w:rPr>
              <w:t>[4 ФІО 3-2.</w:t>
            </w:r>
            <w:r w:rsidR="0013161A" w:rsidRPr="00051ED8">
              <w:rPr>
                <w:rFonts w:ascii="Times New Roman" w:hAnsi="Times New Roman"/>
                <w:color w:val="548DD4"/>
                <w:lang w:val="ru-RU"/>
              </w:rPr>
              <w:t>2</w:t>
            </w:r>
            <w:r w:rsidRPr="00051ED8">
              <w:rPr>
                <w:rFonts w:ascii="Times New Roman" w:hAnsi="Times New Roman"/>
                <w:color w:val="548DD4"/>
                <w:lang w:val="ru-RU"/>
              </w:rPr>
              <w:t>-1]</w:t>
            </w:r>
            <w:r w:rsidRPr="00051ED8">
              <w:rPr>
                <w:rFonts w:ascii="Times New Roman" w:hAnsi="Times New Roman"/>
                <w:lang w:val="ru-RU"/>
              </w:rPr>
              <w:t>;</w:t>
            </w:r>
          </w:p>
          <w:p w:rsidR="00414CF4" w:rsidRPr="00051ED8" w:rsidRDefault="00414CF4" w:rsidP="00051ED8">
            <w:pPr>
              <w:widowControl w:val="0"/>
              <w:rPr>
                <w:rFonts w:ascii="Times New Roman" w:hAnsi="Times New Roman"/>
                <w:b/>
                <w:lang w:val="ru-RU"/>
              </w:rPr>
            </w:pPr>
            <w:r w:rsidRPr="00051ED8">
              <w:rPr>
                <w:rFonts w:ascii="Times New Roman" w:hAnsi="Times New Roman"/>
                <w:lang w:val="ru-RU" w:eastAsia="ru-RU"/>
              </w:rPr>
              <w:t xml:space="preserve">- </w:t>
            </w:r>
            <w:r w:rsidRPr="00051ED8">
              <w:rPr>
                <w:rFonts w:ascii="Times New Roman" w:hAnsi="Times New Roman"/>
                <w:i/>
                <w:lang w:val="ru-RU" w:eastAsia="ru-RU"/>
              </w:rPr>
              <w:t xml:space="preserve">виконує </w:t>
            </w:r>
            <w:r w:rsidRPr="00051ED8">
              <w:rPr>
                <w:rFonts w:ascii="Times New Roman" w:hAnsi="Times New Roman"/>
                <w:lang w:val="ru-RU" w:eastAsia="ru-RU"/>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051ED8">
              <w:rPr>
                <w:rFonts w:ascii="Times New Roman" w:hAnsi="Times New Roman"/>
                <w:color w:val="548DD4"/>
                <w:lang w:val="ru-RU"/>
              </w:rPr>
              <w:t>[4 ФІО 3-2.2-2]</w:t>
            </w:r>
          </w:p>
        </w:tc>
      </w:tr>
      <w:tr w:rsidR="00414CF4" w:rsidRPr="00051ED8" w:rsidTr="008B5596">
        <w:trPr>
          <w:trHeight w:val="273"/>
        </w:trPr>
        <w:tc>
          <w:tcPr>
            <w:tcW w:w="3119"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rPr>
                <w:rFonts w:ascii="Times New Roman" w:hAnsi="Times New Roman"/>
                <w:color w:val="FF0000"/>
                <w:lang w:val="uk-UA"/>
              </w:rPr>
            </w:pPr>
            <w:r w:rsidRPr="00051ED8">
              <w:rPr>
                <w:rFonts w:ascii="Times New Roman" w:eastAsia="SimSun" w:hAnsi="Times New Roman"/>
                <w:lang w:val="uk-UA"/>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7797" w:type="dxa"/>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jc w:val="center"/>
              <w:rPr>
                <w:rFonts w:ascii="Times New Roman" w:hAnsi="Times New Roman"/>
                <w:b/>
                <w:lang w:val="ru-RU"/>
              </w:rPr>
            </w:pPr>
            <w:r w:rsidRPr="00051ED8">
              <w:rPr>
                <w:rFonts w:ascii="Times New Roman" w:hAnsi="Times New Roman"/>
                <w:b/>
                <w:lang w:val="ru-RU"/>
              </w:rPr>
              <w:t>Учень / учениця:</w:t>
            </w:r>
          </w:p>
          <w:p w:rsidR="00414CF4" w:rsidRPr="00051ED8" w:rsidRDefault="00414CF4" w:rsidP="00051ED8">
            <w:pPr>
              <w:widowControl w:val="0"/>
              <w:rPr>
                <w:rFonts w:ascii="Times New Roman" w:hAnsi="Times New Roman"/>
                <w:lang w:val="ru-RU"/>
              </w:rPr>
            </w:pPr>
            <w:r w:rsidRPr="00051ED8">
              <w:rPr>
                <w:rFonts w:ascii="Times New Roman" w:hAnsi="Times New Roman"/>
                <w:i/>
                <w:lang w:val="ru-RU"/>
              </w:rPr>
              <w:t>- перевіряє</w:t>
            </w:r>
            <w:r w:rsidRPr="00051ED8">
              <w:rPr>
                <w:rFonts w:ascii="Times New Roman" w:hAnsi="Times New Roman"/>
                <w:lang w:val="ru-RU"/>
              </w:rPr>
              <w:t xml:space="preserve"> спеціальний інвентар та обладнання перед виконанням фізичних вправ </w:t>
            </w:r>
            <w:r w:rsidRPr="00051ED8">
              <w:rPr>
                <w:rFonts w:ascii="Times New Roman" w:hAnsi="Times New Roman"/>
                <w:color w:val="548DD4"/>
                <w:lang w:val="ru-RU"/>
              </w:rPr>
              <w:t>[4 ФІО 3-3.2-1]</w:t>
            </w:r>
            <w:r w:rsidRPr="00051ED8">
              <w:rPr>
                <w:rFonts w:ascii="Times New Roman" w:hAnsi="Times New Roman"/>
                <w:lang w:val="ru-RU"/>
              </w:rPr>
              <w:t>;</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пояснює</w:t>
            </w:r>
            <w:r w:rsidRPr="00051ED8">
              <w:rPr>
                <w:rFonts w:ascii="Times New Roman" w:hAnsi="Times New Roman"/>
                <w:lang w:val="ru-RU"/>
              </w:rPr>
              <w:t xml:space="preserve"> значення правил проведення гри для безпеки власної та інших </w:t>
            </w:r>
            <w:r w:rsidRPr="00051ED8">
              <w:rPr>
                <w:rFonts w:ascii="Times New Roman" w:hAnsi="Times New Roman"/>
                <w:color w:val="548DD4"/>
                <w:lang w:val="ru-RU"/>
              </w:rPr>
              <w:t>[4 ФІО 3-3.2-2]</w:t>
            </w:r>
            <w:r w:rsidRPr="00051ED8">
              <w:rPr>
                <w:rFonts w:ascii="Times New Roman" w:hAnsi="Times New Roman"/>
                <w:lang w:val="ru-RU"/>
              </w:rPr>
              <w:t xml:space="preserve">; </w:t>
            </w:r>
          </w:p>
          <w:p w:rsidR="00414CF4" w:rsidRPr="00051ED8" w:rsidRDefault="00414CF4" w:rsidP="00051ED8">
            <w:pPr>
              <w:widowControl w:val="0"/>
              <w:rPr>
                <w:rFonts w:ascii="Times New Roman" w:hAnsi="Times New Roman"/>
                <w:lang w:val="ru-RU"/>
              </w:rPr>
            </w:pPr>
            <w:r w:rsidRPr="00051ED8">
              <w:rPr>
                <w:rFonts w:ascii="Times New Roman" w:hAnsi="Times New Roman"/>
                <w:lang w:val="ru-RU"/>
              </w:rPr>
              <w:t xml:space="preserve">- </w:t>
            </w:r>
            <w:r w:rsidRPr="00051ED8">
              <w:rPr>
                <w:rFonts w:ascii="Times New Roman" w:hAnsi="Times New Roman"/>
                <w:i/>
                <w:lang w:val="ru-RU"/>
              </w:rPr>
              <w:t>дбає</w:t>
            </w:r>
            <w:r w:rsidRPr="00051ED8">
              <w:rPr>
                <w:rFonts w:ascii="Times New Roman" w:hAnsi="Times New Roman"/>
                <w:lang w:val="ru-RU"/>
              </w:rPr>
              <w:t xml:space="preserve"> про власну безпеку та безпеку однокласників під час фізкультурної діяльності </w:t>
            </w:r>
            <w:r w:rsidRPr="00051ED8">
              <w:rPr>
                <w:rFonts w:ascii="Times New Roman" w:hAnsi="Times New Roman"/>
                <w:color w:val="8DB3E2"/>
                <w:lang w:val="ru-RU"/>
              </w:rPr>
              <w:t>[4 ФІО 3-3.2-3</w:t>
            </w:r>
            <w:r w:rsidRPr="00051ED8">
              <w:rPr>
                <w:rFonts w:ascii="Times New Roman" w:hAnsi="Times New Roman"/>
                <w:color w:val="548DD4"/>
                <w:lang w:val="ru-RU"/>
              </w:rPr>
              <w:t>]</w:t>
            </w:r>
            <w:r w:rsidRPr="00051ED8">
              <w:rPr>
                <w:rFonts w:ascii="Times New Roman" w:hAnsi="Times New Roman"/>
                <w:lang w:val="ru-RU"/>
              </w:rPr>
              <w:t xml:space="preserve">; </w:t>
            </w:r>
          </w:p>
          <w:p w:rsidR="00414CF4" w:rsidRPr="00051ED8" w:rsidRDefault="00414CF4" w:rsidP="00051ED8">
            <w:pPr>
              <w:widowControl w:val="0"/>
              <w:rPr>
                <w:rFonts w:ascii="Times New Roman" w:hAnsi="Times New Roman"/>
                <w:lang w:val="ru-RU" w:eastAsia="ru-RU"/>
              </w:rPr>
            </w:pPr>
            <w:r w:rsidRPr="00051ED8">
              <w:rPr>
                <w:rFonts w:ascii="Times New Roman" w:hAnsi="Times New Roman"/>
                <w:lang w:val="ru-RU"/>
              </w:rPr>
              <w:t xml:space="preserve">- </w:t>
            </w:r>
            <w:r w:rsidRPr="00051ED8">
              <w:rPr>
                <w:rFonts w:ascii="Times New Roman" w:hAnsi="Times New Roman"/>
                <w:i/>
                <w:lang w:val="ru-RU"/>
              </w:rPr>
              <w:t>застерігає</w:t>
            </w:r>
            <w:r w:rsidRPr="00051ED8">
              <w:rPr>
                <w:rFonts w:ascii="Times New Roman" w:hAnsi="Times New Roman"/>
                <w:lang w:val="ru-RU"/>
              </w:rPr>
              <w:t xml:space="preserve"> інших від небезпечної поведінки </w:t>
            </w:r>
            <w:r w:rsidRPr="00051ED8">
              <w:rPr>
                <w:rFonts w:ascii="Times New Roman" w:hAnsi="Times New Roman"/>
                <w:color w:val="548DD4"/>
                <w:lang w:val="ru-RU"/>
              </w:rPr>
              <w:t>[4 ФІО 3-3.2-4]</w:t>
            </w:r>
            <w:r w:rsidRPr="00051ED8">
              <w:rPr>
                <w:rFonts w:ascii="Times New Roman" w:hAnsi="Times New Roman"/>
                <w:lang w:val="ru-RU"/>
              </w:rPr>
              <w:t>;</w:t>
            </w:r>
            <w:r w:rsidRPr="00051ED8">
              <w:rPr>
                <w:rFonts w:ascii="Times New Roman" w:hAnsi="Times New Roman"/>
                <w:lang w:val="ru-RU" w:eastAsia="ru-RU"/>
              </w:rPr>
              <w:t xml:space="preserve"> </w:t>
            </w:r>
          </w:p>
          <w:p w:rsidR="00B42B27" w:rsidRPr="00EA60A4" w:rsidRDefault="00414CF4" w:rsidP="00051ED8">
            <w:pPr>
              <w:widowControl w:val="0"/>
              <w:rPr>
                <w:rFonts w:ascii="Times New Roman" w:hAnsi="Times New Roman"/>
                <w:lang w:val="ru-RU"/>
              </w:rPr>
            </w:pPr>
            <w:r w:rsidRPr="00051ED8">
              <w:rPr>
                <w:rFonts w:ascii="Times New Roman" w:hAnsi="Times New Roman"/>
                <w:lang w:val="ru-RU" w:eastAsia="ru-RU"/>
              </w:rPr>
              <w:t xml:space="preserve">- </w:t>
            </w:r>
            <w:r w:rsidRPr="00051ED8">
              <w:rPr>
                <w:rFonts w:ascii="Times New Roman" w:hAnsi="Times New Roman"/>
                <w:i/>
                <w:lang w:val="ru-RU" w:eastAsia="ru-RU"/>
              </w:rPr>
              <w:t>дотримується</w:t>
            </w:r>
            <w:r w:rsidRPr="00051ED8">
              <w:rPr>
                <w:rFonts w:ascii="Times New Roman" w:hAnsi="Times New Roman"/>
                <w:lang w:val="ru-RU" w:eastAsia="ru-RU"/>
              </w:rPr>
              <w:t xml:space="preserve"> санітарно-гігієнічних вимог у процесі фізкультурно-оздоровчої діяльності </w:t>
            </w:r>
            <w:r w:rsidRPr="00051ED8">
              <w:rPr>
                <w:rFonts w:ascii="Times New Roman" w:hAnsi="Times New Roman"/>
                <w:color w:val="548DD4"/>
                <w:lang w:val="ru-RU"/>
              </w:rPr>
              <w:t>[4 ФІО 3-3.2-5]</w:t>
            </w:r>
          </w:p>
        </w:tc>
      </w:tr>
      <w:tr w:rsidR="00414CF4" w:rsidRPr="00051ED8" w:rsidTr="008B5596">
        <w:trPr>
          <w:trHeight w:val="315"/>
        </w:trPr>
        <w:tc>
          <w:tcPr>
            <w:tcW w:w="10916" w:type="dxa"/>
            <w:gridSpan w:val="2"/>
            <w:tcBorders>
              <w:top w:val="single" w:sz="4" w:space="0" w:color="auto"/>
              <w:left w:val="single" w:sz="4" w:space="0" w:color="auto"/>
              <w:bottom w:val="single" w:sz="4" w:space="0" w:color="auto"/>
              <w:right w:val="single" w:sz="4" w:space="0" w:color="auto"/>
            </w:tcBorders>
            <w:hideMark/>
          </w:tcPr>
          <w:p w:rsidR="00414CF4" w:rsidRPr="00051ED8" w:rsidRDefault="00414CF4" w:rsidP="00051ED8">
            <w:pPr>
              <w:widowControl w:val="0"/>
              <w:rPr>
                <w:rFonts w:ascii="Times New Roman" w:hAnsi="Times New Roman"/>
                <w:b/>
                <w:lang w:val="uk-UA"/>
              </w:rPr>
            </w:pPr>
            <w:r w:rsidRPr="00051ED8">
              <w:rPr>
                <w:rFonts w:ascii="Times New Roman" w:hAnsi="Times New Roman"/>
                <w:b/>
                <w:lang w:val="uk-UA"/>
              </w:rPr>
              <w:t>Пропонований зміст</w:t>
            </w:r>
          </w:p>
          <w:p w:rsidR="00414CF4" w:rsidRPr="00051ED8" w:rsidRDefault="00414CF4" w:rsidP="00051ED8">
            <w:pPr>
              <w:widowControl w:val="0"/>
              <w:rPr>
                <w:rFonts w:ascii="Times New Roman" w:hAnsi="Times New Roman"/>
                <w:iCs/>
                <w:lang w:val="uk-UA"/>
              </w:rPr>
            </w:pPr>
            <w:r w:rsidRPr="00051ED8">
              <w:rPr>
                <w:rFonts w:ascii="Times New Roman" w:hAnsi="Times New Roman"/>
                <w:b/>
                <w:i/>
                <w:lang w:val="uk-UA"/>
              </w:rPr>
              <w:t>Загальнорозвивальні вправи</w:t>
            </w:r>
            <w:r w:rsidRPr="00051ED8">
              <w:rPr>
                <w:rFonts w:ascii="Times New Roman" w:hAnsi="Times New Roman"/>
                <w:i/>
                <w:lang w:val="uk-UA"/>
              </w:rPr>
              <w:t>:</w:t>
            </w:r>
            <w:r w:rsidRPr="00051ED8">
              <w:rPr>
                <w:rFonts w:ascii="Times New Roman" w:hAnsi="Times New Roman"/>
                <w:iCs/>
                <w:lang w:val="uk-UA"/>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r w:rsidR="00B679FC" w:rsidRPr="00051ED8">
              <w:rPr>
                <w:rFonts w:ascii="Times New Roman" w:hAnsi="Times New Roman"/>
                <w:iCs/>
                <w:lang w:val="uk-UA"/>
              </w:rPr>
              <w:t>.</w:t>
            </w:r>
          </w:p>
          <w:p w:rsidR="00414CF4" w:rsidRPr="00051ED8" w:rsidRDefault="00414CF4" w:rsidP="00051ED8">
            <w:pPr>
              <w:rPr>
                <w:rFonts w:ascii="Times New Roman" w:hAnsi="Times New Roman"/>
                <w:lang w:val="uk-UA"/>
              </w:rPr>
            </w:pPr>
            <w:r w:rsidRPr="00051ED8">
              <w:rPr>
                <w:rFonts w:ascii="Times New Roman" w:hAnsi="Times New Roman"/>
                <w:i/>
                <w:u w:val="single"/>
                <w:lang w:val="uk-UA"/>
              </w:rPr>
              <w:t>Загальнорозвивальні вправи на формування постави</w:t>
            </w:r>
            <w:r w:rsidRPr="00051ED8">
              <w:rPr>
                <w:rFonts w:ascii="Times New Roman" w:hAnsi="Times New Roman"/>
                <w:u w:val="single"/>
                <w:lang w:val="uk-UA"/>
              </w:rPr>
              <w:t>:</w:t>
            </w:r>
            <w:r w:rsidRPr="00051ED8">
              <w:rPr>
                <w:rFonts w:ascii="Times New Roman" w:hAnsi="Times New Roman"/>
                <w:lang w:val="uk-UA"/>
              </w:rPr>
              <w:t xml:space="preserve"> вправи з предметами:</w:t>
            </w:r>
            <w:r w:rsidRPr="00051ED8">
              <w:rPr>
                <w:rFonts w:ascii="Times New Roman" w:hAnsi="Times New Roman"/>
                <w:iCs/>
                <w:lang w:val="uk-UA"/>
              </w:rPr>
              <w:t xml:space="preserve"> з гімнастичними палицями, м’ячами, скакалкою, мішечками піску на голові під час ходьби; вправи </w:t>
            </w:r>
            <w:r w:rsidRPr="00051ED8">
              <w:rPr>
                <w:rFonts w:ascii="Times New Roman" w:hAnsi="Times New Roman"/>
                <w:lang w:val="uk-UA"/>
              </w:rPr>
              <w:t>біля гімнастичної стінки, вертикальної осі, біля дзеркала.</w:t>
            </w:r>
          </w:p>
          <w:p w:rsidR="00414CF4" w:rsidRPr="00051ED8" w:rsidRDefault="00414CF4" w:rsidP="00051ED8">
            <w:pPr>
              <w:rPr>
                <w:rFonts w:ascii="Times New Roman" w:hAnsi="Times New Roman"/>
                <w:iCs/>
                <w:lang w:val="ru-RU"/>
              </w:rPr>
            </w:pPr>
            <w:r w:rsidRPr="00051ED8">
              <w:rPr>
                <w:rFonts w:ascii="Times New Roman" w:hAnsi="Times New Roman"/>
                <w:i/>
                <w:u w:val="single"/>
                <w:lang w:val="ru-RU"/>
              </w:rPr>
              <w:t>Вправи для попередження плоскостопості:</w:t>
            </w:r>
            <w:r w:rsidRPr="00051ED8">
              <w:rPr>
                <w:rFonts w:ascii="Times New Roman" w:hAnsi="Times New Roman"/>
                <w:i/>
                <w:lang w:val="ru-RU"/>
              </w:rPr>
              <w:t xml:space="preserve"> х</w:t>
            </w:r>
            <w:r w:rsidRPr="00051ED8">
              <w:rPr>
                <w:rFonts w:ascii="Times New Roman" w:hAnsi="Times New Roman"/>
                <w:lang w:val="ru-RU"/>
              </w:rPr>
              <w:t xml:space="preserve">одьба, біг на </w:t>
            </w:r>
            <w:r w:rsidR="00B679FC" w:rsidRPr="00051ED8">
              <w:rPr>
                <w:rFonts w:ascii="Times New Roman" w:hAnsi="Times New Roman"/>
                <w:lang w:val="ru-RU"/>
              </w:rPr>
              <w:t>пальця</w:t>
            </w:r>
            <w:r w:rsidRPr="00051ED8">
              <w:rPr>
                <w:rFonts w:ascii="Times New Roman" w:hAnsi="Times New Roman"/>
                <w:lang w:val="ru-RU"/>
              </w:rPr>
              <w:t xml:space="preserve">х, ходьба перекатами з п’яти на </w:t>
            </w:r>
            <w:r w:rsidR="00B679FC" w:rsidRPr="00051ED8">
              <w:rPr>
                <w:rFonts w:ascii="Times New Roman" w:hAnsi="Times New Roman"/>
                <w:lang w:val="ru-RU"/>
              </w:rPr>
              <w:t>пальці</w:t>
            </w:r>
            <w:r w:rsidRPr="00051ED8">
              <w:rPr>
                <w:rFonts w:ascii="Times New Roman" w:hAnsi="Times New Roman"/>
                <w:lang w:val="ru-RU"/>
              </w:rPr>
              <w:t xml:space="preserve">, стрибки; </w:t>
            </w:r>
            <w:r w:rsidRPr="00051ED8">
              <w:rPr>
                <w:rFonts w:ascii="Times New Roman" w:hAnsi="Times New Roman"/>
                <w:iCs/>
                <w:lang w:val="ru-RU"/>
              </w:rPr>
              <w:t>ходьба по дрібни</w:t>
            </w:r>
            <w:r w:rsidR="00B679FC" w:rsidRPr="00051ED8">
              <w:rPr>
                <w:rFonts w:ascii="Times New Roman" w:hAnsi="Times New Roman"/>
                <w:iCs/>
                <w:lang w:val="ru-RU"/>
              </w:rPr>
              <w:t>х</w:t>
            </w:r>
            <w:r w:rsidRPr="00051ED8">
              <w:rPr>
                <w:rFonts w:ascii="Times New Roman" w:hAnsi="Times New Roman"/>
                <w:iCs/>
                <w:lang w:val="ru-RU"/>
              </w:rPr>
              <w:t xml:space="preserve"> предмета</w:t>
            </w:r>
            <w:r w:rsidR="00B679FC" w:rsidRPr="00051ED8">
              <w:rPr>
                <w:rFonts w:ascii="Times New Roman" w:hAnsi="Times New Roman"/>
                <w:iCs/>
                <w:lang w:val="ru-RU"/>
              </w:rPr>
              <w:t>х</w:t>
            </w:r>
            <w:r w:rsidRPr="00051ED8">
              <w:rPr>
                <w:rFonts w:ascii="Times New Roman" w:hAnsi="Times New Roman"/>
                <w:iCs/>
                <w:lang w:val="ru-RU"/>
              </w:rPr>
              <w:t xml:space="preserve">, біг, піднімання на </w:t>
            </w:r>
            <w:r w:rsidR="00B679FC" w:rsidRPr="00051ED8">
              <w:rPr>
                <w:rFonts w:ascii="Times New Roman" w:hAnsi="Times New Roman"/>
                <w:iCs/>
                <w:lang w:val="ru-RU"/>
              </w:rPr>
              <w:t>пальці</w:t>
            </w:r>
            <w:r w:rsidRPr="00051ED8">
              <w:rPr>
                <w:rFonts w:ascii="Times New Roman" w:hAnsi="Times New Roman"/>
                <w:iCs/>
                <w:lang w:val="ru-RU"/>
              </w:rPr>
              <w:t>, стрибки; ходьба по природному інвентарю (каштани, жолуді, горіхи, тощо).</w:t>
            </w:r>
          </w:p>
          <w:p w:rsidR="00414CF4" w:rsidRPr="00051ED8" w:rsidRDefault="00414CF4" w:rsidP="00051ED8">
            <w:pPr>
              <w:rPr>
                <w:rFonts w:ascii="Times New Roman" w:hAnsi="Times New Roman"/>
                <w:lang w:val="ru-RU"/>
              </w:rPr>
            </w:pPr>
            <w:r w:rsidRPr="00051ED8">
              <w:rPr>
                <w:rFonts w:ascii="Times New Roman" w:hAnsi="Times New Roman"/>
                <w:i/>
                <w:u w:val="single"/>
                <w:lang w:val="ru-RU"/>
              </w:rPr>
              <w:t>Вправи на релаксацію</w:t>
            </w:r>
          </w:p>
          <w:p w:rsidR="00414CF4" w:rsidRPr="00051ED8" w:rsidRDefault="00414CF4" w:rsidP="00051ED8">
            <w:pPr>
              <w:rPr>
                <w:rFonts w:ascii="Times New Roman" w:eastAsia="Times New Roman" w:hAnsi="Times New Roman"/>
                <w:bCs/>
                <w:lang w:val="ru-RU" w:eastAsia="uk-UA"/>
              </w:rPr>
            </w:pPr>
            <w:r w:rsidRPr="00051ED8">
              <w:rPr>
                <w:rFonts w:ascii="Times New Roman" w:hAnsi="Times New Roman"/>
                <w:i/>
                <w:u w:val="single"/>
                <w:lang w:val="ru-RU"/>
              </w:rPr>
              <w:t>Дихальні вправи</w:t>
            </w:r>
          </w:p>
          <w:p w:rsidR="00414CF4" w:rsidRPr="00051ED8" w:rsidRDefault="00414CF4" w:rsidP="00051ED8">
            <w:pPr>
              <w:rPr>
                <w:rFonts w:ascii="Times New Roman" w:hAnsi="Times New Roman"/>
                <w:i/>
                <w:u w:val="single"/>
                <w:lang w:val="ru-RU"/>
              </w:rPr>
            </w:pPr>
            <w:r w:rsidRPr="00051ED8">
              <w:rPr>
                <w:rFonts w:ascii="Times New Roman" w:hAnsi="Times New Roman"/>
                <w:i/>
                <w:u w:val="single"/>
                <w:lang w:val="ru-RU"/>
              </w:rPr>
              <w:t>Вправи для профілактики захворювань органів зору</w:t>
            </w:r>
            <w:r w:rsidR="00995425" w:rsidRPr="00051ED8">
              <w:rPr>
                <w:rFonts w:ascii="Times New Roman" w:hAnsi="Times New Roman"/>
                <w:i/>
                <w:u w:val="single"/>
                <w:lang w:val="ru-RU"/>
              </w:rPr>
              <w:t>.</w:t>
            </w:r>
          </w:p>
          <w:p w:rsidR="00995425" w:rsidRPr="00051ED8" w:rsidRDefault="00995425" w:rsidP="00051ED8">
            <w:pPr>
              <w:widowControl w:val="0"/>
              <w:rPr>
                <w:rFonts w:ascii="Times New Roman" w:hAnsi="Times New Roman"/>
                <w:lang w:val="ru-RU"/>
              </w:rPr>
            </w:pPr>
            <w:r w:rsidRPr="00051ED8">
              <w:rPr>
                <w:rFonts w:ascii="Times New Roman" w:hAnsi="Times New Roman"/>
                <w:b/>
                <w:i/>
                <w:lang w:val="ru-RU"/>
              </w:rPr>
              <w:t xml:space="preserve">Основи знань з фізичної </w:t>
            </w:r>
            <w:r w:rsidRPr="00051ED8">
              <w:rPr>
                <w:rFonts w:ascii="Times New Roman" w:hAnsi="Times New Roman"/>
                <w:b/>
                <w:lang w:val="ru-RU"/>
              </w:rPr>
              <w:t>культури</w:t>
            </w:r>
          </w:p>
          <w:p w:rsidR="00995425" w:rsidRPr="00051ED8" w:rsidRDefault="00995425" w:rsidP="00051ED8">
            <w:pPr>
              <w:widowControl w:val="0"/>
              <w:rPr>
                <w:rFonts w:ascii="Times New Roman" w:hAnsi="Times New Roman"/>
                <w:lang w:val="ru-RU"/>
              </w:rPr>
            </w:pPr>
            <w:r w:rsidRPr="00051ED8">
              <w:rPr>
                <w:rFonts w:ascii="Times New Roman" w:hAnsi="Times New Roman"/>
                <w:lang w:val="ru-RU"/>
              </w:rPr>
              <w:t xml:space="preserve">Елементарні способи регулювання фізичного навантаження. </w:t>
            </w:r>
          </w:p>
          <w:p w:rsidR="00995425" w:rsidRPr="00051ED8" w:rsidRDefault="00995425" w:rsidP="00051ED8">
            <w:pPr>
              <w:widowControl w:val="0"/>
              <w:rPr>
                <w:rFonts w:ascii="Times New Roman" w:hAnsi="Times New Roman"/>
                <w:lang w:val="ru-RU"/>
              </w:rPr>
            </w:pPr>
            <w:r w:rsidRPr="00051ED8">
              <w:rPr>
                <w:rFonts w:ascii="Times New Roman" w:hAnsi="Times New Roman"/>
                <w:lang w:val="ru-RU"/>
              </w:rPr>
              <w:t xml:space="preserve">Самоконтроль за показниками частоти серцевих скорочень. </w:t>
            </w:r>
          </w:p>
          <w:p w:rsidR="00995425" w:rsidRPr="00051ED8" w:rsidRDefault="00995425" w:rsidP="00051ED8">
            <w:pPr>
              <w:widowControl w:val="0"/>
              <w:rPr>
                <w:rFonts w:ascii="Times New Roman" w:hAnsi="Times New Roman"/>
                <w:lang w:val="ru-RU"/>
              </w:rPr>
            </w:pPr>
            <w:r w:rsidRPr="00051ED8">
              <w:rPr>
                <w:rFonts w:ascii="Times New Roman" w:hAnsi="Times New Roman"/>
                <w:lang w:val="ru-RU"/>
              </w:rPr>
              <w:t xml:space="preserve">Позитивні та негативні чинники, що впливають на стан здоров’я. </w:t>
            </w:r>
          </w:p>
          <w:p w:rsidR="00995425" w:rsidRPr="00051ED8" w:rsidRDefault="00995425" w:rsidP="00051ED8">
            <w:pPr>
              <w:widowControl w:val="0"/>
              <w:rPr>
                <w:rFonts w:ascii="Times New Roman" w:hAnsi="Times New Roman"/>
                <w:lang w:val="ru-RU"/>
              </w:rPr>
            </w:pPr>
            <w:r w:rsidRPr="00051ED8">
              <w:rPr>
                <w:rFonts w:ascii="Times New Roman" w:hAnsi="Times New Roman"/>
                <w:lang w:val="ru-RU"/>
              </w:rPr>
              <w:t xml:space="preserve">Роль різних видів загартовування для власного здоров’я. </w:t>
            </w:r>
          </w:p>
          <w:p w:rsidR="00995425" w:rsidRPr="00051ED8" w:rsidRDefault="00995425" w:rsidP="00051ED8">
            <w:pPr>
              <w:widowControl w:val="0"/>
              <w:rPr>
                <w:rFonts w:ascii="Times New Roman" w:hAnsi="Times New Roman"/>
                <w:lang w:val="ru-RU"/>
              </w:rPr>
            </w:pPr>
            <w:r w:rsidRPr="00051ED8">
              <w:rPr>
                <w:rFonts w:ascii="Times New Roman" w:hAnsi="Times New Roman"/>
                <w:lang w:val="ru-RU"/>
              </w:rPr>
              <w:t xml:space="preserve">Значення правил проведення гри для безпеки власної та інших. </w:t>
            </w:r>
          </w:p>
          <w:p w:rsidR="00995425" w:rsidRPr="00EA60A4" w:rsidRDefault="00995425" w:rsidP="00EA60A4">
            <w:pPr>
              <w:widowControl w:val="0"/>
              <w:rPr>
                <w:rFonts w:ascii="Times New Roman" w:hAnsi="Times New Roman"/>
                <w:lang w:val="ru-RU"/>
              </w:rPr>
            </w:pPr>
            <w:r w:rsidRPr="00051ED8">
              <w:rPr>
                <w:rFonts w:ascii="Times New Roman" w:hAnsi="Times New Roman"/>
                <w:lang w:val="ru-RU"/>
              </w:rPr>
              <w:t>Санітарно-гігієнічні вимоги для проведен</w:t>
            </w:r>
            <w:r w:rsidR="00EA60A4">
              <w:rPr>
                <w:rFonts w:ascii="Times New Roman" w:hAnsi="Times New Roman"/>
                <w:lang w:val="ru-RU"/>
              </w:rPr>
              <w:t>ня занять та спортивного одягу.</w:t>
            </w:r>
          </w:p>
        </w:tc>
      </w:tr>
    </w:tbl>
    <w:p w:rsidR="003A4B9B" w:rsidRDefault="003A4B9B" w:rsidP="00051ED8">
      <w:pPr>
        <w:jc w:val="center"/>
        <w:rPr>
          <w:rFonts w:ascii="Times New Roman" w:hAnsi="Times New Roman"/>
          <w:lang w:val="uk-UA"/>
        </w:rPr>
      </w:pPr>
    </w:p>
    <w:p w:rsidR="00EA60A4" w:rsidRDefault="00EA60A4" w:rsidP="00051ED8">
      <w:pPr>
        <w:jc w:val="center"/>
        <w:rPr>
          <w:rFonts w:ascii="Times New Roman" w:hAnsi="Times New Roman"/>
          <w:lang w:val="uk-UA"/>
        </w:rPr>
      </w:pPr>
    </w:p>
    <w:p w:rsidR="00EA60A4" w:rsidRDefault="00EA60A4"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Pr="00515F19" w:rsidRDefault="00515F19" w:rsidP="00515F19">
      <w:pPr>
        <w:spacing w:line="360" w:lineRule="auto"/>
        <w:jc w:val="center"/>
        <w:rPr>
          <w:rFonts w:ascii="Times New Roman" w:hAnsi="Times New Roman"/>
          <w:sz w:val="32"/>
          <w:lang w:val="uk-UA"/>
        </w:rPr>
      </w:pPr>
      <w:r w:rsidRPr="002B6CA6">
        <w:rPr>
          <w:rFonts w:ascii="Times New Roman" w:hAnsi="Times New Roman"/>
          <w:sz w:val="32"/>
          <w:lang w:val="uk-UA"/>
        </w:rPr>
        <w:t xml:space="preserve">Директор </w:t>
      </w:r>
      <w:r w:rsidRPr="00515F19">
        <w:rPr>
          <w:rFonts w:ascii="Times New Roman" w:hAnsi="Times New Roman"/>
          <w:sz w:val="32"/>
          <w:lang w:val="ru-RU"/>
        </w:rPr>
        <w:t xml:space="preserve">                    </w:t>
      </w:r>
      <w:r w:rsidR="00073A44">
        <w:rPr>
          <w:rFonts w:ascii="Times New Roman" w:hAnsi="Times New Roman"/>
          <w:sz w:val="32"/>
          <w:lang w:val="uk-UA"/>
        </w:rPr>
        <w:t>Г. І. Куценко</w:t>
      </w:r>
    </w:p>
    <w:p w:rsidR="00B33C59" w:rsidRDefault="00B33C59"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Default="00B33C59" w:rsidP="00051ED8">
      <w:pPr>
        <w:jc w:val="center"/>
        <w:rPr>
          <w:rFonts w:ascii="Times New Roman" w:hAnsi="Times New Roman"/>
          <w:lang w:val="uk-UA"/>
        </w:rPr>
      </w:pPr>
    </w:p>
    <w:p w:rsidR="00B33C59" w:rsidRPr="00051ED8" w:rsidRDefault="00B33C59" w:rsidP="00051ED8">
      <w:pPr>
        <w:jc w:val="center"/>
        <w:rPr>
          <w:rFonts w:ascii="Times New Roman" w:hAnsi="Times New Roman"/>
          <w:lang w:val="uk-UA"/>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07C5" w:rsidRDefault="003A07C5" w:rsidP="00051ED8">
      <w:pPr>
        <w:widowControl w:val="0"/>
        <w:snapToGrid w:val="0"/>
        <w:ind w:left="7788"/>
        <w:jc w:val="center"/>
        <w:rPr>
          <w:rFonts w:ascii="Times New Roman" w:eastAsia="Times New Roman" w:hAnsi="Times New Roman"/>
          <w:b/>
          <w:lang w:val="uk-UA" w:eastAsia="ru-RU"/>
        </w:rPr>
      </w:pPr>
    </w:p>
    <w:p w:rsidR="003A4B9B" w:rsidRPr="00051ED8" w:rsidRDefault="003A4B9B" w:rsidP="00051ED8">
      <w:pPr>
        <w:widowControl w:val="0"/>
        <w:snapToGrid w:val="0"/>
        <w:ind w:left="7788"/>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Додаток 1</w:t>
      </w:r>
    </w:p>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 xml:space="preserve">Типовий навчальний план для початкової школи </w:t>
      </w:r>
    </w:p>
    <w:p w:rsidR="003A4B9B" w:rsidRPr="00051ED8" w:rsidRDefault="003A4B9B" w:rsidP="00051ED8">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tblPr>
      <w:tblGrid>
        <w:gridCol w:w="6283"/>
        <w:gridCol w:w="874"/>
        <w:gridCol w:w="876"/>
        <w:gridCol w:w="874"/>
        <w:gridCol w:w="876"/>
        <w:gridCol w:w="928"/>
      </w:tblGrid>
      <w:tr w:rsidR="003A4B9B" w:rsidRPr="00051ED8">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Кількість годин на тиждень у класах</w:t>
            </w:r>
          </w:p>
        </w:tc>
      </w:tr>
      <w:tr w:rsidR="003A4B9B" w:rsidRPr="00051ED8" w:rsidTr="00CA649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b/>
                <w:lang w:val="uk-UA" w:eastAsia="ru-RU"/>
              </w:rPr>
            </w:pPr>
            <w:r w:rsidRPr="00051ED8">
              <w:rPr>
                <w:rFonts w:ascii="Times New Roman" w:eastAsia="Times New Roman" w:hAnsi="Times New Roman"/>
                <w:b/>
                <w:lang w:val="uk-UA" w:eastAsia="ru-RU"/>
              </w:rPr>
              <w:t>Разом</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20</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11</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12</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31</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12</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3A4B9B" w:rsidRPr="00051ED8" w:rsidRDefault="007340EE"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19</w:t>
            </w:r>
            <w:r w:rsidR="003A4B9B"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051ED8" w:rsidRDefault="007340EE"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21</w:t>
            </w:r>
            <w:r w:rsidR="003A4B9B" w:rsidRPr="00051ED8">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051ED8" w:rsidRDefault="007340EE"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21</w:t>
            </w:r>
            <w:r w:rsidR="003A4B9B" w:rsidRPr="00051ED8">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82+12</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6</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88</w:t>
            </w:r>
          </w:p>
        </w:tc>
      </w:tr>
      <w:tr w:rsidR="003A4B9B" w:rsidRPr="00051ED8" w:rsidTr="00CA6496">
        <w:trPr>
          <w:cantSplit/>
        </w:trPr>
        <w:tc>
          <w:tcPr>
            <w:tcW w:w="2933"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rPr>
                <w:rFonts w:ascii="Times New Roman" w:eastAsia="Times New Roman" w:hAnsi="Times New Roman"/>
                <w:lang w:val="uk-UA" w:eastAsia="ru-RU"/>
              </w:rPr>
            </w:pPr>
            <w:r w:rsidRPr="00051ED8">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3A4B9B" w:rsidRPr="00051ED8" w:rsidRDefault="003A4B9B" w:rsidP="00051ED8">
            <w:pPr>
              <w:widowControl w:val="0"/>
              <w:snapToGrid w:val="0"/>
              <w:jc w:val="center"/>
              <w:rPr>
                <w:rFonts w:ascii="Times New Roman" w:eastAsia="Times New Roman" w:hAnsi="Times New Roman"/>
                <w:lang w:val="uk-UA" w:eastAsia="ru-RU"/>
              </w:rPr>
            </w:pPr>
            <w:r w:rsidRPr="00051ED8">
              <w:rPr>
                <w:rFonts w:ascii="Times New Roman" w:eastAsia="Times New Roman" w:hAnsi="Times New Roman"/>
                <w:lang w:val="uk-UA" w:eastAsia="ru-RU"/>
              </w:rPr>
              <w:t>100</w:t>
            </w:r>
          </w:p>
        </w:tc>
      </w:tr>
    </w:tbl>
    <w:p w:rsidR="003A4B9B" w:rsidRPr="00051ED8" w:rsidRDefault="003A4B9B" w:rsidP="00051ED8">
      <w:pPr>
        <w:widowControl w:val="0"/>
        <w:snapToGrid w:val="0"/>
        <w:ind w:firstLine="680"/>
        <w:jc w:val="center"/>
        <w:rPr>
          <w:rFonts w:ascii="Times New Roman" w:eastAsia="Times New Roman" w:hAnsi="Times New Roman"/>
          <w:lang w:val="uk-UA" w:eastAsia="ru-RU"/>
        </w:rPr>
      </w:pPr>
    </w:p>
    <w:p w:rsidR="003A4B9B" w:rsidRPr="00051ED8" w:rsidRDefault="003A4B9B" w:rsidP="00051ED8">
      <w:pPr>
        <w:widowControl w:val="0"/>
        <w:snapToGrid w:val="0"/>
        <w:ind w:firstLine="708"/>
        <w:jc w:val="both"/>
        <w:rPr>
          <w:rFonts w:ascii="Times New Roman" w:eastAsia="Times New Roman" w:hAnsi="Times New Roman"/>
          <w:lang w:val="uk-UA" w:eastAsia="ru-RU"/>
        </w:rPr>
      </w:pPr>
      <w:r w:rsidRPr="00051ED8">
        <w:rPr>
          <w:rFonts w:ascii="Times New Roman" w:eastAsia="Times New Roman" w:hAnsi="Times New Roman"/>
          <w:lang w:val="uk-UA" w:eastAsia="ru-RU"/>
        </w:rPr>
        <w:t xml:space="preserve">* </w:t>
      </w:r>
      <w:r w:rsidRPr="00051ED8">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w:t>
      </w:r>
      <w:r w:rsidR="00995425" w:rsidRPr="00051ED8">
        <w:rPr>
          <w:rFonts w:ascii="Times New Roman" w:eastAsia="Times New Roman" w:hAnsi="Times New Roman"/>
          <w:lang w:val="uk-UA" w:eastAsia="ru-RU"/>
        </w:rPr>
        <w:t xml:space="preserve">– </w:t>
      </w:r>
      <w:r w:rsidRPr="00051ED8">
        <w:rPr>
          <w:rFonts w:ascii="Times New Roman" w:eastAsia="Times New Roman" w:hAnsi="Times New Roman"/>
          <w:lang w:val="uk-UA" w:eastAsia="ru-RU"/>
        </w:rPr>
        <w:t>2; математична</w:t>
      </w:r>
      <w:r w:rsidR="00995425" w:rsidRPr="00051ED8">
        <w:rPr>
          <w:rFonts w:ascii="Times New Roman" w:eastAsia="Times New Roman" w:hAnsi="Times New Roman"/>
          <w:lang w:val="uk-UA" w:eastAsia="ru-RU"/>
        </w:rPr>
        <w:t xml:space="preserve"> – </w:t>
      </w:r>
      <w:r w:rsidRPr="00051ED8">
        <w:rPr>
          <w:rFonts w:ascii="Times New Roman" w:eastAsia="Times New Roman" w:hAnsi="Times New Roman"/>
          <w:lang w:val="uk-UA" w:eastAsia="ru-RU"/>
        </w:rPr>
        <w:t>1; природнича, технологічна, інформатична, соціальна і здоровʹязбережна громадянська та історична – разом 4 для 1 класу, 5 – для 2-4 клас</w:t>
      </w:r>
      <w:r w:rsidR="006811F5" w:rsidRPr="00051ED8">
        <w:rPr>
          <w:rFonts w:ascii="Times New Roman" w:eastAsia="Times New Roman" w:hAnsi="Times New Roman"/>
          <w:lang w:val="uk-UA" w:eastAsia="ru-RU"/>
        </w:rPr>
        <w:t>ів</w:t>
      </w:r>
      <w:r w:rsidRPr="00051ED8">
        <w:rPr>
          <w:rFonts w:ascii="Times New Roman" w:eastAsia="Times New Roman" w:hAnsi="Times New Roman"/>
          <w:lang w:val="uk-UA" w:eastAsia="ru-RU"/>
        </w:rPr>
        <w:t xml:space="preserve"> </w:t>
      </w:r>
    </w:p>
    <w:p w:rsidR="003A4B9B" w:rsidRPr="00051ED8" w:rsidRDefault="003A4B9B" w:rsidP="00051ED8">
      <w:pPr>
        <w:widowControl w:val="0"/>
        <w:snapToGrid w:val="0"/>
        <w:ind w:firstLine="680"/>
        <w:jc w:val="both"/>
        <w:rPr>
          <w:rFonts w:ascii="Times New Roman" w:eastAsia="Times New Roman" w:hAnsi="Times New Roman"/>
          <w:lang w:val="uk-UA" w:eastAsia="ru-RU"/>
        </w:rPr>
      </w:pPr>
      <w:r w:rsidRPr="00051ED8">
        <w:rPr>
          <w:rFonts w:ascii="Times New Roman" w:eastAsia="Times New Roman" w:hAnsi="Times New Roman"/>
          <w:lang w:val="uk-UA" w:eastAsia="ru-RU"/>
        </w:rPr>
        <w:t>**</w:t>
      </w:r>
      <w:r w:rsidRPr="00051ED8">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3A4B9B" w:rsidRPr="00051ED8" w:rsidRDefault="003A4B9B" w:rsidP="00051ED8">
      <w:pPr>
        <w:widowControl w:val="0"/>
        <w:snapToGrid w:val="0"/>
        <w:ind w:firstLine="680"/>
        <w:jc w:val="both"/>
        <w:rPr>
          <w:rFonts w:ascii="Times New Roman" w:eastAsia="Times New Roman" w:hAnsi="Times New Roman"/>
          <w:lang w:val="ru-RU" w:eastAsia="ru-RU"/>
        </w:rPr>
      </w:pPr>
      <w:r w:rsidRPr="00051ED8">
        <w:rPr>
          <w:rFonts w:ascii="Times New Roman" w:eastAsia="Times New Roman" w:hAnsi="Times New Roman"/>
          <w:lang w:val="uk-UA" w:eastAsia="ru-RU"/>
        </w:rPr>
        <w:t>***</w:t>
      </w:r>
      <w:r w:rsidRPr="00051ED8">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00995425" w:rsidRPr="00051ED8">
        <w:rPr>
          <w:rFonts w:ascii="Times New Roman" w:eastAsia="Times New Roman" w:hAnsi="Times New Roman"/>
          <w:lang w:val="uk-UA" w:eastAsia="ru-RU"/>
        </w:rPr>
        <w:t>.</w:t>
      </w:r>
    </w:p>
    <w:p w:rsidR="00804C44" w:rsidRPr="00051ED8" w:rsidRDefault="00804C44" w:rsidP="00051ED8">
      <w:pPr>
        <w:widowControl w:val="0"/>
        <w:snapToGrid w:val="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804C44" w:rsidRPr="00051ED8" w:rsidRDefault="00804C44" w:rsidP="00051ED8">
      <w:pPr>
        <w:widowControl w:val="0"/>
        <w:snapToGrid w:val="0"/>
        <w:ind w:firstLine="680"/>
        <w:jc w:val="both"/>
        <w:rPr>
          <w:rFonts w:ascii="Times New Roman" w:eastAsia="Times New Roman" w:hAnsi="Times New Roman"/>
          <w:lang w:val="ru-RU" w:eastAsia="ru-RU"/>
        </w:rPr>
      </w:pPr>
    </w:p>
    <w:p w:rsidR="00927359" w:rsidRPr="00051ED8" w:rsidRDefault="00927359" w:rsidP="00905DB0">
      <w:pPr>
        <w:jc w:val="both"/>
        <w:rPr>
          <w:rFonts w:ascii="Times New Roman" w:hAnsi="Times New Roman"/>
          <w:lang w:val="uk-UA"/>
        </w:rPr>
      </w:pPr>
    </w:p>
    <w:sectPr w:rsidR="00927359" w:rsidRPr="00051ED8" w:rsidSect="009325B8">
      <w:headerReference w:type="default" r:id="rId9"/>
      <w:footerReference w:type="default" r:id="rId10"/>
      <w:pgSz w:w="11906" w:h="16838"/>
      <w:pgMar w:top="426" w:right="424" w:bottom="142" w:left="85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D7" w:rsidRDefault="00651BD7" w:rsidP="00397EF2">
      <w:r>
        <w:separator/>
      </w:r>
    </w:p>
  </w:endnote>
  <w:endnote w:type="continuationSeparator" w:id="1">
    <w:p w:rsidR="00651BD7" w:rsidRDefault="00651BD7" w:rsidP="00397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4" w:rsidRDefault="007E0084">
    <w:pPr>
      <w:pStyle w:val="af6"/>
      <w:jc w:val="center"/>
    </w:pPr>
    <w:fldSimple w:instr="PAGE   \* MERGEFORMAT">
      <w:r w:rsidR="00B152E1" w:rsidRPr="00B152E1">
        <w:rPr>
          <w:noProof/>
          <w:lang w:val="uk-UA"/>
        </w:rPr>
        <w:t>91</w:t>
      </w:r>
    </w:fldSimple>
  </w:p>
  <w:p w:rsidR="007E0084" w:rsidRDefault="007E008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D7" w:rsidRDefault="00651BD7" w:rsidP="00397EF2">
      <w:r>
        <w:separator/>
      </w:r>
    </w:p>
  </w:footnote>
  <w:footnote w:type="continuationSeparator" w:id="1">
    <w:p w:rsidR="00651BD7" w:rsidRDefault="00651BD7" w:rsidP="00397EF2">
      <w:r>
        <w:continuationSeparator/>
      </w:r>
    </w:p>
  </w:footnote>
  <w:footnote w:id="2">
    <w:p w:rsidR="007E0084" w:rsidRPr="00F654AE" w:rsidRDefault="007E0084" w:rsidP="00397EF2">
      <w:pPr>
        <w:pStyle w:val="a3"/>
        <w:rPr>
          <w:rFonts w:ascii="Times New Roman" w:hAnsi="Times New Roman"/>
          <w:sz w:val="20"/>
          <w:szCs w:val="22"/>
          <w:lang w:val="ru-RU"/>
        </w:rPr>
      </w:pPr>
      <w:r w:rsidRPr="00F654AE">
        <w:rPr>
          <w:rStyle w:val="a5"/>
          <w:sz w:val="22"/>
        </w:rPr>
        <w:footnoteRef/>
      </w:r>
      <w:r w:rsidRPr="00F654AE">
        <w:rPr>
          <w:sz w:val="22"/>
          <w:lang w:val="ru-RU"/>
        </w:rPr>
        <w:t xml:space="preserve"> </w:t>
      </w:r>
      <w:r w:rsidRPr="00F654AE">
        <w:rPr>
          <w:rFonts w:ascii="Times New Roman" w:hAnsi="Times New Roman"/>
          <w:sz w:val="20"/>
          <w:szCs w:val="22"/>
          <w:lang w:val="ru-RU"/>
        </w:rPr>
        <w:t>У дужках подано скорочене позначення кожної галузі.</w:t>
      </w:r>
    </w:p>
  </w:footnote>
  <w:footnote w:id="3">
    <w:p w:rsidR="007E0084" w:rsidRPr="00F654AE" w:rsidRDefault="007E0084" w:rsidP="00397EF2">
      <w:pPr>
        <w:spacing w:line="264" w:lineRule="auto"/>
        <w:jc w:val="both"/>
        <w:rPr>
          <w:sz w:val="20"/>
          <w:szCs w:val="22"/>
          <w:lang w:val="uk-UA"/>
        </w:rPr>
      </w:pPr>
      <w:r w:rsidRPr="00F654AE">
        <w:rPr>
          <w:rStyle w:val="a5"/>
          <w:sz w:val="22"/>
        </w:rPr>
        <w:footnoteRef/>
      </w:r>
      <w:r w:rsidRPr="00F654AE">
        <w:rPr>
          <w:sz w:val="22"/>
          <w:lang w:val="ru-RU"/>
        </w:rPr>
        <w:t xml:space="preserve"> </w:t>
      </w:r>
      <w:r w:rsidRPr="00F654AE">
        <w:rPr>
          <w:rFonts w:ascii="Times New Roman" w:hAnsi="Times New Roman"/>
          <w:sz w:val="20"/>
          <w:szCs w:val="22"/>
          <w:lang w:val="ru-RU"/>
        </w:rPr>
        <w:t xml:space="preserve">Наприклад, </w:t>
      </w:r>
      <w:r w:rsidRPr="00F654AE">
        <w:rPr>
          <w:rFonts w:ascii="Times New Roman" w:hAnsi="Times New Roman"/>
          <w:color w:val="1F497D"/>
          <w:sz w:val="20"/>
          <w:szCs w:val="22"/>
          <w:lang w:val="uk-UA"/>
        </w:rPr>
        <w:t>[4 МОВ 1-1.2-2].</w:t>
      </w:r>
      <w:r w:rsidRPr="00F654AE">
        <w:rPr>
          <w:rFonts w:ascii="Times New Roman" w:hAnsi="Times New Roman"/>
          <w:color w:val="1F497D"/>
          <w:sz w:val="22"/>
          <w:lang w:val="uk-UA"/>
        </w:rPr>
        <w:t xml:space="preserve"> </w:t>
      </w:r>
      <w:r w:rsidRPr="00F654AE">
        <w:rPr>
          <w:rFonts w:ascii="Times New Roman" w:hAnsi="Times New Roman"/>
          <w:sz w:val="20"/>
          <w:szCs w:val="22"/>
          <w:lang w:val="uk-UA"/>
        </w:rPr>
        <w:t>Цифра на початку індексу вказує на порядковий номер року навчання (класу). У цьому разі – четвертий клас. Скорочений буквений запис означає освітню галузь. Перша цифра після буквеного запису позначає номер змістової лінії в освітній програмі, цифри із крапкою (між дефісами) – порядковий номер обов’язкового результату навчання, окресленого у Стандарті. Остання цифра – порядковий номер очікуваного результату навчання.</w:t>
      </w:r>
    </w:p>
  </w:footnote>
  <w:footnote w:id="4">
    <w:p w:rsidR="007E0084" w:rsidRPr="00276C5E" w:rsidRDefault="007E0084" w:rsidP="00741B4C">
      <w:pPr>
        <w:ind w:firstLine="567"/>
        <w:jc w:val="both"/>
        <w:rPr>
          <w:rFonts w:ascii="Times New Roman" w:hAnsi="Times New Roman"/>
          <w:sz w:val="22"/>
          <w:szCs w:val="22"/>
          <w:lang w:val="uk-UA"/>
        </w:rPr>
      </w:pPr>
      <w:r>
        <w:rPr>
          <w:rStyle w:val="a5"/>
        </w:rPr>
        <w:footnoteRef/>
      </w:r>
      <w:r w:rsidRPr="00276C5E">
        <w:rPr>
          <w:lang w:val="uk-UA"/>
        </w:rPr>
        <w:t xml:space="preserve"> </w:t>
      </w:r>
      <w:r w:rsidRPr="00276C5E">
        <w:rPr>
          <w:rFonts w:ascii="Times New Roman" w:hAnsi="Times New Roman"/>
          <w:sz w:val="22"/>
          <w:szCs w:val="22"/>
          <w:lang w:val="uk-UA"/>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7E0084" w:rsidRPr="00276C5E" w:rsidRDefault="007E0084" w:rsidP="00741B4C">
      <w:pPr>
        <w:pStyle w:val="a3"/>
        <w:rPr>
          <w:lang w:val="uk-UA"/>
        </w:rPr>
      </w:pPr>
    </w:p>
  </w:footnote>
  <w:footnote w:id="5">
    <w:p w:rsidR="007E0084" w:rsidRPr="001F7A6D" w:rsidRDefault="007E0084" w:rsidP="001F7A6D">
      <w:pPr>
        <w:pStyle w:val="a3"/>
        <w:ind w:right="-142"/>
        <w:rPr>
          <w:sz w:val="22"/>
          <w:lang w:val="uk-UA"/>
        </w:rPr>
      </w:pPr>
      <w:r w:rsidRPr="001F7A6D">
        <w:rPr>
          <w:rStyle w:val="a5"/>
          <w:sz w:val="22"/>
        </w:rPr>
        <w:footnoteRef/>
      </w:r>
      <w:r w:rsidRPr="001F7A6D">
        <w:rPr>
          <w:sz w:val="22"/>
        </w:rPr>
        <w:t xml:space="preserve"> </w:t>
      </w:r>
      <w:r w:rsidRPr="001F7A6D">
        <w:rPr>
          <w:rFonts w:ascii="Times New Roman" w:hAnsi="Times New Roman"/>
          <w:sz w:val="20"/>
          <w:szCs w:val="22"/>
          <w:lang w:val="uk-UA"/>
        </w:rPr>
        <w:t xml:space="preserve">Йдеться про документ: </w:t>
      </w:r>
      <w:r w:rsidRPr="001F7A6D">
        <w:rPr>
          <w:rFonts w:ascii="Times New Roman" w:hAnsi="Times New Roman"/>
          <w:sz w:val="20"/>
          <w:szCs w:val="22"/>
        </w:rPr>
        <w:t>Common European Framework of reference for language learning, teaching and</w:t>
      </w:r>
      <w:r w:rsidRPr="001F7A6D">
        <w:rPr>
          <w:rFonts w:ascii="Times New Roman" w:hAnsi="Times New Roman"/>
          <w:sz w:val="20"/>
          <w:szCs w:val="22"/>
          <w:lang w:val="uk-UA"/>
        </w:rPr>
        <w:t xml:space="preserve"> </w:t>
      </w:r>
      <w:r w:rsidRPr="001F7A6D">
        <w:rPr>
          <w:rFonts w:ascii="Times New Roman" w:hAnsi="Times New Roman"/>
          <w:sz w:val="20"/>
          <w:szCs w:val="22"/>
        </w:rPr>
        <w:t>assessment</w:t>
      </w:r>
      <w:r w:rsidRPr="001F7A6D">
        <w:rPr>
          <w:rFonts w:ascii="Times New Roman" w:hAnsi="Times New Roman"/>
          <w:sz w:val="20"/>
          <w:szCs w:val="22"/>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4" w:rsidRDefault="007E0084" w:rsidP="00D964C6">
    <w:pPr>
      <w:pStyle w:val="af4"/>
    </w:pPr>
    <w:r>
      <w:rPr>
        <w:lang w:val="uk-U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ACF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45623D0"/>
    <w:lvl w:ilvl="0">
      <w:numFmt w:val="bullet"/>
      <w:lvlText w:val="*"/>
      <w:lvlJc w:val="left"/>
      <w:pPr>
        <w:ind w:left="0" w:firstLine="0"/>
      </w:pPr>
    </w:lvl>
  </w:abstractNum>
  <w:abstractNum w:abstractNumId="2">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3">
    <w:nsid w:val="00000002"/>
    <w:multiLevelType w:val="singleLevel"/>
    <w:tmpl w:val="00000002"/>
    <w:name w:val="WW8Num15"/>
    <w:lvl w:ilvl="0">
      <w:start w:val="1"/>
      <w:numFmt w:val="bullet"/>
      <w:suff w:val="space"/>
      <w:lvlText w:val="‒"/>
      <w:lvlJc w:val="left"/>
      <w:pPr>
        <w:tabs>
          <w:tab w:val="num" w:pos="0"/>
        </w:tabs>
        <w:ind w:left="0" w:firstLine="0"/>
      </w:pPr>
      <w:rPr>
        <w:rFonts w:ascii="Times New Roman" w:hAnsi="Times New Roman" w:cs="Times New Roman" w:hint="default"/>
        <w:color w:val="4F81BD"/>
        <w:sz w:val="22"/>
        <w:szCs w:val="22"/>
        <w:lang w:val="ru-RU"/>
      </w:rPr>
    </w:lvl>
  </w:abstractNum>
  <w:abstractNum w:abstractNumId="4">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5">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6">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7">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8">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9">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1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11">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3240FE6"/>
    <w:multiLevelType w:val="multilevel"/>
    <w:tmpl w:val="18F8457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9">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2B108E"/>
    <w:multiLevelType w:val="hybridMultilevel"/>
    <w:tmpl w:val="8EB8AA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8">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1">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2">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5">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7">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082A6E"/>
    <w:multiLevelType w:val="hybridMultilevel"/>
    <w:tmpl w:val="CE34390E"/>
    <w:lvl w:ilvl="0" w:tplc="B8A2D4D2">
      <w:numFmt w:val="bullet"/>
      <w:lvlText w:val="-"/>
      <w:lvlJc w:val="left"/>
      <w:pPr>
        <w:tabs>
          <w:tab w:val="num" w:pos="720"/>
        </w:tabs>
        <w:ind w:left="720" w:hanging="360"/>
      </w:pPr>
      <w:rPr>
        <w:rFonts w:ascii="Times New Roman" w:eastAsia="Times New Roman" w:hAnsi="Times New Roman" w:hint="default"/>
      </w:rPr>
    </w:lvl>
    <w:lvl w:ilvl="1" w:tplc="BE5C7064">
      <w:numFmt w:val="bullet"/>
      <w:lvlText w:val="-"/>
      <w:lvlJc w:val="left"/>
      <w:pPr>
        <w:tabs>
          <w:tab w:val="num" w:pos="648"/>
        </w:tabs>
        <w:ind w:left="648" w:hanging="360"/>
      </w:pPr>
      <w:rPr>
        <w:rFonts w:ascii="Times New Roman" w:eastAsia="Times New Roman" w:hAnsi="Times New Roman" w:hint="default"/>
        <w:i/>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9">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1"/>
  </w:num>
  <w:num w:numId="3">
    <w:abstractNumId w:val="34"/>
  </w:num>
  <w:num w:numId="4">
    <w:abstractNumId w:val="43"/>
  </w:num>
  <w:num w:numId="5">
    <w:abstractNumId w:val="23"/>
  </w:num>
  <w:num w:numId="6">
    <w:abstractNumId w:val="20"/>
  </w:num>
  <w:num w:numId="7">
    <w:abstractNumId w:val="42"/>
  </w:num>
  <w:num w:numId="8">
    <w:abstractNumId w:val="18"/>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2"/>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8"/>
  </w:num>
  <w:num w:numId="19">
    <w:abstractNumId w:val="11"/>
  </w:num>
  <w:num w:numId="20">
    <w:abstractNumId w:val="21"/>
  </w:num>
  <w:num w:numId="21">
    <w:abstractNumId w:val="3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lvlOverride w:ilvl="3"/>
    <w:lvlOverride w:ilvl="4"/>
    <w:lvlOverride w:ilvl="5"/>
    <w:lvlOverride w:ilvl="6"/>
    <w:lvlOverride w:ilvl="7"/>
    <w:lvlOverride w:ilvl="8"/>
  </w:num>
  <w:num w:numId="27">
    <w:abstractNumId w:val="12"/>
  </w:num>
  <w:num w:numId="28">
    <w:abstractNumId w:val="0"/>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27"/>
  </w:num>
  <w:num w:numId="33">
    <w:abstractNumId w:val="45"/>
  </w:num>
  <w:num w:numId="34">
    <w:abstractNumId w:val="32"/>
  </w:num>
  <w:num w:numId="35">
    <w:abstractNumId w:val="39"/>
  </w:num>
  <w:num w:numId="36">
    <w:abstractNumId w:val="31"/>
  </w:num>
  <w:num w:numId="37">
    <w:abstractNumId w:val="47"/>
  </w:num>
  <w:num w:numId="38">
    <w:abstractNumId w:val="29"/>
  </w:num>
  <w:num w:numId="39">
    <w:abstractNumId w:val="30"/>
  </w:num>
  <w:num w:numId="40">
    <w:abstractNumId w:val="36"/>
  </w:num>
  <w:num w:numId="41">
    <w:abstractNumId w:val="19"/>
  </w:num>
  <w:num w:numId="42">
    <w:abstractNumId w:val="3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97EF2"/>
    <w:rsid w:val="00000887"/>
    <w:rsid w:val="00007419"/>
    <w:rsid w:val="000110A5"/>
    <w:rsid w:val="00011DB4"/>
    <w:rsid w:val="0001541E"/>
    <w:rsid w:val="00016514"/>
    <w:rsid w:val="00017CAF"/>
    <w:rsid w:val="00026F0D"/>
    <w:rsid w:val="000306E3"/>
    <w:rsid w:val="00032313"/>
    <w:rsid w:val="00035B5A"/>
    <w:rsid w:val="00035F42"/>
    <w:rsid w:val="00036125"/>
    <w:rsid w:val="00037A7D"/>
    <w:rsid w:val="00042D0B"/>
    <w:rsid w:val="00051ED8"/>
    <w:rsid w:val="00052C18"/>
    <w:rsid w:val="000539C5"/>
    <w:rsid w:val="00054E14"/>
    <w:rsid w:val="0006126C"/>
    <w:rsid w:val="000620F6"/>
    <w:rsid w:val="000623AE"/>
    <w:rsid w:val="000631D0"/>
    <w:rsid w:val="000658FF"/>
    <w:rsid w:val="0006791E"/>
    <w:rsid w:val="00067BDC"/>
    <w:rsid w:val="000708C5"/>
    <w:rsid w:val="00071FF3"/>
    <w:rsid w:val="00073A44"/>
    <w:rsid w:val="00074435"/>
    <w:rsid w:val="00076679"/>
    <w:rsid w:val="000804B4"/>
    <w:rsid w:val="0008074D"/>
    <w:rsid w:val="00080928"/>
    <w:rsid w:val="00081DAB"/>
    <w:rsid w:val="00084829"/>
    <w:rsid w:val="00084F57"/>
    <w:rsid w:val="000869EE"/>
    <w:rsid w:val="00090EC0"/>
    <w:rsid w:val="00092C01"/>
    <w:rsid w:val="00093859"/>
    <w:rsid w:val="000A0DB6"/>
    <w:rsid w:val="000A4B7A"/>
    <w:rsid w:val="000A4E54"/>
    <w:rsid w:val="000B0423"/>
    <w:rsid w:val="000B0AAD"/>
    <w:rsid w:val="000B19E9"/>
    <w:rsid w:val="000B61DA"/>
    <w:rsid w:val="000B716F"/>
    <w:rsid w:val="000B7928"/>
    <w:rsid w:val="000C178C"/>
    <w:rsid w:val="000D6C8C"/>
    <w:rsid w:val="000E07ED"/>
    <w:rsid w:val="000E1845"/>
    <w:rsid w:val="000E25A5"/>
    <w:rsid w:val="000E2910"/>
    <w:rsid w:val="000E5174"/>
    <w:rsid w:val="000E51B9"/>
    <w:rsid w:val="000E5670"/>
    <w:rsid w:val="000F27D5"/>
    <w:rsid w:val="000F6C69"/>
    <w:rsid w:val="000F6FBD"/>
    <w:rsid w:val="00102E69"/>
    <w:rsid w:val="00103D0F"/>
    <w:rsid w:val="00104D24"/>
    <w:rsid w:val="00105B11"/>
    <w:rsid w:val="00106442"/>
    <w:rsid w:val="00110ABD"/>
    <w:rsid w:val="00110F87"/>
    <w:rsid w:val="001115F5"/>
    <w:rsid w:val="0011166C"/>
    <w:rsid w:val="0011179B"/>
    <w:rsid w:val="0011459E"/>
    <w:rsid w:val="00114AB5"/>
    <w:rsid w:val="00120ECF"/>
    <w:rsid w:val="00123D01"/>
    <w:rsid w:val="001250DB"/>
    <w:rsid w:val="00125B1B"/>
    <w:rsid w:val="00126521"/>
    <w:rsid w:val="001278A7"/>
    <w:rsid w:val="00130924"/>
    <w:rsid w:val="00130E56"/>
    <w:rsid w:val="00131530"/>
    <w:rsid w:val="0013161A"/>
    <w:rsid w:val="00134414"/>
    <w:rsid w:val="0013491E"/>
    <w:rsid w:val="00137733"/>
    <w:rsid w:val="00140C50"/>
    <w:rsid w:val="001428CB"/>
    <w:rsid w:val="001444E2"/>
    <w:rsid w:val="001445FB"/>
    <w:rsid w:val="001446A0"/>
    <w:rsid w:val="00144BBA"/>
    <w:rsid w:val="00151C9C"/>
    <w:rsid w:val="00154249"/>
    <w:rsid w:val="00160523"/>
    <w:rsid w:val="001629E1"/>
    <w:rsid w:val="0016365B"/>
    <w:rsid w:val="00166AA0"/>
    <w:rsid w:val="00170948"/>
    <w:rsid w:val="00170D80"/>
    <w:rsid w:val="00171C13"/>
    <w:rsid w:val="00173EE4"/>
    <w:rsid w:val="001764CF"/>
    <w:rsid w:val="00182997"/>
    <w:rsid w:val="0018678B"/>
    <w:rsid w:val="0019096B"/>
    <w:rsid w:val="001917C1"/>
    <w:rsid w:val="001926B4"/>
    <w:rsid w:val="00196498"/>
    <w:rsid w:val="001A01EC"/>
    <w:rsid w:val="001A1154"/>
    <w:rsid w:val="001A4838"/>
    <w:rsid w:val="001A50A2"/>
    <w:rsid w:val="001A57A2"/>
    <w:rsid w:val="001B13D2"/>
    <w:rsid w:val="001D1C83"/>
    <w:rsid w:val="001D7614"/>
    <w:rsid w:val="001E3488"/>
    <w:rsid w:val="001F4048"/>
    <w:rsid w:val="001F618B"/>
    <w:rsid w:val="001F6AD0"/>
    <w:rsid w:val="001F6EFB"/>
    <w:rsid w:val="001F73FF"/>
    <w:rsid w:val="001F7A6D"/>
    <w:rsid w:val="00200E19"/>
    <w:rsid w:val="00200FB7"/>
    <w:rsid w:val="0020154B"/>
    <w:rsid w:val="00202245"/>
    <w:rsid w:val="00206A61"/>
    <w:rsid w:val="0022373F"/>
    <w:rsid w:val="00224585"/>
    <w:rsid w:val="00224938"/>
    <w:rsid w:val="00230919"/>
    <w:rsid w:val="00240219"/>
    <w:rsid w:val="00240895"/>
    <w:rsid w:val="002439D4"/>
    <w:rsid w:val="00245966"/>
    <w:rsid w:val="00246061"/>
    <w:rsid w:val="00251968"/>
    <w:rsid w:val="0025355C"/>
    <w:rsid w:val="002550D0"/>
    <w:rsid w:val="00260881"/>
    <w:rsid w:val="00262113"/>
    <w:rsid w:val="002621DD"/>
    <w:rsid w:val="00265DE5"/>
    <w:rsid w:val="00271FE5"/>
    <w:rsid w:val="00272B5E"/>
    <w:rsid w:val="002779EA"/>
    <w:rsid w:val="00277CE7"/>
    <w:rsid w:val="002809FA"/>
    <w:rsid w:val="00284E56"/>
    <w:rsid w:val="00285F31"/>
    <w:rsid w:val="00286671"/>
    <w:rsid w:val="002874DA"/>
    <w:rsid w:val="002879C7"/>
    <w:rsid w:val="0029128D"/>
    <w:rsid w:val="002927D1"/>
    <w:rsid w:val="002939A6"/>
    <w:rsid w:val="0029574C"/>
    <w:rsid w:val="00295A02"/>
    <w:rsid w:val="00297F9D"/>
    <w:rsid w:val="002A2042"/>
    <w:rsid w:val="002A3580"/>
    <w:rsid w:val="002A708B"/>
    <w:rsid w:val="002B413E"/>
    <w:rsid w:val="002B6CA6"/>
    <w:rsid w:val="002B7BCB"/>
    <w:rsid w:val="002C1FC9"/>
    <w:rsid w:val="002C3933"/>
    <w:rsid w:val="002C58F7"/>
    <w:rsid w:val="002C6964"/>
    <w:rsid w:val="002C7FFE"/>
    <w:rsid w:val="002D3606"/>
    <w:rsid w:val="002D5D75"/>
    <w:rsid w:val="002E2456"/>
    <w:rsid w:val="002E27A2"/>
    <w:rsid w:val="002E2A70"/>
    <w:rsid w:val="002E5055"/>
    <w:rsid w:val="002E5115"/>
    <w:rsid w:val="002F1DD4"/>
    <w:rsid w:val="002F47FB"/>
    <w:rsid w:val="002F5093"/>
    <w:rsid w:val="0030055C"/>
    <w:rsid w:val="003027F4"/>
    <w:rsid w:val="00305428"/>
    <w:rsid w:val="0031026D"/>
    <w:rsid w:val="003115E6"/>
    <w:rsid w:val="0031262B"/>
    <w:rsid w:val="003153DE"/>
    <w:rsid w:val="00316FEC"/>
    <w:rsid w:val="003177CE"/>
    <w:rsid w:val="00322C9E"/>
    <w:rsid w:val="00325263"/>
    <w:rsid w:val="003256B8"/>
    <w:rsid w:val="00330666"/>
    <w:rsid w:val="00331A42"/>
    <w:rsid w:val="00333A2B"/>
    <w:rsid w:val="003343F3"/>
    <w:rsid w:val="00340D6A"/>
    <w:rsid w:val="00340EB4"/>
    <w:rsid w:val="00343A3E"/>
    <w:rsid w:val="00343DC3"/>
    <w:rsid w:val="003509B0"/>
    <w:rsid w:val="00351385"/>
    <w:rsid w:val="00354AD1"/>
    <w:rsid w:val="0035605B"/>
    <w:rsid w:val="0036143F"/>
    <w:rsid w:val="00362BC0"/>
    <w:rsid w:val="003641D5"/>
    <w:rsid w:val="00366CC3"/>
    <w:rsid w:val="0036751E"/>
    <w:rsid w:val="00371436"/>
    <w:rsid w:val="00371C09"/>
    <w:rsid w:val="003735A8"/>
    <w:rsid w:val="00377520"/>
    <w:rsid w:val="00377E34"/>
    <w:rsid w:val="00380C0D"/>
    <w:rsid w:val="00381194"/>
    <w:rsid w:val="00384D50"/>
    <w:rsid w:val="0039133B"/>
    <w:rsid w:val="00395DA6"/>
    <w:rsid w:val="00397EF2"/>
    <w:rsid w:val="003A07C5"/>
    <w:rsid w:val="003A2248"/>
    <w:rsid w:val="003A4B9B"/>
    <w:rsid w:val="003B01F6"/>
    <w:rsid w:val="003B2DF4"/>
    <w:rsid w:val="003B6E89"/>
    <w:rsid w:val="003B701A"/>
    <w:rsid w:val="003C03B8"/>
    <w:rsid w:val="003C32AF"/>
    <w:rsid w:val="003C4941"/>
    <w:rsid w:val="003C6473"/>
    <w:rsid w:val="003C7208"/>
    <w:rsid w:val="003D0AEC"/>
    <w:rsid w:val="003D0DBF"/>
    <w:rsid w:val="003D137A"/>
    <w:rsid w:val="003D406A"/>
    <w:rsid w:val="003D51C9"/>
    <w:rsid w:val="003D5C08"/>
    <w:rsid w:val="003E087F"/>
    <w:rsid w:val="003E0D7F"/>
    <w:rsid w:val="003E1B74"/>
    <w:rsid w:val="003E46D7"/>
    <w:rsid w:val="003E7540"/>
    <w:rsid w:val="003F0BFA"/>
    <w:rsid w:val="003F18CC"/>
    <w:rsid w:val="004003E4"/>
    <w:rsid w:val="00402157"/>
    <w:rsid w:val="00405CE9"/>
    <w:rsid w:val="004061AD"/>
    <w:rsid w:val="0041204C"/>
    <w:rsid w:val="0041243A"/>
    <w:rsid w:val="0041444F"/>
    <w:rsid w:val="00414CF4"/>
    <w:rsid w:val="0041506A"/>
    <w:rsid w:val="00420A0B"/>
    <w:rsid w:val="00423A49"/>
    <w:rsid w:val="004243CA"/>
    <w:rsid w:val="00424CED"/>
    <w:rsid w:val="00430FCD"/>
    <w:rsid w:val="00432244"/>
    <w:rsid w:val="00432FFC"/>
    <w:rsid w:val="00435728"/>
    <w:rsid w:val="00435DE4"/>
    <w:rsid w:val="00436F8E"/>
    <w:rsid w:val="0044140C"/>
    <w:rsid w:val="0044191F"/>
    <w:rsid w:val="0044339A"/>
    <w:rsid w:val="00446F58"/>
    <w:rsid w:val="00451128"/>
    <w:rsid w:val="00453B80"/>
    <w:rsid w:val="00456F98"/>
    <w:rsid w:val="00457540"/>
    <w:rsid w:val="00460406"/>
    <w:rsid w:val="004628C4"/>
    <w:rsid w:val="004646B0"/>
    <w:rsid w:val="00464BF4"/>
    <w:rsid w:val="0046587F"/>
    <w:rsid w:val="00471D50"/>
    <w:rsid w:val="00475AF0"/>
    <w:rsid w:val="004872BF"/>
    <w:rsid w:val="00490328"/>
    <w:rsid w:val="004907DC"/>
    <w:rsid w:val="00490EC7"/>
    <w:rsid w:val="0049128C"/>
    <w:rsid w:val="00497A6A"/>
    <w:rsid w:val="004A256B"/>
    <w:rsid w:val="004A2684"/>
    <w:rsid w:val="004A47E8"/>
    <w:rsid w:val="004A4FF1"/>
    <w:rsid w:val="004A538A"/>
    <w:rsid w:val="004C5A34"/>
    <w:rsid w:val="004C600A"/>
    <w:rsid w:val="004C6A15"/>
    <w:rsid w:val="004D0974"/>
    <w:rsid w:val="004D0A90"/>
    <w:rsid w:val="004D0EBF"/>
    <w:rsid w:val="004D526E"/>
    <w:rsid w:val="004E00CC"/>
    <w:rsid w:val="004E2B94"/>
    <w:rsid w:val="004E3281"/>
    <w:rsid w:val="004E4CC6"/>
    <w:rsid w:val="004E4DFD"/>
    <w:rsid w:val="004E65EE"/>
    <w:rsid w:val="004F082E"/>
    <w:rsid w:val="004F2EC1"/>
    <w:rsid w:val="004F79DF"/>
    <w:rsid w:val="005068EB"/>
    <w:rsid w:val="00510586"/>
    <w:rsid w:val="00514B0B"/>
    <w:rsid w:val="00514BF7"/>
    <w:rsid w:val="00515F19"/>
    <w:rsid w:val="00525A89"/>
    <w:rsid w:val="00527CF1"/>
    <w:rsid w:val="005403B0"/>
    <w:rsid w:val="005436BF"/>
    <w:rsid w:val="00546376"/>
    <w:rsid w:val="00547BCA"/>
    <w:rsid w:val="00547DDA"/>
    <w:rsid w:val="0055451F"/>
    <w:rsid w:val="0055479C"/>
    <w:rsid w:val="00554C2B"/>
    <w:rsid w:val="0055563D"/>
    <w:rsid w:val="00557898"/>
    <w:rsid w:val="00565357"/>
    <w:rsid w:val="00571619"/>
    <w:rsid w:val="00575750"/>
    <w:rsid w:val="00577140"/>
    <w:rsid w:val="00577AF9"/>
    <w:rsid w:val="00582CFB"/>
    <w:rsid w:val="005869DC"/>
    <w:rsid w:val="0059164C"/>
    <w:rsid w:val="00591E68"/>
    <w:rsid w:val="005933BB"/>
    <w:rsid w:val="00594E9A"/>
    <w:rsid w:val="005A16D5"/>
    <w:rsid w:val="005A52B8"/>
    <w:rsid w:val="005B1D8F"/>
    <w:rsid w:val="005B2009"/>
    <w:rsid w:val="005B3572"/>
    <w:rsid w:val="005B397E"/>
    <w:rsid w:val="005B702D"/>
    <w:rsid w:val="005B7602"/>
    <w:rsid w:val="005C3F9A"/>
    <w:rsid w:val="005C47C7"/>
    <w:rsid w:val="005D6796"/>
    <w:rsid w:val="005E1FD9"/>
    <w:rsid w:val="005E5232"/>
    <w:rsid w:val="005F003E"/>
    <w:rsid w:val="005F33EC"/>
    <w:rsid w:val="005F3A7B"/>
    <w:rsid w:val="005F5C00"/>
    <w:rsid w:val="005F626F"/>
    <w:rsid w:val="005F7FFA"/>
    <w:rsid w:val="0060507C"/>
    <w:rsid w:val="00605A2E"/>
    <w:rsid w:val="00607BB0"/>
    <w:rsid w:val="00612D63"/>
    <w:rsid w:val="00613B04"/>
    <w:rsid w:val="0061607C"/>
    <w:rsid w:val="00620559"/>
    <w:rsid w:val="00631511"/>
    <w:rsid w:val="006318A8"/>
    <w:rsid w:val="006340B1"/>
    <w:rsid w:val="006342CC"/>
    <w:rsid w:val="00640C6D"/>
    <w:rsid w:val="00641C2C"/>
    <w:rsid w:val="0064206E"/>
    <w:rsid w:val="006434D2"/>
    <w:rsid w:val="00644C65"/>
    <w:rsid w:val="00645205"/>
    <w:rsid w:val="00651BD7"/>
    <w:rsid w:val="00651F59"/>
    <w:rsid w:val="00657A70"/>
    <w:rsid w:val="00662534"/>
    <w:rsid w:val="00663AA8"/>
    <w:rsid w:val="00664344"/>
    <w:rsid w:val="00666580"/>
    <w:rsid w:val="00671A37"/>
    <w:rsid w:val="00672186"/>
    <w:rsid w:val="00672FA9"/>
    <w:rsid w:val="00676398"/>
    <w:rsid w:val="00676E37"/>
    <w:rsid w:val="00677E11"/>
    <w:rsid w:val="006811F5"/>
    <w:rsid w:val="006825A4"/>
    <w:rsid w:val="00683E17"/>
    <w:rsid w:val="006848D7"/>
    <w:rsid w:val="006907C7"/>
    <w:rsid w:val="0069365B"/>
    <w:rsid w:val="00694FD7"/>
    <w:rsid w:val="006A106B"/>
    <w:rsid w:val="006A1A03"/>
    <w:rsid w:val="006A1E7B"/>
    <w:rsid w:val="006A3C1E"/>
    <w:rsid w:val="006A3FC5"/>
    <w:rsid w:val="006A5286"/>
    <w:rsid w:val="006A67A6"/>
    <w:rsid w:val="006A76AB"/>
    <w:rsid w:val="006B0DCA"/>
    <w:rsid w:val="006B1648"/>
    <w:rsid w:val="006B181A"/>
    <w:rsid w:val="006C2591"/>
    <w:rsid w:val="006C3FE9"/>
    <w:rsid w:val="006C65B0"/>
    <w:rsid w:val="006D2253"/>
    <w:rsid w:val="006D3465"/>
    <w:rsid w:val="006D4C13"/>
    <w:rsid w:val="006D5321"/>
    <w:rsid w:val="006D5734"/>
    <w:rsid w:val="006D7FB8"/>
    <w:rsid w:val="006E7A6C"/>
    <w:rsid w:val="006F22B3"/>
    <w:rsid w:val="006F3FEC"/>
    <w:rsid w:val="00700ADB"/>
    <w:rsid w:val="00700DF0"/>
    <w:rsid w:val="007024BC"/>
    <w:rsid w:val="00704359"/>
    <w:rsid w:val="00705D43"/>
    <w:rsid w:val="00706E08"/>
    <w:rsid w:val="00711357"/>
    <w:rsid w:val="00715DD3"/>
    <w:rsid w:val="00716F26"/>
    <w:rsid w:val="00717D2E"/>
    <w:rsid w:val="00717EAA"/>
    <w:rsid w:val="007226B8"/>
    <w:rsid w:val="00723B2B"/>
    <w:rsid w:val="00724783"/>
    <w:rsid w:val="007254A9"/>
    <w:rsid w:val="00726DD8"/>
    <w:rsid w:val="007275EF"/>
    <w:rsid w:val="007312FD"/>
    <w:rsid w:val="007340EE"/>
    <w:rsid w:val="007354F2"/>
    <w:rsid w:val="00736042"/>
    <w:rsid w:val="00740F56"/>
    <w:rsid w:val="00741B4C"/>
    <w:rsid w:val="00742CFC"/>
    <w:rsid w:val="0074385E"/>
    <w:rsid w:val="00743E36"/>
    <w:rsid w:val="007458AD"/>
    <w:rsid w:val="007468C4"/>
    <w:rsid w:val="00746CA3"/>
    <w:rsid w:val="007526AC"/>
    <w:rsid w:val="00753A07"/>
    <w:rsid w:val="00760633"/>
    <w:rsid w:val="007628FC"/>
    <w:rsid w:val="007646A0"/>
    <w:rsid w:val="007650A0"/>
    <w:rsid w:val="00767A16"/>
    <w:rsid w:val="0077430C"/>
    <w:rsid w:val="007777B2"/>
    <w:rsid w:val="007846A0"/>
    <w:rsid w:val="00784EBF"/>
    <w:rsid w:val="00784F23"/>
    <w:rsid w:val="00793BD8"/>
    <w:rsid w:val="00797474"/>
    <w:rsid w:val="007A4B38"/>
    <w:rsid w:val="007A4E64"/>
    <w:rsid w:val="007A6A53"/>
    <w:rsid w:val="007B64D8"/>
    <w:rsid w:val="007C0017"/>
    <w:rsid w:val="007C691B"/>
    <w:rsid w:val="007C7F50"/>
    <w:rsid w:val="007D07B0"/>
    <w:rsid w:val="007D132C"/>
    <w:rsid w:val="007D1C26"/>
    <w:rsid w:val="007D769C"/>
    <w:rsid w:val="007E0084"/>
    <w:rsid w:val="007E0C9D"/>
    <w:rsid w:val="007E5D82"/>
    <w:rsid w:val="007E789B"/>
    <w:rsid w:val="007F0C47"/>
    <w:rsid w:val="007F620D"/>
    <w:rsid w:val="007F6BA9"/>
    <w:rsid w:val="007F74FB"/>
    <w:rsid w:val="00804C44"/>
    <w:rsid w:val="0080647C"/>
    <w:rsid w:val="00806738"/>
    <w:rsid w:val="00807833"/>
    <w:rsid w:val="00812CB1"/>
    <w:rsid w:val="0081413A"/>
    <w:rsid w:val="008148FD"/>
    <w:rsid w:val="00815029"/>
    <w:rsid w:val="00815C99"/>
    <w:rsid w:val="00817DEF"/>
    <w:rsid w:val="00823301"/>
    <w:rsid w:val="008304E2"/>
    <w:rsid w:val="008342B6"/>
    <w:rsid w:val="008350CC"/>
    <w:rsid w:val="0083798F"/>
    <w:rsid w:val="00841E4A"/>
    <w:rsid w:val="00842790"/>
    <w:rsid w:val="0085301F"/>
    <w:rsid w:val="00861F6F"/>
    <w:rsid w:val="00864942"/>
    <w:rsid w:val="00864FBD"/>
    <w:rsid w:val="00866DF8"/>
    <w:rsid w:val="008735A0"/>
    <w:rsid w:val="0087399F"/>
    <w:rsid w:val="008750F7"/>
    <w:rsid w:val="0087516E"/>
    <w:rsid w:val="00876A77"/>
    <w:rsid w:val="008808CA"/>
    <w:rsid w:val="008857D0"/>
    <w:rsid w:val="00886434"/>
    <w:rsid w:val="00892212"/>
    <w:rsid w:val="00896CB9"/>
    <w:rsid w:val="008A0593"/>
    <w:rsid w:val="008A1B15"/>
    <w:rsid w:val="008A20AD"/>
    <w:rsid w:val="008A2A7E"/>
    <w:rsid w:val="008A450E"/>
    <w:rsid w:val="008B017A"/>
    <w:rsid w:val="008B2658"/>
    <w:rsid w:val="008B2EA4"/>
    <w:rsid w:val="008B375C"/>
    <w:rsid w:val="008B5596"/>
    <w:rsid w:val="008B7DA5"/>
    <w:rsid w:val="008C2255"/>
    <w:rsid w:val="008C552F"/>
    <w:rsid w:val="008C6F46"/>
    <w:rsid w:val="008D3BE4"/>
    <w:rsid w:val="008D50E4"/>
    <w:rsid w:val="008E080B"/>
    <w:rsid w:val="008E1898"/>
    <w:rsid w:val="008E2C42"/>
    <w:rsid w:val="008E3470"/>
    <w:rsid w:val="008F1391"/>
    <w:rsid w:val="008F75A7"/>
    <w:rsid w:val="008F7BE3"/>
    <w:rsid w:val="009036D7"/>
    <w:rsid w:val="00905DB0"/>
    <w:rsid w:val="00913D9E"/>
    <w:rsid w:val="00920E13"/>
    <w:rsid w:val="0092240B"/>
    <w:rsid w:val="009233D4"/>
    <w:rsid w:val="00924255"/>
    <w:rsid w:val="009252E2"/>
    <w:rsid w:val="009262B0"/>
    <w:rsid w:val="00926869"/>
    <w:rsid w:val="00927359"/>
    <w:rsid w:val="009315DB"/>
    <w:rsid w:val="009320DB"/>
    <w:rsid w:val="009325B8"/>
    <w:rsid w:val="009362BA"/>
    <w:rsid w:val="00937492"/>
    <w:rsid w:val="009375BC"/>
    <w:rsid w:val="00941735"/>
    <w:rsid w:val="00941D9F"/>
    <w:rsid w:val="00943285"/>
    <w:rsid w:val="009444C4"/>
    <w:rsid w:val="00945AB3"/>
    <w:rsid w:val="00945C43"/>
    <w:rsid w:val="009511F5"/>
    <w:rsid w:val="00954203"/>
    <w:rsid w:val="00955D27"/>
    <w:rsid w:val="00956D8C"/>
    <w:rsid w:val="00961D63"/>
    <w:rsid w:val="0096265F"/>
    <w:rsid w:val="00963D79"/>
    <w:rsid w:val="00964024"/>
    <w:rsid w:val="009640A2"/>
    <w:rsid w:val="009705F9"/>
    <w:rsid w:val="009731A7"/>
    <w:rsid w:val="00977E01"/>
    <w:rsid w:val="0098173E"/>
    <w:rsid w:val="0098700F"/>
    <w:rsid w:val="0099124F"/>
    <w:rsid w:val="00991A7F"/>
    <w:rsid w:val="00993713"/>
    <w:rsid w:val="00993F20"/>
    <w:rsid w:val="00994E23"/>
    <w:rsid w:val="00995425"/>
    <w:rsid w:val="00996AE1"/>
    <w:rsid w:val="00996CB9"/>
    <w:rsid w:val="00997B57"/>
    <w:rsid w:val="00997BCD"/>
    <w:rsid w:val="00997F4B"/>
    <w:rsid w:val="009A1091"/>
    <w:rsid w:val="009A2934"/>
    <w:rsid w:val="009A4185"/>
    <w:rsid w:val="009B3848"/>
    <w:rsid w:val="009B3EA1"/>
    <w:rsid w:val="009B3F7D"/>
    <w:rsid w:val="009B46BD"/>
    <w:rsid w:val="009B5BC7"/>
    <w:rsid w:val="009B6463"/>
    <w:rsid w:val="009C7951"/>
    <w:rsid w:val="009D0131"/>
    <w:rsid w:val="009D30D7"/>
    <w:rsid w:val="009E0169"/>
    <w:rsid w:val="009E6B27"/>
    <w:rsid w:val="009E6B67"/>
    <w:rsid w:val="009E6DFB"/>
    <w:rsid w:val="009E727A"/>
    <w:rsid w:val="009F0422"/>
    <w:rsid w:val="009F06FC"/>
    <w:rsid w:val="009F1464"/>
    <w:rsid w:val="009F1EA1"/>
    <w:rsid w:val="009F2B7D"/>
    <w:rsid w:val="009F423E"/>
    <w:rsid w:val="009F7201"/>
    <w:rsid w:val="009F7A8A"/>
    <w:rsid w:val="00A0072A"/>
    <w:rsid w:val="00A05A1B"/>
    <w:rsid w:val="00A06289"/>
    <w:rsid w:val="00A13F8E"/>
    <w:rsid w:val="00A20B9E"/>
    <w:rsid w:val="00A32914"/>
    <w:rsid w:val="00A33D48"/>
    <w:rsid w:val="00A356C7"/>
    <w:rsid w:val="00A36ACB"/>
    <w:rsid w:val="00A45DA2"/>
    <w:rsid w:val="00A53514"/>
    <w:rsid w:val="00A6145A"/>
    <w:rsid w:val="00A62050"/>
    <w:rsid w:val="00A639EB"/>
    <w:rsid w:val="00A65C6C"/>
    <w:rsid w:val="00A6716C"/>
    <w:rsid w:val="00A70F33"/>
    <w:rsid w:val="00A73745"/>
    <w:rsid w:val="00A7447C"/>
    <w:rsid w:val="00A76F72"/>
    <w:rsid w:val="00A8379D"/>
    <w:rsid w:val="00A844E5"/>
    <w:rsid w:val="00A872FF"/>
    <w:rsid w:val="00A919DE"/>
    <w:rsid w:val="00A92263"/>
    <w:rsid w:val="00A9373C"/>
    <w:rsid w:val="00A93C8B"/>
    <w:rsid w:val="00A96FFC"/>
    <w:rsid w:val="00AA0A62"/>
    <w:rsid w:val="00AA21FC"/>
    <w:rsid w:val="00AA2EC6"/>
    <w:rsid w:val="00AA463D"/>
    <w:rsid w:val="00AA5A1C"/>
    <w:rsid w:val="00AA7E1D"/>
    <w:rsid w:val="00AB192A"/>
    <w:rsid w:val="00AB1BE5"/>
    <w:rsid w:val="00AB3D61"/>
    <w:rsid w:val="00AB7A86"/>
    <w:rsid w:val="00AC00CC"/>
    <w:rsid w:val="00AC5066"/>
    <w:rsid w:val="00AC6A02"/>
    <w:rsid w:val="00AC6BAF"/>
    <w:rsid w:val="00AD1AE4"/>
    <w:rsid w:val="00AD3335"/>
    <w:rsid w:val="00AE1460"/>
    <w:rsid w:val="00AE44C7"/>
    <w:rsid w:val="00AE626A"/>
    <w:rsid w:val="00AE7173"/>
    <w:rsid w:val="00AF007F"/>
    <w:rsid w:val="00AF3B23"/>
    <w:rsid w:val="00AF6CC8"/>
    <w:rsid w:val="00B00C1A"/>
    <w:rsid w:val="00B14324"/>
    <w:rsid w:val="00B152E1"/>
    <w:rsid w:val="00B20945"/>
    <w:rsid w:val="00B22CA2"/>
    <w:rsid w:val="00B230FA"/>
    <w:rsid w:val="00B248CA"/>
    <w:rsid w:val="00B24F24"/>
    <w:rsid w:val="00B2555E"/>
    <w:rsid w:val="00B33C59"/>
    <w:rsid w:val="00B36F69"/>
    <w:rsid w:val="00B377DF"/>
    <w:rsid w:val="00B402E5"/>
    <w:rsid w:val="00B42B27"/>
    <w:rsid w:val="00B430BA"/>
    <w:rsid w:val="00B46450"/>
    <w:rsid w:val="00B47C8D"/>
    <w:rsid w:val="00B55EFD"/>
    <w:rsid w:val="00B5663A"/>
    <w:rsid w:val="00B5754B"/>
    <w:rsid w:val="00B57FD3"/>
    <w:rsid w:val="00B679FC"/>
    <w:rsid w:val="00B709FA"/>
    <w:rsid w:val="00B728B6"/>
    <w:rsid w:val="00B72D33"/>
    <w:rsid w:val="00B73D0E"/>
    <w:rsid w:val="00B73DDB"/>
    <w:rsid w:val="00B76005"/>
    <w:rsid w:val="00B8066C"/>
    <w:rsid w:val="00B8306C"/>
    <w:rsid w:val="00B833C3"/>
    <w:rsid w:val="00B9135E"/>
    <w:rsid w:val="00B94600"/>
    <w:rsid w:val="00B95B9B"/>
    <w:rsid w:val="00B95CE5"/>
    <w:rsid w:val="00BA03EE"/>
    <w:rsid w:val="00BA0C1E"/>
    <w:rsid w:val="00BA540B"/>
    <w:rsid w:val="00BB0B13"/>
    <w:rsid w:val="00BB1A88"/>
    <w:rsid w:val="00BB279E"/>
    <w:rsid w:val="00BB3274"/>
    <w:rsid w:val="00BB4245"/>
    <w:rsid w:val="00BB713D"/>
    <w:rsid w:val="00BB79F0"/>
    <w:rsid w:val="00BB7A29"/>
    <w:rsid w:val="00BC2D7C"/>
    <w:rsid w:val="00BC4901"/>
    <w:rsid w:val="00BC5605"/>
    <w:rsid w:val="00BC5D60"/>
    <w:rsid w:val="00BC66A6"/>
    <w:rsid w:val="00BD08CE"/>
    <w:rsid w:val="00BD3647"/>
    <w:rsid w:val="00BD456B"/>
    <w:rsid w:val="00BD646C"/>
    <w:rsid w:val="00BE1240"/>
    <w:rsid w:val="00BE2440"/>
    <w:rsid w:val="00BF137D"/>
    <w:rsid w:val="00BF3020"/>
    <w:rsid w:val="00C0076B"/>
    <w:rsid w:val="00C01E55"/>
    <w:rsid w:val="00C02460"/>
    <w:rsid w:val="00C0399E"/>
    <w:rsid w:val="00C040F0"/>
    <w:rsid w:val="00C07FD9"/>
    <w:rsid w:val="00C202A6"/>
    <w:rsid w:val="00C210EA"/>
    <w:rsid w:val="00C225EF"/>
    <w:rsid w:val="00C242D8"/>
    <w:rsid w:val="00C260E6"/>
    <w:rsid w:val="00C2612E"/>
    <w:rsid w:val="00C30497"/>
    <w:rsid w:val="00C310EA"/>
    <w:rsid w:val="00C34193"/>
    <w:rsid w:val="00C3587A"/>
    <w:rsid w:val="00C35F82"/>
    <w:rsid w:val="00C36C59"/>
    <w:rsid w:val="00C4389E"/>
    <w:rsid w:val="00C43C4C"/>
    <w:rsid w:val="00C44A68"/>
    <w:rsid w:val="00C45BA9"/>
    <w:rsid w:val="00C45ECA"/>
    <w:rsid w:val="00C4619A"/>
    <w:rsid w:val="00C5206C"/>
    <w:rsid w:val="00C52DC2"/>
    <w:rsid w:val="00C605B6"/>
    <w:rsid w:val="00C615C2"/>
    <w:rsid w:val="00C63A44"/>
    <w:rsid w:val="00C67254"/>
    <w:rsid w:val="00C74AD1"/>
    <w:rsid w:val="00C76666"/>
    <w:rsid w:val="00C766AA"/>
    <w:rsid w:val="00C77E61"/>
    <w:rsid w:val="00C802AF"/>
    <w:rsid w:val="00C8073A"/>
    <w:rsid w:val="00C81B18"/>
    <w:rsid w:val="00C82CA8"/>
    <w:rsid w:val="00C84412"/>
    <w:rsid w:val="00C869E8"/>
    <w:rsid w:val="00C932A8"/>
    <w:rsid w:val="00C93F81"/>
    <w:rsid w:val="00C94E68"/>
    <w:rsid w:val="00C97058"/>
    <w:rsid w:val="00CA4CDE"/>
    <w:rsid w:val="00CA52B4"/>
    <w:rsid w:val="00CA6496"/>
    <w:rsid w:val="00CA7F1A"/>
    <w:rsid w:val="00CB1955"/>
    <w:rsid w:val="00CB438D"/>
    <w:rsid w:val="00CC0063"/>
    <w:rsid w:val="00CC027D"/>
    <w:rsid w:val="00CC135B"/>
    <w:rsid w:val="00CC1A07"/>
    <w:rsid w:val="00CC4FB6"/>
    <w:rsid w:val="00CD1AD5"/>
    <w:rsid w:val="00CD1E8B"/>
    <w:rsid w:val="00CD330E"/>
    <w:rsid w:val="00CD42D8"/>
    <w:rsid w:val="00CD7541"/>
    <w:rsid w:val="00CE131F"/>
    <w:rsid w:val="00CE2428"/>
    <w:rsid w:val="00CE2695"/>
    <w:rsid w:val="00CE7E63"/>
    <w:rsid w:val="00CF048F"/>
    <w:rsid w:val="00CF253C"/>
    <w:rsid w:val="00CF4B0C"/>
    <w:rsid w:val="00CF57DD"/>
    <w:rsid w:val="00CF5AD6"/>
    <w:rsid w:val="00CF6E22"/>
    <w:rsid w:val="00CF7F9C"/>
    <w:rsid w:val="00D04998"/>
    <w:rsid w:val="00D05C0D"/>
    <w:rsid w:val="00D10A71"/>
    <w:rsid w:val="00D11B31"/>
    <w:rsid w:val="00D14DAC"/>
    <w:rsid w:val="00D15121"/>
    <w:rsid w:val="00D15E7B"/>
    <w:rsid w:val="00D1604A"/>
    <w:rsid w:val="00D223A7"/>
    <w:rsid w:val="00D23449"/>
    <w:rsid w:val="00D32064"/>
    <w:rsid w:val="00D338EE"/>
    <w:rsid w:val="00D3585D"/>
    <w:rsid w:val="00D3627E"/>
    <w:rsid w:val="00D56F3D"/>
    <w:rsid w:val="00D60F45"/>
    <w:rsid w:val="00D61263"/>
    <w:rsid w:val="00D61DB2"/>
    <w:rsid w:val="00D651EC"/>
    <w:rsid w:val="00D65235"/>
    <w:rsid w:val="00D708D8"/>
    <w:rsid w:val="00D745BF"/>
    <w:rsid w:val="00D75F2A"/>
    <w:rsid w:val="00D808EF"/>
    <w:rsid w:val="00D8572E"/>
    <w:rsid w:val="00D86AAD"/>
    <w:rsid w:val="00D901EE"/>
    <w:rsid w:val="00D93DEE"/>
    <w:rsid w:val="00D95054"/>
    <w:rsid w:val="00D96077"/>
    <w:rsid w:val="00D964C6"/>
    <w:rsid w:val="00DA18B7"/>
    <w:rsid w:val="00DA364F"/>
    <w:rsid w:val="00DB03A6"/>
    <w:rsid w:val="00DB2817"/>
    <w:rsid w:val="00DB2DA6"/>
    <w:rsid w:val="00DB6CD0"/>
    <w:rsid w:val="00DB700E"/>
    <w:rsid w:val="00DC0854"/>
    <w:rsid w:val="00DC11A0"/>
    <w:rsid w:val="00DC14C4"/>
    <w:rsid w:val="00DC4577"/>
    <w:rsid w:val="00DD4C3B"/>
    <w:rsid w:val="00DE0CED"/>
    <w:rsid w:val="00DE20E7"/>
    <w:rsid w:val="00DE6B22"/>
    <w:rsid w:val="00DF08E8"/>
    <w:rsid w:val="00DF296A"/>
    <w:rsid w:val="00DF2B7D"/>
    <w:rsid w:val="00DF47F2"/>
    <w:rsid w:val="00E005BA"/>
    <w:rsid w:val="00E0598D"/>
    <w:rsid w:val="00E063A0"/>
    <w:rsid w:val="00E10553"/>
    <w:rsid w:val="00E21061"/>
    <w:rsid w:val="00E22D85"/>
    <w:rsid w:val="00E239D2"/>
    <w:rsid w:val="00E23DD1"/>
    <w:rsid w:val="00E24A4E"/>
    <w:rsid w:val="00E263B5"/>
    <w:rsid w:val="00E30E00"/>
    <w:rsid w:val="00E3225D"/>
    <w:rsid w:val="00E32C36"/>
    <w:rsid w:val="00E37F74"/>
    <w:rsid w:val="00E41C0A"/>
    <w:rsid w:val="00E423E0"/>
    <w:rsid w:val="00E5240A"/>
    <w:rsid w:val="00E534FD"/>
    <w:rsid w:val="00E541FB"/>
    <w:rsid w:val="00E54D45"/>
    <w:rsid w:val="00E5526C"/>
    <w:rsid w:val="00E66BE9"/>
    <w:rsid w:val="00E7433F"/>
    <w:rsid w:val="00E74399"/>
    <w:rsid w:val="00E774A1"/>
    <w:rsid w:val="00E819B2"/>
    <w:rsid w:val="00E9555D"/>
    <w:rsid w:val="00EA0413"/>
    <w:rsid w:val="00EA0470"/>
    <w:rsid w:val="00EA07C7"/>
    <w:rsid w:val="00EA3B4A"/>
    <w:rsid w:val="00EA3C48"/>
    <w:rsid w:val="00EA5343"/>
    <w:rsid w:val="00EA60A4"/>
    <w:rsid w:val="00EB0B04"/>
    <w:rsid w:val="00EB1E77"/>
    <w:rsid w:val="00EB6125"/>
    <w:rsid w:val="00EC03BF"/>
    <w:rsid w:val="00EC0B3A"/>
    <w:rsid w:val="00EC15B2"/>
    <w:rsid w:val="00EC44B1"/>
    <w:rsid w:val="00EC463C"/>
    <w:rsid w:val="00EC49C2"/>
    <w:rsid w:val="00EC6982"/>
    <w:rsid w:val="00ED1EA3"/>
    <w:rsid w:val="00ED1F1D"/>
    <w:rsid w:val="00ED364F"/>
    <w:rsid w:val="00ED7E02"/>
    <w:rsid w:val="00EE6BBA"/>
    <w:rsid w:val="00EF007A"/>
    <w:rsid w:val="00EF09CF"/>
    <w:rsid w:val="00F03070"/>
    <w:rsid w:val="00F0512E"/>
    <w:rsid w:val="00F0559E"/>
    <w:rsid w:val="00F068F4"/>
    <w:rsid w:val="00F07129"/>
    <w:rsid w:val="00F111FA"/>
    <w:rsid w:val="00F14CB1"/>
    <w:rsid w:val="00F170EE"/>
    <w:rsid w:val="00F17662"/>
    <w:rsid w:val="00F20B1D"/>
    <w:rsid w:val="00F21B46"/>
    <w:rsid w:val="00F249DF"/>
    <w:rsid w:val="00F25122"/>
    <w:rsid w:val="00F262A7"/>
    <w:rsid w:val="00F3411B"/>
    <w:rsid w:val="00F41AE6"/>
    <w:rsid w:val="00F42F5C"/>
    <w:rsid w:val="00F44854"/>
    <w:rsid w:val="00F525A0"/>
    <w:rsid w:val="00F53754"/>
    <w:rsid w:val="00F53784"/>
    <w:rsid w:val="00F568B3"/>
    <w:rsid w:val="00F62213"/>
    <w:rsid w:val="00F6224E"/>
    <w:rsid w:val="00F642B7"/>
    <w:rsid w:val="00F654AE"/>
    <w:rsid w:val="00F70B32"/>
    <w:rsid w:val="00F74566"/>
    <w:rsid w:val="00F75180"/>
    <w:rsid w:val="00F82016"/>
    <w:rsid w:val="00F82FEF"/>
    <w:rsid w:val="00F84D4B"/>
    <w:rsid w:val="00F90350"/>
    <w:rsid w:val="00F903F5"/>
    <w:rsid w:val="00F9048B"/>
    <w:rsid w:val="00F912F3"/>
    <w:rsid w:val="00F9193C"/>
    <w:rsid w:val="00F97332"/>
    <w:rsid w:val="00FA3C52"/>
    <w:rsid w:val="00FA6CDF"/>
    <w:rsid w:val="00FA7387"/>
    <w:rsid w:val="00FB0E49"/>
    <w:rsid w:val="00FB1FF1"/>
    <w:rsid w:val="00FB28CE"/>
    <w:rsid w:val="00FB5B95"/>
    <w:rsid w:val="00FC0B1B"/>
    <w:rsid w:val="00FC10AD"/>
    <w:rsid w:val="00FC3CFB"/>
    <w:rsid w:val="00FC6948"/>
    <w:rsid w:val="00FD08EB"/>
    <w:rsid w:val="00FD1E85"/>
    <w:rsid w:val="00FD2339"/>
    <w:rsid w:val="00FD2A1E"/>
    <w:rsid w:val="00FD7101"/>
    <w:rsid w:val="00FE1155"/>
    <w:rsid w:val="00FE1EEE"/>
    <w:rsid w:val="00FE3515"/>
    <w:rsid w:val="00FE4552"/>
    <w:rsid w:val="00FE5E73"/>
    <w:rsid w:val="00FE6578"/>
    <w:rsid w:val="00FE744A"/>
    <w:rsid w:val="00FE7E2F"/>
    <w:rsid w:val="00FF1317"/>
    <w:rsid w:val="00FF18E1"/>
    <w:rsid w:val="00FF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F2"/>
    <w:rPr>
      <w:sz w:val="24"/>
      <w:szCs w:val="24"/>
      <w:lang w:val="en-US" w:eastAsia="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olor w:val="365F91"/>
      <w:sz w:val="32"/>
      <w:szCs w:val="32"/>
      <w:lang/>
    </w:rPr>
  </w:style>
  <w:style w:type="paragraph" w:styleId="2">
    <w:name w:val="heading 2"/>
    <w:basedOn w:val="a"/>
    <w:next w:val="a"/>
    <w:link w:val="20"/>
    <w:qFormat/>
    <w:rsid w:val="00927359"/>
    <w:pPr>
      <w:keepNext/>
      <w:keepLines/>
      <w:spacing w:before="40"/>
      <w:outlineLvl w:val="1"/>
    </w:pPr>
    <w:rPr>
      <w:rFonts w:ascii="Cambria" w:eastAsia="Times New Roman" w:hAnsi="Cambria"/>
      <w:color w:val="365F91"/>
      <w:sz w:val="26"/>
      <w:szCs w:val="26"/>
      <w:lang/>
    </w:rPr>
  </w:style>
  <w:style w:type="paragraph" w:styleId="3">
    <w:name w:val="heading 3"/>
    <w:basedOn w:val="a"/>
    <w:link w:val="30"/>
    <w:qFormat/>
    <w:rsid w:val="00927359"/>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1"/>
    <w:uiPriority w:val="99"/>
    <w:qFormat/>
    <w:rsid w:val="00927359"/>
    <w:pPr>
      <w:keepNext/>
      <w:widowControl w:val="0"/>
      <w:suppressAutoHyphens/>
      <w:ind w:firstLine="567"/>
      <w:jc w:val="center"/>
      <w:outlineLvl w:val="3"/>
    </w:pPr>
    <w:rPr>
      <w:rFonts w:ascii="Times New Roman" w:eastAsia="Times New Roman" w:hAnsi="Times New Roman"/>
      <w:i/>
      <w:iCs/>
      <w:sz w:val="28"/>
      <w:lang w:eastAsia="ru-RU"/>
    </w:rPr>
  </w:style>
  <w:style w:type="paragraph" w:styleId="5">
    <w:name w:val="heading 5"/>
    <w:basedOn w:val="a"/>
    <w:next w:val="a"/>
    <w:link w:val="50"/>
    <w:uiPriority w:val="99"/>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eastAsia="ru-RU"/>
    </w:rPr>
  </w:style>
  <w:style w:type="paragraph" w:styleId="6">
    <w:name w:val="heading 6"/>
    <w:basedOn w:val="a"/>
    <w:next w:val="a"/>
    <w:link w:val="60"/>
    <w:uiPriority w:val="99"/>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eastAsia="ru-RU"/>
    </w:rPr>
  </w:style>
  <w:style w:type="paragraph" w:styleId="7">
    <w:name w:val="heading 7"/>
    <w:basedOn w:val="a"/>
    <w:next w:val="a"/>
    <w:link w:val="70"/>
    <w:qFormat/>
    <w:rsid w:val="00927359"/>
    <w:pPr>
      <w:keepNext/>
      <w:widowControl w:val="0"/>
      <w:suppressAutoHyphens/>
      <w:outlineLvl w:val="6"/>
    </w:pPr>
    <w:rPr>
      <w:rFonts w:ascii="Times New Roman" w:eastAsia="Times New Roman" w:hAnsi="Times New Roman"/>
      <w:i/>
      <w:sz w:val="28"/>
      <w:szCs w:val="28"/>
      <w:lang w:eastAsia="ru-RU"/>
    </w:rPr>
  </w:style>
  <w:style w:type="paragraph" w:styleId="8">
    <w:name w:val="heading 8"/>
    <w:basedOn w:val="a"/>
    <w:next w:val="a"/>
    <w:link w:val="80"/>
    <w:uiPriority w:val="99"/>
    <w:qFormat/>
    <w:rsid w:val="00927359"/>
    <w:pPr>
      <w:keepNext/>
      <w:widowControl w:val="0"/>
      <w:suppressAutoHyphens/>
      <w:spacing w:before="120"/>
      <w:jc w:val="both"/>
      <w:outlineLvl w:val="7"/>
    </w:pPr>
    <w:rPr>
      <w:rFonts w:ascii="Courier New" w:eastAsia="Times New Roman" w:hAnsi="Courier New"/>
      <w:i/>
      <w:sz w:val="28"/>
      <w:szCs w:val="28"/>
      <w:lang w:eastAsia="ru-RU"/>
    </w:rPr>
  </w:style>
  <w:style w:type="paragraph" w:styleId="9">
    <w:name w:val="heading 9"/>
    <w:basedOn w:val="a"/>
    <w:next w:val="a"/>
    <w:link w:val="90"/>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rPr>
      <w:lang/>
    </w:rPr>
  </w:style>
  <w:style w:type="character" w:customStyle="1" w:styleId="a4">
    <w:name w:val="Текст сноски Знак"/>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customStyle="1" w:styleId="21">
    <w:name w:val="Абзац списка2"/>
    <w:basedOn w:val="a"/>
    <w:qFormat/>
    <w:rsid w:val="00397EF2"/>
    <w:pPr>
      <w:ind w:left="720"/>
      <w:contextualSpacing/>
    </w:pPr>
  </w:style>
  <w:style w:type="paragraph" w:styleId="a6">
    <w:name w:val="Title"/>
    <w:aliases w:val="Заголовок"/>
    <w:basedOn w:val="a"/>
    <w:next w:val="a"/>
    <w:link w:val="a7"/>
    <w:uiPriority w:val="99"/>
    <w:qFormat/>
    <w:rsid w:val="00397EF2"/>
    <w:pPr>
      <w:contextualSpacing/>
    </w:pPr>
    <w:rPr>
      <w:rFonts w:ascii="Cambria" w:eastAsia="Times New Roman" w:hAnsi="Cambria"/>
      <w:spacing w:val="-10"/>
      <w:kern w:val="28"/>
      <w:sz w:val="56"/>
      <w:szCs w:val="56"/>
      <w:lang/>
    </w:rPr>
  </w:style>
  <w:style w:type="character" w:customStyle="1" w:styleId="a7">
    <w:name w:val="Название Знак"/>
    <w:aliases w:val="Заголовок Знак"/>
    <w:link w:val="a6"/>
    <w:uiPriority w:val="99"/>
    <w:rsid w:val="00397EF2"/>
    <w:rPr>
      <w:rFonts w:ascii="Cambria" w:eastAsia="Times New Roman" w:hAnsi="Cambria" w:cs="Times New Roman"/>
      <w:spacing w:val="-10"/>
      <w:kern w:val="28"/>
      <w:sz w:val="56"/>
      <w:szCs w:val="56"/>
      <w:lang w:val="en-US"/>
    </w:rPr>
  </w:style>
  <w:style w:type="table" w:styleId="a8">
    <w:name w:val="Table Grid"/>
    <w:basedOn w:val="a1"/>
    <w:uiPriority w:val="59"/>
    <w:rsid w:val="00397EF2"/>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sid w:val="00397EF2"/>
    <w:rPr>
      <w:sz w:val="16"/>
      <w:szCs w:val="16"/>
    </w:rPr>
  </w:style>
  <w:style w:type="paragraph" w:styleId="aa">
    <w:name w:val="annotation text"/>
    <w:basedOn w:val="a"/>
    <w:link w:val="ab"/>
    <w:uiPriority w:val="99"/>
    <w:unhideWhenUsed/>
    <w:rsid w:val="00397EF2"/>
    <w:rPr>
      <w:sz w:val="20"/>
      <w:szCs w:val="20"/>
      <w:lang/>
    </w:rPr>
  </w:style>
  <w:style w:type="character" w:customStyle="1" w:styleId="ab">
    <w:name w:val="Текст примечания Знак"/>
    <w:link w:val="aa"/>
    <w:uiPriority w:val="99"/>
    <w:rsid w:val="00397EF2"/>
    <w:rPr>
      <w:sz w:val="20"/>
      <w:szCs w:val="20"/>
      <w:lang w:val="en-US"/>
    </w:rPr>
  </w:style>
  <w:style w:type="paragraph" w:styleId="ac">
    <w:name w:val="Balloon Text"/>
    <w:basedOn w:val="a"/>
    <w:link w:val="ad"/>
    <w:uiPriority w:val="99"/>
    <w:semiHidden/>
    <w:unhideWhenUsed/>
    <w:rsid w:val="00397EF2"/>
    <w:rPr>
      <w:rFonts w:ascii="Tahoma" w:hAnsi="Tahoma"/>
      <w:sz w:val="16"/>
      <w:szCs w:val="16"/>
      <w:lang/>
    </w:rPr>
  </w:style>
  <w:style w:type="character" w:customStyle="1" w:styleId="ad">
    <w:name w:val="Текст выноски Знак"/>
    <w:link w:val="ac"/>
    <w:uiPriority w:val="99"/>
    <w:semiHidden/>
    <w:rsid w:val="00397EF2"/>
    <w:rPr>
      <w:rFonts w:ascii="Tahoma" w:hAnsi="Tahoma" w:cs="Tahoma"/>
      <w:sz w:val="16"/>
      <w:szCs w:val="16"/>
      <w:lang w:val="en-US"/>
    </w:rPr>
  </w:style>
  <w:style w:type="character" w:customStyle="1" w:styleId="10">
    <w:name w:val="Заголовок 1 Знак"/>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link w:val="2"/>
    <w:rsid w:val="00927359"/>
    <w:rPr>
      <w:rFonts w:ascii="Cambria" w:eastAsia="Times New Roman" w:hAnsi="Cambria" w:cs="Times New Roman"/>
      <w:color w:val="365F91"/>
      <w:sz w:val="26"/>
      <w:szCs w:val="26"/>
      <w:lang w:val="en-US"/>
    </w:rPr>
  </w:style>
  <w:style w:type="character" w:customStyle="1" w:styleId="30">
    <w:name w:val="Заголовок 3 Знак"/>
    <w:link w:val="3"/>
    <w:rsid w:val="00927359"/>
    <w:rPr>
      <w:rFonts w:ascii="Times New Roman" w:eastAsia="Times New Roman" w:hAnsi="Times New Roman" w:cs="Times New Roman"/>
      <w:b/>
      <w:bCs/>
      <w:sz w:val="27"/>
      <w:szCs w:val="27"/>
      <w:lang w:eastAsia="ru-RU"/>
    </w:rPr>
  </w:style>
  <w:style w:type="character" w:customStyle="1" w:styleId="40">
    <w:name w:val="Заголовок 4 Знак"/>
    <w:uiPriority w:val="9"/>
    <w:semiHidden/>
    <w:rsid w:val="00927359"/>
    <w:rPr>
      <w:rFonts w:ascii="Cambria" w:eastAsia="Times New Roman" w:hAnsi="Cambria" w:cs="Times New Roman"/>
      <w:b/>
      <w:bCs/>
      <w:i/>
      <w:iCs/>
      <w:color w:val="4F81BD"/>
      <w:sz w:val="24"/>
      <w:szCs w:val="24"/>
      <w:lang w:val="en-US"/>
    </w:rPr>
  </w:style>
  <w:style w:type="character" w:customStyle="1" w:styleId="50">
    <w:name w:val="Заголовок 5 Знак"/>
    <w:link w:val="5"/>
    <w:uiPriority w:val="99"/>
    <w:rsid w:val="00927359"/>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rsid w:val="00927359"/>
    <w:rPr>
      <w:rFonts w:ascii="Times New Roman" w:eastAsia="Times New Roman" w:hAnsi="Times New Roman" w:cs="Times New Roman"/>
      <w:b/>
      <w:sz w:val="24"/>
      <w:szCs w:val="24"/>
      <w:lang w:eastAsia="ru-RU"/>
    </w:rPr>
  </w:style>
  <w:style w:type="character" w:customStyle="1" w:styleId="70">
    <w:name w:val="Заголовок 7 Знак"/>
    <w:link w:val="7"/>
    <w:rsid w:val="00927359"/>
    <w:rPr>
      <w:rFonts w:ascii="Times New Roman" w:eastAsia="Times New Roman" w:hAnsi="Times New Roman" w:cs="Times New Roman"/>
      <w:i/>
      <w:sz w:val="28"/>
      <w:szCs w:val="28"/>
      <w:lang w:eastAsia="ru-RU"/>
    </w:rPr>
  </w:style>
  <w:style w:type="character" w:customStyle="1" w:styleId="80">
    <w:name w:val="Заголовок 8 Знак"/>
    <w:link w:val="8"/>
    <w:uiPriority w:val="99"/>
    <w:rsid w:val="00927359"/>
    <w:rPr>
      <w:rFonts w:ascii="Courier New" w:eastAsia="Times New Roman" w:hAnsi="Courier New" w:cs="Times New Roman"/>
      <w:i/>
      <w:sz w:val="28"/>
      <w:szCs w:val="28"/>
      <w:lang w:eastAsia="ru-RU"/>
    </w:rPr>
  </w:style>
  <w:style w:type="character" w:customStyle="1" w:styleId="90">
    <w:name w:val="Заголовок 9 Знак"/>
    <w:link w:val="9"/>
    <w:rsid w:val="00927359"/>
    <w:rPr>
      <w:rFonts w:ascii="Times New Roman" w:eastAsia="Times New Roman" w:hAnsi="Times New Roman" w:cs="Times New Roman"/>
      <w:i/>
      <w:color w:val="000000"/>
      <w:spacing w:val="-3"/>
      <w:sz w:val="24"/>
      <w:szCs w:val="24"/>
      <w:shd w:val="clear" w:color="auto" w:fill="FFFFFF"/>
      <w:lang w:eastAsia="ru-RU"/>
    </w:rPr>
  </w:style>
  <w:style w:type="numbering" w:customStyle="1" w:styleId="11">
    <w:name w:val="Немає списку1"/>
    <w:next w:val="a2"/>
    <w:uiPriority w:val="99"/>
    <w:semiHidden/>
    <w:unhideWhenUsed/>
    <w:rsid w:val="00927359"/>
  </w:style>
  <w:style w:type="character" w:styleId="ae">
    <w:name w:val="Emphasis"/>
    <w:uiPriority w:val="99"/>
    <w:qFormat/>
    <w:rsid w:val="00927359"/>
    <w:rPr>
      <w:rFonts w:ascii="Times New Roman" w:hAnsi="Times New Roman" w:cs="Times New Roman" w:hint="default"/>
      <w:i/>
      <w:iCs w:val="0"/>
    </w:rPr>
  </w:style>
  <w:style w:type="character" w:styleId="af">
    <w:name w:val="Strong"/>
    <w:uiPriority w:val="22"/>
    <w:qFormat/>
    <w:rsid w:val="00927359"/>
    <w:rPr>
      <w:rFonts w:ascii="Times New Roman" w:hAnsi="Times New Roman" w:cs="Times New Roman" w:hint="default"/>
      <w:b/>
      <w:bCs/>
    </w:rPr>
  </w:style>
  <w:style w:type="paragraph" w:styleId="af0">
    <w:name w:val="caption"/>
    <w:basedOn w:val="a"/>
    <w:uiPriority w:val="99"/>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2">
    <w:name w:val="Назва Знак1"/>
    <w:aliases w:val="Заголовок Знак1"/>
    <w:uiPriority w:val="99"/>
    <w:rsid w:val="00927359"/>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927359"/>
    <w:pPr>
      <w:spacing w:after="160"/>
    </w:pPr>
    <w:rPr>
      <w:rFonts w:eastAsia="Times New Roman"/>
      <w:color w:val="5A5A5A"/>
      <w:spacing w:val="15"/>
      <w:sz w:val="20"/>
      <w:szCs w:val="20"/>
      <w:lang/>
    </w:rPr>
  </w:style>
  <w:style w:type="character" w:customStyle="1" w:styleId="af2">
    <w:name w:val="Подзаголовок Знак"/>
    <w:link w:val="af1"/>
    <w:rsid w:val="00927359"/>
    <w:rPr>
      <w:rFonts w:ascii="Calibri" w:eastAsia="Times New Roman" w:hAnsi="Calibri" w:cs="Times New Roman"/>
      <w:color w:val="5A5A5A"/>
      <w:spacing w:val="15"/>
      <w:lang w:val="en-US"/>
    </w:rPr>
  </w:style>
  <w:style w:type="character" w:customStyle="1" w:styleId="af3">
    <w:name w:val="Без интервала Знак"/>
    <w:link w:val="22"/>
    <w:uiPriority w:val="1"/>
    <w:locked/>
    <w:rsid w:val="00927359"/>
    <w:rPr>
      <w:rFonts w:ascii="Times New Roman" w:eastAsia="Times New Roman" w:hAnsi="Times New Roman"/>
      <w:sz w:val="22"/>
      <w:szCs w:val="22"/>
      <w:lang w:val="ru-RU" w:eastAsia="ru-RU" w:bidi="ar-SA"/>
    </w:rPr>
  </w:style>
  <w:style w:type="paragraph" w:customStyle="1" w:styleId="22">
    <w:name w:val="Без интервала2"/>
    <w:link w:val="af3"/>
    <w:uiPriority w:val="1"/>
    <w:qFormat/>
    <w:rsid w:val="00927359"/>
    <w:rPr>
      <w:rFonts w:ascii="Times New Roman" w:eastAsia="Times New Roman" w:hAnsi="Times New Roman"/>
      <w:sz w:val="22"/>
      <w:szCs w:val="22"/>
    </w:rPr>
  </w:style>
  <w:style w:type="paragraph" w:customStyle="1" w:styleId="13">
    <w:name w:val="Абзац списку1"/>
    <w:basedOn w:val="a"/>
    <w:qFormat/>
    <w:rsid w:val="00927359"/>
    <w:pPr>
      <w:widowControl w:val="0"/>
      <w:suppressAutoHyphens/>
      <w:spacing w:after="200" w:line="276" w:lineRule="auto"/>
      <w:ind w:left="720"/>
    </w:pPr>
    <w:rPr>
      <w:rFonts w:eastAsia="SimSun" w:cs="Mangal"/>
      <w:kern w:val="2"/>
      <w:sz w:val="22"/>
      <w:szCs w:val="22"/>
      <w:lang w:val="uk-UA" w:eastAsia="uk-UA" w:bidi="hi-IN"/>
    </w:rPr>
  </w:style>
  <w:style w:type="paragraph" w:customStyle="1" w:styleId="23">
    <w:name w:val="Абзац списку2"/>
    <w:basedOn w:val="a"/>
    <w:uiPriority w:val="34"/>
    <w:qFormat/>
    <w:rsid w:val="00927359"/>
    <w:pPr>
      <w:spacing w:after="160" w:line="254" w:lineRule="auto"/>
      <w:ind w:left="720"/>
      <w:contextualSpacing/>
    </w:pPr>
    <w:rPr>
      <w:sz w:val="22"/>
      <w:szCs w:val="22"/>
      <w:lang w:val="pl-PL"/>
    </w:rPr>
  </w:style>
  <w:style w:type="paragraph" w:customStyle="1" w:styleId="14">
    <w:name w:val="Обычный1"/>
    <w:rsid w:val="00927359"/>
    <w:rPr>
      <w:rFonts w:cs="Calibri"/>
      <w:color w:val="000000"/>
      <w:sz w:val="24"/>
      <w:szCs w:val="24"/>
      <w:lang w:val="en-US" w:eastAsia="uk-UA"/>
    </w:rPr>
  </w:style>
  <w:style w:type="character" w:customStyle="1" w:styleId="41">
    <w:name w:val="Заголовок 4 Знак1"/>
    <w:link w:val="4"/>
    <w:uiPriority w:val="99"/>
    <w:locked/>
    <w:rsid w:val="00927359"/>
    <w:rPr>
      <w:rFonts w:ascii="Times New Roman" w:eastAsia="Times New Roman" w:hAnsi="Times New Roman" w:cs="Times New Roman"/>
      <w:i/>
      <w:iCs/>
      <w:sz w:val="28"/>
      <w:szCs w:val="24"/>
      <w:lang w:eastAsia="ru-RU"/>
    </w:rPr>
  </w:style>
  <w:style w:type="table" w:customStyle="1" w:styleId="15">
    <w:name w:val="Сітка таблиці1"/>
    <w:basedOn w:val="a1"/>
    <w:next w:val="a8"/>
    <w:uiPriority w:val="59"/>
    <w:rsid w:val="00927359"/>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має списку2"/>
    <w:next w:val="a2"/>
    <w:uiPriority w:val="99"/>
    <w:semiHidden/>
    <w:unhideWhenUsed/>
    <w:rsid w:val="001F6AD0"/>
  </w:style>
  <w:style w:type="table" w:customStyle="1" w:styleId="25">
    <w:name w:val="Сітка таблиці2"/>
    <w:basedOn w:val="a1"/>
    <w:next w:val="a8"/>
    <w:uiPriority w:val="59"/>
    <w:rsid w:val="001F6AD0"/>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F6AD0"/>
    <w:pPr>
      <w:tabs>
        <w:tab w:val="center" w:pos="4677"/>
        <w:tab w:val="right" w:pos="9355"/>
      </w:tabs>
    </w:pPr>
    <w:rPr>
      <w:rFonts w:eastAsia="Times New Roman"/>
      <w:sz w:val="20"/>
      <w:szCs w:val="20"/>
      <w:lang w:eastAsia="ru-RU"/>
    </w:rPr>
  </w:style>
  <w:style w:type="character" w:customStyle="1" w:styleId="af5">
    <w:name w:val="Верхний колонтитул Знак"/>
    <w:link w:val="af4"/>
    <w:uiPriority w:val="99"/>
    <w:rsid w:val="001F6AD0"/>
    <w:rPr>
      <w:rFonts w:ascii="Calibri" w:eastAsia="Times New Roman" w:hAnsi="Calibri" w:cs="Times New Roman"/>
      <w:lang w:eastAsia="ru-RU"/>
    </w:rPr>
  </w:style>
  <w:style w:type="paragraph" w:styleId="af6">
    <w:name w:val="footer"/>
    <w:basedOn w:val="a"/>
    <w:link w:val="af7"/>
    <w:uiPriority w:val="99"/>
    <w:unhideWhenUsed/>
    <w:rsid w:val="001F6AD0"/>
    <w:pPr>
      <w:tabs>
        <w:tab w:val="center" w:pos="4677"/>
        <w:tab w:val="right" w:pos="9355"/>
      </w:tabs>
    </w:pPr>
    <w:rPr>
      <w:rFonts w:eastAsia="Times New Roman"/>
      <w:sz w:val="20"/>
      <w:szCs w:val="20"/>
      <w:lang w:eastAsia="ru-RU"/>
    </w:rPr>
  </w:style>
  <w:style w:type="character" w:customStyle="1" w:styleId="af7">
    <w:name w:val="Нижний колонтитул Знак"/>
    <w:link w:val="af6"/>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1F6AD0"/>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8"/>
    <w:rsid w:val="0099371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8"/>
    <w:uiPriority w:val="59"/>
    <w:rsid w:val="00F62213"/>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2213"/>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a0"/>
    <w:rsid w:val="00F62213"/>
  </w:style>
  <w:style w:type="paragraph" w:styleId="af9">
    <w:name w:val="annotation subject"/>
    <w:basedOn w:val="aa"/>
    <w:next w:val="aa"/>
    <w:link w:val="afa"/>
    <w:uiPriority w:val="99"/>
    <w:semiHidden/>
    <w:unhideWhenUsed/>
    <w:rsid w:val="00F62213"/>
    <w:pPr>
      <w:spacing w:after="160"/>
    </w:pPr>
    <w:rPr>
      <w:b/>
      <w:bCs/>
      <w:lang w:val="uk-UA"/>
    </w:rPr>
  </w:style>
  <w:style w:type="character" w:customStyle="1" w:styleId="afa">
    <w:name w:val="Тема примечания Знак"/>
    <w:link w:val="af9"/>
    <w:uiPriority w:val="99"/>
    <w:semiHidden/>
    <w:rsid w:val="00F62213"/>
    <w:rPr>
      <w:rFonts w:ascii="Calibri" w:eastAsia="Calibri" w:hAnsi="Calibri" w:cs="Times New Roman"/>
      <w:b/>
      <w:bCs/>
      <w:sz w:val="20"/>
      <w:szCs w:val="20"/>
      <w:lang w:val="uk-UA"/>
    </w:rPr>
  </w:style>
  <w:style w:type="paragraph" w:customStyle="1" w:styleId="26">
    <w:name w:val="Рецензия2"/>
    <w:hidden/>
    <w:uiPriority w:val="99"/>
    <w:semiHidden/>
    <w:rsid w:val="00F62213"/>
    <w:rPr>
      <w:sz w:val="22"/>
      <w:szCs w:val="22"/>
      <w:lang w:val="uk-UA" w:eastAsia="en-US"/>
    </w:rPr>
  </w:style>
  <w:style w:type="table" w:customStyle="1" w:styleId="51">
    <w:name w:val="Сітка таблиці5"/>
    <w:basedOn w:val="a1"/>
    <w:next w:val="a8"/>
    <w:uiPriority w:val="59"/>
    <w:rsid w:val="000E51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34193"/>
    <w:pPr>
      <w:ind w:left="720"/>
      <w:contextualSpacing/>
    </w:pPr>
    <w:rPr>
      <w:rFonts w:ascii="Times New Roman" w:hAnsi="Times New Roman"/>
      <w:lang w:val="uk-UA" w:eastAsia="uk-UA"/>
    </w:rPr>
  </w:style>
  <w:style w:type="numbering" w:customStyle="1" w:styleId="52">
    <w:name w:val="Немає списку5"/>
    <w:next w:val="a2"/>
    <w:uiPriority w:val="99"/>
    <w:semiHidden/>
    <w:unhideWhenUsed/>
    <w:rsid w:val="00C34193"/>
  </w:style>
  <w:style w:type="paragraph" w:customStyle="1" w:styleId="27">
    <w:name w:val="Medium Grid 2"/>
    <w:link w:val="28"/>
    <w:uiPriority w:val="1"/>
    <w:qFormat/>
    <w:rsid w:val="00C34193"/>
    <w:rPr>
      <w:rFonts w:eastAsia="Times New Roman"/>
      <w:sz w:val="22"/>
      <w:szCs w:val="22"/>
    </w:rPr>
  </w:style>
  <w:style w:type="character" w:customStyle="1" w:styleId="28">
    <w:name w:val="Средняя сетка 2 Знак"/>
    <w:link w:val="27"/>
    <w:uiPriority w:val="1"/>
    <w:rsid w:val="00C34193"/>
    <w:rPr>
      <w:rFonts w:eastAsia="Times New Roman"/>
      <w:sz w:val="22"/>
      <w:szCs w:val="22"/>
      <w:lang w:val="ru-RU" w:eastAsia="ru-RU" w:bidi="ar-SA"/>
    </w:rPr>
  </w:style>
  <w:style w:type="paragraph" w:styleId="-1">
    <w:name w:val="Colorful List Accent 1"/>
    <w:basedOn w:val="a"/>
    <w:uiPriority w:val="34"/>
    <w:qFormat/>
    <w:rsid w:val="00C34193"/>
    <w:pPr>
      <w:ind w:left="720"/>
      <w:contextualSpacing/>
    </w:pPr>
  </w:style>
  <w:style w:type="table" w:customStyle="1" w:styleId="61">
    <w:name w:val="Сітка таблиці6"/>
    <w:basedOn w:val="a1"/>
    <w:next w:val="a8"/>
    <w:uiPriority w:val="59"/>
    <w:rsid w:val="00C341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C34193"/>
  </w:style>
  <w:style w:type="table" w:customStyle="1" w:styleId="111">
    <w:name w:val="Сітка таблиці11"/>
    <w:basedOn w:val="a1"/>
    <w:next w:val="a8"/>
    <w:uiPriority w:val="59"/>
    <w:rsid w:val="00C341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C34193"/>
    <w:pPr>
      <w:spacing w:before="100" w:beforeAutospacing="1" w:after="100" w:afterAutospacing="1"/>
    </w:pPr>
    <w:rPr>
      <w:rFonts w:ascii="Times New Roman" w:eastAsia="Times New Roman" w:hAnsi="Times New Roman"/>
      <w:lang w:val="ru-RU" w:eastAsia="ru-RU"/>
    </w:rPr>
  </w:style>
  <w:style w:type="paragraph" w:styleId="afc">
    <w:name w:val="Normal (Web)"/>
    <w:basedOn w:val="a"/>
    <w:uiPriority w:val="99"/>
    <w:semiHidden/>
    <w:unhideWhenUsed/>
    <w:rsid w:val="00C34193"/>
    <w:pPr>
      <w:spacing w:before="100" w:beforeAutospacing="1" w:after="100" w:afterAutospacing="1"/>
    </w:pPr>
    <w:rPr>
      <w:rFonts w:ascii="Times New Roman" w:eastAsia="Times New Roman" w:hAnsi="Times New Roman"/>
      <w:lang w:val="uk-UA" w:eastAsia="uk-UA"/>
    </w:rPr>
  </w:style>
  <w:style w:type="paragraph" w:customStyle="1" w:styleId="16">
    <w:name w:val="Текст у виносці1"/>
    <w:basedOn w:val="a"/>
    <w:next w:val="ac"/>
    <w:uiPriority w:val="99"/>
    <w:semiHidden/>
    <w:unhideWhenUsed/>
    <w:rsid w:val="00C34193"/>
    <w:rPr>
      <w:rFonts w:ascii="Segoe UI" w:hAnsi="Segoe UI" w:cs="Segoe UI"/>
      <w:sz w:val="18"/>
      <w:szCs w:val="18"/>
      <w:lang w:val="uk-UA"/>
    </w:rPr>
  </w:style>
  <w:style w:type="character" w:customStyle="1" w:styleId="17">
    <w:name w:val="Текст у виносці Знак1"/>
    <w:uiPriority w:val="99"/>
    <w:semiHidden/>
    <w:rsid w:val="00C34193"/>
    <w:rPr>
      <w:rFonts w:ascii="Segoe UI" w:hAnsi="Segoe UI" w:cs="Segoe UI"/>
      <w:sz w:val="18"/>
      <w:szCs w:val="18"/>
      <w:lang w:val="en-US"/>
    </w:rPr>
  </w:style>
  <w:style w:type="character" w:customStyle="1" w:styleId="A80">
    <w:name w:val="A8"/>
    <w:uiPriority w:val="99"/>
    <w:rsid w:val="00C34193"/>
    <w:rPr>
      <w:rFonts w:ascii="Myriad Pro" w:hAnsi="Myriad Pro" w:cs="Myriad Pro" w:hint="default"/>
      <w:color w:val="000000"/>
    </w:rPr>
  </w:style>
  <w:style w:type="table" w:customStyle="1" w:styleId="71">
    <w:name w:val="Сітка таблиці7"/>
    <w:basedOn w:val="a1"/>
    <w:next w:val="a8"/>
    <w:uiPriority w:val="59"/>
    <w:rsid w:val="001F61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8"/>
    <w:uiPriority w:val="59"/>
    <w:rsid w:val="00D56F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547BCA"/>
    <w:pPr>
      <w:ind w:left="720"/>
      <w:contextualSpacing/>
    </w:pPr>
  </w:style>
  <w:style w:type="paragraph" w:customStyle="1" w:styleId="19">
    <w:name w:val="Без интервала1"/>
    <w:uiPriority w:val="1"/>
    <w:qFormat/>
    <w:rsid w:val="00547BCA"/>
    <w:rPr>
      <w:rFonts w:ascii="Times New Roman" w:eastAsia="Times New Roman" w:hAnsi="Times New Roman"/>
      <w:sz w:val="22"/>
      <w:szCs w:val="22"/>
    </w:rPr>
  </w:style>
  <w:style w:type="paragraph" w:customStyle="1" w:styleId="1a">
    <w:name w:val="Рецензия1"/>
    <w:hidden/>
    <w:uiPriority w:val="99"/>
    <w:semiHidden/>
    <w:rsid w:val="00547BCA"/>
    <w:rPr>
      <w:sz w:val="22"/>
      <w:szCs w:val="22"/>
      <w:lang w:val="uk-UA" w:eastAsia="en-US"/>
    </w:rPr>
  </w:style>
  <w:style w:type="paragraph" w:styleId="afd">
    <w:name w:val="Document Map"/>
    <w:basedOn w:val="a"/>
    <w:link w:val="afe"/>
    <w:uiPriority w:val="99"/>
    <w:semiHidden/>
    <w:unhideWhenUsed/>
    <w:rsid w:val="00C93F81"/>
    <w:rPr>
      <w:rFonts w:ascii="Times New Roman" w:hAnsi="Times New Roman"/>
      <w:lang/>
    </w:rPr>
  </w:style>
  <w:style w:type="character" w:customStyle="1" w:styleId="afe">
    <w:name w:val="Схема документа Знак"/>
    <w:link w:val="afd"/>
    <w:uiPriority w:val="99"/>
    <w:semiHidden/>
    <w:rsid w:val="00C93F8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430127">
      <w:bodyDiv w:val="1"/>
      <w:marLeft w:val="0"/>
      <w:marRight w:val="0"/>
      <w:marTop w:val="0"/>
      <w:marBottom w:val="0"/>
      <w:divBdr>
        <w:top w:val="none" w:sz="0" w:space="0" w:color="auto"/>
        <w:left w:val="none" w:sz="0" w:space="0" w:color="auto"/>
        <w:bottom w:val="none" w:sz="0" w:space="0" w:color="auto"/>
        <w:right w:val="none" w:sz="0" w:space="0" w:color="auto"/>
      </w:divBdr>
    </w:div>
    <w:div w:id="252864153">
      <w:bodyDiv w:val="1"/>
      <w:marLeft w:val="0"/>
      <w:marRight w:val="0"/>
      <w:marTop w:val="0"/>
      <w:marBottom w:val="0"/>
      <w:divBdr>
        <w:top w:val="none" w:sz="0" w:space="0" w:color="auto"/>
        <w:left w:val="none" w:sz="0" w:space="0" w:color="auto"/>
        <w:bottom w:val="none" w:sz="0" w:space="0" w:color="auto"/>
        <w:right w:val="none" w:sz="0" w:space="0" w:color="auto"/>
      </w:divBdr>
    </w:div>
    <w:div w:id="281887414">
      <w:bodyDiv w:val="1"/>
      <w:marLeft w:val="0"/>
      <w:marRight w:val="0"/>
      <w:marTop w:val="0"/>
      <w:marBottom w:val="0"/>
      <w:divBdr>
        <w:top w:val="none" w:sz="0" w:space="0" w:color="auto"/>
        <w:left w:val="none" w:sz="0" w:space="0" w:color="auto"/>
        <w:bottom w:val="none" w:sz="0" w:space="0" w:color="auto"/>
        <w:right w:val="none" w:sz="0" w:space="0" w:color="auto"/>
      </w:divBdr>
    </w:div>
    <w:div w:id="461847831">
      <w:bodyDiv w:val="1"/>
      <w:marLeft w:val="0"/>
      <w:marRight w:val="0"/>
      <w:marTop w:val="0"/>
      <w:marBottom w:val="0"/>
      <w:divBdr>
        <w:top w:val="none" w:sz="0" w:space="0" w:color="auto"/>
        <w:left w:val="none" w:sz="0" w:space="0" w:color="auto"/>
        <w:bottom w:val="none" w:sz="0" w:space="0" w:color="auto"/>
        <w:right w:val="none" w:sz="0" w:space="0" w:color="auto"/>
      </w:divBdr>
    </w:div>
    <w:div w:id="608969020">
      <w:bodyDiv w:val="1"/>
      <w:marLeft w:val="0"/>
      <w:marRight w:val="0"/>
      <w:marTop w:val="0"/>
      <w:marBottom w:val="0"/>
      <w:divBdr>
        <w:top w:val="none" w:sz="0" w:space="0" w:color="auto"/>
        <w:left w:val="none" w:sz="0" w:space="0" w:color="auto"/>
        <w:bottom w:val="none" w:sz="0" w:space="0" w:color="auto"/>
        <w:right w:val="none" w:sz="0" w:space="0" w:color="auto"/>
      </w:divBdr>
    </w:div>
    <w:div w:id="663751510">
      <w:bodyDiv w:val="1"/>
      <w:marLeft w:val="0"/>
      <w:marRight w:val="0"/>
      <w:marTop w:val="0"/>
      <w:marBottom w:val="0"/>
      <w:divBdr>
        <w:top w:val="none" w:sz="0" w:space="0" w:color="auto"/>
        <w:left w:val="none" w:sz="0" w:space="0" w:color="auto"/>
        <w:bottom w:val="none" w:sz="0" w:space="0" w:color="auto"/>
        <w:right w:val="none" w:sz="0" w:space="0" w:color="auto"/>
      </w:divBdr>
    </w:div>
    <w:div w:id="675033773">
      <w:bodyDiv w:val="1"/>
      <w:marLeft w:val="0"/>
      <w:marRight w:val="0"/>
      <w:marTop w:val="0"/>
      <w:marBottom w:val="0"/>
      <w:divBdr>
        <w:top w:val="none" w:sz="0" w:space="0" w:color="auto"/>
        <w:left w:val="none" w:sz="0" w:space="0" w:color="auto"/>
        <w:bottom w:val="none" w:sz="0" w:space="0" w:color="auto"/>
        <w:right w:val="none" w:sz="0" w:space="0" w:color="auto"/>
      </w:divBdr>
    </w:div>
    <w:div w:id="1197505988">
      <w:bodyDiv w:val="1"/>
      <w:marLeft w:val="0"/>
      <w:marRight w:val="0"/>
      <w:marTop w:val="0"/>
      <w:marBottom w:val="0"/>
      <w:divBdr>
        <w:top w:val="none" w:sz="0" w:space="0" w:color="auto"/>
        <w:left w:val="none" w:sz="0" w:space="0" w:color="auto"/>
        <w:bottom w:val="none" w:sz="0" w:space="0" w:color="auto"/>
        <w:right w:val="none" w:sz="0" w:space="0" w:color="auto"/>
      </w:divBdr>
    </w:div>
    <w:div w:id="1257253256">
      <w:bodyDiv w:val="1"/>
      <w:marLeft w:val="0"/>
      <w:marRight w:val="0"/>
      <w:marTop w:val="0"/>
      <w:marBottom w:val="0"/>
      <w:divBdr>
        <w:top w:val="none" w:sz="0" w:space="0" w:color="auto"/>
        <w:left w:val="none" w:sz="0" w:space="0" w:color="auto"/>
        <w:bottom w:val="none" w:sz="0" w:space="0" w:color="auto"/>
        <w:right w:val="none" w:sz="0" w:space="0" w:color="auto"/>
      </w:divBdr>
    </w:div>
    <w:div w:id="1560288396">
      <w:bodyDiv w:val="1"/>
      <w:marLeft w:val="0"/>
      <w:marRight w:val="0"/>
      <w:marTop w:val="0"/>
      <w:marBottom w:val="0"/>
      <w:divBdr>
        <w:top w:val="none" w:sz="0" w:space="0" w:color="auto"/>
        <w:left w:val="none" w:sz="0" w:space="0" w:color="auto"/>
        <w:bottom w:val="none" w:sz="0" w:space="0" w:color="auto"/>
        <w:right w:val="none" w:sz="0" w:space="0" w:color="auto"/>
      </w:divBdr>
    </w:div>
    <w:div w:id="1636252772">
      <w:bodyDiv w:val="1"/>
      <w:marLeft w:val="0"/>
      <w:marRight w:val="0"/>
      <w:marTop w:val="0"/>
      <w:marBottom w:val="0"/>
      <w:divBdr>
        <w:top w:val="none" w:sz="0" w:space="0" w:color="auto"/>
        <w:left w:val="none" w:sz="0" w:space="0" w:color="auto"/>
        <w:bottom w:val="none" w:sz="0" w:space="0" w:color="auto"/>
        <w:right w:val="none" w:sz="0" w:space="0" w:color="auto"/>
      </w:divBdr>
    </w:div>
    <w:div w:id="1731689523">
      <w:bodyDiv w:val="1"/>
      <w:marLeft w:val="0"/>
      <w:marRight w:val="0"/>
      <w:marTop w:val="0"/>
      <w:marBottom w:val="0"/>
      <w:divBdr>
        <w:top w:val="none" w:sz="0" w:space="0" w:color="auto"/>
        <w:left w:val="none" w:sz="0" w:space="0" w:color="auto"/>
        <w:bottom w:val="none" w:sz="0" w:space="0" w:color="auto"/>
        <w:right w:val="none" w:sz="0" w:space="0" w:color="auto"/>
      </w:divBdr>
    </w:div>
    <w:div w:id="1965884639">
      <w:bodyDiv w:val="1"/>
      <w:marLeft w:val="0"/>
      <w:marRight w:val="0"/>
      <w:marTop w:val="0"/>
      <w:marBottom w:val="0"/>
      <w:divBdr>
        <w:top w:val="none" w:sz="0" w:space="0" w:color="auto"/>
        <w:left w:val="none" w:sz="0" w:space="0" w:color="auto"/>
        <w:bottom w:val="none" w:sz="0" w:space="0" w:color="auto"/>
        <w:right w:val="none" w:sz="0" w:space="0" w:color="auto"/>
      </w:divBdr>
    </w:div>
    <w:div w:id="2128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8FB94-08E3-4A75-8FE1-1B0006C5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50265</Words>
  <Characters>286513</Characters>
  <Application>Microsoft Office Word</Application>
  <DocSecurity>0</DocSecurity>
  <Lines>2387</Lines>
  <Paragraphs>672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igorutka</dc:creator>
  <cp:lastModifiedBy>acer</cp:lastModifiedBy>
  <cp:revision>2</cp:revision>
  <cp:lastPrinted>2021-08-22T13:32:00Z</cp:lastPrinted>
  <dcterms:created xsi:type="dcterms:W3CDTF">2021-09-23T06:25:00Z</dcterms:created>
  <dcterms:modified xsi:type="dcterms:W3CDTF">2021-09-23T06:25:00Z</dcterms:modified>
</cp:coreProperties>
</file>