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22" w:rsidRDefault="00046C2A"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Протокол  № 9</w:t>
      </w:r>
      <w:bookmarkStart w:id="0" w:name="_GoBack"/>
      <w:bookmarkEnd w:id="0"/>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педагогічної ради </w:t>
      </w:r>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 05.06.2023 року</w:t>
      </w:r>
    </w:p>
    <w:p w:rsidR="005D2822" w:rsidRDefault="005D2822" w:rsidP="005D2822">
      <w:pPr>
        <w:spacing w:after="0" w:line="240" w:lineRule="auto"/>
        <w:jc w:val="center"/>
        <w:rPr>
          <w:rFonts w:ascii="Times New Roman" w:hAnsi="Times New Roman" w:cs="Times New Roman"/>
          <w:sz w:val="28"/>
          <w:szCs w:val="28"/>
          <w:lang w:val="uk-UA"/>
        </w:rPr>
      </w:pP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педради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772D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72D3D">
        <w:rPr>
          <w:rFonts w:ascii="Times New Roman" w:hAnsi="Times New Roman" w:cs="Times New Roman"/>
          <w:sz w:val="28"/>
          <w:szCs w:val="28"/>
          <w:lang w:val="uk-UA"/>
        </w:rPr>
        <w:t xml:space="preserve">Наталія </w:t>
      </w:r>
      <w:proofErr w:type="spellStart"/>
      <w:r w:rsidR="00772D3D">
        <w:rPr>
          <w:rFonts w:ascii="Times New Roman" w:hAnsi="Times New Roman" w:cs="Times New Roman"/>
          <w:sz w:val="28"/>
          <w:szCs w:val="28"/>
          <w:lang w:val="uk-UA"/>
        </w:rPr>
        <w:t>Лендєл</w:t>
      </w:r>
      <w:proofErr w:type="spellEnd"/>
      <w:r w:rsidR="00772D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директор                                                                </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772D3D">
        <w:rPr>
          <w:rFonts w:ascii="Times New Roman" w:hAnsi="Times New Roman" w:cs="Times New Roman"/>
          <w:sz w:val="28"/>
          <w:szCs w:val="28"/>
          <w:lang w:val="uk-UA"/>
        </w:rPr>
        <w:t xml:space="preserve">                       </w:t>
      </w:r>
      <w:proofErr w:type="spellStart"/>
      <w:r w:rsidR="00772D3D">
        <w:rPr>
          <w:rFonts w:ascii="Times New Roman" w:hAnsi="Times New Roman" w:cs="Times New Roman"/>
          <w:sz w:val="28"/>
          <w:szCs w:val="28"/>
          <w:lang w:val="uk-UA"/>
        </w:rPr>
        <w:t>Халус</w:t>
      </w:r>
      <w:proofErr w:type="spellEnd"/>
      <w:r w:rsidR="00772D3D">
        <w:rPr>
          <w:rFonts w:ascii="Times New Roman" w:hAnsi="Times New Roman" w:cs="Times New Roman"/>
          <w:sz w:val="28"/>
          <w:szCs w:val="28"/>
          <w:lang w:val="uk-UA"/>
        </w:rPr>
        <w:t xml:space="preserve"> Мар’яна Василівна</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20 осіб</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w:t>
      </w:r>
      <w:r w:rsidR="00772D3D">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5D2822" w:rsidRDefault="005D2822" w:rsidP="005D2822">
      <w:pPr>
        <w:spacing w:after="0" w:line="240" w:lineRule="auto"/>
        <w:rPr>
          <w:rFonts w:ascii="Times New Roman" w:hAnsi="Times New Roman" w:cs="Times New Roman"/>
          <w:sz w:val="28"/>
          <w:szCs w:val="28"/>
          <w:lang w:val="uk-UA"/>
        </w:rPr>
      </w:pP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5D2822" w:rsidRDefault="005D2822" w:rsidP="005D2822">
      <w:pPr>
        <w:spacing w:after="0" w:line="240" w:lineRule="auto"/>
        <w:jc w:val="both"/>
        <w:rPr>
          <w:rFonts w:ascii="Times New Roman" w:hAnsi="Times New Roman" w:cs="Times New Roman"/>
          <w:sz w:val="28"/>
          <w:szCs w:val="28"/>
          <w:lang w:val="uk-UA"/>
        </w:rPr>
      </w:pPr>
    </w:p>
    <w:p w:rsidR="005D2822" w:rsidRPr="00772D3D" w:rsidRDefault="005D2822" w:rsidP="00772D3D">
      <w:pPr>
        <w:pStyle w:val="ad"/>
        <w:numPr>
          <w:ilvl w:val="0"/>
          <w:numId w:val="45"/>
        </w:numPr>
        <w:spacing w:after="0" w:line="240" w:lineRule="auto"/>
        <w:rPr>
          <w:rFonts w:ascii="Times New Roman" w:hAnsi="Times New Roman" w:cs="Times New Roman"/>
          <w:sz w:val="28"/>
          <w:szCs w:val="28"/>
          <w:lang w:val="uk-UA"/>
        </w:rPr>
      </w:pPr>
      <w:r w:rsidRPr="00772D3D">
        <w:rPr>
          <w:rFonts w:ascii="Times New Roman" w:hAnsi="Times New Roman" w:cs="Times New Roman"/>
          <w:sz w:val="28"/>
          <w:szCs w:val="28"/>
          <w:lang w:val="uk-UA"/>
        </w:rPr>
        <w:t>Про виконання ухвал попередньої педради.</w:t>
      </w:r>
    </w:p>
    <w:p w:rsidR="005D2822" w:rsidRDefault="00772D3D" w:rsidP="005D2822">
      <w:pPr>
        <w:pStyle w:val="ad"/>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Н.І.</w:t>
      </w:r>
      <w:proofErr w:type="spellStart"/>
      <w:r>
        <w:rPr>
          <w:rFonts w:ascii="Times New Roman" w:hAnsi="Times New Roman" w:cs="Times New Roman"/>
          <w:sz w:val="28"/>
          <w:szCs w:val="28"/>
          <w:lang w:val="uk-UA"/>
        </w:rPr>
        <w:t>Лендєл</w:t>
      </w:r>
      <w:proofErr w:type="spellEnd"/>
      <w:r w:rsidR="005D2822">
        <w:rPr>
          <w:rFonts w:ascii="Times New Roman" w:hAnsi="Times New Roman" w:cs="Times New Roman"/>
          <w:sz w:val="28"/>
          <w:szCs w:val="28"/>
          <w:lang w:val="uk-UA"/>
        </w:rPr>
        <w:t>, директор</w:t>
      </w:r>
    </w:p>
    <w:p w:rsidR="005D2822" w:rsidRPr="00772D3D" w:rsidRDefault="005D2822" w:rsidP="00772D3D">
      <w:pPr>
        <w:pStyle w:val="ad"/>
        <w:numPr>
          <w:ilvl w:val="0"/>
          <w:numId w:val="45"/>
        </w:numPr>
        <w:spacing w:after="0" w:line="240" w:lineRule="auto"/>
        <w:rPr>
          <w:rFonts w:ascii="Times New Roman" w:hAnsi="Times New Roman" w:cs="Times New Roman"/>
          <w:sz w:val="28"/>
          <w:szCs w:val="28"/>
          <w:lang w:val="uk-UA"/>
        </w:rPr>
      </w:pPr>
      <w:r w:rsidRPr="00772D3D">
        <w:rPr>
          <w:rFonts w:ascii="Times New Roman" w:hAnsi="Times New Roman" w:cs="Times New Roman"/>
          <w:sz w:val="28"/>
          <w:szCs w:val="28"/>
          <w:lang w:val="uk-UA"/>
        </w:rPr>
        <w:t>Про переведення учнів 1-4 класів на наступний рік навчання.</w:t>
      </w:r>
    </w:p>
    <w:p w:rsidR="005D2822" w:rsidRDefault="00772D3D" w:rsidP="005D2822">
      <w:pPr>
        <w:pStyle w:val="ad"/>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Н.І.</w:t>
      </w:r>
      <w:proofErr w:type="spellStart"/>
      <w:r>
        <w:rPr>
          <w:rFonts w:ascii="Times New Roman" w:hAnsi="Times New Roman" w:cs="Times New Roman"/>
          <w:sz w:val="28"/>
          <w:szCs w:val="28"/>
          <w:lang w:val="uk-UA"/>
        </w:rPr>
        <w:t>Лендєл</w:t>
      </w:r>
      <w:proofErr w:type="spellEnd"/>
      <w:r w:rsidR="005D2822">
        <w:rPr>
          <w:rFonts w:ascii="Times New Roman" w:hAnsi="Times New Roman" w:cs="Times New Roman"/>
          <w:sz w:val="28"/>
          <w:szCs w:val="28"/>
          <w:lang w:val="uk-UA"/>
        </w:rPr>
        <w:t>, директор</w:t>
      </w:r>
    </w:p>
    <w:p w:rsidR="005D2822" w:rsidRPr="00772D3D" w:rsidRDefault="00772D3D" w:rsidP="00772D3D">
      <w:pPr>
        <w:pStyle w:val="ad"/>
        <w:numPr>
          <w:ilvl w:val="0"/>
          <w:numId w:val="45"/>
        </w:numPr>
        <w:spacing w:after="0" w:line="240" w:lineRule="auto"/>
        <w:jc w:val="both"/>
        <w:rPr>
          <w:rFonts w:ascii="Times New Roman" w:hAnsi="Times New Roman" w:cs="Times New Roman"/>
        </w:rPr>
      </w:pPr>
      <w:r>
        <w:rPr>
          <w:rFonts w:ascii="Times New Roman" w:hAnsi="Times New Roman" w:cs="Times New Roman"/>
          <w:sz w:val="28"/>
          <w:szCs w:val="28"/>
          <w:lang w:val="uk-UA"/>
        </w:rPr>
        <w:t>Про переведення учнів 5-8</w:t>
      </w:r>
      <w:r w:rsidR="005D2822" w:rsidRPr="00772D3D">
        <w:rPr>
          <w:rFonts w:ascii="Times New Roman" w:hAnsi="Times New Roman" w:cs="Times New Roman"/>
          <w:sz w:val="28"/>
          <w:szCs w:val="28"/>
          <w:lang w:val="uk-UA"/>
        </w:rPr>
        <w:t xml:space="preserve"> класів на наступний рік навчання.</w:t>
      </w:r>
    </w:p>
    <w:p w:rsidR="005D2822" w:rsidRDefault="00772D3D" w:rsidP="005D2822">
      <w:pPr>
        <w:spacing w:after="0" w:line="240" w:lineRule="auto"/>
        <w:ind w:firstLine="567"/>
        <w:jc w:val="right"/>
        <w:rPr>
          <w:rFonts w:ascii="Times New Roman" w:hAnsi="Times New Roman" w:cs="Times New Roman"/>
        </w:rPr>
      </w:pPr>
      <w:r>
        <w:rPr>
          <w:rFonts w:ascii="Times New Roman" w:hAnsi="Times New Roman" w:cs="Times New Roman"/>
          <w:sz w:val="28"/>
          <w:szCs w:val="28"/>
          <w:lang w:val="uk-UA"/>
        </w:rPr>
        <w:t>Н.І.</w:t>
      </w:r>
      <w:proofErr w:type="spellStart"/>
      <w:r>
        <w:rPr>
          <w:rFonts w:ascii="Times New Roman" w:hAnsi="Times New Roman" w:cs="Times New Roman"/>
          <w:sz w:val="28"/>
          <w:szCs w:val="28"/>
          <w:lang w:val="uk-UA"/>
        </w:rPr>
        <w:t>Лендєл</w:t>
      </w:r>
      <w:proofErr w:type="spellEnd"/>
      <w:r w:rsidR="005D2822">
        <w:rPr>
          <w:rFonts w:ascii="Times New Roman" w:hAnsi="Times New Roman" w:cs="Times New Roman"/>
          <w:sz w:val="28"/>
          <w:szCs w:val="28"/>
          <w:lang w:val="uk-UA"/>
        </w:rPr>
        <w:t>, директор</w:t>
      </w:r>
    </w:p>
    <w:p w:rsidR="005D2822" w:rsidRDefault="005D2822" w:rsidP="00772D3D">
      <w:pPr>
        <w:pStyle w:val="ad"/>
        <w:numPr>
          <w:ilvl w:val="0"/>
          <w:numId w:val="45"/>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результати навчальних досягнень учнів за 2022/2023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5D2822" w:rsidRDefault="00772D3D" w:rsidP="00772D3D">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Н.І.</w:t>
      </w:r>
      <w:proofErr w:type="spellStart"/>
      <w:r>
        <w:rPr>
          <w:rFonts w:ascii="Times New Roman" w:hAnsi="Times New Roman" w:cs="Times New Roman"/>
          <w:sz w:val="28"/>
          <w:szCs w:val="28"/>
          <w:lang w:val="uk-UA"/>
        </w:rPr>
        <w:t>Лендєл</w:t>
      </w:r>
      <w:proofErr w:type="spellEnd"/>
      <w:r w:rsidR="005D2822">
        <w:rPr>
          <w:rFonts w:ascii="Times New Roman" w:hAnsi="Times New Roman" w:cs="Times New Roman"/>
          <w:sz w:val="28"/>
          <w:szCs w:val="28"/>
          <w:lang w:val="uk-UA"/>
        </w:rPr>
        <w:t>, директор</w:t>
      </w:r>
    </w:p>
    <w:p w:rsidR="00772D3D" w:rsidRDefault="00772D3D" w:rsidP="00772D3D">
      <w:pPr>
        <w:spacing w:after="0" w:line="240" w:lineRule="auto"/>
        <w:ind w:left="720"/>
        <w:jc w:val="right"/>
        <w:rPr>
          <w:rFonts w:ascii="Times New Roman" w:hAnsi="Times New Roman" w:cs="Times New Roman"/>
        </w:rPr>
      </w:pPr>
    </w:p>
    <w:p w:rsidR="005D2822" w:rsidRPr="00E9555B" w:rsidRDefault="005D2822" w:rsidP="00E9555B">
      <w:pPr>
        <w:pStyle w:val="ad"/>
        <w:numPr>
          <w:ilvl w:val="0"/>
          <w:numId w:val="45"/>
        </w:numPr>
        <w:spacing w:after="0" w:line="240" w:lineRule="auto"/>
        <w:rPr>
          <w:rFonts w:ascii="Times New Roman" w:hAnsi="Times New Roman" w:cs="Times New Roman"/>
          <w:sz w:val="28"/>
          <w:szCs w:val="28"/>
          <w:lang w:val="uk-UA"/>
        </w:rPr>
      </w:pPr>
      <w:r w:rsidRPr="00E9555B">
        <w:rPr>
          <w:rFonts w:ascii="Times New Roman" w:hAnsi="Times New Roman" w:cs="Times New Roman"/>
          <w:sz w:val="28"/>
          <w:szCs w:val="28"/>
          <w:lang w:val="uk-UA"/>
        </w:rPr>
        <w:t>Про моніторинг методичної роботи.</w:t>
      </w:r>
    </w:p>
    <w:p w:rsidR="005D2822" w:rsidRDefault="00E9555B" w:rsidP="005D2822">
      <w:pPr>
        <w:pStyle w:val="ad"/>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Жукова Н.В, ЗДНВР</w:t>
      </w:r>
    </w:p>
    <w:p w:rsidR="005D2822" w:rsidRPr="00E9555B" w:rsidRDefault="005D2822" w:rsidP="00E9555B">
      <w:pPr>
        <w:pStyle w:val="ad"/>
        <w:numPr>
          <w:ilvl w:val="0"/>
          <w:numId w:val="45"/>
        </w:numPr>
        <w:spacing w:after="0" w:line="240" w:lineRule="auto"/>
        <w:rPr>
          <w:rFonts w:ascii="Times New Roman" w:hAnsi="Times New Roman" w:cs="Times New Roman"/>
          <w:sz w:val="28"/>
          <w:szCs w:val="28"/>
          <w:lang w:val="uk-UA"/>
        </w:rPr>
      </w:pPr>
      <w:r w:rsidRPr="00E9555B">
        <w:rPr>
          <w:rFonts w:ascii="Times New Roman" w:hAnsi="Times New Roman" w:cs="Times New Roman"/>
          <w:sz w:val="28"/>
          <w:szCs w:val="28"/>
          <w:lang w:val="uk-UA"/>
        </w:rPr>
        <w:t>Про моніторинг виховної роботи.</w:t>
      </w:r>
    </w:p>
    <w:p w:rsidR="005D2822" w:rsidRDefault="00E9555B" w:rsidP="005D2822">
      <w:pPr>
        <w:pStyle w:val="ad"/>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Жукова Н.В.</w:t>
      </w:r>
      <w:r w:rsidR="005D2822">
        <w:rPr>
          <w:rFonts w:ascii="Times New Roman" w:hAnsi="Times New Roman" w:cs="Times New Roman"/>
          <w:sz w:val="28"/>
          <w:szCs w:val="28"/>
          <w:lang w:val="uk-UA"/>
        </w:rPr>
        <w:t xml:space="preserve">, </w:t>
      </w:r>
      <w:r>
        <w:rPr>
          <w:rFonts w:ascii="Times New Roman" w:hAnsi="Times New Roman" w:cs="Times New Roman"/>
          <w:sz w:val="28"/>
          <w:szCs w:val="28"/>
          <w:lang w:val="uk-UA"/>
        </w:rPr>
        <w:t>ЗДНВР</w:t>
      </w:r>
    </w:p>
    <w:p w:rsidR="005D2822" w:rsidRDefault="005D2822" w:rsidP="005D2822">
      <w:pPr>
        <w:pStyle w:val="ad"/>
        <w:spacing w:after="0" w:line="240" w:lineRule="auto"/>
        <w:jc w:val="right"/>
        <w:rPr>
          <w:rFonts w:ascii="Times New Roman" w:hAnsi="Times New Roman" w:cs="Times New Roman"/>
          <w:sz w:val="28"/>
          <w:szCs w:val="28"/>
          <w:lang w:val="uk-UA"/>
        </w:rPr>
      </w:pPr>
    </w:p>
    <w:p w:rsidR="005D2822" w:rsidRDefault="005D2822" w:rsidP="005D2822">
      <w:pPr>
        <w:pStyle w:val="ad"/>
        <w:spacing w:after="0" w:line="240" w:lineRule="auto"/>
        <w:jc w:val="right"/>
        <w:rPr>
          <w:rFonts w:ascii="Times New Roman" w:hAnsi="Times New Roman" w:cs="Times New Roman"/>
          <w:sz w:val="28"/>
          <w:szCs w:val="28"/>
          <w:lang w:val="uk-UA"/>
        </w:rPr>
      </w:pPr>
    </w:p>
    <w:p w:rsidR="005D2822" w:rsidRDefault="005D2822" w:rsidP="005D2822">
      <w:pPr>
        <w:pStyle w:val="ad"/>
        <w:spacing w:after="0" w:line="240" w:lineRule="auto"/>
        <w:jc w:val="right"/>
        <w:rPr>
          <w:rFonts w:ascii="Times New Roman" w:hAnsi="Times New Roman" w:cs="Times New Roman"/>
          <w:sz w:val="28"/>
          <w:szCs w:val="28"/>
          <w:lang w:val="uk-UA"/>
        </w:rPr>
      </w:pP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СЛУХАЛИ:</w:t>
      </w:r>
    </w:p>
    <w:p w:rsidR="005D2822" w:rsidRDefault="00772D3D" w:rsidP="005D2822">
      <w:pPr>
        <w:spacing w:after="0" w:line="240" w:lineRule="auto"/>
        <w:ind w:firstLine="709"/>
        <w:jc w:val="both"/>
        <w:rPr>
          <w:rStyle w:val="af"/>
          <w:i w:val="0"/>
          <w:color w:val="000000"/>
          <w:sz w:val="28"/>
          <w:szCs w:val="21"/>
          <w:bdr w:val="none" w:sz="0" w:space="0" w:color="auto" w:frame="1"/>
          <w:shd w:val="clear" w:color="auto" w:fill="FFFFFF"/>
          <w:lang w:val="uk-UA"/>
        </w:rPr>
      </w:pPr>
      <w:proofErr w:type="spellStart"/>
      <w:r>
        <w:rPr>
          <w:rFonts w:ascii="Times New Roman" w:hAnsi="Times New Roman" w:cs="Times New Roman"/>
          <w:sz w:val="28"/>
          <w:szCs w:val="28"/>
          <w:lang w:val="uk-UA"/>
        </w:rPr>
        <w:t>Лендєл</w:t>
      </w:r>
      <w:proofErr w:type="spellEnd"/>
      <w:r>
        <w:rPr>
          <w:rFonts w:ascii="Times New Roman" w:hAnsi="Times New Roman" w:cs="Times New Roman"/>
          <w:sz w:val="28"/>
          <w:szCs w:val="28"/>
          <w:lang w:val="uk-UA"/>
        </w:rPr>
        <w:t xml:space="preserve"> Наталія Іванівна</w:t>
      </w:r>
      <w:r w:rsidR="005D2822">
        <w:rPr>
          <w:rFonts w:ascii="Times New Roman" w:hAnsi="Times New Roman" w:cs="Times New Roman"/>
          <w:sz w:val="28"/>
          <w:szCs w:val="28"/>
          <w:lang w:val="uk-UA"/>
        </w:rPr>
        <w:t xml:space="preserve">, директор </w:t>
      </w:r>
      <w:r>
        <w:rPr>
          <w:rFonts w:ascii="Times New Roman" w:hAnsi="Times New Roman" w:cs="Times New Roman"/>
          <w:sz w:val="28"/>
          <w:szCs w:val="28"/>
          <w:lang w:val="uk-UA"/>
        </w:rPr>
        <w:t>гімназії</w:t>
      </w:r>
      <w:r w:rsidR="005D2822">
        <w:rPr>
          <w:rFonts w:ascii="Times New Roman" w:hAnsi="Times New Roman" w:cs="Times New Roman"/>
          <w:sz w:val="28"/>
          <w:szCs w:val="28"/>
          <w:lang w:val="uk-UA"/>
        </w:rPr>
        <w:t>, сказала, що ухвали попереднього засідання педагогічної ради виконуються</w:t>
      </w:r>
      <w:r w:rsidR="005D2822">
        <w:rPr>
          <w:rStyle w:val="af"/>
          <w:color w:val="000000"/>
          <w:sz w:val="28"/>
          <w:szCs w:val="21"/>
          <w:bdr w:val="none" w:sz="0" w:space="0" w:color="auto" w:frame="1"/>
          <w:shd w:val="clear" w:color="auto" w:fill="FFFFFF"/>
          <w:lang w:val="uk-UA"/>
        </w:rPr>
        <w:t>.</w:t>
      </w:r>
      <w:r w:rsidR="005D2822" w:rsidRPr="00772D3D">
        <w:rPr>
          <w:rStyle w:val="af"/>
          <w:rFonts w:ascii="Times New Roman" w:hAnsi="Times New Roman" w:cs="Times New Roman"/>
          <w:i w:val="0"/>
          <w:color w:val="000000"/>
          <w:sz w:val="28"/>
          <w:szCs w:val="21"/>
          <w:bdr w:val="none" w:sz="0" w:space="0" w:color="auto" w:frame="1"/>
          <w:shd w:val="clear" w:color="auto" w:fill="FFFFFF"/>
          <w:lang w:val="uk-UA"/>
        </w:rPr>
        <w:t xml:space="preserve"> Здійснено вибір підручників. Педагогічні працівники ознайомлені з попереднім педагогічним навантаженням на наступний навчальний рік</w:t>
      </w:r>
      <w:r w:rsidR="005D2822">
        <w:rPr>
          <w:rStyle w:val="af"/>
          <w:color w:val="000000"/>
          <w:sz w:val="28"/>
          <w:szCs w:val="21"/>
          <w:bdr w:val="none" w:sz="0" w:space="0" w:color="auto" w:frame="1"/>
          <w:shd w:val="clear" w:color="auto" w:fill="FFFFFF"/>
          <w:lang w:val="uk-UA"/>
        </w:rPr>
        <w:t xml:space="preserve">. </w:t>
      </w:r>
    </w:p>
    <w:p w:rsidR="00772D3D" w:rsidRDefault="00772D3D" w:rsidP="005D2822">
      <w:pPr>
        <w:pStyle w:val="ad"/>
        <w:tabs>
          <w:tab w:val="left" w:pos="0"/>
        </w:tabs>
        <w:spacing w:after="0" w:line="240" w:lineRule="auto"/>
        <w:ind w:left="0"/>
        <w:jc w:val="both"/>
        <w:rPr>
          <w:rFonts w:ascii="Times New Roman" w:hAnsi="Times New Roman" w:cs="Times New Roman"/>
          <w:sz w:val="28"/>
          <w:szCs w:val="28"/>
          <w:lang w:val="uk-UA"/>
        </w:rPr>
      </w:pPr>
    </w:p>
    <w:p w:rsidR="005D2822" w:rsidRPr="00772D3D" w:rsidRDefault="005D2822" w:rsidP="005D2822">
      <w:pPr>
        <w:pStyle w:val="ad"/>
        <w:tabs>
          <w:tab w:val="left" w:pos="0"/>
        </w:tabs>
        <w:spacing w:after="0" w:line="240" w:lineRule="auto"/>
        <w:ind w:left="0"/>
        <w:jc w:val="both"/>
        <w:rPr>
          <w:rFonts w:ascii="Times New Roman" w:hAnsi="Times New Roman" w:cs="Times New Roman"/>
          <w:szCs w:val="28"/>
          <w:lang w:val="uk-UA"/>
        </w:rPr>
      </w:pPr>
      <w:r>
        <w:rPr>
          <w:rFonts w:ascii="Times New Roman" w:hAnsi="Times New Roman" w:cs="Times New Roman"/>
          <w:sz w:val="28"/>
          <w:szCs w:val="28"/>
          <w:lang w:val="uk-UA"/>
        </w:rPr>
        <w:t>УХВАЛИЛИ:</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Інформацію директора </w:t>
      </w:r>
      <w:proofErr w:type="spellStart"/>
      <w:r w:rsidR="00772D3D">
        <w:rPr>
          <w:rFonts w:ascii="Times New Roman" w:hAnsi="Times New Roman" w:cs="Times New Roman"/>
          <w:sz w:val="28"/>
          <w:szCs w:val="28"/>
          <w:lang w:val="uk-UA"/>
        </w:rPr>
        <w:t>лендєл</w:t>
      </w:r>
      <w:proofErr w:type="spellEnd"/>
      <w:r w:rsidR="00772D3D">
        <w:rPr>
          <w:rFonts w:ascii="Times New Roman" w:hAnsi="Times New Roman" w:cs="Times New Roman"/>
          <w:sz w:val="28"/>
          <w:szCs w:val="28"/>
          <w:lang w:val="uk-UA"/>
        </w:rPr>
        <w:t xml:space="preserve"> Наталії Іванівни</w:t>
      </w:r>
      <w:r>
        <w:rPr>
          <w:rFonts w:ascii="Times New Roman" w:hAnsi="Times New Roman" w:cs="Times New Roman"/>
          <w:sz w:val="28"/>
          <w:szCs w:val="28"/>
          <w:lang w:val="uk-UA"/>
        </w:rPr>
        <w:t xml:space="preserve"> взяти до уваги.</w:t>
      </w:r>
    </w:p>
    <w:p w:rsidR="005D2822" w:rsidRDefault="005D2822" w:rsidP="005D2822">
      <w:pPr>
        <w:tabs>
          <w:tab w:val="left" w:pos="646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D2822" w:rsidRDefault="005D2822" w:rsidP="005D2822">
      <w:pPr>
        <w:tabs>
          <w:tab w:val="left" w:pos="646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СЛУХАЛИ:</w:t>
      </w:r>
    </w:p>
    <w:p w:rsidR="005D2822" w:rsidRDefault="005D2822" w:rsidP="005D2822">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772D3D">
        <w:rPr>
          <w:rFonts w:ascii="Times New Roman" w:hAnsi="Times New Roman" w:cs="Times New Roman"/>
          <w:sz w:val="28"/>
          <w:szCs w:val="28"/>
          <w:lang w:val="uk-UA"/>
        </w:rPr>
        <w:t>Лендєл</w:t>
      </w:r>
      <w:proofErr w:type="spellEnd"/>
      <w:r w:rsidR="00772D3D">
        <w:rPr>
          <w:rFonts w:ascii="Times New Roman" w:hAnsi="Times New Roman" w:cs="Times New Roman"/>
          <w:sz w:val="28"/>
          <w:szCs w:val="28"/>
          <w:lang w:val="uk-UA"/>
        </w:rPr>
        <w:t xml:space="preserve"> Наталія Іванівна</w:t>
      </w:r>
      <w:r>
        <w:rPr>
          <w:rFonts w:ascii="Times New Roman" w:hAnsi="Times New Roman" w:cs="Times New Roman"/>
          <w:sz w:val="28"/>
          <w:szCs w:val="28"/>
          <w:lang w:val="uk-UA"/>
        </w:rPr>
        <w:t xml:space="preserve">, директор </w:t>
      </w:r>
      <w:r w:rsidR="00772D3D">
        <w:rPr>
          <w:rFonts w:ascii="Times New Roman" w:hAnsi="Times New Roman" w:cs="Times New Roman"/>
          <w:sz w:val="28"/>
          <w:szCs w:val="28"/>
          <w:lang w:val="uk-UA"/>
        </w:rPr>
        <w:t>гімназії</w:t>
      </w:r>
      <w:r>
        <w:rPr>
          <w:rFonts w:ascii="Times New Roman" w:hAnsi="Times New Roman" w:cs="Times New Roman"/>
          <w:sz w:val="28"/>
          <w:szCs w:val="28"/>
          <w:lang w:val="uk-UA"/>
        </w:rPr>
        <w:t xml:space="preserve">, повідомила, що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№367, наказу Міністерства освіти і науки України від 08.05.2019 №621 «Про внесення змін до наказу Міністерства освіти і науки України від 14.07.2015 №762», зареєстрованого в Міністерстві юстиції України 29.05.2019 за №555/33526, змін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01.03.2021 №268, учні 1-4 класів переводяться на </w:t>
      </w:r>
      <w:r>
        <w:rPr>
          <w:rFonts w:ascii="Times New Roman" w:hAnsi="Times New Roman" w:cs="Times New Roman"/>
          <w:sz w:val="28"/>
          <w:szCs w:val="28"/>
          <w:lang w:val="uk-UA"/>
        </w:rPr>
        <w:lastRenderedPageBreak/>
        <w:t>наступний рік навчання, їх батьки отримали Свідоцтва навчальних досягнень. Вона запропонувала перевести учнів 1-4 класів на наступний рік навчання.</w:t>
      </w:r>
    </w:p>
    <w:p w:rsidR="005D2822" w:rsidRDefault="005D2822" w:rsidP="005D2822">
      <w:pPr>
        <w:spacing w:after="0" w:line="240" w:lineRule="auto"/>
        <w:ind w:firstLine="360"/>
        <w:jc w:val="both"/>
        <w:rPr>
          <w:rFonts w:ascii="Times New Roman" w:hAnsi="Times New Roman" w:cs="Times New Roman"/>
        </w:rPr>
      </w:pPr>
    </w:p>
    <w:p w:rsidR="005D2822" w:rsidRDefault="005D2822" w:rsidP="005D2822">
      <w:pPr>
        <w:spacing w:after="0" w:line="240" w:lineRule="auto"/>
        <w:jc w:val="both"/>
        <w:rPr>
          <w:rFonts w:ascii="Times New Roman" w:hAnsi="Times New Roman" w:cs="Times New Roman"/>
        </w:rPr>
      </w:pPr>
      <w:r>
        <w:rPr>
          <w:rFonts w:ascii="Times New Roman" w:hAnsi="Times New Roman" w:cs="Times New Roman"/>
          <w:sz w:val="28"/>
          <w:szCs w:val="28"/>
          <w:lang w:val="uk-UA"/>
        </w:rPr>
        <w:t>УХВАЛИЛИ:</w:t>
      </w:r>
    </w:p>
    <w:p w:rsidR="005D2822" w:rsidRDefault="005D2822" w:rsidP="005D2822">
      <w:pPr>
        <w:pStyle w:val="11"/>
        <w:numPr>
          <w:ilvl w:val="0"/>
          <w:numId w:val="4"/>
        </w:numPr>
        <w:jc w:val="both"/>
      </w:pPr>
      <w:r>
        <w:rPr>
          <w:sz w:val="28"/>
          <w:szCs w:val="28"/>
          <w:lang w:val="uk-UA"/>
        </w:rPr>
        <w:t xml:space="preserve">Інформацію директора закладу </w:t>
      </w:r>
      <w:proofErr w:type="spellStart"/>
      <w:r w:rsidR="00772D3D">
        <w:rPr>
          <w:sz w:val="28"/>
          <w:szCs w:val="28"/>
          <w:lang w:val="uk-UA"/>
        </w:rPr>
        <w:t>Лендєл</w:t>
      </w:r>
      <w:proofErr w:type="spellEnd"/>
      <w:r w:rsidR="00772D3D">
        <w:rPr>
          <w:sz w:val="28"/>
          <w:szCs w:val="28"/>
          <w:lang w:val="uk-UA"/>
        </w:rPr>
        <w:t xml:space="preserve"> Наталії Іванівни </w:t>
      </w:r>
      <w:r>
        <w:rPr>
          <w:sz w:val="28"/>
          <w:szCs w:val="28"/>
          <w:lang w:val="uk-UA"/>
        </w:rPr>
        <w:t xml:space="preserve"> взяти до уваги.</w:t>
      </w:r>
    </w:p>
    <w:p w:rsidR="005D2822" w:rsidRDefault="005D2822" w:rsidP="005D2822">
      <w:pPr>
        <w:pStyle w:val="11"/>
        <w:numPr>
          <w:ilvl w:val="0"/>
          <w:numId w:val="4"/>
        </w:numPr>
        <w:jc w:val="both"/>
      </w:pPr>
      <w:r>
        <w:rPr>
          <w:sz w:val="28"/>
          <w:szCs w:val="28"/>
          <w:lang w:val="uk-UA"/>
        </w:rPr>
        <w:t>Перевести на наступний рік навчання таких учнів:</w:t>
      </w:r>
    </w:p>
    <w:p w:rsidR="005D2822" w:rsidRDefault="00772D3D" w:rsidP="00FE3C8D">
      <w:pPr>
        <w:pStyle w:val="11"/>
        <w:ind w:left="0"/>
        <w:jc w:val="both"/>
        <w:rPr>
          <w:sz w:val="28"/>
          <w:szCs w:val="28"/>
          <w:lang w:val="uk-UA"/>
        </w:rPr>
      </w:pPr>
      <w:r>
        <w:rPr>
          <w:sz w:val="28"/>
          <w:szCs w:val="28"/>
          <w:lang w:val="uk-UA"/>
        </w:rPr>
        <w:t>З 1 до 2 класу – 15</w:t>
      </w:r>
      <w:r w:rsidR="005D2822">
        <w:rPr>
          <w:sz w:val="28"/>
          <w:szCs w:val="28"/>
          <w:lang w:val="uk-UA"/>
        </w:rPr>
        <w:t xml:space="preserve"> учнів:</w:t>
      </w:r>
    </w:p>
    <w:p w:rsidR="00772D3D" w:rsidRPr="00772D3D" w:rsidRDefault="00772D3D" w:rsidP="00772D3D">
      <w:pPr>
        <w:pStyle w:val="11"/>
        <w:ind w:left="1068"/>
        <w:jc w:val="both"/>
        <w:rPr>
          <w:sz w:val="28"/>
          <w:szCs w:val="28"/>
          <w:lang w:val="uk-UA"/>
        </w:rPr>
      </w:pPr>
      <w:r>
        <w:rPr>
          <w:sz w:val="28"/>
          <w:szCs w:val="28"/>
          <w:lang w:val="uk-UA"/>
        </w:rPr>
        <w:t>1.Бровдій Ніколь Володимирівну</w:t>
      </w:r>
    </w:p>
    <w:p w:rsidR="00772D3D" w:rsidRPr="00772D3D" w:rsidRDefault="00772D3D" w:rsidP="00772D3D">
      <w:pPr>
        <w:pStyle w:val="11"/>
        <w:ind w:left="1068"/>
        <w:jc w:val="both"/>
        <w:rPr>
          <w:sz w:val="28"/>
          <w:szCs w:val="28"/>
          <w:lang w:val="uk-UA"/>
        </w:rPr>
      </w:pPr>
      <w:r w:rsidRPr="00772D3D">
        <w:rPr>
          <w:sz w:val="28"/>
          <w:szCs w:val="28"/>
          <w:lang w:val="uk-UA"/>
        </w:rPr>
        <w:t>2.Бродич Іван</w:t>
      </w:r>
      <w:r>
        <w:rPr>
          <w:sz w:val="28"/>
          <w:szCs w:val="28"/>
          <w:lang w:val="uk-UA"/>
        </w:rPr>
        <w:t>а</w:t>
      </w:r>
      <w:r w:rsidRPr="00772D3D">
        <w:rPr>
          <w:sz w:val="28"/>
          <w:szCs w:val="28"/>
          <w:lang w:val="uk-UA"/>
        </w:rPr>
        <w:t xml:space="preserve"> Романович</w:t>
      </w:r>
      <w:r>
        <w:rPr>
          <w:sz w:val="28"/>
          <w:szCs w:val="28"/>
          <w:lang w:val="uk-UA"/>
        </w:rPr>
        <w:t>а</w:t>
      </w:r>
    </w:p>
    <w:p w:rsidR="00772D3D" w:rsidRPr="00772D3D" w:rsidRDefault="00772D3D" w:rsidP="00772D3D">
      <w:pPr>
        <w:pStyle w:val="11"/>
        <w:ind w:left="1068"/>
        <w:jc w:val="both"/>
        <w:rPr>
          <w:sz w:val="28"/>
          <w:szCs w:val="28"/>
          <w:lang w:val="uk-UA"/>
        </w:rPr>
      </w:pPr>
      <w:r>
        <w:rPr>
          <w:sz w:val="28"/>
          <w:szCs w:val="28"/>
          <w:lang w:val="uk-UA"/>
        </w:rPr>
        <w:t>3.Лендел Миколу</w:t>
      </w:r>
      <w:r w:rsidRPr="00772D3D">
        <w:rPr>
          <w:sz w:val="28"/>
          <w:szCs w:val="28"/>
          <w:lang w:val="uk-UA"/>
        </w:rPr>
        <w:t xml:space="preserve"> Васильович</w:t>
      </w:r>
      <w:r>
        <w:rPr>
          <w:sz w:val="28"/>
          <w:szCs w:val="28"/>
          <w:lang w:val="uk-UA"/>
        </w:rPr>
        <w:t>а</w:t>
      </w:r>
    </w:p>
    <w:p w:rsidR="00772D3D" w:rsidRPr="00772D3D" w:rsidRDefault="00772D3D" w:rsidP="00772D3D">
      <w:pPr>
        <w:pStyle w:val="11"/>
        <w:ind w:left="1068"/>
        <w:jc w:val="both"/>
        <w:rPr>
          <w:sz w:val="28"/>
          <w:szCs w:val="28"/>
          <w:lang w:val="uk-UA"/>
        </w:rPr>
      </w:pPr>
      <w:r w:rsidRPr="00772D3D">
        <w:rPr>
          <w:sz w:val="28"/>
          <w:szCs w:val="28"/>
          <w:lang w:val="uk-UA"/>
        </w:rPr>
        <w:t xml:space="preserve">4. </w:t>
      </w:r>
      <w:proofErr w:type="spellStart"/>
      <w:r w:rsidRPr="00772D3D">
        <w:rPr>
          <w:sz w:val="28"/>
          <w:szCs w:val="28"/>
          <w:lang w:val="uk-UA"/>
        </w:rPr>
        <w:t>Лендєл</w:t>
      </w:r>
      <w:proofErr w:type="spellEnd"/>
      <w:r w:rsidRPr="00772D3D">
        <w:rPr>
          <w:sz w:val="28"/>
          <w:szCs w:val="28"/>
          <w:lang w:val="uk-UA"/>
        </w:rPr>
        <w:t xml:space="preserve"> Іван</w:t>
      </w:r>
      <w:r>
        <w:rPr>
          <w:sz w:val="28"/>
          <w:szCs w:val="28"/>
          <w:lang w:val="uk-UA"/>
        </w:rPr>
        <w:t>а</w:t>
      </w:r>
      <w:r w:rsidRPr="00772D3D">
        <w:rPr>
          <w:sz w:val="28"/>
          <w:szCs w:val="28"/>
          <w:lang w:val="uk-UA"/>
        </w:rPr>
        <w:t xml:space="preserve">  Сергійович</w:t>
      </w:r>
      <w:r>
        <w:rPr>
          <w:sz w:val="28"/>
          <w:szCs w:val="28"/>
          <w:lang w:val="uk-UA"/>
        </w:rPr>
        <w:t>а</w:t>
      </w:r>
    </w:p>
    <w:p w:rsidR="00772D3D" w:rsidRPr="00772D3D" w:rsidRDefault="00772D3D" w:rsidP="00772D3D">
      <w:pPr>
        <w:pStyle w:val="11"/>
        <w:ind w:left="1068"/>
        <w:jc w:val="both"/>
        <w:rPr>
          <w:sz w:val="28"/>
          <w:szCs w:val="28"/>
          <w:lang w:val="uk-UA"/>
        </w:rPr>
      </w:pPr>
      <w:r>
        <w:rPr>
          <w:sz w:val="28"/>
          <w:szCs w:val="28"/>
          <w:lang w:val="uk-UA"/>
        </w:rPr>
        <w:t xml:space="preserve">5. </w:t>
      </w:r>
      <w:proofErr w:type="spellStart"/>
      <w:r>
        <w:rPr>
          <w:sz w:val="28"/>
          <w:szCs w:val="28"/>
          <w:lang w:val="uk-UA"/>
        </w:rPr>
        <w:t>Матьола</w:t>
      </w:r>
      <w:proofErr w:type="spellEnd"/>
      <w:r>
        <w:rPr>
          <w:sz w:val="28"/>
          <w:szCs w:val="28"/>
          <w:lang w:val="uk-UA"/>
        </w:rPr>
        <w:t xml:space="preserve"> Іванну Іванівну</w:t>
      </w:r>
    </w:p>
    <w:p w:rsidR="00772D3D" w:rsidRPr="00772D3D" w:rsidRDefault="00772D3D" w:rsidP="00772D3D">
      <w:pPr>
        <w:pStyle w:val="11"/>
        <w:ind w:left="1068"/>
        <w:jc w:val="both"/>
        <w:rPr>
          <w:sz w:val="28"/>
          <w:szCs w:val="28"/>
          <w:lang w:val="uk-UA"/>
        </w:rPr>
      </w:pPr>
      <w:r>
        <w:rPr>
          <w:sz w:val="28"/>
          <w:szCs w:val="28"/>
          <w:lang w:val="uk-UA"/>
        </w:rPr>
        <w:t xml:space="preserve">6. </w:t>
      </w:r>
      <w:proofErr w:type="spellStart"/>
      <w:r>
        <w:rPr>
          <w:sz w:val="28"/>
          <w:szCs w:val="28"/>
          <w:lang w:val="uk-UA"/>
        </w:rPr>
        <w:t>Настевич</w:t>
      </w:r>
      <w:proofErr w:type="spellEnd"/>
      <w:r>
        <w:rPr>
          <w:sz w:val="28"/>
          <w:szCs w:val="28"/>
          <w:lang w:val="uk-UA"/>
        </w:rPr>
        <w:t xml:space="preserve"> Валерію Ігорівну</w:t>
      </w:r>
    </w:p>
    <w:p w:rsidR="00772D3D" w:rsidRPr="00772D3D" w:rsidRDefault="00772D3D" w:rsidP="00772D3D">
      <w:pPr>
        <w:pStyle w:val="11"/>
        <w:ind w:left="1068"/>
        <w:jc w:val="both"/>
        <w:rPr>
          <w:sz w:val="28"/>
          <w:szCs w:val="28"/>
          <w:lang w:val="uk-UA"/>
        </w:rPr>
      </w:pPr>
      <w:r w:rsidRPr="00772D3D">
        <w:rPr>
          <w:sz w:val="28"/>
          <w:szCs w:val="28"/>
          <w:lang w:val="uk-UA"/>
        </w:rPr>
        <w:t>7.Пацкан Іван</w:t>
      </w:r>
      <w:r w:rsidR="00FE3C8D">
        <w:rPr>
          <w:sz w:val="28"/>
          <w:szCs w:val="28"/>
          <w:lang w:val="uk-UA"/>
        </w:rPr>
        <w:t>а</w:t>
      </w:r>
      <w:r w:rsidRPr="00772D3D">
        <w:rPr>
          <w:sz w:val="28"/>
          <w:szCs w:val="28"/>
          <w:lang w:val="uk-UA"/>
        </w:rPr>
        <w:t xml:space="preserve"> Іванович</w:t>
      </w:r>
      <w:r w:rsidR="00FE3C8D">
        <w:rPr>
          <w:sz w:val="28"/>
          <w:szCs w:val="28"/>
          <w:lang w:val="uk-UA"/>
        </w:rPr>
        <w:t>а</w:t>
      </w:r>
    </w:p>
    <w:p w:rsidR="00772D3D" w:rsidRPr="00772D3D" w:rsidRDefault="00772D3D" w:rsidP="00772D3D">
      <w:pPr>
        <w:pStyle w:val="11"/>
        <w:ind w:left="1068"/>
        <w:jc w:val="both"/>
        <w:rPr>
          <w:sz w:val="28"/>
          <w:szCs w:val="28"/>
          <w:lang w:val="uk-UA"/>
        </w:rPr>
      </w:pPr>
      <w:r w:rsidRPr="00772D3D">
        <w:rPr>
          <w:sz w:val="28"/>
          <w:szCs w:val="28"/>
          <w:lang w:val="uk-UA"/>
        </w:rPr>
        <w:t xml:space="preserve">8. </w:t>
      </w:r>
      <w:proofErr w:type="spellStart"/>
      <w:r w:rsidRPr="00772D3D">
        <w:rPr>
          <w:sz w:val="28"/>
          <w:szCs w:val="28"/>
          <w:lang w:val="uk-UA"/>
        </w:rPr>
        <w:t>Сідор</w:t>
      </w:r>
      <w:r w:rsidR="00FE3C8D">
        <w:rPr>
          <w:sz w:val="28"/>
          <w:szCs w:val="28"/>
          <w:lang w:val="uk-UA"/>
        </w:rPr>
        <w:t>а</w:t>
      </w:r>
      <w:proofErr w:type="spellEnd"/>
      <w:r w:rsidRPr="00772D3D">
        <w:rPr>
          <w:sz w:val="28"/>
          <w:szCs w:val="28"/>
          <w:lang w:val="uk-UA"/>
        </w:rPr>
        <w:t xml:space="preserve"> Васил</w:t>
      </w:r>
      <w:r w:rsidR="00FE3C8D">
        <w:rPr>
          <w:sz w:val="28"/>
          <w:szCs w:val="28"/>
          <w:lang w:val="uk-UA"/>
        </w:rPr>
        <w:t>я</w:t>
      </w:r>
      <w:r w:rsidRPr="00772D3D">
        <w:rPr>
          <w:sz w:val="28"/>
          <w:szCs w:val="28"/>
          <w:lang w:val="uk-UA"/>
        </w:rPr>
        <w:t xml:space="preserve"> Васильович</w:t>
      </w:r>
      <w:r w:rsidR="00FE3C8D">
        <w:rPr>
          <w:sz w:val="28"/>
          <w:szCs w:val="28"/>
          <w:lang w:val="uk-UA"/>
        </w:rPr>
        <w:t>а</w:t>
      </w:r>
    </w:p>
    <w:p w:rsidR="00772D3D" w:rsidRPr="00772D3D" w:rsidRDefault="00772D3D" w:rsidP="00772D3D">
      <w:pPr>
        <w:pStyle w:val="11"/>
        <w:ind w:left="1068"/>
        <w:jc w:val="both"/>
        <w:rPr>
          <w:sz w:val="28"/>
          <w:szCs w:val="28"/>
          <w:lang w:val="uk-UA"/>
        </w:rPr>
      </w:pPr>
      <w:r w:rsidRPr="00772D3D">
        <w:rPr>
          <w:sz w:val="28"/>
          <w:szCs w:val="28"/>
          <w:lang w:val="uk-UA"/>
        </w:rPr>
        <w:t xml:space="preserve">9.Химинець </w:t>
      </w:r>
      <w:proofErr w:type="spellStart"/>
      <w:r w:rsidRPr="00772D3D">
        <w:rPr>
          <w:sz w:val="28"/>
          <w:szCs w:val="28"/>
          <w:lang w:val="uk-UA"/>
        </w:rPr>
        <w:t>Ніколе</w:t>
      </w:r>
      <w:r w:rsidR="00FE3C8D">
        <w:rPr>
          <w:sz w:val="28"/>
          <w:szCs w:val="28"/>
          <w:lang w:val="uk-UA"/>
        </w:rPr>
        <w:t>тту</w:t>
      </w:r>
      <w:proofErr w:type="spellEnd"/>
      <w:r w:rsidR="00FE3C8D">
        <w:rPr>
          <w:sz w:val="28"/>
          <w:szCs w:val="28"/>
          <w:lang w:val="uk-UA"/>
        </w:rPr>
        <w:t xml:space="preserve"> Іванівну</w:t>
      </w:r>
    </w:p>
    <w:p w:rsidR="00772D3D" w:rsidRPr="00772D3D" w:rsidRDefault="00FE3C8D" w:rsidP="00772D3D">
      <w:pPr>
        <w:pStyle w:val="11"/>
        <w:ind w:left="1068"/>
        <w:jc w:val="both"/>
        <w:rPr>
          <w:sz w:val="28"/>
          <w:szCs w:val="28"/>
          <w:lang w:val="uk-UA"/>
        </w:rPr>
      </w:pPr>
      <w:r>
        <w:rPr>
          <w:sz w:val="28"/>
          <w:szCs w:val="28"/>
          <w:lang w:val="uk-UA"/>
        </w:rPr>
        <w:t>10.Цогла Тетяну Михайлівну</w:t>
      </w:r>
    </w:p>
    <w:p w:rsidR="00772D3D" w:rsidRPr="00772D3D" w:rsidRDefault="00772D3D" w:rsidP="00772D3D">
      <w:pPr>
        <w:pStyle w:val="11"/>
        <w:ind w:left="1068"/>
        <w:jc w:val="both"/>
        <w:rPr>
          <w:sz w:val="28"/>
          <w:szCs w:val="28"/>
          <w:lang w:val="uk-UA"/>
        </w:rPr>
      </w:pPr>
      <w:r w:rsidRPr="00772D3D">
        <w:rPr>
          <w:sz w:val="28"/>
          <w:szCs w:val="28"/>
          <w:lang w:val="uk-UA"/>
        </w:rPr>
        <w:t>11.Чопей Анастасі</w:t>
      </w:r>
      <w:r w:rsidR="00FE3C8D">
        <w:rPr>
          <w:sz w:val="28"/>
          <w:szCs w:val="28"/>
          <w:lang w:val="uk-UA"/>
        </w:rPr>
        <w:t>ю Юріївну</w:t>
      </w:r>
    </w:p>
    <w:p w:rsidR="00772D3D" w:rsidRPr="00772D3D" w:rsidRDefault="00772D3D" w:rsidP="00772D3D">
      <w:pPr>
        <w:pStyle w:val="11"/>
        <w:ind w:left="1068"/>
        <w:jc w:val="both"/>
        <w:rPr>
          <w:sz w:val="28"/>
          <w:szCs w:val="28"/>
          <w:lang w:val="uk-UA"/>
        </w:rPr>
      </w:pPr>
      <w:r w:rsidRPr="00772D3D">
        <w:rPr>
          <w:sz w:val="28"/>
          <w:szCs w:val="28"/>
          <w:lang w:val="uk-UA"/>
        </w:rPr>
        <w:t>12.Чорноличак Назар</w:t>
      </w:r>
      <w:r w:rsidR="00FE3C8D">
        <w:rPr>
          <w:sz w:val="28"/>
          <w:szCs w:val="28"/>
          <w:lang w:val="uk-UA"/>
        </w:rPr>
        <w:t>а</w:t>
      </w:r>
      <w:r w:rsidRPr="00772D3D">
        <w:rPr>
          <w:sz w:val="28"/>
          <w:szCs w:val="28"/>
          <w:lang w:val="uk-UA"/>
        </w:rPr>
        <w:t xml:space="preserve"> Іванович</w:t>
      </w:r>
      <w:r w:rsidR="00FE3C8D">
        <w:rPr>
          <w:sz w:val="28"/>
          <w:szCs w:val="28"/>
          <w:lang w:val="uk-UA"/>
        </w:rPr>
        <w:t>а</w:t>
      </w:r>
    </w:p>
    <w:p w:rsidR="00772D3D" w:rsidRPr="00772D3D" w:rsidRDefault="00772D3D" w:rsidP="00772D3D">
      <w:pPr>
        <w:pStyle w:val="11"/>
        <w:ind w:left="1068"/>
        <w:jc w:val="both"/>
        <w:rPr>
          <w:sz w:val="28"/>
          <w:szCs w:val="28"/>
          <w:lang w:val="uk-UA"/>
        </w:rPr>
      </w:pPr>
      <w:r w:rsidRPr="00772D3D">
        <w:rPr>
          <w:sz w:val="28"/>
          <w:szCs w:val="28"/>
          <w:lang w:val="uk-UA"/>
        </w:rPr>
        <w:t>13.Шкір</w:t>
      </w:r>
      <w:r w:rsidR="00FE3C8D">
        <w:rPr>
          <w:sz w:val="28"/>
          <w:szCs w:val="28"/>
          <w:lang w:val="uk-UA"/>
        </w:rPr>
        <w:t>ю Мирославу Василівну</w:t>
      </w:r>
    </w:p>
    <w:p w:rsidR="00772D3D" w:rsidRPr="00772D3D" w:rsidRDefault="00FE3C8D" w:rsidP="00772D3D">
      <w:pPr>
        <w:pStyle w:val="11"/>
        <w:ind w:left="1068"/>
        <w:jc w:val="both"/>
        <w:rPr>
          <w:sz w:val="28"/>
          <w:szCs w:val="28"/>
          <w:lang w:val="uk-UA"/>
        </w:rPr>
      </w:pPr>
      <w:r>
        <w:rPr>
          <w:sz w:val="28"/>
          <w:szCs w:val="28"/>
          <w:lang w:val="uk-UA"/>
        </w:rPr>
        <w:t>14.Почкун Діану Ігорівну</w:t>
      </w:r>
    </w:p>
    <w:p w:rsidR="005D2822" w:rsidRDefault="00772D3D" w:rsidP="00772D3D">
      <w:pPr>
        <w:pStyle w:val="11"/>
        <w:ind w:left="1068"/>
        <w:jc w:val="both"/>
        <w:rPr>
          <w:sz w:val="28"/>
          <w:szCs w:val="28"/>
          <w:lang w:val="uk-UA"/>
        </w:rPr>
      </w:pPr>
      <w:r w:rsidRPr="00772D3D">
        <w:rPr>
          <w:sz w:val="28"/>
          <w:szCs w:val="28"/>
          <w:lang w:val="uk-UA"/>
        </w:rPr>
        <w:t>15.Пацкан</w:t>
      </w:r>
      <w:r w:rsidR="00FE3C8D">
        <w:rPr>
          <w:sz w:val="28"/>
          <w:szCs w:val="28"/>
          <w:lang w:val="uk-UA"/>
        </w:rPr>
        <w:t xml:space="preserve"> Анастасію </w:t>
      </w:r>
      <w:r w:rsidR="00A81BEB">
        <w:rPr>
          <w:sz w:val="28"/>
          <w:szCs w:val="28"/>
          <w:lang w:val="uk-UA"/>
        </w:rPr>
        <w:t>Станіславівну</w:t>
      </w:r>
    </w:p>
    <w:p w:rsidR="005D2822" w:rsidRDefault="00FE3C8D" w:rsidP="00FE3C8D">
      <w:pPr>
        <w:pStyle w:val="11"/>
        <w:ind w:left="0"/>
        <w:jc w:val="both"/>
      </w:pPr>
      <w:r>
        <w:rPr>
          <w:sz w:val="28"/>
          <w:szCs w:val="28"/>
          <w:lang w:val="uk-UA"/>
        </w:rPr>
        <w:t>З 2 до 3 класу – 6</w:t>
      </w:r>
      <w:r w:rsidR="005D2822">
        <w:rPr>
          <w:sz w:val="28"/>
          <w:szCs w:val="28"/>
          <w:lang w:val="uk-UA"/>
        </w:rPr>
        <w:t xml:space="preserve"> учнів:</w:t>
      </w:r>
    </w:p>
    <w:p w:rsidR="00FE3C8D" w:rsidRPr="00FE3C8D" w:rsidRDefault="00FE3C8D" w:rsidP="00FE3C8D">
      <w:pPr>
        <w:spacing w:after="0"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1.Канчія</w:t>
      </w:r>
      <w:r w:rsidRPr="00FE3C8D">
        <w:rPr>
          <w:rFonts w:ascii="Times New Roman" w:hAnsi="Times New Roman" w:cs="Times New Roman"/>
          <w:sz w:val="28"/>
          <w:szCs w:val="28"/>
          <w:lang w:val="uk-UA"/>
        </w:rPr>
        <w:t xml:space="preserve"> Васил</w:t>
      </w:r>
      <w:r>
        <w:rPr>
          <w:rFonts w:ascii="Times New Roman" w:hAnsi="Times New Roman" w:cs="Times New Roman"/>
          <w:sz w:val="28"/>
          <w:szCs w:val="28"/>
          <w:lang w:val="uk-UA"/>
        </w:rPr>
        <w:t>я</w:t>
      </w:r>
      <w:r w:rsidRPr="00FE3C8D">
        <w:rPr>
          <w:rFonts w:ascii="Times New Roman" w:hAnsi="Times New Roman" w:cs="Times New Roman"/>
          <w:sz w:val="28"/>
          <w:szCs w:val="28"/>
          <w:lang w:val="uk-UA"/>
        </w:rPr>
        <w:t xml:space="preserve"> Іванович</w:t>
      </w:r>
      <w:r>
        <w:rPr>
          <w:rFonts w:ascii="Times New Roman" w:hAnsi="Times New Roman" w:cs="Times New Roman"/>
          <w:sz w:val="28"/>
          <w:szCs w:val="28"/>
          <w:lang w:val="uk-UA"/>
        </w:rPr>
        <w:t>а</w:t>
      </w:r>
      <w:r w:rsidRPr="00FE3C8D">
        <w:rPr>
          <w:rFonts w:ascii="Times New Roman" w:hAnsi="Times New Roman" w:cs="Times New Roman"/>
          <w:sz w:val="28"/>
          <w:szCs w:val="28"/>
          <w:lang w:val="uk-UA"/>
        </w:rPr>
        <w:t xml:space="preserve"> </w:t>
      </w:r>
    </w:p>
    <w:p w:rsidR="00FE3C8D" w:rsidRPr="00FE3C8D" w:rsidRDefault="00FE3C8D" w:rsidP="00FE3C8D">
      <w:pPr>
        <w:spacing w:after="0"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2.Кучму Соломію Тарасівну</w:t>
      </w:r>
      <w:r w:rsidRPr="00FE3C8D">
        <w:rPr>
          <w:rFonts w:ascii="Times New Roman" w:hAnsi="Times New Roman" w:cs="Times New Roman"/>
          <w:sz w:val="28"/>
          <w:szCs w:val="28"/>
          <w:lang w:val="uk-UA"/>
        </w:rPr>
        <w:t xml:space="preserve"> </w:t>
      </w:r>
    </w:p>
    <w:p w:rsidR="00FE3C8D" w:rsidRPr="00FE3C8D" w:rsidRDefault="00FE3C8D" w:rsidP="00FE3C8D">
      <w:pPr>
        <w:spacing w:after="0" w:line="240" w:lineRule="auto"/>
        <w:ind w:left="1068"/>
        <w:jc w:val="both"/>
        <w:rPr>
          <w:rFonts w:ascii="Times New Roman" w:hAnsi="Times New Roman" w:cs="Times New Roman"/>
          <w:sz w:val="28"/>
          <w:szCs w:val="28"/>
          <w:lang w:val="uk-UA"/>
        </w:rPr>
      </w:pPr>
      <w:r w:rsidRPr="00FE3C8D">
        <w:rPr>
          <w:rFonts w:ascii="Times New Roman" w:hAnsi="Times New Roman" w:cs="Times New Roman"/>
          <w:sz w:val="28"/>
          <w:szCs w:val="28"/>
          <w:lang w:val="uk-UA"/>
        </w:rPr>
        <w:t>3.Лева Артем</w:t>
      </w:r>
      <w:r>
        <w:rPr>
          <w:rFonts w:ascii="Times New Roman" w:hAnsi="Times New Roman" w:cs="Times New Roman"/>
          <w:sz w:val="28"/>
          <w:szCs w:val="28"/>
          <w:lang w:val="uk-UA"/>
        </w:rPr>
        <w:t>а</w:t>
      </w:r>
      <w:r w:rsidRPr="00FE3C8D">
        <w:rPr>
          <w:rFonts w:ascii="Times New Roman" w:hAnsi="Times New Roman" w:cs="Times New Roman"/>
          <w:sz w:val="28"/>
          <w:szCs w:val="28"/>
          <w:lang w:val="uk-UA"/>
        </w:rPr>
        <w:t xml:space="preserve"> Олегович</w:t>
      </w:r>
      <w:r>
        <w:rPr>
          <w:rFonts w:ascii="Times New Roman" w:hAnsi="Times New Roman" w:cs="Times New Roman"/>
          <w:sz w:val="28"/>
          <w:szCs w:val="28"/>
          <w:lang w:val="uk-UA"/>
        </w:rPr>
        <w:t>а</w:t>
      </w:r>
    </w:p>
    <w:p w:rsidR="00FE3C8D" w:rsidRPr="00FE3C8D" w:rsidRDefault="00FE3C8D" w:rsidP="00FE3C8D">
      <w:pPr>
        <w:spacing w:after="0" w:line="240" w:lineRule="auto"/>
        <w:ind w:left="1068"/>
        <w:jc w:val="both"/>
        <w:rPr>
          <w:rFonts w:ascii="Times New Roman" w:hAnsi="Times New Roman" w:cs="Times New Roman"/>
          <w:sz w:val="28"/>
          <w:szCs w:val="28"/>
          <w:lang w:val="uk-UA"/>
        </w:rPr>
      </w:pPr>
      <w:r w:rsidRPr="00FE3C8D">
        <w:rPr>
          <w:rFonts w:ascii="Times New Roman" w:hAnsi="Times New Roman" w:cs="Times New Roman"/>
          <w:sz w:val="28"/>
          <w:szCs w:val="28"/>
          <w:lang w:val="uk-UA"/>
        </w:rPr>
        <w:t>4.Попович</w:t>
      </w:r>
      <w:r>
        <w:rPr>
          <w:rFonts w:ascii="Times New Roman" w:hAnsi="Times New Roman" w:cs="Times New Roman"/>
          <w:sz w:val="28"/>
          <w:szCs w:val="28"/>
          <w:lang w:val="uk-UA"/>
        </w:rPr>
        <w:t>а  Василя</w:t>
      </w:r>
      <w:r w:rsidRPr="00FE3C8D">
        <w:rPr>
          <w:rFonts w:ascii="Times New Roman" w:hAnsi="Times New Roman" w:cs="Times New Roman"/>
          <w:sz w:val="28"/>
          <w:szCs w:val="28"/>
          <w:lang w:val="uk-UA"/>
        </w:rPr>
        <w:t xml:space="preserve"> Васильович</w:t>
      </w:r>
      <w:r>
        <w:rPr>
          <w:rFonts w:ascii="Times New Roman" w:hAnsi="Times New Roman" w:cs="Times New Roman"/>
          <w:sz w:val="28"/>
          <w:szCs w:val="28"/>
          <w:lang w:val="uk-UA"/>
        </w:rPr>
        <w:t>а</w:t>
      </w:r>
      <w:r w:rsidRPr="00FE3C8D">
        <w:rPr>
          <w:rFonts w:ascii="Times New Roman" w:hAnsi="Times New Roman" w:cs="Times New Roman"/>
          <w:sz w:val="28"/>
          <w:szCs w:val="28"/>
          <w:lang w:val="uk-UA"/>
        </w:rPr>
        <w:t xml:space="preserve"> </w:t>
      </w:r>
    </w:p>
    <w:p w:rsidR="00FE3C8D" w:rsidRPr="00FE3C8D" w:rsidRDefault="00FE3C8D" w:rsidP="00FE3C8D">
      <w:pPr>
        <w:spacing w:after="0"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5.Cідор Катерину Павлівну</w:t>
      </w:r>
    </w:p>
    <w:p w:rsidR="00A81BEB" w:rsidRDefault="00FE3C8D" w:rsidP="00A81BEB">
      <w:pPr>
        <w:spacing w:after="0" w:line="240" w:lineRule="auto"/>
        <w:ind w:left="1068"/>
        <w:jc w:val="both"/>
        <w:rPr>
          <w:rFonts w:ascii="Times New Roman" w:hAnsi="Times New Roman" w:cs="Times New Roman"/>
          <w:sz w:val="28"/>
          <w:szCs w:val="28"/>
          <w:lang w:val="uk-UA"/>
        </w:rPr>
      </w:pPr>
      <w:r>
        <w:rPr>
          <w:rFonts w:ascii="Times New Roman" w:hAnsi="Times New Roman" w:cs="Times New Roman"/>
          <w:sz w:val="28"/>
          <w:szCs w:val="28"/>
          <w:lang w:val="uk-UA"/>
        </w:rPr>
        <w:t>6.Чепак Дарину Володимирівну</w:t>
      </w:r>
    </w:p>
    <w:p w:rsidR="005D2822" w:rsidRPr="00A81BEB" w:rsidRDefault="00FE3C8D" w:rsidP="00A81B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3 до 4 класу – 9</w:t>
      </w:r>
      <w:r w:rsidR="005D2822">
        <w:rPr>
          <w:rFonts w:ascii="Times New Roman" w:hAnsi="Times New Roman" w:cs="Times New Roman"/>
          <w:sz w:val="28"/>
          <w:szCs w:val="28"/>
          <w:lang w:val="uk-UA"/>
        </w:rPr>
        <w:t xml:space="preserve"> учнів:</w:t>
      </w:r>
    </w:p>
    <w:p w:rsidR="00FE3C8D" w:rsidRPr="00FE3C8D" w:rsidRDefault="00FE3C8D" w:rsidP="00FE3C8D">
      <w:pPr>
        <w:pStyle w:val="11"/>
        <w:ind w:left="1428"/>
        <w:jc w:val="both"/>
        <w:rPr>
          <w:sz w:val="28"/>
          <w:szCs w:val="28"/>
          <w:lang w:val="uk-UA"/>
        </w:rPr>
      </w:pPr>
      <w:r w:rsidRPr="00FE3C8D">
        <w:rPr>
          <w:sz w:val="28"/>
          <w:szCs w:val="28"/>
          <w:lang w:val="uk-UA"/>
        </w:rPr>
        <w:t>1.Бісьмак Назар</w:t>
      </w:r>
      <w:r>
        <w:rPr>
          <w:sz w:val="28"/>
          <w:szCs w:val="28"/>
          <w:lang w:val="uk-UA"/>
        </w:rPr>
        <w:t>а</w:t>
      </w:r>
      <w:r w:rsidRPr="00FE3C8D">
        <w:rPr>
          <w:sz w:val="28"/>
          <w:szCs w:val="28"/>
          <w:lang w:val="uk-UA"/>
        </w:rPr>
        <w:t xml:space="preserve"> Васильович</w:t>
      </w:r>
      <w:r>
        <w:rPr>
          <w:sz w:val="28"/>
          <w:szCs w:val="28"/>
          <w:lang w:val="uk-UA"/>
        </w:rPr>
        <w:t>а</w:t>
      </w:r>
    </w:p>
    <w:p w:rsidR="00FE3C8D" w:rsidRPr="00FE3C8D" w:rsidRDefault="00FE3C8D" w:rsidP="00FE3C8D">
      <w:pPr>
        <w:pStyle w:val="11"/>
        <w:ind w:left="1428"/>
        <w:jc w:val="both"/>
        <w:rPr>
          <w:sz w:val="28"/>
          <w:szCs w:val="28"/>
          <w:lang w:val="uk-UA"/>
        </w:rPr>
      </w:pPr>
      <w:r>
        <w:rPr>
          <w:sz w:val="28"/>
          <w:szCs w:val="28"/>
          <w:lang w:val="uk-UA"/>
        </w:rPr>
        <w:t>2.Воробок Андрія</w:t>
      </w:r>
      <w:r w:rsidRPr="00FE3C8D">
        <w:rPr>
          <w:sz w:val="28"/>
          <w:szCs w:val="28"/>
          <w:lang w:val="uk-UA"/>
        </w:rPr>
        <w:t xml:space="preserve"> Іванович</w:t>
      </w:r>
      <w:r>
        <w:rPr>
          <w:sz w:val="28"/>
          <w:szCs w:val="28"/>
          <w:lang w:val="uk-UA"/>
        </w:rPr>
        <w:t>а</w:t>
      </w:r>
    </w:p>
    <w:p w:rsidR="00FE3C8D" w:rsidRPr="00FE3C8D" w:rsidRDefault="00FE3C8D" w:rsidP="00FE3C8D">
      <w:pPr>
        <w:pStyle w:val="11"/>
        <w:ind w:left="1428"/>
        <w:jc w:val="both"/>
        <w:rPr>
          <w:sz w:val="28"/>
          <w:szCs w:val="28"/>
          <w:lang w:val="uk-UA"/>
        </w:rPr>
      </w:pPr>
      <w:r>
        <w:rPr>
          <w:sz w:val="28"/>
          <w:szCs w:val="28"/>
          <w:lang w:val="uk-UA"/>
        </w:rPr>
        <w:t>3.Мартин Арсенія</w:t>
      </w:r>
      <w:r w:rsidRPr="00FE3C8D">
        <w:rPr>
          <w:sz w:val="28"/>
          <w:szCs w:val="28"/>
          <w:lang w:val="uk-UA"/>
        </w:rPr>
        <w:t xml:space="preserve"> Васильович</w:t>
      </w:r>
      <w:r>
        <w:rPr>
          <w:sz w:val="28"/>
          <w:szCs w:val="28"/>
          <w:lang w:val="uk-UA"/>
        </w:rPr>
        <w:t>а</w:t>
      </w:r>
    </w:p>
    <w:p w:rsidR="00FE3C8D" w:rsidRPr="00FE3C8D" w:rsidRDefault="00FE3C8D" w:rsidP="00FE3C8D">
      <w:pPr>
        <w:pStyle w:val="11"/>
        <w:ind w:left="1428"/>
        <w:jc w:val="both"/>
        <w:rPr>
          <w:sz w:val="28"/>
          <w:szCs w:val="28"/>
          <w:lang w:val="uk-UA"/>
        </w:rPr>
      </w:pPr>
      <w:r>
        <w:rPr>
          <w:sz w:val="28"/>
          <w:szCs w:val="28"/>
          <w:lang w:val="uk-UA"/>
        </w:rPr>
        <w:t>4.Мартин Михайла</w:t>
      </w:r>
      <w:r w:rsidRPr="00FE3C8D">
        <w:rPr>
          <w:sz w:val="28"/>
          <w:szCs w:val="28"/>
          <w:lang w:val="uk-UA"/>
        </w:rPr>
        <w:t xml:space="preserve"> Михайлович</w:t>
      </w:r>
      <w:r>
        <w:rPr>
          <w:sz w:val="28"/>
          <w:szCs w:val="28"/>
          <w:lang w:val="uk-UA"/>
        </w:rPr>
        <w:t>а</w:t>
      </w:r>
    </w:p>
    <w:p w:rsidR="00FE3C8D" w:rsidRPr="00FE3C8D" w:rsidRDefault="00FE3C8D" w:rsidP="00FE3C8D">
      <w:pPr>
        <w:pStyle w:val="11"/>
        <w:ind w:left="1428"/>
        <w:jc w:val="both"/>
        <w:rPr>
          <w:sz w:val="28"/>
          <w:szCs w:val="28"/>
          <w:lang w:val="uk-UA"/>
        </w:rPr>
      </w:pPr>
      <w:r w:rsidRPr="00FE3C8D">
        <w:rPr>
          <w:sz w:val="28"/>
          <w:szCs w:val="28"/>
          <w:lang w:val="uk-UA"/>
        </w:rPr>
        <w:t>5.Митрик Максима Михайлович</w:t>
      </w:r>
      <w:r>
        <w:rPr>
          <w:sz w:val="28"/>
          <w:szCs w:val="28"/>
          <w:lang w:val="uk-UA"/>
        </w:rPr>
        <w:t>а</w:t>
      </w:r>
    </w:p>
    <w:p w:rsidR="00FE3C8D" w:rsidRPr="00FE3C8D" w:rsidRDefault="00FE3C8D" w:rsidP="00FE3C8D">
      <w:pPr>
        <w:pStyle w:val="11"/>
        <w:ind w:left="1428"/>
        <w:jc w:val="both"/>
        <w:rPr>
          <w:sz w:val="28"/>
          <w:szCs w:val="28"/>
          <w:lang w:val="uk-UA"/>
        </w:rPr>
      </w:pPr>
      <w:r>
        <w:rPr>
          <w:sz w:val="28"/>
          <w:szCs w:val="28"/>
          <w:lang w:val="uk-UA"/>
        </w:rPr>
        <w:t>6.Сідор Василину</w:t>
      </w:r>
      <w:r w:rsidRPr="00FE3C8D">
        <w:rPr>
          <w:sz w:val="28"/>
          <w:szCs w:val="28"/>
          <w:lang w:val="uk-UA"/>
        </w:rPr>
        <w:t xml:space="preserve"> Михайлівн</w:t>
      </w:r>
      <w:r>
        <w:rPr>
          <w:sz w:val="28"/>
          <w:szCs w:val="28"/>
          <w:lang w:val="uk-UA"/>
        </w:rPr>
        <w:t>у</w:t>
      </w:r>
      <w:r w:rsidRPr="00FE3C8D">
        <w:rPr>
          <w:sz w:val="28"/>
          <w:szCs w:val="28"/>
          <w:lang w:val="uk-UA"/>
        </w:rPr>
        <w:t xml:space="preserve"> </w:t>
      </w:r>
    </w:p>
    <w:p w:rsidR="00FE3C8D" w:rsidRPr="00FE3C8D" w:rsidRDefault="00FE3C8D" w:rsidP="00FE3C8D">
      <w:pPr>
        <w:pStyle w:val="11"/>
        <w:ind w:left="1428"/>
        <w:jc w:val="both"/>
        <w:rPr>
          <w:sz w:val="28"/>
          <w:szCs w:val="28"/>
          <w:lang w:val="uk-UA"/>
        </w:rPr>
      </w:pPr>
      <w:r>
        <w:rPr>
          <w:sz w:val="28"/>
          <w:szCs w:val="28"/>
          <w:lang w:val="uk-UA"/>
        </w:rPr>
        <w:t>7.Сідор Злату Юріївну</w:t>
      </w:r>
    </w:p>
    <w:p w:rsidR="00FE3C8D" w:rsidRPr="00FE3C8D" w:rsidRDefault="00FE3C8D" w:rsidP="00FE3C8D">
      <w:pPr>
        <w:pStyle w:val="11"/>
        <w:ind w:left="1428"/>
        <w:jc w:val="both"/>
        <w:rPr>
          <w:sz w:val="28"/>
          <w:szCs w:val="28"/>
          <w:lang w:val="uk-UA"/>
        </w:rPr>
      </w:pPr>
      <w:r>
        <w:rPr>
          <w:sz w:val="28"/>
          <w:szCs w:val="28"/>
          <w:lang w:val="uk-UA"/>
        </w:rPr>
        <w:t>8.Стернік Анастасію Романівну</w:t>
      </w:r>
      <w:r w:rsidRPr="00FE3C8D">
        <w:rPr>
          <w:sz w:val="28"/>
          <w:szCs w:val="28"/>
          <w:lang w:val="uk-UA"/>
        </w:rPr>
        <w:t xml:space="preserve"> </w:t>
      </w:r>
    </w:p>
    <w:p w:rsidR="005D2822" w:rsidRDefault="00FE3C8D" w:rsidP="00FE3C8D">
      <w:pPr>
        <w:pStyle w:val="11"/>
        <w:ind w:left="1428"/>
        <w:jc w:val="both"/>
        <w:rPr>
          <w:sz w:val="28"/>
          <w:szCs w:val="28"/>
          <w:lang w:val="uk-UA"/>
        </w:rPr>
      </w:pPr>
      <w:r>
        <w:rPr>
          <w:sz w:val="28"/>
          <w:szCs w:val="28"/>
          <w:lang w:val="uk-UA"/>
        </w:rPr>
        <w:t>9.Химинець Іванну Іванівну</w:t>
      </w:r>
    </w:p>
    <w:p w:rsidR="00FE3C8D" w:rsidRDefault="00FE3C8D" w:rsidP="00FE3C8D">
      <w:pPr>
        <w:pStyle w:val="11"/>
        <w:ind w:left="0"/>
        <w:jc w:val="both"/>
        <w:rPr>
          <w:sz w:val="28"/>
          <w:szCs w:val="28"/>
          <w:lang w:val="uk-UA"/>
        </w:rPr>
      </w:pPr>
      <w:r>
        <w:rPr>
          <w:sz w:val="28"/>
          <w:szCs w:val="28"/>
          <w:lang w:val="uk-UA"/>
        </w:rPr>
        <w:t>З 4 до 5 класу – 15 учнів :</w:t>
      </w:r>
    </w:p>
    <w:p w:rsidR="00FE3C8D" w:rsidRPr="00FE3C8D" w:rsidRDefault="00FE3C8D" w:rsidP="00FE3C8D">
      <w:pPr>
        <w:pStyle w:val="11"/>
        <w:jc w:val="both"/>
        <w:rPr>
          <w:sz w:val="28"/>
          <w:szCs w:val="28"/>
          <w:lang w:val="uk-UA"/>
        </w:rPr>
      </w:pPr>
      <w:r>
        <w:rPr>
          <w:sz w:val="28"/>
          <w:szCs w:val="28"/>
          <w:lang w:val="uk-UA"/>
        </w:rPr>
        <w:t>1.Данканич Олександру Василівну</w:t>
      </w:r>
    </w:p>
    <w:p w:rsidR="00FE3C8D" w:rsidRPr="00FE3C8D" w:rsidRDefault="00FE3C8D" w:rsidP="00FE3C8D">
      <w:pPr>
        <w:pStyle w:val="11"/>
        <w:jc w:val="both"/>
        <w:rPr>
          <w:sz w:val="28"/>
          <w:szCs w:val="28"/>
          <w:lang w:val="uk-UA"/>
        </w:rPr>
      </w:pPr>
      <w:r>
        <w:rPr>
          <w:sz w:val="28"/>
          <w:szCs w:val="28"/>
          <w:lang w:val="uk-UA"/>
        </w:rPr>
        <w:t xml:space="preserve">2.Дорогій </w:t>
      </w:r>
      <w:proofErr w:type="spellStart"/>
      <w:r>
        <w:rPr>
          <w:sz w:val="28"/>
          <w:szCs w:val="28"/>
          <w:lang w:val="uk-UA"/>
        </w:rPr>
        <w:t>Доменіку</w:t>
      </w:r>
      <w:proofErr w:type="spellEnd"/>
      <w:r>
        <w:rPr>
          <w:sz w:val="28"/>
          <w:szCs w:val="28"/>
          <w:lang w:val="uk-UA"/>
        </w:rPr>
        <w:t xml:space="preserve"> Станіславівну</w:t>
      </w:r>
    </w:p>
    <w:p w:rsidR="00FE3C8D" w:rsidRPr="00FE3C8D" w:rsidRDefault="00FE3C8D" w:rsidP="00FE3C8D">
      <w:pPr>
        <w:pStyle w:val="11"/>
        <w:jc w:val="both"/>
        <w:rPr>
          <w:sz w:val="28"/>
          <w:szCs w:val="28"/>
          <w:lang w:val="uk-UA"/>
        </w:rPr>
      </w:pPr>
      <w:r>
        <w:rPr>
          <w:sz w:val="28"/>
          <w:szCs w:val="28"/>
          <w:lang w:val="uk-UA"/>
        </w:rPr>
        <w:t>3.Дудинець Марію Андріївну</w:t>
      </w:r>
    </w:p>
    <w:p w:rsidR="00FE3C8D" w:rsidRPr="00FE3C8D" w:rsidRDefault="00FE3C8D" w:rsidP="00FE3C8D">
      <w:pPr>
        <w:pStyle w:val="11"/>
        <w:jc w:val="both"/>
        <w:rPr>
          <w:sz w:val="28"/>
          <w:szCs w:val="28"/>
          <w:lang w:val="uk-UA"/>
        </w:rPr>
      </w:pPr>
      <w:r>
        <w:rPr>
          <w:sz w:val="28"/>
          <w:szCs w:val="28"/>
          <w:lang w:val="uk-UA"/>
        </w:rPr>
        <w:t>4.Дурник Анастасію Іванівну</w:t>
      </w:r>
    </w:p>
    <w:p w:rsidR="00FE3C8D" w:rsidRPr="00FE3C8D" w:rsidRDefault="00FE3C8D" w:rsidP="00FE3C8D">
      <w:pPr>
        <w:pStyle w:val="11"/>
        <w:jc w:val="both"/>
        <w:rPr>
          <w:sz w:val="28"/>
          <w:szCs w:val="28"/>
          <w:lang w:val="uk-UA"/>
        </w:rPr>
      </w:pPr>
      <w:r>
        <w:rPr>
          <w:sz w:val="28"/>
          <w:szCs w:val="28"/>
          <w:lang w:val="uk-UA"/>
        </w:rPr>
        <w:t xml:space="preserve">5.Кампов </w:t>
      </w:r>
      <w:proofErr w:type="spellStart"/>
      <w:r>
        <w:rPr>
          <w:sz w:val="28"/>
          <w:szCs w:val="28"/>
          <w:lang w:val="uk-UA"/>
        </w:rPr>
        <w:t>Сніжанну</w:t>
      </w:r>
      <w:proofErr w:type="spellEnd"/>
      <w:r>
        <w:rPr>
          <w:sz w:val="28"/>
          <w:szCs w:val="28"/>
          <w:lang w:val="uk-UA"/>
        </w:rPr>
        <w:t xml:space="preserve"> Іванівну</w:t>
      </w:r>
    </w:p>
    <w:p w:rsidR="00FE3C8D" w:rsidRPr="00FE3C8D" w:rsidRDefault="00FE3C8D" w:rsidP="00FE3C8D">
      <w:pPr>
        <w:pStyle w:val="11"/>
        <w:jc w:val="both"/>
        <w:rPr>
          <w:sz w:val="28"/>
          <w:szCs w:val="28"/>
          <w:lang w:val="uk-UA"/>
        </w:rPr>
      </w:pPr>
      <w:r>
        <w:rPr>
          <w:sz w:val="28"/>
          <w:szCs w:val="28"/>
          <w:lang w:val="uk-UA"/>
        </w:rPr>
        <w:t>6.Канчі Михайла Михайловича</w:t>
      </w:r>
    </w:p>
    <w:p w:rsidR="00FE3C8D" w:rsidRPr="00FE3C8D" w:rsidRDefault="00FE3C8D" w:rsidP="00FE3C8D">
      <w:pPr>
        <w:pStyle w:val="11"/>
        <w:jc w:val="both"/>
        <w:rPr>
          <w:sz w:val="28"/>
          <w:szCs w:val="28"/>
          <w:lang w:val="uk-UA"/>
        </w:rPr>
      </w:pPr>
      <w:r w:rsidRPr="00FE3C8D">
        <w:rPr>
          <w:sz w:val="28"/>
          <w:szCs w:val="28"/>
          <w:lang w:val="uk-UA"/>
        </w:rPr>
        <w:lastRenderedPageBreak/>
        <w:t>7.Кучма С</w:t>
      </w:r>
      <w:r>
        <w:rPr>
          <w:sz w:val="28"/>
          <w:szCs w:val="28"/>
          <w:lang w:val="uk-UA"/>
        </w:rPr>
        <w:t>офію Тарасівну</w:t>
      </w:r>
    </w:p>
    <w:p w:rsidR="00FE3C8D" w:rsidRPr="00FE3C8D" w:rsidRDefault="00FE3C8D" w:rsidP="00FE3C8D">
      <w:pPr>
        <w:pStyle w:val="11"/>
        <w:jc w:val="both"/>
        <w:rPr>
          <w:sz w:val="28"/>
          <w:szCs w:val="28"/>
          <w:lang w:val="uk-UA"/>
        </w:rPr>
      </w:pPr>
      <w:r w:rsidRPr="00FE3C8D">
        <w:rPr>
          <w:sz w:val="28"/>
          <w:szCs w:val="28"/>
          <w:lang w:val="uk-UA"/>
        </w:rPr>
        <w:t>8.Мартин Інес</w:t>
      </w:r>
      <w:r>
        <w:rPr>
          <w:sz w:val="28"/>
          <w:szCs w:val="28"/>
          <w:lang w:val="uk-UA"/>
        </w:rPr>
        <w:t>у Василівну</w:t>
      </w:r>
    </w:p>
    <w:p w:rsidR="00FE3C8D" w:rsidRPr="00FE3C8D" w:rsidRDefault="00FE3C8D" w:rsidP="00FE3C8D">
      <w:pPr>
        <w:pStyle w:val="11"/>
        <w:jc w:val="both"/>
        <w:rPr>
          <w:sz w:val="28"/>
          <w:szCs w:val="28"/>
          <w:lang w:val="uk-UA"/>
        </w:rPr>
      </w:pPr>
      <w:r w:rsidRPr="00FE3C8D">
        <w:rPr>
          <w:sz w:val="28"/>
          <w:szCs w:val="28"/>
          <w:lang w:val="uk-UA"/>
        </w:rPr>
        <w:t>9.Настевич Максим</w:t>
      </w:r>
      <w:r>
        <w:rPr>
          <w:sz w:val="28"/>
          <w:szCs w:val="28"/>
          <w:lang w:val="uk-UA"/>
        </w:rPr>
        <w:t>а</w:t>
      </w:r>
      <w:r w:rsidRPr="00FE3C8D">
        <w:rPr>
          <w:sz w:val="28"/>
          <w:szCs w:val="28"/>
          <w:lang w:val="uk-UA"/>
        </w:rPr>
        <w:t xml:space="preserve"> Ігорович</w:t>
      </w:r>
      <w:r>
        <w:rPr>
          <w:sz w:val="28"/>
          <w:szCs w:val="28"/>
          <w:lang w:val="uk-UA"/>
        </w:rPr>
        <w:t>а</w:t>
      </w:r>
    </w:p>
    <w:p w:rsidR="00FE3C8D" w:rsidRPr="00FE3C8D" w:rsidRDefault="00FE3C8D" w:rsidP="00FE3C8D">
      <w:pPr>
        <w:pStyle w:val="11"/>
        <w:jc w:val="both"/>
        <w:rPr>
          <w:sz w:val="28"/>
          <w:szCs w:val="28"/>
          <w:lang w:val="uk-UA"/>
        </w:rPr>
      </w:pPr>
      <w:r>
        <w:rPr>
          <w:sz w:val="28"/>
          <w:szCs w:val="28"/>
          <w:lang w:val="uk-UA"/>
        </w:rPr>
        <w:t>10.Сідор Марію Василівну</w:t>
      </w:r>
    </w:p>
    <w:p w:rsidR="00FE3C8D" w:rsidRPr="00FE3C8D" w:rsidRDefault="00FE3C8D" w:rsidP="00FE3C8D">
      <w:pPr>
        <w:pStyle w:val="11"/>
        <w:jc w:val="both"/>
        <w:rPr>
          <w:sz w:val="28"/>
          <w:szCs w:val="28"/>
          <w:lang w:val="uk-UA"/>
        </w:rPr>
      </w:pPr>
      <w:r>
        <w:rPr>
          <w:sz w:val="28"/>
          <w:szCs w:val="28"/>
          <w:lang w:val="uk-UA"/>
        </w:rPr>
        <w:t>11.Стольник Вероніку Максимівну</w:t>
      </w:r>
    </w:p>
    <w:p w:rsidR="00FE3C8D" w:rsidRPr="00FE3C8D" w:rsidRDefault="00FE3C8D" w:rsidP="00FE3C8D">
      <w:pPr>
        <w:pStyle w:val="11"/>
        <w:jc w:val="both"/>
        <w:rPr>
          <w:sz w:val="28"/>
          <w:szCs w:val="28"/>
          <w:lang w:val="uk-UA"/>
        </w:rPr>
      </w:pPr>
      <w:r>
        <w:rPr>
          <w:sz w:val="28"/>
          <w:szCs w:val="28"/>
          <w:lang w:val="uk-UA"/>
        </w:rPr>
        <w:t>12.Цогла Анну Михайлівну</w:t>
      </w:r>
    </w:p>
    <w:p w:rsidR="00FE3C8D" w:rsidRPr="00FE3C8D" w:rsidRDefault="00FE3C8D" w:rsidP="00FE3C8D">
      <w:pPr>
        <w:pStyle w:val="11"/>
        <w:jc w:val="both"/>
        <w:rPr>
          <w:sz w:val="28"/>
          <w:szCs w:val="28"/>
          <w:lang w:val="uk-UA"/>
        </w:rPr>
      </w:pPr>
      <w:r>
        <w:rPr>
          <w:sz w:val="28"/>
          <w:szCs w:val="28"/>
          <w:lang w:val="uk-UA"/>
        </w:rPr>
        <w:t>13.Шелельо Антоніну Володимирівну</w:t>
      </w:r>
    </w:p>
    <w:p w:rsidR="00FE3C8D" w:rsidRPr="00FE3C8D" w:rsidRDefault="00FE3C8D" w:rsidP="00FE3C8D">
      <w:pPr>
        <w:pStyle w:val="11"/>
        <w:jc w:val="both"/>
        <w:rPr>
          <w:sz w:val="28"/>
          <w:szCs w:val="28"/>
          <w:lang w:val="uk-UA"/>
        </w:rPr>
      </w:pPr>
      <w:r>
        <w:rPr>
          <w:sz w:val="28"/>
          <w:szCs w:val="28"/>
          <w:lang w:val="uk-UA"/>
        </w:rPr>
        <w:t>14.Шутка Вероніку Вікторівну</w:t>
      </w:r>
    </w:p>
    <w:p w:rsidR="00FE3C8D" w:rsidRDefault="00FE3C8D" w:rsidP="00FE3C8D">
      <w:pPr>
        <w:pStyle w:val="11"/>
        <w:ind w:left="0"/>
        <w:jc w:val="both"/>
        <w:rPr>
          <w:sz w:val="28"/>
          <w:szCs w:val="28"/>
          <w:lang w:val="uk-UA"/>
        </w:rPr>
      </w:pPr>
      <w:r>
        <w:rPr>
          <w:sz w:val="28"/>
          <w:szCs w:val="28"/>
          <w:lang w:val="uk-UA"/>
        </w:rPr>
        <w:t xml:space="preserve">          </w:t>
      </w:r>
      <w:r w:rsidRPr="00FE3C8D">
        <w:rPr>
          <w:sz w:val="28"/>
          <w:szCs w:val="28"/>
          <w:lang w:val="uk-UA"/>
        </w:rPr>
        <w:t>15.Шутка Іван</w:t>
      </w:r>
      <w:r>
        <w:rPr>
          <w:sz w:val="28"/>
          <w:szCs w:val="28"/>
          <w:lang w:val="uk-UA"/>
        </w:rPr>
        <w:t>а Валерійовича</w:t>
      </w:r>
    </w:p>
    <w:p w:rsidR="00FE3C8D" w:rsidRDefault="00FE3C8D" w:rsidP="005D2822">
      <w:pPr>
        <w:pStyle w:val="11"/>
        <w:ind w:left="1428"/>
        <w:jc w:val="both"/>
        <w:rPr>
          <w:sz w:val="28"/>
          <w:szCs w:val="28"/>
          <w:lang w:val="uk-UA"/>
        </w:rPr>
      </w:pPr>
    </w:p>
    <w:p w:rsidR="00FE3C8D" w:rsidRDefault="00FE3C8D" w:rsidP="005D2822">
      <w:pPr>
        <w:pStyle w:val="11"/>
        <w:ind w:left="1428"/>
        <w:jc w:val="both"/>
        <w:rPr>
          <w:sz w:val="28"/>
          <w:szCs w:val="28"/>
          <w:lang w:val="uk-UA"/>
        </w:rPr>
      </w:pPr>
    </w:p>
    <w:p w:rsidR="005D2822" w:rsidRPr="00FE3C8D" w:rsidRDefault="005D2822" w:rsidP="005D2822">
      <w:pPr>
        <w:pStyle w:val="11"/>
        <w:ind w:left="360"/>
        <w:rPr>
          <w:lang w:val="uk-UA"/>
        </w:rPr>
      </w:pPr>
      <w:r>
        <w:rPr>
          <w:sz w:val="28"/>
          <w:szCs w:val="28"/>
          <w:lang w:val="uk-UA"/>
        </w:rPr>
        <w:t>3.СЛУХАЛИ:</w:t>
      </w:r>
    </w:p>
    <w:p w:rsidR="005D2822" w:rsidRDefault="00FE3C8D" w:rsidP="005D2822">
      <w:pPr>
        <w:spacing w:after="0" w:line="240" w:lineRule="auto"/>
        <w:ind w:firstLine="708"/>
        <w:jc w:val="both"/>
        <w:rPr>
          <w:rFonts w:ascii="Times New Roman" w:hAnsi="Times New Roman" w:cs="Times New Roman"/>
          <w:lang w:val="uk-UA"/>
        </w:rPr>
      </w:pPr>
      <w:proofErr w:type="spellStart"/>
      <w:r>
        <w:rPr>
          <w:rFonts w:ascii="Times New Roman" w:hAnsi="Times New Roman" w:cs="Times New Roman"/>
          <w:sz w:val="28"/>
          <w:szCs w:val="28"/>
          <w:lang w:val="uk-UA"/>
        </w:rPr>
        <w:t>Лендєл</w:t>
      </w:r>
      <w:proofErr w:type="spellEnd"/>
      <w:r>
        <w:rPr>
          <w:rFonts w:ascii="Times New Roman" w:hAnsi="Times New Roman" w:cs="Times New Roman"/>
          <w:sz w:val="28"/>
          <w:szCs w:val="28"/>
          <w:lang w:val="uk-UA"/>
        </w:rPr>
        <w:t xml:space="preserve"> Наталія Іванівна</w:t>
      </w:r>
      <w:r w:rsidR="005D2822">
        <w:rPr>
          <w:rFonts w:ascii="Times New Roman" w:hAnsi="Times New Roman" w:cs="Times New Roman"/>
          <w:sz w:val="28"/>
          <w:szCs w:val="28"/>
          <w:lang w:val="uk-UA"/>
        </w:rPr>
        <w:t>, директор закладу, зазначила, що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№367, наказу Міністерства освіти і науки України від 08.05.2019 №621 «Про внесення змін до наказу Міністерства освіти і науки України від 14.07.2015 №762», зареєстрованого в Міністерстві юстиції України 29.05.2019 за №555/33526, змін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w:t>
      </w:r>
      <w:r>
        <w:rPr>
          <w:rFonts w:ascii="Times New Roman" w:hAnsi="Times New Roman" w:cs="Times New Roman"/>
          <w:sz w:val="28"/>
          <w:szCs w:val="28"/>
          <w:lang w:val="uk-UA"/>
        </w:rPr>
        <w:t>и від 01.03.2021 №268, учні 5-8</w:t>
      </w:r>
      <w:r w:rsidR="005D2822">
        <w:rPr>
          <w:rFonts w:ascii="Times New Roman" w:hAnsi="Times New Roman" w:cs="Times New Roman"/>
          <w:sz w:val="28"/>
          <w:szCs w:val="28"/>
          <w:lang w:val="uk-UA"/>
        </w:rPr>
        <w:t xml:space="preserve"> класів переводяться на наступний рік навчання</w:t>
      </w:r>
      <w:r>
        <w:rPr>
          <w:rFonts w:ascii="Times New Roman" w:hAnsi="Times New Roman" w:cs="Times New Roman"/>
          <w:sz w:val="28"/>
          <w:szCs w:val="28"/>
          <w:lang w:val="uk-UA"/>
        </w:rPr>
        <w:t>,</w:t>
      </w:r>
      <w:r w:rsidR="005D2822">
        <w:rPr>
          <w:rFonts w:ascii="Times New Roman" w:hAnsi="Times New Roman" w:cs="Times New Roman"/>
          <w:sz w:val="28"/>
          <w:szCs w:val="28"/>
          <w:lang w:val="uk-UA"/>
        </w:rPr>
        <w:t xml:space="preserve"> отримують Табелі навчальних досягнень, </w:t>
      </w:r>
      <w:r>
        <w:rPr>
          <w:rFonts w:ascii="Times New Roman" w:hAnsi="Times New Roman" w:cs="Times New Roman"/>
          <w:sz w:val="28"/>
          <w:szCs w:val="28"/>
          <w:lang w:val="uk-UA"/>
        </w:rPr>
        <w:t xml:space="preserve">учні </w:t>
      </w:r>
      <w:r w:rsidR="005D2822">
        <w:rPr>
          <w:rFonts w:ascii="Times New Roman" w:hAnsi="Times New Roman" w:cs="Times New Roman"/>
          <w:sz w:val="28"/>
          <w:szCs w:val="28"/>
          <w:lang w:val="uk-UA"/>
        </w:rPr>
        <w:t xml:space="preserve">9 класу – Свідоцтва про здобуття базової загальної середньої освіти. Переведення учнів до наступного класу здійснюється на підставі результатів підсумкового (семестрового та річного) оцінювання. </w:t>
      </w:r>
    </w:p>
    <w:p w:rsidR="005D2822" w:rsidRDefault="005D2822" w:rsidP="00FE3C8D">
      <w:pPr>
        <w:spacing w:after="0" w:line="240" w:lineRule="auto"/>
        <w:jc w:val="both"/>
        <w:rPr>
          <w:rFonts w:ascii="Times New Roman" w:hAnsi="Times New Roman" w:cs="Times New Roman"/>
          <w:sz w:val="28"/>
          <w:szCs w:val="28"/>
          <w:lang w:val="uk-UA"/>
        </w:rPr>
      </w:pPr>
    </w:p>
    <w:p w:rsidR="005D2822" w:rsidRDefault="005D2822" w:rsidP="00FE3C8D">
      <w:pPr>
        <w:spacing w:after="0" w:line="240" w:lineRule="auto"/>
        <w:ind w:firstLine="708"/>
        <w:jc w:val="both"/>
        <w:rPr>
          <w:rFonts w:ascii="Times New Roman" w:hAnsi="Times New Roman" w:cs="Times New Roman"/>
        </w:rPr>
      </w:pPr>
      <w:r>
        <w:rPr>
          <w:rFonts w:ascii="Times New Roman" w:hAnsi="Times New Roman" w:cs="Times New Roman"/>
          <w:sz w:val="28"/>
          <w:szCs w:val="28"/>
          <w:lang w:val="uk-UA"/>
        </w:rPr>
        <w:t xml:space="preserve">УХВАЛИЛИ: </w:t>
      </w:r>
    </w:p>
    <w:p w:rsidR="005D2822" w:rsidRDefault="005D2822" w:rsidP="005D2822">
      <w:pPr>
        <w:pStyle w:val="11"/>
        <w:numPr>
          <w:ilvl w:val="0"/>
          <w:numId w:val="14"/>
        </w:numPr>
        <w:jc w:val="both"/>
      </w:pPr>
      <w:r>
        <w:rPr>
          <w:sz w:val="28"/>
          <w:szCs w:val="28"/>
          <w:lang w:val="uk-UA"/>
        </w:rPr>
        <w:t xml:space="preserve">Інформацію директора закладу </w:t>
      </w:r>
      <w:r w:rsidR="00FE3C8D">
        <w:rPr>
          <w:sz w:val="28"/>
          <w:szCs w:val="28"/>
          <w:lang w:val="uk-UA"/>
        </w:rPr>
        <w:t>Н.І.</w:t>
      </w:r>
      <w:proofErr w:type="spellStart"/>
      <w:r w:rsidR="00FE3C8D">
        <w:rPr>
          <w:sz w:val="28"/>
          <w:szCs w:val="28"/>
          <w:lang w:val="uk-UA"/>
        </w:rPr>
        <w:t>Лендєл</w:t>
      </w:r>
      <w:proofErr w:type="spellEnd"/>
      <w:r>
        <w:rPr>
          <w:sz w:val="28"/>
          <w:szCs w:val="28"/>
          <w:lang w:val="uk-UA"/>
        </w:rPr>
        <w:t>. взяти до уваги.</w:t>
      </w:r>
    </w:p>
    <w:p w:rsidR="005D2822" w:rsidRDefault="005D2822" w:rsidP="005D2822">
      <w:pPr>
        <w:pStyle w:val="11"/>
        <w:numPr>
          <w:ilvl w:val="0"/>
          <w:numId w:val="14"/>
        </w:numPr>
        <w:jc w:val="both"/>
      </w:pPr>
      <w:r>
        <w:rPr>
          <w:sz w:val="28"/>
          <w:szCs w:val="28"/>
          <w:lang w:val="uk-UA"/>
        </w:rPr>
        <w:t>Перевести на наступний рік навчання та видати Табелі навчальних досягнень таким учням:</w:t>
      </w:r>
    </w:p>
    <w:p w:rsidR="005D2822" w:rsidRDefault="005D2822" w:rsidP="005D2822">
      <w:pPr>
        <w:spacing w:after="0" w:line="240" w:lineRule="auto"/>
        <w:jc w:val="both"/>
        <w:rPr>
          <w:rFonts w:ascii="Times New Roman" w:hAnsi="Times New Roman" w:cs="Times New Roman"/>
        </w:rPr>
      </w:pPr>
      <w:r>
        <w:rPr>
          <w:rFonts w:ascii="Times New Roman" w:hAnsi="Times New Roman" w:cs="Times New Roman"/>
          <w:sz w:val="28"/>
          <w:szCs w:val="28"/>
          <w:lang w:val="uk-UA"/>
        </w:rPr>
        <w:t xml:space="preserve"> </w:t>
      </w:r>
      <w:r w:rsidR="00A81BEB">
        <w:rPr>
          <w:rFonts w:ascii="Times New Roman" w:hAnsi="Times New Roman" w:cs="Times New Roman"/>
          <w:sz w:val="28"/>
          <w:szCs w:val="28"/>
          <w:lang w:val="uk-UA"/>
        </w:rPr>
        <w:t xml:space="preserve"> </w:t>
      </w:r>
      <w:r w:rsidR="00FE3C8D">
        <w:rPr>
          <w:rFonts w:ascii="Times New Roman" w:hAnsi="Times New Roman" w:cs="Times New Roman"/>
          <w:sz w:val="28"/>
          <w:szCs w:val="28"/>
          <w:lang w:val="uk-UA"/>
        </w:rPr>
        <w:t>З 5 до 6 класу – 12</w:t>
      </w:r>
      <w:r>
        <w:rPr>
          <w:rFonts w:ascii="Times New Roman" w:hAnsi="Times New Roman" w:cs="Times New Roman"/>
          <w:sz w:val="28"/>
          <w:szCs w:val="28"/>
          <w:lang w:val="uk-UA"/>
        </w:rPr>
        <w:t xml:space="preserve"> учнів:</w:t>
      </w:r>
    </w:p>
    <w:p w:rsidR="00FE3C8D" w:rsidRPr="00FE3C8D" w:rsidRDefault="00FE3C8D" w:rsidP="00FE3C8D">
      <w:pPr>
        <w:pStyle w:val="11"/>
        <w:jc w:val="both"/>
        <w:rPr>
          <w:sz w:val="28"/>
          <w:szCs w:val="28"/>
          <w:lang w:val="uk-UA"/>
        </w:rPr>
      </w:pPr>
      <w:r>
        <w:rPr>
          <w:sz w:val="28"/>
          <w:szCs w:val="28"/>
          <w:lang w:val="uk-UA"/>
        </w:rPr>
        <w:t xml:space="preserve">1.Бісьмак </w:t>
      </w:r>
      <w:proofErr w:type="spellStart"/>
      <w:r>
        <w:rPr>
          <w:sz w:val="28"/>
          <w:szCs w:val="28"/>
          <w:lang w:val="uk-UA"/>
        </w:rPr>
        <w:t>Каріну</w:t>
      </w:r>
      <w:proofErr w:type="spellEnd"/>
      <w:r>
        <w:rPr>
          <w:sz w:val="28"/>
          <w:szCs w:val="28"/>
          <w:lang w:val="uk-UA"/>
        </w:rPr>
        <w:t xml:space="preserve"> Василівну</w:t>
      </w:r>
    </w:p>
    <w:p w:rsidR="00FE3C8D" w:rsidRPr="00FE3C8D" w:rsidRDefault="00FE3C8D" w:rsidP="00FE3C8D">
      <w:pPr>
        <w:pStyle w:val="11"/>
        <w:jc w:val="both"/>
        <w:rPr>
          <w:sz w:val="28"/>
          <w:szCs w:val="28"/>
          <w:lang w:val="uk-UA"/>
        </w:rPr>
      </w:pPr>
      <w:r>
        <w:rPr>
          <w:sz w:val="28"/>
          <w:szCs w:val="28"/>
          <w:lang w:val="uk-UA"/>
        </w:rPr>
        <w:t xml:space="preserve">2. </w:t>
      </w:r>
      <w:proofErr w:type="spellStart"/>
      <w:r>
        <w:rPr>
          <w:sz w:val="28"/>
          <w:szCs w:val="28"/>
          <w:lang w:val="uk-UA"/>
        </w:rPr>
        <w:t>Данканич</w:t>
      </w:r>
      <w:proofErr w:type="spellEnd"/>
      <w:r>
        <w:rPr>
          <w:sz w:val="28"/>
          <w:szCs w:val="28"/>
          <w:lang w:val="uk-UA"/>
        </w:rPr>
        <w:t xml:space="preserve"> </w:t>
      </w:r>
      <w:proofErr w:type="spellStart"/>
      <w:r>
        <w:rPr>
          <w:sz w:val="28"/>
          <w:szCs w:val="28"/>
          <w:lang w:val="uk-UA"/>
        </w:rPr>
        <w:t>Каріну</w:t>
      </w:r>
      <w:proofErr w:type="spellEnd"/>
      <w:r>
        <w:rPr>
          <w:sz w:val="28"/>
          <w:szCs w:val="28"/>
          <w:lang w:val="uk-UA"/>
        </w:rPr>
        <w:t xml:space="preserve"> Василівну</w:t>
      </w:r>
    </w:p>
    <w:p w:rsidR="00FE3C8D" w:rsidRPr="00FE3C8D" w:rsidRDefault="00FE3C8D" w:rsidP="00FE3C8D">
      <w:pPr>
        <w:pStyle w:val="11"/>
        <w:jc w:val="both"/>
        <w:rPr>
          <w:sz w:val="28"/>
          <w:szCs w:val="28"/>
          <w:lang w:val="uk-UA"/>
        </w:rPr>
      </w:pPr>
      <w:r>
        <w:rPr>
          <w:sz w:val="28"/>
          <w:szCs w:val="28"/>
          <w:lang w:val="uk-UA"/>
        </w:rPr>
        <w:t xml:space="preserve">3. </w:t>
      </w:r>
      <w:proofErr w:type="spellStart"/>
      <w:r>
        <w:rPr>
          <w:sz w:val="28"/>
          <w:szCs w:val="28"/>
          <w:lang w:val="uk-UA"/>
        </w:rPr>
        <w:t>Дубровського</w:t>
      </w:r>
      <w:proofErr w:type="spellEnd"/>
      <w:r>
        <w:rPr>
          <w:sz w:val="28"/>
          <w:szCs w:val="28"/>
          <w:lang w:val="uk-UA"/>
        </w:rPr>
        <w:t xml:space="preserve"> Дмитра</w:t>
      </w:r>
      <w:r w:rsidRPr="00FE3C8D">
        <w:rPr>
          <w:sz w:val="28"/>
          <w:szCs w:val="28"/>
          <w:lang w:val="uk-UA"/>
        </w:rPr>
        <w:t xml:space="preserve"> Михайлович</w:t>
      </w:r>
      <w:r>
        <w:rPr>
          <w:sz w:val="28"/>
          <w:szCs w:val="28"/>
          <w:lang w:val="uk-UA"/>
        </w:rPr>
        <w:t>а</w:t>
      </w:r>
    </w:p>
    <w:p w:rsidR="00FE3C8D" w:rsidRPr="00FE3C8D" w:rsidRDefault="00FE3C8D" w:rsidP="00FE3C8D">
      <w:pPr>
        <w:pStyle w:val="11"/>
        <w:jc w:val="both"/>
        <w:rPr>
          <w:sz w:val="28"/>
          <w:szCs w:val="28"/>
          <w:lang w:val="uk-UA"/>
        </w:rPr>
      </w:pPr>
      <w:r w:rsidRPr="00FE3C8D">
        <w:rPr>
          <w:sz w:val="28"/>
          <w:szCs w:val="28"/>
          <w:lang w:val="uk-UA"/>
        </w:rPr>
        <w:t>4. Дурник Іван</w:t>
      </w:r>
      <w:r>
        <w:rPr>
          <w:sz w:val="28"/>
          <w:szCs w:val="28"/>
          <w:lang w:val="uk-UA"/>
        </w:rPr>
        <w:t>а</w:t>
      </w:r>
      <w:r w:rsidRPr="00FE3C8D">
        <w:rPr>
          <w:sz w:val="28"/>
          <w:szCs w:val="28"/>
          <w:lang w:val="uk-UA"/>
        </w:rPr>
        <w:t xml:space="preserve"> Іванович</w:t>
      </w:r>
      <w:r>
        <w:rPr>
          <w:sz w:val="28"/>
          <w:szCs w:val="28"/>
          <w:lang w:val="uk-UA"/>
        </w:rPr>
        <w:t>а</w:t>
      </w:r>
    </w:p>
    <w:p w:rsidR="00FE3C8D" w:rsidRPr="00FE3C8D" w:rsidRDefault="00FE3C8D" w:rsidP="00FE3C8D">
      <w:pPr>
        <w:pStyle w:val="11"/>
        <w:jc w:val="both"/>
        <w:rPr>
          <w:sz w:val="28"/>
          <w:szCs w:val="28"/>
          <w:lang w:val="uk-UA"/>
        </w:rPr>
      </w:pPr>
      <w:r w:rsidRPr="00FE3C8D">
        <w:rPr>
          <w:sz w:val="28"/>
          <w:szCs w:val="28"/>
          <w:lang w:val="uk-UA"/>
        </w:rPr>
        <w:t>5. Жуков Олександр</w:t>
      </w:r>
      <w:r>
        <w:rPr>
          <w:sz w:val="28"/>
          <w:szCs w:val="28"/>
          <w:lang w:val="uk-UA"/>
        </w:rPr>
        <w:t>а</w:t>
      </w:r>
      <w:r w:rsidRPr="00FE3C8D">
        <w:rPr>
          <w:sz w:val="28"/>
          <w:szCs w:val="28"/>
          <w:lang w:val="uk-UA"/>
        </w:rPr>
        <w:t xml:space="preserve"> Андрійович</w:t>
      </w:r>
      <w:r>
        <w:rPr>
          <w:sz w:val="28"/>
          <w:szCs w:val="28"/>
          <w:lang w:val="uk-UA"/>
        </w:rPr>
        <w:t>а</w:t>
      </w:r>
    </w:p>
    <w:p w:rsidR="00FE3C8D" w:rsidRPr="00FE3C8D" w:rsidRDefault="00FE3C8D" w:rsidP="00FE3C8D">
      <w:pPr>
        <w:pStyle w:val="11"/>
        <w:jc w:val="both"/>
        <w:rPr>
          <w:sz w:val="28"/>
          <w:szCs w:val="28"/>
          <w:lang w:val="uk-UA"/>
        </w:rPr>
      </w:pPr>
      <w:r w:rsidRPr="00FE3C8D">
        <w:rPr>
          <w:sz w:val="28"/>
          <w:szCs w:val="28"/>
          <w:lang w:val="uk-UA"/>
        </w:rPr>
        <w:t xml:space="preserve">6. </w:t>
      </w:r>
      <w:proofErr w:type="spellStart"/>
      <w:r w:rsidRPr="00FE3C8D">
        <w:rPr>
          <w:sz w:val="28"/>
          <w:szCs w:val="28"/>
          <w:lang w:val="uk-UA"/>
        </w:rPr>
        <w:t>Кампов</w:t>
      </w:r>
      <w:proofErr w:type="spellEnd"/>
      <w:r w:rsidRPr="00FE3C8D">
        <w:rPr>
          <w:sz w:val="28"/>
          <w:szCs w:val="28"/>
          <w:lang w:val="uk-UA"/>
        </w:rPr>
        <w:t xml:space="preserve"> Іванн</w:t>
      </w:r>
      <w:r>
        <w:rPr>
          <w:sz w:val="28"/>
          <w:szCs w:val="28"/>
          <w:lang w:val="uk-UA"/>
        </w:rPr>
        <w:t>у</w:t>
      </w:r>
      <w:r w:rsidRPr="00FE3C8D">
        <w:rPr>
          <w:sz w:val="28"/>
          <w:szCs w:val="28"/>
          <w:lang w:val="uk-UA"/>
        </w:rPr>
        <w:t xml:space="preserve"> Івані</w:t>
      </w:r>
      <w:r>
        <w:rPr>
          <w:sz w:val="28"/>
          <w:szCs w:val="28"/>
          <w:lang w:val="uk-UA"/>
        </w:rPr>
        <w:t>вну</w:t>
      </w:r>
    </w:p>
    <w:p w:rsidR="00FE3C8D" w:rsidRPr="00FE3C8D" w:rsidRDefault="00FE3C8D" w:rsidP="00FE3C8D">
      <w:pPr>
        <w:pStyle w:val="11"/>
        <w:jc w:val="both"/>
        <w:rPr>
          <w:sz w:val="28"/>
          <w:szCs w:val="28"/>
          <w:lang w:val="uk-UA"/>
        </w:rPr>
      </w:pPr>
      <w:r>
        <w:rPr>
          <w:sz w:val="28"/>
          <w:szCs w:val="28"/>
          <w:lang w:val="uk-UA"/>
        </w:rPr>
        <w:t xml:space="preserve">7. </w:t>
      </w:r>
      <w:proofErr w:type="spellStart"/>
      <w:r>
        <w:rPr>
          <w:sz w:val="28"/>
          <w:szCs w:val="28"/>
          <w:lang w:val="uk-UA"/>
        </w:rPr>
        <w:t>Лендел</w:t>
      </w:r>
      <w:proofErr w:type="spellEnd"/>
      <w:r>
        <w:rPr>
          <w:sz w:val="28"/>
          <w:szCs w:val="28"/>
          <w:lang w:val="uk-UA"/>
        </w:rPr>
        <w:t xml:space="preserve"> Анастасію Василівну</w:t>
      </w:r>
    </w:p>
    <w:p w:rsidR="00FE3C8D" w:rsidRPr="00FE3C8D" w:rsidRDefault="00FE3C8D" w:rsidP="00FE3C8D">
      <w:pPr>
        <w:pStyle w:val="11"/>
        <w:jc w:val="both"/>
        <w:rPr>
          <w:sz w:val="28"/>
          <w:szCs w:val="28"/>
          <w:lang w:val="uk-UA"/>
        </w:rPr>
      </w:pPr>
      <w:r>
        <w:rPr>
          <w:sz w:val="28"/>
          <w:szCs w:val="28"/>
          <w:lang w:val="uk-UA"/>
        </w:rPr>
        <w:t>8.Лендєл Олександру Віталіївну</w:t>
      </w:r>
    </w:p>
    <w:p w:rsidR="00FE3C8D" w:rsidRPr="00FE3C8D" w:rsidRDefault="00FE3C8D" w:rsidP="00FE3C8D">
      <w:pPr>
        <w:pStyle w:val="11"/>
        <w:jc w:val="both"/>
        <w:rPr>
          <w:sz w:val="28"/>
          <w:szCs w:val="28"/>
          <w:lang w:val="uk-UA"/>
        </w:rPr>
      </w:pPr>
      <w:r w:rsidRPr="00FE3C8D">
        <w:rPr>
          <w:sz w:val="28"/>
          <w:szCs w:val="28"/>
          <w:lang w:val="uk-UA"/>
        </w:rPr>
        <w:t xml:space="preserve">9.Лакатош </w:t>
      </w:r>
      <w:proofErr w:type="spellStart"/>
      <w:r w:rsidRPr="00FE3C8D">
        <w:rPr>
          <w:sz w:val="28"/>
          <w:szCs w:val="28"/>
          <w:lang w:val="uk-UA"/>
        </w:rPr>
        <w:t>Яків</w:t>
      </w:r>
      <w:r>
        <w:rPr>
          <w:sz w:val="28"/>
          <w:szCs w:val="28"/>
          <w:lang w:val="uk-UA"/>
        </w:rPr>
        <w:t>а</w:t>
      </w:r>
      <w:proofErr w:type="spellEnd"/>
      <w:r w:rsidRPr="00FE3C8D">
        <w:rPr>
          <w:sz w:val="28"/>
          <w:szCs w:val="28"/>
          <w:lang w:val="uk-UA"/>
        </w:rPr>
        <w:t xml:space="preserve"> Васильович</w:t>
      </w:r>
      <w:r>
        <w:rPr>
          <w:sz w:val="28"/>
          <w:szCs w:val="28"/>
          <w:lang w:val="uk-UA"/>
        </w:rPr>
        <w:t>а</w:t>
      </w:r>
    </w:p>
    <w:p w:rsidR="00FE3C8D" w:rsidRPr="00FE3C8D" w:rsidRDefault="00FE3C8D" w:rsidP="00FE3C8D">
      <w:pPr>
        <w:pStyle w:val="11"/>
        <w:jc w:val="both"/>
        <w:rPr>
          <w:sz w:val="28"/>
          <w:szCs w:val="28"/>
          <w:lang w:val="uk-UA"/>
        </w:rPr>
      </w:pPr>
      <w:r>
        <w:rPr>
          <w:sz w:val="28"/>
          <w:szCs w:val="28"/>
          <w:lang w:val="uk-UA"/>
        </w:rPr>
        <w:t xml:space="preserve">10. </w:t>
      </w:r>
      <w:proofErr w:type="spellStart"/>
      <w:r>
        <w:rPr>
          <w:sz w:val="28"/>
          <w:szCs w:val="28"/>
          <w:lang w:val="uk-UA"/>
        </w:rPr>
        <w:t>Пацкан</w:t>
      </w:r>
      <w:proofErr w:type="spellEnd"/>
      <w:r>
        <w:rPr>
          <w:sz w:val="28"/>
          <w:szCs w:val="28"/>
          <w:lang w:val="uk-UA"/>
        </w:rPr>
        <w:t xml:space="preserve"> </w:t>
      </w:r>
      <w:proofErr w:type="spellStart"/>
      <w:r>
        <w:rPr>
          <w:sz w:val="28"/>
          <w:szCs w:val="28"/>
          <w:lang w:val="uk-UA"/>
        </w:rPr>
        <w:t>Ніколетту</w:t>
      </w:r>
      <w:proofErr w:type="spellEnd"/>
      <w:r>
        <w:rPr>
          <w:sz w:val="28"/>
          <w:szCs w:val="28"/>
          <w:lang w:val="uk-UA"/>
        </w:rPr>
        <w:t xml:space="preserve"> Станіславівну</w:t>
      </w:r>
    </w:p>
    <w:p w:rsidR="00FE3C8D" w:rsidRPr="00FE3C8D" w:rsidRDefault="00FE3C8D" w:rsidP="00FE3C8D">
      <w:pPr>
        <w:pStyle w:val="11"/>
        <w:jc w:val="both"/>
        <w:rPr>
          <w:sz w:val="28"/>
          <w:szCs w:val="28"/>
          <w:lang w:val="uk-UA"/>
        </w:rPr>
      </w:pPr>
      <w:r>
        <w:rPr>
          <w:sz w:val="28"/>
          <w:szCs w:val="28"/>
          <w:lang w:val="uk-UA"/>
        </w:rPr>
        <w:t>11.Совтан Михайла</w:t>
      </w:r>
      <w:r w:rsidRPr="00FE3C8D">
        <w:rPr>
          <w:sz w:val="28"/>
          <w:szCs w:val="28"/>
          <w:lang w:val="uk-UA"/>
        </w:rPr>
        <w:t xml:space="preserve"> Михайлович</w:t>
      </w:r>
      <w:r>
        <w:rPr>
          <w:sz w:val="28"/>
          <w:szCs w:val="28"/>
          <w:lang w:val="uk-UA"/>
        </w:rPr>
        <w:t>а</w:t>
      </w:r>
    </w:p>
    <w:p w:rsidR="00FE3C8D" w:rsidRDefault="00FE3C8D" w:rsidP="00FE3C8D">
      <w:pPr>
        <w:pStyle w:val="11"/>
        <w:jc w:val="both"/>
        <w:rPr>
          <w:sz w:val="28"/>
          <w:szCs w:val="28"/>
          <w:lang w:val="uk-UA"/>
        </w:rPr>
      </w:pPr>
      <w:r>
        <w:rPr>
          <w:sz w:val="28"/>
          <w:szCs w:val="28"/>
          <w:lang w:val="uk-UA"/>
        </w:rPr>
        <w:t xml:space="preserve">12. </w:t>
      </w:r>
      <w:proofErr w:type="spellStart"/>
      <w:r>
        <w:rPr>
          <w:sz w:val="28"/>
          <w:szCs w:val="28"/>
          <w:lang w:val="uk-UA"/>
        </w:rPr>
        <w:t>Шкіря</w:t>
      </w:r>
      <w:proofErr w:type="spellEnd"/>
      <w:r>
        <w:rPr>
          <w:sz w:val="28"/>
          <w:szCs w:val="28"/>
          <w:lang w:val="uk-UA"/>
        </w:rPr>
        <w:t xml:space="preserve"> Іванну Василівну</w:t>
      </w:r>
    </w:p>
    <w:p w:rsidR="005D2822" w:rsidRDefault="00A81BEB" w:rsidP="00A81BEB">
      <w:pPr>
        <w:pStyle w:val="11"/>
        <w:ind w:left="0"/>
        <w:jc w:val="both"/>
      </w:pPr>
      <w:r>
        <w:rPr>
          <w:sz w:val="28"/>
          <w:szCs w:val="28"/>
          <w:lang w:val="uk-UA"/>
        </w:rPr>
        <w:t>З 6 до 7 класу – 14</w:t>
      </w:r>
      <w:r w:rsidR="005D2822">
        <w:rPr>
          <w:sz w:val="28"/>
          <w:szCs w:val="28"/>
          <w:lang w:val="uk-UA"/>
        </w:rPr>
        <w:t xml:space="preserve"> учнів:</w:t>
      </w:r>
    </w:p>
    <w:p w:rsidR="00A81BEB" w:rsidRPr="00A81BEB" w:rsidRDefault="00A81BEB" w:rsidP="00A81BEB">
      <w:pPr>
        <w:pStyle w:val="11"/>
        <w:ind w:left="1428"/>
        <w:jc w:val="both"/>
        <w:rPr>
          <w:sz w:val="28"/>
          <w:szCs w:val="28"/>
          <w:lang w:val="uk-UA"/>
        </w:rPr>
      </w:pPr>
      <w:r>
        <w:rPr>
          <w:sz w:val="28"/>
          <w:szCs w:val="28"/>
          <w:lang w:val="uk-UA"/>
        </w:rPr>
        <w:t>1.Гаджега Ксенію Михайлівну</w:t>
      </w:r>
    </w:p>
    <w:p w:rsidR="00A81BEB" w:rsidRPr="00A81BEB" w:rsidRDefault="00A81BEB" w:rsidP="00A81BEB">
      <w:pPr>
        <w:pStyle w:val="11"/>
        <w:ind w:left="1428"/>
        <w:jc w:val="both"/>
        <w:rPr>
          <w:sz w:val="28"/>
          <w:szCs w:val="28"/>
          <w:lang w:val="uk-UA"/>
        </w:rPr>
      </w:pPr>
      <w:r>
        <w:rPr>
          <w:sz w:val="28"/>
          <w:szCs w:val="28"/>
          <w:lang w:val="uk-UA"/>
        </w:rPr>
        <w:t>2.Гаджега Максима</w:t>
      </w:r>
      <w:r w:rsidRPr="00A81BEB">
        <w:rPr>
          <w:sz w:val="28"/>
          <w:szCs w:val="28"/>
          <w:lang w:val="uk-UA"/>
        </w:rPr>
        <w:t xml:space="preserve"> Михайлович</w:t>
      </w:r>
      <w:r>
        <w:rPr>
          <w:sz w:val="28"/>
          <w:szCs w:val="28"/>
          <w:lang w:val="uk-UA"/>
        </w:rPr>
        <w:t>а</w:t>
      </w:r>
    </w:p>
    <w:p w:rsidR="00A81BEB" w:rsidRPr="00A81BEB" w:rsidRDefault="00A81BEB" w:rsidP="00A81BEB">
      <w:pPr>
        <w:pStyle w:val="11"/>
        <w:ind w:left="1428"/>
        <w:jc w:val="both"/>
        <w:rPr>
          <w:sz w:val="28"/>
          <w:szCs w:val="28"/>
          <w:lang w:val="uk-UA"/>
        </w:rPr>
      </w:pPr>
      <w:r w:rsidRPr="00A81BEB">
        <w:rPr>
          <w:sz w:val="28"/>
          <w:szCs w:val="28"/>
          <w:lang w:val="uk-UA"/>
        </w:rPr>
        <w:lastRenderedPageBreak/>
        <w:t>3.Гелетей Максим</w:t>
      </w:r>
      <w:r>
        <w:rPr>
          <w:sz w:val="28"/>
          <w:szCs w:val="28"/>
          <w:lang w:val="uk-UA"/>
        </w:rPr>
        <w:t xml:space="preserve">а </w:t>
      </w:r>
      <w:proofErr w:type="spellStart"/>
      <w:r>
        <w:rPr>
          <w:sz w:val="28"/>
          <w:szCs w:val="28"/>
          <w:lang w:val="uk-UA"/>
        </w:rPr>
        <w:t>івановича</w:t>
      </w:r>
      <w:proofErr w:type="spellEnd"/>
      <w:r w:rsidRPr="00A81BEB">
        <w:rPr>
          <w:sz w:val="28"/>
          <w:szCs w:val="28"/>
          <w:lang w:val="uk-UA"/>
        </w:rPr>
        <w:t xml:space="preserve"> </w:t>
      </w:r>
    </w:p>
    <w:p w:rsidR="00A81BEB" w:rsidRPr="00A81BEB" w:rsidRDefault="00A81BEB" w:rsidP="00A81BEB">
      <w:pPr>
        <w:pStyle w:val="11"/>
        <w:ind w:left="1428"/>
        <w:jc w:val="both"/>
        <w:rPr>
          <w:sz w:val="28"/>
          <w:szCs w:val="28"/>
          <w:lang w:val="uk-UA"/>
        </w:rPr>
      </w:pPr>
      <w:r>
        <w:rPr>
          <w:sz w:val="28"/>
          <w:szCs w:val="28"/>
          <w:lang w:val="uk-UA"/>
        </w:rPr>
        <w:t>4.Голубкову Дарину Володимирівну</w:t>
      </w:r>
    </w:p>
    <w:p w:rsidR="00A81BEB" w:rsidRPr="00A81BEB" w:rsidRDefault="00A81BEB" w:rsidP="00A81BEB">
      <w:pPr>
        <w:pStyle w:val="11"/>
        <w:ind w:left="1428"/>
        <w:jc w:val="both"/>
        <w:rPr>
          <w:sz w:val="28"/>
          <w:szCs w:val="28"/>
          <w:lang w:val="uk-UA"/>
        </w:rPr>
      </w:pPr>
      <w:r>
        <w:rPr>
          <w:sz w:val="28"/>
          <w:szCs w:val="28"/>
          <w:lang w:val="uk-UA"/>
        </w:rPr>
        <w:t>5.Гоцу Вікторію</w:t>
      </w:r>
    </w:p>
    <w:p w:rsidR="00A81BEB" w:rsidRPr="00A81BEB" w:rsidRDefault="00A81BEB" w:rsidP="00A81BEB">
      <w:pPr>
        <w:pStyle w:val="11"/>
        <w:ind w:left="1428"/>
        <w:jc w:val="both"/>
        <w:rPr>
          <w:sz w:val="28"/>
          <w:szCs w:val="28"/>
          <w:lang w:val="uk-UA"/>
        </w:rPr>
      </w:pPr>
      <w:r>
        <w:rPr>
          <w:sz w:val="28"/>
          <w:szCs w:val="28"/>
          <w:lang w:val="uk-UA"/>
        </w:rPr>
        <w:t>6.Дорогій Анастасію Станіславівну</w:t>
      </w:r>
    </w:p>
    <w:p w:rsidR="00A81BEB" w:rsidRPr="00A81BEB" w:rsidRDefault="00A81BEB" w:rsidP="00A81BEB">
      <w:pPr>
        <w:pStyle w:val="11"/>
        <w:ind w:left="1428"/>
        <w:jc w:val="both"/>
        <w:rPr>
          <w:sz w:val="28"/>
          <w:szCs w:val="28"/>
          <w:lang w:val="uk-UA"/>
        </w:rPr>
      </w:pPr>
      <w:r>
        <w:rPr>
          <w:sz w:val="28"/>
          <w:szCs w:val="28"/>
          <w:lang w:val="uk-UA"/>
        </w:rPr>
        <w:t>7.Дудинець Дарину Андріївну</w:t>
      </w:r>
    </w:p>
    <w:p w:rsidR="00A81BEB" w:rsidRPr="00A81BEB" w:rsidRDefault="00A81BEB" w:rsidP="00A81BEB">
      <w:pPr>
        <w:pStyle w:val="11"/>
        <w:ind w:left="1428"/>
        <w:jc w:val="both"/>
        <w:rPr>
          <w:sz w:val="28"/>
          <w:szCs w:val="28"/>
          <w:lang w:val="uk-UA"/>
        </w:rPr>
      </w:pPr>
      <w:r>
        <w:rPr>
          <w:sz w:val="28"/>
          <w:szCs w:val="28"/>
          <w:lang w:val="uk-UA"/>
        </w:rPr>
        <w:t>8.Дупин Дмитра</w:t>
      </w:r>
      <w:r w:rsidRPr="00A81BEB">
        <w:rPr>
          <w:sz w:val="28"/>
          <w:szCs w:val="28"/>
          <w:lang w:val="uk-UA"/>
        </w:rPr>
        <w:t xml:space="preserve"> Іванович</w:t>
      </w:r>
      <w:r>
        <w:rPr>
          <w:sz w:val="28"/>
          <w:szCs w:val="28"/>
          <w:lang w:val="uk-UA"/>
        </w:rPr>
        <w:t>а</w:t>
      </w:r>
    </w:p>
    <w:p w:rsidR="00A81BEB" w:rsidRPr="00A81BEB" w:rsidRDefault="00A81BEB" w:rsidP="00A81BEB">
      <w:pPr>
        <w:pStyle w:val="11"/>
        <w:ind w:left="1428"/>
        <w:jc w:val="both"/>
        <w:rPr>
          <w:sz w:val="28"/>
          <w:szCs w:val="28"/>
          <w:lang w:val="uk-UA"/>
        </w:rPr>
      </w:pPr>
      <w:r w:rsidRPr="00A81BEB">
        <w:rPr>
          <w:sz w:val="28"/>
          <w:szCs w:val="28"/>
          <w:lang w:val="uk-UA"/>
        </w:rPr>
        <w:t xml:space="preserve">9.Каналош </w:t>
      </w:r>
      <w:proofErr w:type="spellStart"/>
      <w:r w:rsidRPr="00A81BEB">
        <w:rPr>
          <w:sz w:val="28"/>
          <w:szCs w:val="28"/>
          <w:lang w:val="uk-UA"/>
        </w:rPr>
        <w:t>Рамір</w:t>
      </w:r>
      <w:r>
        <w:rPr>
          <w:sz w:val="28"/>
          <w:szCs w:val="28"/>
          <w:lang w:val="uk-UA"/>
        </w:rPr>
        <w:t>а</w:t>
      </w:r>
      <w:proofErr w:type="spellEnd"/>
    </w:p>
    <w:p w:rsidR="00A81BEB" w:rsidRPr="00A81BEB" w:rsidRDefault="00A81BEB" w:rsidP="00A81BEB">
      <w:pPr>
        <w:pStyle w:val="11"/>
        <w:ind w:left="1428"/>
        <w:jc w:val="both"/>
        <w:rPr>
          <w:sz w:val="28"/>
          <w:szCs w:val="28"/>
          <w:lang w:val="uk-UA"/>
        </w:rPr>
      </w:pPr>
      <w:r>
        <w:rPr>
          <w:sz w:val="28"/>
          <w:szCs w:val="28"/>
          <w:lang w:val="uk-UA"/>
        </w:rPr>
        <w:t xml:space="preserve">10.Каналош </w:t>
      </w:r>
      <w:proofErr w:type="spellStart"/>
      <w:r>
        <w:rPr>
          <w:sz w:val="28"/>
          <w:szCs w:val="28"/>
          <w:lang w:val="uk-UA"/>
        </w:rPr>
        <w:t>Каріну</w:t>
      </w:r>
      <w:proofErr w:type="spellEnd"/>
    </w:p>
    <w:p w:rsidR="00A81BEB" w:rsidRPr="00A81BEB" w:rsidRDefault="00A81BEB" w:rsidP="00A81BEB">
      <w:pPr>
        <w:pStyle w:val="11"/>
        <w:ind w:left="1428"/>
        <w:jc w:val="both"/>
        <w:rPr>
          <w:sz w:val="28"/>
          <w:szCs w:val="28"/>
          <w:lang w:val="uk-UA"/>
        </w:rPr>
      </w:pPr>
      <w:r>
        <w:rPr>
          <w:sz w:val="28"/>
          <w:szCs w:val="28"/>
          <w:lang w:val="uk-UA"/>
        </w:rPr>
        <w:t>11.Канчій Віталіну Віталіївну</w:t>
      </w:r>
      <w:r w:rsidRPr="00A81BEB">
        <w:rPr>
          <w:sz w:val="28"/>
          <w:szCs w:val="28"/>
          <w:lang w:val="uk-UA"/>
        </w:rPr>
        <w:t xml:space="preserve"> </w:t>
      </w:r>
    </w:p>
    <w:p w:rsidR="00A81BEB" w:rsidRPr="00A81BEB" w:rsidRDefault="00A81BEB" w:rsidP="00A81BEB">
      <w:pPr>
        <w:pStyle w:val="11"/>
        <w:ind w:left="1428"/>
        <w:jc w:val="both"/>
        <w:rPr>
          <w:sz w:val="28"/>
          <w:szCs w:val="28"/>
          <w:lang w:val="uk-UA"/>
        </w:rPr>
      </w:pPr>
      <w:r>
        <w:rPr>
          <w:sz w:val="28"/>
          <w:szCs w:val="28"/>
          <w:lang w:val="uk-UA"/>
        </w:rPr>
        <w:t>12.Матьола Ренату Іванівну</w:t>
      </w:r>
    </w:p>
    <w:p w:rsidR="00A81BEB" w:rsidRPr="00A81BEB" w:rsidRDefault="00A81BEB" w:rsidP="00A81BEB">
      <w:pPr>
        <w:pStyle w:val="11"/>
        <w:ind w:left="1428"/>
        <w:jc w:val="both"/>
        <w:rPr>
          <w:sz w:val="28"/>
          <w:szCs w:val="28"/>
          <w:lang w:val="uk-UA"/>
        </w:rPr>
      </w:pPr>
      <w:r>
        <w:rPr>
          <w:sz w:val="28"/>
          <w:szCs w:val="28"/>
          <w:lang w:val="uk-UA"/>
        </w:rPr>
        <w:t>13.Токач Мирославу Станіславівну</w:t>
      </w:r>
    </w:p>
    <w:p w:rsidR="00A81BEB" w:rsidRDefault="00A81BEB" w:rsidP="00A81BEB">
      <w:pPr>
        <w:pStyle w:val="11"/>
        <w:ind w:left="1428"/>
        <w:jc w:val="both"/>
        <w:rPr>
          <w:sz w:val="28"/>
          <w:szCs w:val="28"/>
          <w:lang w:val="uk-UA"/>
        </w:rPr>
      </w:pPr>
      <w:r>
        <w:rPr>
          <w:sz w:val="28"/>
          <w:szCs w:val="28"/>
          <w:lang w:val="uk-UA"/>
        </w:rPr>
        <w:t>14.Шкіря Ангеліну Іванівну</w:t>
      </w:r>
    </w:p>
    <w:p w:rsidR="005D2822" w:rsidRDefault="00A81BEB" w:rsidP="00A81BEB">
      <w:pPr>
        <w:pStyle w:val="11"/>
        <w:ind w:left="0"/>
        <w:jc w:val="both"/>
      </w:pPr>
      <w:r>
        <w:rPr>
          <w:sz w:val="28"/>
          <w:szCs w:val="28"/>
          <w:lang w:val="uk-UA"/>
        </w:rPr>
        <w:t>З 7 до 8 класу – 13</w:t>
      </w:r>
      <w:r w:rsidR="005D2822">
        <w:rPr>
          <w:sz w:val="28"/>
          <w:szCs w:val="28"/>
          <w:lang w:val="uk-UA"/>
        </w:rPr>
        <w:t xml:space="preserve"> учні:</w:t>
      </w:r>
    </w:p>
    <w:p w:rsidR="00A81BEB" w:rsidRPr="00A81BEB" w:rsidRDefault="00A81BEB" w:rsidP="00A81BEB">
      <w:pPr>
        <w:pStyle w:val="11"/>
        <w:ind w:left="1068"/>
        <w:jc w:val="both"/>
        <w:rPr>
          <w:sz w:val="28"/>
          <w:szCs w:val="28"/>
          <w:lang w:val="uk-UA"/>
        </w:rPr>
      </w:pPr>
      <w:r w:rsidRPr="00A81BEB">
        <w:rPr>
          <w:sz w:val="28"/>
          <w:szCs w:val="28"/>
          <w:lang w:val="uk-UA"/>
        </w:rPr>
        <w:t>1.Гомонай Олександр</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2.Демчик Ангеліну Сергіївну</w:t>
      </w:r>
    </w:p>
    <w:p w:rsidR="00A81BEB" w:rsidRPr="00A81BEB" w:rsidRDefault="00A81BEB" w:rsidP="00A81BEB">
      <w:pPr>
        <w:pStyle w:val="11"/>
        <w:ind w:left="1068"/>
        <w:jc w:val="both"/>
        <w:rPr>
          <w:sz w:val="28"/>
          <w:szCs w:val="28"/>
          <w:lang w:val="uk-UA"/>
        </w:rPr>
      </w:pPr>
      <w:r>
        <w:rPr>
          <w:sz w:val="28"/>
          <w:szCs w:val="28"/>
          <w:lang w:val="uk-UA"/>
        </w:rPr>
        <w:t>3.Кампо Валерію Віталіївну</w:t>
      </w:r>
    </w:p>
    <w:p w:rsidR="00A81BEB" w:rsidRPr="00A81BEB" w:rsidRDefault="00A81BEB" w:rsidP="00A81BEB">
      <w:pPr>
        <w:pStyle w:val="11"/>
        <w:ind w:left="1068"/>
        <w:jc w:val="both"/>
        <w:rPr>
          <w:sz w:val="28"/>
          <w:szCs w:val="28"/>
          <w:lang w:val="uk-UA"/>
        </w:rPr>
      </w:pPr>
      <w:r w:rsidRPr="00A81BEB">
        <w:rPr>
          <w:sz w:val="28"/>
          <w:szCs w:val="28"/>
          <w:lang w:val="uk-UA"/>
        </w:rPr>
        <w:t>4.Лакатош Назар</w:t>
      </w:r>
      <w:r>
        <w:rPr>
          <w:sz w:val="28"/>
          <w:szCs w:val="28"/>
          <w:lang w:val="uk-UA"/>
        </w:rPr>
        <w:t>а</w:t>
      </w:r>
      <w:r w:rsidRPr="00A81BEB">
        <w:rPr>
          <w:sz w:val="28"/>
          <w:szCs w:val="28"/>
          <w:lang w:val="uk-UA"/>
        </w:rPr>
        <w:t xml:space="preserve"> Васильович</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5.Лендєл Анастасію Юріївну</w:t>
      </w:r>
    </w:p>
    <w:p w:rsidR="00A81BEB" w:rsidRPr="00A81BEB" w:rsidRDefault="00A81BEB" w:rsidP="00A81BEB">
      <w:pPr>
        <w:pStyle w:val="11"/>
        <w:ind w:left="1068"/>
        <w:jc w:val="both"/>
        <w:rPr>
          <w:sz w:val="28"/>
          <w:szCs w:val="28"/>
          <w:lang w:val="uk-UA"/>
        </w:rPr>
      </w:pPr>
      <w:r>
        <w:rPr>
          <w:sz w:val="28"/>
          <w:szCs w:val="28"/>
          <w:lang w:val="uk-UA"/>
        </w:rPr>
        <w:t xml:space="preserve">6.Ліган Ігоря </w:t>
      </w:r>
      <w:proofErr w:type="spellStart"/>
      <w:r>
        <w:rPr>
          <w:sz w:val="28"/>
          <w:szCs w:val="28"/>
          <w:lang w:val="uk-UA"/>
        </w:rPr>
        <w:t>івановича</w:t>
      </w:r>
      <w:proofErr w:type="spellEnd"/>
    </w:p>
    <w:p w:rsidR="00A81BEB" w:rsidRPr="00A81BEB" w:rsidRDefault="00A81BEB" w:rsidP="00A81BEB">
      <w:pPr>
        <w:pStyle w:val="11"/>
        <w:ind w:left="1068"/>
        <w:jc w:val="both"/>
        <w:rPr>
          <w:sz w:val="28"/>
          <w:szCs w:val="28"/>
          <w:lang w:val="uk-UA"/>
        </w:rPr>
      </w:pPr>
      <w:r>
        <w:rPr>
          <w:sz w:val="28"/>
          <w:szCs w:val="28"/>
          <w:lang w:val="uk-UA"/>
        </w:rPr>
        <w:t>7.Настевич Євгенію Ігорівну</w:t>
      </w:r>
    </w:p>
    <w:p w:rsidR="00A81BEB" w:rsidRPr="00A81BEB" w:rsidRDefault="00A81BEB" w:rsidP="00A81BEB">
      <w:pPr>
        <w:pStyle w:val="11"/>
        <w:ind w:left="1068"/>
        <w:jc w:val="both"/>
        <w:rPr>
          <w:sz w:val="28"/>
          <w:szCs w:val="28"/>
          <w:lang w:val="uk-UA"/>
        </w:rPr>
      </w:pPr>
      <w:r w:rsidRPr="00A81BEB">
        <w:rPr>
          <w:sz w:val="28"/>
          <w:szCs w:val="28"/>
          <w:lang w:val="uk-UA"/>
        </w:rPr>
        <w:t>8.Пацкан Микол</w:t>
      </w:r>
      <w:r>
        <w:rPr>
          <w:sz w:val="28"/>
          <w:szCs w:val="28"/>
          <w:lang w:val="uk-UA"/>
        </w:rPr>
        <w:t>у</w:t>
      </w:r>
      <w:r w:rsidRPr="00A81BEB">
        <w:rPr>
          <w:sz w:val="28"/>
          <w:szCs w:val="28"/>
          <w:lang w:val="uk-UA"/>
        </w:rPr>
        <w:t xml:space="preserve"> Станіславович</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 xml:space="preserve">9. </w:t>
      </w:r>
      <w:proofErr w:type="spellStart"/>
      <w:r>
        <w:rPr>
          <w:sz w:val="28"/>
          <w:szCs w:val="28"/>
          <w:lang w:val="uk-UA"/>
        </w:rPr>
        <w:t>Сідор</w:t>
      </w:r>
      <w:proofErr w:type="spellEnd"/>
      <w:r>
        <w:rPr>
          <w:sz w:val="28"/>
          <w:szCs w:val="28"/>
          <w:lang w:val="uk-UA"/>
        </w:rPr>
        <w:t xml:space="preserve"> Ангеліну Михайлівну</w:t>
      </w:r>
    </w:p>
    <w:p w:rsidR="00A81BEB" w:rsidRPr="00A81BEB" w:rsidRDefault="00A81BEB" w:rsidP="00A81BEB">
      <w:pPr>
        <w:pStyle w:val="11"/>
        <w:ind w:left="1068"/>
        <w:jc w:val="both"/>
        <w:rPr>
          <w:sz w:val="28"/>
          <w:szCs w:val="28"/>
          <w:lang w:val="uk-UA"/>
        </w:rPr>
      </w:pPr>
      <w:r w:rsidRPr="00A81BEB">
        <w:rPr>
          <w:sz w:val="28"/>
          <w:szCs w:val="28"/>
          <w:lang w:val="uk-UA"/>
        </w:rPr>
        <w:t>10.Стольник Максим</w:t>
      </w:r>
      <w:r>
        <w:rPr>
          <w:sz w:val="28"/>
          <w:szCs w:val="28"/>
          <w:lang w:val="uk-UA"/>
        </w:rPr>
        <w:t>а</w:t>
      </w:r>
      <w:r w:rsidRPr="00A81BEB">
        <w:rPr>
          <w:sz w:val="28"/>
          <w:szCs w:val="28"/>
          <w:lang w:val="uk-UA"/>
        </w:rPr>
        <w:t xml:space="preserve"> Максимович</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11.Худан Віталія</w:t>
      </w:r>
      <w:r w:rsidRPr="00A81BEB">
        <w:rPr>
          <w:sz w:val="28"/>
          <w:szCs w:val="28"/>
          <w:lang w:val="uk-UA"/>
        </w:rPr>
        <w:t xml:space="preserve"> Іванович</w:t>
      </w:r>
      <w:r>
        <w:rPr>
          <w:sz w:val="28"/>
          <w:szCs w:val="28"/>
          <w:lang w:val="uk-UA"/>
        </w:rPr>
        <w:t>а</w:t>
      </w:r>
    </w:p>
    <w:p w:rsidR="00A81BEB" w:rsidRPr="00A81BEB" w:rsidRDefault="00A81BEB" w:rsidP="00A81BEB">
      <w:pPr>
        <w:pStyle w:val="11"/>
        <w:ind w:left="1068"/>
        <w:jc w:val="both"/>
        <w:rPr>
          <w:sz w:val="28"/>
          <w:szCs w:val="28"/>
          <w:lang w:val="uk-UA"/>
        </w:rPr>
      </w:pPr>
      <w:r w:rsidRPr="00A81BEB">
        <w:rPr>
          <w:sz w:val="28"/>
          <w:szCs w:val="28"/>
          <w:lang w:val="uk-UA"/>
        </w:rPr>
        <w:t>12.Чопей Євген</w:t>
      </w:r>
      <w:r>
        <w:rPr>
          <w:sz w:val="28"/>
          <w:szCs w:val="28"/>
          <w:lang w:val="uk-UA"/>
        </w:rPr>
        <w:t>а</w:t>
      </w:r>
      <w:r w:rsidRPr="00A81BEB">
        <w:rPr>
          <w:sz w:val="28"/>
          <w:szCs w:val="28"/>
          <w:lang w:val="uk-UA"/>
        </w:rPr>
        <w:t xml:space="preserve"> Юрійович</w:t>
      </w:r>
      <w:r>
        <w:rPr>
          <w:sz w:val="28"/>
          <w:szCs w:val="28"/>
          <w:lang w:val="uk-UA"/>
        </w:rPr>
        <w:t>а</w:t>
      </w:r>
    </w:p>
    <w:p w:rsidR="00A81BEB" w:rsidRDefault="00A81BEB" w:rsidP="00A81BEB">
      <w:pPr>
        <w:pStyle w:val="11"/>
        <w:ind w:left="1068"/>
        <w:jc w:val="both"/>
        <w:rPr>
          <w:sz w:val="28"/>
          <w:szCs w:val="28"/>
          <w:lang w:val="uk-UA"/>
        </w:rPr>
      </w:pPr>
      <w:r>
        <w:rPr>
          <w:sz w:val="28"/>
          <w:szCs w:val="28"/>
          <w:lang w:val="uk-UA"/>
        </w:rPr>
        <w:t xml:space="preserve">13. </w:t>
      </w:r>
      <w:proofErr w:type="spellStart"/>
      <w:r>
        <w:rPr>
          <w:sz w:val="28"/>
          <w:szCs w:val="28"/>
          <w:lang w:val="uk-UA"/>
        </w:rPr>
        <w:t>Шерегий</w:t>
      </w:r>
      <w:proofErr w:type="spellEnd"/>
      <w:r>
        <w:rPr>
          <w:sz w:val="28"/>
          <w:szCs w:val="28"/>
          <w:lang w:val="uk-UA"/>
        </w:rPr>
        <w:t xml:space="preserve"> Дар’ю Миколаївну</w:t>
      </w:r>
    </w:p>
    <w:p w:rsidR="005D2822" w:rsidRDefault="00A81BEB" w:rsidP="00A81BEB">
      <w:pPr>
        <w:pStyle w:val="11"/>
        <w:ind w:left="0"/>
        <w:jc w:val="both"/>
        <w:rPr>
          <w:sz w:val="28"/>
          <w:szCs w:val="28"/>
          <w:lang w:val="uk-UA"/>
        </w:rPr>
      </w:pPr>
      <w:r>
        <w:rPr>
          <w:sz w:val="28"/>
          <w:szCs w:val="28"/>
          <w:lang w:val="uk-UA"/>
        </w:rPr>
        <w:t xml:space="preserve"> З 8 до 9 класу – 12</w:t>
      </w:r>
      <w:r w:rsidR="005D2822">
        <w:rPr>
          <w:sz w:val="28"/>
          <w:szCs w:val="28"/>
          <w:lang w:val="uk-UA"/>
        </w:rPr>
        <w:t xml:space="preserve"> учнів:</w:t>
      </w:r>
    </w:p>
    <w:p w:rsidR="00A81BEB" w:rsidRPr="00A81BEB" w:rsidRDefault="00A81BEB" w:rsidP="00A81BEB">
      <w:pPr>
        <w:pStyle w:val="11"/>
        <w:ind w:left="1068"/>
        <w:jc w:val="both"/>
        <w:rPr>
          <w:sz w:val="28"/>
          <w:szCs w:val="28"/>
          <w:lang w:val="uk-UA"/>
        </w:rPr>
      </w:pPr>
      <w:r>
        <w:rPr>
          <w:sz w:val="28"/>
          <w:szCs w:val="28"/>
          <w:lang w:val="uk-UA"/>
        </w:rPr>
        <w:t>1.Дубровський Михайла</w:t>
      </w:r>
      <w:r w:rsidRPr="00A81BEB">
        <w:rPr>
          <w:sz w:val="28"/>
          <w:szCs w:val="28"/>
          <w:lang w:val="uk-UA"/>
        </w:rPr>
        <w:t xml:space="preserve"> Михайлович</w:t>
      </w:r>
      <w:r>
        <w:rPr>
          <w:sz w:val="28"/>
          <w:szCs w:val="28"/>
          <w:lang w:val="uk-UA"/>
        </w:rPr>
        <w:t>а</w:t>
      </w:r>
    </w:p>
    <w:p w:rsidR="00A81BEB" w:rsidRPr="00A81BEB" w:rsidRDefault="00A81BEB" w:rsidP="00A81BEB">
      <w:pPr>
        <w:pStyle w:val="11"/>
        <w:ind w:left="1068"/>
        <w:jc w:val="both"/>
        <w:rPr>
          <w:sz w:val="28"/>
          <w:szCs w:val="28"/>
          <w:lang w:val="uk-UA"/>
        </w:rPr>
      </w:pPr>
      <w:r w:rsidRPr="00A81BEB">
        <w:rPr>
          <w:sz w:val="28"/>
          <w:szCs w:val="28"/>
          <w:lang w:val="uk-UA"/>
        </w:rPr>
        <w:t>2.Дупин Владислав</w:t>
      </w:r>
      <w:r>
        <w:rPr>
          <w:sz w:val="28"/>
          <w:szCs w:val="28"/>
          <w:lang w:val="uk-UA"/>
        </w:rPr>
        <w:t>а</w:t>
      </w:r>
      <w:r w:rsidRPr="00A81BEB">
        <w:rPr>
          <w:sz w:val="28"/>
          <w:szCs w:val="28"/>
          <w:lang w:val="uk-UA"/>
        </w:rPr>
        <w:t xml:space="preserve"> Іванович</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3.Кампо Тетяну Віталіївну</w:t>
      </w:r>
    </w:p>
    <w:p w:rsidR="00A81BEB" w:rsidRPr="00A81BEB" w:rsidRDefault="00A81BEB" w:rsidP="00A81BEB">
      <w:pPr>
        <w:pStyle w:val="11"/>
        <w:ind w:left="1068"/>
        <w:jc w:val="both"/>
        <w:rPr>
          <w:sz w:val="28"/>
          <w:szCs w:val="28"/>
          <w:lang w:val="uk-UA"/>
        </w:rPr>
      </w:pPr>
      <w:r w:rsidRPr="00A81BEB">
        <w:rPr>
          <w:sz w:val="28"/>
          <w:szCs w:val="28"/>
          <w:lang w:val="uk-UA"/>
        </w:rPr>
        <w:t>4.Кучма Тарас</w:t>
      </w:r>
      <w:r>
        <w:rPr>
          <w:sz w:val="28"/>
          <w:szCs w:val="28"/>
          <w:lang w:val="uk-UA"/>
        </w:rPr>
        <w:t>а</w:t>
      </w:r>
      <w:r w:rsidRPr="00A81BEB">
        <w:rPr>
          <w:sz w:val="28"/>
          <w:szCs w:val="28"/>
          <w:lang w:val="uk-UA"/>
        </w:rPr>
        <w:t xml:space="preserve"> Тарасович</w:t>
      </w:r>
      <w:r>
        <w:rPr>
          <w:sz w:val="28"/>
          <w:szCs w:val="28"/>
          <w:lang w:val="uk-UA"/>
        </w:rPr>
        <w:t>а</w:t>
      </w:r>
    </w:p>
    <w:p w:rsidR="00A81BEB" w:rsidRPr="00A81BEB" w:rsidRDefault="00A81BEB" w:rsidP="00A81BEB">
      <w:pPr>
        <w:pStyle w:val="11"/>
        <w:ind w:left="1068"/>
        <w:jc w:val="both"/>
        <w:rPr>
          <w:sz w:val="28"/>
          <w:szCs w:val="28"/>
          <w:lang w:val="uk-UA"/>
        </w:rPr>
      </w:pPr>
      <w:r w:rsidRPr="00A81BEB">
        <w:rPr>
          <w:sz w:val="28"/>
          <w:szCs w:val="28"/>
          <w:lang w:val="uk-UA"/>
        </w:rPr>
        <w:t>5.Лакатош Романа</w:t>
      </w:r>
    </w:p>
    <w:p w:rsidR="00A81BEB" w:rsidRPr="00A81BEB" w:rsidRDefault="00A81BEB" w:rsidP="00A81BEB">
      <w:pPr>
        <w:pStyle w:val="11"/>
        <w:ind w:left="1068"/>
        <w:jc w:val="both"/>
        <w:rPr>
          <w:sz w:val="28"/>
          <w:szCs w:val="28"/>
          <w:lang w:val="uk-UA"/>
        </w:rPr>
      </w:pPr>
      <w:r>
        <w:rPr>
          <w:sz w:val="28"/>
          <w:szCs w:val="28"/>
          <w:lang w:val="uk-UA"/>
        </w:rPr>
        <w:t>6.Лях Тетяну Іванівну</w:t>
      </w:r>
    </w:p>
    <w:p w:rsidR="00A81BEB" w:rsidRPr="00A81BEB" w:rsidRDefault="00A81BEB" w:rsidP="00A81BEB">
      <w:pPr>
        <w:pStyle w:val="11"/>
        <w:ind w:left="1068"/>
        <w:jc w:val="both"/>
        <w:rPr>
          <w:sz w:val="28"/>
          <w:szCs w:val="28"/>
          <w:lang w:val="uk-UA"/>
        </w:rPr>
      </w:pPr>
      <w:r w:rsidRPr="00A81BEB">
        <w:rPr>
          <w:sz w:val="28"/>
          <w:szCs w:val="28"/>
          <w:lang w:val="uk-UA"/>
        </w:rPr>
        <w:t>7.Попович</w:t>
      </w:r>
      <w:r>
        <w:rPr>
          <w:sz w:val="28"/>
          <w:szCs w:val="28"/>
          <w:lang w:val="uk-UA"/>
        </w:rPr>
        <w:t>а</w:t>
      </w:r>
      <w:r w:rsidRPr="00A81BEB">
        <w:rPr>
          <w:sz w:val="28"/>
          <w:szCs w:val="28"/>
          <w:lang w:val="uk-UA"/>
        </w:rPr>
        <w:t xml:space="preserve"> Олександр</w:t>
      </w:r>
      <w:r>
        <w:rPr>
          <w:sz w:val="28"/>
          <w:szCs w:val="28"/>
          <w:lang w:val="uk-UA"/>
        </w:rPr>
        <w:t>а</w:t>
      </w:r>
      <w:r w:rsidRPr="00A81BEB">
        <w:rPr>
          <w:sz w:val="28"/>
          <w:szCs w:val="28"/>
          <w:lang w:val="uk-UA"/>
        </w:rPr>
        <w:t xml:space="preserve"> Васильович</w:t>
      </w:r>
      <w:r>
        <w:rPr>
          <w:sz w:val="28"/>
          <w:szCs w:val="28"/>
          <w:lang w:val="uk-UA"/>
        </w:rPr>
        <w:t>а</w:t>
      </w:r>
    </w:p>
    <w:p w:rsidR="00A81BEB" w:rsidRPr="00A81BEB" w:rsidRDefault="00A81BEB" w:rsidP="00A81BEB">
      <w:pPr>
        <w:pStyle w:val="11"/>
        <w:ind w:left="1068"/>
        <w:jc w:val="both"/>
        <w:rPr>
          <w:sz w:val="28"/>
          <w:szCs w:val="28"/>
          <w:lang w:val="uk-UA"/>
        </w:rPr>
      </w:pPr>
      <w:r>
        <w:rPr>
          <w:sz w:val="28"/>
          <w:szCs w:val="28"/>
          <w:lang w:val="uk-UA"/>
        </w:rPr>
        <w:t>8.Совтан Вероніку Михайлівну</w:t>
      </w:r>
    </w:p>
    <w:p w:rsidR="00A81BEB" w:rsidRPr="00A81BEB" w:rsidRDefault="00A81BEB" w:rsidP="00A81BEB">
      <w:pPr>
        <w:pStyle w:val="11"/>
        <w:ind w:left="1068"/>
        <w:jc w:val="both"/>
        <w:rPr>
          <w:sz w:val="28"/>
          <w:szCs w:val="28"/>
          <w:lang w:val="uk-UA"/>
        </w:rPr>
      </w:pPr>
      <w:r w:rsidRPr="00A81BEB">
        <w:rPr>
          <w:sz w:val="28"/>
          <w:szCs w:val="28"/>
          <w:lang w:val="uk-UA"/>
        </w:rPr>
        <w:t>9.Каналош Станіслав</w:t>
      </w:r>
      <w:r>
        <w:rPr>
          <w:sz w:val="28"/>
          <w:szCs w:val="28"/>
          <w:lang w:val="uk-UA"/>
        </w:rPr>
        <w:t>а</w:t>
      </w:r>
    </w:p>
    <w:p w:rsidR="00A81BEB" w:rsidRPr="00A81BEB" w:rsidRDefault="00A81BEB" w:rsidP="00A81BEB">
      <w:pPr>
        <w:pStyle w:val="11"/>
        <w:ind w:left="1068"/>
        <w:jc w:val="both"/>
        <w:rPr>
          <w:sz w:val="28"/>
          <w:szCs w:val="28"/>
          <w:lang w:val="uk-UA"/>
        </w:rPr>
      </w:pPr>
      <w:r w:rsidRPr="00A81BEB">
        <w:rPr>
          <w:sz w:val="28"/>
          <w:szCs w:val="28"/>
          <w:lang w:val="uk-UA"/>
        </w:rPr>
        <w:t>10.Лакатош Каміл</w:t>
      </w:r>
      <w:r>
        <w:rPr>
          <w:sz w:val="28"/>
          <w:szCs w:val="28"/>
          <w:lang w:val="uk-UA"/>
        </w:rPr>
        <w:t>у</w:t>
      </w:r>
    </w:p>
    <w:p w:rsidR="00A81BEB" w:rsidRPr="00A81BEB" w:rsidRDefault="00A81BEB" w:rsidP="00A81BEB">
      <w:pPr>
        <w:pStyle w:val="11"/>
        <w:ind w:left="1068"/>
        <w:jc w:val="both"/>
        <w:rPr>
          <w:sz w:val="28"/>
          <w:szCs w:val="28"/>
          <w:lang w:val="uk-UA"/>
        </w:rPr>
      </w:pPr>
      <w:r>
        <w:rPr>
          <w:sz w:val="28"/>
          <w:szCs w:val="28"/>
          <w:lang w:val="uk-UA"/>
        </w:rPr>
        <w:t>11.Шутка Валерію Валеріївну</w:t>
      </w:r>
    </w:p>
    <w:p w:rsidR="005D2822" w:rsidRDefault="00A81BEB" w:rsidP="00A81BEB">
      <w:pPr>
        <w:pStyle w:val="11"/>
        <w:ind w:left="1068"/>
        <w:jc w:val="both"/>
        <w:rPr>
          <w:sz w:val="28"/>
          <w:szCs w:val="28"/>
          <w:lang w:val="uk-UA"/>
        </w:rPr>
      </w:pPr>
      <w:r>
        <w:rPr>
          <w:sz w:val="28"/>
          <w:szCs w:val="28"/>
          <w:lang w:val="uk-UA"/>
        </w:rPr>
        <w:t>12.Шутка Віталія</w:t>
      </w:r>
    </w:p>
    <w:p w:rsidR="00A81BEB" w:rsidRDefault="00A81BEB" w:rsidP="00A81BEB">
      <w:pPr>
        <w:pStyle w:val="11"/>
        <w:ind w:left="1068"/>
        <w:jc w:val="both"/>
        <w:rPr>
          <w:sz w:val="28"/>
          <w:szCs w:val="28"/>
          <w:lang w:val="uk-UA"/>
        </w:rPr>
      </w:pPr>
    </w:p>
    <w:p w:rsidR="005D2822" w:rsidRDefault="00A81BEB" w:rsidP="005D2822">
      <w:pPr>
        <w:pStyle w:val="11"/>
        <w:numPr>
          <w:ilvl w:val="0"/>
          <w:numId w:val="14"/>
        </w:numPr>
        <w:jc w:val="both"/>
      </w:pPr>
      <w:r>
        <w:rPr>
          <w:sz w:val="28"/>
          <w:szCs w:val="28"/>
          <w:lang w:val="uk-UA"/>
        </w:rPr>
        <w:t xml:space="preserve">Випустити та </w:t>
      </w:r>
      <w:r w:rsidR="005D2822">
        <w:rPr>
          <w:sz w:val="28"/>
          <w:szCs w:val="28"/>
          <w:lang w:val="uk-UA"/>
        </w:rPr>
        <w:t>видати Свідоцтва про базову загальну середню освіту таким учням</w:t>
      </w:r>
      <w:r>
        <w:rPr>
          <w:sz w:val="28"/>
          <w:szCs w:val="28"/>
          <w:lang w:val="uk-UA"/>
        </w:rPr>
        <w:t xml:space="preserve"> 9 класу</w:t>
      </w:r>
      <w:r w:rsidR="005D2822">
        <w:rPr>
          <w:sz w:val="28"/>
          <w:szCs w:val="28"/>
          <w:lang w:val="uk-UA"/>
        </w:rPr>
        <w:t>:</w:t>
      </w:r>
    </w:p>
    <w:p w:rsidR="00A81BEB" w:rsidRPr="00A81BEB" w:rsidRDefault="00A81BEB" w:rsidP="00A81BEB">
      <w:pPr>
        <w:pStyle w:val="11"/>
        <w:ind w:left="1428"/>
        <w:jc w:val="both"/>
        <w:rPr>
          <w:sz w:val="28"/>
          <w:szCs w:val="28"/>
          <w:lang w:val="uk-UA"/>
        </w:rPr>
      </w:pPr>
      <w:r w:rsidRPr="00A81BEB">
        <w:rPr>
          <w:sz w:val="28"/>
          <w:szCs w:val="28"/>
          <w:lang w:val="uk-UA"/>
        </w:rPr>
        <w:t>1.Балега Іван</w:t>
      </w:r>
      <w:r>
        <w:rPr>
          <w:sz w:val="28"/>
          <w:szCs w:val="28"/>
          <w:lang w:val="uk-UA"/>
        </w:rPr>
        <w:t>у Івановичу</w:t>
      </w:r>
    </w:p>
    <w:p w:rsidR="00A81BEB" w:rsidRPr="00A81BEB" w:rsidRDefault="00A81BEB" w:rsidP="00A81BEB">
      <w:pPr>
        <w:pStyle w:val="11"/>
        <w:ind w:left="1428"/>
        <w:jc w:val="both"/>
        <w:rPr>
          <w:sz w:val="28"/>
          <w:szCs w:val="28"/>
          <w:lang w:val="uk-UA"/>
        </w:rPr>
      </w:pPr>
      <w:r>
        <w:rPr>
          <w:sz w:val="28"/>
          <w:szCs w:val="28"/>
          <w:lang w:val="uk-UA"/>
        </w:rPr>
        <w:t>2.Данканич Наталії Василівні</w:t>
      </w:r>
    </w:p>
    <w:p w:rsidR="00A81BEB" w:rsidRPr="00A81BEB" w:rsidRDefault="00A81BEB" w:rsidP="00A81BEB">
      <w:pPr>
        <w:pStyle w:val="11"/>
        <w:ind w:left="1428"/>
        <w:jc w:val="both"/>
        <w:rPr>
          <w:sz w:val="28"/>
          <w:szCs w:val="28"/>
          <w:lang w:val="uk-UA"/>
        </w:rPr>
      </w:pPr>
      <w:r>
        <w:rPr>
          <w:sz w:val="28"/>
          <w:szCs w:val="28"/>
          <w:lang w:val="uk-UA"/>
        </w:rPr>
        <w:t>3.Лендєл Антоніні</w:t>
      </w:r>
      <w:r w:rsidRPr="00A81BEB">
        <w:rPr>
          <w:sz w:val="28"/>
          <w:szCs w:val="28"/>
          <w:lang w:val="uk-UA"/>
        </w:rPr>
        <w:t xml:space="preserve"> Віталіївн</w:t>
      </w:r>
      <w:r>
        <w:rPr>
          <w:sz w:val="28"/>
          <w:szCs w:val="28"/>
          <w:lang w:val="uk-UA"/>
        </w:rPr>
        <w:t>і</w:t>
      </w:r>
    </w:p>
    <w:p w:rsidR="00A81BEB" w:rsidRPr="00A81BEB" w:rsidRDefault="00A81BEB" w:rsidP="00A81BEB">
      <w:pPr>
        <w:pStyle w:val="11"/>
        <w:ind w:left="1428"/>
        <w:jc w:val="both"/>
        <w:rPr>
          <w:sz w:val="28"/>
          <w:szCs w:val="28"/>
          <w:lang w:val="uk-UA"/>
        </w:rPr>
      </w:pPr>
      <w:r w:rsidRPr="00A81BEB">
        <w:rPr>
          <w:sz w:val="28"/>
          <w:szCs w:val="28"/>
          <w:lang w:val="uk-UA"/>
        </w:rPr>
        <w:t>4.Лендєл Олександр</w:t>
      </w:r>
      <w:r>
        <w:rPr>
          <w:sz w:val="28"/>
          <w:szCs w:val="28"/>
          <w:lang w:val="uk-UA"/>
        </w:rPr>
        <w:t>у</w:t>
      </w:r>
      <w:r w:rsidRPr="00A81BEB">
        <w:rPr>
          <w:sz w:val="28"/>
          <w:szCs w:val="28"/>
          <w:lang w:val="uk-UA"/>
        </w:rPr>
        <w:t xml:space="preserve"> Сергійович</w:t>
      </w:r>
      <w:r>
        <w:rPr>
          <w:sz w:val="28"/>
          <w:szCs w:val="28"/>
          <w:lang w:val="uk-UA"/>
        </w:rPr>
        <w:t>у</w:t>
      </w:r>
    </w:p>
    <w:p w:rsidR="00A81BEB" w:rsidRPr="00A81BEB" w:rsidRDefault="00A81BEB" w:rsidP="00A81BEB">
      <w:pPr>
        <w:pStyle w:val="11"/>
        <w:ind w:left="1428"/>
        <w:jc w:val="both"/>
        <w:rPr>
          <w:sz w:val="28"/>
          <w:szCs w:val="28"/>
          <w:lang w:val="uk-UA"/>
        </w:rPr>
      </w:pPr>
      <w:r>
        <w:rPr>
          <w:sz w:val="28"/>
          <w:szCs w:val="28"/>
          <w:lang w:val="uk-UA"/>
        </w:rPr>
        <w:t>5.Лендел Юрію Юрійовичу</w:t>
      </w:r>
    </w:p>
    <w:p w:rsidR="00A81BEB" w:rsidRPr="00A81BEB" w:rsidRDefault="00A81BEB" w:rsidP="00A81BEB">
      <w:pPr>
        <w:pStyle w:val="11"/>
        <w:ind w:left="1428"/>
        <w:jc w:val="both"/>
        <w:rPr>
          <w:sz w:val="28"/>
          <w:szCs w:val="28"/>
          <w:lang w:val="uk-UA"/>
        </w:rPr>
      </w:pPr>
      <w:r>
        <w:rPr>
          <w:sz w:val="28"/>
          <w:szCs w:val="28"/>
          <w:lang w:val="uk-UA"/>
        </w:rPr>
        <w:lastRenderedPageBreak/>
        <w:t xml:space="preserve">6.Ліган Івану </w:t>
      </w:r>
      <w:proofErr w:type="spellStart"/>
      <w:r>
        <w:rPr>
          <w:sz w:val="28"/>
          <w:szCs w:val="28"/>
          <w:lang w:val="uk-UA"/>
        </w:rPr>
        <w:t>івановичу</w:t>
      </w:r>
      <w:proofErr w:type="spellEnd"/>
    </w:p>
    <w:p w:rsidR="00A81BEB" w:rsidRPr="00A81BEB" w:rsidRDefault="00A81BEB" w:rsidP="00A81BEB">
      <w:pPr>
        <w:pStyle w:val="11"/>
        <w:ind w:left="1428"/>
        <w:jc w:val="both"/>
        <w:rPr>
          <w:sz w:val="28"/>
          <w:szCs w:val="28"/>
          <w:lang w:val="uk-UA"/>
        </w:rPr>
      </w:pPr>
      <w:r w:rsidRPr="00A81BEB">
        <w:rPr>
          <w:sz w:val="28"/>
          <w:szCs w:val="28"/>
          <w:lang w:val="uk-UA"/>
        </w:rPr>
        <w:t>7. Мартин Роман</w:t>
      </w:r>
      <w:r>
        <w:rPr>
          <w:sz w:val="28"/>
          <w:szCs w:val="28"/>
          <w:lang w:val="uk-UA"/>
        </w:rPr>
        <w:t>у</w:t>
      </w:r>
      <w:r w:rsidRPr="00A81BEB">
        <w:rPr>
          <w:sz w:val="28"/>
          <w:szCs w:val="28"/>
          <w:lang w:val="uk-UA"/>
        </w:rPr>
        <w:t xml:space="preserve"> Михайлович</w:t>
      </w:r>
      <w:r>
        <w:rPr>
          <w:sz w:val="28"/>
          <w:szCs w:val="28"/>
          <w:lang w:val="uk-UA"/>
        </w:rPr>
        <w:t>у</w:t>
      </w:r>
    </w:p>
    <w:p w:rsidR="00A81BEB" w:rsidRPr="00A81BEB" w:rsidRDefault="00A81BEB" w:rsidP="00A81BEB">
      <w:pPr>
        <w:pStyle w:val="11"/>
        <w:ind w:left="1428"/>
        <w:jc w:val="both"/>
        <w:rPr>
          <w:sz w:val="28"/>
          <w:szCs w:val="28"/>
          <w:lang w:val="uk-UA"/>
        </w:rPr>
      </w:pPr>
      <w:r w:rsidRPr="00A81BEB">
        <w:rPr>
          <w:sz w:val="28"/>
          <w:szCs w:val="28"/>
          <w:lang w:val="uk-UA"/>
        </w:rPr>
        <w:t>8.Мондяк Станіслав</w:t>
      </w:r>
      <w:r>
        <w:rPr>
          <w:sz w:val="28"/>
          <w:szCs w:val="28"/>
          <w:lang w:val="uk-UA"/>
        </w:rPr>
        <w:t>у Вікторовичу</w:t>
      </w:r>
    </w:p>
    <w:p w:rsidR="005D2822" w:rsidRDefault="00A81BEB" w:rsidP="00A81BEB">
      <w:pPr>
        <w:pStyle w:val="11"/>
        <w:ind w:left="1428"/>
        <w:jc w:val="both"/>
        <w:rPr>
          <w:sz w:val="28"/>
          <w:szCs w:val="28"/>
          <w:lang w:val="uk-UA"/>
        </w:rPr>
      </w:pPr>
      <w:r>
        <w:rPr>
          <w:sz w:val="28"/>
          <w:szCs w:val="28"/>
          <w:lang w:val="uk-UA"/>
        </w:rPr>
        <w:t>9.Туріна Тетяні Геннадіївні</w:t>
      </w:r>
    </w:p>
    <w:p w:rsidR="00A81BEB" w:rsidRDefault="00A81BEB" w:rsidP="005D2822">
      <w:pPr>
        <w:spacing w:after="0" w:line="240" w:lineRule="auto"/>
        <w:jc w:val="both"/>
        <w:rPr>
          <w:rFonts w:ascii="Times New Roman" w:hAnsi="Times New Roman" w:cs="Times New Roman"/>
          <w:sz w:val="28"/>
          <w:szCs w:val="28"/>
          <w:lang w:val="uk-UA"/>
        </w:rPr>
      </w:pPr>
    </w:p>
    <w:p w:rsidR="005D2822" w:rsidRDefault="005D2822" w:rsidP="005D2822">
      <w:pPr>
        <w:spacing w:after="0" w:line="240" w:lineRule="auto"/>
        <w:jc w:val="both"/>
        <w:rPr>
          <w:rFonts w:ascii="Times New Roman" w:hAnsi="Times New Roman" w:cs="Times New Roman"/>
        </w:rPr>
      </w:pPr>
      <w:r>
        <w:rPr>
          <w:rFonts w:ascii="Times New Roman" w:hAnsi="Times New Roman" w:cs="Times New Roman"/>
          <w:sz w:val="28"/>
          <w:szCs w:val="28"/>
          <w:lang w:val="uk-UA"/>
        </w:rPr>
        <w:t xml:space="preserve">       4.СЛУХАЛИ:</w:t>
      </w:r>
    </w:p>
    <w:p w:rsidR="005D2822" w:rsidRDefault="00A81BEB" w:rsidP="005D2822">
      <w:pPr>
        <w:spacing w:after="0" w:line="240" w:lineRule="auto"/>
        <w:ind w:firstLine="708"/>
        <w:jc w:val="both"/>
        <w:rPr>
          <w:rFonts w:ascii="Times New Roman" w:hAnsi="Times New Roman" w:cs="Times New Roman"/>
        </w:rPr>
      </w:pPr>
      <w:proofErr w:type="spellStart"/>
      <w:r>
        <w:rPr>
          <w:rFonts w:ascii="Times New Roman" w:hAnsi="Times New Roman" w:cs="Times New Roman"/>
          <w:sz w:val="28"/>
          <w:szCs w:val="28"/>
          <w:lang w:val="uk-UA"/>
        </w:rPr>
        <w:t>Лендєл</w:t>
      </w:r>
      <w:proofErr w:type="spellEnd"/>
      <w:r>
        <w:rPr>
          <w:rFonts w:ascii="Times New Roman" w:hAnsi="Times New Roman" w:cs="Times New Roman"/>
          <w:sz w:val="28"/>
          <w:szCs w:val="28"/>
          <w:lang w:val="uk-UA"/>
        </w:rPr>
        <w:t xml:space="preserve"> Наталія Іванівна</w:t>
      </w:r>
      <w:r w:rsidR="005D2822">
        <w:rPr>
          <w:rFonts w:ascii="Times New Roman" w:hAnsi="Times New Roman" w:cs="Times New Roman"/>
          <w:sz w:val="28"/>
          <w:szCs w:val="28"/>
          <w:lang w:val="uk-UA"/>
        </w:rPr>
        <w:t xml:space="preserve">, директор закладу, сказала, що </w:t>
      </w:r>
      <w:proofErr w:type="spellStart"/>
      <w:r w:rsidR="005D2822">
        <w:rPr>
          <w:rFonts w:ascii="Times New Roman" w:hAnsi="Times New Roman" w:cs="Times New Roman"/>
          <w:sz w:val="28"/>
          <w:szCs w:val="28"/>
        </w:rPr>
        <w:t>відповідно</w:t>
      </w:r>
      <w:proofErr w:type="spellEnd"/>
      <w:r w:rsidR="005D2822">
        <w:rPr>
          <w:rFonts w:ascii="Times New Roman" w:hAnsi="Times New Roman" w:cs="Times New Roman"/>
          <w:sz w:val="28"/>
          <w:szCs w:val="28"/>
        </w:rPr>
        <w:t xml:space="preserve"> до режиму </w:t>
      </w:r>
      <w:proofErr w:type="spellStart"/>
      <w:r w:rsidR="005D2822">
        <w:rPr>
          <w:rFonts w:ascii="Times New Roman" w:hAnsi="Times New Roman" w:cs="Times New Roman"/>
          <w:sz w:val="28"/>
          <w:szCs w:val="28"/>
        </w:rPr>
        <w:t>роботи</w:t>
      </w:r>
      <w:proofErr w:type="spellEnd"/>
      <w:r w:rsidR="005D2822">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Колоднянської</w:t>
      </w:r>
      <w:proofErr w:type="spellEnd"/>
      <w:r>
        <w:rPr>
          <w:rFonts w:ascii="Times New Roman" w:hAnsi="Times New Roman" w:cs="Times New Roman"/>
          <w:sz w:val="28"/>
          <w:szCs w:val="28"/>
          <w:lang w:val="uk-UA"/>
        </w:rPr>
        <w:t xml:space="preserve"> гімназії</w:t>
      </w:r>
      <w:r>
        <w:rPr>
          <w:rFonts w:ascii="Times New Roman" w:hAnsi="Times New Roman" w:cs="Times New Roman"/>
          <w:sz w:val="28"/>
          <w:szCs w:val="28"/>
        </w:rPr>
        <w:t xml:space="preserve"> </w:t>
      </w:r>
      <w:r>
        <w:rPr>
          <w:rFonts w:ascii="Times New Roman" w:hAnsi="Times New Roman" w:cs="Times New Roman"/>
          <w:sz w:val="28"/>
          <w:szCs w:val="28"/>
          <w:lang w:val="uk-UA"/>
        </w:rPr>
        <w:t>02</w:t>
      </w:r>
      <w:r w:rsidR="005D2822">
        <w:rPr>
          <w:rFonts w:ascii="Times New Roman" w:hAnsi="Times New Roman" w:cs="Times New Roman"/>
          <w:sz w:val="28"/>
          <w:szCs w:val="28"/>
        </w:rPr>
        <w:t>.</w:t>
      </w:r>
      <w:r>
        <w:rPr>
          <w:rFonts w:ascii="Times New Roman" w:hAnsi="Times New Roman" w:cs="Times New Roman"/>
          <w:sz w:val="28"/>
          <w:szCs w:val="28"/>
          <w:lang w:val="uk-UA"/>
        </w:rPr>
        <w:t>06</w:t>
      </w:r>
      <w:r w:rsidR="005D2822">
        <w:rPr>
          <w:rFonts w:ascii="Times New Roman" w:hAnsi="Times New Roman" w:cs="Times New Roman"/>
          <w:sz w:val="28"/>
          <w:szCs w:val="28"/>
        </w:rPr>
        <w:t xml:space="preserve">.2023 </w:t>
      </w:r>
      <w:proofErr w:type="spellStart"/>
      <w:r w:rsidR="005D2822">
        <w:rPr>
          <w:rFonts w:ascii="Times New Roman" w:hAnsi="Times New Roman" w:cs="Times New Roman"/>
          <w:sz w:val="28"/>
          <w:szCs w:val="28"/>
        </w:rPr>
        <w:t>закінчився</w:t>
      </w:r>
      <w:proofErr w:type="spellEnd"/>
      <w:r w:rsidR="005D2822">
        <w:rPr>
          <w:rFonts w:ascii="Times New Roman" w:hAnsi="Times New Roman" w:cs="Times New Roman"/>
          <w:sz w:val="28"/>
          <w:szCs w:val="28"/>
        </w:rPr>
        <w:t xml:space="preserve"> 2022</w:t>
      </w:r>
      <w:r w:rsidR="005D2822">
        <w:rPr>
          <w:rFonts w:ascii="Times New Roman" w:hAnsi="Times New Roman" w:cs="Times New Roman"/>
          <w:sz w:val="28"/>
          <w:szCs w:val="28"/>
          <w:lang w:val="uk-UA"/>
        </w:rPr>
        <w:t>/</w:t>
      </w:r>
      <w:r w:rsidR="005D2822">
        <w:rPr>
          <w:rFonts w:ascii="Times New Roman" w:hAnsi="Times New Roman" w:cs="Times New Roman"/>
          <w:sz w:val="28"/>
          <w:szCs w:val="28"/>
        </w:rPr>
        <w:t>20</w:t>
      </w:r>
      <w:r w:rsidR="005D2822">
        <w:rPr>
          <w:rFonts w:ascii="Times New Roman" w:hAnsi="Times New Roman" w:cs="Times New Roman"/>
          <w:sz w:val="28"/>
          <w:szCs w:val="28"/>
          <w:lang w:val="uk-UA"/>
        </w:rPr>
        <w:t>23</w:t>
      </w:r>
      <w:r w:rsidR="005D2822">
        <w:rPr>
          <w:rFonts w:ascii="Times New Roman" w:hAnsi="Times New Roman" w:cs="Times New Roman"/>
          <w:sz w:val="28"/>
          <w:szCs w:val="28"/>
        </w:rPr>
        <w:t xml:space="preserve"> </w:t>
      </w:r>
      <w:proofErr w:type="spellStart"/>
      <w:r w:rsidR="005D2822">
        <w:rPr>
          <w:rFonts w:ascii="Times New Roman" w:hAnsi="Times New Roman" w:cs="Times New Roman"/>
          <w:sz w:val="28"/>
          <w:szCs w:val="28"/>
        </w:rPr>
        <w:t>навчальний</w:t>
      </w:r>
      <w:proofErr w:type="spellEnd"/>
      <w:r w:rsidR="005D2822">
        <w:rPr>
          <w:rFonts w:ascii="Times New Roman" w:hAnsi="Times New Roman" w:cs="Times New Roman"/>
          <w:sz w:val="28"/>
          <w:szCs w:val="28"/>
        </w:rPr>
        <w:t xml:space="preserve"> </w:t>
      </w:r>
      <w:proofErr w:type="spellStart"/>
      <w:r w:rsidR="005D2822">
        <w:rPr>
          <w:rFonts w:ascii="Times New Roman" w:hAnsi="Times New Roman" w:cs="Times New Roman"/>
          <w:sz w:val="28"/>
          <w:szCs w:val="28"/>
        </w:rPr>
        <w:t>рік</w:t>
      </w:r>
      <w:proofErr w:type="spellEnd"/>
      <w:r w:rsidR="005D2822">
        <w:rPr>
          <w:rFonts w:ascii="Times New Roman" w:hAnsi="Times New Roman" w:cs="Times New Roman"/>
          <w:sz w:val="28"/>
          <w:szCs w:val="28"/>
        </w:rPr>
        <w:t xml:space="preserve">. </w:t>
      </w:r>
    </w:p>
    <w:p w:rsidR="0041448B" w:rsidRDefault="005D2822" w:rsidP="004144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t xml:space="preserve">На початок </w:t>
      </w:r>
      <w:r>
        <w:rPr>
          <w:rFonts w:ascii="Times New Roman" w:hAnsi="Times New Roman" w:cs="Times New Roman"/>
          <w:sz w:val="28"/>
          <w:szCs w:val="28"/>
          <w:lang w:val="uk-UA"/>
        </w:rPr>
        <w:t xml:space="preserve">2022/2023 навчального року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Орлівському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w:t>
      </w:r>
      <w:r w:rsidR="0041448B">
        <w:rPr>
          <w:rFonts w:ascii="Times New Roman" w:hAnsi="Times New Roman" w:cs="Times New Roman"/>
          <w:sz w:val="28"/>
          <w:szCs w:val="28"/>
        </w:rPr>
        <w:t>виховному</w:t>
      </w:r>
      <w:proofErr w:type="spellEnd"/>
      <w:r w:rsidR="0041448B">
        <w:rPr>
          <w:rFonts w:ascii="Times New Roman" w:hAnsi="Times New Roman" w:cs="Times New Roman"/>
          <w:sz w:val="28"/>
          <w:szCs w:val="28"/>
        </w:rPr>
        <w:t xml:space="preserve"> </w:t>
      </w:r>
      <w:proofErr w:type="spellStart"/>
      <w:r w:rsidR="0041448B">
        <w:rPr>
          <w:rFonts w:ascii="Times New Roman" w:hAnsi="Times New Roman" w:cs="Times New Roman"/>
          <w:sz w:val="28"/>
          <w:szCs w:val="28"/>
        </w:rPr>
        <w:t>комплексі</w:t>
      </w:r>
      <w:proofErr w:type="spellEnd"/>
      <w:r w:rsidR="0041448B">
        <w:rPr>
          <w:rFonts w:ascii="Times New Roman" w:hAnsi="Times New Roman" w:cs="Times New Roman"/>
          <w:sz w:val="28"/>
          <w:szCs w:val="28"/>
        </w:rPr>
        <w:t xml:space="preserve"> </w:t>
      </w:r>
      <w:proofErr w:type="spellStart"/>
      <w:r w:rsidR="0041448B">
        <w:rPr>
          <w:rFonts w:ascii="Times New Roman" w:hAnsi="Times New Roman" w:cs="Times New Roman"/>
          <w:sz w:val="28"/>
          <w:szCs w:val="28"/>
        </w:rPr>
        <w:t>навчалося</w:t>
      </w:r>
      <w:proofErr w:type="spellEnd"/>
      <w:r w:rsidR="0041448B">
        <w:rPr>
          <w:rFonts w:ascii="Times New Roman" w:hAnsi="Times New Roman" w:cs="Times New Roman"/>
          <w:sz w:val="28"/>
          <w:szCs w:val="28"/>
        </w:rPr>
        <w:t xml:space="preserve"> </w:t>
      </w:r>
      <w:r w:rsidR="0041448B">
        <w:rPr>
          <w:rFonts w:ascii="Times New Roman" w:hAnsi="Times New Roman" w:cs="Times New Roman"/>
          <w:sz w:val="28"/>
          <w:szCs w:val="28"/>
          <w:lang w:val="uk-UA"/>
        </w:rPr>
        <w:t>105</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учні</w:t>
      </w:r>
      <w:proofErr w:type="spellEnd"/>
      <w:proofErr w:type="gramStart"/>
      <w:r>
        <w:rPr>
          <w:rFonts w:ascii="Times New Roman" w:hAnsi="Times New Roman" w:cs="Times New Roman"/>
          <w:sz w:val="28"/>
          <w:szCs w:val="28"/>
          <w:lang w:val="uk-UA"/>
        </w:rPr>
        <w:t>в</w:t>
      </w:r>
      <w:proofErr w:type="gramEnd"/>
      <w:r w:rsidR="004144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закінченні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2022/2023 навчального року </w:t>
      </w:r>
      <w:r>
        <w:rPr>
          <w:rFonts w:ascii="Times New Roman" w:hAnsi="Times New Roman" w:cs="Times New Roman"/>
          <w:sz w:val="28"/>
          <w:szCs w:val="28"/>
        </w:rPr>
        <w:t xml:space="preserve">в </w:t>
      </w:r>
      <w:r w:rsidR="0041448B">
        <w:rPr>
          <w:rFonts w:ascii="Times New Roman" w:hAnsi="Times New Roman" w:cs="Times New Roman"/>
          <w:sz w:val="28"/>
          <w:szCs w:val="28"/>
          <w:lang w:val="uk-UA"/>
        </w:rPr>
        <w:t xml:space="preserve">гімназії </w:t>
      </w:r>
      <w:proofErr w:type="spellStart"/>
      <w:r w:rsidR="0041448B">
        <w:rPr>
          <w:rFonts w:ascii="Times New Roman" w:hAnsi="Times New Roman" w:cs="Times New Roman"/>
          <w:sz w:val="28"/>
          <w:szCs w:val="28"/>
        </w:rPr>
        <w:t>навчається</w:t>
      </w:r>
      <w:proofErr w:type="spellEnd"/>
      <w:r w:rsidR="0041448B">
        <w:rPr>
          <w:rFonts w:ascii="Times New Roman" w:hAnsi="Times New Roman" w:cs="Times New Roman"/>
          <w:sz w:val="28"/>
          <w:szCs w:val="28"/>
        </w:rPr>
        <w:t xml:space="preserve"> </w:t>
      </w:r>
      <w:r w:rsidR="0041448B">
        <w:rPr>
          <w:rFonts w:ascii="Times New Roman" w:hAnsi="Times New Roman" w:cs="Times New Roman"/>
          <w:sz w:val="28"/>
          <w:szCs w:val="28"/>
          <w:lang w:val="uk-UA"/>
        </w:rPr>
        <w:t>105</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uk-UA"/>
        </w:rPr>
        <w:t>ні</w:t>
      </w:r>
      <w:r>
        <w:rPr>
          <w:rFonts w:ascii="Times New Roman" w:hAnsi="Times New Roman" w:cs="Times New Roman"/>
          <w:sz w:val="28"/>
          <w:szCs w:val="28"/>
        </w:rPr>
        <w:t xml:space="preserve">. </w:t>
      </w:r>
    </w:p>
    <w:p w:rsidR="005D2822" w:rsidRPr="0041448B" w:rsidRDefault="0041448B" w:rsidP="0041448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З</w:t>
      </w:r>
      <w:r w:rsidR="005D2822">
        <w:rPr>
          <w:rFonts w:ascii="Times New Roman" w:hAnsi="Times New Roman" w:cs="Times New Roman"/>
          <w:sz w:val="28"/>
          <w:szCs w:val="28"/>
          <w:lang w:val="uk-UA"/>
        </w:rPr>
        <w:t xml:space="preserve">азначила, що у травні 2023 року були проведені підсумкові контрольні роботи, за результатами яких можна зробити висновок, що учні підтвердити свій рівень знань. </w:t>
      </w:r>
    </w:p>
    <w:p w:rsidR="005D2822" w:rsidRDefault="005D2822" w:rsidP="005D2822">
      <w:pPr>
        <w:spacing w:after="0" w:line="240" w:lineRule="auto"/>
        <w:ind w:firstLine="708"/>
        <w:jc w:val="both"/>
        <w:rPr>
          <w:rFonts w:ascii="Times New Roman" w:hAnsi="Times New Roman" w:cs="Times New Roman"/>
          <w:lang w:val="uk-UA"/>
        </w:rPr>
      </w:pPr>
      <w:r>
        <w:rPr>
          <w:rFonts w:ascii="Times New Roman" w:hAnsi="Times New Roman" w:cs="Times New Roman"/>
          <w:sz w:val="28"/>
          <w:szCs w:val="28"/>
          <w:lang w:val="uk-UA"/>
        </w:rPr>
        <w:t>Вона запропонувала з метою покращення успішності учнів у наступному навчальному році року необхідно працювати з учнями, які мають  початковий рівень знань, шляхом впровадження індивідуальних форм роботи, диференційовано надавати допомогу учням, використовуючи інноваційні методики викладання.</w:t>
      </w:r>
    </w:p>
    <w:p w:rsidR="005D2822" w:rsidRDefault="005D2822" w:rsidP="005D2822">
      <w:pPr>
        <w:spacing w:after="0" w:line="240" w:lineRule="auto"/>
        <w:ind w:firstLine="360"/>
        <w:rPr>
          <w:rFonts w:ascii="Times New Roman" w:hAnsi="Times New Roman" w:cs="Times New Roman"/>
          <w:lang w:val="uk-UA"/>
        </w:rPr>
      </w:pPr>
      <w:r>
        <w:rPr>
          <w:rFonts w:ascii="Times New Roman" w:hAnsi="Times New Roman" w:cs="Times New Roman"/>
          <w:sz w:val="28"/>
          <w:szCs w:val="28"/>
          <w:lang w:val="uk-UA"/>
        </w:rPr>
        <w:t xml:space="preserve">  </w:t>
      </w:r>
    </w:p>
    <w:p w:rsidR="005D2822" w:rsidRDefault="005D2822" w:rsidP="005D2822">
      <w:pPr>
        <w:spacing w:after="0" w:line="240" w:lineRule="auto"/>
        <w:jc w:val="both"/>
        <w:rPr>
          <w:rFonts w:ascii="Times New Roman" w:hAnsi="Times New Roman" w:cs="Times New Roman"/>
        </w:rPr>
      </w:pPr>
      <w:r>
        <w:rPr>
          <w:rFonts w:ascii="Times New Roman" w:hAnsi="Times New Roman" w:cs="Times New Roman"/>
          <w:sz w:val="28"/>
          <w:szCs w:val="28"/>
          <w:lang w:val="uk-UA"/>
        </w:rPr>
        <w:t>УХВАЛИЛИ:</w:t>
      </w:r>
    </w:p>
    <w:p w:rsidR="005D2822" w:rsidRDefault="005D2822" w:rsidP="005D2822">
      <w:pPr>
        <w:pStyle w:val="11"/>
        <w:numPr>
          <w:ilvl w:val="0"/>
          <w:numId w:val="28"/>
        </w:numPr>
        <w:jc w:val="both"/>
      </w:pPr>
      <w:r>
        <w:rPr>
          <w:sz w:val="28"/>
          <w:szCs w:val="28"/>
          <w:lang w:val="uk-UA"/>
        </w:rPr>
        <w:t xml:space="preserve">Інформацію директора закладу </w:t>
      </w:r>
      <w:proofErr w:type="spellStart"/>
      <w:r w:rsidR="0041448B">
        <w:rPr>
          <w:sz w:val="28"/>
          <w:szCs w:val="28"/>
          <w:lang w:val="uk-UA"/>
        </w:rPr>
        <w:t>Лендєл</w:t>
      </w:r>
      <w:proofErr w:type="spellEnd"/>
      <w:r w:rsidR="0041448B">
        <w:rPr>
          <w:sz w:val="28"/>
          <w:szCs w:val="28"/>
          <w:lang w:val="uk-UA"/>
        </w:rPr>
        <w:t xml:space="preserve"> Н.І.</w:t>
      </w:r>
      <w:r>
        <w:rPr>
          <w:sz w:val="28"/>
          <w:szCs w:val="28"/>
          <w:lang w:val="uk-UA"/>
        </w:rPr>
        <w:t xml:space="preserve"> взяти до уваги.</w:t>
      </w:r>
    </w:p>
    <w:p w:rsidR="005D2822" w:rsidRDefault="005D2822" w:rsidP="005D2822">
      <w:pPr>
        <w:pStyle w:val="11"/>
        <w:numPr>
          <w:ilvl w:val="0"/>
          <w:numId w:val="28"/>
        </w:numPr>
        <w:jc w:val="both"/>
      </w:pPr>
      <w:r>
        <w:rPr>
          <w:sz w:val="28"/>
          <w:szCs w:val="28"/>
        </w:rPr>
        <w:t>Учителям</w:t>
      </w:r>
      <w:proofErr w:type="spellStart"/>
      <w:r>
        <w:rPr>
          <w:sz w:val="28"/>
          <w:szCs w:val="28"/>
          <w:lang w:val="uk-UA"/>
        </w:rPr>
        <w:t>-предметникам</w:t>
      </w:r>
      <w:proofErr w:type="spellEnd"/>
      <w:r>
        <w:rPr>
          <w:sz w:val="28"/>
          <w:szCs w:val="28"/>
        </w:rPr>
        <w:t xml:space="preserve">: </w:t>
      </w:r>
    </w:p>
    <w:p w:rsidR="005D2822" w:rsidRDefault="005D2822" w:rsidP="005D2822">
      <w:pPr>
        <w:pStyle w:val="11"/>
        <w:jc w:val="both"/>
      </w:pPr>
      <w:r>
        <w:rPr>
          <w:sz w:val="28"/>
          <w:szCs w:val="28"/>
          <w:lang w:val="uk-UA"/>
        </w:rPr>
        <w:t xml:space="preserve">1) </w:t>
      </w:r>
      <w:proofErr w:type="spellStart"/>
      <w:r>
        <w:rPr>
          <w:sz w:val="28"/>
          <w:szCs w:val="28"/>
        </w:rPr>
        <w:t>Працювати</w:t>
      </w:r>
      <w:proofErr w:type="spellEnd"/>
      <w:r>
        <w:rPr>
          <w:sz w:val="28"/>
          <w:szCs w:val="28"/>
        </w:rPr>
        <w:t xml:space="preserve"> з </w:t>
      </w:r>
      <w:proofErr w:type="spellStart"/>
      <w:r>
        <w:rPr>
          <w:sz w:val="28"/>
          <w:szCs w:val="28"/>
        </w:rPr>
        <w:t>учнями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початковий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знань</w:t>
      </w:r>
      <w:proofErr w:type="spellEnd"/>
      <w:r>
        <w:rPr>
          <w:sz w:val="28"/>
          <w:szCs w:val="28"/>
          <w:lang w:val="uk-UA"/>
        </w:rPr>
        <w:t>,</w:t>
      </w:r>
      <w:r>
        <w:rPr>
          <w:sz w:val="28"/>
          <w:szCs w:val="28"/>
        </w:rPr>
        <w:t xml:space="preserve"> шляхом </w:t>
      </w:r>
      <w:proofErr w:type="spellStart"/>
      <w:r>
        <w:rPr>
          <w:sz w:val="28"/>
          <w:szCs w:val="28"/>
        </w:rPr>
        <w:t>впровадження</w:t>
      </w:r>
      <w:proofErr w:type="spellEnd"/>
      <w:r>
        <w:rPr>
          <w:sz w:val="28"/>
          <w:szCs w:val="28"/>
        </w:rPr>
        <w:t xml:space="preserve"> </w:t>
      </w:r>
      <w:proofErr w:type="spellStart"/>
      <w:r>
        <w:rPr>
          <w:sz w:val="28"/>
          <w:szCs w:val="28"/>
        </w:rPr>
        <w:t>індивідуальних</w:t>
      </w:r>
      <w:proofErr w:type="spellEnd"/>
      <w:r>
        <w:rPr>
          <w:sz w:val="28"/>
          <w:szCs w:val="28"/>
        </w:rPr>
        <w:t xml:space="preserve"> форм </w:t>
      </w:r>
      <w:proofErr w:type="spellStart"/>
      <w:r>
        <w:rPr>
          <w:sz w:val="28"/>
          <w:szCs w:val="28"/>
        </w:rPr>
        <w:t>роботи</w:t>
      </w:r>
      <w:proofErr w:type="spellEnd"/>
      <w:r>
        <w:rPr>
          <w:sz w:val="28"/>
          <w:szCs w:val="28"/>
        </w:rPr>
        <w:t>.</w:t>
      </w:r>
    </w:p>
    <w:p w:rsidR="005D2822" w:rsidRDefault="005D2822" w:rsidP="0041448B">
      <w:pPr>
        <w:tabs>
          <w:tab w:val="left" w:pos="6150"/>
        </w:tabs>
        <w:spacing w:after="0" w:line="240" w:lineRule="auto"/>
        <w:jc w:val="righ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lang w:val="uk-UA"/>
        </w:rPr>
        <w:t>Постійно</w:t>
      </w:r>
    </w:p>
    <w:p w:rsidR="005D2822" w:rsidRDefault="005D2822" w:rsidP="005D2822">
      <w:pPr>
        <w:tabs>
          <w:tab w:val="left" w:pos="6150"/>
        </w:tabs>
        <w:spacing w:after="0" w:line="240" w:lineRule="auto"/>
        <w:jc w:val="both"/>
        <w:rPr>
          <w:rFonts w:ascii="Times New Roman" w:hAnsi="Times New Roman" w:cs="Times New Roman"/>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2) </w:t>
      </w:r>
      <w:proofErr w:type="spellStart"/>
      <w:r>
        <w:rPr>
          <w:rFonts w:ascii="Times New Roman" w:hAnsi="Times New Roman" w:cs="Times New Roman"/>
          <w:sz w:val="28"/>
          <w:szCs w:val="28"/>
        </w:rPr>
        <w:t>Диференційовано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інноваційні</w:t>
      </w:r>
      <w:proofErr w:type="spellEnd"/>
      <w:r>
        <w:rPr>
          <w:rFonts w:ascii="Times New Roman" w:hAnsi="Times New Roman" w:cs="Times New Roman"/>
          <w:sz w:val="28"/>
          <w:szCs w:val="28"/>
        </w:rPr>
        <w:t xml:space="preserve"> методики </w:t>
      </w:r>
      <w:proofErr w:type="spellStart"/>
      <w:r>
        <w:rPr>
          <w:rFonts w:ascii="Times New Roman" w:hAnsi="Times New Roman" w:cs="Times New Roman"/>
          <w:sz w:val="28"/>
          <w:szCs w:val="28"/>
        </w:rPr>
        <w:t>викладання</w:t>
      </w:r>
      <w:proofErr w:type="spellEnd"/>
    </w:p>
    <w:p w:rsidR="005D2822" w:rsidRDefault="005D2822" w:rsidP="0041448B">
      <w:pPr>
        <w:pStyle w:val="11"/>
        <w:widowControl w:val="0"/>
        <w:jc w:val="right"/>
        <w:rPr>
          <w:sz w:val="28"/>
          <w:szCs w:val="28"/>
        </w:rPr>
      </w:pPr>
      <w:r>
        <w:rPr>
          <w:sz w:val="28"/>
          <w:szCs w:val="28"/>
          <w:lang w:val="uk-UA"/>
        </w:rPr>
        <w:t xml:space="preserve">                                                                              </w:t>
      </w:r>
      <w:proofErr w:type="spellStart"/>
      <w:r>
        <w:rPr>
          <w:sz w:val="28"/>
          <w:szCs w:val="28"/>
        </w:rPr>
        <w:t>Постійно</w:t>
      </w:r>
      <w:proofErr w:type="spellEnd"/>
      <w:r>
        <w:rPr>
          <w:sz w:val="28"/>
          <w:szCs w:val="28"/>
        </w:rPr>
        <w:t xml:space="preserve"> </w:t>
      </w:r>
    </w:p>
    <w:p w:rsidR="005D2822" w:rsidRDefault="005D2822" w:rsidP="005D2822">
      <w:pPr>
        <w:pStyle w:val="11"/>
        <w:widowControl w:val="0"/>
      </w:pPr>
    </w:p>
    <w:p w:rsidR="005D2822" w:rsidRDefault="0041448B" w:rsidP="0041448B">
      <w:pPr>
        <w:pStyle w:val="a5"/>
        <w:jc w:val="left"/>
        <w:rPr>
          <w:szCs w:val="28"/>
        </w:rPr>
      </w:pPr>
      <w:r>
        <w:rPr>
          <w:szCs w:val="28"/>
        </w:rPr>
        <w:t>5</w:t>
      </w:r>
      <w:r w:rsidR="005D2822">
        <w:rPr>
          <w:szCs w:val="28"/>
        </w:rPr>
        <w:t>.СЛУХАЛИ:</w:t>
      </w:r>
    </w:p>
    <w:p w:rsidR="005D2822" w:rsidRDefault="0041448B" w:rsidP="005D2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Жукова Наталія Василівна</w:t>
      </w:r>
      <w:r w:rsidR="005D2822">
        <w:rPr>
          <w:rFonts w:ascii="Times New Roman" w:hAnsi="Times New Roman" w:cs="Times New Roman"/>
          <w:sz w:val="28"/>
          <w:szCs w:val="28"/>
          <w:lang w:val="uk-UA"/>
        </w:rPr>
        <w:t xml:space="preserve">, заступник директора з навчально-виховної роботи, сказала, що </w:t>
      </w:r>
      <w:r>
        <w:rPr>
          <w:rFonts w:ascii="Times New Roman" w:hAnsi="Times New Roman" w:cs="Times New Roman"/>
          <w:sz w:val="28"/>
          <w:szCs w:val="28"/>
          <w:lang w:val="uk-UA"/>
        </w:rPr>
        <w:t>п</w:t>
      </w:r>
      <w:proofErr w:type="spellStart"/>
      <w:r w:rsidR="005D2822">
        <w:rPr>
          <w:rFonts w:ascii="Times New Roman" w:hAnsi="Times New Roman" w:cs="Times New Roman"/>
          <w:sz w:val="28"/>
          <w:szCs w:val="28"/>
        </w:rPr>
        <w:t>ротягом</w:t>
      </w:r>
      <w:proofErr w:type="spellEnd"/>
      <w:r w:rsidR="005D2822">
        <w:rPr>
          <w:rFonts w:ascii="Times New Roman" w:hAnsi="Times New Roman" w:cs="Times New Roman"/>
          <w:sz w:val="28"/>
          <w:szCs w:val="28"/>
        </w:rPr>
        <w:t xml:space="preserve"> 2022/202</w:t>
      </w:r>
      <w:r w:rsidR="005D2822">
        <w:rPr>
          <w:rFonts w:ascii="Times New Roman" w:hAnsi="Times New Roman" w:cs="Times New Roman"/>
          <w:sz w:val="28"/>
          <w:szCs w:val="28"/>
          <w:lang w:val="uk-UA"/>
        </w:rPr>
        <w:t>3</w:t>
      </w:r>
      <w:r w:rsidR="005D2822">
        <w:rPr>
          <w:rFonts w:ascii="Times New Roman" w:hAnsi="Times New Roman" w:cs="Times New Roman"/>
          <w:sz w:val="28"/>
          <w:szCs w:val="28"/>
        </w:rPr>
        <w:t xml:space="preserve"> </w:t>
      </w:r>
      <w:proofErr w:type="spellStart"/>
      <w:r w:rsidR="005D2822">
        <w:rPr>
          <w:rFonts w:ascii="Times New Roman" w:hAnsi="Times New Roman" w:cs="Times New Roman"/>
          <w:sz w:val="28"/>
          <w:szCs w:val="28"/>
        </w:rPr>
        <w:t>навчального</w:t>
      </w:r>
      <w:proofErr w:type="spellEnd"/>
      <w:r w:rsidR="005D2822">
        <w:rPr>
          <w:rFonts w:ascii="Times New Roman" w:hAnsi="Times New Roman" w:cs="Times New Roman"/>
          <w:sz w:val="28"/>
          <w:szCs w:val="28"/>
        </w:rPr>
        <w:t xml:space="preserve"> року методична робота </w:t>
      </w:r>
      <w:proofErr w:type="spellStart"/>
      <w:r w:rsidR="005D2822">
        <w:rPr>
          <w:rFonts w:ascii="Times New Roman" w:hAnsi="Times New Roman" w:cs="Times New Roman"/>
          <w:sz w:val="28"/>
          <w:szCs w:val="28"/>
        </w:rPr>
        <w:t>проводилася</w:t>
      </w:r>
      <w:proofErr w:type="spellEnd"/>
      <w:r w:rsidR="005D2822">
        <w:rPr>
          <w:rFonts w:ascii="Times New Roman" w:hAnsi="Times New Roman" w:cs="Times New Roman"/>
          <w:sz w:val="28"/>
          <w:szCs w:val="28"/>
        </w:rPr>
        <w:t xml:space="preserve"> </w:t>
      </w:r>
      <w:proofErr w:type="spellStart"/>
      <w:r w:rsidR="005D2822">
        <w:rPr>
          <w:rFonts w:ascii="Times New Roman" w:hAnsi="Times New Roman" w:cs="Times New Roman"/>
          <w:sz w:val="28"/>
          <w:szCs w:val="28"/>
        </w:rPr>
        <w:t>згідно</w:t>
      </w:r>
      <w:proofErr w:type="spellEnd"/>
      <w:r w:rsidR="005D2822">
        <w:rPr>
          <w:rFonts w:ascii="Times New Roman" w:hAnsi="Times New Roman" w:cs="Times New Roman"/>
          <w:sz w:val="28"/>
          <w:szCs w:val="28"/>
        </w:rPr>
        <w:t xml:space="preserve"> з </w:t>
      </w:r>
      <w:proofErr w:type="spellStart"/>
      <w:r w:rsidR="005D2822">
        <w:rPr>
          <w:rFonts w:ascii="Times New Roman" w:hAnsi="Times New Roman" w:cs="Times New Roman"/>
          <w:sz w:val="28"/>
          <w:szCs w:val="28"/>
        </w:rPr>
        <w:t>річним</w:t>
      </w:r>
      <w:proofErr w:type="spellEnd"/>
      <w:r w:rsidR="005D2822">
        <w:rPr>
          <w:rFonts w:ascii="Times New Roman" w:hAnsi="Times New Roman" w:cs="Times New Roman"/>
          <w:sz w:val="28"/>
          <w:szCs w:val="28"/>
        </w:rPr>
        <w:t xml:space="preserve"> планом </w:t>
      </w:r>
      <w:proofErr w:type="spellStart"/>
      <w:r w:rsidR="005D2822">
        <w:rPr>
          <w:rFonts w:ascii="Times New Roman" w:hAnsi="Times New Roman" w:cs="Times New Roman"/>
          <w:sz w:val="28"/>
          <w:szCs w:val="28"/>
        </w:rPr>
        <w:t>роботи</w:t>
      </w:r>
      <w:proofErr w:type="spellEnd"/>
      <w:r w:rsidR="005D2822">
        <w:rPr>
          <w:rFonts w:ascii="Times New Roman" w:hAnsi="Times New Roman" w:cs="Times New Roman"/>
          <w:sz w:val="28"/>
          <w:szCs w:val="28"/>
        </w:rPr>
        <w:t xml:space="preserve"> </w:t>
      </w:r>
      <w:r>
        <w:rPr>
          <w:rFonts w:ascii="Times New Roman" w:hAnsi="Times New Roman" w:cs="Times New Roman"/>
          <w:sz w:val="28"/>
          <w:szCs w:val="28"/>
          <w:lang w:val="uk-UA"/>
        </w:rPr>
        <w:t>гімназії</w:t>
      </w:r>
      <w:r w:rsidR="005D2822">
        <w:rPr>
          <w:rFonts w:ascii="Times New Roman" w:hAnsi="Times New Roman" w:cs="Times New Roman"/>
          <w:sz w:val="28"/>
          <w:szCs w:val="28"/>
        </w:rPr>
        <w:t xml:space="preserve"> та наказом по закладу  «Про </w:t>
      </w:r>
      <w:proofErr w:type="spellStart"/>
      <w:r w:rsidR="005D2822">
        <w:rPr>
          <w:rFonts w:ascii="Times New Roman" w:hAnsi="Times New Roman" w:cs="Times New Roman"/>
          <w:sz w:val="28"/>
          <w:szCs w:val="28"/>
        </w:rPr>
        <w:t>організацію</w:t>
      </w:r>
      <w:proofErr w:type="spellEnd"/>
      <w:r w:rsidR="005D2822">
        <w:rPr>
          <w:rFonts w:ascii="Times New Roman" w:hAnsi="Times New Roman" w:cs="Times New Roman"/>
          <w:sz w:val="28"/>
          <w:szCs w:val="28"/>
        </w:rPr>
        <w:t xml:space="preserve"> та структуру </w:t>
      </w:r>
      <w:proofErr w:type="spellStart"/>
      <w:r w:rsidR="005D2822">
        <w:rPr>
          <w:rFonts w:ascii="Times New Roman" w:hAnsi="Times New Roman" w:cs="Times New Roman"/>
          <w:sz w:val="28"/>
          <w:szCs w:val="28"/>
        </w:rPr>
        <w:t>методичної</w:t>
      </w:r>
      <w:proofErr w:type="spellEnd"/>
      <w:r w:rsidR="005D2822">
        <w:rPr>
          <w:rFonts w:ascii="Times New Roman" w:hAnsi="Times New Roman" w:cs="Times New Roman"/>
          <w:sz w:val="28"/>
          <w:szCs w:val="28"/>
        </w:rPr>
        <w:t xml:space="preserve"> </w:t>
      </w:r>
      <w:proofErr w:type="spellStart"/>
      <w:r w:rsidR="005D2822">
        <w:rPr>
          <w:rFonts w:ascii="Times New Roman" w:hAnsi="Times New Roman" w:cs="Times New Roman"/>
          <w:spacing w:val="-3"/>
          <w:sz w:val="28"/>
          <w:szCs w:val="28"/>
        </w:rPr>
        <w:t>роботи</w:t>
      </w:r>
      <w:proofErr w:type="spellEnd"/>
      <w:r w:rsidR="005D2822">
        <w:rPr>
          <w:rFonts w:ascii="Times New Roman" w:hAnsi="Times New Roman" w:cs="Times New Roman"/>
          <w:spacing w:val="-3"/>
          <w:sz w:val="28"/>
          <w:szCs w:val="28"/>
        </w:rPr>
        <w:t xml:space="preserve">  в 2022/2023 </w:t>
      </w:r>
      <w:proofErr w:type="spellStart"/>
      <w:r w:rsidR="005D2822">
        <w:rPr>
          <w:rFonts w:ascii="Times New Roman" w:hAnsi="Times New Roman" w:cs="Times New Roman"/>
          <w:spacing w:val="-3"/>
          <w:sz w:val="28"/>
          <w:szCs w:val="28"/>
        </w:rPr>
        <w:t>навчальному</w:t>
      </w:r>
      <w:proofErr w:type="spellEnd"/>
      <w:r w:rsidR="005D2822">
        <w:rPr>
          <w:rFonts w:ascii="Times New Roman" w:hAnsi="Times New Roman" w:cs="Times New Roman"/>
          <w:spacing w:val="-3"/>
          <w:sz w:val="28"/>
          <w:szCs w:val="28"/>
        </w:rPr>
        <w:t xml:space="preserve"> </w:t>
      </w:r>
      <w:proofErr w:type="spellStart"/>
      <w:r w:rsidR="005D2822">
        <w:rPr>
          <w:rFonts w:ascii="Times New Roman" w:hAnsi="Times New Roman" w:cs="Times New Roman"/>
          <w:spacing w:val="-3"/>
          <w:sz w:val="28"/>
          <w:szCs w:val="28"/>
        </w:rPr>
        <w:t>році</w:t>
      </w:r>
      <w:proofErr w:type="spellEnd"/>
      <w:r w:rsidR="005D2822">
        <w:rPr>
          <w:rFonts w:ascii="Times New Roman" w:hAnsi="Times New Roman" w:cs="Times New Roman"/>
          <w:sz w:val="28"/>
          <w:szCs w:val="28"/>
        </w:rPr>
        <w:t xml:space="preserve">».  </w:t>
      </w:r>
    </w:p>
    <w:p w:rsidR="005D2822" w:rsidRDefault="005D2822" w:rsidP="005D2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Методична робота в </w:t>
      </w:r>
      <w:proofErr w:type="spellStart"/>
      <w:r>
        <w:rPr>
          <w:rFonts w:ascii="Times New Roman" w:hAnsi="Times New Roman" w:cs="Times New Roman"/>
          <w:sz w:val="28"/>
          <w:szCs w:val="28"/>
        </w:rPr>
        <w:t>спрямована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всебічне</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професійної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майстерності</w:t>
      </w:r>
      <w:proofErr w:type="spellEnd"/>
      <w:r>
        <w:rPr>
          <w:rFonts w:ascii="Times New Roman" w:hAnsi="Times New Roman" w:cs="Times New Roman"/>
          <w:sz w:val="28"/>
          <w:szCs w:val="28"/>
        </w:rPr>
        <w:t xml:space="preserve"> кожного </w:t>
      </w: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і є </w:t>
      </w:r>
      <w:proofErr w:type="spellStart"/>
      <w:r>
        <w:rPr>
          <w:rFonts w:ascii="Times New Roman" w:hAnsi="Times New Roman" w:cs="Times New Roman"/>
          <w:sz w:val="28"/>
          <w:szCs w:val="28"/>
        </w:rPr>
        <w:t>сукупністю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впроваджуються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адміністрацією</w:t>
      </w:r>
      <w:proofErr w:type="spellEnd"/>
      <w:r>
        <w:rPr>
          <w:rFonts w:ascii="Times New Roman" w:hAnsi="Times New Roman" w:cs="Times New Roman"/>
          <w:sz w:val="28"/>
          <w:szCs w:val="28"/>
        </w:rPr>
        <w:t xml:space="preserve"> закладу та педагогами в </w:t>
      </w:r>
      <w:proofErr w:type="spellStart"/>
      <w:r>
        <w:rPr>
          <w:rFonts w:ascii="Times New Roman" w:hAnsi="Times New Roman" w:cs="Times New Roman"/>
          <w:sz w:val="28"/>
          <w:szCs w:val="28"/>
        </w:rPr>
        <w:t>цілях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оволодіння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ефективними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раціональними</w:t>
      </w:r>
      <w:proofErr w:type="spellEnd"/>
      <w:r>
        <w:rPr>
          <w:rFonts w:ascii="Times New Roman" w:hAnsi="Times New Roman" w:cs="Times New Roman"/>
          <w:sz w:val="28"/>
          <w:szCs w:val="28"/>
        </w:rPr>
        <w:t xml:space="preserve"> методами та формами </w:t>
      </w:r>
      <w:proofErr w:type="spellStart"/>
      <w:r>
        <w:rPr>
          <w:rFonts w:ascii="Times New Roman" w:hAnsi="Times New Roman" w:cs="Times New Roman"/>
          <w:sz w:val="28"/>
          <w:szCs w:val="28"/>
        </w:rPr>
        <w:t>навчально-виховної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на уроках та в </w:t>
      </w:r>
      <w:proofErr w:type="spellStart"/>
      <w:r>
        <w:rPr>
          <w:rFonts w:ascii="Times New Roman" w:hAnsi="Times New Roman" w:cs="Times New Roman"/>
          <w:sz w:val="28"/>
          <w:szCs w:val="28"/>
        </w:rPr>
        <w:t>позакласній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роботі</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ind w:firstLine="720"/>
        <w:jc w:val="both"/>
        <w:rPr>
          <w:rFonts w:ascii="Times New Roman" w:hAnsi="Times New Roman" w:cs="Times New Roman"/>
          <w:sz w:val="28"/>
          <w:szCs w:val="28"/>
        </w:rPr>
      </w:pPr>
      <w:proofErr w:type="spellStart"/>
      <w:proofErr w:type="gramStart"/>
      <w:r>
        <w:rPr>
          <w:rFonts w:ascii="Times New Roman" w:hAnsi="Times New Roman" w:cs="Times New Roman"/>
          <w:bCs/>
          <w:iCs/>
          <w:sz w:val="28"/>
          <w:szCs w:val="28"/>
        </w:rPr>
        <w:t>Пр</w:t>
      </w:r>
      <w:proofErr w:type="gramEnd"/>
      <w:r>
        <w:rPr>
          <w:rFonts w:ascii="Times New Roman" w:hAnsi="Times New Roman" w:cs="Times New Roman"/>
          <w:bCs/>
          <w:iCs/>
          <w:sz w:val="28"/>
          <w:szCs w:val="28"/>
        </w:rPr>
        <w:t>іоритетними</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напрямками</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є:</w:t>
      </w:r>
    </w:p>
    <w:p w:rsidR="005D2822" w:rsidRDefault="005D2822" w:rsidP="005D28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удосконалення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процесом</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впровадження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перспективного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rPr>
        <w:t xml:space="preserve"> практики, </w:t>
      </w:r>
      <w:proofErr w:type="spellStart"/>
      <w:r>
        <w:rPr>
          <w:rFonts w:ascii="Times New Roman" w:hAnsi="Times New Roman" w:cs="Times New Roman"/>
          <w:sz w:val="28"/>
          <w:szCs w:val="28"/>
        </w:rPr>
        <w:t>інформаційно-комунікативних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технологій</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самоосвітня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 xml:space="preserve"> кожного </w:t>
      </w: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
    <w:p w:rsidR="005D2822" w:rsidRDefault="005D2822" w:rsidP="005D2822">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Найвищою</w:t>
      </w:r>
      <w:proofErr w:type="spellEnd"/>
      <w:r>
        <w:rPr>
          <w:rFonts w:ascii="Times New Roman" w:hAnsi="Times New Roman" w:cs="Times New Roman"/>
          <w:sz w:val="28"/>
          <w:szCs w:val="28"/>
        </w:rPr>
        <w:t xml:space="preserve"> формою </w:t>
      </w:r>
      <w:proofErr w:type="spellStart"/>
      <w:r>
        <w:rPr>
          <w:rFonts w:ascii="Times New Roman" w:hAnsi="Times New Roman" w:cs="Times New Roman"/>
          <w:sz w:val="28"/>
          <w:szCs w:val="28"/>
        </w:rPr>
        <w:t>колективної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рада. </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рада є органом </w:t>
      </w:r>
      <w:proofErr w:type="spellStart"/>
      <w:r>
        <w:rPr>
          <w:rFonts w:ascii="Times New Roman" w:hAnsi="Times New Roman" w:cs="Times New Roman"/>
          <w:sz w:val="28"/>
          <w:szCs w:val="28"/>
        </w:rPr>
        <w:t>самоуправління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поєднують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суб’єкта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адміністративного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в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ідповідності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закріпленими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кожним</w:t>
      </w:r>
      <w:proofErr w:type="spellEnd"/>
      <w:r>
        <w:rPr>
          <w:rFonts w:ascii="Times New Roman" w:hAnsi="Times New Roman" w:cs="Times New Roman"/>
          <w:sz w:val="28"/>
          <w:szCs w:val="28"/>
        </w:rPr>
        <w:t xml:space="preserve"> з них </w:t>
      </w:r>
      <w:proofErr w:type="spellStart"/>
      <w:r>
        <w:rPr>
          <w:rFonts w:ascii="Times New Roman" w:hAnsi="Times New Roman" w:cs="Times New Roman"/>
          <w:sz w:val="28"/>
          <w:szCs w:val="28"/>
        </w:rPr>
        <w:t>повноваженнями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обов’язками</w:t>
      </w:r>
      <w:proofErr w:type="spellEnd"/>
      <w:r>
        <w:rPr>
          <w:rFonts w:ascii="Times New Roman" w:hAnsi="Times New Roman" w:cs="Times New Roman"/>
          <w:sz w:val="28"/>
          <w:szCs w:val="28"/>
        </w:rPr>
        <w:t xml:space="preserve">. Тематика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рад </w:t>
      </w:r>
      <w:proofErr w:type="spellStart"/>
      <w:r>
        <w:rPr>
          <w:rFonts w:ascii="Times New Roman" w:hAnsi="Times New Roman" w:cs="Times New Roman"/>
          <w:sz w:val="28"/>
          <w:szCs w:val="28"/>
        </w:rPr>
        <w:t>була</w:t>
      </w:r>
      <w:proofErr w:type="spellEnd"/>
      <w:r>
        <w:rPr>
          <w:rFonts w:ascii="Times New Roman" w:hAnsi="Times New Roman" w:cs="Times New Roman"/>
          <w:sz w:val="28"/>
          <w:szCs w:val="28"/>
        </w:rPr>
        <w:t xml:space="preserve"> актуальною та </w:t>
      </w:r>
      <w:proofErr w:type="spellStart"/>
      <w:r>
        <w:rPr>
          <w:rFonts w:ascii="Times New Roman" w:hAnsi="Times New Roman" w:cs="Times New Roman"/>
          <w:sz w:val="28"/>
          <w:szCs w:val="28"/>
        </w:rPr>
        <w:t>відпові</w:t>
      </w:r>
      <w:proofErr w:type="gramStart"/>
      <w:r>
        <w:rPr>
          <w:rFonts w:ascii="Times New Roman" w:hAnsi="Times New Roman" w:cs="Times New Roman"/>
          <w:sz w:val="28"/>
          <w:szCs w:val="28"/>
        </w:rPr>
        <w:t>дала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поставленій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проблемі</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Використовуються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нетрадиційні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педрад</w:t>
      </w:r>
      <w:proofErr w:type="spellEnd"/>
      <w:r w:rsidR="0041448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Ведеться</w:t>
      </w:r>
      <w:proofErr w:type="spellEnd"/>
      <w:r>
        <w:rPr>
          <w:rFonts w:ascii="Times New Roman" w:hAnsi="Times New Roman" w:cs="Times New Roman"/>
          <w:sz w:val="28"/>
          <w:szCs w:val="28"/>
        </w:rPr>
        <w:t xml:space="preserve"> книга </w:t>
      </w:r>
      <w:proofErr w:type="spellStart"/>
      <w:r>
        <w:rPr>
          <w:rFonts w:ascii="Times New Roman" w:hAnsi="Times New Roman" w:cs="Times New Roman"/>
          <w:sz w:val="28"/>
          <w:szCs w:val="28"/>
        </w:rPr>
        <w:t>протоколів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w:t>
      </w:r>
    </w:p>
    <w:p w:rsidR="005D2822" w:rsidRDefault="005D2822" w:rsidP="005D2822">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bCs/>
          <w:sz w:val="28"/>
          <w:szCs w:val="28"/>
        </w:rPr>
        <w:t>Методична рада</w:t>
      </w:r>
      <w:r>
        <w:rPr>
          <w:rFonts w:ascii="Times New Roman" w:hAnsi="Times New Roman" w:cs="Times New Roman"/>
          <w:sz w:val="28"/>
          <w:szCs w:val="28"/>
        </w:rPr>
        <w:t> </w:t>
      </w:r>
      <w:proofErr w:type="spellStart"/>
      <w:r>
        <w:rPr>
          <w:rFonts w:ascii="Times New Roman" w:hAnsi="Times New Roman" w:cs="Times New Roman"/>
          <w:sz w:val="28"/>
          <w:szCs w:val="28"/>
        </w:rPr>
        <w:t>координує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науково-методичну</w:t>
      </w:r>
      <w:proofErr w:type="spellEnd"/>
      <w:r>
        <w:rPr>
          <w:rFonts w:ascii="Times New Roman" w:hAnsi="Times New Roman" w:cs="Times New Roman"/>
          <w:sz w:val="28"/>
          <w:szCs w:val="28"/>
        </w:rPr>
        <w:t xml:space="preserve"> роботу в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структурних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одиниць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узгоджує</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аналізує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об’єднань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розглядалися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ради,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керівництвом</w:t>
      </w:r>
      <w:proofErr w:type="spellEnd"/>
      <w:r>
        <w:rPr>
          <w:rFonts w:ascii="Times New Roman" w:hAnsi="Times New Roman" w:cs="Times New Roman"/>
          <w:sz w:val="28"/>
          <w:szCs w:val="28"/>
        </w:rPr>
        <w:t xml:space="preserve"> заступника директора з </w:t>
      </w:r>
      <w:proofErr w:type="spellStart"/>
      <w:r>
        <w:rPr>
          <w:rFonts w:ascii="Times New Roman" w:hAnsi="Times New Roman" w:cs="Times New Roman"/>
          <w:sz w:val="28"/>
          <w:szCs w:val="28"/>
        </w:rPr>
        <w:t>навчально-виховної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sidR="0041448B">
        <w:rPr>
          <w:rFonts w:ascii="Times New Roman" w:hAnsi="Times New Roman" w:cs="Times New Roman"/>
          <w:sz w:val="28"/>
          <w:szCs w:val="28"/>
          <w:lang w:val="uk-UA"/>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минулий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наступний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робота над </w:t>
      </w:r>
      <w:proofErr w:type="spellStart"/>
      <w:r>
        <w:rPr>
          <w:rFonts w:ascii="Times New Roman" w:hAnsi="Times New Roman" w:cs="Times New Roman"/>
          <w:sz w:val="28"/>
          <w:szCs w:val="28"/>
        </w:rPr>
        <w:t>науково</w:t>
      </w:r>
      <w:proofErr w:type="spellEnd"/>
      <w:r>
        <w:rPr>
          <w:rFonts w:ascii="Times New Roman" w:hAnsi="Times New Roman" w:cs="Times New Roman"/>
          <w:sz w:val="28"/>
          <w:szCs w:val="28"/>
        </w:rPr>
        <w:t xml:space="preserve">-методичною проблемою,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наставництва</w:t>
      </w:r>
      <w:proofErr w:type="spellEnd"/>
      <w:r>
        <w:rPr>
          <w:rFonts w:ascii="Times New Roman" w:hAnsi="Times New Roman" w:cs="Times New Roman"/>
          <w:spacing w:val="-11"/>
          <w:sz w:val="28"/>
          <w:szCs w:val="28"/>
        </w:rPr>
        <w:t xml:space="preserve">, </w:t>
      </w:r>
      <w:proofErr w:type="spellStart"/>
      <w:proofErr w:type="gramStart"/>
      <w:r>
        <w:rPr>
          <w:rFonts w:ascii="Times New Roman" w:hAnsi="Times New Roman" w:cs="Times New Roman"/>
          <w:spacing w:val="-11"/>
          <w:sz w:val="28"/>
          <w:szCs w:val="28"/>
        </w:rPr>
        <w:t>п</w:t>
      </w:r>
      <w:proofErr w:type="gramEnd"/>
      <w:r>
        <w:rPr>
          <w:rFonts w:ascii="Times New Roman" w:hAnsi="Times New Roman" w:cs="Times New Roman"/>
          <w:spacing w:val="-11"/>
          <w:sz w:val="28"/>
          <w:szCs w:val="28"/>
        </w:rPr>
        <w:t>ідготовка</w:t>
      </w:r>
      <w:proofErr w:type="spellEnd"/>
      <w:r>
        <w:rPr>
          <w:rFonts w:ascii="Times New Roman" w:hAnsi="Times New Roman" w:cs="Times New Roman"/>
          <w:spacing w:val="-11"/>
          <w:sz w:val="28"/>
          <w:szCs w:val="28"/>
        </w:rPr>
        <w:t xml:space="preserve"> до </w:t>
      </w:r>
      <w:proofErr w:type="spellStart"/>
      <w:r>
        <w:rPr>
          <w:rFonts w:ascii="Times New Roman" w:hAnsi="Times New Roman" w:cs="Times New Roman"/>
          <w:spacing w:val="-11"/>
          <w:sz w:val="28"/>
          <w:szCs w:val="28"/>
        </w:rPr>
        <w:t>конкурсів</w:t>
      </w:r>
      <w:proofErr w:type="spellEnd"/>
      <w:r>
        <w:rPr>
          <w:rFonts w:ascii="Times New Roman" w:hAnsi="Times New Roman" w:cs="Times New Roman"/>
          <w:spacing w:val="-11"/>
          <w:sz w:val="28"/>
          <w:szCs w:val="28"/>
        </w:rPr>
        <w:t xml:space="preserve"> </w:t>
      </w:r>
      <w:proofErr w:type="spellStart"/>
      <w:r>
        <w:rPr>
          <w:rFonts w:ascii="Times New Roman" w:hAnsi="Times New Roman" w:cs="Times New Roman"/>
          <w:spacing w:val="-11"/>
          <w:sz w:val="28"/>
          <w:szCs w:val="28"/>
        </w:rPr>
        <w:t>учнівських</w:t>
      </w:r>
      <w:proofErr w:type="spellEnd"/>
      <w:r>
        <w:rPr>
          <w:rFonts w:ascii="Times New Roman" w:hAnsi="Times New Roman" w:cs="Times New Roman"/>
          <w:spacing w:val="-11"/>
          <w:sz w:val="28"/>
          <w:szCs w:val="28"/>
        </w:rPr>
        <w:t xml:space="preserve"> </w:t>
      </w:r>
      <w:proofErr w:type="spellStart"/>
      <w:r>
        <w:rPr>
          <w:rFonts w:ascii="Times New Roman" w:hAnsi="Times New Roman" w:cs="Times New Roman"/>
          <w:sz w:val="28"/>
          <w:szCs w:val="28"/>
        </w:rPr>
        <w:t>творчих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взаємовідвідування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компетентнісний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підхід</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оцінюванні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кожному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проводився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огляд</w:t>
      </w:r>
      <w:proofErr w:type="spellEnd"/>
      <w:r>
        <w:rPr>
          <w:rFonts w:ascii="Times New Roman" w:hAnsi="Times New Roman" w:cs="Times New Roman"/>
          <w:sz w:val="28"/>
          <w:szCs w:val="28"/>
        </w:rPr>
        <w:t xml:space="preserve"> новинок </w:t>
      </w:r>
      <w:proofErr w:type="spellStart"/>
      <w:r>
        <w:rPr>
          <w:rFonts w:ascii="Times New Roman" w:hAnsi="Times New Roman" w:cs="Times New Roman"/>
          <w:sz w:val="28"/>
          <w:szCs w:val="28"/>
        </w:rPr>
        <w:t>науково-методичної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нормативно-</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w:t>
      </w:r>
    </w:p>
    <w:p w:rsidR="005D2822" w:rsidRDefault="005D2822" w:rsidP="005D2822">
      <w:pPr>
        <w:shd w:val="clear" w:color="auto" w:fill="FFFFFF"/>
        <w:spacing w:after="0" w:line="240" w:lineRule="auto"/>
        <w:ind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rPr>
        <w:t>Виходячи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загальної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педагог </w:t>
      </w:r>
      <w:proofErr w:type="spellStart"/>
      <w:r>
        <w:rPr>
          <w:rFonts w:ascii="Times New Roman" w:hAnsi="Times New Roman" w:cs="Times New Roman"/>
          <w:sz w:val="28"/>
          <w:szCs w:val="28"/>
        </w:rPr>
        <w:t>працював</w:t>
      </w:r>
      <w:proofErr w:type="spellEnd"/>
      <w:r>
        <w:rPr>
          <w:rFonts w:ascii="Times New Roman" w:hAnsi="Times New Roman" w:cs="Times New Roman"/>
          <w:sz w:val="28"/>
          <w:szCs w:val="28"/>
        </w:rPr>
        <w:t xml:space="preserve"> над </w:t>
      </w:r>
      <w:proofErr w:type="spellStart"/>
      <w:r>
        <w:rPr>
          <w:rFonts w:ascii="Times New Roman" w:hAnsi="Times New Roman" w:cs="Times New Roman"/>
          <w:iCs/>
          <w:sz w:val="28"/>
          <w:szCs w:val="28"/>
        </w:rPr>
        <w:t>індивідуальними</w:t>
      </w:r>
      <w:proofErr w:type="spellEnd"/>
      <w:r>
        <w:rPr>
          <w:rFonts w:ascii="Times New Roman" w:hAnsi="Times New Roman" w:cs="Times New Roman"/>
          <w:iCs/>
          <w:sz w:val="28"/>
          <w:szCs w:val="28"/>
        </w:rPr>
        <w:t xml:space="preserve"> </w:t>
      </w:r>
      <w:proofErr w:type="spellStart"/>
      <w:r>
        <w:rPr>
          <w:rFonts w:ascii="Times New Roman" w:hAnsi="Times New Roman" w:cs="Times New Roman"/>
          <w:bCs/>
          <w:iCs/>
          <w:sz w:val="28"/>
          <w:szCs w:val="28"/>
        </w:rPr>
        <w:t>проблеми</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відповідно</w:t>
      </w:r>
      <w:proofErr w:type="spell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до</w:t>
      </w:r>
      <w:proofErr w:type="gramEnd"/>
      <w:r>
        <w:rPr>
          <w:rFonts w:ascii="Times New Roman" w:hAnsi="Times New Roman" w:cs="Times New Roman"/>
          <w:bCs/>
          <w:iCs/>
          <w:sz w:val="28"/>
          <w:szCs w:val="28"/>
        </w:rPr>
        <w:t xml:space="preserve"> плану </w:t>
      </w:r>
      <w:proofErr w:type="spellStart"/>
      <w:r>
        <w:rPr>
          <w:rFonts w:ascii="Times New Roman" w:hAnsi="Times New Roman" w:cs="Times New Roman"/>
          <w:bCs/>
          <w:iCs/>
          <w:sz w:val="28"/>
          <w:szCs w:val="28"/>
        </w:rPr>
        <w:t>роботи</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sz w:val="28"/>
          <w:szCs w:val="28"/>
        </w:rPr>
        <w:t>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w:t>
      </w:r>
      <w:proofErr w:type="spellEnd"/>
      <w:r>
        <w:rPr>
          <w:rFonts w:ascii="Times New Roman" w:hAnsi="Times New Roman" w:cs="Times New Roman"/>
          <w:sz w:val="28"/>
          <w:szCs w:val="28"/>
        </w:rPr>
        <w:t xml:space="preserve"> показали </w:t>
      </w:r>
      <w:proofErr w:type="spellStart"/>
      <w:r>
        <w:rPr>
          <w:rFonts w:ascii="Times New Roman" w:hAnsi="Times New Roman" w:cs="Times New Roman"/>
          <w:sz w:val="28"/>
          <w:szCs w:val="28"/>
        </w:rPr>
        <w:t>вміння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поділилися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продемонстрували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колективно-групові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технології</w:t>
      </w:r>
      <w:proofErr w:type="spellEnd"/>
      <w:r>
        <w:rPr>
          <w:rFonts w:ascii="Times New Roman" w:hAnsi="Times New Roman" w:cs="Times New Roman"/>
          <w:color w:val="FF0000"/>
          <w:sz w:val="28"/>
          <w:szCs w:val="28"/>
          <w:lang w:val="uk-UA"/>
        </w:rPr>
        <w:t xml:space="preserve"> </w:t>
      </w:r>
    </w:p>
    <w:p w:rsidR="005D2822" w:rsidRDefault="005D2822" w:rsidP="005D282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448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Pr="0041448B">
        <w:rPr>
          <w:rFonts w:ascii="Times New Roman" w:hAnsi="Times New Roman" w:cs="Times New Roman"/>
          <w:sz w:val="28"/>
          <w:szCs w:val="28"/>
          <w:lang w:val="uk-UA"/>
        </w:rPr>
        <w:t xml:space="preserve">2022/2023 </w:t>
      </w:r>
      <w:proofErr w:type="spellStart"/>
      <w:r w:rsidRPr="0041448B">
        <w:rPr>
          <w:rFonts w:ascii="Times New Roman" w:hAnsi="Times New Roman" w:cs="Times New Roman"/>
          <w:sz w:val="28"/>
          <w:szCs w:val="28"/>
          <w:lang w:val="uk-UA"/>
        </w:rPr>
        <w:t>н.р</w:t>
      </w:r>
      <w:proofErr w:type="spellEnd"/>
      <w:r w:rsidRPr="004144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працювали </w:t>
      </w:r>
      <w:r w:rsidRPr="0041448B">
        <w:rPr>
          <w:rFonts w:ascii="Times New Roman" w:hAnsi="Times New Roman" w:cs="Times New Roman"/>
          <w:sz w:val="28"/>
          <w:szCs w:val="28"/>
          <w:lang w:val="uk-UA"/>
        </w:rPr>
        <w:t xml:space="preserve">професійні об’єднання </w:t>
      </w:r>
      <w:r>
        <w:rPr>
          <w:rFonts w:ascii="Times New Roman" w:hAnsi="Times New Roman" w:cs="Times New Roman"/>
          <w:sz w:val="28"/>
          <w:szCs w:val="28"/>
          <w:lang w:val="uk-UA"/>
        </w:rPr>
        <w:t>учителів</w:t>
      </w:r>
      <w:r w:rsidR="0041448B">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Керівники проводили діагностику і на її основі планували роботу, регулярно оформляли протоколи засідань, чітко прописували методичні рекомендації, фіксували результативність роботи вчителів, роботу з обдарованими дітьми, використовували традиційні та нетрадиційні форми проведення. Професійні об’єднання вирішували визначені проблеми, реалізовували складені плани, видавали методичні рекомендації щодо покращення роботи з різних аспектів освітньої роботи тощо. </w:t>
      </w:r>
      <w:r>
        <w:rPr>
          <w:rFonts w:ascii="Times New Roman" w:hAnsi="Times New Roman" w:cs="Times New Roman"/>
          <w:sz w:val="28"/>
          <w:szCs w:val="28"/>
        </w:rPr>
        <w:t xml:space="preserve">Формами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показові</w:t>
      </w:r>
      <w:proofErr w:type="spellEnd"/>
      <w:r>
        <w:rPr>
          <w:rFonts w:ascii="Times New Roman" w:hAnsi="Times New Roman" w:cs="Times New Roman"/>
          <w:sz w:val="28"/>
          <w:szCs w:val="28"/>
        </w:rPr>
        <w:t xml:space="preserve"> уроки та </w:t>
      </w:r>
      <w:proofErr w:type="spellStart"/>
      <w:r>
        <w:rPr>
          <w:rFonts w:ascii="Times New Roman" w:hAnsi="Times New Roman" w:cs="Times New Roman"/>
          <w:sz w:val="28"/>
          <w:szCs w:val="28"/>
        </w:rPr>
        <w:t>виховні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ind w:firstLine="720"/>
        <w:jc w:val="both"/>
        <w:rPr>
          <w:rFonts w:ascii="Times New Roman" w:hAnsi="Times New Roman" w:cs="Times New Roman"/>
          <w:sz w:val="28"/>
          <w:szCs w:val="28"/>
          <w:lang w:val="uk-UA"/>
        </w:rPr>
      </w:pPr>
      <w:r>
        <w:rPr>
          <w:rFonts w:ascii="Times New Roman" w:hAnsi="Times New Roman" w:cs="Times New Roman"/>
          <w:bCs/>
          <w:iCs/>
          <w:sz w:val="28"/>
          <w:szCs w:val="28"/>
          <w:lang w:val="uk-UA"/>
        </w:rPr>
        <w:t xml:space="preserve">Невід’ємною частиною методичної роботи є проведення предметних  та тематичних тижнів, тижня </w:t>
      </w:r>
      <w:proofErr w:type="spellStart"/>
      <w:r>
        <w:rPr>
          <w:rFonts w:ascii="Times New Roman" w:hAnsi="Times New Roman" w:cs="Times New Roman"/>
          <w:bCs/>
          <w:iCs/>
          <w:sz w:val="28"/>
          <w:szCs w:val="28"/>
          <w:lang w:val="uk-UA"/>
        </w:rPr>
        <w:t>педмайстерності</w:t>
      </w:r>
      <w:proofErr w:type="spellEnd"/>
      <w:r>
        <w:rPr>
          <w:rFonts w:ascii="Times New Roman" w:hAnsi="Times New Roman" w:cs="Times New Roman"/>
          <w:bCs/>
          <w:iCs/>
          <w:sz w:val="28"/>
          <w:szCs w:val="28"/>
          <w:lang w:val="uk-UA"/>
        </w:rPr>
        <w:t xml:space="preserve">, методичного тижня,  де вчителі розширюють знання учнів з предметів, демонструють свій творчий потенціал, діляться досвідом роботи. </w:t>
      </w:r>
      <w:r>
        <w:rPr>
          <w:rFonts w:ascii="Times New Roman" w:hAnsi="Times New Roman" w:cs="Times New Roman"/>
          <w:sz w:val="28"/>
          <w:szCs w:val="28"/>
          <w:lang w:val="uk-UA"/>
        </w:rPr>
        <w:t>Найбільш цікаво пройшли такі тижні: української мови та літератури, трудового навчання, безпеки життєдіял</w:t>
      </w:r>
      <w:r w:rsidR="00E9555B">
        <w:rPr>
          <w:rFonts w:ascii="Times New Roman" w:hAnsi="Times New Roman" w:cs="Times New Roman"/>
          <w:sz w:val="28"/>
          <w:szCs w:val="28"/>
          <w:lang w:val="uk-UA"/>
        </w:rPr>
        <w:t>ьності, безпеки дорожнього руху.</w:t>
      </w:r>
    </w:p>
    <w:p w:rsidR="005D2822" w:rsidRDefault="005D2822" w:rsidP="005D2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Щ</w:t>
      </w:r>
      <w:proofErr w:type="spellStart"/>
      <w:r>
        <w:rPr>
          <w:rFonts w:ascii="Times New Roman" w:hAnsi="Times New Roman" w:cs="Times New Roman"/>
          <w:sz w:val="28"/>
          <w:szCs w:val="28"/>
        </w:rPr>
        <w:t>омісяця</w:t>
      </w:r>
      <w:proofErr w:type="spellEnd"/>
      <w:r>
        <w:rPr>
          <w:rFonts w:ascii="Times New Roman" w:hAnsi="Times New Roman" w:cs="Times New Roman"/>
          <w:sz w:val="28"/>
          <w:szCs w:val="28"/>
        </w:rPr>
        <w:t xml:space="preserve">, а при </w:t>
      </w:r>
      <w:proofErr w:type="spellStart"/>
      <w:r>
        <w:rPr>
          <w:rFonts w:ascii="Times New Roman" w:hAnsi="Times New Roman" w:cs="Times New Roman"/>
          <w:sz w:val="28"/>
          <w:szCs w:val="28"/>
        </w:rPr>
        <w:t>потребі</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частіше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проводилися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інструктивно</w:t>
      </w:r>
      <w:proofErr w:type="spellEnd"/>
      <w:r>
        <w:rPr>
          <w:rFonts w:ascii="Times New Roman" w:hAnsi="Times New Roman" w:cs="Times New Roman"/>
          <w:sz w:val="28"/>
          <w:szCs w:val="28"/>
        </w:rPr>
        <w:t xml:space="preserve">- </w:t>
      </w:r>
      <w:proofErr w:type="spellStart"/>
      <w:r>
        <w:rPr>
          <w:rFonts w:ascii="Times New Roman" w:hAnsi="Times New Roman" w:cs="Times New Roman"/>
          <w:bCs/>
          <w:iCs/>
          <w:sz w:val="28"/>
          <w:szCs w:val="28"/>
        </w:rPr>
        <w:t>методичні</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наради</w:t>
      </w:r>
      <w:proofErr w:type="spellEnd"/>
      <w:r>
        <w:rPr>
          <w:rFonts w:ascii="Times New Roman" w:hAnsi="Times New Roman" w:cs="Times New Roman"/>
          <w:bCs/>
          <w:iCs/>
          <w:sz w:val="28"/>
          <w:szCs w:val="28"/>
        </w:rPr>
        <w:t xml:space="preserve"> при директору та заступниках директора,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журналів</w:t>
      </w:r>
      <w:proofErr w:type="spellEnd"/>
      <w:r>
        <w:rPr>
          <w:rFonts w:ascii="Times New Roman" w:hAnsi="Times New Roman" w:cs="Times New Roman"/>
          <w:sz w:val="28"/>
          <w:szCs w:val="28"/>
        </w:rPr>
        <w:t xml:space="preserve">, структура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року,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ДПА, </w:t>
      </w:r>
      <w:proofErr w:type="spellStart"/>
      <w:r>
        <w:rPr>
          <w:rFonts w:ascii="Times New Roman" w:hAnsi="Times New Roman" w:cs="Times New Roman"/>
          <w:sz w:val="28"/>
          <w:szCs w:val="28"/>
        </w:rPr>
        <w:t>комплексні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тематичні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календарного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взаємовідвідування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уроків</w:t>
      </w:r>
      <w:proofErr w:type="spellEnd"/>
      <w:r>
        <w:rPr>
          <w:rFonts w:ascii="Times New Roman" w:hAnsi="Times New Roman" w:cs="Times New Roman"/>
          <w:sz w:val="28"/>
          <w:szCs w:val="28"/>
        </w:rPr>
        <w:t xml:space="preserve"> учителями, </w:t>
      </w:r>
      <w:proofErr w:type="spellStart"/>
      <w:r>
        <w:rPr>
          <w:rFonts w:ascii="Times New Roman" w:hAnsi="Times New Roman" w:cs="Times New Roman"/>
          <w:sz w:val="28"/>
          <w:szCs w:val="28"/>
        </w:rPr>
        <w:t>профорієнтаційна</w:t>
      </w:r>
      <w:proofErr w:type="spellEnd"/>
      <w:r>
        <w:rPr>
          <w:rFonts w:ascii="Times New Roman" w:hAnsi="Times New Roman" w:cs="Times New Roman"/>
          <w:sz w:val="28"/>
          <w:szCs w:val="28"/>
        </w:rPr>
        <w:t xml:space="preserve"> робота, </w:t>
      </w:r>
      <w:proofErr w:type="spellStart"/>
      <w:r>
        <w:rPr>
          <w:rFonts w:ascii="Times New Roman" w:hAnsi="Times New Roman" w:cs="Times New Roman"/>
          <w:sz w:val="28"/>
          <w:szCs w:val="28"/>
        </w:rPr>
        <w:t>хід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атестації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занять, </w:t>
      </w:r>
      <w:proofErr w:type="spellStart"/>
      <w:r>
        <w:rPr>
          <w:rFonts w:ascii="Times New Roman" w:hAnsi="Times New Roman" w:cs="Times New Roman"/>
          <w:sz w:val="28"/>
          <w:szCs w:val="28"/>
        </w:rPr>
        <w:t>профілактика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правопорушень</w:t>
      </w:r>
      <w:proofErr w:type="spellEnd"/>
      <w:r>
        <w:rPr>
          <w:rFonts w:ascii="Times New Roman" w:hAnsi="Times New Roman" w:cs="Times New Roman"/>
          <w:sz w:val="28"/>
          <w:szCs w:val="28"/>
        </w:rPr>
        <w:t xml:space="preserve">, робота з батьками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p>
    <w:p w:rsidR="005D2822" w:rsidRDefault="005D2822" w:rsidP="005D2822">
      <w:pPr>
        <w:shd w:val="clear" w:color="auto" w:fill="FFFFFF"/>
        <w:spacing w:after="0" w:line="240" w:lineRule="auto"/>
        <w:ind w:firstLine="720"/>
        <w:jc w:val="both"/>
        <w:rPr>
          <w:rFonts w:ascii="Times New Roman" w:hAnsi="Times New Roman" w:cs="Times New Roman"/>
          <w:szCs w:val="28"/>
        </w:rPr>
      </w:pPr>
      <w:proofErr w:type="spellStart"/>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іністрація</w:t>
      </w:r>
      <w:proofErr w:type="spellEnd"/>
      <w:r>
        <w:rPr>
          <w:rFonts w:ascii="Times New Roman" w:hAnsi="Times New Roman" w:cs="Times New Roman"/>
          <w:sz w:val="28"/>
          <w:szCs w:val="28"/>
        </w:rPr>
        <w:t xml:space="preserve"> закладу систематично </w:t>
      </w:r>
      <w:proofErr w:type="spellStart"/>
      <w:r>
        <w:rPr>
          <w:rFonts w:ascii="Times New Roman" w:hAnsi="Times New Roman" w:cs="Times New Roman"/>
          <w:sz w:val="28"/>
          <w:szCs w:val="28"/>
        </w:rPr>
        <w:t>здійснює</w:t>
      </w:r>
      <w:proofErr w:type="spellEnd"/>
      <w:r>
        <w:rPr>
          <w:rFonts w:ascii="Times New Roman" w:hAnsi="Times New Roman" w:cs="Times New Roman"/>
          <w:sz w:val="28"/>
          <w:szCs w:val="28"/>
        </w:rPr>
        <w:t xml:space="preserve"> </w:t>
      </w:r>
      <w:proofErr w:type="spellStart"/>
      <w:r>
        <w:rPr>
          <w:rFonts w:ascii="Times New Roman" w:hAnsi="Times New Roman" w:cs="Times New Roman"/>
          <w:bCs/>
          <w:iCs/>
          <w:sz w:val="28"/>
          <w:szCs w:val="28"/>
        </w:rPr>
        <w:t>внутрішній</w:t>
      </w:r>
      <w:proofErr w:type="spellEnd"/>
      <w:r>
        <w:rPr>
          <w:rFonts w:ascii="Times New Roman" w:hAnsi="Times New Roman" w:cs="Times New Roman"/>
          <w:bCs/>
          <w:iCs/>
          <w:sz w:val="28"/>
          <w:szCs w:val="28"/>
          <w:lang w:val="uk-UA"/>
        </w:rPr>
        <w:t xml:space="preserve"> моніторинг якості освіти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адміністрацією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відвідан</w:t>
      </w:r>
      <w:r w:rsidR="00E9555B">
        <w:rPr>
          <w:rFonts w:ascii="Times New Roman" w:hAnsi="Times New Roman" w:cs="Times New Roman"/>
          <w:sz w:val="28"/>
          <w:szCs w:val="28"/>
          <w:lang w:val="uk-UA"/>
        </w:rPr>
        <w:t>уються</w:t>
      </w:r>
      <w:proofErr w:type="spellEnd"/>
      <w:r w:rsidR="00E9555B">
        <w:rPr>
          <w:rFonts w:ascii="Times New Roman" w:hAnsi="Times New Roman" w:cs="Times New Roman"/>
          <w:sz w:val="28"/>
          <w:szCs w:val="28"/>
        </w:rPr>
        <w:t xml:space="preserve">  урок</w:t>
      </w:r>
      <w:r w:rsidR="00E9555B">
        <w:rPr>
          <w:rFonts w:ascii="Times New Roman" w:hAnsi="Times New Roman" w:cs="Times New Roman"/>
          <w:sz w:val="28"/>
          <w:szCs w:val="28"/>
          <w:lang w:val="uk-UA"/>
        </w:rPr>
        <w:t>и</w:t>
      </w:r>
      <w:r w:rsidR="00E9555B">
        <w:rPr>
          <w:rFonts w:ascii="Times New Roman" w:hAnsi="Times New Roman" w:cs="Times New Roman"/>
          <w:sz w:val="28"/>
          <w:szCs w:val="28"/>
        </w:rPr>
        <w:t xml:space="preserve">,  </w:t>
      </w:r>
      <w:proofErr w:type="spellStart"/>
      <w:r w:rsidR="00E9555B">
        <w:rPr>
          <w:rFonts w:ascii="Times New Roman" w:hAnsi="Times New Roman" w:cs="Times New Roman"/>
          <w:sz w:val="28"/>
          <w:szCs w:val="28"/>
        </w:rPr>
        <w:t>виховн</w:t>
      </w:r>
      <w:proofErr w:type="spellEnd"/>
      <w:r w:rsidR="00E9555B">
        <w:rPr>
          <w:rFonts w:ascii="Times New Roman" w:hAnsi="Times New Roman" w:cs="Times New Roman"/>
          <w:sz w:val="28"/>
          <w:szCs w:val="28"/>
          <w:lang w:val="uk-UA"/>
        </w:rPr>
        <w:t>і</w:t>
      </w:r>
      <w:r w:rsidR="00E9555B">
        <w:rPr>
          <w:rFonts w:ascii="Times New Roman" w:hAnsi="Times New Roman" w:cs="Times New Roman"/>
          <w:sz w:val="28"/>
          <w:szCs w:val="28"/>
        </w:rPr>
        <w:t xml:space="preserve"> </w:t>
      </w:r>
      <w:proofErr w:type="spellStart"/>
      <w:r w:rsidR="00E9555B">
        <w:rPr>
          <w:rFonts w:ascii="Times New Roman" w:hAnsi="Times New Roman" w:cs="Times New Roman"/>
          <w:sz w:val="28"/>
          <w:szCs w:val="28"/>
        </w:rPr>
        <w:t>зах</w:t>
      </w:r>
      <w:proofErr w:type="spellEnd"/>
      <w:r w:rsidR="00E9555B">
        <w:rPr>
          <w:rFonts w:ascii="Times New Roman" w:hAnsi="Times New Roman" w:cs="Times New Roman"/>
          <w:sz w:val="28"/>
          <w:szCs w:val="28"/>
          <w:lang w:val="uk-UA"/>
        </w:rPr>
        <w:t>оди</w:t>
      </w:r>
      <w:r w:rsidR="00E9555B">
        <w:rPr>
          <w:rFonts w:ascii="Times New Roman" w:hAnsi="Times New Roman" w:cs="Times New Roman"/>
          <w:sz w:val="28"/>
          <w:szCs w:val="28"/>
        </w:rPr>
        <w:t xml:space="preserve">, </w:t>
      </w:r>
      <w:proofErr w:type="spellStart"/>
      <w:r w:rsidR="00E9555B">
        <w:rPr>
          <w:rFonts w:ascii="Times New Roman" w:hAnsi="Times New Roman" w:cs="Times New Roman"/>
          <w:sz w:val="28"/>
          <w:szCs w:val="28"/>
        </w:rPr>
        <w:t>ранков</w:t>
      </w:r>
      <w:proofErr w:type="spellEnd"/>
      <w:r w:rsidR="00E9555B">
        <w:rPr>
          <w:rFonts w:ascii="Times New Roman" w:hAnsi="Times New Roman" w:cs="Times New Roman"/>
          <w:sz w:val="28"/>
          <w:szCs w:val="28"/>
          <w:lang w:val="uk-UA"/>
        </w:rPr>
        <w:t>і</w:t>
      </w:r>
      <w:r w:rsidR="00E9555B">
        <w:rPr>
          <w:rFonts w:ascii="Times New Roman" w:hAnsi="Times New Roman" w:cs="Times New Roman"/>
          <w:sz w:val="28"/>
          <w:szCs w:val="28"/>
        </w:rPr>
        <w:t xml:space="preserve"> </w:t>
      </w:r>
      <w:proofErr w:type="spellStart"/>
      <w:r w:rsidR="00E9555B">
        <w:rPr>
          <w:rFonts w:ascii="Times New Roman" w:hAnsi="Times New Roman" w:cs="Times New Roman"/>
          <w:sz w:val="28"/>
          <w:szCs w:val="28"/>
        </w:rPr>
        <w:t>зустріч</w:t>
      </w:r>
      <w:proofErr w:type="spellEnd"/>
      <w:r w:rsidR="00E9555B">
        <w:rPr>
          <w:rFonts w:ascii="Times New Roman" w:hAnsi="Times New Roman" w:cs="Times New Roman"/>
          <w:sz w:val="28"/>
          <w:szCs w:val="28"/>
          <w:lang w:val="uk-UA"/>
        </w:rPr>
        <w:t>і</w:t>
      </w:r>
      <w:r>
        <w:rPr>
          <w:rFonts w:ascii="Times New Roman" w:hAnsi="Times New Roman" w:cs="Times New Roman"/>
          <w:sz w:val="28"/>
          <w:szCs w:val="28"/>
        </w:rPr>
        <w:t>.</w:t>
      </w:r>
      <w:r>
        <w:rPr>
          <w:rFonts w:ascii="Times New Roman" w:hAnsi="Times New Roman" w:cs="Times New Roman"/>
          <w:color w:val="0000FF"/>
          <w:sz w:val="28"/>
          <w:szCs w:val="28"/>
        </w:rPr>
        <w:t xml:space="preserve"> </w:t>
      </w:r>
      <w:proofErr w:type="spellStart"/>
      <w:r>
        <w:rPr>
          <w:rFonts w:ascii="Times New Roman" w:hAnsi="Times New Roman" w:cs="Times New Roman"/>
          <w:sz w:val="28"/>
          <w:szCs w:val="28"/>
        </w:rPr>
        <w:t>Аналіз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відвіданих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занять </w:t>
      </w:r>
      <w:proofErr w:type="spellStart"/>
      <w:r>
        <w:rPr>
          <w:rFonts w:ascii="Times New Roman" w:hAnsi="Times New Roman" w:cs="Times New Roman"/>
          <w:sz w:val="28"/>
          <w:szCs w:val="28"/>
        </w:rPr>
        <w:t>свідчить</w:t>
      </w:r>
      <w:proofErr w:type="spellEnd"/>
      <w:r>
        <w:rPr>
          <w:rFonts w:ascii="Times New Roman" w:hAnsi="Times New Roman" w:cs="Times New Roman"/>
          <w:sz w:val="28"/>
          <w:szCs w:val="28"/>
        </w:rPr>
        <w:t xml:space="preserve">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МОН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предметів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керуються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виставлення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Ретельно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готуючись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уроків</w:t>
      </w:r>
      <w:proofErr w:type="spellEnd"/>
      <w:r>
        <w:rPr>
          <w:rFonts w:ascii="Times New Roman" w:hAnsi="Times New Roman" w:cs="Times New Roman"/>
          <w:sz w:val="28"/>
          <w:szCs w:val="28"/>
        </w:rPr>
        <w:t xml:space="preserve">, педагоги </w:t>
      </w:r>
      <w:proofErr w:type="spellStart"/>
      <w:r>
        <w:rPr>
          <w:rFonts w:ascii="Times New Roman" w:hAnsi="Times New Roman" w:cs="Times New Roman"/>
          <w:sz w:val="28"/>
          <w:szCs w:val="28"/>
        </w:rPr>
        <w:t>чітко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продумують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уміло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планують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реалізують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комплексі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xml:space="preserve"> і кожного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зокрема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чітко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визначають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матеріалу</w:t>
      </w:r>
      <w:proofErr w:type="spellEnd"/>
      <w:r>
        <w:rPr>
          <w:rFonts w:ascii="Times New Roman" w:hAnsi="Times New Roman" w:cs="Times New Roman"/>
          <w:sz w:val="28"/>
          <w:szCs w:val="28"/>
        </w:rPr>
        <w:t xml:space="preserve"> головне, </w:t>
      </w:r>
      <w:proofErr w:type="spellStart"/>
      <w:r>
        <w:rPr>
          <w:rFonts w:ascii="Times New Roman" w:hAnsi="Times New Roman" w:cs="Times New Roman"/>
          <w:sz w:val="28"/>
          <w:szCs w:val="28"/>
        </w:rPr>
        <w:t>обґрунтовано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вибирають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уміло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ІКТ, </w:t>
      </w:r>
      <w:proofErr w:type="spellStart"/>
      <w:r>
        <w:rPr>
          <w:rFonts w:ascii="Times New Roman" w:hAnsi="Times New Roman" w:cs="Times New Roman"/>
          <w:sz w:val="28"/>
          <w:szCs w:val="28"/>
        </w:rPr>
        <w:t>раціонально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розподіляють</w:t>
      </w:r>
      <w:proofErr w:type="spellEnd"/>
      <w:r>
        <w:rPr>
          <w:rFonts w:ascii="Times New Roman" w:hAnsi="Times New Roman" w:cs="Times New Roman"/>
          <w:sz w:val="28"/>
          <w:szCs w:val="28"/>
        </w:rPr>
        <w:t xml:space="preserve"> час.</w:t>
      </w:r>
      <w:r>
        <w:rPr>
          <w:rFonts w:ascii="Times New Roman" w:hAnsi="Times New Roman" w:cs="Times New Roman"/>
          <w:szCs w:val="28"/>
        </w:rPr>
        <w:t xml:space="preserve"> </w:t>
      </w:r>
    </w:p>
    <w:p w:rsidR="005D2822" w:rsidRDefault="005D2822" w:rsidP="005D2822">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Моніторинг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показав,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обізнані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педагогічними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поширених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колективно-групового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виділити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робота в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мозковий</w:t>
      </w:r>
      <w:proofErr w:type="spellEnd"/>
      <w:r>
        <w:rPr>
          <w:rFonts w:ascii="Times New Roman" w:hAnsi="Times New Roman" w:cs="Times New Roman"/>
          <w:sz w:val="28"/>
          <w:szCs w:val="28"/>
        </w:rPr>
        <w:t xml:space="preserve"> штурм»,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ікрофон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кооперованого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 робота в парах, робота в </w:t>
      </w:r>
      <w:proofErr w:type="spellStart"/>
      <w:r>
        <w:rPr>
          <w:rFonts w:ascii="Times New Roman" w:hAnsi="Times New Roman" w:cs="Times New Roman"/>
          <w:sz w:val="28"/>
          <w:szCs w:val="28"/>
        </w:rPr>
        <w:t>мікрогрупах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дискусії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дискусія</w:t>
      </w:r>
      <w:proofErr w:type="spellEnd"/>
      <w:r>
        <w:rPr>
          <w:rFonts w:ascii="Times New Roman" w:hAnsi="Times New Roman" w:cs="Times New Roman"/>
          <w:sz w:val="28"/>
          <w:szCs w:val="28"/>
        </w:rPr>
        <w:t xml:space="preserve">, обери </w:t>
      </w:r>
      <w:proofErr w:type="spellStart"/>
      <w:r>
        <w:rPr>
          <w:rFonts w:ascii="Times New Roman" w:hAnsi="Times New Roman" w:cs="Times New Roman"/>
          <w:sz w:val="28"/>
          <w:szCs w:val="28"/>
        </w:rPr>
        <w:t>позицію</w:t>
      </w:r>
      <w:proofErr w:type="spellEnd"/>
      <w:r>
        <w:rPr>
          <w:rFonts w:ascii="Times New Roman" w:hAnsi="Times New Roman" w:cs="Times New Roman"/>
          <w:sz w:val="28"/>
          <w:szCs w:val="28"/>
        </w:rPr>
        <w:t xml:space="preserve">, шкала думок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Педагоги </w:t>
      </w:r>
      <w:proofErr w:type="spellStart"/>
      <w:r>
        <w:rPr>
          <w:rFonts w:ascii="Times New Roman" w:hAnsi="Times New Roman" w:cs="Times New Roman"/>
          <w:sz w:val="28"/>
          <w:szCs w:val="28"/>
        </w:rPr>
        <w:t>володіють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інтерактивними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та </w:t>
      </w:r>
      <w:r w:rsidR="00E9555B">
        <w:rPr>
          <w:rFonts w:ascii="Times New Roman" w:hAnsi="Times New Roman" w:cs="Times New Roman"/>
          <w:sz w:val="28"/>
          <w:szCs w:val="28"/>
        </w:rPr>
        <w:t xml:space="preserve">методикою </w:t>
      </w:r>
      <w:proofErr w:type="spellStart"/>
      <w:r w:rsidR="00E9555B">
        <w:rPr>
          <w:rFonts w:ascii="Times New Roman" w:hAnsi="Times New Roman" w:cs="Times New Roman"/>
          <w:sz w:val="28"/>
          <w:szCs w:val="28"/>
        </w:rPr>
        <w:t>проведення</w:t>
      </w:r>
      <w:proofErr w:type="spellEnd"/>
      <w:r w:rsidR="00E9555B">
        <w:rPr>
          <w:rFonts w:ascii="Times New Roman" w:hAnsi="Times New Roman" w:cs="Times New Roman"/>
          <w:sz w:val="28"/>
          <w:szCs w:val="28"/>
        </w:rPr>
        <w:t xml:space="preserve"> уроку з ІК</w:t>
      </w:r>
      <w:r w:rsidR="00E9555B">
        <w:rPr>
          <w:rFonts w:ascii="Times New Roman" w:hAnsi="Times New Roman" w:cs="Times New Roman"/>
          <w:sz w:val="28"/>
          <w:szCs w:val="28"/>
          <w:lang w:val="uk-UA"/>
        </w:rPr>
        <w:t>Т</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орієнтованого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проектними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ігровими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технологіями</w:t>
      </w:r>
      <w:proofErr w:type="spellEnd"/>
      <w:r>
        <w:rPr>
          <w:rFonts w:ascii="Times New Roman" w:hAnsi="Times New Roman" w:cs="Times New Roman"/>
          <w:sz w:val="28"/>
          <w:szCs w:val="28"/>
        </w:rPr>
        <w:t>.</w:t>
      </w:r>
    </w:p>
    <w:p w:rsidR="005D2822" w:rsidRDefault="005D2822" w:rsidP="005D2822">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Атестація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проводиться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Типового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атестацію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У поточному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про</w:t>
      </w:r>
      <w:proofErr w:type="spellStart"/>
      <w:r>
        <w:rPr>
          <w:rFonts w:ascii="Times New Roman" w:hAnsi="Times New Roman" w:cs="Times New Roman"/>
          <w:sz w:val="28"/>
          <w:szCs w:val="28"/>
        </w:rPr>
        <w:t>атестувася</w:t>
      </w:r>
      <w:proofErr w:type="spellEnd"/>
      <w:r>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початкових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класів</w:t>
      </w:r>
      <w:proofErr w:type="spellEnd"/>
      <w:proofErr w:type="gramStart"/>
      <w:r w:rsidR="00E9555B">
        <w:rPr>
          <w:rFonts w:ascii="Times New Roman" w:hAnsi="Times New Roman" w:cs="Times New Roman"/>
          <w:sz w:val="28"/>
          <w:szCs w:val="28"/>
          <w:lang w:val="uk-UA"/>
        </w:rPr>
        <w:t xml:space="preserve"> </w:t>
      </w:r>
      <w:proofErr w:type="spellStart"/>
      <w:r w:rsidR="00E9555B">
        <w:rPr>
          <w:rFonts w:ascii="Times New Roman" w:hAnsi="Times New Roman" w:cs="Times New Roman"/>
          <w:sz w:val="28"/>
          <w:szCs w:val="28"/>
          <w:lang w:val="uk-UA"/>
        </w:rPr>
        <w:t>Б</w:t>
      </w:r>
      <w:proofErr w:type="gramEnd"/>
      <w:r w:rsidR="00E9555B">
        <w:rPr>
          <w:rFonts w:ascii="Times New Roman" w:hAnsi="Times New Roman" w:cs="Times New Roman"/>
          <w:sz w:val="28"/>
          <w:szCs w:val="28"/>
          <w:lang w:val="uk-UA"/>
        </w:rPr>
        <w:t>ігарі</w:t>
      </w:r>
      <w:proofErr w:type="spellEnd"/>
      <w:r w:rsidR="00E9555B">
        <w:rPr>
          <w:rFonts w:ascii="Times New Roman" w:hAnsi="Times New Roman" w:cs="Times New Roman"/>
          <w:sz w:val="28"/>
          <w:szCs w:val="28"/>
          <w:lang w:val="uk-UA"/>
        </w:rPr>
        <w:t xml:space="preserve"> С.І</w:t>
      </w:r>
      <w:r>
        <w:rPr>
          <w:rFonts w:ascii="Times New Roman" w:hAnsi="Times New Roman" w:cs="Times New Roman"/>
          <w:sz w:val="28"/>
          <w:szCs w:val="28"/>
          <w:lang w:val="uk-UA"/>
        </w:rPr>
        <w:t>., учи</w:t>
      </w:r>
      <w:r w:rsidR="00E9555B">
        <w:rPr>
          <w:rFonts w:ascii="Times New Roman" w:hAnsi="Times New Roman" w:cs="Times New Roman"/>
          <w:sz w:val="28"/>
          <w:szCs w:val="28"/>
          <w:lang w:val="uk-UA"/>
        </w:rPr>
        <w:t xml:space="preserve">тель початкових класів </w:t>
      </w:r>
      <w:proofErr w:type="spellStart"/>
      <w:r w:rsidR="00E9555B">
        <w:rPr>
          <w:rFonts w:ascii="Times New Roman" w:hAnsi="Times New Roman" w:cs="Times New Roman"/>
          <w:sz w:val="28"/>
          <w:szCs w:val="28"/>
          <w:lang w:val="uk-UA"/>
        </w:rPr>
        <w:t>Лутак</w:t>
      </w:r>
      <w:proofErr w:type="spellEnd"/>
      <w:r w:rsidR="00E9555B">
        <w:rPr>
          <w:rFonts w:ascii="Times New Roman" w:hAnsi="Times New Roman" w:cs="Times New Roman"/>
          <w:sz w:val="28"/>
          <w:szCs w:val="28"/>
          <w:lang w:val="uk-UA"/>
        </w:rPr>
        <w:t xml:space="preserve"> О.В</w:t>
      </w:r>
      <w:r>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плану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працювала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атестаційна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комісія</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чітко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w:t>
      </w:r>
      <w:proofErr w:type="spellEnd"/>
      <w:r>
        <w:rPr>
          <w:rFonts w:ascii="Times New Roman" w:hAnsi="Times New Roman" w:cs="Times New Roman"/>
          <w:sz w:val="28"/>
          <w:szCs w:val="28"/>
          <w:lang w:val="uk-UA"/>
        </w:rPr>
        <w:t>ували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обов’язки</w:t>
      </w:r>
      <w:proofErr w:type="spellEnd"/>
      <w:r>
        <w:rPr>
          <w:rFonts w:ascii="Times New Roman" w:hAnsi="Times New Roman" w:cs="Times New Roman"/>
          <w:sz w:val="28"/>
          <w:szCs w:val="28"/>
        </w:rPr>
        <w:t>.</w:t>
      </w:r>
    </w:p>
    <w:p w:rsidR="005D2822" w:rsidRPr="00E9555B" w:rsidRDefault="005D2822" w:rsidP="00E9555B">
      <w:pPr>
        <w:pStyle w:val="a5"/>
        <w:ind w:firstLine="708"/>
        <w:rPr>
          <w:szCs w:val="28"/>
        </w:rPr>
      </w:pPr>
      <w:r>
        <w:rPr>
          <w:szCs w:val="28"/>
        </w:rPr>
        <w:t>Шкільна документація ведеться відповідно до нової Інструкції пр</w:t>
      </w:r>
      <w:r w:rsidR="00E9555B">
        <w:rPr>
          <w:szCs w:val="28"/>
        </w:rPr>
        <w:t>о ведення ділової документації.</w:t>
      </w:r>
    </w:p>
    <w:p w:rsidR="005D2822" w:rsidRPr="00046C2A" w:rsidRDefault="005D2822" w:rsidP="005D282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ланкою підвищення професійної майстерності вчителя є  самоосвіта, яка у великій мірі залежить від науково-методичного забезпечення. </w:t>
      </w:r>
      <w:r w:rsidRPr="00046C2A">
        <w:rPr>
          <w:rFonts w:ascii="Times New Roman" w:hAnsi="Times New Roman" w:cs="Times New Roman"/>
          <w:sz w:val="28"/>
          <w:szCs w:val="28"/>
          <w:lang w:val="uk-UA"/>
        </w:rPr>
        <w:t xml:space="preserve">В закладі працює Інтернет. </w:t>
      </w:r>
    </w:p>
    <w:p w:rsidR="005D2822" w:rsidRDefault="005D2822" w:rsidP="005D2822">
      <w:pPr>
        <w:spacing w:after="0" w:line="240" w:lineRule="auto"/>
        <w:ind w:firstLine="708"/>
        <w:jc w:val="both"/>
        <w:rPr>
          <w:rFonts w:ascii="Times New Roman" w:hAnsi="Times New Roman" w:cs="Times New Roman"/>
          <w:bCs/>
          <w:iCs/>
          <w:sz w:val="28"/>
          <w:szCs w:val="28"/>
          <w:lang w:val="uk-UA"/>
        </w:rPr>
      </w:pPr>
      <w:r w:rsidRPr="00046C2A">
        <w:rPr>
          <w:rFonts w:ascii="Times New Roman" w:hAnsi="Times New Roman" w:cs="Times New Roman"/>
          <w:sz w:val="28"/>
          <w:szCs w:val="28"/>
          <w:lang w:val="uk-UA"/>
        </w:rPr>
        <w:t xml:space="preserve">Належна робота здійснювалась у напрямку підвищення фахової майстерності педагогічних працівників у ході проходження курсів підвищення кваліфікації. </w:t>
      </w:r>
      <w:r>
        <w:rPr>
          <w:rFonts w:ascii="Times New Roman" w:hAnsi="Times New Roman" w:cs="Times New Roman"/>
          <w:sz w:val="28"/>
          <w:szCs w:val="28"/>
          <w:lang w:val="uk-UA"/>
        </w:rPr>
        <w:t>Педагогічні працівники</w:t>
      </w:r>
      <w:r w:rsidRPr="00046C2A">
        <w:rPr>
          <w:rFonts w:ascii="Times New Roman" w:hAnsi="Times New Roman" w:cs="Times New Roman"/>
          <w:sz w:val="28"/>
          <w:szCs w:val="28"/>
          <w:lang w:val="uk-UA"/>
        </w:rPr>
        <w:t xml:space="preserve"> виконують </w:t>
      </w:r>
      <w:r w:rsidRPr="00046C2A">
        <w:rPr>
          <w:rFonts w:ascii="Times New Roman" w:hAnsi="Times New Roman" w:cs="Times New Roman"/>
          <w:bCs/>
          <w:iCs/>
          <w:sz w:val="28"/>
          <w:szCs w:val="28"/>
          <w:lang w:val="uk-UA"/>
        </w:rPr>
        <w:t>Порядок підвищення кваліфікації педагогічних</w:t>
      </w:r>
      <w:r>
        <w:rPr>
          <w:rFonts w:ascii="Times New Roman" w:hAnsi="Times New Roman" w:cs="Times New Roman"/>
          <w:bCs/>
          <w:iCs/>
          <w:sz w:val="28"/>
          <w:szCs w:val="28"/>
          <w:lang w:val="uk-UA"/>
        </w:rPr>
        <w:t xml:space="preserve"> працівників:</w:t>
      </w:r>
    </w:p>
    <w:p w:rsidR="005D2822" w:rsidRPr="00046C2A" w:rsidRDefault="005D2822" w:rsidP="005D2822">
      <w:pPr>
        <w:pStyle w:val="a5"/>
        <w:ind w:firstLine="708"/>
        <w:rPr>
          <w:b/>
          <w:szCs w:val="28"/>
        </w:rPr>
      </w:pPr>
    </w:p>
    <w:p w:rsidR="005D2822" w:rsidRDefault="005D2822" w:rsidP="005D2822">
      <w:pPr>
        <w:pStyle w:val="ad"/>
        <w:tabs>
          <w:tab w:val="left" w:pos="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Інформацію заступника директора з навчально-виховної роботи </w:t>
      </w:r>
      <w:proofErr w:type="spellStart"/>
      <w:r w:rsidR="00E9555B">
        <w:rPr>
          <w:rFonts w:ascii="Times New Roman" w:hAnsi="Times New Roman" w:cs="Times New Roman"/>
          <w:sz w:val="28"/>
          <w:szCs w:val="28"/>
          <w:lang w:val="uk-UA"/>
        </w:rPr>
        <w:t>Жукової</w:t>
      </w:r>
      <w:proofErr w:type="spellEnd"/>
      <w:r w:rsidR="00E9555B">
        <w:rPr>
          <w:rFonts w:ascii="Times New Roman" w:hAnsi="Times New Roman" w:cs="Times New Roman"/>
          <w:sz w:val="28"/>
          <w:szCs w:val="28"/>
          <w:lang w:val="uk-UA"/>
        </w:rPr>
        <w:t xml:space="preserve"> Н.В.</w:t>
      </w:r>
      <w:r>
        <w:rPr>
          <w:rFonts w:ascii="Times New Roman" w:hAnsi="Times New Roman" w:cs="Times New Roman"/>
          <w:sz w:val="28"/>
          <w:szCs w:val="28"/>
          <w:lang w:val="uk-UA"/>
        </w:rPr>
        <w:t xml:space="preserve"> взяти до уваги.</w:t>
      </w:r>
    </w:p>
    <w:p w:rsidR="005D2822" w:rsidRDefault="005D2822" w:rsidP="005D2822">
      <w:pPr>
        <w:pStyle w:val="a5"/>
        <w:rPr>
          <w:rFonts w:eastAsiaTheme="minorEastAsia"/>
          <w:szCs w:val="28"/>
        </w:rPr>
      </w:pPr>
    </w:p>
    <w:p w:rsidR="005D2822" w:rsidRDefault="005D2822" w:rsidP="005D2822">
      <w:pPr>
        <w:pStyle w:val="a5"/>
        <w:rPr>
          <w:szCs w:val="28"/>
          <w:lang w:val="ru-RU"/>
        </w:rPr>
      </w:pPr>
      <w:r>
        <w:rPr>
          <w:rFonts w:eastAsiaTheme="minorEastAsia"/>
          <w:szCs w:val="28"/>
        </w:rPr>
        <w:t xml:space="preserve">2. </w:t>
      </w:r>
      <w:proofErr w:type="spellStart"/>
      <w:r>
        <w:rPr>
          <w:szCs w:val="28"/>
          <w:lang w:val="ru-RU"/>
        </w:rPr>
        <w:t>Визнати</w:t>
      </w:r>
      <w:proofErr w:type="spellEnd"/>
      <w:r>
        <w:rPr>
          <w:szCs w:val="28"/>
          <w:lang w:val="ru-RU"/>
        </w:rPr>
        <w:t xml:space="preserve"> </w:t>
      </w:r>
      <w:proofErr w:type="spellStart"/>
      <w:r>
        <w:rPr>
          <w:szCs w:val="28"/>
          <w:lang w:val="ru-RU"/>
        </w:rPr>
        <w:t>результати</w:t>
      </w:r>
      <w:proofErr w:type="spellEnd"/>
      <w:r>
        <w:rPr>
          <w:szCs w:val="28"/>
          <w:lang w:val="ru-RU"/>
        </w:rPr>
        <w:t xml:space="preserve"> </w:t>
      </w:r>
      <w:proofErr w:type="spellStart"/>
      <w:r>
        <w:rPr>
          <w:szCs w:val="28"/>
          <w:lang w:val="ru-RU"/>
        </w:rPr>
        <w:t>моніторингу</w:t>
      </w:r>
      <w:proofErr w:type="spellEnd"/>
      <w:r>
        <w:rPr>
          <w:szCs w:val="28"/>
          <w:lang w:val="ru-RU"/>
        </w:rPr>
        <w:t xml:space="preserve"> </w:t>
      </w:r>
      <w:proofErr w:type="spellStart"/>
      <w:r>
        <w:rPr>
          <w:szCs w:val="28"/>
          <w:lang w:val="ru-RU"/>
        </w:rPr>
        <w:t>методичної</w:t>
      </w:r>
      <w:proofErr w:type="spellEnd"/>
      <w:r>
        <w:rPr>
          <w:szCs w:val="28"/>
          <w:lang w:val="ru-RU"/>
        </w:rPr>
        <w:t xml:space="preserve"> </w:t>
      </w:r>
      <w:proofErr w:type="spellStart"/>
      <w:r>
        <w:rPr>
          <w:szCs w:val="28"/>
          <w:lang w:val="ru-RU"/>
        </w:rPr>
        <w:t>роботи</w:t>
      </w:r>
      <w:proofErr w:type="spellEnd"/>
      <w:r>
        <w:rPr>
          <w:szCs w:val="28"/>
          <w:lang w:val="ru-RU"/>
        </w:rPr>
        <w:t xml:space="preserve"> в </w:t>
      </w:r>
      <w:proofErr w:type="spellStart"/>
      <w:r w:rsidR="00E9555B">
        <w:rPr>
          <w:szCs w:val="28"/>
          <w:lang w:val="ru-RU"/>
        </w:rPr>
        <w:t>гімназії</w:t>
      </w:r>
      <w:proofErr w:type="spellEnd"/>
      <w:r>
        <w:rPr>
          <w:szCs w:val="28"/>
          <w:lang w:val="ru-RU"/>
        </w:rPr>
        <w:t xml:space="preserve"> на </w:t>
      </w:r>
      <w:proofErr w:type="spellStart"/>
      <w:r>
        <w:rPr>
          <w:szCs w:val="28"/>
          <w:lang w:val="ru-RU"/>
        </w:rPr>
        <w:t>належному</w:t>
      </w:r>
      <w:proofErr w:type="spellEnd"/>
      <w:r>
        <w:rPr>
          <w:szCs w:val="28"/>
          <w:lang w:val="ru-RU"/>
        </w:rPr>
        <w:t xml:space="preserve"> </w:t>
      </w:r>
      <w:proofErr w:type="spellStart"/>
      <w:proofErr w:type="gramStart"/>
      <w:r>
        <w:rPr>
          <w:szCs w:val="28"/>
          <w:lang w:val="ru-RU"/>
        </w:rPr>
        <w:t>р</w:t>
      </w:r>
      <w:proofErr w:type="gramEnd"/>
      <w:r>
        <w:rPr>
          <w:szCs w:val="28"/>
          <w:lang w:val="ru-RU"/>
        </w:rPr>
        <w:t>івні</w:t>
      </w:r>
      <w:proofErr w:type="spellEnd"/>
      <w:r>
        <w:rPr>
          <w:szCs w:val="28"/>
          <w:lang w:val="ru-RU"/>
        </w:rPr>
        <w:t>.</w:t>
      </w:r>
    </w:p>
    <w:p w:rsidR="005D2822" w:rsidRDefault="005D2822" w:rsidP="005D2822">
      <w:pPr>
        <w:shd w:val="clear" w:color="auto" w:fill="FFFFFF"/>
        <w:spacing w:after="0" w:line="240" w:lineRule="auto"/>
        <w:ind w:left="1050"/>
        <w:rPr>
          <w:rFonts w:ascii="Times New Roman" w:hAnsi="Times New Roman" w:cs="Times New Roman"/>
          <w:iCs/>
          <w:sz w:val="28"/>
          <w:szCs w:val="28"/>
        </w:rPr>
      </w:pPr>
    </w:p>
    <w:p w:rsidR="005D2822" w:rsidRDefault="005D2822" w:rsidP="005D28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sz w:val="28"/>
          <w:szCs w:val="28"/>
          <w:lang w:val="uk-UA"/>
        </w:rPr>
        <w:t xml:space="preserve">3. </w:t>
      </w:r>
      <w:proofErr w:type="spellStart"/>
      <w:r>
        <w:rPr>
          <w:rFonts w:ascii="Times New Roman" w:hAnsi="Times New Roman" w:cs="Times New Roman"/>
          <w:iCs/>
          <w:sz w:val="28"/>
          <w:szCs w:val="28"/>
        </w:rPr>
        <w:t>Педагогічним</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працівникам</w:t>
      </w:r>
      <w:proofErr w:type="spellEnd"/>
      <w:r>
        <w:rPr>
          <w:rFonts w:ascii="Times New Roman" w:hAnsi="Times New Roman" w:cs="Times New Roman"/>
          <w:iCs/>
          <w:sz w:val="28"/>
          <w:szCs w:val="28"/>
          <w:lang w:val="uk-UA"/>
        </w:rPr>
        <w:t xml:space="preserve"> а</w:t>
      </w:r>
      <w:proofErr w:type="spellStart"/>
      <w:r>
        <w:rPr>
          <w:rFonts w:ascii="Times New Roman" w:hAnsi="Times New Roman" w:cs="Times New Roman"/>
          <w:sz w:val="28"/>
          <w:szCs w:val="28"/>
        </w:rPr>
        <w:t>ктивніше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пропагувати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w:t>
      </w:r>
      <w:proofErr w:type="spellEnd"/>
      <w:r>
        <w:rPr>
          <w:rFonts w:ascii="Times New Roman" w:hAnsi="Times New Roman" w:cs="Times New Roman"/>
          <w:sz w:val="28"/>
          <w:szCs w:val="28"/>
        </w:rPr>
        <w:t xml:space="preserve"> через </w:t>
      </w:r>
      <w:r>
        <w:rPr>
          <w:rFonts w:ascii="Times New Roman" w:hAnsi="Times New Roman" w:cs="Times New Roman"/>
          <w:sz w:val="28"/>
          <w:szCs w:val="28"/>
          <w:lang w:val="uk-UA"/>
        </w:rPr>
        <w:t xml:space="preserve">освітні </w:t>
      </w:r>
      <w:proofErr w:type="spellStart"/>
      <w:r>
        <w:rPr>
          <w:rFonts w:ascii="Times New Roman" w:hAnsi="Times New Roman" w:cs="Times New Roman"/>
          <w:sz w:val="28"/>
          <w:szCs w:val="28"/>
          <w:lang w:val="uk-UA"/>
        </w:rPr>
        <w:t>Інтернет-платформи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педагогічні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конкурси</w:t>
      </w:r>
      <w:proofErr w:type="spellEnd"/>
      <w:r>
        <w:rPr>
          <w:rFonts w:ascii="Times New Roman" w:hAnsi="Times New Roman" w:cs="Times New Roman"/>
          <w:sz w:val="28"/>
          <w:szCs w:val="28"/>
        </w:rPr>
        <w:t>.</w:t>
      </w:r>
    </w:p>
    <w:p w:rsidR="005D2822" w:rsidRDefault="005D2822" w:rsidP="005D2822">
      <w:pPr>
        <w:pStyle w:val="a5"/>
        <w:ind w:left="1050"/>
        <w:jc w:val="right"/>
        <w:rPr>
          <w:szCs w:val="28"/>
        </w:rPr>
      </w:pPr>
      <w:r>
        <w:rPr>
          <w:szCs w:val="28"/>
        </w:rPr>
        <w:t>Протягом 2023/2024 навчального року</w:t>
      </w:r>
    </w:p>
    <w:p w:rsidR="005D2822" w:rsidRDefault="00E9555B" w:rsidP="005D2822">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D2822">
        <w:rPr>
          <w:rFonts w:ascii="Times New Roman" w:hAnsi="Times New Roman" w:cs="Times New Roman"/>
          <w:sz w:val="28"/>
          <w:szCs w:val="28"/>
          <w:lang w:val="uk-UA"/>
        </w:rPr>
        <w:t>СЛУХАЛИ:</w:t>
      </w:r>
    </w:p>
    <w:p w:rsidR="005D2822" w:rsidRDefault="00E9555B" w:rsidP="005D2822">
      <w:pPr>
        <w:spacing w:after="0" w:line="240" w:lineRule="auto"/>
        <w:ind w:firstLine="708"/>
        <w:jc w:val="both"/>
        <w:rPr>
          <w:rFonts w:ascii="Times New Roman" w:eastAsia="Calibri" w:hAnsi="Times New Roman" w:cs="Times New Roman"/>
          <w:sz w:val="28"/>
          <w:lang w:val="uk-UA" w:eastAsia="en-US"/>
        </w:rPr>
      </w:pPr>
      <w:r>
        <w:rPr>
          <w:rFonts w:ascii="Times New Roman" w:hAnsi="Times New Roman" w:cs="Times New Roman"/>
          <w:sz w:val="28"/>
          <w:szCs w:val="28"/>
          <w:lang w:val="uk-UA"/>
        </w:rPr>
        <w:t>Жукова Наталія Василівна</w:t>
      </w:r>
      <w:r w:rsidR="005D2822">
        <w:rPr>
          <w:rFonts w:ascii="Times New Roman" w:hAnsi="Times New Roman" w:cs="Times New Roman"/>
          <w:sz w:val="28"/>
          <w:szCs w:val="28"/>
          <w:lang w:val="uk-UA"/>
        </w:rPr>
        <w:t xml:space="preserve">, заступник директора з </w:t>
      </w:r>
      <w:r>
        <w:rPr>
          <w:rFonts w:ascii="Times New Roman" w:hAnsi="Times New Roman" w:cs="Times New Roman"/>
          <w:sz w:val="28"/>
          <w:szCs w:val="28"/>
          <w:lang w:val="uk-UA"/>
        </w:rPr>
        <w:t>навчально-</w:t>
      </w:r>
      <w:r w:rsidR="005D2822">
        <w:rPr>
          <w:rFonts w:ascii="Times New Roman" w:hAnsi="Times New Roman" w:cs="Times New Roman"/>
          <w:sz w:val="28"/>
          <w:szCs w:val="28"/>
          <w:lang w:val="uk-UA"/>
        </w:rPr>
        <w:t xml:space="preserve">виховної роботи, зазначила, що </w:t>
      </w:r>
      <w:r w:rsidR="005D2822">
        <w:rPr>
          <w:rFonts w:ascii="Times New Roman" w:eastAsia="Calibri" w:hAnsi="Times New Roman" w:cs="Times New Roman"/>
          <w:sz w:val="28"/>
          <w:lang w:val="uk-UA" w:eastAsia="en-US"/>
        </w:rPr>
        <w:t xml:space="preserve">відповідно до річного плану роботи навчального закладу  в </w:t>
      </w:r>
      <w:r>
        <w:rPr>
          <w:rFonts w:ascii="Times New Roman" w:eastAsia="Calibri" w:hAnsi="Times New Roman" w:cs="Times New Roman"/>
          <w:sz w:val="28"/>
          <w:lang w:val="uk-UA" w:eastAsia="en-US"/>
        </w:rPr>
        <w:t>гімназії</w:t>
      </w:r>
      <w:r w:rsidR="005D2822">
        <w:rPr>
          <w:rFonts w:ascii="Times New Roman" w:eastAsia="Calibri" w:hAnsi="Times New Roman" w:cs="Times New Roman"/>
          <w:sz w:val="28"/>
          <w:lang w:val="uk-UA" w:eastAsia="en-US"/>
        </w:rPr>
        <w:t xml:space="preserve"> у 2022-2023 навчального року виховна діяльність педагогічного колективу була спрямована на реалізацію Законів України і Державних національних програм. Наявні концепції та положення про організацію виховної роботи: Закон України «Про освіту», «Про охорону дитинства», «Про попередження насильства в сім’ї»; Укази Президента України :«Про невідкладні додаткові заходи щодо зміцнення моральності у суспільстві та утвердження здорового способу життя», «Про додаткові заходи щодо посилення соціального захисту багатодітних і неповних сімей», «Про затвердження комплексних заходів щодо профілактики бездоглядності та правопорушень серед дітей», «Про додаткові заходи  щодо посилення боротьби з ВІЛ/</w:t>
      </w:r>
      <w:proofErr w:type="spellStart"/>
      <w:r w:rsidR="005D2822">
        <w:rPr>
          <w:rFonts w:ascii="Times New Roman" w:eastAsia="Calibri" w:hAnsi="Times New Roman" w:cs="Times New Roman"/>
          <w:sz w:val="28"/>
          <w:lang w:val="uk-UA" w:eastAsia="en-US"/>
        </w:rPr>
        <w:t>Снідом</w:t>
      </w:r>
      <w:proofErr w:type="spellEnd"/>
      <w:r w:rsidR="005D2822">
        <w:rPr>
          <w:rFonts w:ascii="Times New Roman" w:eastAsia="Calibri" w:hAnsi="Times New Roman" w:cs="Times New Roman"/>
          <w:sz w:val="28"/>
          <w:lang w:val="uk-UA" w:eastAsia="en-US"/>
        </w:rPr>
        <w:t>», «Про невідкладні заходи щодо запобігання поширенню ВІЛ/</w:t>
      </w:r>
      <w:proofErr w:type="spellStart"/>
      <w:r w:rsidR="005D2822">
        <w:rPr>
          <w:rFonts w:ascii="Times New Roman" w:eastAsia="Calibri" w:hAnsi="Times New Roman" w:cs="Times New Roman"/>
          <w:sz w:val="28"/>
          <w:lang w:val="uk-UA" w:eastAsia="en-US"/>
        </w:rPr>
        <w:t>СНІДу</w:t>
      </w:r>
      <w:proofErr w:type="spellEnd"/>
      <w:r w:rsidR="005D2822">
        <w:rPr>
          <w:rFonts w:ascii="Times New Roman" w:eastAsia="Calibri" w:hAnsi="Times New Roman" w:cs="Times New Roman"/>
          <w:sz w:val="28"/>
          <w:lang w:val="uk-UA" w:eastAsia="en-US"/>
        </w:rPr>
        <w:t>», «Про додаткові заходи щодо посилення соціального захисту багатодітних і неповних сімей»; Конвенція про права дитини, Конституція України. Учителі організовували виховну роботу відповідно до «Основних орієнтирів виховання учнів 1-11 класів загальноосвітніх навчальних закладів», затверджених наказом Міністерства освіти і науки, молоді та спорту України від 31.10.2011 року № 1243.</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На  початок  2022-2023  навчального  </w:t>
      </w:r>
      <w:r w:rsidR="00E9555B">
        <w:rPr>
          <w:rFonts w:ascii="Times New Roman" w:eastAsia="Calibri" w:hAnsi="Times New Roman" w:cs="Times New Roman"/>
          <w:sz w:val="28"/>
          <w:lang w:val="uk-UA" w:eastAsia="en-US"/>
        </w:rPr>
        <w:t>року  в  закладі  навчалось   105  учні. Укомплектовано  9</w:t>
      </w:r>
      <w:r>
        <w:rPr>
          <w:rFonts w:ascii="Times New Roman" w:eastAsia="Calibri" w:hAnsi="Times New Roman" w:cs="Times New Roman"/>
          <w:sz w:val="28"/>
          <w:lang w:val="uk-UA" w:eastAsia="en-US"/>
        </w:rPr>
        <w:t xml:space="preserve">  класів  </w:t>
      </w:r>
      <w:r w:rsidR="00E9555B">
        <w:rPr>
          <w:rFonts w:ascii="Times New Roman" w:eastAsia="Calibri" w:hAnsi="Times New Roman" w:cs="Times New Roman"/>
          <w:sz w:val="28"/>
          <w:lang w:val="uk-UA" w:eastAsia="en-US"/>
        </w:rPr>
        <w:t>із  середньою  наповнюваністю  11</w:t>
      </w:r>
      <w:r>
        <w:rPr>
          <w:rFonts w:ascii="Times New Roman" w:eastAsia="Calibri" w:hAnsi="Times New Roman" w:cs="Times New Roman"/>
          <w:sz w:val="28"/>
          <w:lang w:val="uk-UA" w:eastAsia="en-US"/>
        </w:rPr>
        <w:t xml:space="preserve">  учнів.  У</w:t>
      </w:r>
      <w:r w:rsidR="00E9555B">
        <w:rPr>
          <w:rFonts w:ascii="Times New Roman" w:eastAsia="Calibri" w:hAnsi="Times New Roman" w:cs="Times New Roman"/>
          <w:sz w:val="28"/>
          <w:lang w:val="uk-UA" w:eastAsia="en-US"/>
        </w:rPr>
        <w:t xml:space="preserve">    перший  клас  зараховано  15</w:t>
      </w:r>
      <w:r>
        <w:rPr>
          <w:rFonts w:ascii="Times New Roman" w:eastAsia="Calibri" w:hAnsi="Times New Roman" w:cs="Times New Roman"/>
          <w:sz w:val="28"/>
          <w:lang w:val="uk-UA" w:eastAsia="en-US"/>
        </w:rPr>
        <w:t xml:space="preserve">  учнів.</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Згідно  з Інструкцією   з  обліку  дітей  і  підлітків  шкільного  віку  у  визначеному  мікрорайоні  всі  учні  шкільного  віку  охоплені  навчанням.</w:t>
      </w:r>
    </w:p>
    <w:p w:rsidR="005D2822" w:rsidRDefault="00E9555B"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У   2022/2023 </w:t>
      </w:r>
      <w:proofErr w:type="spellStart"/>
      <w:r>
        <w:rPr>
          <w:rFonts w:ascii="Times New Roman" w:eastAsia="Calibri" w:hAnsi="Times New Roman" w:cs="Times New Roman"/>
          <w:sz w:val="28"/>
          <w:lang w:val="uk-UA" w:eastAsia="en-US"/>
        </w:rPr>
        <w:t>н.р</w:t>
      </w:r>
      <w:proofErr w:type="spellEnd"/>
      <w:r>
        <w:rPr>
          <w:rFonts w:ascii="Times New Roman" w:eastAsia="Calibri" w:hAnsi="Times New Roman" w:cs="Times New Roman"/>
          <w:sz w:val="28"/>
          <w:lang w:val="uk-UA" w:eastAsia="en-US"/>
        </w:rPr>
        <w:t>.  з  9</w:t>
      </w:r>
      <w:r w:rsidR="005D2822">
        <w:rPr>
          <w:rFonts w:ascii="Times New Roman" w:eastAsia="Calibri" w:hAnsi="Times New Roman" w:cs="Times New Roman"/>
          <w:sz w:val="28"/>
          <w:lang w:val="uk-UA" w:eastAsia="en-US"/>
        </w:rPr>
        <w:t xml:space="preserve">  випускників 9 класу свідоцтво з відзнакою  жоден учень не отримав. </w:t>
      </w:r>
    </w:p>
    <w:p w:rsidR="005D2822" w:rsidRDefault="005D2822" w:rsidP="00E9555B">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На належному рівні організована робота щодо соціального захисту учнів. Ще на початку  навчального року був оновлений соціальний паспорт школи. У 2022/ 2023 навч</w:t>
      </w:r>
      <w:r w:rsidR="00E9555B">
        <w:rPr>
          <w:rFonts w:ascii="Times New Roman" w:eastAsia="Calibri" w:hAnsi="Times New Roman" w:cs="Times New Roman"/>
          <w:sz w:val="28"/>
          <w:lang w:val="uk-UA" w:eastAsia="en-US"/>
        </w:rPr>
        <w:t>альному році у школі навчалася 2</w:t>
      </w:r>
      <w:r>
        <w:rPr>
          <w:rFonts w:ascii="Times New Roman" w:eastAsia="Calibri" w:hAnsi="Times New Roman" w:cs="Times New Roman"/>
          <w:sz w:val="28"/>
          <w:lang w:val="uk-UA" w:eastAsia="en-US"/>
        </w:rPr>
        <w:t xml:space="preserve"> дітей-напівсиріт, </w:t>
      </w:r>
      <w:r w:rsidR="00E9555B">
        <w:rPr>
          <w:rFonts w:ascii="Times New Roman" w:eastAsia="Calibri" w:hAnsi="Times New Roman" w:cs="Times New Roman"/>
          <w:sz w:val="28"/>
          <w:lang w:val="uk-UA" w:eastAsia="en-US"/>
        </w:rPr>
        <w:t>39 дітей з багатодітних сімей.</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Медичне обслуговування учнів закладу  організовано відповідно до нормативно-правової бази вимог. Адміністрація закладу тісно співпрацює з сімейним лікарем, який організовує планове медичне обстеження здобувачів освіти, забезпечує профілактику дитячих захворювань.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списки учнів підготовчої, основної групи та групи звільнених від занять фізичною культурою на навчальний рік. Відповідно цих спис</w:t>
      </w:r>
      <w:r w:rsidR="00C96DAF">
        <w:rPr>
          <w:rFonts w:ascii="Times New Roman" w:eastAsia="Calibri" w:hAnsi="Times New Roman" w:cs="Times New Roman"/>
          <w:sz w:val="28"/>
          <w:lang w:val="uk-UA" w:eastAsia="en-US"/>
        </w:rPr>
        <w:t>ків видається наказ по закладу. Працівники</w:t>
      </w:r>
      <w:r>
        <w:rPr>
          <w:rFonts w:ascii="Times New Roman" w:eastAsia="Calibri" w:hAnsi="Times New Roman" w:cs="Times New Roman"/>
          <w:sz w:val="28"/>
          <w:lang w:val="uk-UA" w:eastAsia="en-US"/>
        </w:rPr>
        <w:t xml:space="preserve">  закладу щорічно проход</w:t>
      </w:r>
      <w:r w:rsidR="00C96DAF">
        <w:rPr>
          <w:rFonts w:ascii="Times New Roman" w:eastAsia="Calibri" w:hAnsi="Times New Roman" w:cs="Times New Roman"/>
          <w:sz w:val="28"/>
          <w:lang w:val="uk-UA" w:eastAsia="en-US"/>
        </w:rPr>
        <w:t>ять поглиблений медичний огляд</w:t>
      </w:r>
      <w:r>
        <w:rPr>
          <w:rFonts w:ascii="Times New Roman" w:eastAsia="Calibri" w:hAnsi="Times New Roman" w:cs="Times New Roman"/>
          <w:sz w:val="28"/>
          <w:lang w:val="uk-UA" w:eastAsia="en-US"/>
        </w:rPr>
        <w:t xml:space="preserve">.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Відповідно до річного плану роботи навчального закладу  в </w:t>
      </w:r>
      <w:proofErr w:type="spellStart"/>
      <w:r>
        <w:rPr>
          <w:rFonts w:ascii="Times New Roman" w:eastAsia="Calibri" w:hAnsi="Times New Roman" w:cs="Times New Roman"/>
          <w:sz w:val="28"/>
          <w:lang w:val="uk-UA" w:eastAsia="en-US"/>
        </w:rPr>
        <w:t>Орлівському</w:t>
      </w:r>
      <w:proofErr w:type="spellEnd"/>
      <w:r>
        <w:rPr>
          <w:rFonts w:ascii="Times New Roman" w:eastAsia="Calibri" w:hAnsi="Times New Roman" w:cs="Times New Roman"/>
          <w:sz w:val="28"/>
          <w:lang w:val="uk-UA" w:eastAsia="en-US"/>
        </w:rPr>
        <w:t xml:space="preserve"> НВК у 2022-2023 навчального року виховна діяльність педагогічного колективу </w:t>
      </w:r>
      <w:r>
        <w:rPr>
          <w:rFonts w:ascii="Times New Roman" w:eastAsia="Calibri" w:hAnsi="Times New Roman" w:cs="Times New Roman"/>
          <w:sz w:val="28"/>
          <w:lang w:val="uk-UA" w:eastAsia="en-US"/>
        </w:rPr>
        <w:lastRenderedPageBreak/>
        <w:t>була спрямована на реалізацію Законів України і Державних національних програм. Наявні концепції та положення про організацію виховної роботи: Закон України «Про освіту», «Про охорону дитинства», «Про попередження насильства в сім’ї»; Укази Президента України:«Про невідкладні додаткові заходи щодо зміцнення моральності у суспільстві та утвердження здорового способу життя», «Про додаткові заходи щодо посилення соціального захисту багатодітних і неповних сімей», «Про затвердження комплексних заходів щодо профілактики бездоглядності та правопорушень серед дітей», «Про додаткові заходи  щодо посилення боротьби з ВІЛ/</w:t>
      </w:r>
      <w:proofErr w:type="spellStart"/>
      <w:r>
        <w:rPr>
          <w:rFonts w:ascii="Times New Roman" w:eastAsia="Calibri" w:hAnsi="Times New Roman" w:cs="Times New Roman"/>
          <w:sz w:val="28"/>
          <w:lang w:val="uk-UA" w:eastAsia="en-US"/>
        </w:rPr>
        <w:t>Снідом</w:t>
      </w:r>
      <w:proofErr w:type="spellEnd"/>
      <w:r>
        <w:rPr>
          <w:rFonts w:ascii="Times New Roman" w:eastAsia="Calibri" w:hAnsi="Times New Roman" w:cs="Times New Roman"/>
          <w:sz w:val="28"/>
          <w:lang w:val="uk-UA" w:eastAsia="en-US"/>
        </w:rPr>
        <w:t>», «Про невідкладні заходи щодо запобігання поширенню ВІЛ/</w:t>
      </w:r>
      <w:proofErr w:type="spellStart"/>
      <w:r>
        <w:rPr>
          <w:rFonts w:ascii="Times New Roman" w:eastAsia="Calibri" w:hAnsi="Times New Roman" w:cs="Times New Roman"/>
          <w:sz w:val="28"/>
          <w:lang w:val="uk-UA" w:eastAsia="en-US"/>
        </w:rPr>
        <w:t>СНІДу</w:t>
      </w:r>
      <w:proofErr w:type="spellEnd"/>
      <w:r>
        <w:rPr>
          <w:rFonts w:ascii="Times New Roman" w:eastAsia="Calibri" w:hAnsi="Times New Roman" w:cs="Times New Roman"/>
          <w:sz w:val="28"/>
          <w:lang w:val="uk-UA" w:eastAsia="en-US"/>
        </w:rPr>
        <w:t>», «Про додаткові заходи щодо посилення соціального захисту багатодітних і неповних сімей»; Конвенція про права дитини, Конституція України. Учителі організовували виховну роботу відповідно до «Основних орієнтирів виховання учнів 1-11 класів загальноосвітніх навчальних закладів», затверджених наказом Міністерства освіти і науки, молоді та спорту України від 31.10.2011 року № 1243.</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Усі педагоги працювали над проблемою «Національно-патріотичне виховання як засіб впливу на становлення свідомого громадянина України».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Виховний </w:t>
      </w:r>
      <w:r w:rsidR="00C96DAF">
        <w:rPr>
          <w:rFonts w:ascii="Times New Roman" w:eastAsia="Calibri" w:hAnsi="Times New Roman" w:cs="Times New Roman"/>
          <w:sz w:val="28"/>
          <w:lang w:val="uk-UA" w:eastAsia="en-US"/>
        </w:rPr>
        <w:t>процес у закладі забезпечують 9</w:t>
      </w:r>
      <w:r>
        <w:rPr>
          <w:rFonts w:ascii="Times New Roman" w:eastAsia="Calibri" w:hAnsi="Times New Roman" w:cs="Times New Roman"/>
          <w:sz w:val="28"/>
          <w:lang w:val="uk-UA" w:eastAsia="en-US"/>
        </w:rPr>
        <w:t xml:space="preserve"> класних керівників. </w:t>
      </w:r>
      <w:proofErr w:type="spellStart"/>
      <w:r>
        <w:rPr>
          <w:rFonts w:ascii="Times New Roman" w:eastAsia="Calibri" w:hAnsi="Times New Roman" w:cs="Times New Roman"/>
          <w:sz w:val="28"/>
          <w:lang w:val="uk-UA" w:eastAsia="en-US"/>
        </w:rPr>
        <w:t>Учителями-предметниками</w:t>
      </w:r>
      <w:proofErr w:type="spellEnd"/>
      <w:r>
        <w:rPr>
          <w:rFonts w:ascii="Times New Roman" w:eastAsia="Calibri" w:hAnsi="Times New Roman" w:cs="Times New Roman"/>
          <w:sz w:val="28"/>
          <w:lang w:val="uk-UA" w:eastAsia="en-US"/>
        </w:rPr>
        <w:t xml:space="preserve"> також звертається увага на питання виховної роботи.</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Виховній роботі приділяється належна увага з боку адміністрації. Постійно контролюється робота класних керівників, учнівських колективів та учнівського самоврядування.</w:t>
      </w:r>
      <w:r>
        <w:rPr>
          <w:rFonts w:ascii="Times New Roman" w:eastAsia="Calibri" w:hAnsi="Times New Roman" w:cs="Times New Roman"/>
          <w:sz w:val="28"/>
          <w:lang w:val="uk-UA" w:eastAsia="en-US"/>
        </w:rPr>
        <w:tab/>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У 2022-2023 навчальному році були видані накази за всіма напрямками виховної роботи.</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Питання виховної роботи розглядалось на педагогічних радах, нарадах при директорі, нарадах при заступнику директора з виховної роботи, на засіданнях методичного об'єднання класних керівників.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На  педагогічній раді - у серпні 2022 року – були підбиті підсумки виховної роботи за 2022-2023 навчальний рік, затверджено план виховної роботи на 2023-2024 навчальний рік.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На нарадах при директорі слухались питання профілактики правопорушень, контролю за відвідуванням учнями навчальних занять, соціального захисту дітей, стан виховання ціннісного ставлення до праці, робота з попередження дитячого травматизму та профілактики злочинності тощо.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На нарадах при заступнику директора з виховної роботи розглядались такі питання: планування виховної роботи, робота з важковиховуваними учнями, відвідування школи, зайнятість учнів у позаурочний час, індивідуальна робота з учнями, схильними до правопорушень, робота з категорійними сім’ями, стан роботи щодо формування здорового способу життя, стан роботи щодо організації безпеки життєдіяльності учнів, робота з обдарованими дітьми, робота учнівського самоврядування, робота з батьками та інші.</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Головна увага приділялась вихованню громадянина – патріота України, створенню умов для розвитку найкращих якостей особистості школярів з демократичним світоглядом і дбайливим ставленням до навколишнього середовища, використовували інноваційні технології та сучасні форми </w:t>
      </w:r>
      <w:r>
        <w:rPr>
          <w:rFonts w:ascii="Times New Roman" w:eastAsia="Calibri" w:hAnsi="Times New Roman" w:cs="Times New Roman"/>
          <w:sz w:val="28"/>
          <w:lang w:val="uk-UA" w:eastAsia="en-US"/>
        </w:rPr>
        <w:lastRenderedPageBreak/>
        <w:t xml:space="preserve">проведення виховних заходів. У 2022-2023 навчальному році педагоги працювали, вважаючи патріотизм – основою рисою духовно розвинутої особистості, тому провели багато виховних заходів про Україну, її символи, свята.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Значне місце у виховній діяльності займало виховання ціннісного ставлення до праці. Усі класні керівники  працювали над формуванням розуміння у дітей важливості праці в житті людини, виховували повагу до праці інших людей та результатів власної діяльності. Педагоги працювали над формуванням людяності, милосердя, доброзичливості, справедливості, гуманізму відповідно до вікових особливостей школярів, забезпечення пізнання перлин національного мистецтва,  прилучення до художньої творчості і розвитку їх творчих здібностей, художньо-естетичних потреб.</w:t>
      </w:r>
    </w:p>
    <w:p w:rsidR="00C96DAF"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Виховна робота проводилася у співпраці з батьками. У 2022-2023  навчальному році  було проведено 6 засідання батьківського комітету (дистанційно). Проводилися індивідуальні бесіди, консультації для батьків. Батьки запрошуються на виховні заходи. Також на належному рівні організована індивідуальна робота з батьками. </w:t>
      </w:r>
    </w:p>
    <w:p w:rsidR="005D2822" w:rsidRDefault="005D2822" w:rsidP="00C96DAF">
      <w:pPr>
        <w:spacing w:after="0" w:line="240" w:lineRule="auto"/>
        <w:ind w:firstLine="708"/>
        <w:jc w:val="both"/>
        <w:rPr>
          <w:rFonts w:ascii="Times New Roman" w:eastAsia="NSimSun" w:hAnsi="Times New Roman" w:cs="Times New Roman"/>
          <w:kern w:val="3"/>
          <w:lang w:val="uk-UA" w:eastAsia="zh-CN" w:bidi="hi-IN"/>
        </w:rPr>
      </w:pPr>
      <w:r>
        <w:rPr>
          <w:rFonts w:ascii="Times New Roman" w:eastAsia="Calibri" w:hAnsi="Times New Roman" w:cs="Times New Roman"/>
          <w:sz w:val="28"/>
          <w:lang w:val="uk-UA" w:eastAsia="en-US"/>
        </w:rPr>
        <w:t>В закладі на належному рівні проводиться спортивна робота. 4 рази рік відбуваються дні здоров’я, учитель фізичного виховання та класні керівники  на належному рівні організовують спортивні змагання. Учні школи беруть учать у районних та обласних змаганнях, та отримують призові місця.</w:t>
      </w:r>
      <w:r>
        <w:rPr>
          <w:rFonts w:ascii="Times New Roman" w:eastAsia="Calibri" w:hAnsi="Times New Roman" w:cs="Times New Roman"/>
          <w:sz w:val="28"/>
          <w:lang w:val="uk-UA" w:eastAsia="en-US"/>
        </w:rPr>
        <w:tab/>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 </w:t>
      </w:r>
      <w:r w:rsidR="00C96DAF">
        <w:rPr>
          <w:rFonts w:ascii="Times New Roman" w:eastAsia="Calibri" w:hAnsi="Times New Roman" w:cs="Times New Roman"/>
          <w:sz w:val="28"/>
          <w:lang w:val="uk-UA" w:eastAsia="en-US"/>
        </w:rPr>
        <w:t>гімназії</w:t>
      </w:r>
      <w:r>
        <w:rPr>
          <w:rFonts w:ascii="Times New Roman" w:eastAsia="Calibri" w:hAnsi="Times New Roman" w:cs="Times New Roman"/>
          <w:sz w:val="28"/>
          <w:lang w:val="uk-UA" w:eastAsia="en-US"/>
        </w:rPr>
        <w:t xml:space="preserve"> належним чином оформлені класні кімнати. Наявні класні куточки, де висвітлено життя класу: обов’язки, плани роботи, цікава інформація, фотографії. У кожному класі є стенди із символікою України, багато кімнатних квітів.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Класними керівниками, педагогами-організаторами, заступником директора з виховної роботи використовуються інноваційні технології та сучасні форми проведення виховних заходів.  </w:t>
      </w:r>
    </w:p>
    <w:p w:rsidR="005D2822" w:rsidRDefault="005D2822" w:rsidP="00FD11B3">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 </w:t>
      </w:r>
      <w:r w:rsidR="00FD11B3">
        <w:rPr>
          <w:rFonts w:ascii="Times New Roman" w:eastAsia="Calibri" w:hAnsi="Times New Roman" w:cs="Times New Roman"/>
          <w:sz w:val="28"/>
          <w:lang w:val="uk-UA" w:eastAsia="en-US"/>
        </w:rPr>
        <w:t xml:space="preserve">гімназії проводиться </w:t>
      </w:r>
      <w:r>
        <w:rPr>
          <w:rFonts w:ascii="Times New Roman" w:eastAsia="Calibri" w:hAnsi="Times New Roman" w:cs="Times New Roman"/>
          <w:sz w:val="28"/>
          <w:lang w:val="uk-UA" w:eastAsia="en-US"/>
        </w:rPr>
        <w:t xml:space="preserve"> </w:t>
      </w:r>
      <w:proofErr w:type="spellStart"/>
      <w:r>
        <w:rPr>
          <w:rFonts w:ascii="Times New Roman" w:eastAsia="Calibri" w:hAnsi="Times New Roman" w:cs="Times New Roman"/>
          <w:sz w:val="28"/>
          <w:lang w:val="uk-UA" w:eastAsia="en-US"/>
        </w:rPr>
        <w:t>правоосвітня</w:t>
      </w:r>
      <w:proofErr w:type="spellEnd"/>
      <w:r>
        <w:rPr>
          <w:rFonts w:ascii="Times New Roman" w:eastAsia="Calibri" w:hAnsi="Times New Roman" w:cs="Times New Roman"/>
          <w:sz w:val="28"/>
          <w:lang w:val="uk-UA" w:eastAsia="en-US"/>
        </w:rPr>
        <w:t xml:space="preserve"> і </w:t>
      </w:r>
      <w:proofErr w:type="spellStart"/>
      <w:r>
        <w:rPr>
          <w:rFonts w:ascii="Times New Roman" w:eastAsia="Calibri" w:hAnsi="Times New Roman" w:cs="Times New Roman"/>
          <w:sz w:val="28"/>
          <w:lang w:val="uk-UA" w:eastAsia="en-US"/>
        </w:rPr>
        <w:t>правовиховна</w:t>
      </w:r>
      <w:proofErr w:type="spellEnd"/>
      <w:r w:rsidR="00FD11B3">
        <w:rPr>
          <w:rFonts w:ascii="Times New Roman" w:eastAsia="Calibri" w:hAnsi="Times New Roman" w:cs="Times New Roman"/>
          <w:sz w:val="28"/>
          <w:lang w:val="uk-UA" w:eastAsia="en-US"/>
        </w:rPr>
        <w:t xml:space="preserve">. </w:t>
      </w:r>
      <w:r>
        <w:rPr>
          <w:rFonts w:ascii="Times New Roman" w:eastAsia="Calibri" w:hAnsi="Times New Roman" w:cs="Times New Roman"/>
          <w:sz w:val="28"/>
          <w:lang w:val="uk-UA" w:eastAsia="en-US"/>
        </w:rPr>
        <w:t xml:space="preserve">Були розглянуті такі питання: «Контроль за відвідуванням учнями уроків </w:t>
      </w:r>
      <w:proofErr w:type="spellStart"/>
      <w:r>
        <w:rPr>
          <w:rFonts w:ascii="Times New Roman" w:eastAsia="Calibri" w:hAnsi="Times New Roman" w:cs="Times New Roman"/>
          <w:sz w:val="28"/>
          <w:lang w:val="uk-UA" w:eastAsia="en-US"/>
        </w:rPr>
        <w:t>онлайн</w:t>
      </w:r>
      <w:proofErr w:type="spellEnd"/>
      <w:r>
        <w:rPr>
          <w:rFonts w:ascii="Times New Roman" w:eastAsia="Calibri" w:hAnsi="Times New Roman" w:cs="Times New Roman"/>
          <w:sz w:val="28"/>
          <w:lang w:val="uk-UA" w:eastAsia="en-US"/>
        </w:rPr>
        <w:t xml:space="preserve">», «Чергування по школі», «Про дисципліну учнів під час </w:t>
      </w:r>
      <w:proofErr w:type="spellStart"/>
      <w:r>
        <w:rPr>
          <w:rFonts w:ascii="Times New Roman" w:eastAsia="Calibri" w:hAnsi="Times New Roman" w:cs="Times New Roman"/>
          <w:sz w:val="28"/>
          <w:lang w:val="uk-UA" w:eastAsia="en-US"/>
        </w:rPr>
        <w:t>онлайн-уроків</w:t>
      </w:r>
      <w:proofErr w:type="spellEnd"/>
      <w:r>
        <w:rPr>
          <w:rFonts w:ascii="Times New Roman" w:eastAsia="Calibri" w:hAnsi="Times New Roman" w:cs="Times New Roman"/>
          <w:sz w:val="28"/>
          <w:lang w:val="uk-UA" w:eastAsia="en-US"/>
        </w:rPr>
        <w:t xml:space="preserve"> та перерв». Учнів, які перебувають на </w:t>
      </w:r>
      <w:proofErr w:type="spellStart"/>
      <w:r>
        <w:rPr>
          <w:rFonts w:ascii="Times New Roman" w:eastAsia="Calibri" w:hAnsi="Times New Roman" w:cs="Times New Roman"/>
          <w:sz w:val="28"/>
          <w:lang w:val="uk-UA" w:eastAsia="en-US"/>
        </w:rPr>
        <w:t>внутрішкільному</w:t>
      </w:r>
      <w:proofErr w:type="spellEnd"/>
      <w:r>
        <w:rPr>
          <w:rFonts w:ascii="Times New Roman" w:eastAsia="Calibri" w:hAnsi="Times New Roman" w:cs="Times New Roman"/>
          <w:sz w:val="28"/>
          <w:lang w:val="uk-UA" w:eastAsia="en-US"/>
        </w:rPr>
        <w:t xml:space="preserve"> обліку, у 2022/2023 навчальному році не було. До адміністративної та кримінальної відповідальності учні нашої школи  не притягувалися. Класними керівниками заплановано та проведено у 2022-2023 навчальному році </w:t>
      </w:r>
      <w:proofErr w:type="spellStart"/>
      <w:r>
        <w:rPr>
          <w:rFonts w:ascii="Times New Roman" w:eastAsia="Calibri" w:hAnsi="Times New Roman" w:cs="Times New Roman"/>
          <w:sz w:val="28"/>
          <w:lang w:val="uk-UA" w:eastAsia="en-US"/>
        </w:rPr>
        <w:t>правоосвітні</w:t>
      </w:r>
      <w:proofErr w:type="spellEnd"/>
      <w:r>
        <w:rPr>
          <w:rFonts w:ascii="Times New Roman" w:eastAsia="Calibri" w:hAnsi="Times New Roman" w:cs="Times New Roman"/>
          <w:sz w:val="28"/>
          <w:lang w:val="uk-UA" w:eastAsia="en-US"/>
        </w:rPr>
        <w:t xml:space="preserve">  та </w:t>
      </w:r>
      <w:proofErr w:type="spellStart"/>
      <w:r>
        <w:rPr>
          <w:rFonts w:ascii="Times New Roman" w:eastAsia="Calibri" w:hAnsi="Times New Roman" w:cs="Times New Roman"/>
          <w:sz w:val="28"/>
          <w:lang w:val="uk-UA" w:eastAsia="en-US"/>
        </w:rPr>
        <w:t>правовиховні</w:t>
      </w:r>
      <w:proofErr w:type="spellEnd"/>
      <w:r>
        <w:rPr>
          <w:rFonts w:ascii="Times New Roman" w:eastAsia="Calibri" w:hAnsi="Times New Roman" w:cs="Times New Roman"/>
          <w:sz w:val="28"/>
          <w:lang w:val="uk-UA" w:eastAsia="en-US"/>
        </w:rPr>
        <w:t xml:space="preserve"> заходи.</w:t>
      </w:r>
      <w:r w:rsidR="00FD11B3">
        <w:rPr>
          <w:rFonts w:ascii="Times New Roman" w:eastAsia="Calibri" w:hAnsi="Times New Roman" w:cs="Times New Roman"/>
          <w:sz w:val="28"/>
          <w:lang w:val="uk-UA" w:eastAsia="en-US"/>
        </w:rPr>
        <w:t xml:space="preserve"> </w:t>
      </w:r>
      <w:r>
        <w:rPr>
          <w:rFonts w:ascii="Times New Roman" w:eastAsia="Calibri" w:hAnsi="Times New Roman" w:cs="Times New Roman"/>
          <w:sz w:val="28"/>
          <w:lang w:val="uk-UA" w:eastAsia="en-US"/>
        </w:rPr>
        <w:t xml:space="preserve">Класні керівники за кожний семестр звітують про </w:t>
      </w:r>
      <w:proofErr w:type="spellStart"/>
      <w:r>
        <w:rPr>
          <w:rFonts w:ascii="Times New Roman" w:eastAsia="Calibri" w:hAnsi="Times New Roman" w:cs="Times New Roman"/>
          <w:sz w:val="28"/>
          <w:lang w:val="uk-UA" w:eastAsia="en-US"/>
        </w:rPr>
        <w:t>правовиховну</w:t>
      </w:r>
      <w:proofErr w:type="spellEnd"/>
      <w:r>
        <w:rPr>
          <w:rFonts w:ascii="Times New Roman" w:eastAsia="Calibri" w:hAnsi="Times New Roman" w:cs="Times New Roman"/>
          <w:sz w:val="28"/>
          <w:lang w:val="uk-UA" w:eastAsia="en-US"/>
        </w:rPr>
        <w:t xml:space="preserve"> роботу З</w:t>
      </w:r>
      <w:r w:rsidR="00FD11B3">
        <w:rPr>
          <w:rFonts w:ascii="Times New Roman" w:eastAsia="Calibri" w:hAnsi="Times New Roman" w:cs="Times New Roman"/>
          <w:sz w:val="28"/>
          <w:lang w:val="uk-UA" w:eastAsia="en-US"/>
        </w:rPr>
        <w:t>ДН</w:t>
      </w:r>
      <w:r>
        <w:rPr>
          <w:rFonts w:ascii="Times New Roman" w:eastAsia="Calibri" w:hAnsi="Times New Roman" w:cs="Times New Roman"/>
          <w:sz w:val="28"/>
          <w:lang w:val="uk-UA" w:eastAsia="en-US"/>
        </w:rPr>
        <w:t>ВР.</w:t>
      </w:r>
    </w:p>
    <w:p w:rsidR="005D2822" w:rsidRDefault="005D2822" w:rsidP="00FD11B3">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Важливе місце у своїй роботі педагоги освітнього закладу відводили і профорієнтаційній роботі. Класні керівники постійно проводять профорієнтаційну роботу з учнями: виховні та інформаційні години, бесіди, консультації, під час яких знайомлять дітей з навчальними закладами, професіями, які зараз є актуальними а ринку праці, правила вступу до навчальних закладів. Як показує практика, ця робота дає позитивні результати.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У школі немає спеціалізованого кабінету з права. </w:t>
      </w:r>
    </w:p>
    <w:p w:rsidR="005D2822" w:rsidRDefault="005D2822" w:rsidP="00FD11B3">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Для учнів школи оформлений «Куточок правового виховання», де розміщена інформація про Конституцію України, її структуру, статті про права та обов’язки громадян, інформація про права людини, відповідальність підлітків, список членів Ради профілактики правопорушень. Також такі стенди: </w:t>
      </w:r>
      <w:r>
        <w:rPr>
          <w:rFonts w:ascii="Times New Roman" w:eastAsia="Calibri" w:hAnsi="Times New Roman" w:cs="Times New Roman"/>
          <w:sz w:val="28"/>
          <w:lang w:val="uk-UA" w:eastAsia="en-US"/>
        </w:rPr>
        <w:lastRenderedPageBreak/>
        <w:t xml:space="preserve">«Конвенція ООН про права дитини», «Права дитини», «Це повинен знати кожен», «Правила поведінки у школі», профорієнтаційний куточок, стінгазети . </w:t>
      </w:r>
      <w:r w:rsidR="00FD11B3">
        <w:rPr>
          <w:rFonts w:ascii="Times New Roman" w:eastAsia="Calibri" w:hAnsi="Times New Roman" w:cs="Times New Roman"/>
          <w:sz w:val="28"/>
          <w:lang w:val="uk-UA" w:eastAsia="en-US"/>
        </w:rPr>
        <w:t xml:space="preserve">у бібліотеці </w:t>
      </w:r>
      <w:r>
        <w:rPr>
          <w:rFonts w:ascii="Times New Roman" w:eastAsia="Calibri" w:hAnsi="Times New Roman" w:cs="Times New Roman"/>
          <w:sz w:val="28"/>
          <w:lang w:val="uk-UA" w:eastAsia="en-US"/>
        </w:rPr>
        <w:t xml:space="preserve"> зібрана література відповідної тематики, зокрема, Конституція України, Кримінальний Кодекс, Конвенція ООН про права дитини тощо</w:t>
      </w:r>
      <w:r w:rsidR="00FD11B3">
        <w:rPr>
          <w:rFonts w:ascii="Times New Roman" w:eastAsia="Calibri" w:hAnsi="Times New Roman" w:cs="Times New Roman"/>
          <w:sz w:val="28"/>
          <w:lang w:val="uk-UA" w:eastAsia="en-US"/>
        </w:rPr>
        <w:t xml:space="preserve">.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Питання правового виховання розглядається  на:</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w:t>
      </w:r>
      <w:r>
        <w:rPr>
          <w:rFonts w:ascii="Times New Roman" w:eastAsia="Calibri" w:hAnsi="Times New Roman" w:cs="Times New Roman"/>
          <w:sz w:val="28"/>
          <w:lang w:val="uk-UA" w:eastAsia="en-US"/>
        </w:rPr>
        <w:tab/>
        <w:t>педрадах</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w:t>
      </w:r>
      <w:r>
        <w:rPr>
          <w:rFonts w:ascii="Times New Roman" w:eastAsia="Calibri" w:hAnsi="Times New Roman" w:cs="Times New Roman"/>
          <w:sz w:val="28"/>
          <w:lang w:val="uk-UA" w:eastAsia="en-US"/>
        </w:rPr>
        <w:tab/>
        <w:t>нарадах при директорові: контроль за відвідуванням учнями школи,</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робота з категорійними  сім’ями, робота з «важкими» учнями, профілактика правопорушень та злочинності, робота з попередження злочинності, робота з кризовими сім’ями ;</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w:t>
      </w:r>
      <w:r>
        <w:rPr>
          <w:rFonts w:ascii="Times New Roman" w:eastAsia="Calibri" w:hAnsi="Times New Roman" w:cs="Times New Roman"/>
          <w:sz w:val="28"/>
          <w:lang w:val="uk-UA" w:eastAsia="en-US"/>
        </w:rPr>
        <w:tab/>
        <w:t>нарадах при ЗД</w:t>
      </w:r>
      <w:r w:rsidR="00FD11B3">
        <w:rPr>
          <w:rFonts w:ascii="Times New Roman" w:eastAsia="Calibri" w:hAnsi="Times New Roman" w:cs="Times New Roman"/>
          <w:sz w:val="28"/>
          <w:lang w:val="uk-UA" w:eastAsia="en-US"/>
        </w:rPr>
        <w:t>Н</w:t>
      </w:r>
      <w:r>
        <w:rPr>
          <w:rFonts w:ascii="Times New Roman" w:eastAsia="Calibri" w:hAnsi="Times New Roman" w:cs="Times New Roman"/>
          <w:sz w:val="28"/>
          <w:lang w:val="uk-UA" w:eastAsia="en-US"/>
        </w:rPr>
        <w:t xml:space="preserve">ВР: відвідування учнями занять, робота з важковиховуваними учнями, робота з неблагополучними сім’ями, індивідуальна робота з учнями, схильними до правопорушень, попередження правопорушень, </w:t>
      </w:r>
      <w:proofErr w:type="spellStart"/>
      <w:r>
        <w:rPr>
          <w:rFonts w:ascii="Times New Roman" w:eastAsia="Calibri" w:hAnsi="Times New Roman" w:cs="Times New Roman"/>
          <w:sz w:val="28"/>
          <w:lang w:val="uk-UA" w:eastAsia="en-US"/>
        </w:rPr>
        <w:t>правовиховна</w:t>
      </w:r>
      <w:proofErr w:type="spellEnd"/>
      <w:r>
        <w:rPr>
          <w:rFonts w:ascii="Times New Roman" w:eastAsia="Calibri" w:hAnsi="Times New Roman" w:cs="Times New Roman"/>
          <w:sz w:val="28"/>
          <w:lang w:val="uk-UA" w:eastAsia="en-US"/>
        </w:rPr>
        <w:t xml:space="preserve"> робота.</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Правова освіта здійснюється із застосуванням сучасних інформаційних технологій, зокрема під час проведення </w:t>
      </w:r>
      <w:proofErr w:type="spellStart"/>
      <w:r>
        <w:rPr>
          <w:rFonts w:ascii="Times New Roman" w:eastAsia="Calibri" w:hAnsi="Times New Roman" w:cs="Times New Roman"/>
          <w:sz w:val="28"/>
          <w:lang w:val="uk-UA" w:eastAsia="en-US"/>
        </w:rPr>
        <w:t>правовиховних</w:t>
      </w:r>
      <w:proofErr w:type="spellEnd"/>
      <w:r>
        <w:rPr>
          <w:rFonts w:ascii="Times New Roman" w:eastAsia="Calibri" w:hAnsi="Times New Roman" w:cs="Times New Roman"/>
          <w:sz w:val="28"/>
          <w:lang w:val="uk-UA" w:eastAsia="en-US"/>
        </w:rPr>
        <w:t xml:space="preserve"> заходів  та уроків правознавства учні переглядають мультимедійні презентації, відеофільми, кадри з документальних телепрограм.</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З метою попередження та недопущення серед здобувачів освіти в закладі освіти  антисоціальної поведінки, створення безпечного освітнього середовища, забезпечення соціально-правового захисту дітей заступником директора з виховної роботи був розроблений  план заходів щодо протидії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(цькуванню),врахувавши рекомендації Міністерства освіти і науки України, викладені наказ Міністерства освіти і науки України від 28 грудня 2019 року № 1646 «Деякі питання реагування  на випадки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(цькування) та застосування заходів виховного впливу  в закладах освіти», зареєстрований у Міністерстві юстиції України  03 лютого 2020 року за № 111/34394, № 112/34395. Відповідно була створена комісія з розгляду випадків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(цькування).</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Педагогічні працівники проводили зі здобувачами освіти та їх батьками превентивну роботу із запобігання та протидії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Також виносили питання на розгляд на нарадах при директору питання щодо протидії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(цькуванню). На інформаційному стенді, сайті закладу освіти були розміщенні номери телефонів гарячих ліній, за якими дитина може звернутися та розповісти про </w:t>
      </w:r>
      <w:proofErr w:type="spellStart"/>
      <w:r>
        <w:rPr>
          <w:rFonts w:ascii="Times New Roman" w:eastAsia="Calibri" w:hAnsi="Times New Roman" w:cs="Times New Roman"/>
          <w:sz w:val="28"/>
          <w:lang w:val="uk-UA" w:eastAsia="en-US"/>
        </w:rPr>
        <w:t>булінг</w:t>
      </w:r>
      <w:proofErr w:type="spellEnd"/>
      <w:r>
        <w:rPr>
          <w:rFonts w:ascii="Times New Roman" w:eastAsia="Calibri" w:hAnsi="Times New Roman" w:cs="Times New Roman"/>
          <w:sz w:val="28"/>
          <w:lang w:val="uk-UA" w:eastAsia="en-US"/>
        </w:rPr>
        <w:t xml:space="preserve"> (цькування). У приміщенні закладу освіти розмістили скриньку довіри, де учні анонімно можуть залишали свої звернення про насилля. Протягом навчального року таких не виявлено.</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Забезпечували  оперативне оприлюднення інформації щодо заходів із попередження та недопущення проявів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(цькування) серед дітей і підлітків на веб-сайті, дошці оголошень, та при проведенні інструктажів для всіх працівників закладу освіти.</w:t>
      </w:r>
    </w:p>
    <w:p w:rsidR="005D2822" w:rsidRDefault="005D2822" w:rsidP="005D2822">
      <w:pPr>
        <w:spacing w:after="0" w:line="240" w:lineRule="auto"/>
        <w:ind w:firstLine="708"/>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Отже, робота з протидії </w:t>
      </w:r>
      <w:proofErr w:type="spellStart"/>
      <w:r>
        <w:rPr>
          <w:rFonts w:ascii="Times New Roman" w:eastAsia="Calibri" w:hAnsi="Times New Roman" w:cs="Times New Roman"/>
          <w:sz w:val="28"/>
          <w:lang w:val="uk-UA" w:eastAsia="en-US"/>
        </w:rPr>
        <w:t>булінгу</w:t>
      </w:r>
      <w:proofErr w:type="spellEnd"/>
      <w:r>
        <w:rPr>
          <w:rFonts w:ascii="Times New Roman" w:eastAsia="Calibri" w:hAnsi="Times New Roman" w:cs="Times New Roman"/>
          <w:sz w:val="28"/>
          <w:lang w:val="uk-UA" w:eastAsia="en-US"/>
        </w:rPr>
        <w:t xml:space="preserve"> в закладі освіти організована на належному рівні.</w:t>
      </w:r>
    </w:p>
    <w:p w:rsidR="005D2822" w:rsidRDefault="005D2822" w:rsidP="005D2822">
      <w:pPr>
        <w:tabs>
          <w:tab w:val="left" w:pos="1455"/>
        </w:tabs>
        <w:spacing w:after="0" w:line="240" w:lineRule="auto"/>
        <w:ind w:right="-363"/>
        <w:rPr>
          <w:rFonts w:ascii="Times New Roman" w:hAnsi="Times New Roman" w:cs="Times New Roman"/>
          <w:b/>
          <w:sz w:val="28"/>
          <w:szCs w:val="28"/>
          <w:lang w:val="uk-UA"/>
        </w:rPr>
      </w:pPr>
    </w:p>
    <w:p w:rsidR="005D2822" w:rsidRDefault="005D2822" w:rsidP="005D2822">
      <w:pPr>
        <w:pStyle w:val="ad"/>
        <w:tabs>
          <w:tab w:val="left" w:pos="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5D2822" w:rsidRDefault="005D2822" w:rsidP="005D2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Інформацію заступника директора </w:t>
      </w:r>
      <w:proofErr w:type="spellStart"/>
      <w:r>
        <w:rPr>
          <w:rFonts w:ascii="Times New Roman" w:hAnsi="Times New Roman" w:cs="Times New Roman"/>
          <w:sz w:val="28"/>
          <w:szCs w:val="28"/>
          <w:lang w:val="uk-UA"/>
        </w:rPr>
        <w:t>з</w:t>
      </w:r>
      <w:r w:rsidR="00FD11B3">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виховної роботи </w:t>
      </w:r>
      <w:proofErr w:type="spellStart"/>
      <w:r w:rsidR="00FD11B3">
        <w:rPr>
          <w:rFonts w:ascii="Times New Roman" w:hAnsi="Times New Roman" w:cs="Times New Roman"/>
          <w:sz w:val="28"/>
          <w:szCs w:val="28"/>
          <w:lang w:val="uk-UA"/>
        </w:rPr>
        <w:t>Жукової</w:t>
      </w:r>
      <w:proofErr w:type="spellEnd"/>
      <w:r w:rsidR="00FD11B3">
        <w:rPr>
          <w:rFonts w:ascii="Times New Roman" w:hAnsi="Times New Roman" w:cs="Times New Roman"/>
          <w:sz w:val="28"/>
          <w:szCs w:val="28"/>
          <w:lang w:val="uk-UA"/>
        </w:rPr>
        <w:t xml:space="preserve"> Н.В.</w:t>
      </w:r>
      <w:r>
        <w:rPr>
          <w:rFonts w:ascii="Times New Roman" w:hAnsi="Times New Roman" w:cs="Times New Roman"/>
          <w:sz w:val="28"/>
          <w:szCs w:val="28"/>
          <w:lang w:val="uk-UA"/>
        </w:rPr>
        <w:t xml:space="preserve"> взяти до уваги.</w:t>
      </w:r>
    </w:p>
    <w:p w:rsidR="005D2822" w:rsidRDefault="005D2822" w:rsidP="005D2822">
      <w:pPr>
        <w:spacing w:after="0" w:line="240" w:lineRule="auto"/>
        <w:ind w:right="-363"/>
        <w:jc w:val="both"/>
        <w:rPr>
          <w:rFonts w:ascii="Times New Roman" w:hAnsi="Times New Roman" w:cs="Times New Roman"/>
          <w:sz w:val="28"/>
          <w:szCs w:val="28"/>
          <w:lang w:val="uk-UA"/>
        </w:rPr>
      </w:pPr>
    </w:p>
    <w:p w:rsidR="005D2822" w:rsidRDefault="005D2822" w:rsidP="005D2822">
      <w:pPr>
        <w:spacing w:after="0" w:line="240" w:lineRule="auto"/>
        <w:ind w:right="-3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2.Визнати стан виховної роботи </w:t>
      </w:r>
      <w:proofErr w:type="spellStart"/>
      <w:r w:rsidR="00FD11B3">
        <w:rPr>
          <w:rFonts w:ascii="Times New Roman" w:hAnsi="Times New Roman" w:cs="Times New Roman"/>
          <w:sz w:val="28"/>
          <w:szCs w:val="28"/>
          <w:lang w:val="uk-UA"/>
        </w:rPr>
        <w:t>Колоднянській</w:t>
      </w:r>
      <w:proofErr w:type="spellEnd"/>
      <w:r w:rsidR="00FD11B3">
        <w:rPr>
          <w:rFonts w:ascii="Times New Roman" w:hAnsi="Times New Roman" w:cs="Times New Roman"/>
          <w:sz w:val="28"/>
          <w:szCs w:val="28"/>
          <w:lang w:val="uk-UA"/>
        </w:rPr>
        <w:t xml:space="preserve"> гімназії</w:t>
      </w:r>
      <w:r>
        <w:rPr>
          <w:rFonts w:ascii="Times New Roman" w:hAnsi="Times New Roman" w:cs="Times New Roman"/>
          <w:sz w:val="28"/>
          <w:szCs w:val="28"/>
          <w:lang w:val="uk-UA"/>
        </w:rPr>
        <w:t xml:space="preserve"> на належному рівні.</w:t>
      </w:r>
    </w:p>
    <w:p w:rsidR="005D2822" w:rsidRDefault="005D2822" w:rsidP="005D2822">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val="uk-UA"/>
        </w:rPr>
        <w:t>3.</w:t>
      </w:r>
      <w:r>
        <w:rPr>
          <w:rFonts w:ascii="Times New Roman" w:eastAsia="Calibri" w:hAnsi="Times New Roman" w:cs="Times New Roman"/>
          <w:bCs/>
          <w:sz w:val="28"/>
          <w:szCs w:val="28"/>
          <w:lang w:eastAsia="en-US"/>
        </w:rPr>
        <w:t xml:space="preserve">Заступнику директора з </w:t>
      </w:r>
      <w:proofErr w:type="spellStart"/>
      <w:r>
        <w:rPr>
          <w:rFonts w:ascii="Times New Roman" w:eastAsia="Calibri" w:hAnsi="Times New Roman" w:cs="Times New Roman"/>
          <w:bCs/>
          <w:sz w:val="28"/>
          <w:szCs w:val="28"/>
          <w:lang w:eastAsia="en-US"/>
        </w:rPr>
        <w:t>виховної</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роботи</w:t>
      </w:r>
      <w:proofErr w:type="spellEnd"/>
      <w:r>
        <w:rPr>
          <w:rFonts w:ascii="Times New Roman" w:eastAsia="Calibri" w:hAnsi="Times New Roman" w:cs="Times New Roman"/>
          <w:bCs/>
          <w:sz w:val="28"/>
          <w:szCs w:val="28"/>
          <w:lang w:val="uk-UA" w:eastAsia="en-US"/>
        </w:rPr>
        <w:t xml:space="preserve"> </w:t>
      </w:r>
      <w:proofErr w:type="spellStart"/>
      <w:r w:rsidR="00FD11B3">
        <w:rPr>
          <w:rFonts w:ascii="Times New Roman" w:eastAsia="Calibri" w:hAnsi="Times New Roman" w:cs="Times New Roman"/>
          <w:bCs/>
          <w:sz w:val="28"/>
          <w:szCs w:val="28"/>
          <w:lang w:val="uk-UA" w:eastAsia="en-US"/>
        </w:rPr>
        <w:t>Жуковій</w:t>
      </w:r>
      <w:proofErr w:type="spellEnd"/>
      <w:r w:rsidR="00FD11B3">
        <w:rPr>
          <w:rFonts w:ascii="Times New Roman" w:eastAsia="Calibri" w:hAnsi="Times New Roman" w:cs="Times New Roman"/>
          <w:bCs/>
          <w:sz w:val="28"/>
          <w:szCs w:val="28"/>
          <w:lang w:val="uk-UA" w:eastAsia="en-US"/>
        </w:rPr>
        <w:t xml:space="preserve"> Н.В.</w:t>
      </w:r>
      <w:r>
        <w:rPr>
          <w:rFonts w:ascii="Times New Roman" w:eastAsia="Calibri" w:hAnsi="Times New Roman" w:cs="Times New Roman"/>
          <w:bCs/>
          <w:sz w:val="28"/>
          <w:szCs w:val="28"/>
          <w:lang w:val="uk-UA" w:eastAsia="en-US"/>
        </w:rPr>
        <w:t>.</w:t>
      </w:r>
      <w:r>
        <w:rPr>
          <w:rFonts w:ascii="Times New Roman" w:eastAsia="Calibri" w:hAnsi="Times New Roman" w:cs="Times New Roman"/>
          <w:bCs/>
          <w:sz w:val="28"/>
          <w:szCs w:val="28"/>
          <w:lang w:eastAsia="en-US"/>
        </w:rPr>
        <w:t>:</w:t>
      </w:r>
    </w:p>
    <w:p w:rsidR="005D2822" w:rsidRDefault="005D2822" w:rsidP="005D282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1) </w:t>
      </w:r>
      <w:proofErr w:type="spellStart"/>
      <w:r>
        <w:rPr>
          <w:rFonts w:ascii="Times New Roman" w:eastAsia="Calibri" w:hAnsi="Times New Roman" w:cs="Times New Roman"/>
          <w:bCs/>
          <w:sz w:val="28"/>
          <w:szCs w:val="28"/>
          <w:lang w:eastAsia="en-US"/>
        </w:rPr>
        <w:t>Продовжити</w:t>
      </w:r>
      <w:proofErr w:type="spellEnd"/>
      <w:r>
        <w:rPr>
          <w:rFonts w:ascii="Times New Roman" w:eastAsia="Calibri" w:hAnsi="Times New Roman" w:cs="Times New Roman"/>
          <w:bCs/>
          <w:sz w:val="28"/>
          <w:szCs w:val="28"/>
          <w:lang w:eastAsia="en-US"/>
        </w:rPr>
        <w:t xml:space="preserve"> роботу над </w:t>
      </w:r>
      <w:proofErr w:type="spellStart"/>
      <w:r>
        <w:rPr>
          <w:rFonts w:ascii="Times New Roman" w:eastAsia="Calibri" w:hAnsi="Times New Roman" w:cs="Times New Roman"/>
          <w:bCs/>
          <w:sz w:val="28"/>
          <w:szCs w:val="28"/>
          <w:lang w:eastAsia="en-US"/>
        </w:rPr>
        <w:t>впровадженням</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інноваційних</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технологій</w:t>
      </w:r>
      <w:proofErr w:type="spellEnd"/>
      <w:r>
        <w:rPr>
          <w:rFonts w:ascii="Times New Roman" w:eastAsia="Calibri" w:hAnsi="Times New Roman" w:cs="Times New Roman"/>
          <w:bCs/>
          <w:sz w:val="28"/>
          <w:szCs w:val="28"/>
          <w:lang w:eastAsia="en-US"/>
        </w:rPr>
        <w:t xml:space="preserve"> у </w:t>
      </w:r>
      <w:r w:rsidR="00FD11B3">
        <w:rPr>
          <w:rFonts w:ascii="Times New Roman" w:eastAsia="Calibri" w:hAnsi="Times New Roman" w:cs="Times New Roman"/>
          <w:bCs/>
          <w:sz w:val="28"/>
          <w:szCs w:val="28"/>
          <w:lang w:val="uk-UA" w:eastAsia="en-US"/>
        </w:rPr>
        <w:t>гімназії</w:t>
      </w:r>
      <w:r>
        <w:rPr>
          <w:rFonts w:ascii="Times New Roman" w:eastAsia="Calibri" w:hAnsi="Times New Roman" w:cs="Times New Roman"/>
          <w:bCs/>
          <w:sz w:val="28"/>
          <w:szCs w:val="28"/>
          <w:lang w:eastAsia="en-US"/>
        </w:rPr>
        <w:t>.</w:t>
      </w:r>
    </w:p>
    <w:p w:rsidR="005D2822" w:rsidRDefault="005D2822" w:rsidP="005D2822">
      <w:pPr>
        <w:tabs>
          <w:tab w:val="left" w:pos="7800"/>
        </w:tabs>
        <w:spacing w:after="0" w:line="240" w:lineRule="auto"/>
        <w:jc w:val="right"/>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Протягом</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навчального</w:t>
      </w:r>
      <w:proofErr w:type="spellEnd"/>
      <w:r>
        <w:rPr>
          <w:rFonts w:ascii="Times New Roman" w:eastAsia="Calibri" w:hAnsi="Times New Roman" w:cs="Times New Roman"/>
          <w:bCs/>
          <w:sz w:val="28"/>
          <w:szCs w:val="28"/>
          <w:lang w:eastAsia="en-US"/>
        </w:rPr>
        <w:t xml:space="preserve"> року</w:t>
      </w:r>
    </w:p>
    <w:p w:rsidR="005D2822" w:rsidRDefault="005D2822" w:rsidP="005D2822">
      <w:pPr>
        <w:tabs>
          <w:tab w:val="left" w:pos="7800"/>
        </w:tabs>
        <w:spacing w:after="0" w:line="240" w:lineRule="auto"/>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2)</w:t>
      </w:r>
      <w:r>
        <w:rPr>
          <w:rFonts w:ascii="Times New Roman" w:eastAsia="Calibri" w:hAnsi="Times New Roman" w:cs="Times New Roman"/>
          <w:b/>
          <w:bCs/>
          <w:sz w:val="28"/>
          <w:szCs w:val="28"/>
          <w:lang w:val="uk-UA" w:eastAsia="en-US"/>
        </w:rPr>
        <w:t xml:space="preserve"> </w:t>
      </w:r>
      <w:r>
        <w:rPr>
          <w:rFonts w:ascii="Times New Roman" w:eastAsia="Calibri" w:hAnsi="Times New Roman" w:cs="Times New Roman"/>
          <w:bCs/>
          <w:sz w:val="28"/>
          <w:szCs w:val="28"/>
          <w:lang w:val="uk-UA" w:eastAsia="en-US"/>
        </w:rPr>
        <w:t>Систематизувати матеріали показових виховних заходів, що були проведені класними керівниками у 2022-2023 навчальному році.</w:t>
      </w:r>
    </w:p>
    <w:p w:rsidR="005D2822" w:rsidRDefault="005D2822" w:rsidP="005D2822">
      <w:pPr>
        <w:tabs>
          <w:tab w:val="left" w:pos="7800"/>
        </w:tabs>
        <w:spacing w:after="0" w:line="240" w:lineRule="auto"/>
        <w:jc w:val="right"/>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Протягом травня-червня 2023 року</w:t>
      </w:r>
    </w:p>
    <w:p w:rsidR="005D2822" w:rsidRDefault="005D2822" w:rsidP="005D2822">
      <w:pPr>
        <w:spacing w:after="0" w:line="240" w:lineRule="auto"/>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4.</w:t>
      </w:r>
      <w:proofErr w:type="spellStart"/>
      <w:r>
        <w:rPr>
          <w:rFonts w:ascii="Times New Roman" w:eastAsia="Calibri" w:hAnsi="Times New Roman" w:cs="Times New Roman"/>
          <w:bCs/>
          <w:sz w:val="28"/>
          <w:szCs w:val="28"/>
          <w:lang w:eastAsia="en-US"/>
        </w:rPr>
        <w:t>Класним</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керівникам</w:t>
      </w:r>
      <w:proofErr w:type="spellEnd"/>
      <w:r>
        <w:rPr>
          <w:rFonts w:ascii="Times New Roman" w:eastAsia="Calibri" w:hAnsi="Times New Roman" w:cs="Times New Roman"/>
          <w:bCs/>
          <w:sz w:val="28"/>
          <w:szCs w:val="28"/>
          <w:lang w:eastAsia="en-US"/>
        </w:rPr>
        <w:t>, педагогу-</w:t>
      </w:r>
      <w:proofErr w:type="spellStart"/>
      <w:r>
        <w:rPr>
          <w:rFonts w:ascii="Times New Roman" w:eastAsia="Calibri" w:hAnsi="Times New Roman" w:cs="Times New Roman"/>
          <w:bCs/>
          <w:sz w:val="28"/>
          <w:szCs w:val="28"/>
          <w:lang w:eastAsia="en-US"/>
        </w:rPr>
        <w:t>організатору</w:t>
      </w:r>
      <w:proofErr w:type="spellEnd"/>
      <w:r>
        <w:rPr>
          <w:rFonts w:ascii="Times New Roman" w:eastAsia="Calibri" w:hAnsi="Times New Roman" w:cs="Times New Roman"/>
          <w:bCs/>
          <w:sz w:val="28"/>
          <w:szCs w:val="28"/>
          <w:lang w:eastAsia="en-US"/>
        </w:rPr>
        <w:t>:</w:t>
      </w:r>
    </w:p>
    <w:p w:rsidR="005D2822" w:rsidRDefault="005D2822" w:rsidP="005D2822">
      <w:pPr>
        <w:spacing w:after="0" w:line="240" w:lineRule="auto"/>
        <w:jc w:val="both"/>
        <w:rPr>
          <w:rFonts w:ascii="Times New Roman" w:eastAsia="Calibri" w:hAnsi="Times New Roman" w:cs="Times New Roman"/>
          <w:bCs/>
          <w:sz w:val="28"/>
          <w:szCs w:val="28"/>
          <w:lang w:val="uk-UA" w:eastAsia="en-US"/>
        </w:rPr>
      </w:pPr>
      <w:r>
        <w:rPr>
          <w:rFonts w:ascii="Times New Roman" w:eastAsia="Calibri" w:hAnsi="Times New Roman" w:cs="Times New Roman"/>
          <w:bCs/>
          <w:sz w:val="28"/>
          <w:szCs w:val="28"/>
          <w:lang w:val="uk-UA" w:eastAsia="en-US"/>
        </w:rPr>
        <w:t>1)  Продовжувати працювати відповідно до затверджених планів виховної роботи.</w:t>
      </w:r>
    </w:p>
    <w:p w:rsidR="005D2822" w:rsidRDefault="005D2822" w:rsidP="005D2822">
      <w:pPr>
        <w:spacing w:after="0" w:line="240" w:lineRule="auto"/>
        <w:jc w:val="right"/>
        <w:rPr>
          <w:rFonts w:ascii="Times New Roman" w:eastAsia="Calibri" w:hAnsi="Times New Roman" w:cs="Times New Roman"/>
          <w:sz w:val="28"/>
          <w:szCs w:val="28"/>
          <w:lang w:val="uk-UA" w:eastAsia="en-US"/>
        </w:rPr>
      </w:pPr>
      <w:r>
        <w:rPr>
          <w:rFonts w:ascii="Times New Roman" w:eastAsia="Calibri" w:hAnsi="Times New Roman" w:cs="Times New Roman"/>
          <w:bCs/>
          <w:sz w:val="28"/>
          <w:szCs w:val="28"/>
          <w:lang w:val="uk-UA" w:eastAsia="en-US"/>
        </w:rPr>
        <w:t>Постійно</w:t>
      </w:r>
    </w:p>
    <w:p w:rsidR="005D2822" w:rsidRDefault="005D2822" w:rsidP="005D2822">
      <w:pPr>
        <w:spacing w:after="0" w:line="24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2) </w:t>
      </w:r>
      <w:proofErr w:type="spellStart"/>
      <w:r>
        <w:rPr>
          <w:rFonts w:ascii="Times New Roman" w:eastAsia="Calibri" w:hAnsi="Times New Roman" w:cs="Times New Roman"/>
          <w:bCs/>
          <w:sz w:val="28"/>
          <w:szCs w:val="28"/>
          <w:lang w:eastAsia="en-US"/>
        </w:rPr>
        <w:t>Використовувати</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інноваційні</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виховні</w:t>
      </w:r>
      <w:proofErr w:type="spellEnd"/>
      <w:r>
        <w:rPr>
          <w:rFonts w:ascii="Times New Roman" w:eastAsia="Calibri" w:hAnsi="Times New Roman" w:cs="Times New Roman"/>
          <w:bCs/>
          <w:sz w:val="28"/>
          <w:szCs w:val="28"/>
          <w:lang w:val="uk-UA" w:eastAsia="en-US"/>
        </w:rPr>
        <w:t xml:space="preserve"> </w:t>
      </w:r>
      <w:proofErr w:type="spellStart"/>
      <w:r>
        <w:rPr>
          <w:rFonts w:ascii="Times New Roman" w:eastAsia="Calibri" w:hAnsi="Times New Roman" w:cs="Times New Roman"/>
          <w:bCs/>
          <w:sz w:val="28"/>
          <w:szCs w:val="28"/>
          <w:lang w:eastAsia="en-US"/>
        </w:rPr>
        <w:t>технології</w:t>
      </w:r>
      <w:proofErr w:type="spellEnd"/>
      <w:r>
        <w:rPr>
          <w:rFonts w:ascii="Times New Roman" w:eastAsia="Calibri" w:hAnsi="Times New Roman" w:cs="Times New Roman"/>
          <w:bCs/>
          <w:sz w:val="28"/>
          <w:szCs w:val="28"/>
          <w:lang w:eastAsia="en-US"/>
        </w:rPr>
        <w:t>.</w:t>
      </w:r>
    </w:p>
    <w:p w:rsidR="005D2822" w:rsidRDefault="005D2822" w:rsidP="005D2822">
      <w:pPr>
        <w:shd w:val="clear" w:color="auto" w:fill="FFFFFF"/>
        <w:tabs>
          <w:tab w:val="left" w:pos="7800"/>
        </w:tabs>
        <w:spacing w:after="0" w:line="240" w:lineRule="auto"/>
        <w:jc w:val="right"/>
        <w:rPr>
          <w:rFonts w:ascii="Times New Roman" w:eastAsia="Calibri" w:hAnsi="Times New Roman" w:cs="Times New Roman"/>
          <w:bCs/>
          <w:sz w:val="28"/>
          <w:szCs w:val="28"/>
          <w:lang w:eastAsia="en-US"/>
        </w:rPr>
      </w:pPr>
      <w:proofErr w:type="spellStart"/>
      <w:r>
        <w:rPr>
          <w:rFonts w:ascii="Times New Roman" w:eastAsia="Calibri" w:hAnsi="Times New Roman" w:cs="Times New Roman"/>
          <w:bCs/>
          <w:sz w:val="28"/>
          <w:szCs w:val="28"/>
          <w:lang w:eastAsia="en-US"/>
        </w:rPr>
        <w:t>Постійно</w:t>
      </w:r>
      <w:proofErr w:type="spellEnd"/>
    </w:p>
    <w:p w:rsidR="005D2822" w:rsidRDefault="005D2822" w:rsidP="005D2822">
      <w:pPr>
        <w:shd w:val="clear" w:color="auto" w:fill="FFFFFF"/>
        <w:tabs>
          <w:tab w:val="left" w:pos="7800"/>
        </w:tabs>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val="uk-UA" w:eastAsia="en-US"/>
        </w:rPr>
        <w:t xml:space="preserve">3) </w:t>
      </w:r>
      <w:r>
        <w:rPr>
          <w:rFonts w:ascii="Times New Roman" w:eastAsia="Calibri" w:hAnsi="Times New Roman" w:cs="Times New Roman"/>
          <w:sz w:val="28"/>
          <w:szCs w:val="28"/>
          <w:lang w:eastAsia="en-US"/>
        </w:rPr>
        <w:t xml:space="preserve">Активно </w:t>
      </w:r>
      <w:proofErr w:type="spellStart"/>
      <w:r>
        <w:rPr>
          <w:rFonts w:ascii="Times New Roman" w:eastAsia="Calibri" w:hAnsi="Times New Roman" w:cs="Times New Roman"/>
          <w:sz w:val="28"/>
          <w:szCs w:val="28"/>
          <w:lang w:eastAsia="en-US"/>
        </w:rPr>
        <w:t>залучати</w:t>
      </w:r>
      <w:proofErr w:type="spellEnd"/>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eastAsia="en-US"/>
        </w:rPr>
        <w:t>батьків</w:t>
      </w:r>
      <w:proofErr w:type="spellEnd"/>
      <w:r>
        <w:rPr>
          <w:rFonts w:ascii="Times New Roman" w:eastAsia="Calibri" w:hAnsi="Times New Roman" w:cs="Times New Roman"/>
          <w:sz w:val="28"/>
          <w:szCs w:val="28"/>
          <w:lang w:eastAsia="en-US"/>
        </w:rPr>
        <w:t xml:space="preserve"> до </w:t>
      </w:r>
      <w:proofErr w:type="spellStart"/>
      <w:r>
        <w:rPr>
          <w:rFonts w:ascii="Times New Roman" w:eastAsia="Calibri" w:hAnsi="Times New Roman" w:cs="Times New Roman"/>
          <w:sz w:val="28"/>
          <w:szCs w:val="28"/>
          <w:lang w:eastAsia="en-US"/>
        </w:rPr>
        <w:t>проведення</w:t>
      </w:r>
      <w:proofErr w:type="spellEnd"/>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eastAsia="en-US"/>
        </w:rPr>
        <w:t>виховних</w:t>
      </w:r>
      <w:proofErr w:type="spellEnd"/>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eastAsia="en-US"/>
        </w:rPr>
        <w:t>заходів</w:t>
      </w:r>
      <w:proofErr w:type="spellEnd"/>
      <w:r>
        <w:rPr>
          <w:rFonts w:ascii="Times New Roman" w:eastAsia="Calibri" w:hAnsi="Times New Roman" w:cs="Times New Roman"/>
          <w:sz w:val="28"/>
          <w:szCs w:val="28"/>
          <w:lang w:eastAsia="en-US"/>
        </w:rPr>
        <w:t>.</w:t>
      </w:r>
    </w:p>
    <w:p w:rsidR="005D2822" w:rsidRDefault="005D2822" w:rsidP="00FD11B3">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val="uk-UA"/>
        </w:rPr>
      </w:pPr>
      <w:proofErr w:type="spellStart"/>
      <w:r>
        <w:rPr>
          <w:rFonts w:ascii="Times New Roman" w:eastAsia="Calibri" w:hAnsi="Times New Roman" w:cs="Times New Roman"/>
          <w:sz w:val="28"/>
          <w:szCs w:val="28"/>
          <w:lang w:eastAsia="en-US"/>
        </w:rPr>
        <w:t>Постійно</w:t>
      </w:r>
      <w:proofErr w:type="spellEnd"/>
    </w:p>
    <w:p w:rsidR="005D2822" w:rsidRDefault="005D2822" w:rsidP="005D2822">
      <w:pPr>
        <w:spacing w:after="0" w:line="240" w:lineRule="auto"/>
        <w:jc w:val="both"/>
        <w:rPr>
          <w:rFonts w:ascii="Times New Roman" w:eastAsia="Times New Roman" w:hAnsi="Times New Roman" w:cs="Times New Roman"/>
          <w:color w:val="000000"/>
          <w:sz w:val="28"/>
          <w:szCs w:val="28"/>
          <w:lang w:val="uk-UA"/>
        </w:rPr>
      </w:pPr>
    </w:p>
    <w:p w:rsidR="005D2822" w:rsidRDefault="005D2822" w:rsidP="005D28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пе</w:t>
      </w:r>
      <w:r w:rsidR="00FD11B3">
        <w:rPr>
          <w:rFonts w:ascii="Times New Roman" w:hAnsi="Times New Roman" w:cs="Times New Roman"/>
          <w:sz w:val="28"/>
          <w:szCs w:val="28"/>
          <w:lang w:val="uk-UA"/>
        </w:rPr>
        <w:t xml:space="preserve">дради </w:t>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t xml:space="preserve">           Наталія ЛЕНДЄЛ</w:t>
      </w:r>
    </w:p>
    <w:p w:rsidR="005D2822" w:rsidRDefault="005D2822" w:rsidP="005D2822">
      <w:pPr>
        <w:spacing w:after="0" w:line="240" w:lineRule="auto"/>
        <w:jc w:val="both"/>
        <w:rPr>
          <w:rFonts w:ascii="Times New Roman" w:hAnsi="Times New Roman" w:cs="Times New Roman"/>
        </w:rPr>
      </w:pPr>
      <w:r>
        <w:rPr>
          <w:rFonts w:ascii="Times New Roman" w:hAnsi="Times New Roman" w:cs="Times New Roman"/>
          <w:sz w:val="28"/>
          <w:szCs w:val="28"/>
          <w:lang w:val="uk-UA"/>
        </w:rPr>
        <w:t>Сек</w:t>
      </w:r>
      <w:r w:rsidR="00FD11B3">
        <w:rPr>
          <w:rFonts w:ascii="Times New Roman" w:hAnsi="Times New Roman" w:cs="Times New Roman"/>
          <w:sz w:val="28"/>
          <w:szCs w:val="28"/>
          <w:lang w:val="uk-UA"/>
        </w:rPr>
        <w:t xml:space="preserve">ретар </w:t>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r>
      <w:r w:rsidR="00FD11B3">
        <w:rPr>
          <w:rFonts w:ascii="Times New Roman" w:hAnsi="Times New Roman" w:cs="Times New Roman"/>
          <w:sz w:val="28"/>
          <w:szCs w:val="28"/>
          <w:lang w:val="uk-UA"/>
        </w:rPr>
        <w:tab/>
        <w:t xml:space="preserve"> Мар’яна </w:t>
      </w:r>
      <w:proofErr w:type="spellStart"/>
      <w:r w:rsidR="00FD11B3">
        <w:rPr>
          <w:rFonts w:ascii="Times New Roman" w:hAnsi="Times New Roman" w:cs="Times New Roman"/>
          <w:sz w:val="28"/>
          <w:szCs w:val="28"/>
          <w:lang w:val="uk-UA"/>
        </w:rPr>
        <w:t>Халус</w:t>
      </w:r>
      <w:proofErr w:type="spellEnd"/>
    </w:p>
    <w:p w:rsidR="005D2822" w:rsidRDefault="005D2822" w:rsidP="005D2822">
      <w:pPr>
        <w:spacing w:after="0" w:line="240" w:lineRule="auto"/>
        <w:rPr>
          <w:rFonts w:ascii="Times New Roman" w:hAnsi="Times New Roman" w:cs="Times New Roman"/>
        </w:rPr>
      </w:pPr>
    </w:p>
    <w:p w:rsidR="005D2822" w:rsidRDefault="005D2822" w:rsidP="005D2822">
      <w:pPr>
        <w:spacing w:after="0" w:line="240" w:lineRule="auto"/>
        <w:rPr>
          <w:rFonts w:ascii="Times New Roman" w:hAnsi="Times New Roman" w:cs="Times New Roman"/>
        </w:rPr>
      </w:pPr>
    </w:p>
    <w:p w:rsidR="005D2822" w:rsidRDefault="005D2822" w:rsidP="005D2822">
      <w:pPr>
        <w:spacing w:after="0" w:line="240" w:lineRule="auto"/>
        <w:jc w:val="center"/>
        <w:rPr>
          <w:rFonts w:ascii="Times New Roman" w:hAnsi="Times New Roman" w:cs="Times New Roman"/>
          <w:sz w:val="28"/>
          <w:szCs w:val="28"/>
          <w:lang w:val="uk-UA"/>
        </w:rPr>
      </w:pPr>
    </w:p>
    <w:p w:rsidR="005D2822" w:rsidRDefault="005D2822"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FD11B3" w:rsidRDefault="00FD11B3" w:rsidP="005D2822">
      <w:pPr>
        <w:spacing w:after="0" w:line="240" w:lineRule="auto"/>
        <w:jc w:val="center"/>
        <w:rPr>
          <w:rFonts w:ascii="Times New Roman" w:hAnsi="Times New Roman" w:cs="Times New Roman"/>
          <w:sz w:val="28"/>
          <w:szCs w:val="28"/>
          <w:lang w:val="uk-UA"/>
        </w:rPr>
      </w:pPr>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w:t>
      </w:r>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педагогічних працівників,</w:t>
      </w:r>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які присутні на засіданні педагогічної ради</w:t>
      </w:r>
    </w:p>
    <w:p w:rsidR="005D2822" w:rsidRDefault="005D2822" w:rsidP="005D282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05.06.2023 року</w:t>
      </w:r>
    </w:p>
    <w:p w:rsidR="005D2822" w:rsidRDefault="005D2822" w:rsidP="005D2822">
      <w:pPr>
        <w:spacing w:after="0" w:line="240" w:lineRule="auto"/>
        <w:jc w:val="both"/>
        <w:rPr>
          <w:rFonts w:ascii="Times New Roman" w:hAnsi="Times New Roman" w:cs="Times New Roman"/>
          <w:sz w:val="28"/>
          <w:szCs w:val="28"/>
          <w:lang w:val="uk-UA"/>
        </w:rPr>
      </w:pPr>
    </w:p>
    <w:p w:rsidR="005D2822" w:rsidRDefault="005D2822" w:rsidP="00590670">
      <w:pPr>
        <w:spacing w:after="0" w:line="240" w:lineRule="auto"/>
        <w:jc w:val="both"/>
        <w:rPr>
          <w:rFonts w:ascii="Times New Roman" w:hAnsi="Times New Roman" w:cs="Times New Roman"/>
          <w:sz w:val="28"/>
          <w:szCs w:val="28"/>
          <w:lang w:val="uk-UA"/>
        </w:rPr>
      </w:pP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Лендєл</w:t>
      </w:r>
      <w:proofErr w:type="spellEnd"/>
      <w:r>
        <w:rPr>
          <w:rFonts w:ascii="Times New Roman" w:hAnsi="Times New Roman" w:cs="Times New Roman"/>
          <w:sz w:val="28"/>
          <w:szCs w:val="28"/>
          <w:lang w:eastAsia="ru-RU"/>
        </w:rPr>
        <w:t xml:space="preserve"> Наталія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Жукова Наталія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Лендєл</w:t>
      </w:r>
      <w:proofErr w:type="spellEnd"/>
      <w:r>
        <w:rPr>
          <w:rFonts w:ascii="Times New Roman" w:hAnsi="Times New Roman" w:cs="Times New Roman"/>
          <w:sz w:val="28"/>
          <w:szCs w:val="28"/>
          <w:lang w:eastAsia="ru-RU"/>
        </w:rPr>
        <w:t xml:space="preserve"> Наталія Сергіївна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Шутка</w:t>
      </w:r>
      <w:proofErr w:type="spellEnd"/>
      <w:r>
        <w:rPr>
          <w:rFonts w:ascii="Times New Roman" w:hAnsi="Times New Roman" w:cs="Times New Roman"/>
          <w:sz w:val="28"/>
          <w:szCs w:val="28"/>
          <w:lang w:eastAsia="ru-RU"/>
        </w:rPr>
        <w:t xml:space="preserve"> Наталія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Халус</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Маряна</w:t>
      </w:r>
      <w:proofErr w:type="spellEnd"/>
      <w:r>
        <w:rPr>
          <w:rFonts w:ascii="Times New Roman" w:hAnsi="Times New Roman" w:cs="Times New Roman"/>
          <w:sz w:val="28"/>
          <w:szCs w:val="28"/>
          <w:lang w:eastAsia="ru-RU"/>
        </w:rPr>
        <w:t xml:space="preserve">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Митрик</w:t>
      </w:r>
      <w:proofErr w:type="spellEnd"/>
      <w:r>
        <w:rPr>
          <w:rFonts w:ascii="Times New Roman" w:hAnsi="Times New Roman" w:cs="Times New Roman"/>
          <w:sz w:val="28"/>
          <w:szCs w:val="28"/>
          <w:lang w:eastAsia="ru-RU"/>
        </w:rPr>
        <w:t xml:space="preserve"> Мирослава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Лутак</w:t>
      </w:r>
      <w:proofErr w:type="spellEnd"/>
      <w:r>
        <w:rPr>
          <w:rFonts w:ascii="Times New Roman" w:hAnsi="Times New Roman" w:cs="Times New Roman"/>
          <w:sz w:val="28"/>
          <w:szCs w:val="28"/>
          <w:lang w:eastAsia="ru-RU"/>
        </w:rPr>
        <w:t xml:space="preserve"> Оксана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Лутак</w:t>
      </w:r>
      <w:proofErr w:type="spellEnd"/>
      <w:r>
        <w:rPr>
          <w:rFonts w:ascii="Times New Roman" w:hAnsi="Times New Roman" w:cs="Times New Roman"/>
          <w:sz w:val="28"/>
          <w:szCs w:val="28"/>
          <w:lang w:eastAsia="ru-RU"/>
        </w:rPr>
        <w:t xml:space="preserve"> Світлана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Данканич</w:t>
      </w:r>
      <w:proofErr w:type="spellEnd"/>
      <w:r>
        <w:rPr>
          <w:rFonts w:ascii="Times New Roman" w:hAnsi="Times New Roman" w:cs="Times New Roman"/>
          <w:sz w:val="28"/>
          <w:szCs w:val="28"/>
          <w:lang w:eastAsia="ru-RU"/>
        </w:rPr>
        <w:t xml:space="preserve"> Наталія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Копча</w:t>
      </w:r>
      <w:proofErr w:type="spellEnd"/>
      <w:r>
        <w:rPr>
          <w:rFonts w:ascii="Times New Roman" w:hAnsi="Times New Roman" w:cs="Times New Roman"/>
          <w:sz w:val="28"/>
          <w:szCs w:val="28"/>
          <w:lang w:eastAsia="ru-RU"/>
        </w:rPr>
        <w:t xml:space="preserve"> Марія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Попович Яна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Цогла</w:t>
      </w:r>
      <w:proofErr w:type="spellEnd"/>
      <w:r>
        <w:rPr>
          <w:rFonts w:ascii="Times New Roman" w:hAnsi="Times New Roman" w:cs="Times New Roman"/>
          <w:sz w:val="28"/>
          <w:szCs w:val="28"/>
          <w:lang w:eastAsia="ru-RU"/>
        </w:rPr>
        <w:t xml:space="preserve"> Ганна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Лендел</w:t>
      </w:r>
      <w:proofErr w:type="spellEnd"/>
      <w:r>
        <w:rPr>
          <w:rFonts w:ascii="Times New Roman" w:hAnsi="Times New Roman" w:cs="Times New Roman"/>
          <w:sz w:val="28"/>
          <w:szCs w:val="28"/>
          <w:lang w:eastAsia="ru-RU"/>
        </w:rPr>
        <w:t xml:space="preserve"> Людмила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Лендел</w:t>
      </w:r>
      <w:proofErr w:type="spellEnd"/>
      <w:r>
        <w:rPr>
          <w:rFonts w:ascii="Times New Roman" w:hAnsi="Times New Roman" w:cs="Times New Roman"/>
          <w:sz w:val="28"/>
          <w:szCs w:val="28"/>
          <w:lang w:eastAsia="ru-RU"/>
        </w:rPr>
        <w:t xml:space="preserve"> Ірина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Шелельо</w:t>
      </w:r>
      <w:proofErr w:type="spellEnd"/>
      <w:r>
        <w:rPr>
          <w:rFonts w:ascii="Times New Roman" w:hAnsi="Times New Roman" w:cs="Times New Roman"/>
          <w:sz w:val="28"/>
          <w:szCs w:val="28"/>
          <w:lang w:eastAsia="ru-RU"/>
        </w:rPr>
        <w:t xml:space="preserve"> Неля Василівна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Бігарі</w:t>
      </w:r>
      <w:proofErr w:type="spellEnd"/>
      <w:r>
        <w:rPr>
          <w:rFonts w:ascii="Times New Roman" w:hAnsi="Times New Roman" w:cs="Times New Roman"/>
          <w:sz w:val="28"/>
          <w:szCs w:val="28"/>
          <w:lang w:eastAsia="ru-RU"/>
        </w:rPr>
        <w:t xml:space="preserve"> Світлана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Туріна Марта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Шкіря</w:t>
      </w:r>
      <w:proofErr w:type="spellEnd"/>
      <w:r>
        <w:rPr>
          <w:rFonts w:ascii="Times New Roman" w:hAnsi="Times New Roman" w:cs="Times New Roman"/>
          <w:sz w:val="28"/>
          <w:szCs w:val="28"/>
          <w:lang w:eastAsia="ru-RU"/>
        </w:rPr>
        <w:t xml:space="preserve"> Мирослава Іванівна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Халус</w:t>
      </w:r>
      <w:proofErr w:type="spellEnd"/>
      <w:r>
        <w:rPr>
          <w:rFonts w:ascii="Times New Roman" w:hAnsi="Times New Roman" w:cs="Times New Roman"/>
          <w:sz w:val="28"/>
          <w:szCs w:val="28"/>
          <w:lang w:eastAsia="ru-RU"/>
        </w:rPr>
        <w:t xml:space="preserve"> Марія Михайлівна</w:t>
      </w:r>
    </w:p>
    <w:p w:rsidR="00590670" w:rsidRDefault="00590670" w:rsidP="00590670">
      <w:pPr>
        <w:pStyle w:val="Standard"/>
        <w:numPr>
          <w:ilvl w:val="0"/>
          <w:numId w:val="46"/>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Совтан</w:t>
      </w:r>
      <w:proofErr w:type="spellEnd"/>
      <w:r>
        <w:rPr>
          <w:rFonts w:ascii="Times New Roman" w:hAnsi="Times New Roman" w:cs="Times New Roman"/>
          <w:sz w:val="28"/>
          <w:szCs w:val="28"/>
          <w:lang w:eastAsia="ru-RU"/>
        </w:rPr>
        <w:t xml:space="preserve"> Діана Михайлівна</w:t>
      </w:r>
    </w:p>
    <w:p w:rsidR="005D2822" w:rsidRDefault="005D2822" w:rsidP="005D2822">
      <w:pPr>
        <w:spacing w:after="0" w:line="240" w:lineRule="auto"/>
        <w:rPr>
          <w:rFonts w:ascii="Times New Roman" w:hAnsi="Times New Roman" w:cs="Times New Roman"/>
        </w:rPr>
      </w:pPr>
    </w:p>
    <w:p w:rsidR="005D2822" w:rsidRDefault="005D2822" w:rsidP="005D2822">
      <w:pPr>
        <w:spacing w:after="0" w:line="240" w:lineRule="auto"/>
        <w:rPr>
          <w:rFonts w:ascii="Times New Roman" w:hAnsi="Times New Roman" w:cs="Times New Roman"/>
        </w:rPr>
      </w:pPr>
    </w:p>
    <w:p w:rsidR="005D2822" w:rsidRDefault="005D2822" w:rsidP="005D2822">
      <w:pPr>
        <w:spacing w:after="0" w:line="240" w:lineRule="auto"/>
        <w:rPr>
          <w:rFonts w:ascii="Times New Roman" w:hAnsi="Times New Roman" w:cs="Times New Roman"/>
        </w:rPr>
      </w:pPr>
    </w:p>
    <w:p w:rsidR="00415FF4" w:rsidRDefault="00415FF4"/>
    <w:sectPr w:rsidR="00415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0000002"/>
    <w:multiLevelType w:val="multilevel"/>
    <w:tmpl w:val="C22A7A28"/>
    <w:name w:val="WWNum3"/>
    <w:lvl w:ilvl="0">
      <w:start w:val="1"/>
      <w:numFmt w:val="decimal"/>
      <w:lvlText w:val="%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4"/>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04"/>
    <w:multiLevelType w:val="multilevel"/>
    <w:tmpl w:val="00000004"/>
    <w:name w:val="WWNum5"/>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05"/>
    <w:multiLevelType w:val="multilevel"/>
    <w:tmpl w:val="00000005"/>
    <w:name w:val="WWNum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06"/>
    <w:multiLevelType w:val="multilevel"/>
    <w:tmpl w:val="00000006"/>
    <w:name w:val="WWNum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7"/>
    <w:multiLevelType w:val="multilevel"/>
    <w:tmpl w:val="00000007"/>
    <w:name w:val="WWNum1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00000008"/>
    <w:multiLevelType w:val="multilevel"/>
    <w:tmpl w:val="00000008"/>
    <w:name w:val="WWNum11"/>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nsid w:val="00000009"/>
    <w:multiLevelType w:val="multilevel"/>
    <w:tmpl w:val="00000009"/>
    <w:name w:val="WWNum12"/>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9">
    <w:nsid w:val="0000000A"/>
    <w:multiLevelType w:val="multilevel"/>
    <w:tmpl w:val="0000000A"/>
    <w:name w:val="WWNum13"/>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10">
    <w:nsid w:val="0000000B"/>
    <w:multiLevelType w:val="multilevel"/>
    <w:tmpl w:val="0000000B"/>
    <w:name w:val="WWNum14"/>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0C"/>
    <w:multiLevelType w:val="multilevel"/>
    <w:tmpl w:val="0000000C"/>
    <w:name w:val="WWNum15"/>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12">
    <w:nsid w:val="0000000D"/>
    <w:multiLevelType w:val="multilevel"/>
    <w:tmpl w:val="0000000D"/>
    <w:name w:val="WWNum17"/>
    <w:lvl w:ilvl="0">
      <w:start w:val="1"/>
      <w:numFmt w:val="decimal"/>
      <w:lvlText w:val="%1)"/>
      <w:lvlJc w:val="left"/>
      <w:pPr>
        <w:tabs>
          <w:tab w:val="num" w:pos="-217"/>
        </w:tabs>
        <w:ind w:left="1211" w:hanging="360"/>
      </w:pPr>
    </w:lvl>
    <w:lvl w:ilvl="1">
      <w:start w:val="1"/>
      <w:numFmt w:val="lowerLetter"/>
      <w:lvlText w:val="%2."/>
      <w:lvlJc w:val="left"/>
      <w:pPr>
        <w:tabs>
          <w:tab w:val="num" w:pos="-217"/>
        </w:tabs>
        <w:ind w:left="1931" w:hanging="360"/>
      </w:pPr>
    </w:lvl>
    <w:lvl w:ilvl="2">
      <w:start w:val="1"/>
      <w:numFmt w:val="lowerRoman"/>
      <w:lvlText w:val="%3."/>
      <w:lvlJc w:val="right"/>
      <w:pPr>
        <w:tabs>
          <w:tab w:val="num" w:pos="-217"/>
        </w:tabs>
        <w:ind w:left="2651" w:hanging="180"/>
      </w:pPr>
    </w:lvl>
    <w:lvl w:ilvl="3">
      <w:start w:val="1"/>
      <w:numFmt w:val="decimal"/>
      <w:lvlText w:val="%4."/>
      <w:lvlJc w:val="left"/>
      <w:pPr>
        <w:tabs>
          <w:tab w:val="num" w:pos="-217"/>
        </w:tabs>
        <w:ind w:left="3371" w:hanging="360"/>
      </w:pPr>
    </w:lvl>
    <w:lvl w:ilvl="4">
      <w:start w:val="1"/>
      <w:numFmt w:val="lowerLetter"/>
      <w:lvlText w:val="%5."/>
      <w:lvlJc w:val="left"/>
      <w:pPr>
        <w:tabs>
          <w:tab w:val="num" w:pos="-217"/>
        </w:tabs>
        <w:ind w:left="4091" w:hanging="360"/>
      </w:pPr>
    </w:lvl>
    <w:lvl w:ilvl="5">
      <w:start w:val="1"/>
      <w:numFmt w:val="lowerRoman"/>
      <w:lvlText w:val="%6."/>
      <w:lvlJc w:val="right"/>
      <w:pPr>
        <w:tabs>
          <w:tab w:val="num" w:pos="-217"/>
        </w:tabs>
        <w:ind w:left="4811" w:hanging="180"/>
      </w:pPr>
    </w:lvl>
    <w:lvl w:ilvl="6">
      <w:start w:val="1"/>
      <w:numFmt w:val="decimal"/>
      <w:lvlText w:val="%7."/>
      <w:lvlJc w:val="left"/>
      <w:pPr>
        <w:tabs>
          <w:tab w:val="num" w:pos="-217"/>
        </w:tabs>
        <w:ind w:left="5531" w:hanging="360"/>
      </w:pPr>
    </w:lvl>
    <w:lvl w:ilvl="7">
      <w:start w:val="1"/>
      <w:numFmt w:val="lowerLetter"/>
      <w:lvlText w:val="%8."/>
      <w:lvlJc w:val="left"/>
      <w:pPr>
        <w:tabs>
          <w:tab w:val="num" w:pos="-217"/>
        </w:tabs>
        <w:ind w:left="6251" w:hanging="360"/>
      </w:pPr>
    </w:lvl>
    <w:lvl w:ilvl="8">
      <w:start w:val="1"/>
      <w:numFmt w:val="lowerRoman"/>
      <w:lvlText w:val="%9."/>
      <w:lvlJc w:val="right"/>
      <w:pPr>
        <w:tabs>
          <w:tab w:val="num" w:pos="-217"/>
        </w:tabs>
        <w:ind w:left="6971" w:hanging="180"/>
      </w:pPr>
    </w:lvl>
  </w:abstractNum>
  <w:abstractNum w:abstractNumId="13">
    <w:nsid w:val="0000000E"/>
    <w:multiLevelType w:val="multilevel"/>
    <w:tmpl w:val="0000000E"/>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1"/>
    <w:multiLevelType w:val="multilevel"/>
    <w:tmpl w:val="00000011"/>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DF05FF3"/>
    <w:multiLevelType w:val="hybridMultilevel"/>
    <w:tmpl w:val="0DD298CE"/>
    <w:lvl w:ilvl="0" w:tplc="0FF0C83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D752CC"/>
    <w:multiLevelType w:val="hybridMultilevel"/>
    <w:tmpl w:val="6BF04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576060F"/>
    <w:multiLevelType w:val="hybridMultilevel"/>
    <w:tmpl w:val="3C48E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835CE7"/>
    <w:multiLevelType w:val="hybridMultilevel"/>
    <w:tmpl w:val="061CD37C"/>
    <w:lvl w:ilvl="0" w:tplc="A11E7BBA">
      <w:start w:val="1"/>
      <w:numFmt w:val="decimal"/>
      <w:lvlText w:val="%1."/>
      <w:lvlJc w:val="left"/>
      <w:pPr>
        <w:ind w:left="705" w:hanging="360"/>
      </w:pPr>
      <w:rPr>
        <w:rFonts w:cs="Times New Roman"/>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9">
    <w:nsid w:val="1F244EA4"/>
    <w:multiLevelType w:val="hybridMultilevel"/>
    <w:tmpl w:val="2DEE562A"/>
    <w:lvl w:ilvl="0" w:tplc="1068D15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AF53AC3"/>
    <w:multiLevelType w:val="hybridMultilevel"/>
    <w:tmpl w:val="CB04D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273B2E"/>
    <w:multiLevelType w:val="multilevel"/>
    <w:tmpl w:val="251C17EA"/>
    <w:styleLink w:val="WWNum23"/>
    <w:lvl w:ilvl="0">
      <w:start w:val="1"/>
      <w:numFmt w:val="decimal"/>
      <w:lvlText w:val="%1."/>
      <w:lvlJc w:val="left"/>
      <w:pPr>
        <w:ind w:left="720" w:hanging="360"/>
      </w:pPr>
    </w:lvl>
    <w:lvl w:ilvl="1">
      <w:start w:val="1"/>
      <w:numFmt w:val="decimal"/>
      <w:lvlText w:val="%1.%2."/>
      <w:lvlJc w:val="left"/>
      <w:pPr>
        <w:ind w:left="1440" w:hanging="360"/>
      </w:pPr>
      <w:rPr>
        <w:rFonts w:ascii="Times New Roman" w:eastAsia="NSimSu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66A63EE4"/>
    <w:multiLevelType w:val="hybridMultilevel"/>
    <w:tmpl w:val="1B24780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F42F4F"/>
    <w:multiLevelType w:val="hybridMultilevel"/>
    <w:tmpl w:val="08760CAC"/>
    <w:lvl w:ilvl="0" w:tplc="0E36B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BC045EA"/>
    <w:multiLevelType w:val="hybridMultilevel"/>
    <w:tmpl w:val="3EC8FE8A"/>
    <w:lvl w:ilvl="0" w:tplc="8B7EF0BE">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1"/>
  </w:num>
  <w:num w:numId="45">
    <w:abstractNumId w:val="1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B7"/>
    <w:rsid w:val="00046C2A"/>
    <w:rsid w:val="00106CB7"/>
    <w:rsid w:val="0041448B"/>
    <w:rsid w:val="00415FF4"/>
    <w:rsid w:val="00590670"/>
    <w:rsid w:val="005D2822"/>
    <w:rsid w:val="00772D3D"/>
    <w:rsid w:val="00A81BEB"/>
    <w:rsid w:val="00C96DAF"/>
    <w:rsid w:val="00E9555B"/>
    <w:rsid w:val="00FD11B3"/>
    <w:rsid w:val="00FE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22"/>
    <w:rPr>
      <w:rFonts w:eastAsiaTheme="minorEastAsia"/>
      <w:lang w:eastAsia="ru-RU"/>
    </w:rPr>
  </w:style>
  <w:style w:type="paragraph" w:styleId="1">
    <w:name w:val="heading 1"/>
    <w:basedOn w:val="a"/>
    <w:link w:val="10"/>
    <w:uiPriority w:val="9"/>
    <w:qFormat/>
    <w:rsid w:val="005D2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D28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82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D2822"/>
    <w:rPr>
      <w:rFonts w:asciiTheme="majorHAnsi" w:eastAsiaTheme="majorEastAsia" w:hAnsiTheme="majorHAnsi" w:cstheme="majorBidi"/>
      <w:color w:val="365F91" w:themeColor="accent1" w:themeShade="BF"/>
      <w:lang w:eastAsia="ru-RU"/>
    </w:rPr>
  </w:style>
  <w:style w:type="paragraph" w:styleId="a3">
    <w:name w:val="footer"/>
    <w:basedOn w:val="a"/>
    <w:link w:val="a4"/>
    <w:uiPriority w:val="99"/>
    <w:semiHidden/>
    <w:unhideWhenUsed/>
    <w:rsid w:val="005D28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semiHidden/>
    <w:rsid w:val="005D2822"/>
    <w:rPr>
      <w:rFonts w:ascii="Times New Roman" w:eastAsia="Times New Roman" w:hAnsi="Times New Roman" w:cs="Times New Roman"/>
      <w:sz w:val="24"/>
      <w:szCs w:val="24"/>
      <w:lang w:eastAsia="ru-RU"/>
    </w:rPr>
  </w:style>
  <w:style w:type="paragraph" w:styleId="a5">
    <w:name w:val="Body Text"/>
    <w:basedOn w:val="a"/>
    <w:link w:val="a6"/>
    <w:unhideWhenUsed/>
    <w:rsid w:val="005D2822"/>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5D2822"/>
    <w:rPr>
      <w:rFonts w:ascii="Times New Roman" w:eastAsia="Times New Roman" w:hAnsi="Times New Roman" w:cs="Times New Roman"/>
      <w:sz w:val="28"/>
      <w:szCs w:val="20"/>
      <w:lang w:val="uk-UA" w:eastAsia="ru-RU"/>
    </w:rPr>
  </w:style>
  <w:style w:type="paragraph" w:styleId="a7">
    <w:name w:val="Body Text Indent"/>
    <w:basedOn w:val="a"/>
    <w:link w:val="a8"/>
    <w:semiHidden/>
    <w:unhideWhenUsed/>
    <w:rsid w:val="005D2822"/>
    <w:pPr>
      <w:spacing w:after="120"/>
      <w:ind w:left="283"/>
    </w:pPr>
  </w:style>
  <w:style w:type="character" w:customStyle="1" w:styleId="a8">
    <w:name w:val="Основной текст с отступом Знак"/>
    <w:basedOn w:val="a0"/>
    <w:link w:val="a7"/>
    <w:semiHidden/>
    <w:rsid w:val="005D2822"/>
    <w:rPr>
      <w:rFonts w:eastAsiaTheme="minorEastAsia"/>
      <w:lang w:eastAsia="ru-RU"/>
    </w:rPr>
  </w:style>
  <w:style w:type="paragraph" w:styleId="a9">
    <w:name w:val="Balloon Text"/>
    <w:basedOn w:val="a"/>
    <w:link w:val="aa"/>
    <w:uiPriority w:val="99"/>
    <w:semiHidden/>
    <w:unhideWhenUsed/>
    <w:rsid w:val="005D2822"/>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D2822"/>
    <w:rPr>
      <w:rFonts w:ascii="Segoe UI" w:eastAsia="Times New Roman" w:hAnsi="Segoe UI" w:cs="Segoe UI"/>
      <w:sz w:val="18"/>
      <w:szCs w:val="18"/>
      <w:lang w:eastAsia="ru-RU"/>
    </w:rPr>
  </w:style>
  <w:style w:type="character" w:customStyle="1" w:styleId="ab">
    <w:name w:val="Без интервала Знак"/>
    <w:link w:val="ac"/>
    <w:uiPriority w:val="1"/>
    <w:locked/>
    <w:rsid w:val="005D2822"/>
  </w:style>
  <w:style w:type="paragraph" w:styleId="ac">
    <w:name w:val="No Spacing"/>
    <w:link w:val="ab"/>
    <w:uiPriority w:val="1"/>
    <w:qFormat/>
    <w:rsid w:val="005D2822"/>
    <w:pPr>
      <w:spacing w:after="0" w:line="240" w:lineRule="auto"/>
    </w:pPr>
  </w:style>
  <w:style w:type="paragraph" w:styleId="ad">
    <w:name w:val="List Paragraph"/>
    <w:basedOn w:val="a"/>
    <w:uiPriority w:val="34"/>
    <w:qFormat/>
    <w:rsid w:val="005D2822"/>
    <w:pPr>
      <w:ind w:left="720"/>
      <w:contextualSpacing/>
    </w:pPr>
  </w:style>
  <w:style w:type="paragraph" w:customStyle="1" w:styleId="11">
    <w:name w:val="Абзац списка1"/>
    <w:basedOn w:val="a"/>
    <w:rsid w:val="005D2822"/>
    <w:pPr>
      <w:suppressAutoHyphens/>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5D2822"/>
  </w:style>
  <w:style w:type="table" w:styleId="ae">
    <w:name w:val="Table Grid"/>
    <w:basedOn w:val="a1"/>
    <w:uiPriority w:val="59"/>
    <w:rsid w:val="005D2822"/>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basedOn w:val="a0"/>
    <w:uiPriority w:val="20"/>
    <w:qFormat/>
    <w:rsid w:val="005D2822"/>
    <w:rPr>
      <w:i/>
      <w:iCs/>
    </w:rPr>
  </w:style>
  <w:style w:type="paragraph" w:customStyle="1" w:styleId="Standard">
    <w:name w:val="Standard"/>
    <w:rsid w:val="00590670"/>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numbering" w:customStyle="1" w:styleId="WWNum23">
    <w:name w:val="WWNum23"/>
    <w:basedOn w:val="a2"/>
    <w:rsid w:val="00590670"/>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22"/>
    <w:rPr>
      <w:rFonts w:eastAsiaTheme="minorEastAsia"/>
      <w:lang w:eastAsia="ru-RU"/>
    </w:rPr>
  </w:style>
  <w:style w:type="paragraph" w:styleId="1">
    <w:name w:val="heading 1"/>
    <w:basedOn w:val="a"/>
    <w:link w:val="10"/>
    <w:uiPriority w:val="9"/>
    <w:qFormat/>
    <w:rsid w:val="005D2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D28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82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D2822"/>
    <w:rPr>
      <w:rFonts w:asciiTheme="majorHAnsi" w:eastAsiaTheme="majorEastAsia" w:hAnsiTheme="majorHAnsi" w:cstheme="majorBidi"/>
      <w:color w:val="365F91" w:themeColor="accent1" w:themeShade="BF"/>
      <w:lang w:eastAsia="ru-RU"/>
    </w:rPr>
  </w:style>
  <w:style w:type="paragraph" w:styleId="a3">
    <w:name w:val="footer"/>
    <w:basedOn w:val="a"/>
    <w:link w:val="a4"/>
    <w:uiPriority w:val="99"/>
    <w:semiHidden/>
    <w:unhideWhenUsed/>
    <w:rsid w:val="005D28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semiHidden/>
    <w:rsid w:val="005D2822"/>
    <w:rPr>
      <w:rFonts w:ascii="Times New Roman" w:eastAsia="Times New Roman" w:hAnsi="Times New Roman" w:cs="Times New Roman"/>
      <w:sz w:val="24"/>
      <w:szCs w:val="24"/>
      <w:lang w:eastAsia="ru-RU"/>
    </w:rPr>
  </w:style>
  <w:style w:type="paragraph" w:styleId="a5">
    <w:name w:val="Body Text"/>
    <w:basedOn w:val="a"/>
    <w:link w:val="a6"/>
    <w:unhideWhenUsed/>
    <w:rsid w:val="005D2822"/>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5D2822"/>
    <w:rPr>
      <w:rFonts w:ascii="Times New Roman" w:eastAsia="Times New Roman" w:hAnsi="Times New Roman" w:cs="Times New Roman"/>
      <w:sz w:val="28"/>
      <w:szCs w:val="20"/>
      <w:lang w:val="uk-UA" w:eastAsia="ru-RU"/>
    </w:rPr>
  </w:style>
  <w:style w:type="paragraph" w:styleId="a7">
    <w:name w:val="Body Text Indent"/>
    <w:basedOn w:val="a"/>
    <w:link w:val="a8"/>
    <w:semiHidden/>
    <w:unhideWhenUsed/>
    <w:rsid w:val="005D2822"/>
    <w:pPr>
      <w:spacing w:after="120"/>
      <w:ind w:left="283"/>
    </w:pPr>
  </w:style>
  <w:style w:type="character" w:customStyle="1" w:styleId="a8">
    <w:name w:val="Основной текст с отступом Знак"/>
    <w:basedOn w:val="a0"/>
    <w:link w:val="a7"/>
    <w:semiHidden/>
    <w:rsid w:val="005D2822"/>
    <w:rPr>
      <w:rFonts w:eastAsiaTheme="minorEastAsia"/>
      <w:lang w:eastAsia="ru-RU"/>
    </w:rPr>
  </w:style>
  <w:style w:type="paragraph" w:styleId="a9">
    <w:name w:val="Balloon Text"/>
    <w:basedOn w:val="a"/>
    <w:link w:val="aa"/>
    <w:uiPriority w:val="99"/>
    <w:semiHidden/>
    <w:unhideWhenUsed/>
    <w:rsid w:val="005D2822"/>
    <w:pPr>
      <w:spacing w:after="0" w:line="240" w:lineRule="auto"/>
    </w:pPr>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5D2822"/>
    <w:rPr>
      <w:rFonts w:ascii="Segoe UI" w:eastAsia="Times New Roman" w:hAnsi="Segoe UI" w:cs="Segoe UI"/>
      <w:sz w:val="18"/>
      <w:szCs w:val="18"/>
      <w:lang w:eastAsia="ru-RU"/>
    </w:rPr>
  </w:style>
  <w:style w:type="character" w:customStyle="1" w:styleId="ab">
    <w:name w:val="Без интервала Знак"/>
    <w:link w:val="ac"/>
    <w:uiPriority w:val="1"/>
    <w:locked/>
    <w:rsid w:val="005D2822"/>
  </w:style>
  <w:style w:type="paragraph" w:styleId="ac">
    <w:name w:val="No Spacing"/>
    <w:link w:val="ab"/>
    <w:uiPriority w:val="1"/>
    <w:qFormat/>
    <w:rsid w:val="005D2822"/>
    <w:pPr>
      <w:spacing w:after="0" w:line="240" w:lineRule="auto"/>
    </w:pPr>
  </w:style>
  <w:style w:type="paragraph" w:styleId="ad">
    <w:name w:val="List Paragraph"/>
    <w:basedOn w:val="a"/>
    <w:uiPriority w:val="34"/>
    <w:qFormat/>
    <w:rsid w:val="005D2822"/>
    <w:pPr>
      <w:ind w:left="720"/>
      <w:contextualSpacing/>
    </w:pPr>
  </w:style>
  <w:style w:type="paragraph" w:customStyle="1" w:styleId="11">
    <w:name w:val="Абзац списка1"/>
    <w:basedOn w:val="a"/>
    <w:rsid w:val="005D2822"/>
    <w:pPr>
      <w:suppressAutoHyphens/>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5D2822"/>
  </w:style>
  <w:style w:type="table" w:styleId="ae">
    <w:name w:val="Table Grid"/>
    <w:basedOn w:val="a1"/>
    <w:uiPriority w:val="59"/>
    <w:rsid w:val="005D2822"/>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basedOn w:val="a0"/>
    <w:uiPriority w:val="20"/>
    <w:qFormat/>
    <w:rsid w:val="005D2822"/>
    <w:rPr>
      <w:i/>
      <w:iCs/>
    </w:rPr>
  </w:style>
  <w:style w:type="paragraph" w:customStyle="1" w:styleId="Standard">
    <w:name w:val="Standard"/>
    <w:rsid w:val="00590670"/>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numbering" w:customStyle="1" w:styleId="WWNum23">
    <w:name w:val="WWNum23"/>
    <w:basedOn w:val="a2"/>
    <w:rsid w:val="0059067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2023-11-07T10:31:00Z</cp:lastPrinted>
  <dcterms:created xsi:type="dcterms:W3CDTF">2023-08-05T09:32:00Z</dcterms:created>
  <dcterms:modified xsi:type="dcterms:W3CDTF">2023-11-07T10:31:00Z</dcterms:modified>
</cp:coreProperties>
</file>