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CF" w:rsidRDefault="003F03CF" w:rsidP="000A1CDA">
      <w:pPr>
        <w:rPr>
          <w:lang w:val="uk-UA"/>
        </w:rPr>
      </w:pPr>
      <w:r>
        <w:rPr>
          <w:lang w:val="uk-UA"/>
        </w:rPr>
        <w:t>Погоджено на засіданні</w:t>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p>
    <w:p w:rsidR="003F03CF" w:rsidRDefault="00F3766E" w:rsidP="005C39AF">
      <w:pPr>
        <w:tabs>
          <w:tab w:val="left" w:pos="10632"/>
        </w:tabs>
        <w:ind w:right="493"/>
        <w:rPr>
          <w:b/>
          <w:lang w:val="uk-UA"/>
        </w:rPr>
      </w:pPr>
      <w:r>
        <w:rPr>
          <w:b/>
          <w:lang w:val="uk-UA"/>
        </w:rPr>
        <w:t>педагогічної ради ліцею</w:t>
      </w:r>
      <w:r w:rsidR="005C39AF">
        <w:rPr>
          <w:b/>
          <w:lang w:val="uk-UA"/>
        </w:rPr>
        <w:t xml:space="preserve">                                                                                 </w:t>
      </w:r>
      <w:r w:rsidR="00656985">
        <w:rPr>
          <w:b/>
          <w:lang w:val="uk-UA"/>
        </w:rPr>
        <w:t xml:space="preserve">                               </w:t>
      </w:r>
    </w:p>
    <w:p w:rsidR="003F03CF" w:rsidRDefault="000A468B" w:rsidP="005C39AF">
      <w:pPr>
        <w:ind w:right="209"/>
        <w:rPr>
          <w:b/>
          <w:lang w:val="uk-UA"/>
        </w:rPr>
      </w:pPr>
      <w:r>
        <w:rPr>
          <w:b/>
          <w:lang w:val="uk-UA"/>
        </w:rPr>
        <w:t>Протокол № 1     від 26</w:t>
      </w:r>
      <w:r w:rsidR="00D14ECC">
        <w:rPr>
          <w:b/>
          <w:lang w:val="uk-UA"/>
        </w:rPr>
        <w:t>.08.2022</w:t>
      </w:r>
      <w:r w:rsidR="003F03CF">
        <w:rPr>
          <w:b/>
          <w:lang w:val="uk-UA"/>
        </w:rPr>
        <w:t xml:space="preserve">р.                               </w:t>
      </w:r>
      <w:r w:rsidR="005C39AF">
        <w:rPr>
          <w:b/>
          <w:lang w:val="uk-UA"/>
        </w:rPr>
        <w:t xml:space="preserve">                                                </w:t>
      </w:r>
      <w:r w:rsidR="00656985">
        <w:rPr>
          <w:b/>
          <w:lang w:val="uk-UA"/>
        </w:rPr>
        <w:t xml:space="preserve"> </w:t>
      </w:r>
    </w:p>
    <w:p w:rsidR="003F03CF" w:rsidRDefault="003F03CF" w:rsidP="005C39AF">
      <w:pPr>
        <w:ind w:right="-285"/>
        <w:rPr>
          <w:b/>
          <w:lang w:val="uk-UA"/>
        </w:rPr>
      </w:pPr>
      <w:r>
        <w:rPr>
          <w:b/>
          <w:lang w:val="uk-UA"/>
        </w:rPr>
        <w:t>Голова педагогічної ради _____</w:t>
      </w:r>
      <w:r w:rsidR="005C39AF">
        <w:rPr>
          <w:b/>
          <w:lang w:val="uk-UA"/>
        </w:rPr>
        <w:t xml:space="preserve">_   Людмила ЯРМОШИК                         </w:t>
      </w:r>
      <w:r>
        <w:rPr>
          <w:b/>
          <w:lang w:val="uk-UA"/>
        </w:rPr>
        <w:t xml:space="preserve">     </w:t>
      </w:r>
    </w:p>
    <w:p w:rsidR="003F03CF" w:rsidRDefault="003F03CF" w:rsidP="003F03CF">
      <w:pPr>
        <w:ind w:left="1134" w:right="1627" w:hanging="7088"/>
        <w:rPr>
          <w:b/>
          <w:lang w:val="uk-UA"/>
        </w:rPr>
      </w:pPr>
      <w:r>
        <w:rPr>
          <w:b/>
          <w:lang w:val="uk-UA"/>
        </w:rPr>
        <w:t xml:space="preserve"> В</w:t>
      </w:r>
    </w:p>
    <w:p w:rsidR="003F03CF" w:rsidRDefault="003F03CF" w:rsidP="003F03CF">
      <w:pPr>
        <w:ind w:left="1134" w:right="1627"/>
        <w:rPr>
          <w:b/>
          <w:lang w:val="uk-UA"/>
        </w:rPr>
      </w:pPr>
    </w:p>
    <w:p w:rsidR="003F03CF" w:rsidRDefault="003F03CF" w:rsidP="003F03CF">
      <w:pPr>
        <w:ind w:left="1134" w:right="1627"/>
        <w:rPr>
          <w:b/>
          <w:lang w:val="uk-UA"/>
        </w:rPr>
      </w:pPr>
    </w:p>
    <w:p w:rsidR="003F03CF" w:rsidRDefault="003F03CF" w:rsidP="003F03CF">
      <w:pPr>
        <w:ind w:left="1134" w:right="1627"/>
        <w:rPr>
          <w:b/>
          <w:lang w:val="uk-UA"/>
        </w:rPr>
      </w:pPr>
    </w:p>
    <w:p w:rsidR="003F03CF" w:rsidRDefault="003F03CF" w:rsidP="003F03CF">
      <w:pPr>
        <w:ind w:left="1134" w:right="1627"/>
        <w:rPr>
          <w:b/>
          <w:lang w:val="uk-UA"/>
        </w:rPr>
      </w:pPr>
    </w:p>
    <w:p w:rsidR="003F03CF" w:rsidRDefault="003F03CF" w:rsidP="003F03CF">
      <w:pPr>
        <w:ind w:left="1134" w:right="1627"/>
        <w:rPr>
          <w:b/>
          <w:lang w:val="uk-UA"/>
        </w:rPr>
      </w:pPr>
    </w:p>
    <w:p w:rsidR="003F03CF" w:rsidRDefault="003F03CF" w:rsidP="003F03CF">
      <w:pPr>
        <w:ind w:left="1134" w:right="1627"/>
        <w:rPr>
          <w:b/>
          <w:lang w:val="uk-UA"/>
        </w:rPr>
      </w:pPr>
      <w:r>
        <w:rPr>
          <w:b/>
          <w:lang w:val="uk-UA"/>
        </w:rPr>
        <w:t xml:space="preserve"> </w:t>
      </w:r>
    </w:p>
    <w:p w:rsidR="003F03CF" w:rsidRDefault="003F03CF" w:rsidP="003F03CF">
      <w:pPr>
        <w:ind w:left="1134" w:right="1627"/>
        <w:rPr>
          <w:b/>
          <w:lang w:val="uk-UA"/>
        </w:rPr>
      </w:pPr>
    </w:p>
    <w:p w:rsidR="003F03CF" w:rsidRDefault="003F03CF" w:rsidP="003F03CF">
      <w:pPr>
        <w:ind w:left="1134" w:right="1627"/>
        <w:rPr>
          <w:b/>
          <w:lang w:val="uk-UA"/>
        </w:rPr>
      </w:pPr>
    </w:p>
    <w:p w:rsidR="003F03CF" w:rsidRDefault="003F03CF" w:rsidP="003F03CF">
      <w:pPr>
        <w:ind w:left="1134" w:right="1627"/>
        <w:jc w:val="center"/>
        <w:rPr>
          <w:b/>
          <w:i/>
          <w:sz w:val="62"/>
          <w:szCs w:val="48"/>
          <w:lang w:val="uk-UA"/>
        </w:rPr>
      </w:pPr>
    </w:p>
    <w:p w:rsidR="00530FDD" w:rsidRDefault="00530FDD" w:rsidP="003F03CF">
      <w:pPr>
        <w:ind w:left="1134" w:right="1627"/>
        <w:jc w:val="center"/>
        <w:rPr>
          <w:b/>
          <w:i/>
          <w:sz w:val="62"/>
          <w:szCs w:val="48"/>
          <w:lang w:val="uk-UA"/>
        </w:rPr>
      </w:pPr>
    </w:p>
    <w:p w:rsidR="00530FDD" w:rsidRDefault="00530FDD" w:rsidP="003F03CF">
      <w:pPr>
        <w:ind w:left="1134" w:right="1627"/>
        <w:jc w:val="center"/>
        <w:rPr>
          <w:b/>
          <w:i/>
          <w:sz w:val="62"/>
          <w:szCs w:val="48"/>
          <w:lang w:val="uk-UA"/>
        </w:rPr>
      </w:pPr>
    </w:p>
    <w:p w:rsidR="003F03CF" w:rsidRPr="00530FDD" w:rsidRDefault="003F03CF" w:rsidP="003F03CF">
      <w:pPr>
        <w:ind w:left="1134" w:right="1627"/>
        <w:jc w:val="center"/>
        <w:rPr>
          <w:b/>
          <w:i/>
          <w:sz w:val="96"/>
          <w:szCs w:val="96"/>
          <w:lang w:val="uk-UA"/>
        </w:rPr>
      </w:pPr>
      <w:r w:rsidRPr="00530FDD">
        <w:rPr>
          <w:b/>
          <w:i/>
          <w:sz w:val="96"/>
          <w:szCs w:val="96"/>
          <w:lang w:val="uk-UA"/>
        </w:rPr>
        <w:t xml:space="preserve">План роботи </w:t>
      </w:r>
    </w:p>
    <w:p w:rsidR="003F03CF" w:rsidRPr="00530FDD" w:rsidRDefault="00F3766E" w:rsidP="00F3766E">
      <w:pPr>
        <w:ind w:left="1134" w:right="1627"/>
        <w:jc w:val="center"/>
        <w:rPr>
          <w:b/>
          <w:i/>
          <w:sz w:val="72"/>
          <w:szCs w:val="72"/>
          <w:lang w:val="uk-UA"/>
        </w:rPr>
      </w:pPr>
      <w:r w:rsidRPr="00530FDD">
        <w:rPr>
          <w:b/>
          <w:i/>
          <w:sz w:val="72"/>
          <w:szCs w:val="72"/>
          <w:lang w:val="uk-UA"/>
        </w:rPr>
        <w:t>Каноницького ліцею</w:t>
      </w:r>
    </w:p>
    <w:p w:rsidR="00530FDD" w:rsidRDefault="00530FDD" w:rsidP="003F03CF">
      <w:pPr>
        <w:ind w:left="1134" w:right="1627"/>
        <w:jc w:val="center"/>
        <w:rPr>
          <w:b/>
          <w:i/>
          <w:sz w:val="72"/>
          <w:szCs w:val="72"/>
          <w:lang w:val="uk-UA"/>
        </w:rPr>
      </w:pPr>
    </w:p>
    <w:p w:rsidR="003F03CF" w:rsidRPr="00530FDD" w:rsidRDefault="00D14ECC" w:rsidP="003F03CF">
      <w:pPr>
        <w:ind w:left="1134" w:right="1627"/>
        <w:jc w:val="center"/>
        <w:rPr>
          <w:b/>
          <w:i/>
          <w:sz w:val="72"/>
          <w:szCs w:val="72"/>
          <w:lang w:val="uk-UA"/>
        </w:rPr>
      </w:pPr>
      <w:r>
        <w:rPr>
          <w:b/>
          <w:i/>
          <w:sz w:val="72"/>
          <w:szCs w:val="72"/>
          <w:lang w:val="uk-UA"/>
        </w:rPr>
        <w:t>на 2022 – 2023</w:t>
      </w:r>
      <w:r w:rsidR="003F03CF" w:rsidRPr="00530FDD">
        <w:rPr>
          <w:b/>
          <w:i/>
          <w:sz w:val="72"/>
          <w:szCs w:val="72"/>
          <w:lang w:val="uk-UA"/>
        </w:rPr>
        <w:t xml:space="preserve"> н.р.</w:t>
      </w:r>
    </w:p>
    <w:p w:rsidR="003F03CF" w:rsidRDefault="003F03CF" w:rsidP="003F03CF">
      <w:pPr>
        <w:ind w:left="1134" w:right="1627"/>
        <w:jc w:val="center"/>
        <w:rPr>
          <w:b/>
          <w:i/>
          <w:sz w:val="62"/>
          <w:szCs w:val="48"/>
          <w:lang w:val="uk-UA"/>
        </w:rPr>
      </w:pPr>
    </w:p>
    <w:p w:rsidR="003F03CF" w:rsidRDefault="003F03CF" w:rsidP="003F03CF">
      <w:pPr>
        <w:ind w:left="1134" w:right="1627"/>
        <w:jc w:val="center"/>
        <w:rPr>
          <w:b/>
          <w:sz w:val="48"/>
          <w:szCs w:val="48"/>
          <w:lang w:val="uk-UA"/>
        </w:rPr>
      </w:pPr>
    </w:p>
    <w:p w:rsidR="003F03CF" w:rsidRDefault="003F03CF" w:rsidP="003F03CF">
      <w:pPr>
        <w:ind w:left="1134" w:right="1627"/>
        <w:jc w:val="center"/>
        <w:rPr>
          <w:b/>
          <w:i/>
          <w:sz w:val="36"/>
          <w:szCs w:val="36"/>
          <w:lang w:val="uk-UA"/>
        </w:rPr>
      </w:pPr>
    </w:p>
    <w:p w:rsidR="003F03CF" w:rsidRDefault="003F03CF" w:rsidP="003F03CF">
      <w:pPr>
        <w:jc w:val="center"/>
        <w:rPr>
          <w:sz w:val="32"/>
          <w:szCs w:val="32"/>
          <w:lang w:val="uk-UA"/>
        </w:rPr>
      </w:pPr>
    </w:p>
    <w:p w:rsidR="003F03CF" w:rsidRDefault="003F03CF" w:rsidP="003F03CF">
      <w:pPr>
        <w:jc w:val="center"/>
        <w:rPr>
          <w:sz w:val="32"/>
          <w:szCs w:val="32"/>
          <w:lang w:val="uk-UA"/>
        </w:rPr>
      </w:pPr>
    </w:p>
    <w:p w:rsidR="003F03CF" w:rsidRDefault="003F03CF" w:rsidP="003F03CF">
      <w:pPr>
        <w:jc w:val="center"/>
        <w:rPr>
          <w:sz w:val="32"/>
          <w:szCs w:val="32"/>
          <w:lang w:val="uk-UA"/>
        </w:rPr>
      </w:pPr>
    </w:p>
    <w:p w:rsidR="003F03CF" w:rsidRDefault="003F03CF" w:rsidP="003F03CF">
      <w:pPr>
        <w:jc w:val="center"/>
        <w:rPr>
          <w:sz w:val="32"/>
          <w:szCs w:val="32"/>
          <w:lang w:val="uk-UA"/>
        </w:rPr>
      </w:pPr>
    </w:p>
    <w:p w:rsidR="003F03CF" w:rsidRDefault="003F03CF" w:rsidP="003F03CF">
      <w:pPr>
        <w:jc w:val="center"/>
        <w:rPr>
          <w:sz w:val="32"/>
          <w:szCs w:val="32"/>
          <w:lang w:val="uk-UA"/>
        </w:rPr>
      </w:pPr>
    </w:p>
    <w:p w:rsidR="003F03CF" w:rsidRDefault="003F03CF" w:rsidP="003F03CF">
      <w:pPr>
        <w:jc w:val="center"/>
        <w:rPr>
          <w:sz w:val="32"/>
          <w:szCs w:val="32"/>
          <w:lang w:val="uk-UA"/>
        </w:rPr>
      </w:pPr>
    </w:p>
    <w:p w:rsidR="003F03CF" w:rsidRDefault="003F03CF" w:rsidP="003F03CF">
      <w:pPr>
        <w:jc w:val="center"/>
        <w:rPr>
          <w:sz w:val="32"/>
          <w:szCs w:val="32"/>
          <w:lang w:val="uk-UA"/>
        </w:rPr>
      </w:pPr>
    </w:p>
    <w:p w:rsidR="003F03CF" w:rsidRDefault="003F03CF" w:rsidP="003F03CF">
      <w:pPr>
        <w:jc w:val="center"/>
        <w:rPr>
          <w:sz w:val="32"/>
          <w:szCs w:val="32"/>
          <w:lang w:val="uk-UA"/>
        </w:rPr>
      </w:pPr>
    </w:p>
    <w:p w:rsidR="006252D4" w:rsidRDefault="006252D4" w:rsidP="003F03CF">
      <w:pPr>
        <w:jc w:val="center"/>
        <w:rPr>
          <w:sz w:val="32"/>
          <w:szCs w:val="32"/>
          <w:lang w:val="uk-UA"/>
        </w:rPr>
      </w:pPr>
    </w:p>
    <w:p w:rsidR="006252D4" w:rsidRDefault="006252D4" w:rsidP="003F03CF">
      <w:pPr>
        <w:jc w:val="center"/>
        <w:rPr>
          <w:sz w:val="32"/>
          <w:szCs w:val="32"/>
          <w:lang w:val="uk-UA"/>
        </w:rPr>
      </w:pPr>
    </w:p>
    <w:p w:rsidR="006252D4" w:rsidRDefault="006252D4" w:rsidP="003F03CF">
      <w:pPr>
        <w:jc w:val="center"/>
        <w:rPr>
          <w:sz w:val="32"/>
          <w:szCs w:val="32"/>
          <w:lang w:val="uk-UA"/>
        </w:rPr>
      </w:pPr>
    </w:p>
    <w:p w:rsidR="003F03CF" w:rsidRDefault="003F03CF" w:rsidP="003F03CF">
      <w:pPr>
        <w:jc w:val="center"/>
        <w:rPr>
          <w:sz w:val="32"/>
          <w:szCs w:val="32"/>
          <w:lang w:val="uk-UA"/>
        </w:rPr>
      </w:pPr>
    </w:p>
    <w:p w:rsidR="003F03CF" w:rsidRPr="0018669A" w:rsidRDefault="00F81374" w:rsidP="003F03CF">
      <w:pPr>
        <w:jc w:val="center"/>
        <w:rPr>
          <w:rFonts w:ascii="Verdana" w:hAnsi="Verdana"/>
          <w:b/>
          <w:sz w:val="32"/>
          <w:szCs w:val="32"/>
          <w:lang w:val="uk-UA"/>
        </w:rPr>
      </w:pPr>
      <w:r>
        <w:rPr>
          <w:b/>
          <w:sz w:val="32"/>
          <w:szCs w:val="32"/>
          <w:lang w:val="uk-UA"/>
        </w:rPr>
        <w:lastRenderedPageBreak/>
        <w:t xml:space="preserve">  </w:t>
      </w:r>
      <w:r w:rsidR="003F03CF" w:rsidRPr="0018669A">
        <w:rPr>
          <w:rFonts w:ascii="Verdana" w:hAnsi="Verdana"/>
          <w:b/>
          <w:sz w:val="32"/>
          <w:szCs w:val="32"/>
          <w:lang w:val="uk-UA"/>
        </w:rPr>
        <w:t xml:space="preserve">Аналіз освітньої діяльності закладу за </w:t>
      </w:r>
      <w:r w:rsidR="00D14ECC" w:rsidRPr="0018669A">
        <w:rPr>
          <w:rFonts w:ascii="Verdana" w:hAnsi="Verdana"/>
          <w:b/>
          <w:sz w:val="32"/>
          <w:szCs w:val="32"/>
          <w:lang w:val="uk-UA"/>
        </w:rPr>
        <w:t>2021-2022</w:t>
      </w:r>
      <w:r w:rsidR="003F03CF" w:rsidRPr="0018669A">
        <w:rPr>
          <w:rFonts w:ascii="Verdana" w:hAnsi="Verdana"/>
          <w:b/>
          <w:sz w:val="32"/>
          <w:szCs w:val="32"/>
          <w:lang w:val="uk-UA"/>
        </w:rPr>
        <w:t>н.р.</w:t>
      </w:r>
    </w:p>
    <w:p w:rsidR="003F03CF" w:rsidRPr="00AF077C" w:rsidRDefault="003F03CF" w:rsidP="003F03CF">
      <w:pPr>
        <w:jc w:val="center"/>
        <w:rPr>
          <w:b/>
          <w:sz w:val="32"/>
          <w:szCs w:val="32"/>
          <w:lang w:val="uk-UA"/>
        </w:rPr>
      </w:pPr>
    </w:p>
    <w:p w:rsidR="003F03CF" w:rsidRDefault="003F03CF" w:rsidP="003F03CF">
      <w:pPr>
        <w:rPr>
          <w:sz w:val="28"/>
          <w:szCs w:val="28"/>
          <w:lang w:val="uk-UA"/>
        </w:rPr>
      </w:pPr>
      <w:r>
        <w:rPr>
          <w:sz w:val="28"/>
          <w:szCs w:val="28"/>
          <w:lang w:val="uk-UA"/>
        </w:rPr>
        <w:t>1.Інформаційна карта</w:t>
      </w:r>
    </w:p>
    <w:p w:rsidR="003F03CF" w:rsidRDefault="00D14ECC" w:rsidP="003F03CF">
      <w:pPr>
        <w:rPr>
          <w:sz w:val="28"/>
          <w:szCs w:val="28"/>
          <w:lang w:val="uk-UA"/>
        </w:rPr>
      </w:pPr>
      <w:r>
        <w:rPr>
          <w:sz w:val="28"/>
          <w:szCs w:val="28"/>
          <w:lang w:val="uk-UA"/>
        </w:rPr>
        <w:t>34333 с.Каноничі, Варась</w:t>
      </w:r>
      <w:r w:rsidR="003F03CF">
        <w:rPr>
          <w:sz w:val="28"/>
          <w:szCs w:val="28"/>
          <w:lang w:val="uk-UA"/>
        </w:rPr>
        <w:t>кого району, Рівненської області, 4-12-23</w:t>
      </w:r>
    </w:p>
    <w:p w:rsidR="003F03CF" w:rsidRDefault="003F03CF" w:rsidP="003F03CF">
      <w:pPr>
        <w:rPr>
          <w:sz w:val="28"/>
          <w:szCs w:val="28"/>
          <w:lang w:val="uk-UA"/>
        </w:rPr>
      </w:pPr>
    </w:p>
    <w:p w:rsidR="003F03CF" w:rsidRDefault="003F03CF" w:rsidP="003F03CF">
      <w:pPr>
        <w:numPr>
          <w:ilvl w:val="0"/>
          <w:numId w:val="1"/>
        </w:numPr>
        <w:rPr>
          <w:sz w:val="28"/>
          <w:szCs w:val="28"/>
          <w:lang w:val="uk-UA"/>
        </w:rPr>
      </w:pPr>
      <w:r>
        <w:rPr>
          <w:sz w:val="28"/>
          <w:szCs w:val="28"/>
          <w:lang w:val="uk-UA"/>
        </w:rPr>
        <w:t>Загальні показники роботи</w:t>
      </w:r>
    </w:p>
    <w:p w:rsidR="003F03CF" w:rsidRDefault="003F03CF" w:rsidP="003F03CF">
      <w:pPr>
        <w:ind w:left="360"/>
        <w:rPr>
          <w:sz w:val="28"/>
          <w:szCs w:val="28"/>
          <w:lang w:val="uk-UA"/>
        </w:rPr>
      </w:pPr>
    </w:p>
    <w:tbl>
      <w:tblPr>
        <w:tblW w:w="87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30"/>
        <w:gridCol w:w="1990"/>
      </w:tblGrid>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 п/п</w:t>
            </w:r>
          </w:p>
        </w:tc>
        <w:tc>
          <w:tcPr>
            <w:tcW w:w="5930" w:type="dxa"/>
          </w:tcPr>
          <w:p w:rsidR="003F03CF" w:rsidRPr="00BC2D95" w:rsidRDefault="003F03CF" w:rsidP="003F03CF">
            <w:pPr>
              <w:rPr>
                <w:sz w:val="28"/>
                <w:szCs w:val="28"/>
                <w:lang w:val="uk-UA"/>
              </w:rPr>
            </w:pPr>
            <w:r w:rsidRPr="00BC2D95">
              <w:rPr>
                <w:sz w:val="28"/>
                <w:szCs w:val="28"/>
                <w:lang w:val="uk-UA"/>
              </w:rPr>
              <w:t>Показники</w:t>
            </w:r>
          </w:p>
        </w:tc>
        <w:tc>
          <w:tcPr>
            <w:tcW w:w="1990" w:type="dxa"/>
          </w:tcPr>
          <w:p w:rsidR="003F03CF" w:rsidRPr="00BC2D95" w:rsidRDefault="003F03CF" w:rsidP="003F03CF">
            <w:pPr>
              <w:rPr>
                <w:sz w:val="28"/>
                <w:szCs w:val="28"/>
                <w:lang w:val="uk-UA"/>
              </w:rPr>
            </w:pPr>
            <w:r w:rsidRPr="00BC2D95">
              <w:rPr>
                <w:sz w:val="28"/>
                <w:szCs w:val="28"/>
                <w:lang w:val="uk-UA"/>
              </w:rPr>
              <w:t>Стан</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1.</w:t>
            </w:r>
          </w:p>
        </w:tc>
        <w:tc>
          <w:tcPr>
            <w:tcW w:w="5930" w:type="dxa"/>
          </w:tcPr>
          <w:p w:rsidR="003F03CF" w:rsidRPr="00BC2D95" w:rsidRDefault="003F03CF" w:rsidP="003F03CF">
            <w:pPr>
              <w:rPr>
                <w:sz w:val="28"/>
                <w:szCs w:val="28"/>
                <w:lang w:val="uk-UA"/>
              </w:rPr>
            </w:pPr>
            <w:r w:rsidRPr="00BC2D95">
              <w:rPr>
                <w:sz w:val="28"/>
                <w:szCs w:val="28"/>
                <w:lang w:val="uk-UA"/>
              </w:rPr>
              <w:t>Мова навчання</w:t>
            </w:r>
          </w:p>
        </w:tc>
        <w:tc>
          <w:tcPr>
            <w:tcW w:w="1990" w:type="dxa"/>
          </w:tcPr>
          <w:p w:rsidR="003F03CF" w:rsidRPr="00BC2D95" w:rsidRDefault="003F03CF" w:rsidP="003F03CF">
            <w:pPr>
              <w:rPr>
                <w:sz w:val="28"/>
                <w:szCs w:val="28"/>
                <w:lang w:val="uk-UA"/>
              </w:rPr>
            </w:pPr>
            <w:r w:rsidRPr="00BC2D95">
              <w:rPr>
                <w:sz w:val="28"/>
                <w:szCs w:val="28"/>
                <w:lang w:val="uk-UA"/>
              </w:rPr>
              <w:t>Українська</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2.</w:t>
            </w:r>
          </w:p>
        </w:tc>
        <w:tc>
          <w:tcPr>
            <w:tcW w:w="5930" w:type="dxa"/>
          </w:tcPr>
          <w:p w:rsidR="003F03CF" w:rsidRPr="00BC2D95" w:rsidRDefault="003F03CF" w:rsidP="003F03CF">
            <w:pPr>
              <w:rPr>
                <w:sz w:val="28"/>
                <w:szCs w:val="28"/>
                <w:lang w:val="uk-UA"/>
              </w:rPr>
            </w:pPr>
            <w:r w:rsidRPr="00BC2D95">
              <w:rPr>
                <w:sz w:val="28"/>
                <w:szCs w:val="28"/>
                <w:lang w:val="uk-UA"/>
              </w:rPr>
              <w:t>Кількість класів</w:t>
            </w:r>
          </w:p>
        </w:tc>
        <w:tc>
          <w:tcPr>
            <w:tcW w:w="1990" w:type="dxa"/>
          </w:tcPr>
          <w:p w:rsidR="003F03CF" w:rsidRPr="00BC2D95" w:rsidRDefault="003F03CF" w:rsidP="003F03CF">
            <w:pPr>
              <w:rPr>
                <w:sz w:val="28"/>
                <w:szCs w:val="28"/>
                <w:lang w:val="uk-UA"/>
              </w:rPr>
            </w:pPr>
            <w:r>
              <w:rPr>
                <w:sz w:val="28"/>
                <w:szCs w:val="28"/>
                <w:lang w:val="uk-UA"/>
              </w:rPr>
              <w:t>15</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3.</w:t>
            </w:r>
          </w:p>
        </w:tc>
        <w:tc>
          <w:tcPr>
            <w:tcW w:w="5930" w:type="dxa"/>
          </w:tcPr>
          <w:p w:rsidR="003F03CF" w:rsidRPr="00BC2D95" w:rsidRDefault="003F03CF" w:rsidP="003F03CF">
            <w:pPr>
              <w:rPr>
                <w:sz w:val="28"/>
                <w:szCs w:val="28"/>
                <w:lang w:val="uk-UA"/>
              </w:rPr>
            </w:pPr>
            <w:r w:rsidRPr="00BC2D95">
              <w:rPr>
                <w:sz w:val="28"/>
                <w:szCs w:val="28"/>
                <w:lang w:val="uk-UA"/>
              </w:rPr>
              <w:t>Загальне число учнів школи</w:t>
            </w:r>
          </w:p>
        </w:tc>
        <w:tc>
          <w:tcPr>
            <w:tcW w:w="1990" w:type="dxa"/>
          </w:tcPr>
          <w:p w:rsidR="003F03CF" w:rsidRPr="00BC2D95" w:rsidRDefault="00D14ECC" w:rsidP="003F03CF">
            <w:pPr>
              <w:rPr>
                <w:sz w:val="28"/>
                <w:szCs w:val="28"/>
                <w:lang w:val="uk-UA"/>
              </w:rPr>
            </w:pPr>
            <w:r>
              <w:rPr>
                <w:sz w:val="28"/>
                <w:szCs w:val="28"/>
                <w:lang w:val="uk-UA"/>
              </w:rPr>
              <w:t>190</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4.</w:t>
            </w:r>
          </w:p>
        </w:tc>
        <w:tc>
          <w:tcPr>
            <w:tcW w:w="5930" w:type="dxa"/>
          </w:tcPr>
          <w:p w:rsidR="003F03CF" w:rsidRPr="00BC2D95" w:rsidRDefault="003F03CF" w:rsidP="003F03CF">
            <w:pPr>
              <w:rPr>
                <w:sz w:val="28"/>
                <w:szCs w:val="28"/>
                <w:lang w:val="uk-UA"/>
              </w:rPr>
            </w:pPr>
            <w:r w:rsidRPr="00BC2D95">
              <w:rPr>
                <w:sz w:val="28"/>
                <w:szCs w:val="28"/>
                <w:lang w:val="uk-UA"/>
              </w:rPr>
              <w:t>Загальне число учнів 1-х класів</w:t>
            </w:r>
          </w:p>
        </w:tc>
        <w:tc>
          <w:tcPr>
            <w:tcW w:w="1990" w:type="dxa"/>
          </w:tcPr>
          <w:p w:rsidR="003F03CF" w:rsidRPr="00BC2D95" w:rsidRDefault="00D14ECC" w:rsidP="003F03CF">
            <w:pPr>
              <w:rPr>
                <w:sz w:val="28"/>
                <w:szCs w:val="28"/>
                <w:lang w:val="uk-UA"/>
              </w:rPr>
            </w:pPr>
            <w:r>
              <w:rPr>
                <w:sz w:val="28"/>
                <w:szCs w:val="28"/>
                <w:lang w:val="uk-UA"/>
              </w:rPr>
              <w:t>17</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5.</w:t>
            </w:r>
          </w:p>
        </w:tc>
        <w:tc>
          <w:tcPr>
            <w:tcW w:w="5930" w:type="dxa"/>
          </w:tcPr>
          <w:p w:rsidR="003F03CF" w:rsidRPr="00BC2D95" w:rsidRDefault="003F03CF" w:rsidP="003F03CF">
            <w:pPr>
              <w:rPr>
                <w:sz w:val="28"/>
                <w:szCs w:val="28"/>
                <w:lang w:val="uk-UA"/>
              </w:rPr>
            </w:pPr>
            <w:r w:rsidRPr="00BC2D95">
              <w:rPr>
                <w:sz w:val="28"/>
                <w:szCs w:val="28"/>
                <w:lang w:val="uk-UA"/>
              </w:rPr>
              <w:t>Забезпеченість учнів гарячим харчуванням</w:t>
            </w:r>
          </w:p>
        </w:tc>
        <w:tc>
          <w:tcPr>
            <w:tcW w:w="1990" w:type="dxa"/>
          </w:tcPr>
          <w:p w:rsidR="003F03CF" w:rsidRPr="00BC2D95" w:rsidRDefault="00D14ECC" w:rsidP="003F03CF">
            <w:pPr>
              <w:rPr>
                <w:sz w:val="28"/>
                <w:szCs w:val="28"/>
                <w:lang w:val="uk-UA"/>
              </w:rPr>
            </w:pPr>
            <w:r>
              <w:rPr>
                <w:sz w:val="28"/>
                <w:szCs w:val="28"/>
                <w:lang w:val="uk-UA"/>
              </w:rPr>
              <w:t>190</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6.</w:t>
            </w:r>
          </w:p>
        </w:tc>
        <w:tc>
          <w:tcPr>
            <w:tcW w:w="5930" w:type="dxa"/>
          </w:tcPr>
          <w:p w:rsidR="003F03CF" w:rsidRPr="00BC2D95" w:rsidRDefault="003F03CF" w:rsidP="003F03CF">
            <w:pPr>
              <w:rPr>
                <w:sz w:val="28"/>
                <w:szCs w:val="28"/>
                <w:lang w:val="uk-UA"/>
              </w:rPr>
            </w:pPr>
            <w:r w:rsidRPr="00BC2D95">
              <w:rPr>
                <w:sz w:val="28"/>
                <w:szCs w:val="28"/>
                <w:lang w:val="uk-UA"/>
              </w:rPr>
              <w:t>Кількість працівників (усього)</w:t>
            </w:r>
          </w:p>
          <w:p w:rsidR="003F03CF" w:rsidRPr="00BC2D95" w:rsidRDefault="003F03CF" w:rsidP="003F03CF">
            <w:pPr>
              <w:rPr>
                <w:sz w:val="28"/>
                <w:szCs w:val="28"/>
                <w:lang w:val="uk-UA"/>
              </w:rPr>
            </w:pPr>
            <w:r w:rsidRPr="00BC2D95">
              <w:rPr>
                <w:sz w:val="28"/>
                <w:szCs w:val="28"/>
                <w:lang w:val="uk-UA"/>
              </w:rPr>
              <w:t>у т.ч. педагогічних</w:t>
            </w:r>
          </w:p>
          <w:p w:rsidR="003F03CF" w:rsidRPr="00BC2D95" w:rsidRDefault="003F03CF" w:rsidP="003F03CF">
            <w:pPr>
              <w:rPr>
                <w:sz w:val="28"/>
                <w:szCs w:val="28"/>
                <w:lang w:val="uk-UA"/>
              </w:rPr>
            </w:pPr>
            <w:r w:rsidRPr="00BC2D95">
              <w:rPr>
                <w:sz w:val="28"/>
                <w:szCs w:val="28"/>
                <w:lang w:val="uk-UA"/>
              </w:rPr>
              <w:t>обслуговуючих</w:t>
            </w:r>
          </w:p>
        </w:tc>
        <w:tc>
          <w:tcPr>
            <w:tcW w:w="1990" w:type="dxa"/>
          </w:tcPr>
          <w:p w:rsidR="003F03CF" w:rsidRPr="00BC2D95" w:rsidRDefault="00E339F6" w:rsidP="003F03CF">
            <w:pPr>
              <w:rPr>
                <w:sz w:val="28"/>
                <w:szCs w:val="28"/>
                <w:lang w:val="uk-UA"/>
              </w:rPr>
            </w:pPr>
            <w:r>
              <w:rPr>
                <w:sz w:val="28"/>
                <w:szCs w:val="28"/>
                <w:lang w:val="uk-UA"/>
              </w:rPr>
              <w:t>46</w:t>
            </w:r>
          </w:p>
          <w:p w:rsidR="003F03CF" w:rsidRPr="00BC2D95" w:rsidRDefault="00E339F6" w:rsidP="003F03CF">
            <w:pPr>
              <w:rPr>
                <w:sz w:val="28"/>
                <w:szCs w:val="28"/>
                <w:lang w:val="uk-UA"/>
              </w:rPr>
            </w:pPr>
            <w:r>
              <w:rPr>
                <w:sz w:val="28"/>
                <w:szCs w:val="28"/>
                <w:lang w:val="uk-UA"/>
              </w:rPr>
              <w:t>28</w:t>
            </w:r>
          </w:p>
          <w:p w:rsidR="003F03CF" w:rsidRPr="00BC2D95" w:rsidRDefault="003F03CF" w:rsidP="003F03CF">
            <w:pPr>
              <w:rPr>
                <w:sz w:val="28"/>
                <w:szCs w:val="28"/>
                <w:lang w:val="uk-UA"/>
              </w:rPr>
            </w:pPr>
            <w:r w:rsidRPr="00BC2D95">
              <w:rPr>
                <w:sz w:val="28"/>
                <w:szCs w:val="28"/>
                <w:lang w:val="uk-UA"/>
              </w:rPr>
              <w:t>1</w:t>
            </w:r>
            <w:r w:rsidR="00E339F6">
              <w:rPr>
                <w:sz w:val="28"/>
                <w:szCs w:val="28"/>
                <w:lang w:val="uk-UA"/>
              </w:rPr>
              <w:t>8</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7.</w:t>
            </w:r>
          </w:p>
        </w:tc>
        <w:tc>
          <w:tcPr>
            <w:tcW w:w="5930" w:type="dxa"/>
          </w:tcPr>
          <w:p w:rsidR="003F03CF" w:rsidRPr="00BC2D95" w:rsidRDefault="003F03CF" w:rsidP="003F03CF">
            <w:pPr>
              <w:rPr>
                <w:sz w:val="28"/>
                <w:szCs w:val="28"/>
                <w:lang w:val="uk-UA"/>
              </w:rPr>
            </w:pPr>
            <w:r w:rsidRPr="00BC2D95">
              <w:rPr>
                <w:sz w:val="28"/>
                <w:szCs w:val="28"/>
                <w:lang w:val="uk-UA"/>
              </w:rPr>
              <w:t>Загальна площа всіх житлових приміщень</w:t>
            </w:r>
          </w:p>
        </w:tc>
        <w:tc>
          <w:tcPr>
            <w:tcW w:w="1990" w:type="dxa"/>
          </w:tcPr>
          <w:p w:rsidR="003F03CF" w:rsidRPr="00BC2D95" w:rsidRDefault="003F03CF" w:rsidP="003F03CF">
            <w:pPr>
              <w:rPr>
                <w:sz w:val="28"/>
                <w:szCs w:val="28"/>
                <w:lang w:val="uk-UA"/>
              </w:rPr>
            </w:pPr>
            <w:r w:rsidRPr="00BC2D95">
              <w:rPr>
                <w:sz w:val="28"/>
                <w:szCs w:val="28"/>
                <w:lang w:val="uk-UA"/>
              </w:rPr>
              <w:t>2144</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8.</w:t>
            </w:r>
          </w:p>
        </w:tc>
        <w:tc>
          <w:tcPr>
            <w:tcW w:w="5930" w:type="dxa"/>
          </w:tcPr>
          <w:p w:rsidR="003F03CF" w:rsidRPr="00BC2D95" w:rsidRDefault="003F03CF" w:rsidP="003F03CF">
            <w:pPr>
              <w:rPr>
                <w:sz w:val="28"/>
                <w:szCs w:val="28"/>
                <w:lang w:val="uk-UA"/>
              </w:rPr>
            </w:pPr>
            <w:r w:rsidRPr="00BC2D95">
              <w:rPr>
                <w:sz w:val="28"/>
                <w:szCs w:val="28"/>
                <w:lang w:val="uk-UA"/>
              </w:rPr>
              <w:t>Кількість робочих майстерень</w:t>
            </w:r>
          </w:p>
        </w:tc>
        <w:tc>
          <w:tcPr>
            <w:tcW w:w="1990" w:type="dxa"/>
          </w:tcPr>
          <w:p w:rsidR="003F03CF" w:rsidRPr="00BC2D95" w:rsidRDefault="003F03CF" w:rsidP="003F03CF">
            <w:pPr>
              <w:rPr>
                <w:sz w:val="28"/>
                <w:szCs w:val="28"/>
                <w:lang w:val="uk-UA"/>
              </w:rPr>
            </w:pPr>
            <w:r w:rsidRPr="00BC2D95">
              <w:rPr>
                <w:sz w:val="28"/>
                <w:szCs w:val="28"/>
                <w:lang w:val="uk-UA"/>
              </w:rPr>
              <w:t>2</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9.</w:t>
            </w:r>
          </w:p>
        </w:tc>
        <w:tc>
          <w:tcPr>
            <w:tcW w:w="5930" w:type="dxa"/>
          </w:tcPr>
          <w:p w:rsidR="003F03CF" w:rsidRPr="00BC2D95" w:rsidRDefault="003F03CF" w:rsidP="003F03CF">
            <w:pPr>
              <w:rPr>
                <w:sz w:val="28"/>
                <w:szCs w:val="28"/>
                <w:lang w:val="uk-UA"/>
              </w:rPr>
            </w:pPr>
            <w:r w:rsidRPr="00BC2D95">
              <w:rPr>
                <w:sz w:val="28"/>
                <w:szCs w:val="28"/>
                <w:lang w:val="uk-UA"/>
              </w:rPr>
              <w:t>Кількість робочих місць у комп’ютерному класі</w:t>
            </w:r>
          </w:p>
        </w:tc>
        <w:tc>
          <w:tcPr>
            <w:tcW w:w="1990" w:type="dxa"/>
          </w:tcPr>
          <w:p w:rsidR="003F03CF" w:rsidRPr="00BC2D95" w:rsidRDefault="003F03CF" w:rsidP="003F03CF">
            <w:pPr>
              <w:rPr>
                <w:sz w:val="28"/>
                <w:szCs w:val="28"/>
                <w:lang w:val="uk-UA"/>
              </w:rPr>
            </w:pPr>
            <w:r>
              <w:rPr>
                <w:sz w:val="28"/>
                <w:szCs w:val="28"/>
                <w:lang w:val="uk-UA"/>
              </w:rPr>
              <w:t>8</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10.</w:t>
            </w:r>
          </w:p>
        </w:tc>
        <w:tc>
          <w:tcPr>
            <w:tcW w:w="5930" w:type="dxa"/>
          </w:tcPr>
          <w:p w:rsidR="003F03CF" w:rsidRPr="00BC2D95" w:rsidRDefault="003F03CF" w:rsidP="003F03CF">
            <w:pPr>
              <w:rPr>
                <w:sz w:val="28"/>
                <w:szCs w:val="28"/>
                <w:lang w:val="uk-UA"/>
              </w:rPr>
            </w:pPr>
            <w:r w:rsidRPr="00BC2D95">
              <w:rPr>
                <w:sz w:val="28"/>
                <w:szCs w:val="28"/>
                <w:lang w:val="uk-UA"/>
              </w:rPr>
              <w:t>Забезпеченість підручниками</w:t>
            </w:r>
          </w:p>
        </w:tc>
        <w:tc>
          <w:tcPr>
            <w:tcW w:w="1990" w:type="dxa"/>
          </w:tcPr>
          <w:p w:rsidR="003F03CF" w:rsidRPr="00531934" w:rsidRDefault="003F03CF" w:rsidP="003F03CF">
            <w:pPr>
              <w:rPr>
                <w:sz w:val="28"/>
                <w:szCs w:val="28"/>
                <w:lang w:val="uk-UA"/>
              </w:rPr>
            </w:pPr>
            <w:r w:rsidRPr="00531934">
              <w:rPr>
                <w:sz w:val="28"/>
                <w:szCs w:val="28"/>
                <w:lang w:val="uk-UA"/>
              </w:rPr>
              <w:t>91%</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11.</w:t>
            </w:r>
          </w:p>
        </w:tc>
        <w:tc>
          <w:tcPr>
            <w:tcW w:w="5930" w:type="dxa"/>
          </w:tcPr>
          <w:p w:rsidR="003F03CF" w:rsidRPr="00BC2D95" w:rsidRDefault="003F03CF" w:rsidP="003F03CF">
            <w:pPr>
              <w:rPr>
                <w:sz w:val="28"/>
                <w:szCs w:val="28"/>
                <w:lang w:val="uk-UA"/>
              </w:rPr>
            </w:pPr>
            <w:r w:rsidRPr="00BC2D95">
              <w:rPr>
                <w:sz w:val="28"/>
                <w:szCs w:val="28"/>
                <w:lang w:val="uk-UA"/>
              </w:rPr>
              <w:t>Кількість їдалень</w:t>
            </w:r>
          </w:p>
        </w:tc>
        <w:tc>
          <w:tcPr>
            <w:tcW w:w="1990" w:type="dxa"/>
          </w:tcPr>
          <w:p w:rsidR="003F03CF" w:rsidRPr="00BC2D95" w:rsidRDefault="003F03CF" w:rsidP="003F03CF">
            <w:pPr>
              <w:rPr>
                <w:sz w:val="28"/>
                <w:szCs w:val="28"/>
                <w:lang w:val="uk-UA"/>
              </w:rPr>
            </w:pPr>
            <w:r w:rsidRPr="00BC2D95">
              <w:rPr>
                <w:sz w:val="28"/>
                <w:szCs w:val="28"/>
                <w:lang w:val="uk-UA"/>
              </w:rPr>
              <w:t>1</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12.</w:t>
            </w:r>
          </w:p>
        </w:tc>
        <w:tc>
          <w:tcPr>
            <w:tcW w:w="5930" w:type="dxa"/>
          </w:tcPr>
          <w:p w:rsidR="003F03CF" w:rsidRPr="00BC2D95" w:rsidRDefault="003F03CF" w:rsidP="003F03CF">
            <w:pPr>
              <w:rPr>
                <w:sz w:val="28"/>
                <w:szCs w:val="28"/>
                <w:lang w:val="uk-UA"/>
              </w:rPr>
            </w:pPr>
            <w:r w:rsidRPr="00BC2D95">
              <w:rPr>
                <w:sz w:val="28"/>
                <w:szCs w:val="28"/>
                <w:lang w:val="uk-UA"/>
              </w:rPr>
              <w:t>Кількість посадочних місць у їдальні</w:t>
            </w:r>
          </w:p>
        </w:tc>
        <w:tc>
          <w:tcPr>
            <w:tcW w:w="1990" w:type="dxa"/>
          </w:tcPr>
          <w:p w:rsidR="003F03CF" w:rsidRPr="00BC2D95" w:rsidRDefault="003F03CF" w:rsidP="003F03CF">
            <w:pPr>
              <w:rPr>
                <w:sz w:val="28"/>
                <w:szCs w:val="28"/>
                <w:lang w:val="uk-UA"/>
              </w:rPr>
            </w:pPr>
            <w:r w:rsidRPr="00BC2D95">
              <w:rPr>
                <w:sz w:val="28"/>
                <w:szCs w:val="28"/>
                <w:lang w:val="uk-UA"/>
              </w:rPr>
              <w:t>169</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13.</w:t>
            </w:r>
          </w:p>
        </w:tc>
        <w:tc>
          <w:tcPr>
            <w:tcW w:w="5930" w:type="dxa"/>
          </w:tcPr>
          <w:p w:rsidR="003F03CF" w:rsidRPr="00BC2D95" w:rsidRDefault="003F03CF" w:rsidP="003F03CF">
            <w:pPr>
              <w:rPr>
                <w:sz w:val="28"/>
                <w:szCs w:val="28"/>
                <w:lang w:val="uk-UA"/>
              </w:rPr>
            </w:pPr>
            <w:r w:rsidRPr="00BC2D95">
              <w:rPr>
                <w:sz w:val="28"/>
                <w:szCs w:val="28"/>
                <w:lang w:val="uk-UA"/>
              </w:rPr>
              <w:t>Площа земельної ділянки</w:t>
            </w:r>
          </w:p>
        </w:tc>
        <w:tc>
          <w:tcPr>
            <w:tcW w:w="1990" w:type="dxa"/>
          </w:tcPr>
          <w:p w:rsidR="003F03CF" w:rsidRPr="00BC2D95" w:rsidRDefault="003F03CF" w:rsidP="003F03CF">
            <w:pPr>
              <w:rPr>
                <w:sz w:val="28"/>
                <w:szCs w:val="28"/>
                <w:lang w:val="uk-UA"/>
              </w:rPr>
            </w:pPr>
            <w:r w:rsidRPr="00BC2D95">
              <w:rPr>
                <w:sz w:val="28"/>
                <w:szCs w:val="28"/>
                <w:lang w:val="uk-UA"/>
              </w:rPr>
              <w:t>2 га</w:t>
            </w:r>
          </w:p>
        </w:tc>
      </w:tr>
    </w:tbl>
    <w:p w:rsidR="003F03CF" w:rsidRDefault="003F03CF" w:rsidP="003F03CF">
      <w:pPr>
        <w:ind w:left="360"/>
        <w:rPr>
          <w:sz w:val="28"/>
          <w:szCs w:val="28"/>
          <w:lang w:val="uk-UA"/>
        </w:rPr>
      </w:pPr>
    </w:p>
    <w:p w:rsidR="003F03CF" w:rsidRDefault="00D14ECC" w:rsidP="003F03CF">
      <w:pPr>
        <w:ind w:left="360"/>
        <w:jc w:val="both"/>
        <w:rPr>
          <w:sz w:val="28"/>
          <w:szCs w:val="28"/>
          <w:lang w:val="uk-UA"/>
        </w:rPr>
      </w:pPr>
      <w:r>
        <w:rPr>
          <w:sz w:val="28"/>
          <w:szCs w:val="28"/>
          <w:lang w:val="uk-UA"/>
        </w:rPr>
        <w:t>Виконання основних завдань 2021-2022</w:t>
      </w:r>
      <w:r w:rsidR="003F03CF">
        <w:rPr>
          <w:sz w:val="28"/>
          <w:szCs w:val="28"/>
          <w:lang w:val="uk-UA"/>
        </w:rPr>
        <w:t xml:space="preserve"> н.р.</w:t>
      </w:r>
    </w:p>
    <w:p w:rsidR="003F03CF" w:rsidRDefault="003F03CF" w:rsidP="003F03CF">
      <w:pPr>
        <w:ind w:left="360"/>
        <w:jc w:val="both"/>
        <w:rPr>
          <w:sz w:val="28"/>
          <w:szCs w:val="28"/>
          <w:lang w:val="uk-UA"/>
        </w:rPr>
      </w:pPr>
    </w:p>
    <w:p w:rsidR="003F03CF" w:rsidRDefault="00D14ECC" w:rsidP="005C39AF">
      <w:pPr>
        <w:jc w:val="both"/>
        <w:rPr>
          <w:sz w:val="28"/>
          <w:szCs w:val="28"/>
          <w:lang w:val="uk-UA"/>
        </w:rPr>
      </w:pPr>
      <w:r>
        <w:rPr>
          <w:sz w:val="28"/>
          <w:szCs w:val="28"/>
          <w:lang w:val="uk-UA"/>
        </w:rPr>
        <w:t xml:space="preserve">   Протягом 2021-2022</w:t>
      </w:r>
      <w:r w:rsidR="003F03CF">
        <w:rPr>
          <w:sz w:val="28"/>
          <w:szCs w:val="28"/>
          <w:lang w:val="uk-UA"/>
        </w:rPr>
        <w:t xml:space="preserve"> н.р. педагогічний ко</w:t>
      </w:r>
      <w:r>
        <w:rPr>
          <w:sz w:val="28"/>
          <w:szCs w:val="28"/>
          <w:lang w:val="uk-UA"/>
        </w:rPr>
        <w:t>лектив Каноницького ліцею</w:t>
      </w:r>
      <w:r w:rsidR="003F03CF">
        <w:rPr>
          <w:sz w:val="28"/>
          <w:szCs w:val="28"/>
          <w:lang w:val="uk-UA"/>
        </w:rPr>
        <w:t xml:space="preserve"> проводив роботу</w:t>
      </w:r>
      <w:r w:rsidR="00E16CFE">
        <w:rPr>
          <w:sz w:val="28"/>
          <w:szCs w:val="28"/>
          <w:lang w:val="uk-UA"/>
        </w:rPr>
        <w:t xml:space="preserve"> спрямовану на виконання вимог З</w:t>
      </w:r>
      <w:r w:rsidR="003F03CF">
        <w:rPr>
          <w:sz w:val="28"/>
          <w:szCs w:val="28"/>
          <w:lang w:val="uk-UA"/>
        </w:rPr>
        <w:t>аконів України „Про освіту”, „Про загальну середню освіту”, нормативних документів. Кабінету Міністрів України, Міністерство освіти і науки України, розпор</w:t>
      </w:r>
      <w:r w:rsidR="00CA6FD9">
        <w:rPr>
          <w:sz w:val="28"/>
          <w:szCs w:val="28"/>
          <w:lang w:val="uk-UA"/>
        </w:rPr>
        <w:t>яджень і наказів голови Каноницької ТГ</w:t>
      </w:r>
      <w:r w:rsidR="00B0702A">
        <w:rPr>
          <w:sz w:val="28"/>
          <w:szCs w:val="28"/>
          <w:lang w:val="uk-UA"/>
        </w:rPr>
        <w:t xml:space="preserve">, відділу </w:t>
      </w:r>
      <w:r w:rsidR="003F03CF">
        <w:rPr>
          <w:sz w:val="28"/>
          <w:szCs w:val="28"/>
          <w:lang w:val="uk-UA"/>
        </w:rPr>
        <w:t>освіти</w:t>
      </w:r>
      <w:r w:rsidR="00CA6FD9">
        <w:rPr>
          <w:sz w:val="28"/>
          <w:szCs w:val="28"/>
          <w:lang w:val="uk-UA"/>
        </w:rPr>
        <w:t xml:space="preserve">, </w:t>
      </w:r>
      <w:r w:rsidR="00B0702A">
        <w:rPr>
          <w:sz w:val="28"/>
          <w:szCs w:val="28"/>
          <w:lang w:val="uk-UA"/>
        </w:rPr>
        <w:t>культури, молоді та спорту Каноницької ТГ</w:t>
      </w:r>
      <w:r w:rsidR="003F03CF">
        <w:rPr>
          <w:sz w:val="28"/>
          <w:szCs w:val="28"/>
          <w:lang w:val="uk-UA"/>
        </w:rPr>
        <w:t>.</w:t>
      </w:r>
    </w:p>
    <w:p w:rsidR="003F03CF" w:rsidRDefault="003F03CF" w:rsidP="005C39AF">
      <w:pPr>
        <w:jc w:val="both"/>
        <w:rPr>
          <w:sz w:val="28"/>
          <w:szCs w:val="28"/>
          <w:lang w:val="uk-UA"/>
        </w:rPr>
      </w:pPr>
      <w:r>
        <w:rPr>
          <w:sz w:val="28"/>
          <w:szCs w:val="28"/>
          <w:lang w:val="uk-UA"/>
        </w:rPr>
        <w:t xml:space="preserve">   </w:t>
      </w:r>
      <w:r w:rsidR="00D14ECC">
        <w:rPr>
          <w:sz w:val="28"/>
          <w:szCs w:val="28"/>
          <w:lang w:val="uk-UA"/>
        </w:rPr>
        <w:t xml:space="preserve">Навчально-виховний процес у 2021-2022 </w:t>
      </w:r>
      <w:r>
        <w:rPr>
          <w:sz w:val="28"/>
          <w:szCs w:val="28"/>
          <w:lang w:val="uk-UA"/>
        </w:rPr>
        <w:t>н.р. організований з метою забезпечення оптимальних умов фізичного, інтелектуального, психологічного і соціального розвитку творчих здібностей школярів, досягнення ними рівня навчальних досягнень, що відповідає можливостям учнів з урахуванням їхніх пізнавальних інтересів і схильностей.</w:t>
      </w:r>
    </w:p>
    <w:p w:rsidR="003F03CF" w:rsidRPr="00A002B1" w:rsidRDefault="003F03CF" w:rsidP="005C39AF">
      <w:pPr>
        <w:jc w:val="both"/>
        <w:rPr>
          <w:sz w:val="28"/>
          <w:szCs w:val="28"/>
          <w:lang w:val="uk-UA"/>
        </w:rPr>
      </w:pPr>
      <w:r w:rsidRPr="00A002B1">
        <w:rPr>
          <w:sz w:val="28"/>
          <w:szCs w:val="28"/>
          <w:lang w:val="uk-UA"/>
        </w:rPr>
        <w:t xml:space="preserve">   В основу роботи з учнями були покладені дані психологічної діагностики. Насамперед, були проведені дослідження рівня адаптації учнів 1-х, 5-х,10-х класів до відповідного ступеня навчання. За результатами діагностики проводилася корекційна робота, а також була розроблена програма подальших досліджень.</w:t>
      </w:r>
    </w:p>
    <w:p w:rsidR="003F03CF" w:rsidRPr="00A002B1" w:rsidRDefault="003F03CF" w:rsidP="005C39AF">
      <w:pPr>
        <w:jc w:val="both"/>
        <w:rPr>
          <w:sz w:val="28"/>
          <w:szCs w:val="28"/>
          <w:lang w:val="uk-UA"/>
        </w:rPr>
      </w:pPr>
      <w:r w:rsidRPr="00A002B1">
        <w:rPr>
          <w:sz w:val="28"/>
          <w:szCs w:val="28"/>
          <w:lang w:val="uk-UA"/>
        </w:rPr>
        <w:t xml:space="preserve">   Психолого-педагогічний супровід 1, 5, 10-х класів дозволив визначити основні труднощі окремих школярів, що пов’язані з процесом адаптацій учнів на різних ступенях навчання, а також знайти шляхи їх подолання.</w:t>
      </w:r>
    </w:p>
    <w:p w:rsidR="003F03CF" w:rsidRPr="00A002B1" w:rsidRDefault="003F03CF" w:rsidP="005C39AF">
      <w:pPr>
        <w:jc w:val="both"/>
        <w:rPr>
          <w:sz w:val="28"/>
          <w:szCs w:val="28"/>
          <w:lang w:val="uk-UA"/>
        </w:rPr>
      </w:pPr>
      <w:r w:rsidRPr="00A002B1">
        <w:rPr>
          <w:sz w:val="28"/>
          <w:szCs w:val="28"/>
          <w:lang w:val="uk-UA"/>
        </w:rPr>
        <w:lastRenderedPageBreak/>
        <w:t xml:space="preserve">   На основі результатів дослід</w:t>
      </w:r>
      <w:r w:rsidR="006C32A8">
        <w:rPr>
          <w:sz w:val="28"/>
          <w:szCs w:val="28"/>
          <w:lang w:val="uk-UA"/>
        </w:rPr>
        <w:t>ження для учнів і вчителів ліцею</w:t>
      </w:r>
      <w:r w:rsidRPr="00A002B1">
        <w:rPr>
          <w:sz w:val="28"/>
          <w:szCs w:val="28"/>
          <w:lang w:val="uk-UA"/>
        </w:rPr>
        <w:t xml:space="preserve"> були розроблені відповідні практичні рекомендації. Повторна діагностика інтелектуальних здібностей учнів, проведена наприкінці навчального року, дозволила простежити позитивну динаміку. Значною мірою, це стало можливим завдяки ефективній організації навчального процесу, з одного боку,  і дотримання психологічних рекомендацій, з іншого.</w:t>
      </w:r>
    </w:p>
    <w:p w:rsidR="003F03CF" w:rsidRPr="00A002B1" w:rsidRDefault="003F03CF" w:rsidP="005C39AF">
      <w:pPr>
        <w:jc w:val="both"/>
        <w:rPr>
          <w:sz w:val="28"/>
          <w:szCs w:val="28"/>
          <w:lang w:val="uk-UA"/>
        </w:rPr>
      </w:pPr>
      <w:r w:rsidRPr="00A002B1">
        <w:rPr>
          <w:sz w:val="28"/>
          <w:szCs w:val="28"/>
          <w:lang w:val="uk-UA"/>
        </w:rPr>
        <w:t xml:space="preserve">   У старшій ланці були проведені заходи з виявлення рівня тривожності у підлітків з учнями 9, 11-х класів проводилась профорієнтаційна робота.</w:t>
      </w:r>
    </w:p>
    <w:p w:rsidR="003F03CF" w:rsidRDefault="003F03CF" w:rsidP="005C39AF">
      <w:pPr>
        <w:jc w:val="both"/>
        <w:rPr>
          <w:sz w:val="28"/>
          <w:szCs w:val="28"/>
          <w:lang w:val="uk-UA"/>
        </w:rPr>
      </w:pPr>
      <w:r>
        <w:rPr>
          <w:sz w:val="28"/>
          <w:szCs w:val="28"/>
          <w:lang w:val="uk-UA"/>
        </w:rPr>
        <w:t xml:space="preserve">   Навчальний план складений на основі освітніх потреб учнів і батьків.</w:t>
      </w:r>
    </w:p>
    <w:p w:rsidR="003F03CF" w:rsidRDefault="003F03CF" w:rsidP="005C39AF">
      <w:pPr>
        <w:jc w:val="both"/>
        <w:rPr>
          <w:sz w:val="28"/>
          <w:szCs w:val="28"/>
          <w:lang w:val="uk-UA"/>
        </w:rPr>
      </w:pPr>
      <w:r>
        <w:rPr>
          <w:sz w:val="28"/>
          <w:szCs w:val="28"/>
          <w:lang w:val="uk-UA"/>
        </w:rPr>
        <w:t xml:space="preserve">   Плануванню річної роботи передувала система заходів, що поєднувала різноманітні форми, які проводилися на різних рівнях. Для задоволен</w:t>
      </w:r>
      <w:r w:rsidR="006C32A8">
        <w:rPr>
          <w:sz w:val="28"/>
          <w:szCs w:val="28"/>
          <w:lang w:val="uk-UA"/>
        </w:rPr>
        <w:t xml:space="preserve">ня освітніх потреб учнів у </w:t>
      </w:r>
      <w:r>
        <w:rPr>
          <w:sz w:val="28"/>
          <w:szCs w:val="28"/>
          <w:lang w:val="uk-UA"/>
        </w:rPr>
        <w:t xml:space="preserve"> працювали 1-4 класи, класи інтенсивного  навчання (5-7 ), класи допрофільного(8-9) і профільного навчання (10-11),  індивідуального  навчання, що дозволило задовольнити потреби учнів 1-11 класів на 100%.</w:t>
      </w:r>
    </w:p>
    <w:p w:rsidR="003F03CF" w:rsidRDefault="003F03CF" w:rsidP="003F03CF">
      <w:pPr>
        <w:ind w:left="360"/>
        <w:jc w:val="both"/>
        <w:rPr>
          <w:sz w:val="28"/>
          <w:szCs w:val="28"/>
          <w:lang w:val="uk-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30"/>
        <w:gridCol w:w="1090"/>
      </w:tblGrid>
      <w:tr w:rsidR="003F03CF" w:rsidRPr="00BC2D95" w:rsidTr="003F03CF">
        <w:trPr>
          <w:trHeight w:val="451"/>
        </w:trPr>
        <w:tc>
          <w:tcPr>
            <w:tcW w:w="828" w:type="dxa"/>
          </w:tcPr>
          <w:p w:rsidR="003F03CF" w:rsidRPr="00BC2D95" w:rsidRDefault="003F03CF" w:rsidP="003F03CF">
            <w:pPr>
              <w:rPr>
                <w:sz w:val="28"/>
                <w:szCs w:val="28"/>
                <w:lang w:val="uk-UA"/>
              </w:rPr>
            </w:pPr>
            <w:r w:rsidRPr="00BC2D95">
              <w:rPr>
                <w:sz w:val="28"/>
                <w:szCs w:val="28"/>
                <w:lang w:val="uk-UA"/>
              </w:rPr>
              <w:t>1</w:t>
            </w:r>
          </w:p>
        </w:tc>
        <w:tc>
          <w:tcPr>
            <w:tcW w:w="5930" w:type="dxa"/>
          </w:tcPr>
          <w:p w:rsidR="003F03CF" w:rsidRPr="00BC2D95" w:rsidRDefault="003F03CF" w:rsidP="003F03CF">
            <w:pPr>
              <w:rPr>
                <w:sz w:val="28"/>
                <w:szCs w:val="28"/>
                <w:lang w:val="uk-UA"/>
              </w:rPr>
            </w:pPr>
            <w:r w:rsidRPr="00BC2D95">
              <w:rPr>
                <w:sz w:val="28"/>
                <w:szCs w:val="28"/>
                <w:lang w:val="uk-UA"/>
              </w:rPr>
              <w:t>1-4 класи</w:t>
            </w:r>
          </w:p>
        </w:tc>
        <w:tc>
          <w:tcPr>
            <w:tcW w:w="1090" w:type="dxa"/>
          </w:tcPr>
          <w:p w:rsidR="003F03CF" w:rsidRPr="00BC2D95" w:rsidRDefault="00D85E1D" w:rsidP="003F03CF">
            <w:pPr>
              <w:rPr>
                <w:sz w:val="28"/>
                <w:szCs w:val="28"/>
                <w:lang w:val="uk-UA"/>
              </w:rPr>
            </w:pPr>
            <w:r>
              <w:rPr>
                <w:sz w:val="28"/>
                <w:szCs w:val="28"/>
                <w:lang w:val="uk-UA"/>
              </w:rPr>
              <w:t>79</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2.</w:t>
            </w:r>
          </w:p>
        </w:tc>
        <w:tc>
          <w:tcPr>
            <w:tcW w:w="5930" w:type="dxa"/>
          </w:tcPr>
          <w:p w:rsidR="003F03CF" w:rsidRPr="00BC2D95" w:rsidRDefault="003F03CF" w:rsidP="003F03CF">
            <w:pPr>
              <w:rPr>
                <w:sz w:val="28"/>
                <w:szCs w:val="28"/>
                <w:lang w:val="uk-UA"/>
              </w:rPr>
            </w:pPr>
            <w:r w:rsidRPr="00BC2D95">
              <w:rPr>
                <w:sz w:val="28"/>
                <w:szCs w:val="28"/>
                <w:lang w:val="uk-UA"/>
              </w:rPr>
              <w:t>Класи інтенсивного навчання (5-7 кл.)</w:t>
            </w:r>
          </w:p>
        </w:tc>
        <w:tc>
          <w:tcPr>
            <w:tcW w:w="1090" w:type="dxa"/>
          </w:tcPr>
          <w:p w:rsidR="003F03CF" w:rsidRPr="00BC2D95" w:rsidRDefault="00D85E1D" w:rsidP="003F03CF">
            <w:pPr>
              <w:rPr>
                <w:sz w:val="28"/>
                <w:szCs w:val="28"/>
                <w:lang w:val="uk-UA"/>
              </w:rPr>
            </w:pPr>
            <w:r>
              <w:rPr>
                <w:sz w:val="28"/>
                <w:szCs w:val="28"/>
                <w:lang w:val="uk-UA"/>
              </w:rPr>
              <w:t>60</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3.</w:t>
            </w:r>
          </w:p>
        </w:tc>
        <w:tc>
          <w:tcPr>
            <w:tcW w:w="5930" w:type="dxa"/>
          </w:tcPr>
          <w:p w:rsidR="003F03CF" w:rsidRPr="00BC2D95" w:rsidRDefault="003F03CF" w:rsidP="003F03CF">
            <w:pPr>
              <w:rPr>
                <w:sz w:val="28"/>
                <w:szCs w:val="28"/>
                <w:lang w:val="uk-UA"/>
              </w:rPr>
            </w:pPr>
            <w:r w:rsidRPr="00BC2D95">
              <w:rPr>
                <w:sz w:val="28"/>
                <w:szCs w:val="28"/>
                <w:lang w:val="uk-UA"/>
              </w:rPr>
              <w:t>Класи допрофільного навчання (8-9кл)</w:t>
            </w:r>
          </w:p>
        </w:tc>
        <w:tc>
          <w:tcPr>
            <w:tcW w:w="1090" w:type="dxa"/>
          </w:tcPr>
          <w:p w:rsidR="003F03CF" w:rsidRPr="00BC2D95" w:rsidRDefault="00D85E1D" w:rsidP="003F03CF">
            <w:pPr>
              <w:rPr>
                <w:sz w:val="28"/>
                <w:szCs w:val="28"/>
                <w:lang w:val="uk-UA"/>
              </w:rPr>
            </w:pPr>
            <w:r>
              <w:rPr>
                <w:sz w:val="28"/>
                <w:szCs w:val="28"/>
                <w:lang w:val="uk-UA"/>
              </w:rPr>
              <w:t>32</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4.</w:t>
            </w:r>
          </w:p>
        </w:tc>
        <w:tc>
          <w:tcPr>
            <w:tcW w:w="5930" w:type="dxa"/>
          </w:tcPr>
          <w:p w:rsidR="003F03CF" w:rsidRPr="00BC2D95" w:rsidRDefault="003F03CF" w:rsidP="003F03CF">
            <w:pPr>
              <w:rPr>
                <w:sz w:val="28"/>
                <w:szCs w:val="28"/>
                <w:lang w:val="uk-UA"/>
              </w:rPr>
            </w:pPr>
            <w:r w:rsidRPr="00BC2D95">
              <w:rPr>
                <w:sz w:val="28"/>
                <w:szCs w:val="28"/>
                <w:lang w:val="uk-UA"/>
              </w:rPr>
              <w:t>Профільні класи</w:t>
            </w:r>
          </w:p>
        </w:tc>
        <w:tc>
          <w:tcPr>
            <w:tcW w:w="1090" w:type="dxa"/>
          </w:tcPr>
          <w:p w:rsidR="003F03CF" w:rsidRPr="00BC2D95" w:rsidRDefault="00D85E1D" w:rsidP="003F03CF">
            <w:pPr>
              <w:rPr>
                <w:sz w:val="28"/>
                <w:szCs w:val="28"/>
                <w:lang w:val="uk-UA"/>
              </w:rPr>
            </w:pPr>
            <w:r>
              <w:rPr>
                <w:sz w:val="28"/>
                <w:szCs w:val="28"/>
                <w:lang w:val="uk-UA"/>
              </w:rPr>
              <w:t>19</w:t>
            </w:r>
          </w:p>
        </w:tc>
      </w:tr>
      <w:tr w:rsidR="003F03CF" w:rsidRPr="00BC2D95" w:rsidTr="003F03CF">
        <w:tc>
          <w:tcPr>
            <w:tcW w:w="828" w:type="dxa"/>
          </w:tcPr>
          <w:p w:rsidR="003F03CF" w:rsidRPr="00BC2D95" w:rsidRDefault="003F03CF" w:rsidP="003F03CF">
            <w:pPr>
              <w:rPr>
                <w:sz w:val="28"/>
                <w:szCs w:val="28"/>
                <w:lang w:val="uk-UA"/>
              </w:rPr>
            </w:pPr>
            <w:r w:rsidRPr="00BC2D95">
              <w:rPr>
                <w:sz w:val="28"/>
                <w:szCs w:val="28"/>
                <w:lang w:val="uk-UA"/>
              </w:rPr>
              <w:t>5.</w:t>
            </w:r>
          </w:p>
        </w:tc>
        <w:tc>
          <w:tcPr>
            <w:tcW w:w="5930" w:type="dxa"/>
          </w:tcPr>
          <w:p w:rsidR="003F03CF" w:rsidRPr="00BC2D95" w:rsidRDefault="003F03CF" w:rsidP="003F03CF">
            <w:pPr>
              <w:rPr>
                <w:sz w:val="28"/>
                <w:szCs w:val="28"/>
                <w:lang w:val="uk-UA"/>
              </w:rPr>
            </w:pPr>
            <w:r w:rsidRPr="00BC2D95">
              <w:rPr>
                <w:sz w:val="28"/>
                <w:szCs w:val="28"/>
                <w:lang w:val="uk-UA"/>
              </w:rPr>
              <w:t>Індивідуальне навчання</w:t>
            </w:r>
          </w:p>
        </w:tc>
        <w:tc>
          <w:tcPr>
            <w:tcW w:w="1090" w:type="dxa"/>
          </w:tcPr>
          <w:p w:rsidR="003F03CF" w:rsidRPr="00BC2D95" w:rsidRDefault="003F03CF" w:rsidP="003F03CF">
            <w:pPr>
              <w:rPr>
                <w:sz w:val="28"/>
                <w:szCs w:val="28"/>
                <w:lang w:val="uk-UA"/>
              </w:rPr>
            </w:pPr>
            <w:r w:rsidRPr="00BC2D95">
              <w:rPr>
                <w:sz w:val="28"/>
                <w:szCs w:val="28"/>
                <w:lang w:val="uk-UA"/>
              </w:rPr>
              <w:t>3</w:t>
            </w:r>
          </w:p>
        </w:tc>
      </w:tr>
    </w:tbl>
    <w:p w:rsidR="003F03CF" w:rsidRDefault="003F03CF" w:rsidP="003F03CF">
      <w:pPr>
        <w:ind w:left="360"/>
        <w:rPr>
          <w:lang w:val="uk-UA"/>
        </w:rPr>
      </w:pPr>
    </w:p>
    <w:p w:rsidR="003F03CF" w:rsidRDefault="003F03CF" w:rsidP="003F03CF">
      <w:pPr>
        <w:pStyle w:val="a9"/>
        <w:shd w:val="clear" w:color="auto" w:fill="FFFFFF"/>
        <w:spacing w:before="0" w:beforeAutospacing="0" w:after="0" w:afterAutospacing="0"/>
        <w:jc w:val="both"/>
        <w:rPr>
          <w:sz w:val="28"/>
          <w:szCs w:val="28"/>
        </w:rPr>
      </w:pPr>
      <w:r>
        <w:rPr>
          <w:sz w:val="28"/>
          <w:szCs w:val="28"/>
        </w:rPr>
        <w:t xml:space="preserve">   Реалізація ін</w:t>
      </w:r>
      <w:r w:rsidRPr="00C364E3">
        <w:rPr>
          <w:sz w:val="28"/>
          <w:szCs w:val="28"/>
        </w:rPr>
        <w:t>варіативної і варіативної складових навчального плану здійснювалася за державни</w:t>
      </w:r>
      <w:r>
        <w:rPr>
          <w:sz w:val="28"/>
          <w:szCs w:val="28"/>
        </w:rPr>
        <w:t>ми</w:t>
      </w:r>
      <w:r w:rsidRPr="00C364E3">
        <w:rPr>
          <w:sz w:val="28"/>
          <w:szCs w:val="28"/>
        </w:rPr>
        <w:t xml:space="preserve"> програмами.</w:t>
      </w:r>
    </w:p>
    <w:p w:rsidR="003F03CF" w:rsidRDefault="003F03CF" w:rsidP="003F03CF">
      <w:pPr>
        <w:pStyle w:val="a9"/>
        <w:shd w:val="clear" w:color="auto" w:fill="FFFFFF"/>
        <w:spacing w:before="0" w:beforeAutospacing="0" w:after="0" w:afterAutospacing="0"/>
        <w:jc w:val="both"/>
        <w:rPr>
          <w:color w:val="000000"/>
          <w:sz w:val="28"/>
          <w:szCs w:val="28"/>
        </w:rPr>
      </w:pPr>
      <w:r w:rsidRPr="00B0702A">
        <w:rPr>
          <w:color w:val="FF0000"/>
          <w:sz w:val="28"/>
          <w:szCs w:val="28"/>
        </w:rPr>
        <w:t xml:space="preserve">   </w:t>
      </w:r>
      <w:r w:rsidRPr="00ED0571">
        <w:rPr>
          <w:sz w:val="28"/>
          <w:szCs w:val="28"/>
        </w:rPr>
        <w:t>Виконуючи</w:t>
      </w:r>
      <w:r w:rsidRPr="00304256">
        <w:rPr>
          <w:color w:val="000000"/>
          <w:sz w:val="28"/>
          <w:szCs w:val="28"/>
        </w:rPr>
        <w:t xml:space="preserve"> завдання і реалізуючи основні принципи виховної роб</w:t>
      </w:r>
      <w:r w:rsidR="00D85E1D">
        <w:rPr>
          <w:color w:val="000000"/>
          <w:sz w:val="28"/>
          <w:szCs w:val="28"/>
        </w:rPr>
        <w:t>оти, педагогічний колектив закладу</w:t>
      </w:r>
      <w:r w:rsidRPr="00304256">
        <w:rPr>
          <w:color w:val="000000"/>
          <w:sz w:val="28"/>
          <w:szCs w:val="28"/>
        </w:rPr>
        <w:t xml:space="preserve"> орієнтуються на нормативно – правову базу з питань виховної роботи, а саме Закони України «Про освіту», «Про </w:t>
      </w:r>
      <w:r w:rsidR="00B65590">
        <w:rPr>
          <w:color w:val="000000"/>
          <w:sz w:val="28"/>
          <w:szCs w:val="28"/>
        </w:rPr>
        <w:t xml:space="preserve">повну </w:t>
      </w:r>
      <w:r w:rsidRPr="00304256">
        <w:rPr>
          <w:color w:val="000000"/>
          <w:sz w:val="28"/>
          <w:szCs w:val="28"/>
        </w:rPr>
        <w:t>загальну середню освіту», «Про охорону дитинства», «Конвенцію про права дитини», «Декларацію прав дитини», «Основні орієн</w:t>
      </w:r>
      <w:r>
        <w:rPr>
          <w:color w:val="000000"/>
          <w:sz w:val="28"/>
          <w:szCs w:val="28"/>
        </w:rPr>
        <w:t>тири виховання учні 1-11 класів загальноосвітні</w:t>
      </w:r>
      <w:r w:rsidR="00B65590">
        <w:rPr>
          <w:color w:val="000000"/>
          <w:sz w:val="28"/>
          <w:szCs w:val="28"/>
        </w:rPr>
        <w:t xml:space="preserve">х навчальних закладів України» </w:t>
      </w:r>
      <w:r w:rsidRPr="00304256">
        <w:rPr>
          <w:color w:val="000000"/>
          <w:sz w:val="28"/>
          <w:szCs w:val="28"/>
        </w:rPr>
        <w:t xml:space="preserve">та нормативно – правові акти, документи Міністерства освіти </w:t>
      </w:r>
      <w:r w:rsidR="00B65590">
        <w:rPr>
          <w:color w:val="000000"/>
          <w:sz w:val="28"/>
          <w:szCs w:val="28"/>
        </w:rPr>
        <w:t>і науки України</w:t>
      </w:r>
      <w:r w:rsidRPr="00304256">
        <w:rPr>
          <w:color w:val="000000"/>
          <w:sz w:val="28"/>
          <w:szCs w:val="28"/>
        </w:rPr>
        <w:t>.</w:t>
      </w:r>
    </w:p>
    <w:p w:rsidR="003F03CF" w:rsidRPr="00304256" w:rsidRDefault="003F03CF" w:rsidP="003F03CF">
      <w:pPr>
        <w:pStyle w:val="a9"/>
        <w:shd w:val="clear" w:color="auto" w:fill="FFFFFF"/>
        <w:spacing w:before="0" w:beforeAutospacing="0" w:after="0" w:afterAutospacing="0"/>
        <w:jc w:val="both"/>
        <w:rPr>
          <w:color w:val="000000"/>
          <w:sz w:val="28"/>
          <w:szCs w:val="28"/>
        </w:rPr>
      </w:pPr>
      <w:r w:rsidRPr="00304256">
        <w:rPr>
          <w:color w:val="000000"/>
          <w:sz w:val="28"/>
          <w:szCs w:val="28"/>
        </w:rPr>
        <w:t xml:space="preserve">   Виховна робота педагогічного колективу була підпорядкован</w:t>
      </w:r>
      <w:r w:rsidR="00D85E1D">
        <w:rPr>
          <w:color w:val="000000"/>
          <w:sz w:val="28"/>
          <w:szCs w:val="28"/>
        </w:rPr>
        <w:t xml:space="preserve">а проблемній темі ліцею </w:t>
      </w:r>
      <w:r w:rsidR="00F42219">
        <w:rPr>
          <w:color w:val="000000"/>
          <w:sz w:val="28"/>
          <w:szCs w:val="28"/>
        </w:rPr>
        <w:t>«</w:t>
      </w:r>
      <w:r w:rsidR="00346CE2">
        <w:rPr>
          <w:color w:val="000000"/>
          <w:sz w:val="28"/>
          <w:szCs w:val="28"/>
        </w:rPr>
        <w:t>Використання компетентісно-</w:t>
      </w:r>
      <w:r w:rsidR="00F42219">
        <w:rPr>
          <w:color w:val="000000"/>
          <w:sz w:val="28"/>
          <w:szCs w:val="28"/>
        </w:rPr>
        <w:t>зорієнтованих технологій розвитку особистості в контексті НУШ</w:t>
      </w:r>
      <w:r w:rsidR="00F42219" w:rsidRPr="00304256">
        <w:rPr>
          <w:color w:val="000000"/>
          <w:sz w:val="28"/>
          <w:szCs w:val="28"/>
        </w:rPr>
        <w:t>»</w:t>
      </w:r>
      <w:r w:rsidR="00F42219">
        <w:rPr>
          <w:sz w:val="28"/>
          <w:szCs w:val="28"/>
        </w:rPr>
        <w:t xml:space="preserve"> </w:t>
      </w:r>
      <w:r w:rsidRPr="00304256">
        <w:rPr>
          <w:color w:val="000000"/>
          <w:sz w:val="28"/>
          <w:szCs w:val="28"/>
        </w:rPr>
        <w:t>та спланована і спрямована на дося</w:t>
      </w:r>
      <w:r>
        <w:rPr>
          <w:color w:val="000000"/>
          <w:sz w:val="28"/>
          <w:szCs w:val="28"/>
        </w:rPr>
        <w:t>гнення головної мети «Створення цілісної системи виховної роботи, спрямованої на реалізацію соціальної функції виховання та розвиток особистості</w:t>
      </w:r>
      <w:r w:rsidRPr="00304256">
        <w:rPr>
          <w:color w:val="000000"/>
          <w:sz w:val="28"/>
          <w:szCs w:val="28"/>
        </w:rPr>
        <w:t>».</w:t>
      </w:r>
    </w:p>
    <w:p w:rsidR="003F03CF" w:rsidRPr="00304256" w:rsidRDefault="003F03CF" w:rsidP="003F03CF">
      <w:pPr>
        <w:pStyle w:val="a9"/>
        <w:shd w:val="clear" w:color="auto" w:fill="FFFFFF"/>
        <w:spacing w:before="0" w:beforeAutospacing="0" w:after="0" w:afterAutospacing="0"/>
        <w:jc w:val="both"/>
        <w:rPr>
          <w:color w:val="000000"/>
          <w:sz w:val="28"/>
          <w:szCs w:val="28"/>
        </w:rPr>
      </w:pPr>
      <w:r w:rsidRPr="00304256">
        <w:rPr>
          <w:color w:val="000000"/>
          <w:sz w:val="28"/>
          <w:szCs w:val="28"/>
        </w:rPr>
        <w:t xml:space="preserve">   Виховна діяльність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розвитку учнівського самоврядування, співпраці з батьками.</w:t>
      </w:r>
    </w:p>
    <w:p w:rsidR="00D36F8F" w:rsidRDefault="003F03CF" w:rsidP="003F03CF">
      <w:pPr>
        <w:jc w:val="both"/>
        <w:rPr>
          <w:sz w:val="28"/>
          <w:szCs w:val="28"/>
          <w:lang w:val="uk-UA"/>
        </w:rPr>
      </w:pPr>
      <w:r w:rsidRPr="00304256">
        <w:rPr>
          <w:sz w:val="28"/>
          <w:szCs w:val="28"/>
          <w:lang w:val="uk-UA"/>
        </w:rPr>
        <w:t xml:space="preserve">   Ефективно використовува</w:t>
      </w:r>
      <w:r w:rsidR="00B65590">
        <w:rPr>
          <w:sz w:val="28"/>
          <w:szCs w:val="28"/>
          <w:lang w:val="uk-UA"/>
        </w:rPr>
        <w:t xml:space="preserve">лась виховна інфраструктура : </w:t>
      </w:r>
      <w:r w:rsidRPr="00304256">
        <w:rPr>
          <w:sz w:val="28"/>
          <w:szCs w:val="28"/>
          <w:lang w:val="uk-UA"/>
        </w:rPr>
        <w:t xml:space="preserve"> будинок культури, клуб, бібліотеки.</w:t>
      </w:r>
      <w:r w:rsidRPr="00C373F2">
        <w:rPr>
          <w:sz w:val="28"/>
          <w:szCs w:val="28"/>
          <w:lang w:val="uk-UA"/>
        </w:rPr>
        <w:t xml:space="preserve"> </w:t>
      </w:r>
      <w:r>
        <w:rPr>
          <w:sz w:val="28"/>
          <w:szCs w:val="28"/>
          <w:lang w:val="uk-UA"/>
        </w:rPr>
        <w:t>В шк</w:t>
      </w:r>
      <w:r w:rsidR="00F42219">
        <w:rPr>
          <w:sz w:val="28"/>
          <w:szCs w:val="28"/>
          <w:lang w:val="uk-UA"/>
        </w:rPr>
        <w:t>олі працювали гуртки  «3</w:t>
      </w:r>
      <w:r w:rsidR="00F42219">
        <w:rPr>
          <w:sz w:val="28"/>
          <w:szCs w:val="28"/>
          <w:lang w:val="en-US"/>
        </w:rPr>
        <w:t>D</w:t>
      </w:r>
      <w:r w:rsidR="00F42219">
        <w:rPr>
          <w:sz w:val="28"/>
          <w:szCs w:val="28"/>
          <w:lang w:val="uk-UA"/>
        </w:rPr>
        <w:t xml:space="preserve"> моделювання</w:t>
      </w:r>
      <w:r>
        <w:rPr>
          <w:sz w:val="28"/>
          <w:szCs w:val="28"/>
          <w:lang w:val="uk-UA"/>
        </w:rPr>
        <w:t>»,  «Баске</w:t>
      </w:r>
      <w:r w:rsidR="00F42219">
        <w:rPr>
          <w:sz w:val="28"/>
          <w:szCs w:val="28"/>
          <w:lang w:val="uk-UA"/>
        </w:rPr>
        <w:t xml:space="preserve">тбол», «Вирішення </w:t>
      </w:r>
      <w:r w:rsidR="00F42219">
        <w:rPr>
          <w:sz w:val="28"/>
          <w:szCs w:val="28"/>
          <w:lang w:val="uk-UA"/>
        </w:rPr>
        <w:lastRenderedPageBreak/>
        <w:t>конфліктів мирним шляхом. Базові навички медіації</w:t>
      </w:r>
      <w:r>
        <w:rPr>
          <w:sz w:val="28"/>
          <w:szCs w:val="28"/>
          <w:lang w:val="uk-UA"/>
        </w:rPr>
        <w:t>»</w:t>
      </w:r>
      <w:r w:rsidR="00F42219">
        <w:rPr>
          <w:sz w:val="28"/>
          <w:szCs w:val="28"/>
          <w:lang w:val="uk-UA"/>
        </w:rPr>
        <w:t>, «Хореографія</w:t>
      </w:r>
      <w:r w:rsidR="00133208">
        <w:rPr>
          <w:sz w:val="28"/>
          <w:szCs w:val="28"/>
          <w:lang w:val="uk-UA"/>
        </w:rPr>
        <w:t>»</w:t>
      </w:r>
      <w:r w:rsidR="00F42219">
        <w:rPr>
          <w:sz w:val="28"/>
          <w:szCs w:val="28"/>
          <w:lang w:val="uk-UA"/>
        </w:rPr>
        <w:t>, «Основи християнської етики», «Основи сім</w:t>
      </w:r>
      <w:r w:rsidR="00F42219" w:rsidRPr="00F42219">
        <w:rPr>
          <w:sz w:val="28"/>
          <w:szCs w:val="28"/>
          <w:lang w:val="uk-UA"/>
        </w:rPr>
        <w:t>’</w:t>
      </w:r>
      <w:r w:rsidR="00F42219">
        <w:rPr>
          <w:sz w:val="28"/>
          <w:szCs w:val="28"/>
          <w:lang w:val="uk-UA"/>
        </w:rPr>
        <w:t>ї».</w:t>
      </w:r>
    </w:p>
    <w:p w:rsidR="003F03CF" w:rsidRPr="00304256" w:rsidRDefault="003F03CF" w:rsidP="003F03CF">
      <w:pPr>
        <w:jc w:val="both"/>
        <w:rPr>
          <w:sz w:val="28"/>
          <w:szCs w:val="28"/>
          <w:lang w:val="uk-UA"/>
        </w:rPr>
      </w:pPr>
      <w:r w:rsidRPr="00304256">
        <w:rPr>
          <w:sz w:val="28"/>
          <w:szCs w:val="28"/>
          <w:lang w:val="uk-UA"/>
        </w:rPr>
        <w:t xml:space="preserve">   Не було травматизму дітей під час навчально-виховного процесу.</w:t>
      </w:r>
    </w:p>
    <w:p w:rsidR="003F03CF" w:rsidRPr="00304256" w:rsidRDefault="003F03CF" w:rsidP="003F03CF">
      <w:pPr>
        <w:jc w:val="both"/>
        <w:rPr>
          <w:sz w:val="28"/>
          <w:szCs w:val="28"/>
          <w:lang w:val="uk-UA"/>
        </w:rPr>
      </w:pPr>
      <w:r w:rsidRPr="00304256">
        <w:rPr>
          <w:sz w:val="28"/>
          <w:szCs w:val="28"/>
          <w:lang w:val="uk-UA"/>
        </w:rPr>
        <w:t xml:space="preserve">   Значних успіхів школа досягла з розвитку фізичної культури та спорту. На належному рівні приймали традиційні шкільні змагання та фізкультурні свята.</w:t>
      </w:r>
    </w:p>
    <w:p w:rsidR="003F03CF" w:rsidRPr="00304256" w:rsidRDefault="003F03CF" w:rsidP="003F03CF">
      <w:pPr>
        <w:jc w:val="both"/>
        <w:rPr>
          <w:sz w:val="28"/>
          <w:szCs w:val="28"/>
          <w:lang w:val="uk-UA"/>
        </w:rPr>
      </w:pPr>
      <w:r w:rsidRPr="00304256">
        <w:rPr>
          <w:sz w:val="28"/>
          <w:szCs w:val="28"/>
          <w:lang w:val="uk-UA"/>
        </w:rPr>
        <w:t xml:space="preserve">   Організовано у</w:t>
      </w:r>
      <w:r>
        <w:rPr>
          <w:sz w:val="28"/>
          <w:szCs w:val="28"/>
          <w:lang w:val="uk-UA"/>
        </w:rPr>
        <w:t>часть в акціях :</w:t>
      </w:r>
      <w:r w:rsidRPr="00304256">
        <w:rPr>
          <w:sz w:val="28"/>
          <w:szCs w:val="28"/>
          <w:lang w:val="uk-UA"/>
        </w:rPr>
        <w:t xml:space="preserve"> «Посади та збережи дерево», «Годівничка»</w:t>
      </w:r>
      <w:r>
        <w:rPr>
          <w:sz w:val="28"/>
          <w:szCs w:val="28"/>
          <w:lang w:val="uk-UA"/>
        </w:rPr>
        <w:t xml:space="preserve">, «Подаруй книгу бібліотеці», «Повага – ниточка, що з’єднує покоління» </w:t>
      </w:r>
      <w:r w:rsidRPr="00304256">
        <w:rPr>
          <w:sz w:val="28"/>
          <w:szCs w:val="28"/>
          <w:lang w:val="uk-UA"/>
        </w:rPr>
        <w:t>та ін.</w:t>
      </w:r>
    </w:p>
    <w:p w:rsidR="003F03CF" w:rsidRDefault="003F03CF" w:rsidP="003F03CF">
      <w:pPr>
        <w:jc w:val="both"/>
        <w:rPr>
          <w:sz w:val="28"/>
          <w:szCs w:val="28"/>
          <w:lang w:val="uk-UA"/>
        </w:rPr>
      </w:pPr>
      <w:r w:rsidRPr="003C1364">
        <w:rPr>
          <w:sz w:val="28"/>
          <w:szCs w:val="28"/>
          <w:lang w:val="uk-UA"/>
        </w:rPr>
        <w:t xml:space="preserve">   Класні години та загальношкільні заходи проведені на високому та достатньому науковому рівні з використанням  інноваційних технологій   виховання. </w:t>
      </w:r>
    </w:p>
    <w:p w:rsidR="003F03CF" w:rsidRPr="00304256" w:rsidRDefault="00943D11" w:rsidP="003F03CF">
      <w:pPr>
        <w:jc w:val="both"/>
        <w:rPr>
          <w:sz w:val="28"/>
          <w:szCs w:val="28"/>
          <w:lang w:val="uk-UA"/>
        </w:rPr>
      </w:pPr>
      <w:r>
        <w:rPr>
          <w:sz w:val="28"/>
          <w:szCs w:val="28"/>
          <w:lang w:val="uk-UA"/>
        </w:rPr>
        <w:t xml:space="preserve">   Враховуючи проблему закладу</w:t>
      </w:r>
      <w:r w:rsidR="003F03CF" w:rsidRPr="00304256">
        <w:rPr>
          <w:sz w:val="28"/>
          <w:szCs w:val="28"/>
          <w:lang w:val="uk-UA"/>
        </w:rPr>
        <w:t xml:space="preserve"> та керуючись змістом виховання визначеним програмою «Основні орієнти</w:t>
      </w:r>
      <w:r w:rsidR="003F03CF">
        <w:rPr>
          <w:sz w:val="28"/>
          <w:szCs w:val="28"/>
          <w:lang w:val="uk-UA"/>
        </w:rPr>
        <w:t>ри виховання дітей та учнів 1-11</w:t>
      </w:r>
      <w:r w:rsidR="003F03CF" w:rsidRPr="00304256">
        <w:rPr>
          <w:sz w:val="28"/>
          <w:szCs w:val="28"/>
          <w:lang w:val="uk-UA"/>
        </w:rPr>
        <w:t xml:space="preserve"> класів загальноосвітніх навчальних закладів України», програмою національного виховання </w:t>
      </w:r>
      <w:r>
        <w:rPr>
          <w:sz w:val="28"/>
          <w:szCs w:val="28"/>
          <w:lang w:val="uk-UA"/>
        </w:rPr>
        <w:t>в закладах освіти Рівненщини 2020-2025рр</w:t>
      </w:r>
      <w:r w:rsidR="003F03CF" w:rsidRPr="00304256">
        <w:rPr>
          <w:sz w:val="28"/>
          <w:szCs w:val="28"/>
          <w:lang w:val="uk-UA"/>
        </w:rPr>
        <w:t>.,</w:t>
      </w:r>
      <w:r w:rsidR="003F03CF">
        <w:rPr>
          <w:sz w:val="28"/>
          <w:szCs w:val="28"/>
          <w:lang w:val="uk-UA"/>
        </w:rPr>
        <w:t xml:space="preserve"> Концепцією національно-патріотичного виховання дітей та молоді</w:t>
      </w:r>
      <w:r w:rsidR="003F03CF" w:rsidRPr="00304256">
        <w:rPr>
          <w:sz w:val="28"/>
          <w:szCs w:val="28"/>
          <w:lang w:val="uk-UA"/>
        </w:rPr>
        <w:t xml:space="preserve"> відповідно будували свою роботу учнівське самоврядування, психологічна служба, рада профілактики, шкільна бібліотека, батьківський комітет.</w:t>
      </w:r>
    </w:p>
    <w:p w:rsidR="003F03CF" w:rsidRPr="00304256" w:rsidRDefault="003F03CF" w:rsidP="003F03CF">
      <w:pPr>
        <w:jc w:val="both"/>
        <w:rPr>
          <w:sz w:val="28"/>
          <w:szCs w:val="28"/>
          <w:lang w:val="uk-UA"/>
        </w:rPr>
      </w:pPr>
      <w:r w:rsidRPr="00304256">
        <w:rPr>
          <w:sz w:val="28"/>
          <w:szCs w:val="28"/>
          <w:lang w:val="uk-UA"/>
        </w:rPr>
        <w:t xml:space="preserve">   Належна увага приділялася проведенню вихо</w:t>
      </w:r>
      <w:r>
        <w:rPr>
          <w:sz w:val="28"/>
          <w:szCs w:val="28"/>
          <w:lang w:val="uk-UA"/>
        </w:rPr>
        <w:t>вних заходів. Так, протягом 2</w:t>
      </w:r>
      <w:r w:rsidR="00943D11">
        <w:rPr>
          <w:sz w:val="28"/>
          <w:szCs w:val="28"/>
          <w:lang w:val="uk-UA"/>
        </w:rPr>
        <w:t>021 – 2022</w:t>
      </w:r>
      <w:r w:rsidRPr="00304256">
        <w:rPr>
          <w:sz w:val="28"/>
          <w:szCs w:val="28"/>
          <w:lang w:val="uk-UA"/>
        </w:rPr>
        <w:t xml:space="preserve"> н.р. були </w:t>
      </w:r>
      <w:r>
        <w:rPr>
          <w:sz w:val="28"/>
          <w:szCs w:val="28"/>
          <w:lang w:val="uk-UA"/>
        </w:rPr>
        <w:t xml:space="preserve">проведені тематичні </w:t>
      </w:r>
      <w:r w:rsidRPr="00304256">
        <w:rPr>
          <w:sz w:val="28"/>
          <w:szCs w:val="28"/>
          <w:lang w:val="uk-UA"/>
        </w:rPr>
        <w:t xml:space="preserve"> тижні, в рамках яких учні залучалися до участі в конкурсах, виставках, диспутах, акціях, організовувалися зустрічі з фахівцями.</w:t>
      </w:r>
    </w:p>
    <w:p w:rsidR="003F03CF" w:rsidRPr="00304256" w:rsidRDefault="003F03CF" w:rsidP="003F03CF">
      <w:pPr>
        <w:jc w:val="both"/>
        <w:rPr>
          <w:sz w:val="28"/>
          <w:szCs w:val="28"/>
          <w:lang w:val="uk-UA"/>
        </w:rPr>
      </w:pPr>
      <w:r w:rsidRPr="00304256">
        <w:rPr>
          <w:sz w:val="28"/>
          <w:szCs w:val="28"/>
          <w:lang w:val="uk-UA"/>
        </w:rPr>
        <w:t xml:space="preserve">   Питання виховання учнів систематично обговорювалися під час проведення нарад при директорові, заступникові директора з виховної роботи, засідань педрад, учнівського самоврядування, ради профілактики, батьківських зборах.</w:t>
      </w:r>
    </w:p>
    <w:p w:rsidR="003F03CF" w:rsidRPr="00304256" w:rsidRDefault="003F03CF" w:rsidP="003F03CF">
      <w:pPr>
        <w:jc w:val="both"/>
        <w:rPr>
          <w:sz w:val="28"/>
          <w:szCs w:val="28"/>
          <w:lang w:val="uk-UA"/>
        </w:rPr>
      </w:pPr>
      <w:r w:rsidRPr="00304256">
        <w:rPr>
          <w:sz w:val="28"/>
          <w:szCs w:val="28"/>
          <w:lang w:val="uk-UA"/>
        </w:rPr>
        <w:t xml:space="preserve">   Важливе місце у виховній</w:t>
      </w:r>
      <w:r w:rsidR="00943D11">
        <w:rPr>
          <w:sz w:val="28"/>
          <w:szCs w:val="28"/>
          <w:lang w:val="uk-UA"/>
        </w:rPr>
        <w:t xml:space="preserve"> роботі займала бібліотека закладу</w:t>
      </w:r>
      <w:r w:rsidRPr="00304256">
        <w:rPr>
          <w:sz w:val="28"/>
          <w:szCs w:val="28"/>
          <w:lang w:val="uk-UA"/>
        </w:rPr>
        <w:t>. Бібліотекар Рижа Т.В. систематично проводила широку просвітницьку роботу серед учнів, щодо популяризації нових книг, збереження книг, привернення уваги до нової літератури. На належному рівні пройшли акції: «Живи, книго!» та «Подаруй бібліотеці книгу!».</w:t>
      </w:r>
    </w:p>
    <w:p w:rsidR="003F03CF" w:rsidRPr="00304256" w:rsidRDefault="003F03CF" w:rsidP="003F03CF">
      <w:pPr>
        <w:jc w:val="both"/>
        <w:rPr>
          <w:sz w:val="28"/>
          <w:szCs w:val="28"/>
          <w:lang w:val="uk-UA"/>
        </w:rPr>
      </w:pPr>
      <w:r w:rsidRPr="00304256">
        <w:rPr>
          <w:sz w:val="28"/>
          <w:szCs w:val="28"/>
          <w:lang w:val="uk-UA"/>
        </w:rPr>
        <w:t xml:space="preserve">   Велику увагу питанням виховання учнів приділяла практичний психолог Швець В.І. Психологічна служба школи виявила персональні, міжособистісні конфлікти, дитячі угрупування соціального ризику, надавала необхідну консультативно-методичну і психолого-педагогічну допомогу.</w:t>
      </w:r>
    </w:p>
    <w:p w:rsidR="003F03CF" w:rsidRPr="00304256" w:rsidRDefault="003F03CF" w:rsidP="003F03CF">
      <w:pPr>
        <w:jc w:val="both"/>
        <w:rPr>
          <w:sz w:val="28"/>
          <w:szCs w:val="28"/>
          <w:lang w:val="uk-UA"/>
        </w:rPr>
      </w:pPr>
      <w:r w:rsidRPr="00304256">
        <w:rPr>
          <w:sz w:val="28"/>
          <w:szCs w:val="28"/>
          <w:lang w:val="uk-UA"/>
        </w:rPr>
        <w:t xml:space="preserve">   Складені списки дітей «групи ризику». З цими дітьми їх сім’ями велася постійна робота. На кожного учня складена психолого-педагогічна характеристика, яка давала можливість виявити ті риси характеру, на які слід опиратись педагогам у своїй роботі з цими дітьми та ведеться індивідуальна карта психолого-педагогічного супроводу.</w:t>
      </w:r>
    </w:p>
    <w:p w:rsidR="003F03CF" w:rsidRPr="00304256" w:rsidRDefault="00943D11" w:rsidP="003F03CF">
      <w:pPr>
        <w:jc w:val="both"/>
        <w:rPr>
          <w:sz w:val="28"/>
          <w:szCs w:val="28"/>
          <w:lang w:val="uk-UA"/>
        </w:rPr>
      </w:pPr>
      <w:r>
        <w:rPr>
          <w:sz w:val="28"/>
          <w:szCs w:val="28"/>
          <w:lang w:val="uk-UA"/>
        </w:rPr>
        <w:t xml:space="preserve">   У закладі</w:t>
      </w:r>
      <w:r w:rsidR="003F03CF" w:rsidRPr="00304256">
        <w:rPr>
          <w:sz w:val="28"/>
          <w:szCs w:val="28"/>
          <w:lang w:val="uk-UA"/>
        </w:rPr>
        <w:t xml:space="preserve"> склалася система правового виховання і профілактики правопорушень:</w:t>
      </w:r>
    </w:p>
    <w:p w:rsidR="003F03CF" w:rsidRPr="00304256" w:rsidRDefault="003F03CF" w:rsidP="00FB3E6C">
      <w:pPr>
        <w:numPr>
          <w:ilvl w:val="0"/>
          <w:numId w:val="3"/>
        </w:numPr>
        <w:tabs>
          <w:tab w:val="clear" w:pos="360"/>
          <w:tab w:val="num" w:pos="284"/>
        </w:tabs>
        <w:ind w:hanging="218"/>
        <w:jc w:val="both"/>
        <w:rPr>
          <w:sz w:val="28"/>
          <w:szCs w:val="28"/>
          <w:lang w:val="uk-UA"/>
        </w:rPr>
      </w:pPr>
      <w:r w:rsidRPr="00304256">
        <w:rPr>
          <w:sz w:val="28"/>
          <w:szCs w:val="28"/>
          <w:lang w:val="uk-UA"/>
        </w:rPr>
        <w:t>облік дітей, схильних до правопорушень;</w:t>
      </w:r>
    </w:p>
    <w:p w:rsidR="003F03CF" w:rsidRPr="00304256" w:rsidRDefault="003F03CF" w:rsidP="00FB3E6C">
      <w:pPr>
        <w:numPr>
          <w:ilvl w:val="0"/>
          <w:numId w:val="3"/>
        </w:numPr>
        <w:ind w:hanging="218"/>
        <w:jc w:val="both"/>
        <w:rPr>
          <w:sz w:val="28"/>
          <w:szCs w:val="28"/>
          <w:lang w:val="uk-UA"/>
        </w:rPr>
      </w:pPr>
      <w:r w:rsidRPr="00304256">
        <w:rPr>
          <w:sz w:val="28"/>
          <w:szCs w:val="28"/>
          <w:lang w:val="uk-UA"/>
        </w:rPr>
        <w:t>вивчення особистості важковиховуваних учнів та надання рекомендацій класним керівникам, вчителям та батькам щодо корекції їх поведінки;</w:t>
      </w:r>
    </w:p>
    <w:p w:rsidR="003F03CF" w:rsidRPr="00304256" w:rsidRDefault="003F03CF" w:rsidP="00FB3E6C">
      <w:pPr>
        <w:numPr>
          <w:ilvl w:val="0"/>
          <w:numId w:val="3"/>
        </w:numPr>
        <w:ind w:hanging="218"/>
        <w:jc w:val="both"/>
        <w:rPr>
          <w:sz w:val="28"/>
          <w:szCs w:val="28"/>
          <w:lang w:val="uk-UA"/>
        </w:rPr>
      </w:pPr>
      <w:r w:rsidRPr="00304256">
        <w:rPr>
          <w:sz w:val="28"/>
          <w:szCs w:val="28"/>
          <w:lang w:val="uk-UA"/>
        </w:rPr>
        <w:t>класні виховні години на правову тематику;</w:t>
      </w:r>
    </w:p>
    <w:p w:rsidR="003F03CF" w:rsidRPr="00304256" w:rsidRDefault="003F03CF" w:rsidP="00FB3E6C">
      <w:pPr>
        <w:numPr>
          <w:ilvl w:val="0"/>
          <w:numId w:val="3"/>
        </w:numPr>
        <w:ind w:hanging="218"/>
        <w:jc w:val="both"/>
        <w:rPr>
          <w:sz w:val="28"/>
          <w:szCs w:val="28"/>
          <w:lang w:val="uk-UA"/>
        </w:rPr>
      </w:pPr>
      <w:r w:rsidRPr="00304256">
        <w:rPr>
          <w:sz w:val="28"/>
          <w:szCs w:val="28"/>
          <w:lang w:val="uk-UA"/>
        </w:rPr>
        <w:t>правопросвітницька ро</w:t>
      </w:r>
      <w:r w:rsidR="00943D11">
        <w:rPr>
          <w:sz w:val="28"/>
          <w:szCs w:val="28"/>
          <w:lang w:val="uk-UA"/>
        </w:rPr>
        <w:t>бота в ліцеї</w:t>
      </w:r>
      <w:r w:rsidR="00133208">
        <w:rPr>
          <w:sz w:val="28"/>
          <w:szCs w:val="28"/>
          <w:lang w:val="uk-UA"/>
        </w:rPr>
        <w:t xml:space="preserve"> працівників ювенальної поліції</w:t>
      </w:r>
      <w:r w:rsidRPr="00304256">
        <w:rPr>
          <w:sz w:val="28"/>
          <w:szCs w:val="28"/>
          <w:lang w:val="uk-UA"/>
        </w:rPr>
        <w:t>, спеціалі</w:t>
      </w:r>
      <w:r w:rsidR="00133208">
        <w:rPr>
          <w:sz w:val="28"/>
          <w:szCs w:val="28"/>
          <w:lang w:val="uk-UA"/>
        </w:rPr>
        <w:t>стів служби  дітей</w:t>
      </w:r>
      <w:r w:rsidRPr="00304256">
        <w:rPr>
          <w:sz w:val="28"/>
          <w:szCs w:val="28"/>
          <w:lang w:val="uk-UA"/>
        </w:rPr>
        <w:t>;</w:t>
      </w:r>
    </w:p>
    <w:p w:rsidR="003F03CF" w:rsidRPr="00304256" w:rsidRDefault="003F03CF" w:rsidP="00FB3E6C">
      <w:pPr>
        <w:numPr>
          <w:ilvl w:val="0"/>
          <w:numId w:val="3"/>
        </w:numPr>
        <w:ind w:hanging="218"/>
        <w:jc w:val="both"/>
        <w:rPr>
          <w:sz w:val="28"/>
          <w:szCs w:val="28"/>
          <w:lang w:val="uk-UA"/>
        </w:rPr>
      </w:pPr>
      <w:r w:rsidRPr="00304256">
        <w:rPr>
          <w:sz w:val="28"/>
          <w:szCs w:val="28"/>
          <w:lang w:val="uk-UA"/>
        </w:rPr>
        <w:t xml:space="preserve">зустріч з працівниками служби з охорони здоров’я; </w:t>
      </w:r>
    </w:p>
    <w:p w:rsidR="003F03CF" w:rsidRPr="00304256" w:rsidRDefault="003F03CF" w:rsidP="00FB3E6C">
      <w:pPr>
        <w:numPr>
          <w:ilvl w:val="0"/>
          <w:numId w:val="3"/>
        </w:numPr>
        <w:ind w:hanging="218"/>
        <w:jc w:val="both"/>
        <w:rPr>
          <w:sz w:val="28"/>
          <w:szCs w:val="28"/>
          <w:lang w:val="uk-UA"/>
        </w:rPr>
      </w:pPr>
      <w:r>
        <w:rPr>
          <w:sz w:val="28"/>
          <w:szCs w:val="28"/>
          <w:lang w:val="uk-UA"/>
        </w:rPr>
        <w:t>проведення Всеукраїнського тижня права;</w:t>
      </w:r>
    </w:p>
    <w:p w:rsidR="003F03CF" w:rsidRPr="00304256" w:rsidRDefault="003F03CF" w:rsidP="00FB3E6C">
      <w:pPr>
        <w:numPr>
          <w:ilvl w:val="0"/>
          <w:numId w:val="3"/>
        </w:numPr>
        <w:ind w:hanging="218"/>
        <w:jc w:val="both"/>
        <w:rPr>
          <w:sz w:val="28"/>
          <w:szCs w:val="28"/>
          <w:lang w:val="uk-UA"/>
        </w:rPr>
      </w:pPr>
      <w:r w:rsidRPr="00304256">
        <w:rPr>
          <w:sz w:val="28"/>
          <w:szCs w:val="28"/>
          <w:lang w:val="uk-UA"/>
        </w:rPr>
        <w:t>робота ради профілактики;</w:t>
      </w:r>
    </w:p>
    <w:p w:rsidR="003F03CF" w:rsidRPr="00304256" w:rsidRDefault="003F03CF" w:rsidP="00FB3E6C">
      <w:pPr>
        <w:numPr>
          <w:ilvl w:val="0"/>
          <w:numId w:val="3"/>
        </w:numPr>
        <w:ind w:hanging="218"/>
        <w:jc w:val="both"/>
        <w:rPr>
          <w:sz w:val="28"/>
          <w:szCs w:val="28"/>
          <w:lang w:val="uk-UA"/>
        </w:rPr>
      </w:pPr>
      <w:r w:rsidRPr="00304256">
        <w:rPr>
          <w:sz w:val="28"/>
          <w:szCs w:val="28"/>
          <w:lang w:val="uk-UA"/>
        </w:rPr>
        <w:t>індивідуальне консультування учнів;</w:t>
      </w:r>
    </w:p>
    <w:p w:rsidR="003F03CF" w:rsidRPr="00304256" w:rsidRDefault="003F03CF" w:rsidP="00FB3E6C">
      <w:pPr>
        <w:numPr>
          <w:ilvl w:val="0"/>
          <w:numId w:val="3"/>
        </w:numPr>
        <w:ind w:hanging="218"/>
        <w:jc w:val="both"/>
        <w:rPr>
          <w:sz w:val="28"/>
          <w:szCs w:val="28"/>
          <w:lang w:val="uk-UA"/>
        </w:rPr>
      </w:pPr>
      <w:r w:rsidRPr="00304256">
        <w:rPr>
          <w:sz w:val="28"/>
          <w:szCs w:val="28"/>
          <w:lang w:val="uk-UA"/>
        </w:rPr>
        <w:lastRenderedPageBreak/>
        <w:t>розвивається самоврядування учнів з метою формування комунікативної культури та навичок учитися управляти без конфліктів, створювати сприятливий психологічний клімат в колективі.</w:t>
      </w:r>
    </w:p>
    <w:p w:rsidR="003F03CF" w:rsidRPr="00304256" w:rsidRDefault="003F03CF" w:rsidP="003F03CF">
      <w:pPr>
        <w:jc w:val="both"/>
        <w:rPr>
          <w:sz w:val="28"/>
          <w:szCs w:val="28"/>
          <w:lang w:val="uk-UA"/>
        </w:rPr>
      </w:pPr>
      <w:r w:rsidRPr="00304256">
        <w:rPr>
          <w:sz w:val="28"/>
          <w:szCs w:val="28"/>
          <w:lang w:val="uk-UA"/>
        </w:rPr>
        <w:t xml:space="preserve">   Проводилися засідання ради профілактики, під час яких розглядалися випадки порушення поведінки учнями, схильними до порушень дисципліни, пропусків занять без поважних причин. Класні керівники здійснюють постійний контроль за відвідуванням занять учнів, за успішністю знань, проводять необхідні педагогічні консультації з батьками учнів, вивчають характер та прояви особистості учнів, здійснюють всю виховну роботу з дітьми девіантної поведінки, зустрічаються з батьками, проводять роботу по залученню учнів в гуртки та секції за інтересами, до участі в загальношкільних заходах. Результатом проведеної роботи є відсутність</w:t>
      </w:r>
      <w:r>
        <w:rPr>
          <w:sz w:val="28"/>
          <w:szCs w:val="28"/>
          <w:lang w:val="uk-UA"/>
        </w:rPr>
        <w:t xml:space="preserve"> учнів на облік у ювенальній поліції.</w:t>
      </w:r>
    </w:p>
    <w:p w:rsidR="003F03CF" w:rsidRPr="00304256" w:rsidRDefault="003F03CF" w:rsidP="003F03CF">
      <w:pPr>
        <w:jc w:val="both"/>
        <w:rPr>
          <w:sz w:val="28"/>
          <w:szCs w:val="28"/>
          <w:lang w:val="uk-UA"/>
        </w:rPr>
      </w:pPr>
      <w:r w:rsidRPr="00304256">
        <w:rPr>
          <w:sz w:val="28"/>
          <w:szCs w:val="28"/>
          <w:lang w:val="uk-UA"/>
        </w:rPr>
        <w:t xml:space="preserve">   Організація</w:t>
      </w:r>
      <w:r w:rsidR="00943D11">
        <w:rPr>
          <w:sz w:val="28"/>
          <w:szCs w:val="28"/>
          <w:lang w:val="uk-UA"/>
        </w:rPr>
        <w:t xml:space="preserve"> дитячого самоврядування в ліцеї</w:t>
      </w:r>
      <w:r w:rsidRPr="00304256">
        <w:rPr>
          <w:sz w:val="28"/>
          <w:szCs w:val="28"/>
          <w:lang w:val="uk-UA"/>
        </w:rPr>
        <w:t xml:space="preserve"> </w:t>
      </w:r>
      <w:r w:rsidR="00943D11">
        <w:rPr>
          <w:sz w:val="28"/>
          <w:szCs w:val="28"/>
          <w:lang w:val="uk-UA"/>
        </w:rPr>
        <w:t>у 2021-2022</w:t>
      </w:r>
      <w:r>
        <w:rPr>
          <w:sz w:val="28"/>
          <w:szCs w:val="28"/>
          <w:lang w:val="uk-UA"/>
        </w:rPr>
        <w:t xml:space="preserve"> </w:t>
      </w:r>
      <w:r w:rsidRPr="00304256">
        <w:rPr>
          <w:sz w:val="28"/>
          <w:szCs w:val="28"/>
          <w:lang w:val="uk-UA"/>
        </w:rPr>
        <w:t>н.р. проводилась відповідно до нормативно-правової бази, зазначеної в державних документах, згідно з планом роботи навчального закладу.</w:t>
      </w:r>
    </w:p>
    <w:p w:rsidR="003F03CF" w:rsidRPr="00304256" w:rsidRDefault="00943D11" w:rsidP="003F03CF">
      <w:pPr>
        <w:jc w:val="both"/>
        <w:rPr>
          <w:sz w:val="28"/>
          <w:szCs w:val="28"/>
          <w:lang w:val="uk-UA"/>
        </w:rPr>
      </w:pPr>
      <w:r>
        <w:rPr>
          <w:sz w:val="28"/>
          <w:szCs w:val="28"/>
          <w:lang w:val="uk-UA"/>
        </w:rPr>
        <w:t xml:space="preserve">   Психологом ліцею</w:t>
      </w:r>
      <w:r w:rsidR="003F03CF" w:rsidRPr="00304256">
        <w:rPr>
          <w:sz w:val="28"/>
          <w:szCs w:val="28"/>
          <w:lang w:val="uk-UA"/>
        </w:rPr>
        <w:t xml:space="preserve"> з учнями проведено заняття, тренінги, практичні заняття, діагностики. Класними керівниками ведуться щоденники психолого-педагогічних спостережень, де вони фіксують позитивні та негативні вчинки дітей. Також роблять записи про проведену роботу щодо нестандартної поведінки учнів.</w:t>
      </w:r>
    </w:p>
    <w:p w:rsidR="003F03CF" w:rsidRPr="00304256" w:rsidRDefault="003F03CF" w:rsidP="003F03CF">
      <w:pPr>
        <w:jc w:val="both"/>
        <w:rPr>
          <w:sz w:val="28"/>
          <w:szCs w:val="28"/>
          <w:lang w:val="uk-UA"/>
        </w:rPr>
      </w:pPr>
      <w:r w:rsidRPr="00304256">
        <w:rPr>
          <w:sz w:val="28"/>
          <w:szCs w:val="28"/>
          <w:lang w:val="uk-UA"/>
        </w:rPr>
        <w:t xml:space="preserve">   Вчителі-п</w:t>
      </w:r>
      <w:r w:rsidR="004A6FF5">
        <w:rPr>
          <w:sz w:val="28"/>
          <w:szCs w:val="28"/>
          <w:lang w:val="uk-UA"/>
        </w:rPr>
        <w:t>редметники розуміють, що в закладі</w:t>
      </w:r>
      <w:r w:rsidRPr="00304256">
        <w:rPr>
          <w:sz w:val="28"/>
          <w:szCs w:val="28"/>
          <w:lang w:val="uk-UA"/>
        </w:rPr>
        <w:t xml:space="preserve"> виховує все, залучили учнів до педагогічно виправданої організації навчання, виховуючи культуру розумової праці; заплановані предметні тижні, учні прийняли активну участь у заходах.</w:t>
      </w:r>
    </w:p>
    <w:p w:rsidR="003F03CF" w:rsidRPr="00304256" w:rsidRDefault="003F03CF" w:rsidP="003F03CF">
      <w:pPr>
        <w:jc w:val="both"/>
        <w:rPr>
          <w:sz w:val="28"/>
          <w:szCs w:val="28"/>
          <w:lang w:val="uk-UA"/>
        </w:rPr>
      </w:pPr>
      <w:r w:rsidRPr="00304256">
        <w:rPr>
          <w:sz w:val="28"/>
          <w:szCs w:val="28"/>
          <w:lang w:val="uk-UA"/>
        </w:rPr>
        <w:t xml:space="preserve">   Для вивчення професійних нахилів і можливостей проведено тестування учнів 9, 11 класів з метою надання допомоги у їх професійному самовизначенні. Проводилися зустрічі з зі студентами та викладачами вищих навчальних закладів.</w:t>
      </w:r>
    </w:p>
    <w:p w:rsidR="003F03CF" w:rsidRPr="00304256" w:rsidRDefault="003F03CF" w:rsidP="003F03CF">
      <w:pPr>
        <w:jc w:val="both"/>
        <w:rPr>
          <w:sz w:val="28"/>
          <w:szCs w:val="28"/>
          <w:lang w:val="uk-UA"/>
        </w:rPr>
      </w:pPr>
      <w:r w:rsidRPr="00304256">
        <w:rPr>
          <w:sz w:val="28"/>
          <w:szCs w:val="28"/>
          <w:lang w:val="uk-UA"/>
        </w:rPr>
        <w:t xml:space="preserve">   Діяв батьківський всеобуч. Постійно діяв консультпункт, куди зверталися за порадою учні, батьки, вчителі.</w:t>
      </w:r>
    </w:p>
    <w:p w:rsidR="003F03CF" w:rsidRPr="00304256" w:rsidRDefault="003F03CF" w:rsidP="003F03CF">
      <w:pPr>
        <w:jc w:val="both"/>
        <w:rPr>
          <w:sz w:val="28"/>
          <w:szCs w:val="28"/>
          <w:lang w:val="uk-UA"/>
        </w:rPr>
      </w:pPr>
      <w:r w:rsidRPr="00304256">
        <w:rPr>
          <w:sz w:val="28"/>
          <w:szCs w:val="28"/>
          <w:lang w:val="uk-UA"/>
        </w:rPr>
        <w:t xml:space="preserve">   Проте яка б достат</w:t>
      </w:r>
      <w:r w:rsidR="004A6FF5">
        <w:rPr>
          <w:sz w:val="28"/>
          <w:szCs w:val="28"/>
          <w:lang w:val="uk-UA"/>
        </w:rPr>
        <w:t>ня робота не проводилась у ліцею</w:t>
      </w:r>
      <w:r w:rsidRPr="00304256">
        <w:rPr>
          <w:sz w:val="28"/>
          <w:szCs w:val="28"/>
          <w:lang w:val="uk-UA"/>
        </w:rPr>
        <w:t>, все ж таки є прогалини. При цьому важ</w:t>
      </w:r>
      <w:r w:rsidR="004A6FF5">
        <w:rPr>
          <w:sz w:val="28"/>
          <w:szCs w:val="28"/>
          <w:lang w:val="uk-UA"/>
        </w:rPr>
        <w:t>ливою є взаємодія родини і закладу</w:t>
      </w:r>
      <w:r w:rsidRPr="00304256">
        <w:rPr>
          <w:sz w:val="28"/>
          <w:szCs w:val="28"/>
          <w:lang w:val="uk-UA"/>
        </w:rPr>
        <w:t>. Тому постійно потрібно підтримувати тісний зв’язок з батьками, залучати їх до шкільного життя. Адже творча співпраця батьків, дітей і вчителів позитивно впливає на формування класного колективу, усвідомлення себе, як особистості.</w:t>
      </w:r>
    </w:p>
    <w:p w:rsidR="003F03CF" w:rsidRPr="00304256" w:rsidRDefault="003F03CF" w:rsidP="003F03CF">
      <w:pPr>
        <w:jc w:val="both"/>
        <w:rPr>
          <w:sz w:val="28"/>
          <w:szCs w:val="28"/>
          <w:lang w:val="uk-UA"/>
        </w:rPr>
      </w:pPr>
      <w:r w:rsidRPr="00304256">
        <w:rPr>
          <w:sz w:val="28"/>
          <w:szCs w:val="28"/>
          <w:lang w:val="uk-UA"/>
        </w:rPr>
        <w:t xml:space="preserve">   Органам УС більше проводити годин морального спрямування, бесід про права та обов’язки, які спонукатимуть учнів замислюватися над щоденними проблемами поведінки, вчитимуть правильно оцінити повсякденні вчинки друзів, однокласників, свої власні поступки.</w:t>
      </w:r>
    </w:p>
    <w:p w:rsidR="003F03CF" w:rsidRPr="00304256" w:rsidRDefault="003F03CF" w:rsidP="003F03CF">
      <w:pPr>
        <w:jc w:val="both"/>
        <w:rPr>
          <w:sz w:val="28"/>
          <w:szCs w:val="28"/>
          <w:lang w:val="uk-UA"/>
        </w:rPr>
      </w:pPr>
      <w:r w:rsidRPr="00304256">
        <w:rPr>
          <w:sz w:val="28"/>
          <w:szCs w:val="28"/>
          <w:lang w:val="uk-UA"/>
        </w:rPr>
        <w:t xml:space="preserve">   Активно залучати підлітків до роботи в шкільному та класному учнівському самоврядуванні, суспільно-корисній і трудовій діяльності, що формує в них відчуття дорослості, прагнення діяти самостійно, на </w:t>
      </w:r>
      <w:r w:rsidRPr="00133208">
        <w:rPr>
          <w:sz w:val="28"/>
          <w:szCs w:val="28"/>
          <w:lang w:val="uk-UA"/>
        </w:rPr>
        <w:t xml:space="preserve">власний розсуд. </w:t>
      </w:r>
    </w:p>
    <w:p w:rsidR="003F03CF" w:rsidRDefault="003F03CF" w:rsidP="003F03CF">
      <w:pPr>
        <w:pStyle w:val="a9"/>
        <w:shd w:val="clear" w:color="auto" w:fill="FFFFFF"/>
        <w:spacing w:before="0" w:beforeAutospacing="0" w:after="0" w:afterAutospacing="0"/>
        <w:jc w:val="both"/>
        <w:rPr>
          <w:sz w:val="28"/>
          <w:szCs w:val="28"/>
        </w:rPr>
      </w:pPr>
      <w:r w:rsidRPr="00304256">
        <w:rPr>
          <w:color w:val="000000"/>
          <w:sz w:val="28"/>
          <w:szCs w:val="28"/>
        </w:rPr>
        <w:t xml:space="preserve">   </w:t>
      </w:r>
      <w:r>
        <w:rPr>
          <w:sz w:val="28"/>
          <w:szCs w:val="28"/>
        </w:rPr>
        <w:t>Триває робота в такому стратегічному напрямку, як розвиток творчих здібностей школярів як умова формування талановитої особистості та створення оптимальних умов для надання освітніх послуг шляхом впровадження інноваційних методів.</w:t>
      </w:r>
    </w:p>
    <w:p w:rsidR="003F03CF" w:rsidRDefault="004A6FF5" w:rsidP="003F03CF">
      <w:pPr>
        <w:jc w:val="both"/>
        <w:rPr>
          <w:sz w:val="28"/>
          <w:szCs w:val="28"/>
          <w:lang w:val="uk-UA"/>
        </w:rPr>
      </w:pPr>
      <w:r>
        <w:rPr>
          <w:sz w:val="28"/>
          <w:szCs w:val="28"/>
          <w:lang w:val="uk-UA"/>
        </w:rPr>
        <w:t xml:space="preserve">   У закладі</w:t>
      </w:r>
      <w:r w:rsidR="003F03CF">
        <w:rPr>
          <w:sz w:val="28"/>
          <w:szCs w:val="28"/>
          <w:lang w:val="uk-UA"/>
        </w:rPr>
        <w:t xml:space="preserve"> працюють такі курси за вибором, факультативи, індивідуальні та групові заняття :</w:t>
      </w:r>
    </w:p>
    <w:p w:rsidR="003F03CF" w:rsidRPr="003E1FDC" w:rsidRDefault="003F03CF" w:rsidP="003F03CF">
      <w:pPr>
        <w:jc w:val="both"/>
        <w:rPr>
          <w:i/>
          <w:sz w:val="28"/>
          <w:szCs w:val="28"/>
          <w:lang w:val="uk-UA"/>
        </w:rPr>
      </w:pPr>
      <w:r w:rsidRPr="003E1FDC">
        <w:rPr>
          <w:i/>
          <w:sz w:val="28"/>
          <w:szCs w:val="28"/>
          <w:lang w:val="uk-UA"/>
        </w:rPr>
        <w:t>для учнів 1-4 класів:</w:t>
      </w:r>
    </w:p>
    <w:p w:rsidR="003F03CF" w:rsidRPr="00D85E1D" w:rsidRDefault="003F03CF" w:rsidP="00D85E1D">
      <w:pPr>
        <w:numPr>
          <w:ilvl w:val="0"/>
          <w:numId w:val="1"/>
        </w:numPr>
        <w:jc w:val="both"/>
        <w:rPr>
          <w:sz w:val="28"/>
          <w:szCs w:val="28"/>
          <w:lang w:val="uk-UA"/>
        </w:rPr>
      </w:pPr>
      <w:r>
        <w:rPr>
          <w:sz w:val="28"/>
          <w:szCs w:val="28"/>
          <w:lang w:val="uk-UA"/>
        </w:rPr>
        <w:t>індивідуальні і групові заняття з математики та української мови;</w:t>
      </w:r>
    </w:p>
    <w:p w:rsidR="003F03CF" w:rsidRPr="003E1FDC" w:rsidRDefault="003F03CF" w:rsidP="003F03CF">
      <w:pPr>
        <w:jc w:val="both"/>
        <w:rPr>
          <w:i/>
          <w:sz w:val="28"/>
          <w:szCs w:val="28"/>
          <w:lang w:val="uk-UA"/>
        </w:rPr>
      </w:pPr>
      <w:r>
        <w:rPr>
          <w:i/>
          <w:sz w:val="28"/>
          <w:szCs w:val="28"/>
          <w:lang w:val="uk-UA"/>
        </w:rPr>
        <w:lastRenderedPageBreak/>
        <w:t>д</w:t>
      </w:r>
      <w:r w:rsidRPr="003E1FDC">
        <w:rPr>
          <w:i/>
          <w:sz w:val="28"/>
          <w:szCs w:val="28"/>
          <w:lang w:val="uk-UA"/>
        </w:rPr>
        <w:t>ля учнів 5-9 класів:</w:t>
      </w:r>
    </w:p>
    <w:p w:rsidR="003F03CF" w:rsidRDefault="003F03CF" w:rsidP="00FB3E6C">
      <w:pPr>
        <w:numPr>
          <w:ilvl w:val="0"/>
          <w:numId w:val="5"/>
        </w:numPr>
        <w:jc w:val="both"/>
        <w:rPr>
          <w:sz w:val="28"/>
          <w:szCs w:val="28"/>
          <w:lang w:val="uk-UA"/>
        </w:rPr>
      </w:pPr>
      <w:r>
        <w:rPr>
          <w:sz w:val="28"/>
          <w:szCs w:val="28"/>
          <w:lang w:val="uk-UA"/>
        </w:rPr>
        <w:t>основи християнської етики;</w:t>
      </w:r>
    </w:p>
    <w:p w:rsidR="003F03CF" w:rsidRDefault="003F03CF" w:rsidP="00FB3E6C">
      <w:pPr>
        <w:numPr>
          <w:ilvl w:val="0"/>
          <w:numId w:val="5"/>
        </w:numPr>
        <w:jc w:val="both"/>
        <w:rPr>
          <w:sz w:val="28"/>
          <w:szCs w:val="28"/>
          <w:lang w:val="uk-UA"/>
        </w:rPr>
      </w:pPr>
      <w:r>
        <w:rPr>
          <w:sz w:val="28"/>
          <w:szCs w:val="28"/>
          <w:lang w:val="uk-UA"/>
        </w:rPr>
        <w:t>психологія спілкування;</w:t>
      </w:r>
    </w:p>
    <w:p w:rsidR="003F03CF" w:rsidRPr="00D943F5" w:rsidRDefault="00E339F6" w:rsidP="00FB3E6C">
      <w:pPr>
        <w:numPr>
          <w:ilvl w:val="0"/>
          <w:numId w:val="5"/>
        </w:numPr>
        <w:jc w:val="both"/>
        <w:rPr>
          <w:sz w:val="28"/>
          <w:szCs w:val="28"/>
          <w:lang w:val="uk-UA"/>
        </w:rPr>
      </w:pPr>
      <w:r>
        <w:rPr>
          <w:sz w:val="28"/>
          <w:szCs w:val="28"/>
          <w:lang w:val="uk-UA"/>
        </w:rPr>
        <w:t>логіка</w:t>
      </w:r>
      <w:r w:rsidR="003F03CF">
        <w:rPr>
          <w:sz w:val="28"/>
          <w:szCs w:val="28"/>
          <w:lang w:val="uk-UA"/>
        </w:rPr>
        <w:t>;</w:t>
      </w:r>
    </w:p>
    <w:p w:rsidR="003F03CF" w:rsidRDefault="00E339F6" w:rsidP="00FB3E6C">
      <w:pPr>
        <w:numPr>
          <w:ilvl w:val="0"/>
          <w:numId w:val="5"/>
        </w:numPr>
        <w:jc w:val="both"/>
        <w:rPr>
          <w:sz w:val="28"/>
          <w:szCs w:val="28"/>
          <w:lang w:val="uk-UA"/>
        </w:rPr>
      </w:pPr>
      <w:r>
        <w:rPr>
          <w:sz w:val="28"/>
          <w:szCs w:val="28"/>
          <w:lang w:val="uk-UA"/>
        </w:rPr>
        <w:t>культура мовлення</w:t>
      </w:r>
      <w:r w:rsidR="003F03CF">
        <w:rPr>
          <w:sz w:val="28"/>
          <w:szCs w:val="28"/>
          <w:lang w:val="uk-UA"/>
        </w:rPr>
        <w:t>;</w:t>
      </w:r>
    </w:p>
    <w:p w:rsidR="003F03CF" w:rsidRDefault="00C360E1" w:rsidP="00FB3E6C">
      <w:pPr>
        <w:numPr>
          <w:ilvl w:val="0"/>
          <w:numId w:val="5"/>
        </w:numPr>
        <w:jc w:val="both"/>
        <w:rPr>
          <w:sz w:val="28"/>
          <w:szCs w:val="28"/>
          <w:lang w:val="uk-UA"/>
        </w:rPr>
      </w:pPr>
      <w:r>
        <w:rPr>
          <w:sz w:val="28"/>
          <w:szCs w:val="28"/>
          <w:lang w:val="uk-UA"/>
        </w:rPr>
        <w:t>синтаксис складного речення</w:t>
      </w:r>
      <w:r w:rsidR="003F03CF">
        <w:rPr>
          <w:sz w:val="28"/>
          <w:szCs w:val="28"/>
          <w:lang w:val="uk-UA"/>
        </w:rPr>
        <w:t>;</w:t>
      </w:r>
    </w:p>
    <w:p w:rsidR="003F03CF" w:rsidRDefault="00E339F6" w:rsidP="00FB3E6C">
      <w:pPr>
        <w:numPr>
          <w:ilvl w:val="0"/>
          <w:numId w:val="5"/>
        </w:numPr>
        <w:jc w:val="both"/>
        <w:rPr>
          <w:sz w:val="28"/>
          <w:szCs w:val="28"/>
          <w:lang w:val="uk-UA"/>
        </w:rPr>
      </w:pPr>
      <w:r>
        <w:rPr>
          <w:sz w:val="28"/>
          <w:szCs w:val="28"/>
          <w:lang w:val="uk-UA"/>
        </w:rPr>
        <w:t>синтаксис простого та простого ускладненого речення</w:t>
      </w:r>
      <w:r w:rsidR="003F03CF">
        <w:rPr>
          <w:sz w:val="28"/>
          <w:szCs w:val="28"/>
          <w:lang w:val="uk-UA"/>
        </w:rPr>
        <w:t>;</w:t>
      </w:r>
    </w:p>
    <w:p w:rsidR="003F03CF" w:rsidRDefault="00E339F6" w:rsidP="00FB3E6C">
      <w:pPr>
        <w:numPr>
          <w:ilvl w:val="0"/>
          <w:numId w:val="5"/>
        </w:numPr>
        <w:jc w:val="both"/>
        <w:rPr>
          <w:sz w:val="28"/>
          <w:szCs w:val="28"/>
          <w:lang w:val="uk-UA"/>
        </w:rPr>
      </w:pPr>
      <w:r>
        <w:rPr>
          <w:sz w:val="28"/>
          <w:szCs w:val="28"/>
          <w:lang w:val="uk-UA"/>
        </w:rPr>
        <w:t>літературними стежками</w:t>
      </w:r>
      <w:r w:rsidR="003F03CF">
        <w:rPr>
          <w:sz w:val="28"/>
          <w:szCs w:val="28"/>
          <w:lang w:val="uk-UA"/>
        </w:rPr>
        <w:t>;</w:t>
      </w:r>
    </w:p>
    <w:p w:rsidR="000B650B" w:rsidRDefault="00E339F6" w:rsidP="00FB3E6C">
      <w:pPr>
        <w:numPr>
          <w:ilvl w:val="0"/>
          <w:numId w:val="5"/>
        </w:numPr>
        <w:jc w:val="both"/>
        <w:rPr>
          <w:sz w:val="28"/>
          <w:szCs w:val="28"/>
          <w:lang w:val="uk-UA"/>
        </w:rPr>
      </w:pPr>
      <w:r>
        <w:rPr>
          <w:sz w:val="28"/>
          <w:szCs w:val="28"/>
          <w:lang w:val="uk-UA"/>
        </w:rPr>
        <w:t>розвиток хімічної науки</w:t>
      </w:r>
      <w:r w:rsidR="000B650B">
        <w:rPr>
          <w:sz w:val="28"/>
          <w:szCs w:val="28"/>
          <w:lang w:val="uk-UA"/>
        </w:rPr>
        <w:t>;</w:t>
      </w:r>
    </w:p>
    <w:p w:rsidR="000B650B" w:rsidRDefault="00E339F6" w:rsidP="00FB3E6C">
      <w:pPr>
        <w:numPr>
          <w:ilvl w:val="0"/>
          <w:numId w:val="5"/>
        </w:numPr>
        <w:jc w:val="both"/>
        <w:rPr>
          <w:sz w:val="28"/>
          <w:szCs w:val="28"/>
          <w:lang w:val="uk-UA"/>
        </w:rPr>
      </w:pPr>
      <w:r>
        <w:rPr>
          <w:sz w:val="28"/>
          <w:szCs w:val="28"/>
          <w:lang w:val="uk-UA"/>
        </w:rPr>
        <w:t>фізика дивовижного</w:t>
      </w:r>
      <w:r w:rsidR="000B650B">
        <w:rPr>
          <w:sz w:val="28"/>
          <w:szCs w:val="28"/>
          <w:lang w:val="uk-UA"/>
        </w:rPr>
        <w:t>;</w:t>
      </w:r>
    </w:p>
    <w:p w:rsidR="003F03CF" w:rsidRPr="007E3BE1" w:rsidRDefault="00E339F6" w:rsidP="00FB3E6C">
      <w:pPr>
        <w:numPr>
          <w:ilvl w:val="0"/>
          <w:numId w:val="5"/>
        </w:numPr>
        <w:jc w:val="both"/>
        <w:rPr>
          <w:sz w:val="28"/>
          <w:szCs w:val="28"/>
          <w:lang w:val="uk-UA"/>
        </w:rPr>
      </w:pPr>
      <w:r>
        <w:rPr>
          <w:sz w:val="28"/>
          <w:szCs w:val="28"/>
          <w:lang w:val="uk-UA"/>
        </w:rPr>
        <w:t>цифрова та медіаграмотність</w:t>
      </w:r>
      <w:r w:rsidR="003F03CF">
        <w:rPr>
          <w:sz w:val="28"/>
          <w:szCs w:val="28"/>
          <w:lang w:val="uk-UA"/>
        </w:rPr>
        <w:t>.</w:t>
      </w:r>
    </w:p>
    <w:p w:rsidR="003F03CF" w:rsidRPr="003E1FDC" w:rsidRDefault="003F03CF" w:rsidP="003F03CF">
      <w:pPr>
        <w:jc w:val="both"/>
        <w:rPr>
          <w:i/>
          <w:sz w:val="28"/>
          <w:szCs w:val="28"/>
          <w:lang w:val="uk-UA"/>
        </w:rPr>
      </w:pPr>
      <w:r>
        <w:rPr>
          <w:i/>
          <w:sz w:val="28"/>
          <w:szCs w:val="28"/>
          <w:lang w:val="uk-UA"/>
        </w:rPr>
        <w:t>д</w:t>
      </w:r>
      <w:r w:rsidRPr="003E1FDC">
        <w:rPr>
          <w:i/>
          <w:sz w:val="28"/>
          <w:szCs w:val="28"/>
          <w:lang w:val="uk-UA"/>
        </w:rPr>
        <w:t>ля учнів 10-11 класів:</w:t>
      </w:r>
    </w:p>
    <w:p w:rsidR="003F03CF" w:rsidRDefault="000B650B" w:rsidP="00FB3E6C">
      <w:pPr>
        <w:numPr>
          <w:ilvl w:val="0"/>
          <w:numId w:val="6"/>
        </w:numPr>
        <w:jc w:val="both"/>
        <w:rPr>
          <w:sz w:val="28"/>
          <w:szCs w:val="28"/>
          <w:lang w:val="uk-UA"/>
        </w:rPr>
      </w:pPr>
      <w:r>
        <w:rPr>
          <w:sz w:val="28"/>
          <w:szCs w:val="28"/>
          <w:lang w:val="uk-UA"/>
        </w:rPr>
        <w:t>основи кібербезпеки</w:t>
      </w:r>
      <w:r w:rsidR="003F03CF">
        <w:rPr>
          <w:sz w:val="28"/>
          <w:szCs w:val="28"/>
          <w:lang w:val="uk-UA"/>
        </w:rPr>
        <w:t xml:space="preserve">;     </w:t>
      </w:r>
    </w:p>
    <w:p w:rsidR="003F03CF" w:rsidRDefault="00E339F6" w:rsidP="00FB3E6C">
      <w:pPr>
        <w:numPr>
          <w:ilvl w:val="0"/>
          <w:numId w:val="6"/>
        </w:numPr>
        <w:jc w:val="both"/>
        <w:rPr>
          <w:sz w:val="28"/>
          <w:szCs w:val="28"/>
          <w:lang w:val="uk-UA"/>
        </w:rPr>
      </w:pPr>
      <w:r>
        <w:rPr>
          <w:sz w:val="28"/>
          <w:szCs w:val="28"/>
          <w:lang w:val="uk-UA"/>
        </w:rPr>
        <w:t>підготовка до ЗНО. Історія</w:t>
      </w:r>
      <w:r w:rsidR="000B650B">
        <w:rPr>
          <w:sz w:val="28"/>
          <w:szCs w:val="28"/>
          <w:lang w:val="uk-UA"/>
        </w:rPr>
        <w:t xml:space="preserve"> України</w:t>
      </w:r>
      <w:r w:rsidR="003F03CF">
        <w:rPr>
          <w:sz w:val="28"/>
          <w:szCs w:val="28"/>
          <w:lang w:val="uk-UA"/>
        </w:rPr>
        <w:t xml:space="preserve">;                                                                                                                                                    </w:t>
      </w:r>
    </w:p>
    <w:p w:rsidR="003F03CF" w:rsidRDefault="000B650B" w:rsidP="00FB3E6C">
      <w:pPr>
        <w:numPr>
          <w:ilvl w:val="0"/>
          <w:numId w:val="6"/>
        </w:numPr>
        <w:jc w:val="both"/>
        <w:rPr>
          <w:sz w:val="28"/>
          <w:szCs w:val="28"/>
          <w:lang w:val="uk-UA"/>
        </w:rPr>
      </w:pPr>
      <w:r>
        <w:rPr>
          <w:sz w:val="28"/>
          <w:szCs w:val="28"/>
          <w:lang w:val="uk-UA"/>
        </w:rPr>
        <w:t>основи зорової (візуальної) поезії</w:t>
      </w:r>
      <w:r w:rsidR="003F03CF">
        <w:rPr>
          <w:sz w:val="28"/>
          <w:szCs w:val="28"/>
          <w:lang w:val="uk-UA"/>
        </w:rPr>
        <w:t>;</w:t>
      </w:r>
    </w:p>
    <w:p w:rsidR="003F03CF" w:rsidRPr="000B650B" w:rsidRDefault="00E339F6" w:rsidP="00FB3E6C">
      <w:pPr>
        <w:numPr>
          <w:ilvl w:val="0"/>
          <w:numId w:val="6"/>
        </w:numPr>
        <w:jc w:val="both"/>
        <w:rPr>
          <w:sz w:val="28"/>
          <w:szCs w:val="28"/>
          <w:lang w:val="uk-UA"/>
        </w:rPr>
      </w:pPr>
      <w:r>
        <w:rPr>
          <w:sz w:val="28"/>
          <w:szCs w:val="28"/>
          <w:lang w:val="uk-UA"/>
        </w:rPr>
        <w:t>готуємося до ЗНО</w:t>
      </w:r>
      <w:r w:rsidR="003F03CF">
        <w:rPr>
          <w:sz w:val="28"/>
          <w:szCs w:val="28"/>
          <w:lang w:val="uk-UA"/>
        </w:rPr>
        <w:t>;</w:t>
      </w:r>
      <w:r w:rsidR="003F03CF" w:rsidRPr="000B650B">
        <w:rPr>
          <w:sz w:val="28"/>
          <w:szCs w:val="28"/>
          <w:lang w:val="uk-UA"/>
        </w:rPr>
        <w:t xml:space="preserve">   </w:t>
      </w:r>
    </w:p>
    <w:p w:rsidR="003F03CF" w:rsidRDefault="000B650B" w:rsidP="00FB3E6C">
      <w:pPr>
        <w:numPr>
          <w:ilvl w:val="0"/>
          <w:numId w:val="6"/>
        </w:numPr>
        <w:jc w:val="both"/>
        <w:rPr>
          <w:sz w:val="28"/>
          <w:szCs w:val="28"/>
          <w:lang w:val="uk-UA"/>
        </w:rPr>
      </w:pPr>
      <w:r>
        <w:rPr>
          <w:sz w:val="28"/>
          <w:szCs w:val="28"/>
          <w:lang w:val="uk-UA"/>
        </w:rPr>
        <w:t>основи цитології.</w:t>
      </w:r>
    </w:p>
    <w:p w:rsidR="003F03CF" w:rsidRDefault="000B650B" w:rsidP="000B650B">
      <w:pPr>
        <w:ind w:left="360"/>
        <w:jc w:val="both"/>
        <w:rPr>
          <w:sz w:val="28"/>
          <w:szCs w:val="28"/>
          <w:lang w:val="uk-UA"/>
        </w:rPr>
      </w:pPr>
      <w:r>
        <w:rPr>
          <w:sz w:val="28"/>
          <w:szCs w:val="28"/>
          <w:lang w:val="uk-UA"/>
        </w:rPr>
        <w:t xml:space="preserve">  </w:t>
      </w:r>
    </w:p>
    <w:p w:rsidR="003F03CF" w:rsidRDefault="003F03CF" w:rsidP="000B650B">
      <w:pPr>
        <w:jc w:val="both"/>
        <w:rPr>
          <w:sz w:val="28"/>
          <w:szCs w:val="28"/>
          <w:lang w:val="uk-UA"/>
        </w:rPr>
      </w:pPr>
      <w:r>
        <w:rPr>
          <w:sz w:val="28"/>
          <w:szCs w:val="28"/>
          <w:lang w:val="uk-UA"/>
        </w:rPr>
        <w:t xml:space="preserve">   У 20</w:t>
      </w:r>
      <w:r w:rsidR="00E339F6">
        <w:rPr>
          <w:sz w:val="28"/>
          <w:szCs w:val="28"/>
          <w:lang w:val="uk-UA"/>
        </w:rPr>
        <w:t>21-2022</w:t>
      </w:r>
      <w:r w:rsidR="000B650B">
        <w:rPr>
          <w:sz w:val="28"/>
          <w:szCs w:val="28"/>
          <w:lang w:val="uk-UA"/>
        </w:rPr>
        <w:t xml:space="preserve"> </w:t>
      </w:r>
      <w:r w:rsidR="00E339F6">
        <w:rPr>
          <w:sz w:val="28"/>
          <w:szCs w:val="28"/>
          <w:lang w:val="uk-UA"/>
        </w:rPr>
        <w:t>н.р. адміністрацією закладу</w:t>
      </w:r>
      <w:r>
        <w:rPr>
          <w:sz w:val="28"/>
          <w:szCs w:val="28"/>
          <w:lang w:val="uk-UA"/>
        </w:rPr>
        <w:t xml:space="preserve"> була проведена певна робота стосовно вирішення питань раціонального підбору й розстановки педагогічних кадрів, підвищення професійного рівня  педагогічних працівників.</w:t>
      </w:r>
    </w:p>
    <w:p w:rsidR="00530FDD" w:rsidRDefault="00530FDD" w:rsidP="003F03CF">
      <w:pPr>
        <w:ind w:left="360"/>
        <w:jc w:val="center"/>
        <w:rPr>
          <w:sz w:val="28"/>
          <w:szCs w:val="28"/>
          <w:lang w:val="uk-UA"/>
        </w:rPr>
      </w:pPr>
    </w:p>
    <w:p w:rsidR="003F03CF" w:rsidRDefault="003F03CF" w:rsidP="003F03CF">
      <w:pPr>
        <w:ind w:left="360"/>
        <w:jc w:val="center"/>
        <w:rPr>
          <w:sz w:val="28"/>
          <w:szCs w:val="28"/>
          <w:lang w:val="uk-UA"/>
        </w:rPr>
      </w:pPr>
      <w:r>
        <w:rPr>
          <w:sz w:val="28"/>
          <w:szCs w:val="28"/>
          <w:lang w:val="uk-UA"/>
        </w:rPr>
        <w:t>Кадрове забезпечення</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2160"/>
      </w:tblGrid>
      <w:tr w:rsidR="003F03CF" w:rsidRPr="00BC2D95" w:rsidTr="003F03CF">
        <w:tc>
          <w:tcPr>
            <w:tcW w:w="648" w:type="dxa"/>
          </w:tcPr>
          <w:p w:rsidR="003F03CF" w:rsidRPr="00BC2D95" w:rsidRDefault="003F03CF" w:rsidP="003F03CF">
            <w:pPr>
              <w:jc w:val="both"/>
              <w:rPr>
                <w:sz w:val="28"/>
                <w:szCs w:val="28"/>
                <w:lang w:val="uk-UA"/>
              </w:rPr>
            </w:pPr>
            <w:r w:rsidRPr="00BC2D95">
              <w:rPr>
                <w:sz w:val="28"/>
                <w:szCs w:val="28"/>
                <w:lang w:val="uk-UA"/>
              </w:rPr>
              <w:t>№ п/п</w:t>
            </w:r>
          </w:p>
        </w:tc>
        <w:tc>
          <w:tcPr>
            <w:tcW w:w="4860" w:type="dxa"/>
          </w:tcPr>
          <w:p w:rsidR="003F03CF" w:rsidRPr="00BC2D95" w:rsidRDefault="003F03CF" w:rsidP="003F03CF">
            <w:pPr>
              <w:jc w:val="both"/>
              <w:rPr>
                <w:sz w:val="28"/>
                <w:szCs w:val="28"/>
                <w:lang w:val="uk-UA"/>
              </w:rPr>
            </w:pPr>
          </w:p>
        </w:tc>
        <w:tc>
          <w:tcPr>
            <w:tcW w:w="2160" w:type="dxa"/>
          </w:tcPr>
          <w:p w:rsidR="003F03CF" w:rsidRPr="00BC2D95" w:rsidRDefault="00E339F6" w:rsidP="003F03CF">
            <w:pPr>
              <w:jc w:val="both"/>
              <w:rPr>
                <w:sz w:val="28"/>
                <w:szCs w:val="28"/>
                <w:lang w:val="uk-UA"/>
              </w:rPr>
            </w:pPr>
            <w:r>
              <w:rPr>
                <w:sz w:val="28"/>
                <w:szCs w:val="28"/>
                <w:lang w:val="uk-UA"/>
              </w:rPr>
              <w:t>2021-2022</w:t>
            </w:r>
            <w:r w:rsidR="003F03CF" w:rsidRPr="00BC2D95">
              <w:rPr>
                <w:sz w:val="28"/>
                <w:szCs w:val="28"/>
                <w:lang w:val="uk-UA"/>
              </w:rPr>
              <w:t>н.р.</w:t>
            </w:r>
          </w:p>
        </w:tc>
      </w:tr>
      <w:tr w:rsidR="003F03CF" w:rsidRPr="00BC2D95" w:rsidTr="003F03CF">
        <w:tc>
          <w:tcPr>
            <w:tcW w:w="648" w:type="dxa"/>
          </w:tcPr>
          <w:p w:rsidR="003F03CF" w:rsidRPr="00BC2D95" w:rsidRDefault="003F03CF" w:rsidP="003F03CF">
            <w:pPr>
              <w:jc w:val="both"/>
              <w:rPr>
                <w:sz w:val="28"/>
                <w:szCs w:val="28"/>
                <w:lang w:val="uk-UA"/>
              </w:rPr>
            </w:pPr>
            <w:r w:rsidRPr="00BC2D95">
              <w:rPr>
                <w:sz w:val="28"/>
                <w:szCs w:val="28"/>
                <w:lang w:val="uk-UA"/>
              </w:rPr>
              <w:t>1.</w:t>
            </w:r>
          </w:p>
        </w:tc>
        <w:tc>
          <w:tcPr>
            <w:tcW w:w="4860" w:type="dxa"/>
          </w:tcPr>
          <w:p w:rsidR="003F03CF" w:rsidRPr="00BC2D95" w:rsidRDefault="003F03CF" w:rsidP="003F03CF">
            <w:pPr>
              <w:jc w:val="both"/>
              <w:rPr>
                <w:sz w:val="28"/>
                <w:szCs w:val="28"/>
                <w:lang w:val="uk-UA"/>
              </w:rPr>
            </w:pPr>
            <w:r w:rsidRPr="00BC2D95">
              <w:rPr>
                <w:sz w:val="28"/>
                <w:szCs w:val="28"/>
                <w:lang w:val="uk-UA"/>
              </w:rPr>
              <w:t>Вища</w:t>
            </w:r>
          </w:p>
        </w:tc>
        <w:tc>
          <w:tcPr>
            <w:tcW w:w="2160" w:type="dxa"/>
          </w:tcPr>
          <w:p w:rsidR="003F03CF" w:rsidRPr="00BC2D95" w:rsidRDefault="00E339F6" w:rsidP="003F03CF">
            <w:pPr>
              <w:jc w:val="both"/>
              <w:rPr>
                <w:sz w:val="28"/>
                <w:szCs w:val="28"/>
                <w:lang w:val="uk-UA"/>
              </w:rPr>
            </w:pPr>
            <w:r>
              <w:rPr>
                <w:sz w:val="28"/>
                <w:szCs w:val="28"/>
                <w:lang w:val="uk-UA"/>
              </w:rPr>
              <w:t>28</w:t>
            </w:r>
          </w:p>
        </w:tc>
      </w:tr>
    </w:tbl>
    <w:p w:rsidR="00E339F6" w:rsidRDefault="00E339F6" w:rsidP="003F03CF">
      <w:pPr>
        <w:ind w:left="360"/>
        <w:jc w:val="center"/>
        <w:rPr>
          <w:sz w:val="28"/>
          <w:szCs w:val="28"/>
          <w:lang w:val="uk-UA"/>
        </w:rPr>
      </w:pPr>
    </w:p>
    <w:p w:rsidR="00E339F6" w:rsidRDefault="00E339F6" w:rsidP="003F03CF">
      <w:pPr>
        <w:ind w:left="360"/>
        <w:jc w:val="center"/>
        <w:rPr>
          <w:sz w:val="28"/>
          <w:szCs w:val="28"/>
          <w:lang w:val="uk-UA"/>
        </w:rPr>
      </w:pPr>
    </w:p>
    <w:p w:rsidR="003F03CF" w:rsidRDefault="003F03CF" w:rsidP="003F03CF">
      <w:pPr>
        <w:ind w:left="360"/>
        <w:jc w:val="center"/>
        <w:rPr>
          <w:sz w:val="28"/>
          <w:szCs w:val="28"/>
          <w:lang w:val="uk-UA"/>
        </w:rPr>
      </w:pPr>
      <w:r>
        <w:rPr>
          <w:sz w:val="28"/>
          <w:szCs w:val="28"/>
          <w:lang w:val="uk-UA"/>
        </w:rPr>
        <w:t>Рівень педагогічної майстерності</w:t>
      </w:r>
    </w:p>
    <w:p w:rsidR="003F03CF" w:rsidRDefault="003F03CF" w:rsidP="003F03CF">
      <w:pPr>
        <w:ind w:left="360"/>
        <w:jc w:val="both"/>
        <w:rPr>
          <w:sz w:val="28"/>
          <w:szCs w:val="28"/>
          <w:lang w:val="uk-U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2160"/>
        <w:gridCol w:w="1980"/>
      </w:tblGrid>
      <w:tr w:rsidR="003F03CF" w:rsidRPr="00BC2D95" w:rsidTr="003F03CF">
        <w:tc>
          <w:tcPr>
            <w:tcW w:w="648" w:type="dxa"/>
          </w:tcPr>
          <w:p w:rsidR="003F03CF" w:rsidRPr="00BC2D95" w:rsidRDefault="003F03CF" w:rsidP="003F03CF">
            <w:pPr>
              <w:jc w:val="both"/>
              <w:rPr>
                <w:sz w:val="28"/>
                <w:szCs w:val="28"/>
                <w:lang w:val="uk-UA"/>
              </w:rPr>
            </w:pPr>
            <w:r w:rsidRPr="00BC2D95">
              <w:rPr>
                <w:sz w:val="28"/>
                <w:szCs w:val="28"/>
                <w:lang w:val="uk-UA"/>
              </w:rPr>
              <w:t>№ п/п</w:t>
            </w:r>
          </w:p>
        </w:tc>
        <w:tc>
          <w:tcPr>
            <w:tcW w:w="3960" w:type="dxa"/>
          </w:tcPr>
          <w:p w:rsidR="003F03CF" w:rsidRPr="00BC2D95" w:rsidRDefault="003F03CF" w:rsidP="003F03CF">
            <w:pPr>
              <w:jc w:val="both"/>
              <w:rPr>
                <w:sz w:val="28"/>
                <w:szCs w:val="28"/>
                <w:lang w:val="uk-UA"/>
              </w:rPr>
            </w:pPr>
            <w:r w:rsidRPr="00BC2D95">
              <w:rPr>
                <w:sz w:val="28"/>
                <w:szCs w:val="28"/>
                <w:lang w:val="uk-UA"/>
              </w:rPr>
              <w:t>Категорія</w:t>
            </w:r>
          </w:p>
        </w:tc>
        <w:tc>
          <w:tcPr>
            <w:tcW w:w="2160" w:type="dxa"/>
          </w:tcPr>
          <w:p w:rsidR="003F03CF" w:rsidRPr="00BC2D95" w:rsidRDefault="00E339F6" w:rsidP="003F03CF">
            <w:pPr>
              <w:jc w:val="both"/>
              <w:rPr>
                <w:sz w:val="28"/>
                <w:szCs w:val="28"/>
                <w:lang w:val="uk-UA"/>
              </w:rPr>
            </w:pPr>
            <w:r>
              <w:rPr>
                <w:sz w:val="28"/>
                <w:szCs w:val="28"/>
                <w:lang w:val="uk-UA"/>
              </w:rPr>
              <w:t>2020-2021</w:t>
            </w:r>
            <w:r w:rsidR="003F03CF" w:rsidRPr="00BC2D95">
              <w:rPr>
                <w:sz w:val="28"/>
                <w:szCs w:val="28"/>
                <w:lang w:val="uk-UA"/>
              </w:rPr>
              <w:t>н.р.</w:t>
            </w:r>
          </w:p>
        </w:tc>
        <w:tc>
          <w:tcPr>
            <w:tcW w:w="1980" w:type="dxa"/>
          </w:tcPr>
          <w:p w:rsidR="003F03CF" w:rsidRPr="00BC2D95" w:rsidRDefault="00BD20C5" w:rsidP="003F03CF">
            <w:pPr>
              <w:jc w:val="both"/>
              <w:rPr>
                <w:sz w:val="28"/>
                <w:szCs w:val="28"/>
                <w:lang w:val="uk-UA"/>
              </w:rPr>
            </w:pPr>
            <w:r>
              <w:rPr>
                <w:sz w:val="28"/>
                <w:szCs w:val="28"/>
                <w:lang w:val="uk-UA"/>
              </w:rPr>
              <w:t>2021-2022</w:t>
            </w:r>
            <w:r w:rsidR="003F03CF" w:rsidRPr="00BC2D95">
              <w:rPr>
                <w:sz w:val="28"/>
                <w:szCs w:val="28"/>
                <w:lang w:val="uk-UA"/>
              </w:rPr>
              <w:t>н.р.</w:t>
            </w:r>
          </w:p>
        </w:tc>
      </w:tr>
      <w:tr w:rsidR="00342A1C" w:rsidRPr="00BC2D95" w:rsidTr="003F03CF">
        <w:tc>
          <w:tcPr>
            <w:tcW w:w="648" w:type="dxa"/>
          </w:tcPr>
          <w:p w:rsidR="00342A1C" w:rsidRPr="00BC2D95" w:rsidRDefault="00342A1C" w:rsidP="00342A1C">
            <w:pPr>
              <w:jc w:val="both"/>
              <w:rPr>
                <w:sz w:val="28"/>
                <w:szCs w:val="28"/>
                <w:lang w:val="uk-UA"/>
              </w:rPr>
            </w:pPr>
            <w:r w:rsidRPr="00BC2D95">
              <w:rPr>
                <w:sz w:val="28"/>
                <w:szCs w:val="28"/>
                <w:lang w:val="uk-UA"/>
              </w:rPr>
              <w:t>1.</w:t>
            </w:r>
          </w:p>
        </w:tc>
        <w:tc>
          <w:tcPr>
            <w:tcW w:w="3960" w:type="dxa"/>
          </w:tcPr>
          <w:p w:rsidR="00342A1C" w:rsidRPr="00BC2D95" w:rsidRDefault="00342A1C" w:rsidP="00342A1C">
            <w:pPr>
              <w:jc w:val="both"/>
              <w:rPr>
                <w:sz w:val="28"/>
                <w:szCs w:val="28"/>
                <w:lang w:val="uk-UA"/>
              </w:rPr>
            </w:pPr>
            <w:r w:rsidRPr="00BC2D95">
              <w:rPr>
                <w:sz w:val="28"/>
                <w:szCs w:val="28"/>
                <w:lang w:val="uk-UA"/>
              </w:rPr>
              <w:t>Вища категорія</w:t>
            </w:r>
          </w:p>
        </w:tc>
        <w:tc>
          <w:tcPr>
            <w:tcW w:w="2160" w:type="dxa"/>
          </w:tcPr>
          <w:p w:rsidR="00342A1C" w:rsidRPr="00BC2D95" w:rsidRDefault="00E339F6" w:rsidP="00342A1C">
            <w:pPr>
              <w:jc w:val="both"/>
              <w:rPr>
                <w:sz w:val="28"/>
                <w:szCs w:val="28"/>
                <w:lang w:val="uk-UA"/>
              </w:rPr>
            </w:pPr>
            <w:r>
              <w:rPr>
                <w:sz w:val="28"/>
                <w:szCs w:val="28"/>
                <w:lang w:val="uk-UA"/>
              </w:rPr>
              <w:t>21</w:t>
            </w:r>
          </w:p>
        </w:tc>
        <w:tc>
          <w:tcPr>
            <w:tcW w:w="1980" w:type="dxa"/>
          </w:tcPr>
          <w:p w:rsidR="00342A1C" w:rsidRPr="00BC2D95" w:rsidRDefault="00BD20C5" w:rsidP="00342A1C">
            <w:pPr>
              <w:jc w:val="both"/>
              <w:rPr>
                <w:sz w:val="28"/>
                <w:szCs w:val="28"/>
                <w:lang w:val="uk-UA"/>
              </w:rPr>
            </w:pPr>
            <w:r>
              <w:rPr>
                <w:sz w:val="28"/>
                <w:szCs w:val="28"/>
                <w:lang w:val="uk-UA"/>
              </w:rPr>
              <w:t>22</w:t>
            </w:r>
          </w:p>
        </w:tc>
      </w:tr>
      <w:tr w:rsidR="00342A1C" w:rsidRPr="00BC2D95" w:rsidTr="003F03CF">
        <w:tc>
          <w:tcPr>
            <w:tcW w:w="648" w:type="dxa"/>
          </w:tcPr>
          <w:p w:rsidR="00342A1C" w:rsidRPr="00BC2D95" w:rsidRDefault="00342A1C" w:rsidP="00342A1C">
            <w:pPr>
              <w:jc w:val="both"/>
              <w:rPr>
                <w:sz w:val="28"/>
                <w:szCs w:val="28"/>
                <w:lang w:val="uk-UA"/>
              </w:rPr>
            </w:pPr>
            <w:r w:rsidRPr="00BC2D95">
              <w:rPr>
                <w:sz w:val="28"/>
                <w:szCs w:val="28"/>
                <w:lang w:val="uk-UA"/>
              </w:rPr>
              <w:t>2.</w:t>
            </w:r>
          </w:p>
        </w:tc>
        <w:tc>
          <w:tcPr>
            <w:tcW w:w="3960" w:type="dxa"/>
          </w:tcPr>
          <w:p w:rsidR="00342A1C" w:rsidRPr="00BC2D95" w:rsidRDefault="00342A1C" w:rsidP="00342A1C">
            <w:pPr>
              <w:jc w:val="both"/>
              <w:rPr>
                <w:sz w:val="28"/>
                <w:szCs w:val="28"/>
                <w:lang w:val="uk-UA"/>
              </w:rPr>
            </w:pPr>
            <w:r w:rsidRPr="00BC2D95">
              <w:rPr>
                <w:sz w:val="28"/>
                <w:szCs w:val="28"/>
                <w:lang w:val="uk-UA"/>
              </w:rPr>
              <w:t>І категорія</w:t>
            </w:r>
          </w:p>
        </w:tc>
        <w:tc>
          <w:tcPr>
            <w:tcW w:w="2160" w:type="dxa"/>
          </w:tcPr>
          <w:p w:rsidR="00342A1C" w:rsidRPr="00BC2D95" w:rsidRDefault="00342A1C" w:rsidP="00342A1C">
            <w:pPr>
              <w:jc w:val="both"/>
              <w:rPr>
                <w:sz w:val="28"/>
                <w:szCs w:val="28"/>
                <w:lang w:val="uk-UA"/>
              </w:rPr>
            </w:pPr>
            <w:r>
              <w:rPr>
                <w:sz w:val="28"/>
                <w:szCs w:val="28"/>
                <w:lang w:val="uk-UA"/>
              </w:rPr>
              <w:t>3</w:t>
            </w:r>
          </w:p>
        </w:tc>
        <w:tc>
          <w:tcPr>
            <w:tcW w:w="1980" w:type="dxa"/>
          </w:tcPr>
          <w:p w:rsidR="00342A1C" w:rsidRPr="00BC2D95" w:rsidRDefault="00EC19CF" w:rsidP="00342A1C">
            <w:pPr>
              <w:jc w:val="both"/>
              <w:rPr>
                <w:sz w:val="28"/>
                <w:szCs w:val="28"/>
                <w:lang w:val="uk-UA"/>
              </w:rPr>
            </w:pPr>
            <w:r>
              <w:rPr>
                <w:sz w:val="28"/>
                <w:szCs w:val="28"/>
                <w:lang w:val="uk-UA"/>
              </w:rPr>
              <w:t>2</w:t>
            </w:r>
          </w:p>
        </w:tc>
      </w:tr>
      <w:tr w:rsidR="00342A1C" w:rsidRPr="00BC2D95" w:rsidTr="003F03CF">
        <w:tc>
          <w:tcPr>
            <w:tcW w:w="648" w:type="dxa"/>
          </w:tcPr>
          <w:p w:rsidR="00342A1C" w:rsidRPr="00BC2D95" w:rsidRDefault="00342A1C" w:rsidP="00342A1C">
            <w:pPr>
              <w:jc w:val="both"/>
              <w:rPr>
                <w:sz w:val="28"/>
                <w:szCs w:val="28"/>
                <w:lang w:val="uk-UA"/>
              </w:rPr>
            </w:pPr>
            <w:r w:rsidRPr="00BC2D95">
              <w:rPr>
                <w:sz w:val="28"/>
                <w:szCs w:val="28"/>
                <w:lang w:val="uk-UA"/>
              </w:rPr>
              <w:t>3.</w:t>
            </w:r>
          </w:p>
        </w:tc>
        <w:tc>
          <w:tcPr>
            <w:tcW w:w="3960" w:type="dxa"/>
          </w:tcPr>
          <w:p w:rsidR="00342A1C" w:rsidRPr="00BC2D95" w:rsidRDefault="00342A1C" w:rsidP="00342A1C">
            <w:pPr>
              <w:jc w:val="both"/>
              <w:rPr>
                <w:sz w:val="28"/>
                <w:szCs w:val="28"/>
                <w:lang w:val="uk-UA"/>
              </w:rPr>
            </w:pPr>
            <w:r w:rsidRPr="00BC2D95">
              <w:rPr>
                <w:sz w:val="28"/>
                <w:szCs w:val="28"/>
                <w:lang w:val="uk-UA"/>
              </w:rPr>
              <w:t>ІІ категорія</w:t>
            </w:r>
          </w:p>
        </w:tc>
        <w:tc>
          <w:tcPr>
            <w:tcW w:w="2160" w:type="dxa"/>
          </w:tcPr>
          <w:p w:rsidR="00342A1C" w:rsidRPr="00BC2D95" w:rsidRDefault="00342A1C" w:rsidP="00342A1C">
            <w:pPr>
              <w:jc w:val="both"/>
              <w:rPr>
                <w:sz w:val="28"/>
                <w:szCs w:val="28"/>
                <w:lang w:val="uk-UA"/>
              </w:rPr>
            </w:pPr>
            <w:r>
              <w:rPr>
                <w:sz w:val="28"/>
                <w:szCs w:val="28"/>
                <w:lang w:val="uk-UA"/>
              </w:rPr>
              <w:t>1</w:t>
            </w:r>
          </w:p>
        </w:tc>
        <w:tc>
          <w:tcPr>
            <w:tcW w:w="1980" w:type="dxa"/>
          </w:tcPr>
          <w:p w:rsidR="00342A1C" w:rsidRPr="00BC2D95" w:rsidRDefault="00342A1C" w:rsidP="00342A1C">
            <w:pPr>
              <w:jc w:val="both"/>
              <w:rPr>
                <w:sz w:val="28"/>
                <w:szCs w:val="28"/>
                <w:lang w:val="uk-UA"/>
              </w:rPr>
            </w:pPr>
            <w:r>
              <w:rPr>
                <w:sz w:val="28"/>
                <w:szCs w:val="28"/>
                <w:lang w:val="uk-UA"/>
              </w:rPr>
              <w:t>1</w:t>
            </w:r>
          </w:p>
        </w:tc>
      </w:tr>
      <w:tr w:rsidR="00342A1C" w:rsidRPr="00BC2D95" w:rsidTr="003F03CF">
        <w:tc>
          <w:tcPr>
            <w:tcW w:w="648" w:type="dxa"/>
          </w:tcPr>
          <w:p w:rsidR="00342A1C" w:rsidRPr="00BC2D95" w:rsidRDefault="00342A1C" w:rsidP="00342A1C">
            <w:pPr>
              <w:jc w:val="both"/>
              <w:rPr>
                <w:sz w:val="28"/>
                <w:szCs w:val="28"/>
                <w:lang w:val="uk-UA"/>
              </w:rPr>
            </w:pPr>
            <w:r w:rsidRPr="00BC2D95">
              <w:rPr>
                <w:sz w:val="28"/>
                <w:szCs w:val="28"/>
                <w:lang w:val="uk-UA"/>
              </w:rPr>
              <w:t>4.</w:t>
            </w:r>
          </w:p>
        </w:tc>
        <w:tc>
          <w:tcPr>
            <w:tcW w:w="3960" w:type="dxa"/>
          </w:tcPr>
          <w:p w:rsidR="00342A1C" w:rsidRPr="00BC2D95" w:rsidRDefault="00342A1C" w:rsidP="00342A1C">
            <w:pPr>
              <w:jc w:val="both"/>
              <w:rPr>
                <w:sz w:val="28"/>
                <w:szCs w:val="28"/>
                <w:lang w:val="uk-UA"/>
              </w:rPr>
            </w:pPr>
            <w:r w:rsidRPr="00BC2D95">
              <w:rPr>
                <w:sz w:val="28"/>
                <w:szCs w:val="28"/>
                <w:lang w:val="uk-UA"/>
              </w:rPr>
              <w:t>Спеціаліст</w:t>
            </w:r>
          </w:p>
        </w:tc>
        <w:tc>
          <w:tcPr>
            <w:tcW w:w="2160" w:type="dxa"/>
          </w:tcPr>
          <w:p w:rsidR="00342A1C" w:rsidRPr="00BC2D95" w:rsidRDefault="00342A1C" w:rsidP="00342A1C">
            <w:pPr>
              <w:jc w:val="both"/>
              <w:rPr>
                <w:sz w:val="28"/>
                <w:szCs w:val="28"/>
                <w:lang w:val="uk-UA"/>
              </w:rPr>
            </w:pPr>
            <w:r>
              <w:rPr>
                <w:sz w:val="28"/>
                <w:szCs w:val="28"/>
                <w:lang w:val="uk-UA"/>
              </w:rPr>
              <w:t>2</w:t>
            </w:r>
          </w:p>
        </w:tc>
        <w:tc>
          <w:tcPr>
            <w:tcW w:w="1980" w:type="dxa"/>
          </w:tcPr>
          <w:p w:rsidR="00342A1C" w:rsidRPr="00BC2D95" w:rsidRDefault="00EC19CF" w:rsidP="00342A1C">
            <w:pPr>
              <w:jc w:val="both"/>
              <w:rPr>
                <w:sz w:val="28"/>
                <w:szCs w:val="28"/>
                <w:lang w:val="uk-UA"/>
              </w:rPr>
            </w:pPr>
            <w:r>
              <w:rPr>
                <w:sz w:val="28"/>
                <w:szCs w:val="28"/>
                <w:lang w:val="uk-UA"/>
              </w:rPr>
              <w:t>3</w:t>
            </w:r>
          </w:p>
        </w:tc>
      </w:tr>
    </w:tbl>
    <w:p w:rsidR="003F03CF" w:rsidRDefault="003F03CF" w:rsidP="003F03CF">
      <w:pPr>
        <w:ind w:left="360"/>
        <w:jc w:val="both"/>
        <w:rPr>
          <w:sz w:val="28"/>
          <w:szCs w:val="28"/>
          <w:lang w:val="uk-UA"/>
        </w:rPr>
      </w:pPr>
    </w:p>
    <w:p w:rsidR="003F03CF" w:rsidRDefault="003F03CF" w:rsidP="003F03CF">
      <w:pPr>
        <w:ind w:left="360"/>
        <w:jc w:val="center"/>
        <w:rPr>
          <w:sz w:val="28"/>
          <w:szCs w:val="28"/>
          <w:lang w:val="uk-UA"/>
        </w:rPr>
      </w:pPr>
    </w:p>
    <w:p w:rsidR="003F03CF" w:rsidRDefault="003F03CF" w:rsidP="003F03CF">
      <w:pPr>
        <w:ind w:left="360"/>
        <w:jc w:val="center"/>
        <w:rPr>
          <w:sz w:val="28"/>
          <w:szCs w:val="28"/>
          <w:lang w:val="uk-UA"/>
        </w:rPr>
      </w:pPr>
      <w:r>
        <w:rPr>
          <w:sz w:val="28"/>
          <w:szCs w:val="28"/>
          <w:lang w:val="uk-UA"/>
        </w:rPr>
        <w:t>Педагогічні звання</w:t>
      </w:r>
    </w:p>
    <w:p w:rsidR="003F03CF" w:rsidRDefault="003F03CF" w:rsidP="003F03CF">
      <w:pPr>
        <w:ind w:left="360"/>
        <w:jc w:val="center"/>
        <w:rPr>
          <w:sz w:val="28"/>
          <w:szCs w:val="28"/>
          <w:lang w:val="uk-U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2160"/>
        <w:gridCol w:w="1980"/>
      </w:tblGrid>
      <w:tr w:rsidR="003F03CF" w:rsidRPr="00BC2D95" w:rsidTr="003F03CF">
        <w:tc>
          <w:tcPr>
            <w:tcW w:w="648" w:type="dxa"/>
          </w:tcPr>
          <w:p w:rsidR="003F03CF" w:rsidRPr="00BC2D95" w:rsidRDefault="003F03CF" w:rsidP="003F03CF">
            <w:pPr>
              <w:jc w:val="both"/>
              <w:rPr>
                <w:sz w:val="28"/>
                <w:szCs w:val="28"/>
                <w:lang w:val="uk-UA"/>
              </w:rPr>
            </w:pPr>
            <w:r w:rsidRPr="00BC2D95">
              <w:rPr>
                <w:sz w:val="28"/>
                <w:szCs w:val="28"/>
                <w:lang w:val="uk-UA"/>
              </w:rPr>
              <w:t>№ п/п</w:t>
            </w:r>
          </w:p>
        </w:tc>
        <w:tc>
          <w:tcPr>
            <w:tcW w:w="3960" w:type="dxa"/>
          </w:tcPr>
          <w:p w:rsidR="003F03CF" w:rsidRPr="00BC2D95" w:rsidRDefault="003F03CF" w:rsidP="003F03CF">
            <w:pPr>
              <w:jc w:val="both"/>
              <w:rPr>
                <w:sz w:val="28"/>
                <w:szCs w:val="28"/>
                <w:lang w:val="uk-UA"/>
              </w:rPr>
            </w:pPr>
            <w:r w:rsidRPr="00BC2D95">
              <w:rPr>
                <w:sz w:val="28"/>
                <w:szCs w:val="28"/>
                <w:lang w:val="uk-UA"/>
              </w:rPr>
              <w:t>Звання</w:t>
            </w:r>
          </w:p>
        </w:tc>
        <w:tc>
          <w:tcPr>
            <w:tcW w:w="2160" w:type="dxa"/>
          </w:tcPr>
          <w:p w:rsidR="003F03CF" w:rsidRPr="00BC2D95" w:rsidRDefault="003F03CF" w:rsidP="003F03CF">
            <w:pPr>
              <w:jc w:val="both"/>
              <w:rPr>
                <w:sz w:val="28"/>
                <w:szCs w:val="28"/>
                <w:lang w:val="uk-UA"/>
              </w:rPr>
            </w:pPr>
            <w:r w:rsidRPr="00BC2D95">
              <w:rPr>
                <w:sz w:val="28"/>
                <w:szCs w:val="28"/>
                <w:lang w:val="uk-UA"/>
              </w:rPr>
              <w:t>201</w:t>
            </w:r>
            <w:r w:rsidR="00342A1C">
              <w:rPr>
                <w:sz w:val="28"/>
                <w:szCs w:val="28"/>
                <w:lang w:val="uk-UA"/>
              </w:rPr>
              <w:t>9</w:t>
            </w:r>
            <w:r w:rsidRPr="00BC2D95">
              <w:rPr>
                <w:sz w:val="28"/>
                <w:szCs w:val="28"/>
                <w:lang w:val="uk-UA"/>
              </w:rPr>
              <w:t>-2</w:t>
            </w:r>
            <w:r w:rsidR="00342A1C">
              <w:rPr>
                <w:sz w:val="28"/>
                <w:szCs w:val="28"/>
                <w:lang w:val="uk-UA"/>
              </w:rPr>
              <w:t>020</w:t>
            </w:r>
            <w:r>
              <w:rPr>
                <w:sz w:val="28"/>
                <w:szCs w:val="28"/>
                <w:lang w:val="uk-UA"/>
              </w:rPr>
              <w:t xml:space="preserve"> </w:t>
            </w:r>
            <w:r w:rsidRPr="00BC2D95">
              <w:rPr>
                <w:sz w:val="28"/>
                <w:szCs w:val="28"/>
                <w:lang w:val="uk-UA"/>
              </w:rPr>
              <w:t>н.р.</w:t>
            </w:r>
          </w:p>
        </w:tc>
        <w:tc>
          <w:tcPr>
            <w:tcW w:w="1980" w:type="dxa"/>
          </w:tcPr>
          <w:p w:rsidR="003F03CF" w:rsidRPr="00BC2D95" w:rsidRDefault="00342A1C" w:rsidP="003F03CF">
            <w:pPr>
              <w:jc w:val="both"/>
              <w:rPr>
                <w:sz w:val="28"/>
                <w:szCs w:val="28"/>
                <w:lang w:val="uk-UA"/>
              </w:rPr>
            </w:pPr>
            <w:r>
              <w:rPr>
                <w:sz w:val="28"/>
                <w:szCs w:val="28"/>
                <w:lang w:val="uk-UA"/>
              </w:rPr>
              <w:t>2020-2021</w:t>
            </w:r>
            <w:r w:rsidR="003F03CF">
              <w:rPr>
                <w:sz w:val="28"/>
                <w:szCs w:val="28"/>
                <w:lang w:val="uk-UA"/>
              </w:rPr>
              <w:t xml:space="preserve"> </w:t>
            </w:r>
            <w:r w:rsidR="003F03CF" w:rsidRPr="00BC2D95">
              <w:rPr>
                <w:sz w:val="28"/>
                <w:szCs w:val="28"/>
                <w:lang w:val="uk-UA"/>
              </w:rPr>
              <w:t>н.р.</w:t>
            </w:r>
          </w:p>
        </w:tc>
      </w:tr>
      <w:tr w:rsidR="003F03CF" w:rsidRPr="00BC2D95" w:rsidTr="003F03CF">
        <w:tc>
          <w:tcPr>
            <w:tcW w:w="648" w:type="dxa"/>
          </w:tcPr>
          <w:p w:rsidR="003F03CF" w:rsidRPr="00BC2D95" w:rsidRDefault="003F03CF" w:rsidP="003F03CF">
            <w:pPr>
              <w:jc w:val="both"/>
              <w:rPr>
                <w:sz w:val="28"/>
                <w:szCs w:val="28"/>
                <w:lang w:val="uk-UA"/>
              </w:rPr>
            </w:pPr>
            <w:r w:rsidRPr="00BC2D95">
              <w:rPr>
                <w:sz w:val="28"/>
                <w:szCs w:val="28"/>
                <w:lang w:val="uk-UA"/>
              </w:rPr>
              <w:t>1.</w:t>
            </w:r>
          </w:p>
        </w:tc>
        <w:tc>
          <w:tcPr>
            <w:tcW w:w="3960" w:type="dxa"/>
          </w:tcPr>
          <w:p w:rsidR="003F03CF" w:rsidRPr="00BC2D95" w:rsidRDefault="003F03CF" w:rsidP="003F03CF">
            <w:pPr>
              <w:jc w:val="both"/>
              <w:rPr>
                <w:sz w:val="28"/>
                <w:szCs w:val="28"/>
                <w:lang w:val="uk-UA"/>
              </w:rPr>
            </w:pPr>
            <w:r w:rsidRPr="00BC2D95">
              <w:rPr>
                <w:sz w:val="28"/>
                <w:szCs w:val="28"/>
                <w:lang w:val="uk-UA"/>
              </w:rPr>
              <w:t>Старший вчитель</w:t>
            </w:r>
          </w:p>
        </w:tc>
        <w:tc>
          <w:tcPr>
            <w:tcW w:w="2160" w:type="dxa"/>
          </w:tcPr>
          <w:p w:rsidR="003F03CF" w:rsidRPr="00BC2D95" w:rsidRDefault="00390D30" w:rsidP="003F03CF">
            <w:pPr>
              <w:jc w:val="both"/>
              <w:rPr>
                <w:sz w:val="28"/>
                <w:szCs w:val="28"/>
                <w:lang w:val="uk-UA"/>
              </w:rPr>
            </w:pPr>
            <w:r>
              <w:rPr>
                <w:sz w:val="28"/>
                <w:szCs w:val="28"/>
                <w:lang w:val="uk-UA"/>
              </w:rPr>
              <w:t>11</w:t>
            </w:r>
          </w:p>
        </w:tc>
        <w:tc>
          <w:tcPr>
            <w:tcW w:w="1980" w:type="dxa"/>
          </w:tcPr>
          <w:p w:rsidR="003F03CF" w:rsidRPr="00BC2D95" w:rsidRDefault="00EC19CF" w:rsidP="003F03CF">
            <w:pPr>
              <w:jc w:val="both"/>
              <w:rPr>
                <w:sz w:val="28"/>
                <w:szCs w:val="28"/>
                <w:lang w:val="uk-UA"/>
              </w:rPr>
            </w:pPr>
            <w:r>
              <w:rPr>
                <w:sz w:val="28"/>
                <w:szCs w:val="28"/>
                <w:lang w:val="uk-UA"/>
              </w:rPr>
              <w:t>10</w:t>
            </w:r>
          </w:p>
        </w:tc>
      </w:tr>
    </w:tbl>
    <w:p w:rsidR="003F03CF" w:rsidRDefault="003F03CF" w:rsidP="003F03CF">
      <w:pPr>
        <w:ind w:left="360"/>
        <w:jc w:val="both"/>
        <w:rPr>
          <w:sz w:val="28"/>
          <w:szCs w:val="28"/>
          <w:lang w:val="uk-UA"/>
        </w:rPr>
      </w:pPr>
    </w:p>
    <w:p w:rsidR="003F03CF" w:rsidRDefault="003F03CF" w:rsidP="003F03CF">
      <w:pPr>
        <w:ind w:left="360"/>
        <w:jc w:val="both"/>
        <w:rPr>
          <w:sz w:val="28"/>
          <w:szCs w:val="28"/>
          <w:lang w:val="uk-UA"/>
        </w:rPr>
      </w:pPr>
      <w:r>
        <w:rPr>
          <w:sz w:val="28"/>
          <w:szCs w:val="28"/>
          <w:lang w:val="uk-UA"/>
        </w:rPr>
        <w:lastRenderedPageBreak/>
        <w:t xml:space="preserve">   Відповідно до</w:t>
      </w:r>
      <w:r w:rsidR="00EC19CF">
        <w:rPr>
          <w:sz w:val="28"/>
          <w:szCs w:val="28"/>
          <w:lang w:val="uk-UA"/>
        </w:rPr>
        <w:t xml:space="preserve"> річного плану роботи закладу 2021-2022 </w:t>
      </w:r>
      <w:r>
        <w:rPr>
          <w:sz w:val="28"/>
          <w:szCs w:val="28"/>
          <w:lang w:val="uk-UA"/>
        </w:rPr>
        <w:t xml:space="preserve">н.р. педагогічний колектив працював над методичною проблемою </w:t>
      </w:r>
      <w:r>
        <w:rPr>
          <w:color w:val="000000"/>
          <w:sz w:val="28"/>
          <w:szCs w:val="28"/>
        </w:rPr>
        <w:t>«</w:t>
      </w:r>
      <w:r w:rsidR="00F42219">
        <w:rPr>
          <w:color w:val="000000"/>
          <w:sz w:val="28"/>
          <w:szCs w:val="28"/>
          <w:lang w:val="uk-UA"/>
        </w:rPr>
        <w:t>Використання компетентісно- зорієнтованих технологій розвитку особистості в контексті НУШ</w:t>
      </w:r>
      <w:r w:rsidRPr="00304256">
        <w:rPr>
          <w:color w:val="000000"/>
          <w:sz w:val="28"/>
          <w:szCs w:val="28"/>
        </w:rPr>
        <w:t>»</w:t>
      </w:r>
      <w:r>
        <w:rPr>
          <w:sz w:val="28"/>
          <w:szCs w:val="28"/>
          <w:lang w:val="uk-UA"/>
        </w:rPr>
        <w:t>.</w:t>
      </w:r>
    </w:p>
    <w:p w:rsidR="003F03CF" w:rsidRDefault="003F03CF" w:rsidP="003F03CF">
      <w:pPr>
        <w:ind w:left="360"/>
        <w:jc w:val="both"/>
        <w:rPr>
          <w:sz w:val="28"/>
          <w:szCs w:val="28"/>
          <w:lang w:val="uk-UA"/>
        </w:rPr>
      </w:pPr>
      <w:r>
        <w:rPr>
          <w:sz w:val="28"/>
          <w:szCs w:val="28"/>
          <w:lang w:val="uk-UA"/>
        </w:rPr>
        <w:t xml:space="preserve">   Протягом року підвищили свою педагогічну майстерність ш</w:t>
      </w:r>
      <w:r w:rsidR="00EC19CF">
        <w:rPr>
          <w:sz w:val="28"/>
          <w:szCs w:val="28"/>
          <w:lang w:val="uk-UA"/>
        </w:rPr>
        <w:t>ляхом курсової перепідготовки 28</w:t>
      </w:r>
      <w:r w:rsidR="00F6167A">
        <w:rPr>
          <w:sz w:val="28"/>
          <w:szCs w:val="28"/>
          <w:lang w:val="uk-UA"/>
        </w:rPr>
        <w:t xml:space="preserve"> вчителі</w:t>
      </w:r>
      <w:r w:rsidR="00EC19CF">
        <w:rPr>
          <w:sz w:val="28"/>
          <w:szCs w:val="28"/>
          <w:lang w:val="uk-UA"/>
        </w:rPr>
        <w:t>в</w:t>
      </w:r>
      <w:r>
        <w:rPr>
          <w:sz w:val="28"/>
          <w:szCs w:val="28"/>
          <w:lang w:val="uk-UA"/>
        </w:rPr>
        <w:t>.</w:t>
      </w:r>
    </w:p>
    <w:p w:rsidR="003F03CF" w:rsidRDefault="003F03CF" w:rsidP="003F03CF">
      <w:pPr>
        <w:ind w:left="360"/>
        <w:jc w:val="both"/>
        <w:rPr>
          <w:sz w:val="28"/>
          <w:szCs w:val="28"/>
          <w:lang w:val="uk-UA"/>
        </w:rPr>
      </w:pPr>
      <w:r>
        <w:rPr>
          <w:sz w:val="28"/>
          <w:szCs w:val="28"/>
          <w:lang w:val="uk-UA"/>
        </w:rPr>
        <w:t xml:space="preserve">   Для всіх педагогів проведено консультації з планування роботи, ведення шкільної документації, впровадження профільного навчання в старших класах.</w:t>
      </w:r>
    </w:p>
    <w:p w:rsidR="003F03CF" w:rsidRDefault="003F03CF" w:rsidP="003F03CF">
      <w:pPr>
        <w:ind w:left="360"/>
        <w:jc w:val="both"/>
        <w:rPr>
          <w:sz w:val="28"/>
          <w:szCs w:val="28"/>
          <w:lang w:val="uk-UA"/>
        </w:rPr>
      </w:pPr>
      <w:r>
        <w:rPr>
          <w:sz w:val="28"/>
          <w:szCs w:val="28"/>
          <w:lang w:val="uk-UA"/>
        </w:rPr>
        <w:t xml:space="preserve">   Методичний кабінет на належному рівні забезпечений науково-методичними посібниками, професійною літературою.</w:t>
      </w:r>
    </w:p>
    <w:p w:rsidR="00656985" w:rsidRDefault="00656985" w:rsidP="003F03CF">
      <w:pPr>
        <w:ind w:left="360"/>
        <w:jc w:val="center"/>
        <w:rPr>
          <w:b/>
          <w:sz w:val="28"/>
          <w:szCs w:val="28"/>
          <w:lang w:val="uk-UA"/>
        </w:rPr>
      </w:pPr>
    </w:p>
    <w:p w:rsidR="003F03CF" w:rsidRPr="0018669A" w:rsidRDefault="0018669A" w:rsidP="003F03CF">
      <w:pPr>
        <w:ind w:left="360"/>
        <w:jc w:val="center"/>
        <w:rPr>
          <w:rFonts w:ascii="Verdana" w:hAnsi="Verdana"/>
          <w:b/>
          <w:sz w:val="32"/>
          <w:szCs w:val="32"/>
          <w:lang w:val="uk-UA"/>
        </w:rPr>
      </w:pPr>
      <w:r w:rsidRPr="0018669A">
        <w:rPr>
          <w:rFonts w:ascii="Verdana" w:hAnsi="Verdana"/>
          <w:b/>
          <w:sz w:val="32"/>
          <w:szCs w:val="32"/>
          <w:lang w:val="uk-UA"/>
        </w:rPr>
        <w:t>Пріоритетні завдання, цілі ліцею</w:t>
      </w:r>
      <w:r w:rsidR="003F03CF" w:rsidRPr="0018669A">
        <w:rPr>
          <w:rFonts w:ascii="Verdana" w:hAnsi="Verdana"/>
          <w:b/>
          <w:sz w:val="32"/>
          <w:szCs w:val="32"/>
          <w:lang w:val="uk-UA"/>
        </w:rPr>
        <w:t xml:space="preserve"> у</w:t>
      </w:r>
      <w:r w:rsidRPr="0018669A">
        <w:rPr>
          <w:rFonts w:ascii="Verdana" w:hAnsi="Verdana"/>
          <w:b/>
          <w:sz w:val="32"/>
          <w:szCs w:val="32"/>
          <w:lang w:val="uk-UA"/>
        </w:rPr>
        <w:t xml:space="preserve"> 2022-2023 </w:t>
      </w:r>
      <w:r w:rsidR="003F03CF" w:rsidRPr="0018669A">
        <w:rPr>
          <w:rFonts w:ascii="Verdana" w:hAnsi="Verdana"/>
          <w:b/>
          <w:sz w:val="32"/>
          <w:szCs w:val="32"/>
          <w:lang w:val="uk-UA"/>
        </w:rPr>
        <w:t>н.р.</w:t>
      </w:r>
    </w:p>
    <w:p w:rsidR="003F03CF" w:rsidRDefault="003F03CF" w:rsidP="003F03CF">
      <w:pPr>
        <w:numPr>
          <w:ilvl w:val="0"/>
          <w:numId w:val="1"/>
        </w:numPr>
        <w:jc w:val="both"/>
        <w:rPr>
          <w:sz w:val="28"/>
          <w:szCs w:val="28"/>
          <w:lang w:val="uk-UA"/>
        </w:rPr>
      </w:pPr>
      <w:r>
        <w:rPr>
          <w:sz w:val="28"/>
          <w:szCs w:val="28"/>
          <w:lang w:val="uk-UA"/>
        </w:rPr>
        <w:t>реалізація основних положень особистісно орієнтованого підходу до навчання та виховання;</w:t>
      </w:r>
    </w:p>
    <w:p w:rsidR="003F03CF" w:rsidRDefault="003F03CF" w:rsidP="003F03CF">
      <w:pPr>
        <w:numPr>
          <w:ilvl w:val="0"/>
          <w:numId w:val="1"/>
        </w:numPr>
        <w:jc w:val="both"/>
        <w:rPr>
          <w:sz w:val="28"/>
          <w:szCs w:val="28"/>
          <w:lang w:val="uk-UA"/>
        </w:rPr>
      </w:pPr>
      <w:r>
        <w:rPr>
          <w:sz w:val="28"/>
          <w:szCs w:val="28"/>
          <w:lang w:val="uk-UA"/>
        </w:rPr>
        <w:t>реалізація завдань Концепції НУШ;</w:t>
      </w:r>
    </w:p>
    <w:p w:rsidR="003F03CF" w:rsidRDefault="003F03CF" w:rsidP="003F03CF">
      <w:pPr>
        <w:numPr>
          <w:ilvl w:val="0"/>
          <w:numId w:val="1"/>
        </w:numPr>
        <w:jc w:val="both"/>
        <w:rPr>
          <w:sz w:val="28"/>
          <w:szCs w:val="28"/>
          <w:lang w:val="uk-UA"/>
        </w:rPr>
      </w:pPr>
      <w:r>
        <w:rPr>
          <w:sz w:val="28"/>
          <w:szCs w:val="28"/>
          <w:lang w:val="uk-UA"/>
        </w:rPr>
        <w:t>розробка та реалізація системи дослідження та аналізу роботи учнівського та педагогічного колективів;</w:t>
      </w:r>
    </w:p>
    <w:p w:rsidR="003F03CF" w:rsidRDefault="003F03CF" w:rsidP="003F03CF">
      <w:pPr>
        <w:numPr>
          <w:ilvl w:val="0"/>
          <w:numId w:val="1"/>
        </w:numPr>
        <w:jc w:val="both"/>
        <w:rPr>
          <w:sz w:val="28"/>
          <w:szCs w:val="28"/>
          <w:lang w:val="uk-UA"/>
        </w:rPr>
      </w:pPr>
      <w:r>
        <w:rPr>
          <w:sz w:val="28"/>
          <w:szCs w:val="28"/>
          <w:lang w:val="uk-UA"/>
        </w:rPr>
        <w:t>реалізація системи внутрішнього контролю на основі управлінських рішень;</w:t>
      </w:r>
    </w:p>
    <w:p w:rsidR="003F03CF" w:rsidRDefault="003F03CF" w:rsidP="003F03CF">
      <w:pPr>
        <w:numPr>
          <w:ilvl w:val="0"/>
          <w:numId w:val="1"/>
        </w:numPr>
        <w:jc w:val="both"/>
        <w:rPr>
          <w:sz w:val="28"/>
          <w:szCs w:val="28"/>
          <w:lang w:val="uk-UA"/>
        </w:rPr>
      </w:pPr>
      <w:r>
        <w:rPr>
          <w:sz w:val="28"/>
          <w:szCs w:val="28"/>
          <w:lang w:val="uk-UA"/>
        </w:rPr>
        <w:t>розвиток матеріальної бази спортзалу, кабінетів біології, хімії та інших навчальних кабінетів;</w:t>
      </w:r>
    </w:p>
    <w:p w:rsidR="003F03CF" w:rsidRDefault="003F03CF" w:rsidP="003F03CF">
      <w:pPr>
        <w:numPr>
          <w:ilvl w:val="0"/>
          <w:numId w:val="1"/>
        </w:numPr>
        <w:jc w:val="both"/>
        <w:rPr>
          <w:sz w:val="28"/>
          <w:szCs w:val="28"/>
          <w:lang w:val="uk-UA"/>
        </w:rPr>
      </w:pPr>
      <w:r>
        <w:rPr>
          <w:sz w:val="28"/>
          <w:szCs w:val="28"/>
          <w:lang w:val="uk-UA"/>
        </w:rPr>
        <w:t>підвищення рівня участі та професіоналізму учнів у виховни</w:t>
      </w:r>
      <w:r w:rsidR="00EC19CF">
        <w:rPr>
          <w:sz w:val="28"/>
          <w:szCs w:val="28"/>
          <w:lang w:val="uk-UA"/>
        </w:rPr>
        <w:t>х заходах закладу</w:t>
      </w:r>
      <w:r>
        <w:rPr>
          <w:sz w:val="28"/>
          <w:szCs w:val="28"/>
          <w:lang w:val="uk-UA"/>
        </w:rPr>
        <w:t xml:space="preserve"> та району;</w:t>
      </w:r>
    </w:p>
    <w:p w:rsidR="003F03CF" w:rsidRDefault="003F03CF" w:rsidP="003F03CF">
      <w:pPr>
        <w:numPr>
          <w:ilvl w:val="0"/>
          <w:numId w:val="1"/>
        </w:numPr>
        <w:jc w:val="both"/>
        <w:rPr>
          <w:sz w:val="28"/>
          <w:szCs w:val="28"/>
          <w:lang w:val="uk-UA"/>
        </w:rPr>
      </w:pPr>
      <w:r>
        <w:rPr>
          <w:sz w:val="28"/>
          <w:szCs w:val="28"/>
          <w:lang w:val="uk-UA"/>
        </w:rPr>
        <w:t>цілеспрямована спільна робота  педагогічного колективу і кожного вчителя над підвищенням рівня навчальних досягнень учнів з усіх навчальних предметів;</w:t>
      </w:r>
    </w:p>
    <w:p w:rsidR="003F03CF" w:rsidRDefault="003F03CF" w:rsidP="00342A1C">
      <w:pPr>
        <w:numPr>
          <w:ilvl w:val="0"/>
          <w:numId w:val="1"/>
        </w:numPr>
        <w:rPr>
          <w:sz w:val="28"/>
          <w:szCs w:val="28"/>
          <w:lang w:val="uk-UA"/>
        </w:rPr>
      </w:pPr>
      <w:r>
        <w:rPr>
          <w:sz w:val="28"/>
          <w:szCs w:val="28"/>
          <w:lang w:val="uk-UA"/>
        </w:rPr>
        <w:t>впровадження інформаційних т</w:t>
      </w:r>
      <w:r w:rsidR="00342A1C">
        <w:rPr>
          <w:sz w:val="28"/>
          <w:szCs w:val="28"/>
          <w:lang w:val="uk-UA"/>
        </w:rPr>
        <w:t>а комунікаційних технологій в О</w:t>
      </w:r>
      <w:r>
        <w:rPr>
          <w:sz w:val="28"/>
          <w:szCs w:val="28"/>
          <w:lang w:val="uk-UA"/>
        </w:rPr>
        <w:t>П;</w:t>
      </w:r>
    </w:p>
    <w:p w:rsidR="003F03CF" w:rsidRDefault="003F03CF" w:rsidP="003F03CF">
      <w:pPr>
        <w:numPr>
          <w:ilvl w:val="0"/>
          <w:numId w:val="1"/>
        </w:numPr>
        <w:jc w:val="both"/>
        <w:rPr>
          <w:sz w:val="28"/>
          <w:szCs w:val="28"/>
          <w:lang w:val="uk-UA"/>
        </w:rPr>
      </w:pPr>
      <w:r>
        <w:rPr>
          <w:sz w:val="28"/>
          <w:szCs w:val="28"/>
          <w:lang w:val="uk-UA"/>
        </w:rPr>
        <w:t>вивчення і творче впровадження в практику навчання і виховання учнів педагогічних інновацій вчителів району, області, України;</w:t>
      </w:r>
    </w:p>
    <w:p w:rsidR="003F03CF" w:rsidRDefault="003F03CF" w:rsidP="003F03CF">
      <w:pPr>
        <w:numPr>
          <w:ilvl w:val="0"/>
          <w:numId w:val="1"/>
        </w:numPr>
        <w:jc w:val="both"/>
        <w:rPr>
          <w:sz w:val="28"/>
          <w:szCs w:val="28"/>
          <w:lang w:val="uk-UA"/>
        </w:rPr>
      </w:pPr>
      <w:r>
        <w:rPr>
          <w:sz w:val="28"/>
          <w:szCs w:val="28"/>
          <w:lang w:val="uk-UA"/>
        </w:rPr>
        <w:t>робота над удосконаленням уроку як засобу розвитку творчої особистості вчителя і учня, самореалізація творчості особистості;</w:t>
      </w:r>
    </w:p>
    <w:p w:rsidR="003F03CF" w:rsidRDefault="003F03CF" w:rsidP="003F03CF">
      <w:pPr>
        <w:numPr>
          <w:ilvl w:val="0"/>
          <w:numId w:val="1"/>
        </w:numPr>
        <w:jc w:val="both"/>
        <w:rPr>
          <w:sz w:val="28"/>
          <w:szCs w:val="28"/>
          <w:lang w:val="uk-UA"/>
        </w:rPr>
      </w:pPr>
      <w:r>
        <w:rPr>
          <w:sz w:val="28"/>
          <w:szCs w:val="28"/>
          <w:lang w:val="uk-UA"/>
        </w:rPr>
        <w:t>розробка та впровадження авторських програм, методичних посібників;</w:t>
      </w:r>
    </w:p>
    <w:p w:rsidR="003F03CF" w:rsidRDefault="003F03CF" w:rsidP="003F03CF">
      <w:pPr>
        <w:numPr>
          <w:ilvl w:val="0"/>
          <w:numId w:val="1"/>
        </w:numPr>
        <w:jc w:val="both"/>
        <w:rPr>
          <w:sz w:val="28"/>
          <w:szCs w:val="28"/>
          <w:lang w:val="uk-UA"/>
        </w:rPr>
      </w:pPr>
      <w:r>
        <w:rPr>
          <w:sz w:val="28"/>
          <w:szCs w:val="28"/>
          <w:lang w:val="uk-UA"/>
        </w:rPr>
        <w:t>проведення шкільних олімпіад та більш ретельна індивідуальна підготовка учнів до участі в олімпіадах з базових дисциплін, конкурсах різного рівня, МАН; робота з творчо обдарованою молоддю;</w:t>
      </w:r>
    </w:p>
    <w:p w:rsidR="003F03CF" w:rsidRDefault="003F03CF" w:rsidP="003F03CF">
      <w:pPr>
        <w:numPr>
          <w:ilvl w:val="0"/>
          <w:numId w:val="1"/>
        </w:numPr>
        <w:jc w:val="both"/>
        <w:rPr>
          <w:sz w:val="28"/>
          <w:szCs w:val="28"/>
          <w:lang w:val="uk-UA"/>
        </w:rPr>
      </w:pPr>
      <w:r>
        <w:rPr>
          <w:sz w:val="28"/>
          <w:szCs w:val="28"/>
          <w:lang w:val="uk-UA"/>
        </w:rPr>
        <w:t>нормативні забезпечення, педагогічний   аналіз та сам</w:t>
      </w:r>
      <w:r w:rsidR="00732184">
        <w:rPr>
          <w:sz w:val="28"/>
          <w:szCs w:val="28"/>
          <w:lang w:val="uk-UA"/>
        </w:rPr>
        <w:t>оаналіз, контроль та корекція О</w:t>
      </w:r>
      <w:r>
        <w:rPr>
          <w:sz w:val="28"/>
          <w:szCs w:val="28"/>
          <w:lang w:val="uk-UA"/>
        </w:rPr>
        <w:t>П;</w:t>
      </w:r>
    </w:p>
    <w:p w:rsidR="003F03CF" w:rsidRDefault="003F03CF" w:rsidP="003F03CF">
      <w:pPr>
        <w:numPr>
          <w:ilvl w:val="0"/>
          <w:numId w:val="1"/>
        </w:numPr>
        <w:jc w:val="both"/>
        <w:rPr>
          <w:sz w:val="28"/>
          <w:szCs w:val="28"/>
          <w:lang w:val="uk-UA"/>
        </w:rPr>
      </w:pPr>
      <w:r>
        <w:rPr>
          <w:sz w:val="28"/>
          <w:szCs w:val="28"/>
          <w:lang w:val="uk-UA"/>
        </w:rPr>
        <w:t>впровадження вчителями - предметниками, класними керівниками принципів диференціації та індивідуалізації навчання з врахування психолого-педагогічних особливостей дітей;</w:t>
      </w:r>
    </w:p>
    <w:p w:rsidR="003F03CF" w:rsidRDefault="003F03CF" w:rsidP="003F03CF">
      <w:pPr>
        <w:numPr>
          <w:ilvl w:val="0"/>
          <w:numId w:val="1"/>
        </w:numPr>
        <w:jc w:val="both"/>
        <w:rPr>
          <w:sz w:val="28"/>
          <w:szCs w:val="28"/>
          <w:lang w:val="uk-UA"/>
        </w:rPr>
      </w:pPr>
      <w:r>
        <w:rPr>
          <w:sz w:val="28"/>
          <w:szCs w:val="28"/>
          <w:lang w:val="uk-UA"/>
        </w:rPr>
        <w:t>організація роботи щодо виконання рекомендацій районної серпневої конференції;</w:t>
      </w:r>
    </w:p>
    <w:p w:rsidR="003F03CF" w:rsidRDefault="003F03CF" w:rsidP="003F03CF">
      <w:pPr>
        <w:numPr>
          <w:ilvl w:val="0"/>
          <w:numId w:val="1"/>
        </w:numPr>
        <w:jc w:val="both"/>
        <w:rPr>
          <w:sz w:val="28"/>
          <w:szCs w:val="28"/>
          <w:lang w:val="uk-UA"/>
        </w:rPr>
      </w:pPr>
      <w:r>
        <w:rPr>
          <w:sz w:val="28"/>
          <w:szCs w:val="28"/>
          <w:lang w:val="uk-UA"/>
        </w:rPr>
        <w:t>дотримання санітарно-гігієнічного режиму, сприяння у здійсне</w:t>
      </w:r>
      <w:r w:rsidR="00EC19CF">
        <w:rPr>
          <w:sz w:val="28"/>
          <w:szCs w:val="28"/>
          <w:lang w:val="uk-UA"/>
        </w:rPr>
        <w:t>нні медичного огляду учнів ліцею</w:t>
      </w:r>
      <w:r>
        <w:rPr>
          <w:sz w:val="28"/>
          <w:szCs w:val="28"/>
          <w:lang w:val="uk-UA"/>
        </w:rPr>
        <w:t>;</w:t>
      </w:r>
    </w:p>
    <w:p w:rsidR="003F03CF" w:rsidRDefault="003F03CF" w:rsidP="003F03CF">
      <w:pPr>
        <w:numPr>
          <w:ilvl w:val="0"/>
          <w:numId w:val="1"/>
        </w:numPr>
        <w:jc w:val="both"/>
        <w:rPr>
          <w:sz w:val="28"/>
          <w:szCs w:val="28"/>
          <w:lang w:val="uk-UA"/>
        </w:rPr>
      </w:pPr>
      <w:r>
        <w:rPr>
          <w:sz w:val="28"/>
          <w:szCs w:val="28"/>
          <w:lang w:val="uk-UA"/>
        </w:rPr>
        <w:t xml:space="preserve">забезпечення якісної підготовки до зовнішнього незалежного оцінювання та державної підсумкової атестації учнів </w:t>
      </w:r>
      <w:r w:rsidR="00732184">
        <w:rPr>
          <w:sz w:val="28"/>
          <w:szCs w:val="28"/>
          <w:lang w:val="uk-UA"/>
        </w:rPr>
        <w:t>9,</w:t>
      </w:r>
      <w:r>
        <w:rPr>
          <w:sz w:val="28"/>
          <w:szCs w:val="28"/>
          <w:lang w:val="uk-UA"/>
        </w:rPr>
        <w:t>11 класу;</w:t>
      </w:r>
    </w:p>
    <w:p w:rsidR="003F03CF" w:rsidRDefault="003F03CF" w:rsidP="003F03CF">
      <w:pPr>
        <w:numPr>
          <w:ilvl w:val="0"/>
          <w:numId w:val="1"/>
        </w:numPr>
        <w:jc w:val="both"/>
        <w:rPr>
          <w:sz w:val="28"/>
          <w:szCs w:val="28"/>
          <w:lang w:val="uk-UA"/>
        </w:rPr>
      </w:pPr>
      <w:r>
        <w:rPr>
          <w:sz w:val="28"/>
          <w:szCs w:val="28"/>
          <w:lang w:val="uk-UA"/>
        </w:rPr>
        <w:t>створення безпечних умов охорони пра</w:t>
      </w:r>
      <w:r w:rsidR="00EC19CF">
        <w:rPr>
          <w:sz w:val="28"/>
          <w:szCs w:val="28"/>
          <w:lang w:val="uk-UA"/>
        </w:rPr>
        <w:t>ці для учнів і працівників закладу</w:t>
      </w:r>
      <w:r>
        <w:rPr>
          <w:sz w:val="28"/>
          <w:szCs w:val="28"/>
          <w:lang w:val="uk-UA"/>
        </w:rPr>
        <w:t>;</w:t>
      </w:r>
    </w:p>
    <w:p w:rsidR="003F03CF" w:rsidRPr="002E2A7E" w:rsidRDefault="003F03CF" w:rsidP="003F03CF">
      <w:pPr>
        <w:pStyle w:val="aa"/>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ф</w:t>
      </w:r>
      <w:r w:rsidRPr="002E2A7E">
        <w:rPr>
          <w:rFonts w:ascii="Times New Roman" w:hAnsi="Times New Roman"/>
          <w:sz w:val="28"/>
          <w:szCs w:val="28"/>
          <w:lang w:val="uk-UA"/>
        </w:rPr>
        <w:t>ормування особистих рис громадян України, національної сві</w:t>
      </w:r>
      <w:r w:rsidR="00732184">
        <w:rPr>
          <w:rFonts w:ascii="Times New Roman" w:hAnsi="Times New Roman"/>
          <w:sz w:val="28"/>
          <w:szCs w:val="28"/>
          <w:lang w:val="uk-UA"/>
        </w:rPr>
        <w:t>домості та самосвідомості учнів;</w:t>
      </w:r>
    </w:p>
    <w:p w:rsidR="003F03CF" w:rsidRPr="002E2A7E" w:rsidRDefault="003F03CF" w:rsidP="003F03CF">
      <w:pPr>
        <w:pStyle w:val="aa"/>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в</w:t>
      </w:r>
      <w:r w:rsidRPr="002E2A7E">
        <w:rPr>
          <w:rFonts w:ascii="Times New Roman" w:hAnsi="Times New Roman"/>
          <w:sz w:val="28"/>
          <w:szCs w:val="28"/>
          <w:lang w:val="uk-UA"/>
        </w:rPr>
        <w:t>иховання поваги до Конституції та законодавст</w:t>
      </w:r>
      <w:r w:rsidR="00732184">
        <w:rPr>
          <w:rFonts w:ascii="Times New Roman" w:hAnsi="Times New Roman"/>
          <w:sz w:val="28"/>
          <w:szCs w:val="28"/>
          <w:lang w:val="uk-UA"/>
        </w:rPr>
        <w:t>ва України, державної символіки;</w:t>
      </w:r>
    </w:p>
    <w:p w:rsidR="003F03CF" w:rsidRPr="002E2A7E" w:rsidRDefault="003F03CF" w:rsidP="003F03CF">
      <w:pPr>
        <w:pStyle w:val="aa"/>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ф</w:t>
      </w:r>
      <w:r w:rsidRPr="002E2A7E">
        <w:rPr>
          <w:rFonts w:ascii="Times New Roman" w:hAnsi="Times New Roman"/>
          <w:sz w:val="28"/>
          <w:szCs w:val="28"/>
          <w:lang w:val="uk-UA"/>
        </w:rPr>
        <w:t>ормування високої мовної культур</w:t>
      </w:r>
      <w:r w:rsidR="00732184">
        <w:rPr>
          <w:rFonts w:ascii="Times New Roman" w:hAnsi="Times New Roman"/>
          <w:sz w:val="28"/>
          <w:szCs w:val="28"/>
          <w:lang w:val="uk-UA"/>
        </w:rPr>
        <w:t>и, оволодіння українською мовою;</w:t>
      </w:r>
    </w:p>
    <w:p w:rsidR="003F03CF" w:rsidRPr="002E2A7E" w:rsidRDefault="003F03CF" w:rsidP="003F03CF">
      <w:pPr>
        <w:pStyle w:val="aa"/>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з</w:t>
      </w:r>
      <w:r w:rsidRPr="002E2A7E">
        <w:rPr>
          <w:rFonts w:ascii="Times New Roman" w:hAnsi="Times New Roman"/>
          <w:sz w:val="28"/>
          <w:szCs w:val="28"/>
          <w:lang w:val="uk-UA"/>
        </w:rPr>
        <w:t>багач</w:t>
      </w:r>
      <w:r w:rsidR="00732184">
        <w:rPr>
          <w:rFonts w:ascii="Times New Roman" w:hAnsi="Times New Roman"/>
          <w:sz w:val="28"/>
          <w:szCs w:val="28"/>
          <w:lang w:val="uk-UA"/>
        </w:rPr>
        <w:t>ення народних традицій, звичаїв;</w:t>
      </w:r>
    </w:p>
    <w:p w:rsidR="003F03CF" w:rsidRPr="002E2A7E" w:rsidRDefault="003F03CF" w:rsidP="003F03CF">
      <w:pPr>
        <w:pStyle w:val="aa"/>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в</w:t>
      </w:r>
      <w:r w:rsidRPr="002E2A7E">
        <w:rPr>
          <w:rFonts w:ascii="Times New Roman" w:hAnsi="Times New Roman"/>
          <w:sz w:val="28"/>
          <w:szCs w:val="28"/>
          <w:lang w:val="uk-UA"/>
        </w:rPr>
        <w:t>иховання свідомого ставлення до навчання, розвиток пізнавальної активно</w:t>
      </w:r>
      <w:r w:rsidR="00732184">
        <w:rPr>
          <w:rFonts w:ascii="Times New Roman" w:hAnsi="Times New Roman"/>
          <w:sz w:val="28"/>
          <w:szCs w:val="28"/>
          <w:lang w:val="uk-UA"/>
        </w:rPr>
        <w:t>сті та культури розумової праці;</w:t>
      </w:r>
    </w:p>
    <w:p w:rsidR="003F03CF" w:rsidRPr="002E2A7E" w:rsidRDefault="003F03CF" w:rsidP="003F03CF">
      <w:pPr>
        <w:pStyle w:val="aa"/>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ф</w:t>
      </w:r>
      <w:r w:rsidRPr="002E2A7E">
        <w:rPr>
          <w:rFonts w:ascii="Times New Roman" w:hAnsi="Times New Roman"/>
          <w:sz w:val="28"/>
          <w:szCs w:val="28"/>
          <w:lang w:val="uk-UA"/>
        </w:rPr>
        <w:t>ормування творчої працелюбної особистості, виховання цивіл</w:t>
      </w:r>
      <w:r w:rsidR="00732184">
        <w:rPr>
          <w:rFonts w:ascii="Times New Roman" w:hAnsi="Times New Roman"/>
          <w:sz w:val="28"/>
          <w:szCs w:val="28"/>
          <w:lang w:val="uk-UA"/>
        </w:rPr>
        <w:t>ізованого господаря;</w:t>
      </w:r>
    </w:p>
    <w:p w:rsidR="003F03CF" w:rsidRPr="002E2A7E" w:rsidRDefault="003F03CF" w:rsidP="003F03CF">
      <w:pPr>
        <w:pStyle w:val="aa"/>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з</w:t>
      </w:r>
      <w:r w:rsidRPr="002E2A7E">
        <w:rPr>
          <w:rFonts w:ascii="Times New Roman" w:hAnsi="Times New Roman"/>
          <w:sz w:val="28"/>
          <w:szCs w:val="28"/>
          <w:lang w:val="uk-UA"/>
        </w:rPr>
        <w:t>абезпечення повноцінного фізичного розвитку учнів</w:t>
      </w:r>
      <w:r w:rsidR="00732184">
        <w:rPr>
          <w:rFonts w:ascii="Times New Roman" w:hAnsi="Times New Roman"/>
          <w:sz w:val="28"/>
          <w:szCs w:val="28"/>
          <w:lang w:val="uk-UA"/>
        </w:rPr>
        <w:t>, охорони та зміцнення здоров’я;</w:t>
      </w:r>
    </w:p>
    <w:p w:rsidR="003F03CF" w:rsidRPr="002E2A7E" w:rsidRDefault="003F03CF" w:rsidP="003F03CF">
      <w:pPr>
        <w:pStyle w:val="aa"/>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ф</w:t>
      </w:r>
      <w:r w:rsidRPr="002E2A7E">
        <w:rPr>
          <w:rFonts w:ascii="Times New Roman" w:hAnsi="Times New Roman"/>
          <w:sz w:val="28"/>
          <w:szCs w:val="28"/>
          <w:lang w:val="uk-UA"/>
        </w:rPr>
        <w:t xml:space="preserve">ормування екологічної культури учнів, </w:t>
      </w:r>
      <w:r w:rsidR="00732184">
        <w:rPr>
          <w:rFonts w:ascii="Times New Roman" w:hAnsi="Times New Roman"/>
          <w:sz w:val="28"/>
          <w:szCs w:val="28"/>
          <w:lang w:val="uk-UA"/>
        </w:rPr>
        <w:t>гармонії їх відносин з природою;</w:t>
      </w:r>
    </w:p>
    <w:p w:rsidR="003F03CF" w:rsidRPr="002E2A7E" w:rsidRDefault="003F03CF" w:rsidP="003F03CF">
      <w:pPr>
        <w:pStyle w:val="aa"/>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с</w:t>
      </w:r>
      <w:r w:rsidRPr="002E2A7E">
        <w:rPr>
          <w:rFonts w:ascii="Times New Roman" w:hAnsi="Times New Roman"/>
          <w:sz w:val="28"/>
          <w:szCs w:val="28"/>
          <w:lang w:val="uk-UA"/>
        </w:rPr>
        <w:t>творення умов для творчого розвитку природних обдарувань дитини, залучення учнів до різномані</w:t>
      </w:r>
      <w:r w:rsidR="00732184">
        <w:rPr>
          <w:rFonts w:ascii="Times New Roman" w:hAnsi="Times New Roman"/>
          <w:sz w:val="28"/>
          <w:szCs w:val="28"/>
          <w:lang w:val="uk-UA"/>
        </w:rPr>
        <w:t>тної діяльності, самореалізації;</w:t>
      </w:r>
    </w:p>
    <w:p w:rsidR="003F03CF" w:rsidRPr="002E2A7E" w:rsidRDefault="003F03CF" w:rsidP="003F03CF">
      <w:pPr>
        <w:pStyle w:val="aa"/>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п</w:t>
      </w:r>
      <w:r w:rsidRPr="002E2A7E">
        <w:rPr>
          <w:rFonts w:ascii="Times New Roman" w:hAnsi="Times New Roman"/>
          <w:sz w:val="28"/>
          <w:szCs w:val="28"/>
          <w:lang w:val="uk-UA"/>
        </w:rPr>
        <w:t>осилення уваги до питань морально-етичного виховання, створення системи успішної профілакт</w:t>
      </w:r>
      <w:r w:rsidR="00732184">
        <w:rPr>
          <w:rFonts w:ascii="Times New Roman" w:hAnsi="Times New Roman"/>
          <w:sz w:val="28"/>
          <w:szCs w:val="28"/>
          <w:lang w:val="uk-UA"/>
        </w:rPr>
        <w:t>ики відхилень у поведінці учнів;</w:t>
      </w:r>
    </w:p>
    <w:p w:rsidR="003F03CF" w:rsidRPr="002E2A7E" w:rsidRDefault="003F03CF" w:rsidP="003F03CF">
      <w:pPr>
        <w:pStyle w:val="aa"/>
        <w:widowControl w:val="0"/>
        <w:numPr>
          <w:ilvl w:val="0"/>
          <w:numId w:val="1"/>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о</w:t>
      </w:r>
      <w:r w:rsidRPr="002E2A7E">
        <w:rPr>
          <w:rFonts w:ascii="Times New Roman" w:hAnsi="Times New Roman"/>
          <w:sz w:val="28"/>
          <w:szCs w:val="28"/>
          <w:lang w:val="uk-UA"/>
        </w:rPr>
        <w:t>рганізація педагогічно-доцільної системи учнівського самоврядування, колективне планування діяльності вчителів та учнів</w:t>
      </w:r>
      <w:r w:rsidR="00732184">
        <w:rPr>
          <w:rFonts w:ascii="Times New Roman" w:hAnsi="Times New Roman"/>
          <w:sz w:val="28"/>
          <w:szCs w:val="28"/>
          <w:lang w:val="uk-UA"/>
        </w:rPr>
        <w:t xml:space="preserve"> через раду, учнівський комітет;</w:t>
      </w:r>
    </w:p>
    <w:p w:rsidR="003F03CF" w:rsidRPr="002E2A7E" w:rsidRDefault="003F03CF" w:rsidP="003F03CF">
      <w:pPr>
        <w:numPr>
          <w:ilvl w:val="0"/>
          <w:numId w:val="1"/>
        </w:numPr>
        <w:jc w:val="both"/>
        <w:rPr>
          <w:sz w:val="28"/>
          <w:szCs w:val="28"/>
          <w:lang w:val="uk-UA"/>
        </w:rPr>
      </w:pPr>
      <w:r>
        <w:rPr>
          <w:sz w:val="28"/>
          <w:szCs w:val="28"/>
          <w:lang w:val="uk-UA"/>
        </w:rPr>
        <w:t>п</w:t>
      </w:r>
      <w:r w:rsidRPr="002E2A7E">
        <w:rPr>
          <w:sz w:val="28"/>
          <w:szCs w:val="28"/>
          <w:lang w:val="uk-UA"/>
        </w:rPr>
        <w:t>ідвищення системної діяльності класних керівників з батьківською громадськістю, удоскона</w:t>
      </w:r>
      <w:r w:rsidR="00823EDE">
        <w:rPr>
          <w:sz w:val="28"/>
          <w:szCs w:val="28"/>
          <w:lang w:val="uk-UA"/>
        </w:rPr>
        <w:t>лення співпраці ліцею</w:t>
      </w:r>
      <w:r w:rsidR="00732184">
        <w:rPr>
          <w:sz w:val="28"/>
          <w:szCs w:val="28"/>
          <w:lang w:val="uk-UA"/>
        </w:rPr>
        <w:t xml:space="preserve"> із сім’єю;</w:t>
      </w:r>
    </w:p>
    <w:p w:rsidR="003F03CF" w:rsidRPr="002E2A7E" w:rsidRDefault="003F03CF" w:rsidP="003F03CF">
      <w:pPr>
        <w:pStyle w:val="aa"/>
        <w:numPr>
          <w:ilvl w:val="0"/>
          <w:numId w:val="1"/>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lang w:val="uk-UA"/>
        </w:rPr>
        <w:t>ф</w:t>
      </w:r>
      <w:r w:rsidRPr="002E2A7E">
        <w:rPr>
          <w:rFonts w:ascii="Times New Roman" w:hAnsi="Times New Roman"/>
          <w:sz w:val="28"/>
          <w:szCs w:val="28"/>
          <w:lang w:val="uk-UA"/>
        </w:rPr>
        <w:t>ормування системи гуманізованих суб’єкт-суб’єктних взаємодій між учасник</w:t>
      </w:r>
      <w:r w:rsidR="0086155C">
        <w:rPr>
          <w:rFonts w:ascii="Times New Roman" w:hAnsi="Times New Roman"/>
          <w:sz w:val="28"/>
          <w:szCs w:val="28"/>
          <w:lang w:val="uk-UA"/>
        </w:rPr>
        <w:t>ами освітньо</w:t>
      </w:r>
      <w:r w:rsidR="00732184">
        <w:rPr>
          <w:rFonts w:ascii="Times New Roman" w:hAnsi="Times New Roman"/>
          <w:sz w:val="28"/>
          <w:szCs w:val="28"/>
          <w:lang w:val="uk-UA"/>
        </w:rPr>
        <w:t>го процесу.</w:t>
      </w:r>
    </w:p>
    <w:p w:rsidR="003F03CF" w:rsidRDefault="003F03CF" w:rsidP="003F03CF">
      <w:pPr>
        <w:ind w:left="720"/>
        <w:jc w:val="both"/>
        <w:rPr>
          <w:sz w:val="28"/>
          <w:szCs w:val="28"/>
          <w:lang w:val="uk-UA"/>
        </w:rPr>
      </w:pPr>
    </w:p>
    <w:p w:rsidR="000311AF" w:rsidRDefault="000311AF" w:rsidP="003F03CF">
      <w:pPr>
        <w:ind w:left="720"/>
        <w:jc w:val="both"/>
        <w:rPr>
          <w:sz w:val="28"/>
          <w:szCs w:val="28"/>
          <w:lang w:val="uk-UA"/>
        </w:rPr>
      </w:pPr>
    </w:p>
    <w:p w:rsidR="000311AF" w:rsidRDefault="000311AF" w:rsidP="003F03CF">
      <w:pPr>
        <w:ind w:left="720"/>
        <w:jc w:val="both"/>
        <w:rPr>
          <w:sz w:val="28"/>
          <w:szCs w:val="28"/>
          <w:lang w:val="uk-UA"/>
        </w:rPr>
      </w:pPr>
    </w:p>
    <w:p w:rsidR="000311AF" w:rsidRDefault="000311AF" w:rsidP="003F03CF">
      <w:pPr>
        <w:ind w:left="720"/>
        <w:jc w:val="both"/>
        <w:rPr>
          <w:sz w:val="28"/>
          <w:szCs w:val="28"/>
          <w:lang w:val="uk-UA"/>
        </w:rPr>
      </w:pPr>
    </w:p>
    <w:p w:rsidR="000311AF" w:rsidRDefault="000311AF" w:rsidP="003F03CF">
      <w:pPr>
        <w:ind w:left="720"/>
        <w:jc w:val="both"/>
        <w:rPr>
          <w:sz w:val="28"/>
          <w:szCs w:val="28"/>
          <w:lang w:val="uk-UA"/>
        </w:rPr>
      </w:pPr>
    </w:p>
    <w:p w:rsidR="000311AF" w:rsidRDefault="000311AF" w:rsidP="003F03CF">
      <w:pPr>
        <w:ind w:left="720"/>
        <w:jc w:val="both"/>
        <w:rPr>
          <w:sz w:val="28"/>
          <w:szCs w:val="28"/>
          <w:lang w:val="uk-UA"/>
        </w:rPr>
      </w:pPr>
    </w:p>
    <w:p w:rsidR="000311AF" w:rsidRDefault="000311AF" w:rsidP="003F03CF">
      <w:pPr>
        <w:ind w:left="720"/>
        <w:jc w:val="both"/>
        <w:rPr>
          <w:sz w:val="28"/>
          <w:szCs w:val="28"/>
          <w:lang w:val="uk-UA"/>
        </w:rPr>
      </w:pPr>
    </w:p>
    <w:p w:rsidR="000311AF" w:rsidRDefault="000311AF" w:rsidP="003F03CF">
      <w:pPr>
        <w:ind w:left="720"/>
        <w:jc w:val="both"/>
        <w:rPr>
          <w:sz w:val="28"/>
          <w:szCs w:val="28"/>
          <w:lang w:val="uk-UA"/>
        </w:rPr>
      </w:pPr>
    </w:p>
    <w:p w:rsidR="000311AF" w:rsidRDefault="000311AF" w:rsidP="003F03CF">
      <w:pPr>
        <w:ind w:left="720"/>
        <w:jc w:val="both"/>
        <w:rPr>
          <w:sz w:val="28"/>
          <w:szCs w:val="28"/>
          <w:lang w:val="uk-UA"/>
        </w:rPr>
      </w:pPr>
    </w:p>
    <w:p w:rsidR="006252D4" w:rsidRDefault="006252D4" w:rsidP="003F03CF">
      <w:pPr>
        <w:ind w:left="720"/>
        <w:jc w:val="both"/>
        <w:rPr>
          <w:sz w:val="28"/>
          <w:szCs w:val="28"/>
          <w:lang w:val="uk-UA"/>
        </w:rPr>
      </w:pPr>
    </w:p>
    <w:p w:rsidR="006252D4" w:rsidRDefault="006252D4" w:rsidP="003F03CF">
      <w:pPr>
        <w:ind w:left="720"/>
        <w:jc w:val="both"/>
        <w:rPr>
          <w:sz w:val="28"/>
          <w:szCs w:val="28"/>
          <w:lang w:val="uk-UA"/>
        </w:rPr>
      </w:pPr>
    </w:p>
    <w:p w:rsidR="006252D4" w:rsidRDefault="006252D4" w:rsidP="003F03CF">
      <w:pPr>
        <w:ind w:left="720"/>
        <w:jc w:val="both"/>
        <w:rPr>
          <w:sz w:val="28"/>
          <w:szCs w:val="28"/>
          <w:lang w:val="uk-UA"/>
        </w:rPr>
      </w:pPr>
    </w:p>
    <w:p w:rsidR="006252D4" w:rsidRDefault="006252D4" w:rsidP="003F03CF">
      <w:pPr>
        <w:ind w:left="720"/>
        <w:jc w:val="both"/>
        <w:rPr>
          <w:sz w:val="28"/>
          <w:szCs w:val="28"/>
          <w:lang w:val="uk-UA"/>
        </w:rPr>
      </w:pPr>
    </w:p>
    <w:p w:rsidR="006252D4" w:rsidRDefault="006252D4" w:rsidP="003F03CF">
      <w:pPr>
        <w:ind w:left="720"/>
        <w:jc w:val="both"/>
        <w:rPr>
          <w:sz w:val="28"/>
          <w:szCs w:val="28"/>
          <w:lang w:val="uk-UA"/>
        </w:rPr>
      </w:pPr>
    </w:p>
    <w:p w:rsidR="006252D4" w:rsidRDefault="006252D4" w:rsidP="003F03CF">
      <w:pPr>
        <w:ind w:left="720"/>
        <w:jc w:val="both"/>
        <w:rPr>
          <w:sz w:val="28"/>
          <w:szCs w:val="28"/>
          <w:lang w:val="uk-UA"/>
        </w:rPr>
      </w:pPr>
    </w:p>
    <w:p w:rsidR="000311AF" w:rsidRDefault="000311AF" w:rsidP="003F03CF">
      <w:pPr>
        <w:ind w:left="720"/>
        <w:jc w:val="both"/>
        <w:rPr>
          <w:sz w:val="28"/>
          <w:szCs w:val="28"/>
          <w:lang w:val="uk-UA"/>
        </w:rPr>
      </w:pPr>
    </w:p>
    <w:p w:rsidR="000311AF" w:rsidRDefault="000311AF" w:rsidP="003F03CF">
      <w:pPr>
        <w:ind w:left="720"/>
        <w:jc w:val="both"/>
        <w:rPr>
          <w:sz w:val="28"/>
          <w:szCs w:val="28"/>
          <w:lang w:val="uk-UA"/>
        </w:rPr>
      </w:pPr>
    </w:p>
    <w:p w:rsidR="003F03CF" w:rsidRDefault="003F03CF" w:rsidP="003F03CF">
      <w:pPr>
        <w:ind w:left="360"/>
        <w:jc w:val="center"/>
        <w:rPr>
          <w:b/>
          <w:sz w:val="28"/>
          <w:szCs w:val="28"/>
          <w:lang w:val="uk-UA"/>
        </w:rPr>
      </w:pPr>
    </w:p>
    <w:p w:rsidR="00823EDE" w:rsidRDefault="00823EDE" w:rsidP="00823EDE">
      <w:pPr>
        <w:rPr>
          <w:b/>
          <w:sz w:val="28"/>
          <w:szCs w:val="28"/>
          <w:lang w:val="uk-UA"/>
        </w:rPr>
      </w:pPr>
    </w:p>
    <w:p w:rsidR="00346CE2" w:rsidRDefault="00823EDE" w:rsidP="00823EDE">
      <w:pPr>
        <w:rPr>
          <w:b/>
          <w:sz w:val="28"/>
          <w:szCs w:val="28"/>
          <w:lang w:val="uk-UA"/>
        </w:rPr>
      </w:pPr>
      <w:r>
        <w:rPr>
          <w:b/>
          <w:sz w:val="28"/>
          <w:szCs w:val="28"/>
          <w:lang w:val="uk-UA"/>
        </w:rPr>
        <w:t xml:space="preserve">                 </w:t>
      </w:r>
    </w:p>
    <w:p w:rsidR="0018669A" w:rsidRDefault="003F03CF" w:rsidP="000311AF">
      <w:pPr>
        <w:jc w:val="center"/>
        <w:rPr>
          <w:rFonts w:ascii="Verdana" w:hAnsi="Verdana"/>
          <w:b/>
          <w:sz w:val="32"/>
          <w:szCs w:val="32"/>
          <w:lang w:val="uk-UA"/>
        </w:rPr>
      </w:pPr>
      <w:r w:rsidRPr="0018669A">
        <w:rPr>
          <w:rFonts w:ascii="Verdana" w:hAnsi="Verdana"/>
          <w:b/>
          <w:sz w:val="32"/>
          <w:szCs w:val="32"/>
          <w:lang w:val="uk-UA"/>
        </w:rPr>
        <w:lastRenderedPageBreak/>
        <w:t xml:space="preserve">Питання на </w:t>
      </w:r>
      <w:r w:rsidR="00346CE2" w:rsidRPr="0018669A">
        <w:rPr>
          <w:rFonts w:ascii="Verdana" w:hAnsi="Verdana"/>
          <w:b/>
          <w:sz w:val="32"/>
          <w:szCs w:val="32"/>
          <w:lang w:val="uk-UA"/>
        </w:rPr>
        <w:t xml:space="preserve">розгляд педагогічної ради </w:t>
      </w:r>
    </w:p>
    <w:p w:rsidR="003F03CF" w:rsidRPr="0018669A" w:rsidRDefault="00346CE2" w:rsidP="000311AF">
      <w:pPr>
        <w:jc w:val="center"/>
        <w:rPr>
          <w:rFonts w:ascii="Verdana" w:hAnsi="Verdana"/>
          <w:b/>
          <w:sz w:val="32"/>
          <w:szCs w:val="32"/>
          <w:lang w:val="uk-UA"/>
        </w:rPr>
      </w:pPr>
      <w:r w:rsidRPr="0018669A">
        <w:rPr>
          <w:rFonts w:ascii="Verdana" w:hAnsi="Verdana"/>
          <w:b/>
          <w:sz w:val="32"/>
          <w:szCs w:val="32"/>
          <w:lang w:val="uk-UA"/>
        </w:rPr>
        <w:t>у 2022-2023</w:t>
      </w:r>
      <w:r w:rsidR="003F03CF" w:rsidRPr="0018669A">
        <w:rPr>
          <w:rFonts w:ascii="Verdana" w:hAnsi="Verdana"/>
          <w:b/>
          <w:sz w:val="32"/>
          <w:szCs w:val="32"/>
          <w:lang w:val="uk-UA"/>
        </w:rPr>
        <w:t xml:space="preserve"> н.р.</w:t>
      </w:r>
    </w:p>
    <w:p w:rsidR="003F03CF" w:rsidRPr="006252D4" w:rsidRDefault="003F03CF" w:rsidP="003F03CF">
      <w:pPr>
        <w:ind w:left="360"/>
        <w:jc w:val="both"/>
        <w:rPr>
          <w:b/>
          <w:i/>
          <w:sz w:val="24"/>
          <w:szCs w:val="24"/>
          <w:lang w:val="uk-UA"/>
        </w:rPr>
      </w:pPr>
      <w:r w:rsidRPr="006252D4">
        <w:rPr>
          <w:b/>
          <w:i/>
          <w:sz w:val="24"/>
          <w:szCs w:val="24"/>
          <w:lang w:val="uk-UA"/>
        </w:rPr>
        <w:t>Серпень</w:t>
      </w:r>
      <w:r w:rsidR="00346CE2" w:rsidRPr="006252D4">
        <w:rPr>
          <w:b/>
          <w:i/>
          <w:sz w:val="24"/>
          <w:szCs w:val="24"/>
          <w:lang w:val="uk-UA"/>
        </w:rPr>
        <w:t>,2022</w:t>
      </w:r>
      <w:r w:rsidRPr="006252D4">
        <w:rPr>
          <w:b/>
          <w:i/>
          <w:sz w:val="24"/>
          <w:szCs w:val="24"/>
          <w:lang w:val="uk-UA"/>
        </w:rPr>
        <w:t>р.</w:t>
      </w:r>
    </w:p>
    <w:p w:rsidR="003F03CF" w:rsidRPr="006252D4" w:rsidRDefault="003F03CF" w:rsidP="003F03CF">
      <w:pPr>
        <w:ind w:left="360"/>
        <w:jc w:val="both"/>
        <w:rPr>
          <w:color w:val="FF0000"/>
          <w:sz w:val="24"/>
          <w:szCs w:val="24"/>
          <w:lang w:val="uk-UA"/>
        </w:rPr>
      </w:pPr>
      <w:r w:rsidRPr="006252D4">
        <w:rPr>
          <w:sz w:val="24"/>
          <w:szCs w:val="24"/>
          <w:lang w:val="uk-UA"/>
        </w:rPr>
        <w:t>1. Про виконання рішень пед</w:t>
      </w:r>
      <w:r w:rsidR="0086155C" w:rsidRPr="006252D4">
        <w:rPr>
          <w:sz w:val="24"/>
          <w:szCs w:val="24"/>
          <w:lang w:val="uk-UA"/>
        </w:rPr>
        <w:t xml:space="preserve">агогічної ради </w:t>
      </w:r>
      <w:r w:rsidR="007634D7" w:rsidRPr="006252D4">
        <w:rPr>
          <w:sz w:val="24"/>
          <w:szCs w:val="24"/>
          <w:lang w:val="uk-UA"/>
        </w:rPr>
        <w:t>№11</w:t>
      </w:r>
      <w:r w:rsidR="0086155C" w:rsidRPr="006252D4">
        <w:rPr>
          <w:sz w:val="24"/>
          <w:szCs w:val="24"/>
          <w:lang w:val="uk-UA"/>
        </w:rPr>
        <w:t xml:space="preserve"> від   </w:t>
      </w:r>
      <w:r w:rsidR="007634D7" w:rsidRPr="006252D4">
        <w:rPr>
          <w:sz w:val="24"/>
          <w:szCs w:val="24"/>
          <w:lang w:val="uk-UA"/>
        </w:rPr>
        <w:t>30</w:t>
      </w:r>
      <w:r w:rsidR="0086155C" w:rsidRPr="006252D4">
        <w:rPr>
          <w:sz w:val="24"/>
          <w:szCs w:val="24"/>
          <w:lang w:val="uk-UA"/>
        </w:rPr>
        <w:t>.06.2021</w:t>
      </w:r>
      <w:r w:rsidRPr="006252D4">
        <w:rPr>
          <w:sz w:val="24"/>
          <w:szCs w:val="24"/>
          <w:lang w:val="uk-UA"/>
        </w:rPr>
        <w:t>р.</w:t>
      </w:r>
    </w:p>
    <w:p w:rsidR="003158A1" w:rsidRPr="006252D4" w:rsidRDefault="003F03CF" w:rsidP="003F03CF">
      <w:pPr>
        <w:ind w:left="360"/>
        <w:jc w:val="both"/>
        <w:rPr>
          <w:sz w:val="24"/>
          <w:szCs w:val="24"/>
          <w:lang w:val="uk-UA"/>
        </w:rPr>
      </w:pPr>
      <w:r w:rsidRPr="006252D4">
        <w:rPr>
          <w:sz w:val="24"/>
          <w:szCs w:val="24"/>
          <w:lang w:val="uk-UA"/>
        </w:rPr>
        <w:t>2. Про підсумки роботи школи з</w:t>
      </w:r>
      <w:r w:rsidR="00AC4A2D" w:rsidRPr="006252D4">
        <w:rPr>
          <w:sz w:val="24"/>
          <w:szCs w:val="24"/>
          <w:lang w:val="uk-UA"/>
        </w:rPr>
        <w:t>а 2021-2022</w:t>
      </w:r>
      <w:r w:rsidR="0086155C" w:rsidRPr="006252D4">
        <w:rPr>
          <w:sz w:val="24"/>
          <w:szCs w:val="24"/>
          <w:lang w:val="uk-UA"/>
        </w:rPr>
        <w:t xml:space="preserve"> </w:t>
      </w:r>
      <w:r w:rsidRPr="006252D4">
        <w:rPr>
          <w:sz w:val="24"/>
          <w:szCs w:val="24"/>
          <w:lang w:val="uk-UA"/>
        </w:rPr>
        <w:t>н.р. та п</w:t>
      </w:r>
      <w:r w:rsidR="007634D7" w:rsidRPr="006252D4">
        <w:rPr>
          <w:sz w:val="24"/>
          <w:szCs w:val="24"/>
          <w:lang w:val="uk-UA"/>
        </w:rPr>
        <w:t xml:space="preserve">ріоритетні завдання </w:t>
      </w:r>
    </w:p>
    <w:p w:rsidR="003F03CF" w:rsidRPr="006252D4" w:rsidRDefault="00AC4A2D" w:rsidP="003F03CF">
      <w:pPr>
        <w:ind w:left="360"/>
        <w:jc w:val="both"/>
        <w:rPr>
          <w:sz w:val="24"/>
          <w:szCs w:val="24"/>
          <w:lang w:val="uk-UA"/>
        </w:rPr>
      </w:pPr>
      <w:r w:rsidRPr="006252D4">
        <w:rPr>
          <w:sz w:val="24"/>
          <w:szCs w:val="24"/>
          <w:lang w:val="uk-UA"/>
        </w:rPr>
        <w:t>2022-2023</w:t>
      </w:r>
      <w:r w:rsidR="0086155C" w:rsidRPr="006252D4">
        <w:rPr>
          <w:sz w:val="24"/>
          <w:szCs w:val="24"/>
          <w:lang w:val="uk-UA"/>
        </w:rPr>
        <w:t xml:space="preserve"> </w:t>
      </w:r>
      <w:r w:rsidR="003F03CF" w:rsidRPr="006252D4">
        <w:rPr>
          <w:sz w:val="24"/>
          <w:szCs w:val="24"/>
          <w:lang w:val="uk-UA"/>
        </w:rPr>
        <w:t>н.р.</w:t>
      </w:r>
    </w:p>
    <w:p w:rsidR="007634D7" w:rsidRPr="006252D4" w:rsidRDefault="007634D7" w:rsidP="003F03CF">
      <w:pPr>
        <w:ind w:left="360"/>
        <w:jc w:val="both"/>
        <w:rPr>
          <w:sz w:val="24"/>
          <w:szCs w:val="24"/>
          <w:lang w:val="uk-UA"/>
        </w:rPr>
      </w:pPr>
      <w:r w:rsidRPr="006252D4">
        <w:rPr>
          <w:sz w:val="24"/>
          <w:szCs w:val="24"/>
          <w:lang w:val="uk-UA"/>
        </w:rPr>
        <w:t>3. Про схва</w:t>
      </w:r>
      <w:r w:rsidR="00AC4A2D" w:rsidRPr="006252D4">
        <w:rPr>
          <w:sz w:val="24"/>
          <w:szCs w:val="24"/>
          <w:lang w:val="uk-UA"/>
        </w:rPr>
        <w:t>лення освітньої програми на 2022-2023</w:t>
      </w:r>
      <w:r w:rsidRPr="006252D4">
        <w:rPr>
          <w:sz w:val="24"/>
          <w:szCs w:val="24"/>
          <w:lang w:val="uk-UA"/>
        </w:rPr>
        <w:t xml:space="preserve"> н.р.</w:t>
      </w:r>
    </w:p>
    <w:p w:rsidR="003F03CF" w:rsidRPr="006252D4" w:rsidRDefault="007634D7" w:rsidP="003F03CF">
      <w:pPr>
        <w:ind w:left="360"/>
        <w:jc w:val="both"/>
        <w:rPr>
          <w:sz w:val="24"/>
          <w:szCs w:val="24"/>
          <w:lang w:val="uk-UA"/>
        </w:rPr>
      </w:pPr>
      <w:r w:rsidRPr="006252D4">
        <w:rPr>
          <w:sz w:val="24"/>
          <w:szCs w:val="24"/>
          <w:lang w:val="uk-UA"/>
        </w:rPr>
        <w:t>4</w:t>
      </w:r>
      <w:r w:rsidR="003F03CF" w:rsidRPr="006252D4">
        <w:rPr>
          <w:sz w:val="24"/>
          <w:szCs w:val="24"/>
          <w:lang w:val="uk-UA"/>
        </w:rPr>
        <w:t>. Про схва</w:t>
      </w:r>
      <w:r w:rsidRPr="006252D4">
        <w:rPr>
          <w:sz w:val="24"/>
          <w:szCs w:val="24"/>
          <w:lang w:val="uk-UA"/>
        </w:rPr>
        <w:t xml:space="preserve">лення </w:t>
      </w:r>
      <w:r w:rsidR="00AC4A2D" w:rsidRPr="006252D4">
        <w:rPr>
          <w:sz w:val="24"/>
          <w:szCs w:val="24"/>
          <w:lang w:val="uk-UA"/>
        </w:rPr>
        <w:t>плану роботи школи на 2022-2023</w:t>
      </w:r>
      <w:r w:rsidR="0086155C" w:rsidRPr="006252D4">
        <w:rPr>
          <w:sz w:val="24"/>
          <w:szCs w:val="24"/>
          <w:lang w:val="uk-UA"/>
        </w:rPr>
        <w:t xml:space="preserve"> </w:t>
      </w:r>
      <w:r w:rsidR="003F03CF" w:rsidRPr="006252D4">
        <w:rPr>
          <w:sz w:val="24"/>
          <w:szCs w:val="24"/>
          <w:lang w:val="uk-UA"/>
        </w:rPr>
        <w:t>н.р.</w:t>
      </w:r>
    </w:p>
    <w:p w:rsidR="003F03CF" w:rsidRPr="006252D4" w:rsidRDefault="003158A1" w:rsidP="003F03CF">
      <w:pPr>
        <w:ind w:left="360"/>
        <w:jc w:val="both"/>
        <w:rPr>
          <w:sz w:val="24"/>
          <w:szCs w:val="24"/>
          <w:lang w:val="uk-UA"/>
        </w:rPr>
      </w:pPr>
      <w:r w:rsidRPr="006252D4">
        <w:rPr>
          <w:sz w:val="24"/>
          <w:szCs w:val="24"/>
          <w:lang w:val="uk-UA"/>
        </w:rPr>
        <w:t>5</w:t>
      </w:r>
      <w:r w:rsidR="003F03CF" w:rsidRPr="006252D4">
        <w:rPr>
          <w:sz w:val="24"/>
          <w:szCs w:val="24"/>
          <w:lang w:val="uk-UA"/>
        </w:rPr>
        <w:t>. Про організацію індивідуального навчання.</w:t>
      </w:r>
    </w:p>
    <w:p w:rsidR="003F03CF" w:rsidRPr="006252D4" w:rsidRDefault="003158A1" w:rsidP="003F03CF">
      <w:pPr>
        <w:ind w:left="360"/>
        <w:jc w:val="both"/>
        <w:rPr>
          <w:sz w:val="24"/>
          <w:szCs w:val="24"/>
          <w:lang w:val="uk-UA"/>
        </w:rPr>
      </w:pPr>
      <w:r w:rsidRPr="006252D4">
        <w:rPr>
          <w:sz w:val="24"/>
          <w:szCs w:val="24"/>
          <w:lang w:val="uk-UA"/>
        </w:rPr>
        <w:t>6</w:t>
      </w:r>
      <w:r w:rsidR="003F03CF" w:rsidRPr="006252D4">
        <w:rPr>
          <w:sz w:val="24"/>
          <w:szCs w:val="24"/>
          <w:lang w:val="uk-UA"/>
        </w:rPr>
        <w:t>. Про оцінювання та облікування предметів  варіативної складової.</w:t>
      </w:r>
    </w:p>
    <w:p w:rsidR="003F03CF" w:rsidRPr="006252D4" w:rsidRDefault="003158A1" w:rsidP="003F03CF">
      <w:pPr>
        <w:ind w:left="360"/>
        <w:jc w:val="both"/>
        <w:rPr>
          <w:sz w:val="24"/>
          <w:szCs w:val="24"/>
          <w:lang w:val="uk-UA"/>
        </w:rPr>
      </w:pPr>
      <w:r w:rsidRPr="006252D4">
        <w:rPr>
          <w:sz w:val="24"/>
          <w:szCs w:val="24"/>
          <w:lang w:val="uk-UA"/>
        </w:rPr>
        <w:t>7</w:t>
      </w:r>
      <w:r w:rsidR="003F03CF" w:rsidRPr="006252D4">
        <w:rPr>
          <w:sz w:val="24"/>
          <w:szCs w:val="24"/>
          <w:lang w:val="uk-UA"/>
        </w:rPr>
        <w:t>. Про резул</w:t>
      </w:r>
      <w:r w:rsidR="0086155C" w:rsidRPr="006252D4">
        <w:rPr>
          <w:sz w:val="24"/>
          <w:szCs w:val="24"/>
          <w:lang w:val="uk-UA"/>
        </w:rPr>
        <w:t>ьтати</w:t>
      </w:r>
      <w:r w:rsidR="00AC4A2D" w:rsidRPr="006252D4">
        <w:rPr>
          <w:sz w:val="24"/>
          <w:szCs w:val="24"/>
          <w:lang w:val="uk-UA"/>
        </w:rPr>
        <w:t>вність ЗНО-2022</w:t>
      </w:r>
      <w:r w:rsidR="0086155C" w:rsidRPr="006252D4">
        <w:rPr>
          <w:sz w:val="24"/>
          <w:szCs w:val="24"/>
          <w:lang w:val="uk-UA"/>
        </w:rPr>
        <w:t xml:space="preserve"> </w:t>
      </w:r>
      <w:r w:rsidR="003F03CF" w:rsidRPr="006252D4">
        <w:rPr>
          <w:sz w:val="24"/>
          <w:szCs w:val="24"/>
          <w:lang w:val="uk-UA"/>
        </w:rPr>
        <w:t>р.</w:t>
      </w:r>
    </w:p>
    <w:p w:rsidR="003F03CF" w:rsidRPr="006252D4" w:rsidRDefault="003158A1" w:rsidP="003F03CF">
      <w:pPr>
        <w:ind w:left="360"/>
        <w:jc w:val="both"/>
        <w:rPr>
          <w:sz w:val="24"/>
          <w:szCs w:val="24"/>
          <w:lang w:val="uk-UA"/>
        </w:rPr>
      </w:pPr>
      <w:r w:rsidRPr="006252D4">
        <w:rPr>
          <w:sz w:val="24"/>
          <w:szCs w:val="24"/>
          <w:lang w:val="uk-UA"/>
        </w:rPr>
        <w:t>8</w:t>
      </w:r>
      <w:r w:rsidR="003F03CF" w:rsidRPr="006252D4">
        <w:rPr>
          <w:sz w:val="24"/>
          <w:szCs w:val="24"/>
          <w:lang w:val="uk-UA"/>
        </w:rPr>
        <w:t>. Про доцільність проведення навчальної практики та екскурсій.</w:t>
      </w:r>
    </w:p>
    <w:p w:rsidR="003F03CF" w:rsidRPr="006252D4" w:rsidRDefault="003158A1" w:rsidP="003F03CF">
      <w:pPr>
        <w:ind w:left="360"/>
        <w:jc w:val="both"/>
        <w:rPr>
          <w:sz w:val="24"/>
          <w:szCs w:val="24"/>
          <w:lang w:val="uk-UA"/>
        </w:rPr>
      </w:pPr>
      <w:r w:rsidRPr="006252D4">
        <w:rPr>
          <w:sz w:val="24"/>
          <w:szCs w:val="24"/>
          <w:lang w:val="uk-UA"/>
        </w:rPr>
        <w:t>9</w:t>
      </w:r>
      <w:r w:rsidR="003F03CF" w:rsidRPr="006252D4">
        <w:rPr>
          <w:sz w:val="24"/>
          <w:szCs w:val="24"/>
          <w:lang w:val="uk-UA"/>
        </w:rPr>
        <w:t>. Про дотримання вимог Інструкції з ведення класного журналу.</w:t>
      </w:r>
    </w:p>
    <w:p w:rsidR="0012060A" w:rsidRPr="006252D4" w:rsidRDefault="003158A1" w:rsidP="003F03CF">
      <w:pPr>
        <w:ind w:left="360"/>
        <w:jc w:val="both"/>
        <w:rPr>
          <w:sz w:val="24"/>
          <w:szCs w:val="24"/>
          <w:lang w:val="uk-UA"/>
        </w:rPr>
      </w:pPr>
      <w:r w:rsidRPr="006252D4">
        <w:rPr>
          <w:sz w:val="24"/>
          <w:szCs w:val="24"/>
          <w:lang w:val="uk-UA"/>
        </w:rPr>
        <w:t>10</w:t>
      </w:r>
      <w:r w:rsidR="0012060A" w:rsidRPr="006252D4">
        <w:rPr>
          <w:sz w:val="24"/>
          <w:szCs w:val="24"/>
          <w:lang w:val="uk-UA"/>
        </w:rPr>
        <w:t>. Про особливості організації оцінюванн</w:t>
      </w:r>
      <w:r w:rsidR="00AC4A2D" w:rsidRPr="006252D4">
        <w:rPr>
          <w:sz w:val="24"/>
          <w:szCs w:val="24"/>
          <w:lang w:val="uk-UA"/>
        </w:rPr>
        <w:t>я результатів навчання учнів 5 класу</w:t>
      </w:r>
      <w:r w:rsidR="0012060A" w:rsidRPr="006252D4">
        <w:rPr>
          <w:sz w:val="24"/>
          <w:szCs w:val="24"/>
          <w:lang w:val="uk-UA"/>
        </w:rPr>
        <w:t>.</w:t>
      </w:r>
    </w:p>
    <w:p w:rsidR="00AC4A2D" w:rsidRPr="006252D4" w:rsidRDefault="00AC4A2D" w:rsidP="003F03CF">
      <w:pPr>
        <w:ind w:left="360"/>
        <w:jc w:val="both"/>
        <w:rPr>
          <w:sz w:val="24"/>
          <w:szCs w:val="24"/>
          <w:lang w:val="uk-UA"/>
        </w:rPr>
      </w:pPr>
      <w:r w:rsidRPr="006252D4">
        <w:rPr>
          <w:sz w:val="24"/>
          <w:szCs w:val="24"/>
          <w:lang w:val="uk-UA"/>
        </w:rPr>
        <w:t>11. Про організацію підвищення кваліфікації педагогічних працівників.</w:t>
      </w:r>
    </w:p>
    <w:p w:rsidR="00AC4A2D" w:rsidRPr="006252D4" w:rsidRDefault="00AC4A2D" w:rsidP="003F03CF">
      <w:pPr>
        <w:ind w:left="360"/>
        <w:jc w:val="both"/>
        <w:rPr>
          <w:sz w:val="24"/>
          <w:szCs w:val="24"/>
          <w:lang w:val="uk-UA"/>
        </w:rPr>
      </w:pPr>
      <w:r w:rsidRPr="006252D4">
        <w:rPr>
          <w:sz w:val="24"/>
          <w:szCs w:val="24"/>
          <w:lang w:val="uk-UA"/>
        </w:rPr>
        <w:t>12. Про організацію навчального процесу.</w:t>
      </w:r>
    </w:p>
    <w:p w:rsidR="0012060A" w:rsidRPr="006252D4" w:rsidRDefault="00AC4A2D" w:rsidP="003F03CF">
      <w:pPr>
        <w:ind w:left="360"/>
        <w:jc w:val="both"/>
        <w:rPr>
          <w:sz w:val="24"/>
          <w:szCs w:val="24"/>
          <w:lang w:val="uk-UA"/>
        </w:rPr>
      </w:pPr>
      <w:r w:rsidRPr="006252D4">
        <w:rPr>
          <w:sz w:val="24"/>
          <w:szCs w:val="24"/>
          <w:lang w:val="uk-UA"/>
        </w:rPr>
        <w:t>13</w:t>
      </w:r>
      <w:r w:rsidR="0012060A" w:rsidRPr="006252D4">
        <w:rPr>
          <w:sz w:val="24"/>
          <w:szCs w:val="24"/>
          <w:lang w:val="uk-UA"/>
        </w:rPr>
        <w:t>. Про діяльність педагогічного колективу ліцею з реалізації програми</w:t>
      </w:r>
      <w:r w:rsidR="003E5FF2" w:rsidRPr="006252D4">
        <w:rPr>
          <w:sz w:val="24"/>
          <w:szCs w:val="24"/>
          <w:lang w:val="uk-UA"/>
        </w:rPr>
        <w:t xml:space="preserve"> національного виховання в закладах освіти Рівненщини на 2020-2025 роки</w:t>
      </w:r>
      <w:r w:rsidR="003158A1" w:rsidRPr="006252D4">
        <w:rPr>
          <w:sz w:val="24"/>
          <w:szCs w:val="24"/>
          <w:lang w:val="uk-UA"/>
        </w:rPr>
        <w:t>.</w:t>
      </w:r>
    </w:p>
    <w:p w:rsidR="003F03CF" w:rsidRPr="006252D4" w:rsidRDefault="003F03CF" w:rsidP="003F03CF">
      <w:pPr>
        <w:ind w:left="360"/>
        <w:jc w:val="both"/>
        <w:rPr>
          <w:b/>
          <w:i/>
          <w:sz w:val="24"/>
          <w:szCs w:val="24"/>
          <w:lang w:val="uk-UA"/>
        </w:rPr>
      </w:pPr>
      <w:r w:rsidRPr="006252D4">
        <w:rPr>
          <w:b/>
          <w:i/>
          <w:sz w:val="24"/>
          <w:szCs w:val="24"/>
          <w:lang w:val="uk-UA"/>
        </w:rPr>
        <w:t xml:space="preserve">Листопад, </w:t>
      </w:r>
      <w:r w:rsidR="00346CE2" w:rsidRPr="006252D4">
        <w:rPr>
          <w:b/>
          <w:i/>
          <w:sz w:val="24"/>
          <w:szCs w:val="24"/>
          <w:lang w:val="uk-UA"/>
        </w:rPr>
        <w:t>2022</w:t>
      </w:r>
      <w:r w:rsidRPr="006252D4">
        <w:rPr>
          <w:b/>
          <w:i/>
          <w:sz w:val="24"/>
          <w:szCs w:val="24"/>
          <w:lang w:val="uk-UA"/>
        </w:rPr>
        <w:t xml:space="preserve"> р.</w:t>
      </w:r>
    </w:p>
    <w:p w:rsidR="003F03CF" w:rsidRPr="006252D4" w:rsidRDefault="003F03CF" w:rsidP="003F03CF">
      <w:pPr>
        <w:ind w:left="360"/>
        <w:jc w:val="both"/>
        <w:rPr>
          <w:sz w:val="24"/>
          <w:szCs w:val="24"/>
          <w:lang w:val="uk-UA"/>
        </w:rPr>
      </w:pPr>
      <w:r w:rsidRPr="006252D4">
        <w:rPr>
          <w:sz w:val="24"/>
          <w:szCs w:val="24"/>
          <w:lang w:val="uk-UA"/>
        </w:rPr>
        <w:t>1. Про виконання рішень пед</w:t>
      </w:r>
      <w:r w:rsidR="00AC4A2D" w:rsidRPr="006252D4">
        <w:rPr>
          <w:sz w:val="24"/>
          <w:szCs w:val="24"/>
          <w:lang w:val="uk-UA"/>
        </w:rPr>
        <w:t xml:space="preserve">агогічної ради №1 від 31.08.2022 </w:t>
      </w:r>
      <w:r w:rsidRPr="006252D4">
        <w:rPr>
          <w:sz w:val="24"/>
          <w:szCs w:val="24"/>
          <w:lang w:val="uk-UA"/>
        </w:rPr>
        <w:t>р.</w:t>
      </w:r>
    </w:p>
    <w:p w:rsidR="003F03CF" w:rsidRPr="006252D4" w:rsidRDefault="003F03CF" w:rsidP="003F03CF">
      <w:pPr>
        <w:ind w:left="360"/>
        <w:jc w:val="both"/>
        <w:rPr>
          <w:sz w:val="24"/>
          <w:szCs w:val="24"/>
          <w:lang w:val="uk-UA"/>
        </w:rPr>
      </w:pPr>
      <w:r w:rsidRPr="006252D4">
        <w:rPr>
          <w:sz w:val="24"/>
          <w:szCs w:val="24"/>
          <w:lang w:val="uk-UA"/>
        </w:rPr>
        <w:t xml:space="preserve">2. </w:t>
      </w:r>
      <w:r w:rsidR="00AE749B" w:rsidRPr="006252D4">
        <w:rPr>
          <w:sz w:val="24"/>
          <w:szCs w:val="24"/>
          <w:lang w:val="uk-UA"/>
        </w:rPr>
        <w:t xml:space="preserve">Про внутрішню систему забезпечення якості освіти: </w:t>
      </w:r>
      <w:r w:rsidR="00AC4A2D" w:rsidRPr="006252D4">
        <w:rPr>
          <w:sz w:val="24"/>
          <w:szCs w:val="24"/>
          <w:lang w:val="uk-UA"/>
        </w:rPr>
        <w:t>педагогічна діяльність педагогічних працівників закладу .</w:t>
      </w:r>
    </w:p>
    <w:p w:rsidR="00AE749B" w:rsidRPr="006252D4" w:rsidRDefault="00AC4A2D" w:rsidP="003F03CF">
      <w:pPr>
        <w:ind w:left="360"/>
        <w:jc w:val="both"/>
        <w:rPr>
          <w:sz w:val="24"/>
          <w:szCs w:val="24"/>
          <w:lang w:val="uk-UA"/>
        </w:rPr>
      </w:pPr>
      <w:r w:rsidRPr="006252D4">
        <w:rPr>
          <w:sz w:val="24"/>
          <w:szCs w:val="24"/>
          <w:lang w:val="uk-UA"/>
        </w:rPr>
        <w:t>3.</w:t>
      </w:r>
      <w:r w:rsidR="00AE749B" w:rsidRPr="006252D4">
        <w:rPr>
          <w:sz w:val="24"/>
          <w:szCs w:val="24"/>
          <w:lang w:val="uk-UA"/>
        </w:rPr>
        <w:t xml:space="preserve">Про </w:t>
      </w:r>
      <w:r w:rsidRPr="006252D4">
        <w:rPr>
          <w:sz w:val="24"/>
          <w:szCs w:val="24"/>
          <w:lang w:val="uk-UA"/>
        </w:rPr>
        <w:t>модернізацію уроку як засобу розвитку конкурентноспроможної особистості.</w:t>
      </w:r>
    </w:p>
    <w:p w:rsidR="003F03CF" w:rsidRPr="006252D4" w:rsidRDefault="00346CE2" w:rsidP="003F03CF">
      <w:pPr>
        <w:ind w:left="360"/>
        <w:jc w:val="both"/>
        <w:rPr>
          <w:b/>
          <w:i/>
          <w:sz w:val="24"/>
          <w:szCs w:val="24"/>
          <w:lang w:val="uk-UA"/>
        </w:rPr>
      </w:pPr>
      <w:r w:rsidRPr="006252D4">
        <w:rPr>
          <w:b/>
          <w:i/>
          <w:sz w:val="24"/>
          <w:szCs w:val="24"/>
          <w:lang w:val="uk-UA"/>
        </w:rPr>
        <w:t>Січень,2023</w:t>
      </w:r>
      <w:r w:rsidR="003F03CF" w:rsidRPr="006252D4">
        <w:rPr>
          <w:b/>
          <w:i/>
          <w:sz w:val="24"/>
          <w:szCs w:val="24"/>
          <w:lang w:val="uk-UA"/>
        </w:rPr>
        <w:t xml:space="preserve"> р.</w:t>
      </w:r>
    </w:p>
    <w:p w:rsidR="003F03CF" w:rsidRPr="006252D4" w:rsidRDefault="003F03CF" w:rsidP="003F03CF">
      <w:pPr>
        <w:ind w:left="360"/>
        <w:jc w:val="both"/>
        <w:rPr>
          <w:sz w:val="24"/>
          <w:szCs w:val="24"/>
          <w:lang w:val="uk-UA"/>
        </w:rPr>
      </w:pPr>
      <w:r w:rsidRPr="006252D4">
        <w:rPr>
          <w:sz w:val="24"/>
          <w:szCs w:val="24"/>
          <w:lang w:val="uk-UA"/>
        </w:rPr>
        <w:t>1. Про виконання рішень педагогічної ради №2.</w:t>
      </w:r>
    </w:p>
    <w:p w:rsidR="003F03CF" w:rsidRPr="006252D4" w:rsidRDefault="003F03CF" w:rsidP="003F03CF">
      <w:pPr>
        <w:ind w:left="360"/>
        <w:jc w:val="both"/>
        <w:rPr>
          <w:sz w:val="24"/>
          <w:szCs w:val="24"/>
          <w:lang w:val="uk-UA"/>
        </w:rPr>
      </w:pPr>
      <w:r w:rsidRPr="006252D4">
        <w:rPr>
          <w:sz w:val="24"/>
          <w:szCs w:val="24"/>
          <w:lang w:val="uk-UA"/>
        </w:rPr>
        <w:t>2. Про визначення претендентів на нагородження медалями.</w:t>
      </w:r>
    </w:p>
    <w:p w:rsidR="00F23881" w:rsidRPr="006252D4" w:rsidRDefault="00AE749B" w:rsidP="003F03CF">
      <w:pPr>
        <w:ind w:left="360"/>
        <w:jc w:val="both"/>
        <w:rPr>
          <w:sz w:val="24"/>
          <w:szCs w:val="24"/>
          <w:lang w:val="uk-UA"/>
        </w:rPr>
      </w:pPr>
      <w:r w:rsidRPr="006252D4">
        <w:rPr>
          <w:sz w:val="24"/>
          <w:szCs w:val="24"/>
          <w:lang w:val="uk-UA"/>
        </w:rPr>
        <w:t xml:space="preserve">3. Про </w:t>
      </w:r>
      <w:r w:rsidR="00DD6F3A" w:rsidRPr="006252D4">
        <w:rPr>
          <w:sz w:val="24"/>
          <w:szCs w:val="24"/>
          <w:lang w:val="uk-UA"/>
        </w:rPr>
        <w:t>формування національно-патріотичного виховання як шляху до укріплення державності.</w:t>
      </w:r>
    </w:p>
    <w:p w:rsidR="003F03CF" w:rsidRPr="006252D4" w:rsidRDefault="00346CE2" w:rsidP="003F03CF">
      <w:pPr>
        <w:ind w:left="360"/>
        <w:jc w:val="both"/>
        <w:rPr>
          <w:b/>
          <w:i/>
          <w:sz w:val="24"/>
          <w:szCs w:val="24"/>
          <w:lang w:val="uk-UA"/>
        </w:rPr>
      </w:pPr>
      <w:r w:rsidRPr="006252D4">
        <w:rPr>
          <w:b/>
          <w:i/>
          <w:sz w:val="24"/>
          <w:szCs w:val="24"/>
          <w:lang w:val="uk-UA"/>
        </w:rPr>
        <w:t>Березень, 2023</w:t>
      </w:r>
      <w:r w:rsidR="003F03CF" w:rsidRPr="006252D4">
        <w:rPr>
          <w:b/>
          <w:i/>
          <w:sz w:val="24"/>
          <w:szCs w:val="24"/>
          <w:lang w:val="uk-UA"/>
        </w:rPr>
        <w:t xml:space="preserve"> р.</w:t>
      </w:r>
    </w:p>
    <w:p w:rsidR="003F03CF" w:rsidRPr="006252D4" w:rsidRDefault="003F03CF" w:rsidP="003F03CF">
      <w:pPr>
        <w:ind w:left="360"/>
        <w:jc w:val="both"/>
        <w:rPr>
          <w:sz w:val="24"/>
          <w:szCs w:val="24"/>
          <w:lang w:val="uk-UA"/>
        </w:rPr>
      </w:pPr>
      <w:r w:rsidRPr="006252D4">
        <w:rPr>
          <w:sz w:val="24"/>
          <w:szCs w:val="24"/>
          <w:lang w:val="uk-UA"/>
        </w:rPr>
        <w:t>1. Про виконання рішень педагогічної ради №3</w:t>
      </w:r>
    </w:p>
    <w:p w:rsidR="003F03CF" w:rsidRPr="006252D4" w:rsidRDefault="003F03CF" w:rsidP="003F03CF">
      <w:pPr>
        <w:ind w:left="360"/>
        <w:jc w:val="both"/>
        <w:rPr>
          <w:sz w:val="24"/>
          <w:szCs w:val="24"/>
          <w:lang w:val="uk-UA"/>
        </w:rPr>
      </w:pPr>
      <w:r w:rsidRPr="006252D4">
        <w:rPr>
          <w:sz w:val="24"/>
          <w:szCs w:val="24"/>
          <w:lang w:val="uk-UA"/>
        </w:rPr>
        <w:t>2. Про підсумки роботи педагогічного колективу над проблемним питанням школи</w:t>
      </w:r>
      <w:r w:rsidR="003A6947" w:rsidRPr="006252D4">
        <w:rPr>
          <w:sz w:val="24"/>
          <w:szCs w:val="24"/>
          <w:lang w:val="uk-UA"/>
        </w:rPr>
        <w:t xml:space="preserve"> «Використання компетентнісно-зорієнтованих технологій розвитку особистості в контексті НУШ</w:t>
      </w:r>
      <w:r w:rsidR="006C678E" w:rsidRPr="006252D4">
        <w:rPr>
          <w:sz w:val="24"/>
          <w:szCs w:val="24"/>
          <w:lang w:val="uk-UA"/>
        </w:rPr>
        <w:t xml:space="preserve">» на </w:t>
      </w:r>
      <w:r w:rsidR="003A6947" w:rsidRPr="006252D4">
        <w:rPr>
          <w:sz w:val="24"/>
          <w:szCs w:val="24"/>
        </w:rPr>
        <w:t>І</w:t>
      </w:r>
      <w:r w:rsidR="00AC4A2D" w:rsidRPr="006252D4">
        <w:rPr>
          <w:sz w:val="24"/>
          <w:szCs w:val="24"/>
          <w:lang w:val="uk-UA"/>
        </w:rPr>
        <w:t>І</w:t>
      </w:r>
      <w:r w:rsidRPr="006252D4">
        <w:rPr>
          <w:sz w:val="24"/>
          <w:szCs w:val="24"/>
          <w:lang w:val="uk-UA"/>
        </w:rPr>
        <w:t xml:space="preserve"> етапі.</w:t>
      </w:r>
    </w:p>
    <w:p w:rsidR="003F03CF" w:rsidRPr="006252D4" w:rsidRDefault="00AC4A2D" w:rsidP="003F03CF">
      <w:pPr>
        <w:ind w:left="360"/>
        <w:jc w:val="both"/>
        <w:rPr>
          <w:sz w:val="24"/>
          <w:szCs w:val="24"/>
          <w:lang w:val="uk-UA"/>
        </w:rPr>
      </w:pPr>
      <w:r w:rsidRPr="006252D4">
        <w:rPr>
          <w:sz w:val="24"/>
          <w:szCs w:val="24"/>
          <w:lang w:val="uk-UA"/>
        </w:rPr>
        <w:t xml:space="preserve">3. Про порядок закінчення 2022-2023 </w:t>
      </w:r>
      <w:r w:rsidR="003F03CF" w:rsidRPr="006252D4">
        <w:rPr>
          <w:sz w:val="24"/>
          <w:szCs w:val="24"/>
          <w:lang w:val="uk-UA"/>
        </w:rPr>
        <w:t>н.р. та проведення ДПА і ЗНО.</w:t>
      </w:r>
    </w:p>
    <w:p w:rsidR="003F03CF" w:rsidRPr="006252D4" w:rsidRDefault="00F23881" w:rsidP="003F03CF">
      <w:pPr>
        <w:ind w:left="360"/>
        <w:jc w:val="both"/>
        <w:rPr>
          <w:sz w:val="24"/>
          <w:szCs w:val="24"/>
          <w:lang w:val="uk-UA"/>
        </w:rPr>
      </w:pPr>
      <w:r w:rsidRPr="006252D4">
        <w:rPr>
          <w:sz w:val="24"/>
          <w:szCs w:val="24"/>
          <w:lang w:val="uk-UA"/>
        </w:rPr>
        <w:t>4. Про педагогіку партнерства – основу НУШ, що грунтується на співпраці  учня, вчителя та батьків.</w:t>
      </w:r>
    </w:p>
    <w:p w:rsidR="003F03CF" w:rsidRPr="006252D4" w:rsidRDefault="00346CE2" w:rsidP="003F03CF">
      <w:pPr>
        <w:ind w:left="360"/>
        <w:jc w:val="both"/>
        <w:rPr>
          <w:b/>
          <w:i/>
          <w:sz w:val="24"/>
          <w:szCs w:val="24"/>
          <w:lang w:val="uk-UA"/>
        </w:rPr>
      </w:pPr>
      <w:r w:rsidRPr="006252D4">
        <w:rPr>
          <w:b/>
          <w:i/>
          <w:sz w:val="24"/>
          <w:szCs w:val="24"/>
          <w:lang w:val="uk-UA"/>
        </w:rPr>
        <w:t>Квітень, 2023</w:t>
      </w:r>
      <w:r w:rsidR="003F03CF" w:rsidRPr="006252D4">
        <w:rPr>
          <w:b/>
          <w:i/>
          <w:sz w:val="24"/>
          <w:szCs w:val="24"/>
          <w:lang w:val="uk-UA"/>
        </w:rPr>
        <w:t xml:space="preserve"> р.</w:t>
      </w:r>
    </w:p>
    <w:p w:rsidR="003F03CF" w:rsidRPr="006252D4" w:rsidRDefault="003F03CF" w:rsidP="003F03CF">
      <w:pPr>
        <w:ind w:left="360"/>
        <w:jc w:val="both"/>
        <w:rPr>
          <w:sz w:val="24"/>
          <w:szCs w:val="24"/>
          <w:lang w:val="uk-UA"/>
        </w:rPr>
      </w:pPr>
      <w:r w:rsidRPr="006252D4">
        <w:rPr>
          <w:sz w:val="24"/>
          <w:szCs w:val="24"/>
          <w:lang w:val="uk-UA"/>
        </w:rPr>
        <w:t>1. Про виконання  рішень  засідання педагогічної ради №4.</w:t>
      </w:r>
    </w:p>
    <w:p w:rsidR="003F03CF" w:rsidRPr="006252D4" w:rsidRDefault="003F03CF" w:rsidP="003F03CF">
      <w:pPr>
        <w:ind w:left="360"/>
        <w:jc w:val="both"/>
        <w:rPr>
          <w:sz w:val="24"/>
          <w:szCs w:val="24"/>
          <w:lang w:val="uk-UA"/>
        </w:rPr>
      </w:pPr>
      <w:r w:rsidRPr="006252D4">
        <w:rPr>
          <w:sz w:val="24"/>
          <w:szCs w:val="24"/>
          <w:lang w:val="uk-UA"/>
        </w:rPr>
        <w:t>2. Про погодження та затвердження матеріалів ДПА основної та початкової школи.</w:t>
      </w:r>
    </w:p>
    <w:p w:rsidR="003F03CF" w:rsidRPr="006252D4" w:rsidRDefault="003F03CF" w:rsidP="003F03CF">
      <w:pPr>
        <w:ind w:left="360"/>
        <w:jc w:val="both"/>
        <w:rPr>
          <w:sz w:val="24"/>
          <w:szCs w:val="24"/>
          <w:lang w:val="uk-UA"/>
        </w:rPr>
      </w:pPr>
      <w:r w:rsidRPr="006252D4">
        <w:rPr>
          <w:sz w:val="24"/>
          <w:szCs w:val="24"/>
          <w:lang w:val="uk-UA"/>
        </w:rPr>
        <w:t>3. Про звільнення учнів від ДПА.</w:t>
      </w:r>
    </w:p>
    <w:p w:rsidR="003F03CF" w:rsidRPr="006252D4" w:rsidRDefault="00346CE2" w:rsidP="003F03CF">
      <w:pPr>
        <w:ind w:left="360"/>
        <w:jc w:val="both"/>
        <w:rPr>
          <w:b/>
          <w:i/>
          <w:sz w:val="24"/>
          <w:szCs w:val="24"/>
          <w:lang w:val="uk-UA"/>
        </w:rPr>
      </w:pPr>
      <w:r w:rsidRPr="006252D4">
        <w:rPr>
          <w:b/>
          <w:i/>
          <w:sz w:val="24"/>
          <w:szCs w:val="24"/>
          <w:lang w:val="uk-UA"/>
        </w:rPr>
        <w:t>Травень,2023</w:t>
      </w:r>
      <w:r w:rsidR="003F03CF" w:rsidRPr="006252D4">
        <w:rPr>
          <w:b/>
          <w:i/>
          <w:sz w:val="24"/>
          <w:szCs w:val="24"/>
          <w:lang w:val="uk-UA"/>
        </w:rPr>
        <w:t xml:space="preserve"> р.</w:t>
      </w:r>
    </w:p>
    <w:p w:rsidR="003F03CF" w:rsidRPr="006252D4" w:rsidRDefault="003F03CF" w:rsidP="003F03CF">
      <w:pPr>
        <w:ind w:left="360"/>
        <w:jc w:val="both"/>
        <w:rPr>
          <w:sz w:val="24"/>
          <w:szCs w:val="24"/>
          <w:lang w:val="uk-UA"/>
        </w:rPr>
      </w:pPr>
      <w:r w:rsidRPr="006252D4">
        <w:rPr>
          <w:sz w:val="24"/>
          <w:szCs w:val="24"/>
          <w:lang w:val="uk-UA"/>
        </w:rPr>
        <w:t>1. Про виконання рішень засідання педагогічної ради №5</w:t>
      </w:r>
      <w:r w:rsidRPr="006252D4">
        <w:rPr>
          <w:i/>
          <w:sz w:val="24"/>
          <w:szCs w:val="24"/>
          <w:lang w:val="uk-UA"/>
        </w:rPr>
        <w:t>.</w:t>
      </w:r>
    </w:p>
    <w:p w:rsidR="003F03CF" w:rsidRPr="006252D4" w:rsidRDefault="00ED27E9" w:rsidP="003F03CF">
      <w:pPr>
        <w:ind w:left="360"/>
        <w:jc w:val="both"/>
        <w:rPr>
          <w:sz w:val="24"/>
          <w:szCs w:val="24"/>
          <w:lang w:val="uk-UA"/>
        </w:rPr>
      </w:pPr>
      <w:r w:rsidRPr="006252D4">
        <w:rPr>
          <w:sz w:val="24"/>
          <w:szCs w:val="24"/>
          <w:lang w:val="uk-UA"/>
        </w:rPr>
        <w:t>2</w:t>
      </w:r>
      <w:r w:rsidR="003F03CF" w:rsidRPr="006252D4">
        <w:rPr>
          <w:sz w:val="24"/>
          <w:szCs w:val="24"/>
          <w:lang w:val="uk-UA"/>
        </w:rPr>
        <w:t>. П</w:t>
      </w:r>
      <w:r w:rsidR="006C678E" w:rsidRPr="006252D4">
        <w:rPr>
          <w:sz w:val="24"/>
          <w:szCs w:val="24"/>
          <w:lang w:val="uk-UA"/>
        </w:rPr>
        <w:t xml:space="preserve">ро </w:t>
      </w:r>
      <w:r w:rsidRPr="006252D4">
        <w:rPr>
          <w:sz w:val="24"/>
          <w:szCs w:val="24"/>
          <w:lang w:val="uk-UA"/>
        </w:rPr>
        <w:t>підсумки методичної роботи</w:t>
      </w:r>
      <w:r w:rsidR="006C678E" w:rsidRPr="006252D4">
        <w:rPr>
          <w:sz w:val="24"/>
          <w:szCs w:val="24"/>
          <w:lang w:val="uk-UA"/>
        </w:rPr>
        <w:t xml:space="preserve"> в </w:t>
      </w:r>
      <w:r w:rsidR="00F23881" w:rsidRPr="006252D4">
        <w:rPr>
          <w:sz w:val="24"/>
          <w:szCs w:val="24"/>
          <w:lang w:val="uk-UA"/>
        </w:rPr>
        <w:t>школі 2022-2023</w:t>
      </w:r>
      <w:r w:rsidR="003F03CF" w:rsidRPr="006252D4">
        <w:rPr>
          <w:sz w:val="24"/>
          <w:szCs w:val="24"/>
          <w:lang w:val="uk-UA"/>
        </w:rPr>
        <w:t xml:space="preserve"> н.р.</w:t>
      </w:r>
    </w:p>
    <w:p w:rsidR="003F03CF" w:rsidRPr="006252D4" w:rsidRDefault="00346CE2" w:rsidP="003F03CF">
      <w:pPr>
        <w:ind w:left="360"/>
        <w:jc w:val="both"/>
        <w:rPr>
          <w:b/>
          <w:i/>
          <w:sz w:val="24"/>
          <w:szCs w:val="24"/>
          <w:lang w:val="uk-UA"/>
        </w:rPr>
      </w:pPr>
      <w:r w:rsidRPr="006252D4">
        <w:rPr>
          <w:b/>
          <w:i/>
          <w:sz w:val="24"/>
          <w:szCs w:val="24"/>
          <w:lang w:val="uk-UA"/>
        </w:rPr>
        <w:t>Червень, 2023</w:t>
      </w:r>
      <w:r w:rsidR="003F03CF" w:rsidRPr="006252D4">
        <w:rPr>
          <w:b/>
          <w:i/>
          <w:sz w:val="24"/>
          <w:szCs w:val="24"/>
          <w:lang w:val="uk-UA"/>
        </w:rPr>
        <w:t xml:space="preserve"> р.</w:t>
      </w:r>
    </w:p>
    <w:p w:rsidR="003F03CF" w:rsidRPr="006252D4" w:rsidRDefault="003F03CF" w:rsidP="003F03CF">
      <w:pPr>
        <w:ind w:left="360"/>
        <w:jc w:val="both"/>
        <w:rPr>
          <w:sz w:val="24"/>
          <w:szCs w:val="24"/>
          <w:lang w:val="uk-UA"/>
        </w:rPr>
      </w:pPr>
      <w:r w:rsidRPr="006252D4">
        <w:rPr>
          <w:sz w:val="24"/>
          <w:szCs w:val="24"/>
          <w:lang w:val="uk-UA"/>
        </w:rPr>
        <w:t xml:space="preserve">1. Про виконання рішень засідань педагогічної ради №6 </w:t>
      </w:r>
    </w:p>
    <w:p w:rsidR="00ED27E9" w:rsidRPr="006252D4" w:rsidRDefault="00ED27E9" w:rsidP="00ED27E9">
      <w:pPr>
        <w:ind w:left="360"/>
        <w:jc w:val="both"/>
        <w:rPr>
          <w:sz w:val="24"/>
          <w:szCs w:val="24"/>
          <w:lang w:val="uk-UA"/>
        </w:rPr>
      </w:pPr>
      <w:r w:rsidRPr="006252D4">
        <w:rPr>
          <w:sz w:val="24"/>
          <w:szCs w:val="24"/>
          <w:lang w:val="uk-UA"/>
        </w:rPr>
        <w:t>2. Про переведення учнів 1-10 класів на наступний рік навчання та нагородження Похвальними листами учнів 3-8,10 класів.</w:t>
      </w:r>
    </w:p>
    <w:p w:rsidR="00ED27E9" w:rsidRPr="006252D4" w:rsidRDefault="00ED27E9" w:rsidP="003F03CF">
      <w:pPr>
        <w:ind w:left="360"/>
        <w:jc w:val="both"/>
        <w:rPr>
          <w:sz w:val="24"/>
          <w:szCs w:val="24"/>
          <w:lang w:val="uk-UA"/>
        </w:rPr>
      </w:pPr>
      <w:r w:rsidRPr="006252D4">
        <w:rPr>
          <w:sz w:val="24"/>
          <w:szCs w:val="24"/>
          <w:lang w:val="uk-UA"/>
        </w:rPr>
        <w:t>3. Про видачу свідоцтв з відзнакою.</w:t>
      </w:r>
    </w:p>
    <w:p w:rsidR="003F03CF" w:rsidRPr="006252D4" w:rsidRDefault="00ED27E9" w:rsidP="003F03CF">
      <w:pPr>
        <w:ind w:left="360"/>
        <w:jc w:val="both"/>
        <w:rPr>
          <w:sz w:val="24"/>
          <w:szCs w:val="24"/>
          <w:lang w:val="uk-UA"/>
        </w:rPr>
      </w:pPr>
      <w:r w:rsidRPr="006252D4">
        <w:rPr>
          <w:sz w:val="24"/>
          <w:szCs w:val="24"/>
          <w:lang w:val="uk-UA"/>
        </w:rPr>
        <w:t xml:space="preserve">4. </w:t>
      </w:r>
      <w:r w:rsidR="006C678E" w:rsidRPr="006252D4">
        <w:rPr>
          <w:sz w:val="24"/>
          <w:szCs w:val="24"/>
          <w:lang w:val="uk-UA"/>
        </w:rPr>
        <w:t xml:space="preserve">Про випуск зі школи учнів </w:t>
      </w:r>
      <w:r w:rsidRPr="006252D4">
        <w:rPr>
          <w:sz w:val="24"/>
          <w:szCs w:val="24"/>
          <w:lang w:val="uk-UA"/>
        </w:rPr>
        <w:t>11 класу</w:t>
      </w:r>
      <w:r w:rsidR="003F03CF" w:rsidRPr="006252D4">
        <w:rPr>
          <w:sz w:val="24"/>
          <w:szCs w:val="24"/>
          <w:lang w:val="uk-UA"/>
        </w:rPr>
        <w:t>.</w:t>
      </w:r>
    </w:p>
    <w:p w:rsidR="00ED27E9" w:rsidRPr="006252D4" w:rsidRDefault="00ED27E9" w:rsidP="003F03CF">
      <w:pPr>
        <w:ind w:left="360"/>
        <w:jc w:val="both"/>
        <w:rPr>
          <w:sz w:val="24"/>
          <w:szCs w:val="24"/>
          <w:lang w:val="uk-UA"/>
        </w:rPr>
      </w:pPr>
      <w:r w:rsidRPr="006252D4">
        <w:rPr>
          <w:sz w:val="24"/>
          <w:szCs w:val="24"/>
          <w:lang w:val="uk-UA"/>
        </w:rPr>
        <w:t>5. Про нагородження Похвальними грамотами випускників школи.</w:t>
      </w:r>
    </w:p>
    <w:p w:rsidR="00DD6F3A" w:rsidRDefault="006C678E" w:rsidP="003F03CF">
      <w:pPr>
        <w:pStyle w:val="11"/>
        <w:spacing w:before="0" w:line="240" w:lineRule="auto"/>
        <w:rPr>
          <w:rFonts w:ascii="Times New Roman" w:hAnsi="Times New Roman"/>
          <w:sz w:val="28"/>
        </w:rPr>
      </w:pPr>
      <w:r>
        <w:rPr>
          <w:rFonts w:ascii="Times New Roman" w:hAnsi="Times New Roman"/>
          <w:sz w:val="28"/>
        </w:rPr>
        <w:t xml:space="preserve">                                                                  </w:t>
      </w:r>
      <w:r w:rsidR="003F03CF">
        <w:rPr>
          <w:rFonts w:ascii="Times New Roman" w:hAnsi="Times New Roman"/>
          <w:sz w:val="28"/>
        </w:rPr>
        <w:t xml:space="preserve"> </w:t>
      </w:r>
    </w:p>
    <w:p w:rsidR="00DD6F3A" w:rsidRDefault="00DD6F3A" w:rsidP="003F03CF">
      <w:pPr>
        <w:pStyle w:val="11"/>
        <w:spacing w:before="0" w:line="240" w:lineRule="auto"/>
        <w:rPr>
          <w:rFonts w:ascii="Times New Roman" w:hAnsi="Times New Roman"/>
          <w:sz w:val="28"/>
        </w:rPr>
      </w:pPr>
    </w:p>
    <w:p w:rsidR="0077068A" w:rsidRDefault="0077068A" w:rsidP="003F03CF">
      <w:pPr>
        <w:pStyle w:val="11"/>
        <w:spacing w:before="0" w:line="240" w:lineRule="auto"/>
        <w:rPr>
          <w:rFonts w:ascii="Times New Roman" w:hAnsi="Times New Roman"/>
          <w:sz w:val="28"/>
        </w:rPr>
      </w:pPr>
    </w:p>
    <w:tbl>
      <w:tblPr>
        <w:tblStyle w:val="ae"/>
        <w:tblW w:w="11208" w:type="dxa"/>
        <w:tblInd w:w="-856" w:type="dxa"/>
        <w:tblLayout w:type="fixed"/>
        <w:tblLook w:val="04A0" w:firstRow="1" w:lastRow="0" w:firstColumn="1" w:lastColumn="0" w:noHBand="0" w:noVBand="1"/>
      </w:tblPr>
      <w:tblGrid>
        <w:gridCol w:w="396"/>
        <w:gridCol w:w="4424"/>
        <w:gridCol w:w="1434"/>
        <w:gridCol w:w="1720"/>
        <w:gridCol w:w="2001"/>
        <w:gridCol w:w="1224"/>
        <w:gridCol w:w="9"/>
      </w:tblGrid>
      <w:tr w:rsidR="0077068A" w:rsidTr="0077068A">
        <w:tc>
          <w:tcPr>
            <w:tcW w:w="11208" w:type="dxa"/>
            <w:gridSpan w:val="7"/>
          </w:tcPr>
          <w:p w:rsidR="0077068A" w:rsidRPr="006B0B1E" w:rsidRDefault="0077068A" w:rsidP="00E55FC6">
            <w:pPr>
              <w:jc w:val="center"/>
              <w:rPr>
                <w:rFonts w:ascii="Verdana" w:hAnsi="Verdana"/>
                <w:b/>
              </w:rPr>
            </w:pPr>
            <w:r w:rsidRPr="006B0B1E">
              <w:rPr>
                <w:rFonts w:ascii="Verdana" w:hAnsi="Verdana"/>
                <w:b/>
              </w:rPr>
              <w:lastRenderedPageBreak/>
              <w:t>СЕРПЕНЬ</w:t>
            </w:r>
          </w:p>
        </w:tc>
      </w:tr>
      <w:tr w:rsidR="0077068A" w:rsidTr="0077068A">
        <w:trPr>
          <w:gridAfter w:val="1"/>
          <w:wAfter w:w="9" w:type="dxa"/>
        </w:trPr>
        <w:tc>
          <w:tcPr>
            <w:tcW w:w="396" w:type="dxa"/>
          </w:tcPr>
          <w:p w:rsidR="0077068A" w:rsidRPr="0023784A" w:rsidRDefault="0077068A" w:rsidP="00E55FC6">
            <w:pPr>
              <w:ind w:left="-1254"/>
            </w:pPr>
          </w:p>
        </w:tc>
        <w:tc>
          <w:tcPr>
            <w:tcW w:w="4424" w:type="dxa"/>
          </w:tcPr>
          <w:p w:rsidR="0077068A" w:rsidRPr="00510C27" w:rsidRDefault="0077068A" w:rsidP="00E55FC6">
            <w:pPr>
              <w:jc w:val="center"/>
            </w:pPr>
            <w:r w:rsidRPr="00510C27">
              <w:t>Зміст  діяльності</w:t>
            </w:r>
          </w:p>
        </w:tc>
        <w:tc>
          <w:tcPr>
            <w:tcW w:w="1434" w:type="dxa"/>
          </w:tcPr>
          <w:p w:rsidR="0077068A" w:rsidRPr="00510C27" w:rsidRDefault="0077068A" w:rsidP="00E55FC6">
            <w:pPr>
              <w:jc w:val="center"/>
            </w:pPr>
            <w:r w:rsidRPr="00510C27">
              <w:t>Дата</w:t>
            </w:r>
          </w:p>
        </w:tc>
        <w:tc>
          <w:tcPr>
            <w:tcW w:w="1720" w:type="dxa"/>
          </w:tcPr>
          <w:p w:rsidR="0077068A" w:rsidRPr="00510C27" w:rsidRDefault="0077068A" w:rsidP="00E55FC6">
            <w:pPr>
              <w:jc w:val="center"/>
            </w:pPr>
            <w:r w:rsidRPr="00510C27">
              <w:t>Відповідальні</w:t>
            </w:r>
          </w:p>
        </w:tc>
        <w:tc>
          <w:tcPr>
            <w:tcW w:w="2001" w:type="dxa"/>
          </w:tcPr>
          <w:p w:rsidR="0077068A" w:rsidRPr="00510C27" w:rsidRDefault="0077068A" w:rsidP="00E55FC6">
            <w:pPr>
              <w:jc w:val="center"/>
            </w:pPr>
            <w:r w:rsidRPr="00510C27">
              <w:t>Форма узагальнення</w:t>
            </w:r>
          </w:p>
        </w:tc>
        <w:tc>
          <w:tcPr>
            <w:tcW w:w="1224" w:type="dxa"/>
          </w:tcPr>
          <w:p w:rsidR="0077068A" w:rsidRPr="00510C27" w:rsidRDefault="0077068A" w:rsidP="00E55FC6">
            <w:pPr>
              <w:jc w:val="center"/>
            </w:pPr>
            <w:r w:rsidRPr="00510C27">
              <w:t>Відмітка про виконання</w:t>
            </w:r>
          </w:p>
        </w:tc>
      </w:tr>
      <w:tr w:rsidR="0077068A" w:rsidRPr="004F5DE4" w:rsidTr="0077068A">
        <w:tc>
          <w:tcPr>
            <w:tcW w:w="11208" w:type="dxa"/>
            <w:gridSpan w:val="7"/>
          </w:tcPr>
          <w:p w:rsidR="0077068A" w:rsidRPr="004F5DE4" w:rsidRDefault="0077068A" w:rsidP="00E55FC6">
            <w:pPr>
              <w:jc w:val="center"/>
              <w:rPr>
                <w:rFonts w:ascii="Verdana" w:hAnsi="Verdana"/>
                <w:b/>
              </w:rPr>
            </w:pPr>
            <w:r w:rsidRPr="004F5DE4">
              <w:rPr>
                <w:rFonts w:ascii="Verdana" w:hAnsi="Verdana"/>
                <w:b/>
              </w:rPr>
              <w:t>Освітнє середовище. Система оцінювання здобувачів освіти</w:t>
            </w:r>
          </w:p>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spacing w:before="0" w:line="240" w:lineRule="auto"/>
              <w:rPr>
                <w:rFonts w:ascii="Times New Roman" w:hAnsi="Times New Roman"/>
                <w:sz w:val="20"/>
              </w:rPr>
            </w:pPr>
            <w:r w:rsidRPr="00BB74C4">
              <w:rPr>
                <w:rFonts w:ascii="Times New Roman" w:hAnsi="Times New Roman"/>
                <w:sz w:val="20"/>
              </w:rPr>
              <w:t>Облік дітей 5—18 років у закладі</w:t>
            </w:r>
            <w:bookmarkStart w:id="0" w:name="_GoBack"/>
            <w:bookmarkEnd w:id="0"/>
          </w:p>
        </w:tc>
        <w:tc>
          <w:tcPr>
            <w:tcW w:w="1434"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ІІІ</w:t>
            </w:r>
            <w:r w:rsidRPr="00BB74C4">
              <w:rPr>
                <w:rFonts w:ascii="Times New Roman" w:hAnsi="Times New Roman"/>
                <w:sz w:val="20"/>
                <w:lang w:val="ru-RU"/>
              </w:rPr>
              <w:t xml:space="preserve"> </w:t>
            </w:r>
            <w:r w:rsidRPr="00BB74C4">
              <w:rPr>
                <w:rFonts w:ascii="Times New Roman" w:hAnsi="Times New Roman"/>
                <w:sz w:val="20"/>
              </w:rPr>
              <w:t>тижд.</w:t>
            </w:r>
          </w:p>
        </w:tc>
        <w:tc>
          <w:tcPr>
            <w:tcW w:w="1720"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ЗДВР</w:t>
            </w:r>
          </w:p>
        </w:tc>
        <w:tc>
          <w:tcPr>
            <w:tcW w:w="2001"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списки</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spacing w:before="20" w:line="240" w:lineRule="auto"/>
              <w:rPr>
                <w:rFonts w:ascii="Times New Roman" w:hAnsi="Times New Roman"/>
                <w:sz w:val="20"/>
              </w:rPr>
            </w:pPr>
            <w:r w:rsidRPr="00BB74C4">
              <w:rPr>
                <w:rFonts w:ascii="Times New Roman" w:hAnsi="Times New Roman"/>
                <w:sz w:val="20"/>
              </w:rPr>
              <w:t>Облік працевлаштування випускників 9-х та 11-х класів</w:t>
            </w:r>
          </w:p>
        </w:tc>
        <w:tc>
          <w:tcPr>
            <w:tcW w:w="1434"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IV тижд.</w:t>
            </w:r>
          </w:p>
        </w:tc>
        <w:tc>
          <w:tcPr>
            <w:tcW w:w="1720"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ЗДНВР</w:t>
            </w:r>
          </w:p>
        </w:tc>
        <w:tc>
          <w:tcPr>
            <w:tcW w:w="2001"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списки</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spacing w:before="0" w:line="240" w:lineRule="auto"/>
              <w:rPr>
                <w:rFonts w:ascii="Times New Roman" w:hAnsi="Times New Roman"/>
                <w:sz w:val="20"/>
              </w:rPr>
            </w:pPr>
            <w:r w:rsidRPr="00BB74C4">
              <w:rPr>
                <w:rFonts w:ascii="Times New Roman" w:hAnsi="Times New Roman"/>
                <w:sz w:val="20"/>
              </w:rPr>
              <w:t>Комплектація класів, забезпечення варіативності реалізації профільної освіти</w:t>
            </w:r>
          </w:p>
        </w:tc>
        <w:tc>
          <w:tcPr>
            <w:tcW w:w="1434"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IV тижд</w:t>
            </w:r>
          </w:p>
        </w:tc>
        <w:tc>
          <w:tcPr>
            <w:tcW w:w="1720"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Директор</w:t>
            </w:r>
          </w:p>
        </w:tc>
        <w:tc>
          <w:tcPr>
            <w:tcW w:w="2001"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звіт</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spacing w:before="0" w:line="240" w:lineRule="auto"/>
              <w:rPr>
                <w:rFonts w:ascii="Times New Roman" w:hAnsi="Times New Roman"/>
                <w:sz w:val="20"/>
              </w:rPr>
            </w:pPr>
            <w:r w:rsidRPr="00BB74C4">
              <w:rPr>
                <w:rFonts w:ascii="Times New Roman" w:hAnsi="Times New Roman"/>
                <w:sz w:val="20"/>
              </w:rPr>
              <w:t>Організація роботи з профілактики безпритульності та правопорушень серед неповнолітніх</w:t>
            </w:r>
          </w:p>
        </w:tc>
        <w:tc>
          <w:tcPr>
            <w:tcW w:w="1434"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ІІІ тижд.</w:t>
            </w:r>
          </w:p>
        </w:tc>
        <w:tc>
          <w:tcPr>
            <w:tcW w:w="1720"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ЗДВР</w:t>
            </w:r>
          </w:p>
        </w:tc>
        <w:tc>
          <w:tcPr>
            <w:tcW w:w="2001"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звіт</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spacing w:before="0" w:line="240" w:lineRule="auto"/>
              <w:rPr>
                <w:rFonts w:ascii="Times New Roman" w:hAnsi="Times New Roman"/>
                <w:sz w:val="20"/>
              </w:rPr>
            </w:pPr>
            <w:r w:rsidRPr="00BB74C4">
              <w:rPr>
                <w:rFonts w:ascii="Times New Roman" w:hAnsi="Times New Roman"/>
                <w:sz w:val="20"/>
              </w:rPr>
              <w:t xml:space="preserve">Організація індивідуального та інклюзивного навчання </w:t>
            </w:r>
          </w:p>
        </w:tc>
        <w:tc>
          <w:tcPr>
            <w:tcW w:w="1434"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IV тижд.</w:t>
            </w:r>
          </w:p>
        </w:tc>
        <w:tc>
          <w:tcPr>
            <w:tcW w:w="1720"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ЗДНВР</w:t>
            </w:r>
          </w:p>
        </w:tc>
        <w:tc>
          <w:tcPr>
            <w:tcW w:w="2001"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проект наказу</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rPr>
                <w:rFonts w:ascii="Times New Roman" w:hAnsi="Times New Roman"/>
                <w:sz w:val="20"/>
              </w:rPr>
            </w:pPr>
            <w:r w:rsidRPr="00BB74C4">
              <w:rPr>
                <w:rFonts w:ascii="Times New Roman" w:hAnsi="Times New Roman"/>
                <w:sz w:val="20"/>
              </w:rPr>
              <w:t>Укомплектування закладу педкадрами</w:t>
            </w:r>
          </w:p>
        </w:tc>
        <w:tc>
          <w:tcPr>
            <w:tcW w:w="1434" w:type="dxa"/>
          </w:tcPr>
          <w:p w:rsidR="0077068A" w:rsidRPr="00BB74C4" w:rsidRDefault="0077068A" w:rsidP="00E55FC6">
            <w:pPr>
              <w:pStyle w:val="11"/>
              <w:jc w:val="left"/>
              <w:rPr>
                <w:rFonts w:ascii="Times New Roman" w:hAnsi="Times New Roman"/>
                <w:sz w:val="20"/>
              </w:rPr>
            </w:pPr>
            <w:r w:rsidRPr="00BB74C4">
              <w:rPr>
                <w:rFonts w:ascii="Times New Roman" w:hAnsi="Times New Roman"/>
                <w:sz w:val="20"/>
              </w:rPr>
              <w:t>IV тижд.</w:t>
            </w:r>
          </w:p>
        </w:tc>
        <w:tc>
          <w:tcPr>
            <w:tcW w:w="1720"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Директор</w:t>
            </w:r>
          </w:p>
        </w:tc>
        <w:tc>
          <w:tcPr>
            <w:tcW w:w="2001"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наказ</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spacing w:before="20" w:line="240" w:lineRule="auto"/>
              <w:rPr>
                <w:rFonts w:ascii="Times New Roman" w:hAnsi="Times New Roman"/>
                <w:sz w:val="20"/>
              </w:rPr>
            </w:pPr>
            <w:r w:rsidRPr="00BB74C4">
              <w:rPr>
                <w:rFonts w:ascii="Times New Roman" w:hAnsi="Times New Roman"/>
                <w:sz w:val="20"/>
              </w:rPr>
              <w:t>Підготовка навчальних приміщень та кабінетів до навчального року. Вивчення стану ТБ у закладі</w:t>
            </w:r>
          </w:p>
        </w:tc>
        <w:tc>
          <w:tcPr>
            <w:tcW w:w="1434"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III тижд</w:t>
            </w:r>
          </w:p>
        </w:tc>
        <w:tc>
          <w:tcPr>
            <w:tcW w:w="1720" w:type="dxa"/>
          </w:tcPr>
          <w:p w:rsidR="0077068A" w:rsidRPr="00BB74C4" w:rsidRDefault="0077068A" w:rsidP="00E55FC6">
            <w:pPr>
              <w:pStyle w:val="11"/>
              <w:jc w:val="left"/>
              <w:rPr>
                <w:rFonts w:ascii="Times New Roman" w:hAnsi="Times New Roman"/>
                <w:sz w:val="20"/>
              </w:rPr>
            </w:pPr>
            <w:r w:rsidRPr="00BB74C4">
              <w:rPr>
                <w:rFonts w:ascii="Times New Roman" w:hAnsi="Times New Roman"/>
                <w:sz w:val="20"/>
              </w:rPr>
              <w:t>Адміністрація</w:t>
            </w:r>
          </w:p>
        </w:tc>
        <w:tc>
          <w:tcPr>
            <w:tcW w:w="2001"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аналіз</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spacing w:before="0" w:line="240" w:lineRule="auto"/>
              <w:rPr>
                <w:rFonts w:ascii="Times New Roman" w:hAnsi="Times New Roman"/>
                <w:sz w:val="20"/>
              </w:rPr>
            </w:pPr>
            <w:r w:rsidRPr="00BB74C4">
              <w:rPr>
                <w:rFonts w:ascii="Times New Roman" w:hAnsi="Times New Roman"/>
                <w:sz w:val="20"/>
              </w:rPr>
              <w:t>Складання акту санітарного режиму закладу</w:t>
            </w:r>
          </w:p>
        </w:tc>
        <w:tc>
          <w:tcPr>
            <w:tcW w:w="1434"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ІІІ тижд.</w:t>
            </w:r>
          </w:p>
        </w:tc>
        <w:tc>
          <w:tcPr>
            <w:tcW w:w="1720"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Директор</w:t>
            </w:r>
          </w:p>
        </w:tc>
        <w:tc>
          <w:tcPr>
            <w:tcW w:w="2001"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аналіз актів</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spacing w:before="0" w:line="240" w:lineRule="auto"/>
              <w:rPr>
                <w:rFonts w:ascii="Times New Roman" w:hAnsi="Times New Roman"/>
                <w:sz w:val="20"/>
              </w:rPr>
            </w:pPr>
            <w:r>
              <w:rPr>
                <w:rFonts w:ascii="Times New Roman" w:hAnsi="Times New Roman"/>
                <w:sz w:val="20"/>
              </w:rPr>
              <w:t>Оновлення документів ЦЗ</w:t>
            </w:r>
          </w:p>
        </w:tc>
        <w:tc>
          <w:tcPr>
            <w:tcW w:w="1434"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IV тижд.</w:t>
            </w:r>
          </w:p>
        </w:tc>
        <w:tc>
          <w:tcPr>
            <w:tcW w:w="1720"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ЗДНВР</w:t>
            </w:r>
          </w:p>
        </w:tc>
        <w:tc>
          <w:tcPr>
            <w:tcW w:w="2001" w:type="dxa"/>
          </w:tcPr>
          <w:p w:rsidR="0077068A" w:rsidRPr="00BB74C4" w:rsidRDefault="0077068A" w:rsidP="00E55FC6">
            <w:pPr>
              <w:pStyle w:val="11"/>
              <w:spacing w:before="0" w:line="240" w:lineRule="auto"/>
              <w:jc w:val="left"/>
              <w:rPr>
                <w:rFonts w:ascii="Times New Roman" w:hAnsi="Times New Roman"/>
                <w:sz w:val="20"/>
              </w:rPr>
            </w:pPr>
            <w:r>
              <w:rPr>
                <w:rFonts w:ascii="Times New Roman" w:hAnsi="Times New Roman"/>
                <w:sz w:val="20"/>
              </w:rPr>
              <w:t>наказ</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spacing w:before="20" w:line="240" w:lineRule="auto"/>
              <w:rPr>
                <w:rFonts w:ascii="Times New Roman" w:hAnsi="Times New Roman"/>
                <w:sz w:val="20"/>
              </w:rPr>
            </w:pPr>
            <w:r w:rsidRPr="00BB74C4">
              <w:rPr>
                <w:rFonts w:ascii="Times New Roman" w:hAnsi="Times New Roman"/>
                <w:sz w:val="20"/>
              </w:rPr>
              <w:t>Складання актів-дозволів на кабінети ЕОТ, фізики, хімії, біології, обслуговуючої праці, майстерень, спортзалу</w:t>
            </w:r>
          </w:p>
        </w:tc>
        <w:tc>
          <w:tcPr>
            <w:tcW w:w="1434"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ІІІ тижд.</w:t>
            </w:r>
          </w:p>
        </w:tc>
        <w:tc>
          <w:tcPr>
            <w:tcW w:w="1720"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Директор</w:t>
            </w:r>
          </w:p>
        </w:tc>
        <w:tc>
          <w:tcPr>
            <w:tcW w:w="2001"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 xml:space="preserve">аналіз актів </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spacing w:before="20" w:line="240" w:lineRule="auto"/>
              <w:rPr>
                <w:rFonts w:ascii="Times New Roman" w:hAnsi="Times New Roman"/>
                <w:sz w:val="20"/>
              </w:rPr>
            </w:pPr>
            <w:r w:rsidRPr="00BB74C4">
              <w:rPr>
                <w:rFonts w:ascii="Times New Roman" w:hAnsi="Times New Roman"/>
                <w:sz w:val="20"/>
              </w:rPr>
              <w:t>Проведення інструктажу з ТБ з працівниками закладу</w:t>
            </w:r>
          </w:p>
        </w:tc>
        <w:tc>
          <w:tcPr>
            <w:tcW w:w="1434"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IV тижд.</w:t>
            </w:r>
          </w:p>
        </w:tc>
        <w:tc>
          <w:tcPr>
            <w:tcW w:w="1720"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Директор</w:t>
            </w:r>
          </w:p>
        </w:tc>
        <w:tc>
          <w:tcPr>
            <w:tcW w:w="2001"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 xml:space="preserve">аналіз </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spacing w:before="0" w:line="240" w:lineRule="auto"/>
              <w:rPr>
                <w:rFonts w:ascii="Times New Roman" w:hAnsi="Times New Roman"/>
                <w:sz w:val="20"/>
              </w:rPr>
            </w:pPr>
            <w:r w:rsidRPr="00BB74C4">
              <w:rPr>
                <w:rFonts w:ascii="Times New Roman" w:hAnsi="Times New Roman"/>
                <w:sz w:val="20"/>
              </w:rPr>
              <w:t>Перевірка стану куточків ТБ</w:t>
            </w:r>
          </w:p>
        </w:tc>
        <w:tc>
          <w:tcPr>
            <w:tcW w:w="1434"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IV тижд.</w:t>
            </w:r>
          </w:p>
        </w:tc>
        <w:tc>
          <w:tcPr>
            <w:tcW w:w="1720"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Директор</w:t>
            </w:r>
          </w:p>
        </w:tc>
        <w:tc>
          <w:tcPr>
            <w:tcW w:w="2001"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 xml:space="preserve">аналіз  </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spacing w:before="20" w:line="240" w:lineRule="auto"/>
              <w:rPr>
                <w:rFonts w:ascii="Times New Roman" w:hAnsi="Times New Roman"/>
                <w:sz w:val="20"/>
              </w:rPr>
            </w:pPr>
            <w:r w:rsidRPr="00BB74C4">
              <w:rPr>
                <w:rFonts w:ascii="Times New Roman" w:hAnsi="Times New Roman"/>
                <w:sz w:val="20"/>
              </w:rPr>
              <w:t>Складання комплексу заходів щодо попередження дитячого травматизму</w:t>
            </w:r>
          </w:p>
        </w:tc>
        <w:tc>
          <w:tcPr>
            <w:tcW w:w="1434"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І</w:t>
            </w:r>
            <w:r>
              <w:rPr>
                <w:rFonts w:ascii="Times New Roman" w:hAnsi="Times New Roman"/>
                <w:sz w:val="20"/>
              </w:rPr>
              <w:t xml:space="preserve"> </w:t>
            </w:r>
            <w:r w:rsidRPr="00BB74C4">
              <w:rPr>
                <w:rFonts w:ascii="Times New Roman" w:hAnsi="Times New Roman"/>
                <w:sz w:val="20"/>
              </w:rPr>
              <w:t>тижд. .</w:t>
            </w:r>
          </w:p>
        </w:tc>
        <w:tc>
          <w:tcPr>
            <w:tcW w:w="1720"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ЗДВР</w:t>
            </w:r>
          </w:p>
        </w:tc>
        <w:tc>
          <w:tcPr>
            <w:tcW w:w="2001"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аналіз</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tcPr>
          <w:p w:rsidR="0077068A" w:rsidRPr="00BB74C4" w:rsidRDefault="0077068A" w:rsidP="00E55FC6">
            <w:pPr>
              <w:pStyle w:val="11"/>
              <w:spacing w:before="0" w:line="240" w:lineRule="auto"/>
              <w:rPr>
                <w:rFonts w:ascii="Times New Roman" w:hAnsi="Times New Roman"/>
                <w:sz w:val="20"/>
              </w:rPr>
            </w:pPr>
            <w:r w:rsidRPr="00BB74C4">
              <w:rPr>
                <w:rFonts w:ascii="Times New Roman" w:hAnsi="Times New Roman"/>
                <w:sz w:val="20"/>
              </w:rPr>
              <w:t>Аналіз стану проходження профілактичного медичного огляду членами трудового колективу</w:t>
            </w:r>
          </w:p>
        </w:tc>
        <w:tc>
          <w:tcPr>
            <w:tcW w:w="1434"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IV тижд</w:t>
            </w:r>
          </w:p>
        </w:tc>
        <w:tc>
          <w:tcPr>
            <w:tcW w:w="1720"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Директор</w:t>
            </w:r>
          </w:p>
        </w:tc>
        <w:tc>
          <w:tcPr>
            <w:tcW w:w="2001"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звіт</w:t>
            </w:r>
          </w:p>
        </w:tc>
        <w:tc>
          <w:tcPr>
            <w:tcW w:w="1224" w:type="dxa"/>
          </w:tcPr>
          <w:p w:rsidR="0077068A" w:rsidRPr="00BB74C4" w:rsidRDefault="0077068A" w:rsidP="00E55FC6"/>
        </w:tc>
      </w:tr>
      <w:tr w:rsidR="0077068A" w:rsidRPr="00BB74C4" w:rsidTr="0077068A">
        <w:trPr>
          <w:gridAfter w:val="1"/>
          <w:wAfter w:w="9" w:type="dxa"/>
        </w:trPr>
        <w:tc>
          <w:tcPr>
            <w:tcW w:w="396" w:type="dxa"/>
            <w:shd w:val="clear" w:color="auto" w:fill="auto"/>
          </w:tcPr>
          <w:p w:rsidR="0077068A" w:rsidRPr="00BB74C4" w:rsidRDefault="0077068A" w:rsidP="00E55FC6"/>
        </w:tc>
        <w:tc>
          <w:tcPr>
            <w:tcW w:w="4424" w:type="dxa"/>
            <w:shd w:val="clear" w:color="auto" w:fill="FBE4D5" w:themeFill="accent2" w:themeFillTint="33"/>
          </w:tcPr>
          <w:p w:rsidR="0077068A" w:rsidRPr="00BB74C4" w:rsidRDefault="0077068A" w:rsidP="00E55FC6">
            <w:pPr>
              <w:ind w:left="-40"/>
              <w:jc w:val="both"/>
            </w:pPr>
            <w:r w:rsidRPr="00BB74C4">
              <w:t>Аналіз роботи  шкільної служби порозуміння  та внесення коректив у план роботи</w:t>
            </w:r>
          </w:p>
        </w:tc>
        <w:tc>
          <w:tcPr>
            <w:tcW w:w="1434" w:type="dxa"/>
            <w:shd w:val="clear" w:color="auto" w:fill="FBE4D5" w:themeFill="accent2" w:themeFillTint="33"/>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IV тижд.</w:t>
            </w:r>
          </w:p>
        </w:tc>
        <w:tc>
          <w:tcPr>
            <w:tcW w:w="1720" w:type="dxa"/>
            <w:shd w:val="clear" w:color="auto" w:fill="FBE4D5" w:themeFill="accent2" w:themeFillTint="33"/>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Практичний психолог</w:t>
            </w:r>
          </w:p>
        </w:tc>
        <w:tc>
          <w:tcPr>
            <w:tcW w:w="2001" w:type="dxa"/>
            <w:shd w:val="clear" w:color="auto" w:fill="FBE4D5" w:themeFill="accent2" w:themeFillTint="33"/>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 xml:space="preserve">аналіз </w:t>
            </w:r>
          </w:p>
        </w:tc>
        <w:tc>
          <w:tcPr>
            <w:tcW w:w="1224" w:type="dxa"/>
            <w:shd w:val="clear" w:color="auto" w:fill="FBE4D5" w:themeFill="accent2" w:themeFillTint="33"/>
          </w:tcPr>
          <w:p w:rsidR="0077068A" w:rsidRPr="00BB74C4" w:rsidRDefault="0077068A" w:rsidP="00E55FC6"/>
        </w:tc>
      </w:tr>
      <w:tr w:rsidR="0077068A" w:rsidRPr="00BB74C4" w:rsidTr="0077068A">
        <w:trPr>
          <w:gridAfter w:val="1"/>
          <w:wAfter w:w="9" w:type="dxa"/>
        </w:trPr>
        <w:tc>
          <w:tcPr>
            <w:tcW w:w="396" w:type="dxa"/>
            <w:shd w:val="clear" w:color="auto" w:fill="auto"/>
          </w:tcPr>
          <w:p w:rsidR="0077068A" w:rsidRPr="00BB74C4" w:rsidRDefault="0077068A" w:rsidP="00E55FC6"/>
        </w:tc>
        <w:tc>
          <w:tcPr>
            <w:tcW w:w="4424" w:type="dxa"/>
            <w:shd w:val="clear" w:color="auto" w:fill="FBE4D5" w:themeFill="accent2" w:themeFillTint="33"/>
          </w:tcPr>
          <w:p w:rsidR="0077068A" w:rsidRPr="00BB74C4" w:rsidRDefault="0077068A" w:rsidP="00E55FC6">
            <w:pPr>
              <w:ind w:left="-40"/>
              <w:jc w:val="both"/>
            </w:pPr>
            <w:r w:rsidRPr="00BB74C4">
              <w:t>Святкування Дня державного прапора</w:t>
            </w:r>
          </w:p>
        </w:tc>
        <w:tc>
          <w:tcPr>
            <w:tcW w:w="1434" w:type="dxa"/>
            <w:shd w:val="clear" w:color="auto" w:fill="FBE4D5" w:themeFill="accent2" w:themeFillTint="33"/>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IV тижд.</w:t>
            </w:r>
          </w:p>
        </w:tc>
        <w:tc>
          <w:tcPr>
            <w:tcW w:w="1720" w:type="dxa"/>
            <w:shd w:val="clear" w:color="auto" w:fill="FBE4D5" w:themeFill="accent2" w:themeFillTint="33"/>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Класні керівники</w:t>
            </w:r>
          </w:p>
        </w:tc>
        <w:tc>
          <w:tcPr>
            <w:tcW w:w="2001" w:type="dxa"/>
            <w:shd w:val="clear" w:color="auto" w:fill="FBE4D5" w:themeFill="accent2" w:themeFillTint="33"/>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аналіз .</w:t>
            </w:r>
          </w:p>
        </w:tc>
        <w:tc>
          <w:tcPr>
            <w:tcW w:w="1224" w:type="dxa"/>
            <w:shd w:val="clear" w:color="auto" w:fill="FBE4D5" w:themeFill="accent2" w:themeFillTint="33"/>
          </w:tcPr>
          <w:p w:rsidR="0077068A" w:rsidRPr="00BB74C4" w:rsidRDefault="0077068A" w:rsidP="00E55FC6"/>
        </w:tc>
      </w:tr>
      <w:tr w:rsidR="0077068A" w:rsidRPr="00BB74C4" w:rsidTr="0077068A">
        <w:trPr>
          <w:gridAfter w:val="1"/>
          <w:wAfter w:w="9" w:type="dxa"/>
        </w:trPr>
        <w:tc>
          <w:tcPr>
            <w:tcW w:w="396" w:type="dxa"/>
            <w:shd w:val="clear" w:color="auto" w:fill="auto"/>
          </w:tcPr>
          <w:p w:rsidR="0077068A" w:rsidRPr="00BB74C4" w:rsidRDefault="0077068A" w:rsidP="00E55FC6"/>
        </w:tc>
        <w:tc>
          <w:tcPr>
            <w:tcW w:w="4424" w:type="dxa"/>
            <w:shd w:val="clear" w:color="auto" w:fill="FBE4D5" w:themeFill="accent2" w:themeFillTint="33"/>
          </w:tcPr>
          <w:p w:rsidR="0077068A" w:rsidRPr="00BB74C4" w:rsidRDefault="0077068A" w:rsidP="00E55FC6">
            <w:pPr>
              <w:ind w:left="-40"/>
              <w:jc w:val="both"/>
            </w:pPr>
            <w:r w:rsidRPr="00BB74C4">
              <w:t>Святкування Дня Незалежності</w:t>
            </w:r>
          </w:p>
        </w:tc>
        <w:tc>
          <w:tcPr>
            <w:tcW w:w="1434" w:type="dxa"/>
            <w:shd w:val="clear" w:color="auto" w:fill="FBE4D5" w:themeFill="accent2" w:themeFillTint="33"/>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IV тижд.</w:t>
            </w:r>
          </w:p>
        </w:tc>
        <w:tc>
          <w:tcPr>
            <w:tcW w:w="1720" w:type="dxa"/>
            <w:shd w:val="clear" w:color="auto" w:fill="FBE4D5" w:themeFill="accent2" w:themeFillTint="33"/>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Класні керівники</w:t>
            </w:r>
          </w:p>
        </w:tc>
        <w:tc>
          <w:tcPr>
            <w:tcW w:w="2001" w:type="dxa"/>
            <w:shd w:val="clear" w:color="auto" w:fill="FBE4D5" w:themeFill="accent2" w:themeFillTint="33"/>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аналіз</w:t>
            </w:r>
          </w:p>
        </w:tc>
        <w:tc>
          <w:tcPr>
            <w:tcW w:w="1224" w:type="dxa"/>
            <w:shd w:val="clear" w:color="auto" w:fill="FBE4D5" w:themeFill="accent2" w:themeFillTint="33"/>
          </w:tcPr>
          <w:p w:rsidR="0077068A" w:rsidRPr="00BB74C4" w:rsidRDefault="0077068A" w:rsidP="00E55FC6"/>
        </w:tc>
      </w:tr>
      <w:tr w:rsidR="0077068A" w:rsidRPr="00BB74C4" w:rsidTr="0077068A">
        <w:trPr>
          <w:gridAfter w:val="1"/>
          <w:wAfter w:w="9" w:type="dxa"/>
        </w:trPr>
        <w:tc>
          <w:tcPr>
            <w:tcW w:w="396" w:type="dxa"/>
            <w:shd w:val="clear" w:color="auto" w:fill="auto"/>
          </w:tcPr>
          <w:p w:rsidR="0077068A" w:rsidRPr="00BB74C4" w:rsidRDefault="0077068A" w:rsidP="00E55FC6"/>
        </w:tc>
        <w:tc>
          <w:tcPr>
            <w:tcW w:w="4424" w:type="dxa"/>
            <w:shd w:val="clear" w:color="auto" w:fill="FBE4D5" w:themeFill="accent2" w:themeFillTint="33"/>
          </w:tcPr>
          <w:p w:rsidR="0077068A" w:rsidRPr="00BB74C4" w:rsidRDefault="0077068A" w:rsidP="00E55FC6">
            <w:pPr>
              <w:ind w:left="-40"/>
              <w:jc w:val="both"/>
            </w:pPr>
            <w:r w:rsidRPr="00BB74C4">
              <w:t>Підготовка до проведення свята Першого дзвоника</w:t>
            </w:r>
          </w:p>
        </w:tc>
        <w:tc>
          <w:tcPr>
            <w:tcW w:w="1434" w:type="dxa"/>
            <w:shd w:val="clear" w:color="auto" w:fill="FBE4D5" w:themeFill="accent2" w:themeFillTint="33"/>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IV тижд.</w:t>
            </w:r>
          </w:p>
        </w:tc>
        <w:tc>
          <w:tcPr>
            <w:tcW w:w="1720" w:type="dxa"/>
            <w:shd w:val="clear" w:color="auto" w:fill="FBE4D5" w:themeFill="accent2" w:themeFillTint="33"/>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Педагог-організатор</w:t>
            </w:r>
          </w:p>
        </w:tc>
        <w:tc>
          <w:tcPr>
            <w:tcW w:w="2001" w:type="dxa"/>
            <w:shd w:val="clear" w:color="auto" w:fill="FBE4D5" w:themeFill="accent2" w:themeFillTint="33"/>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наказ</w:t>
            </w:r>
          </w:p>
        </w:tc>
        <w:tc>
          <w:tcPr>
            <w:tcW w:w="1224" w:type="dxa"/>
            <w:shd w:val="clear" w:color="auto" w:fill="FBE4D5" w:themeFill="accent2" w:themeFillTint="33"/>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E2EFD9" w:themeFill="accent6" w:themeFillTint="33"/>
          </w:tcPr>
          <w:p w:rsidR="0077068A" w:rsidRPr="00BB74C4" w:rsidRDefault="0077068A" w:rsidP="00E55FC6">
            <w:pPr>
              <w:widowControl w:val="0"/>
              <w:spacing w:before="20"/>
              <w:jc w:val="both"/>
              <w:rPr>
                <w:snapToGrid w:val="0"/>
                <w:color w:val="000000"/>
                <w:lang w:eastAsia="ru-RU"/>
              </w:rPr>
            </w:pPr>
            <w:r w:rsidRPr="00BB74C4">
              <w:rPr>
                <w:snapToGrid w:val="0"/>
                <w:color w:val="000000"/>
                <w:lang w:eastAsia="ru-RU"/>
              </w:rPr>
              <w:t>Проведення консультацій для батьків майбутніх першокласників.</w:t>
            </w:r>
          </w:p>
        </w:tc>
        <w:tc>
          <w:tcPr>
            <w:tcW w:w="1434" w:type="dxa"/>
            <w:shd w:val="clear" w:color="auto" w:fill="E2EFD9" w:themeFill="accent6" w:themeFillTint="33"/>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IV тижд.</w:t>
            </w:r>
          </w:p>
        </w:tc>
        <w:tc>
          <w:tcPr>
            <w:tcW w:w="1720" w:type="dxa"/>
            <w:shd w:val="clear" w:color="auto" w:fill="E2EFD9" w:themeFill="accent6" w:themeFillTint="33"/>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Класні керівники, практичний психолог</w:t>
            </w:r>
          </w:p>
        </w:tc>
        <w:tc>
          <w:tcPr>
            <w:tcW w:w="2001" w:type="dxa"/>
            <w:shd w:val="clear" w:color="auto" w:fill="E2EFD9" w:themeFill="accent6" w:themeFillTint="33"/>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аналіз</w:t>
            </w:r>
          </w:p>
        </w:tc>
        <w:tc>
          <w:tcPr>
            <w:tcW w:w="1224" w:type="dxa"/>
            <w:shd w:val="clear" w:color="auto" w:fill="E2EFD9" w:themeFill="accent6" w:themeFillTint="33"/>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E2EFD9" w:themeFill="accent6" w:themeFillTint="33"/>
          </w:tcPr>
          <w:p w:rsidR="0077068A" w:rsidRPr="00BB74C4" w:rsidRDefault="0077068A" w:rsidP="00E55FC6">
            <w:pPr>
              <w:widowControl w:val="0"/>
              <w:spacing w:before="20"/>
              <w:jc w:val="both"/>
              <w:rPr>
                <w:snapToGrid w:val="0"/>
                <w:color w:val="000000"/>
                <w:lang w:eastAsia="ru-RU"/>
              </w:rPr>
            </w:pPr>
            <w:r w:rsidRPr="00BB74C4">
              <w:rPr>
                <w:snapToGrid w:val="0"/>
                <w:color w:val="000000"/>
                <w:lang w:eastAsia="ru-RU"/>
              </w:rPr>
              <w:t>Загальношкільні батьківські збори.</w:t>
            </w:r>
          </w:p>
        </w:tc>
        <w:tc>
          <w:tcPr>
            <w:tcW w:w="1434" w:type="dxa"/>
            <w:shd w:val="clear" w:color="auto" w:fill="E2EFD9" w:themeFill="accent6" w:themeFillTint="33"/>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IV тижд.</w:t>
            </w:r>
          </w:p>
        </w:tc>
        <w:tc>
          <w:tcPr>
            <w:tcW w:w="1720" w:type="dxa"/>
            <w:shd w:val="clear" w:color="auto" w:fill="E2EFD9" w:themeFill="accent6" w:themeFillTint="33"/>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Адміністрація</w:t>
            </w:r>
          </w:p>
        </w:tc>
        <w:tc>
          <w:tcPr>
            <w:tcW w:w="2001" w:type="dxa"/>
            <w:shd w:val="clear" w:color="auto" w:fill="E2EFD9" w:themeFill="accent6" w:themeFillTint="33"/>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протокол</w:t>
            </w:r>
          </w:p>
        </w:tc>
        <w:tc>
          <w:tcPr>
            <w:tcW w:w="1224" w:type="dxa"/>
            <w:shd w:val="clear" w:color="auto" w:fill="E2EFD9" w:themeFill="accent6" w:themeFillTint="33"/>
          </w:tcPr>
          <w:p w:rsidR="0077068A" w:rsidRPr="00BB74C4" w:rsidRDefault="0077068A" w:rsidP="00E55FC6"/>
        </w:tc>
      </w:tr>
      <w:tr w:rsidR="0077068A" w:rsidRPr="00BB74C4" w:rsidTr="0077068A">
        <w:trPr>
          <w:gridAfter w:val="1"/>
          <w:wAfter w:w="9" w:type="dxa"/>
        </w:trPr>
        <w:tc>
          <w:tcPr>
            <w:tcW w:w="396" w:type="dxa"/>
            <w:shd w:val="clear" w:color="auto" w:fill="DEEAF6" w:themeFill="accent1" w:themeFillTint="33"/>
          </w:tcPr>
          <w:p w:rsidR="0077068A" w:rsidRPr="001B775F" w:rsidRDefault="0077068A" w:rsidP="00E55FC6">
            <w:pPr>
              <w:jc w:val="both"/>
            </w:pPr>
          </w:p>
        </w:tc>
        <w:tc>
          <w:tcPr>
            <w:tcW w:w="4424" w:type="dxa"/>
            <w:shd w:val="clear" w:color="auto" w:fill="DEEAF6" w:themeFill="accent1" w:themeFillTint="33"/>
          </w:tcPr>
          <w:p w:rsidR="0077068A" w:rsidRPr="001B775F" w:rsidRDefault="0077068A" w:rsidP="00E55FC6">
            <w:pPr>
              <w:jc w:val="both"/>
            </w:pPr>
            <w:r w:rsidRPr="001B775F">
              <w:t>Проведення тренінгів з формування уміння відстоювати свою честь і гідність за допомогою соціально-прийнятої поведінки:</w:t>
            </w:r>
          </w:p>
          <w:p w:rsidR="0077068A" w:rsidRPr="001B775F" w:rsidRDefault="0077068A" w:rsidP="0077068A">
            <w:pPr>
              <w:pStyle w:val="aa"/>
              <w:numPr>
                <w:ilvl w:val="0"/>
                <w:numId w:val="51"/>
              </w:numPr>
              <w:spacing w:after="0" w:line="240" w:lineRule="auto"/>
              <w:jc w:val="both"/>
              <w:rPr>
                <w:rFonts w:ascii="Times New Roman" w:hAnsi="Times New Roman"/>
                <w:sz w:val="20"/>
                <w:szCs w:val="20"/>
                <w:lang w:val="uk-UA"/>
              </w:rPr>
            </w:pPr>
            <w:r w:rsidRPr="001B775F">
              <w:rPr>
                <w:rFonts w:ascii="Times New Roman" w:hAnsi="Times New Roman"/>
                <w:sz w:val="20"/>
                <w:szCs w:val="20"/>
                <w:lang w:val="uk-UA"/>
              </w:rPr>
              <w:t>Неповторність людини – 1клас;</w:t>
            </w:r>
          </w:p>
          <w:p w:rsidR="0077068A" w:rsidRPr="001B775F" w:rsidRDefault="0077068A" w:rsidP="0077068A">
            <w:pPr>
              <w:pStyle w:val="aa"/>
              <w:numPr>
                <w:ilvl w:val="0"/>
                <w:numId w:val="51"/>
              </w:numPr>
              <w:spacing w:after="0" w:line="240" w:lineRule="auto"/>
              <w:jc w:val="both"/>
              <w:rPr>
                <w:rFonts w:ascii="Times New Roman" w:hAnsi="Times New Roman"/>
                <w:sz w:val="20"/>
                <w:szCs w:val="20"/>
                <w:lang w:val="uk-UA"/>
              </w:rPr>
            </w:pPr>
            <w:r w:rsidRPr="001B775F">
              <w:rPr>
                <w:rFonts w:ascii="Times New Roman" w:hAnsi="Times New Roman"/>
                <w:sz w:val="20"/>
                <w:szCs w:val="20"/>
                <w:lang w:val="uk-UA"/>
              </w:rPr>
              <w:t>Друзі за інтересами – 2 клас;</w:t>
            </w:r>
          </w:p>
          <w:p w:rsidR="0077068A" w:rsidRPr="001B775F" w:rsidRDefault="0077068A" w:rsidP="0077068A">
            <w:pPr>
              <w:pStyle w:val="aa"/>
              <w:numPr>
                <w:ilvl w:val="0"/>
                <w:numId w:val="51"/>
              </w:numPr>
              <w:spacing w:after="0" w:line="240" w:lineRule="auto"/>
              <w:jc w:val="both"/>
              <w:rPr>
                <w:rFonts w:ascii="Times New Roman" w:hAnsi="Times New Roman"/>
                <w:sz w:val="20"/>
                <w:szCs w:val="20"/>
                <w:lang w:val="uk-UA"/>
              </w:rPr>
            </w:pPr>
            <w:r w:rsidRPr="001B775F">
              <w:rPr>
                <w:rFonts w:ascii="Times New Roman" w:hAnsi="Times New Roman"/>
                <w:sz w:val="20"/>
                <w:szCs w:val="20"/>
                <w:lang w:val="uk-UA"/>
              </w:rPr>
              <w:t>Шануй себе та інших – 3 клас;</w:t>
            </w:r>
          </w:p>
          <w:p w:rsidR="0077068A" w:rsidRPr="001B775F" w:rsidRDefault="0077068A" w:rsidP="0077068A">
            <w:pPr>
              <w:pStyle w:val="aa"/>
              <w:numPr>
                <w:ilvl w:val="0"/>
                <w:numId w:val="51"/>
              </w:numPr>
              <w:spacing w:after="0" w:line="240" w:lineRule="auto"/>
              <w:jc w:val="both"/>
              <w:rPr>
                <w:rFonts w:ascii="Times New Roman" w:hAnsi="Times New Roman"/>
                <w:sz w:val="20"/>
                <w:szCs w:val="20"/>
                <w:lang w:val="uk-UA"/>
              </w:rPr>
            </w:pPr>
            <w:r w:rsidRPr="001B775F">
              <w:rPr>
                <w:rFonts w:ascii="Times New Roman" w:hAnsi="Times New Roman"/>
                <w:sz w:val="20"/>
                <w:szCs w:val="20"/>
                <w:lang w:val="uk-UA"/>
              </w:rPr>
              <w:t>Як відстояти себе – 4 клас;</w:t>
            </w:r>
          </w:p>
          <w:p w:rsidR="0077068A" w:rsidRPr="001B775F" w:rsidRDefault="0077068A" w:rsidP="0077068A">
            <w:pPr>
              <w:pStyle w:val="aa"/>
              <w:numPr>
                <w:ilvl w:val="0"/>
                <w:numId w:val="51"/>
              </w:numPr>
              <w:spacing w:after="0" w:line="240" w:lineRule="auto"/>
              <w:jc w:val="both"/>
              <w:rPr>
                <w:rFonts w:ascii="Times New Roman" w:hAnsi="Times New Roman"/>
                <w:sz w:val="20"/>
                <w:szCs w:val="20"/>
                <w:lang w:val="uk-UA"/>
              </w:rPr>
            </w:pPr>
            <w:r w:rsidRPr="001B775F">
              <w:rPr>
                <w:rFonts w:ascii="Times New Roman" w:hAnsi="Times New Roman"/>
                <w:sz w:val="20"/>
                <w:szCs w:val="20"/>
                <w:lang w:val="uk-UA"/>
              </w:rPr>
              <w:t>Спілкування з однолітками – 5 клас;</w:t>
            </w:r>
          </w:p>
          <w:p w:rsidR="0077068A" w:rsidRPr="001B775F" w:rsidRDefault="0077068A" w:rsidP="0077068A">
            <w:pPr>
              <w:pStyle w:val="aa"/>
              <w:numPr>
                <w:ilvl w:val="0"/>
                <w:numId w:val="51"/>
              </w:numPr>
              <w:spacing w:after="0" w:line="240" w:lineRule="auto"/>
              <w:jc w:val="both"/>
              <w:rPr>
                <w:rFonts w:ascii="Times New Roman" w:hAnsi="Times New Roman"/>
                <w:sz w:val="20"/>
                <w:szCs w:val="20"/>
                <w:lang w:val="uk-UA"/>
              </w:rPr>
            </w:pPr>
            <w:r w:rsidRPr="001B775F">
              <w:rPr>
                <w:rFonts w:ascii="Times New Roman" w:hAnsi="Times New Roman"/>
                <w:sz w:val="20"/>
                <w:szCs w:val="20"/>
                <w:lang w:val="uk-UA"/>
              </w:rPr>
              <w:t>Як протистояти тиску однолітків – 6 клас;</w:t>
            </w:r>
          </w:p>
          <w:p w:rsidR="0077068A" w:rsidRPr="001B775F" w:rsidRDefault="0077068A" w:rsidP="0077068A">
            <w:pPr>
              <w:pStyle w:val="aa"/>
              <w:numPr>
                <w:ilvl w:val="0"/>
                <w:numId w:val="51"/>
              </w:numPr>
              <w:spacing w:after="0" w:line="240" w:lineRule="auto"/>
              <w:jc w:val="both"/>
              <w:rPr>
                <w:rFonts w:ascii="Times New Roman" w:hAnsi="Times New Roman"/>
                <w:sz w:val="20"/>
                <w:szCs w:val="20"/>
                <w:lang w:val="uk-UA"/>
              </w:rPr>
            </w:pPr>
            <w:r w:rsidRPr="001B775F">
              <w:rPr>
                <w:rFonts w:ascii="Times New Roman" w:hAnsi="Times New Roman"/>
                <w:sz w:val="20"/>
                <w:szCs w:val="20"/>
                <w:lang w:val="uk-UA"/>
              </w:rPr>
              <w:t>Підліткові компанії – 7 клас;</w:t>
            </w:r>
          </w:p>
          <w:p w:rsidR="0077068A" w:rsidRPr="001B775F" w:rsidRDefault="0077068A" w:rsidP="0077068A">
            <w:pPr>
              <w:pStyle w:val="aa"/>
              <w:numPr>
                <w:ilvl w:val="0"/>
                <w:numId w:val="51"/>
              </w:numPr>
              <w:spacing w:after="0" w:line="240" w:lineRule="auto"/>
              <w:jc w:val="both"/>
              <w:rPr>
                <w:rFonts w:ascii="Times New Roman" w:hAnsi="Times New Roman"/>
                <w:sz w:val="20"/>
                <w:szCs w:val="20"/>
                <w:lang w:val="uk-UA"/>
              </w:rPr>
            </w:pPr>
            <w:r w:rsidRPr="001B775F">
              <w:rPr>
                <w:rFonts w:ascii="Times New Roman" w:hAnsi="Times New Roman"/>
                <w:sz w:val="20"/>
                <w:szCs w:val="20"/>
                <w:lang w:val="uk-UA"/>
              </w:rPr>
              <w:t>Безпека спілкування у мережі Інтернет» -8кл</w:t>
            </w:r>
          </w:p>
          <w:p w:rsidR="0077068A" w:rsidRPr="001B775F" w:rsidRDefault="0077068A" w:rsidP="0077068A">
            <w:pPr>
              <w:pStyle w:val="aa"/>
              <w:numPr>
                <w:ilvl w:val="0"/>
                <w:numId w:val="51"/>
              </w:numPr>
              <w:spacing w:after="0" w:line="240" w:lineRule="auto"/>
              <w:jc w:val="both"/>
              <w:rPr>
                <w:rFonts w:ascii="Times New Roman" w:hAnsi="Times New Roman"/>
                <w:sz w:val="20"/>
                <w:szCs w:val="20"/>
                <w:lang w:val="uk-UA"/>
              </w:rPr>
            </w:pPr>
            <w:r w:rsidRPr="001B775F">
              <w:rPr>
                <w:rFonts w:ascii="Times New Roman" w:hAnsi="Times New Roman"/>
                <w:sz w:val="20"/>
                <w:szCs w:val="20"/>
                <w:lang w:val="uk-UA"/>
              </w:rPr>
              <w:t>Стоп булінг – 9 клас;</w:t>
            </w:r>
          </w:p>
          <w:p w:rsidR="0077068A" w:rsidRPr="001B775F" w:rsidRDefault="0077068A" w:rsidP="0077068A">
            <w:pPr>
              <w:pStyle w:val="aa"/>
              <w:numPr>
                <w:ilvl w:val="0"/>
                <w:numId w:val="51"/>
              </w:numPr>
              <w:spacing w:after="0" w:line="240" w:lineRule="auto"/>
              <w:jc w:val="both"/>
              <w:rPr>
                <w:rFonts w:ascii="Times New Roman" w:hAnsi="Times New Roman"/>
                <w:sz w:val="20"/>
                <w:szCs w:val="20"/>
                <w:lang w:val="uk-UA"/>
              </w:rPr>
            </w:pPr>
            <w:r w:rsidRPr="001B775F">
              <w:rPr>
                <w:rFonts w:ascii="Times New Roman" w:hAnsi="Times New Roman"/>
                <w:sz w:val="20"/>
                <w:szCs w:val="20"/>
                <w:lang w:val="uk-UA"/>
              </w:rPr>
              <w:t>Упевнена поведінка – 10 клас;</w:t>
            </w:r>
          </w:p>
          <w:p w:rsidR="0077068A" w:rsidRPr="001B775F" w:rsidRDefault="0077068A" w:rsidP="0077068A">
            <w:pPr>
              <w:pStyle w:val="aa"/>
              <w:numPr>
                <w:ilvl w:val="0"/>
                <w:numId w:val="51"/>
              </w:numPr>
              <w:spacing w:after="0" w:line="240" w:lineRule="auto"/>
              <w:jc w:val="both"/>
              <w:rPr>
                <w:rFonts w:ascii="Times New Roman" w:hAnsi="Times New Roman"/>
                <w:sz w:val="20"/>
                <w:szCs w:val="20"/>
                <w:lang w:val="uk-UA"/>
              </w:rPr>
            </w:pPr>
            <w:r w:rsidRPr="001B775F">
              <w:rPr>
                <w:rFonts w:ascii="Times New Roman" w:hAnsi="Times New Roman"/>
                <w:sz w:val="20"/>
                <w:szCs w:val="20"/>
                <w:lang w:val="uk-UA"/>
              </w:rPr>
              <w:t>Ефективне спілкування – 11 клас.</w:t>
            </w:r>
          </w:p>
        </w:tc>
        <w:tc>
          <w:tcPr>
            <w:tcW w:w="1434" w:type="dxa"/>
            <w:shd w:val="clear" w:color="auto" w:fill="DEEAF6" w:themeFill="accent1" w:themeFillTint="33"/>
          </w:tcPr>
          <w:p w:rsidR="0077068A" w:rsidRPr="001B775F" w:rsidRDefault="0077068A" w:rsidP="00E55FC6">
            <w:pPr>
              <w:jc w:val="both"/>
            </w:pPr>
            <w:r w:rsidRPr="001B775F">
              <w:t>протягом року</w:t>
            </w:r>
          </w:p>
        </w:tc>
        <w:tc>
          <w:tcPr>
            <w:tcW w:w="1720" w:type="dxa"/>
            <w:shd w:val="clear" w:color="auto" w:fill="DEEAF6" w:themeFill="accent1" w:themeFillTint="33"/>
          </w:tcPr>
          <w:p w:rsidR="0077068A" w:rsidRPr="001B775F" w:rsidRDefault="0077068A" w:rsidP="00E55FC6">
            <w:pPr>
              <w:jc w:val="both"/>
            </w:pPr>
            <w:r w:rsidRPr="001B775F">
              <w:t xml:space="preserve">Практичний психолог </w:t>
            </w:r>
          </w:p>
        </w:tc>
        <w:tc>
          <w:tcPr>
            <w:tcW w:w="2001" w:type="dxa"/>
            <w:shd w:val="clear" w:color="auto" w:fill="DEEAF6" w:themeFill="accent1" w:themeFillTint="33"/>
          </w:tcPr>
          <w:p w:rsidR="0077068A" w:rsidRPr="001B775F" w:rsidRDefault="0077068A" w:rsidP="00E55FC6">
            <w:pPr>
              <w:pStyle w:val="11"/>
              <w:spacing w:before="0" w:line="240" w:lineRule="auto"/>
              <w:rPr>
                <w:rFonts w:ascii="Times New Roman" w:hAnsi="Times New Roman"/>
                <w:sz w:val="20"/>
              </w:rPr>
            </w:pPr>
          </w:p>
        </w:tc>
        <w:tc>
          <w:tcPr>
            <w:tcW w:w="1224" w:type="dxa"/>
            <w:shd w:val="clear" w:color="auto" w:fill="DEEAF6" w:themeFill="accent1" w:themeFillTint="33"/>
          </w:tcPr>
          <w:p w:rsidR="0077068A" w:rsidRPr="001B775F" w:rsidRDefault="0077068A" w:rsidP="00E55FC6">
            <w:pPr>
              <w:jc w:val="both"/>
            </w:pPr>
          </w:p>
        </w:tc>
      </w:tr>
      <w:tr w:rsidR="0077068A" w:rsidRPr="00BB74C4" w:rsidTr="0077068A">
        <w:trPr>
          <w:gridAfter w:val="1"/>
          <w:wAfter w:w="9" w:type="dxa"/>
        </w:trPr>
        <w:tc>
          <w:tcPr>
            <w:tcW w:w="396" w:type="dxa"/>
            <w:shd w:val="clear" w:color="auto" w:fill="DEEAF6" w:themeFill="accent1" w:themeFillTint="33"/>
          </w:tcPr>
          <w:p w:rsidR="0077068A" w:rsidRPr="001B775F" w:rsidRDefault="0077068A" w:rsidP="00E55FC6">
            <w:pPr>
              <w:jc w:val="both"/>
            </w:pPr>
          </w:p>
        </w:tc>
        <w:tc>
          <w:tcPr>
            <w:tcW w:w="4424" w:type="dxa"/>
            <w:shd w:val="clear" w:color="auto" w:fill="DEEAF6" w:themeFill="accent1" w:themeFillTint="33"/>
          </w:tcPr>
          <w:p w:rsidR="0077068A" w:rsidRPr="001B775F" w:rsidRDefault="0077068A" w:rsidP="00E55FC6">
            <w:pPr>
              <w:jc w:val="both"/>
              <w:rPr>
                <w:lang w:eastAsia="ru-RU"/>
              </w:rPr>
            </w:pPr>
            <w:r w:rsidRPr="001B775F">
              <w:rPr>
                <w:lang w:eastAsia="ru-RU"/>
              </w:rPr>
              <w:t>Тематичні батьківські збори в класах</w:t>
            </w:r>
          </w:p>
        </w:tc>
        <w:tc>
          <w:tcPr>
            <w:tcW w:w="1434" w:type="dxa"/>
            <w:shd w:val="clear" w:color="auto" w:fill="DEEAF6" w:themeFill="accent1" w:themeFillTint="33"/>
          </w:tcPr>
          <w:p w:rsidR="0077068A" w:rsidRPr="001B775F" w:rsidRDefault="0077068A" w:rsidP="00E55FC6">
            <w:pPr>
              <w:jc w:val="both"/>
            </w:pPr>
            <w:r w:rsidRPr="001B775F">
              <w:t>протягом року</w:t>
            </w:r>
          </w:p>
        </w:tc>
        <w:tc>
          <w:tcPr>
            <w:tcW w:w="1720" w:type="dxa"/>
            <w:shd w:val="clear" w:color="auto" w:fill="DEEAF6" w:themeFill="accent1" w:themeFillTint="33"/>
          </w:tcPr>
          <w:p w:rsidR="0077068A" w:rsidRPr="001B775F" w:rsidRDefault="0077068A" w:rsidP="00E55FC6">
            <w:pPr>
              <w:jc w:val="both"/>
            </w:pPr>
            <w:r w:rsidRPr="001B775F">
              <w:t>Класні керівники</w:t>
            </w:r>
          </w:p>
        </w:tc>
        <w:tc>
          <w:tcPr>
            <w:tcW w:w="2001" w:type="dxa"/>
            <w:shd w:val="clear" w:color="auto" w:fill="DEEAF6" w:themeFill="accent1" w:themeFillTint="33"/>
          </w:tcPr>
          <w:p w:rsidR="0077068A" w:rsidRPr="001B775F" w:rsidRDefault="0077068A" w:rsidP="00E55FC6">
            <w:pPr>
              <w:pStyle w:val="11"/>
              <w:spacing w:before="0" w:line="240" w:lineRule="auto"/>
              <w:rPr>
                <w:rFonts w:ascii="Times New Roman" w:hAnsi="Times New Roman"/>
                <w:sz w:val="20"/>
              </w:rPr>
            </w:pPr>
          </w:p>
        </w:tc>
        <w:tc>
          <w:tcPr>
            <w:tcW w:w="1224" w:type="dxa"/>
            <w:shd w:val="clear" w:color="auto" w:fill="DEEAF6" w:themeFill="accent1" w:themeFillTint="33"/>
          </w:tcPr>
          <w:p w:rsidR="0077068A" w:rsidRPr="001B775F" w:rsidRDefault="0077068A" w:rsidP="00E55FC6">
            <w:pPr>
              <w:jc w:val="both"/>
            </w:pPr>
          </w:p>
        </w:tc>
      </w:tr>
      <w:tr w:rsidR="0077068A" w:rsidRPr="00BB74C4" w:rsidTr="0077068A">
        <w:trPr>
          <w:gridAfter w:val="1"/>
          <w:wAfter w:w="9" w:type="dxa"/>
        </w:trPr>
        <w:tc>
          <w:tcPr>
            <w:tcW w:w="396" w:type="dxa"/>
            <w:shd w:val="clear" w:color="auto" w:fill="DEEAF6" w:themeFill="accent1" w:themeFillTint="33"/>
          </w:tcPr>
          <w:p w:rsidR="0077068A" w:rsidRPr="001B775F" w:rsidRDefault="0077068A" w:rsidP="00E55FC6">
            <w:pPr>
              <w:jc w:val="both"/>
            </w:pPr>
          </w:p>
        </w:tc>
        <w:tc>
          <w:tcPr>
            <w:tcW w:w="4424" w:type="dxa"/>
            <w:shd w:val="clear" w:color="auto" w:fill="DEEAF6" w:themeFill="accent1" w:themeFillTint="33"/>
          </w:tcPr>
          <w:p w:rsidR="0077068A" w:rsidRPr="001B775F" w:rsidRDefault="0077068A" w:rsidP="00E55FC6">
            <w:pPr>
              <w:jc w:val="both"/>
              <w:rPr>
                <w:lang w:eastAsia="ru-RU"/>
              </w:rPr>
            </w:pPr>
            <w:r w:rsidRPr="001B775F">
              <w:rPr>
                <w:lang w:eastAsia="ru-RU"/>
              </w:rPr>
              <w:t>Проведення консультацій  з питань взаємин батьків з дітьми</w:t>
            </w:r>
          </w:p>
        </w:tc>
        <w:tc>
          <w:tcPr>
            <w:tcW w:w="1434" w:type="dxa"/>
            <w:shd w:val="clear" w:color="auto" w:fill="DEEAF6" w:themeFill="accent1" w:themeFillTint="33"/>
          </w:tcPr>
          <w:p w:rsidR="0077068A" w:rsidRPr="001B775F" w:rsidRDefault="0077068A" w:rsidP="00E55FC6">
            <w:pPr>
              <w:jc w:val="both"/>
            </w:pPr>
            <w:r w:rsidRPr="001B775F">
              <w:t>протягом року</w:t>
            </w:r>
          </w:p>
        </w:tc>
        <w:tc>
          <w:tcPr>
            <w:tcW w:w="1720" w:type="dxa"/>
            <w:shd w:val="clear" w:color="auto" w:fill="DEEAF6" w:themeFill="accent1" w:themeFillTint="33"/>
          </w:tcPr>
          <w:p w:rsidR="0077068A" w:rsidRPr="001B775F" w:rsidRDefault="0077068A" w:rsidP="00E55FC6">
            <w:pPr>
              <w:jc w:val="both"/>
            </w:pPr>
            <w:r w:rsidRPr="001B775F">
              <w:t>Практичний психолог</w:t>
            </w:r>
          </w:p>
        </w:tc>
        <w:tc>
          <w:tcPr>
            <w:tcW w:w="2001" w:type="dxa"/>
            <w:shd w:val="clear" w:color="auto" w:fill="DEEAF6" w:themeFill="accent1" w:themeFillTint="33"/>
          </w:tcPr>
          <w:p w:rsidR="0077068A" w:rsidRPr="001B775F" w:rsidRDefault="0077068A" w:rsidP="00E55FC6">
            <w:pPr>
              <w:pStyle w:val="11"/>
              <w:spacing w:before="0" w:line="240" w:lineRule="auto"/>
              <w:rPr>
                <w:rFonts w:ascii="Times New Roman" w:hAnsi="Times New Roman"/>
                <w:sz w:val="20"/>
              </w:rPr>
            </w:pPr>
          </w:p>
        </w:tc>
        <w:tc>
          <w:tcPr>
            <w:tcW w:w="1224" w:type="dxa"/>
            <w:shd w:val="clear" w:color="auto" w:fill="DEEAF6" w:themeFill="accent1" w:themeFillTint="33"/>
          </w:tcPr>
          <w:p w:rsidR="0077068A" w:rsidRPr="001B775F" w:rsidRDefault="0077068A" w:rsidP="00E55FC6">
            <w:pPr>
              <w:jc w:val="both"/>
            </w:pPr>
          </w:p>
        </w:tc>
      </w:tr>
      <w:tr w:rsidR="0077068A" w:rsidRPr="00BB74C4" w:rsidTr="0077068A">
        <w:trPr>
          <w:gridAfter w:val="1"/>
          <w:wAfter w:w="9" w:type="dxa"/>
        </w:trPr>
        <w:tc>
          <w:tcPr>
            <w:tcW w:w="396" w:type="dxa"/>
            <w:shd w:val="clear" w:color="auto" w:fill="DEEAF6" w:themeFill="accent1" w:themeFillTint="33"/>
          </w:tcPr>
          <w:p w:rsidR="0077068A" w:rsidRPr="001B775F" w:rsidRDefault="0077068A" w:rsidP="00E55FC6">
            <w:pPr>
              <w:jc w:val="both"/>
            </w:pPr>
          </w:p>
        </w:tc>
        <w:tc>
          <w:tcPr>
            <w:tcW w:w="4424" w:type="dxa"/>
            <w:shd w:val="clear" w:color="auto" w:fill="DEEAF6" w:themeFill="accent1" w:themeFillTint="33"/>
          </w:tcPr>
          <w:p w:rsidR="0077068A" w:rsidRPr="001B775F" w:rsidRDefault="0077068A" w:rsidP="00E55FC6">
            <w:pPr>
              <w:jc w:val="both"/>
              <w:rPr>
                <w:lang w:eastAsia="ru-RU"/>
              </w:rPr>
            </w:pPr>
            <w:r w:rsidRPr="001B775F">
              <w:rPr>
                <w:lang w:eastAsia="ru-RU"/>
              </w:rPr>
              <w:t>Проведення консультацій  щодо захисту прав та інтересів дітей</w:t>
            </w:r>
          </w:p>
        </w:tc>
        <w:tc>
          <w:tcPr>
            <w:tcW w:w="1434" w:type="dxa"/>
            <w:shd w:val="clear" w:color="auto" w:fill="DEEAF6" w:themeFill="accent1" w:themeFillTint="33"/>
          </w:tcPr>
          <w:p w:rsidR="0077068A" w:rsidRPr="001B775F" w:rsidRDefault="0077068A" w:rsidP="00E55FC6">
            <w:pPr>
              <w:jc w:val="both"/>
            </w:pPr>
            <w:r w:rsidRPr="001B775F">
              <w:t>протягом року</w:t>
            </w:r>
          </w:p>
        </w:tc>
        <w:tc>
          <w:tcPr>
            <w:tcW w:w="1720" w:type="dxa"/>
            <w:shd w:val="clear" w:color="auto" w:fill="DEEAF6" w:themeFill="accent1" w:themeFillTint="33"/>
          </w:tcPr>
          <w:p w:rsidR="0077068A" w:rsidRPr="001B775F" w:rsidRDefault="0077068A" w:rsidP="00E55FC6">
            <w:pPr>
              <w:jc w:val="both"/>
            </w:pPr>
            <w:r w:rsidRPr="001B775F">
              <w:t>Практичний психолог</w:t>
            </w:r>
          </w:p>
        </w:tc>
        <w:tc>
          <w:tcPr>
            <w:tcW w:w="2001" w:type="dxa"/>
            <w:shd w:val="clear" w:color="auto" w:fill="DEEAF6" w:themeFill="accent1" w:themeFillTint="33"/>
          </w:tcPr>
          <w:p w:rsidR="0077068A" w:rsidRPr="001B775F" w:rsidRDefault="0077068A" w:rsidP="00E55FC6">
            <w:pPr>
              <w:pStyle w:val="11"/>
              <w:spacing w:before="0" w:line="240" w:lineRule="auto"/>
              <w:rPr>
                <w:rFonts w:ascii="Times New Roman" w:hAnsi="Times New Roman"/>
                <w:sz w:val="20"/>
              </w:rPr>
            </w:pPr>
          </w:p>
        </w:tc>
        <w:tc>
          <w:tcPr>
            <w:tcW w:w="1224" w:type="dxa"/>
            <w:shd w:val="clear" w:color="auto" w:fill="DEEAF6" w:themeFill="accent1" w:themeFillTint="33"/>
          </w:tcPr>
          <w:p w:rsidR="0077068A" w:rsidRPr="001B775F" w:rsidRDefault="0077068A" w:rsidP="00E55FC6">
            <w:pPr>
              <w:jc w:val="both"/>
            </w:pPr>
          </w:p>
        </w:tc>
      </w:tr>
      <w:tr w:rsidR="0077068A" w:rsidRPr="00BB74C4" w:rsidTr="0077068A">
        <w:trPr>
          <w:gridAfter w:val="1"/>
          <w:wAfter w:w="9" w:type="dxa"/>
        </w:trPr>
        <w:tc>
          <w:tcPr>
            <w:tcW w:w="396" w:type="dxa"/>
            <w:shd w:val="clear" w:color="auto" w:fill="DEEAF6" w:themeFill="accent1" w:themeFillTint="33"/>
          </w:tcPr>
          <w:p w:rsidR="0077068A" w:rsidRPr="001B775F" w:rsidRDefault="0077068A" w:rsidP="00E55FC6">
            <w:pPr>
              <w:jc w:val="both"/>
            </w:pPr>
          </w:p>
        </w:tc>
        <w:tc>
          <w:tcPr>
            <w:tcW w:w="4424" w:type="dxa"/>
            <w:shd w:val="clear" w:color="auto" w:fill="DEEAF6" w:themeFill="accent1" w:themeFillTint="33"/>
          </w:tcPr>
          <w:p w:rsidR="0077068A" w:rsidRPr="001B775F" w:rsidRDefault="0077068A" w:rsidP="00E55FC6">
            <w:pPr>
              <w:jc w:val="both"/>
            </w:pPr>
            <w:r w:rsidRPr="001B775F">
              <w:t>Розповсюдження буклетів «Як говорити з дитиною про булінг»</w:t>
            </w:r>
          </w:p>
        </w:tc>
        <w:tc>
          <w:tcPr>
            <w:tcW w:w="1434" w:type="dxa"/>
            <w:shd w:val="clear" w:color="auto" w:fill="DEEAF6" w:themeFill="accent1" w:themeFillTint="33"/>
          </w:tcPr>
          <w:p w:rsidR="0077068A" w:rsidRPr="001B775F" w:rsidRDefault="0077068A" w:rsidP="00E55FC6">
            <w:pPr>
              <w:jc w:val="both"/>
            </w:pPr>
            <w:r w:rsidRPr="001B775F">
              <w:t>протягом року</w:t>
            </w:r>
          </w:p>
        </w:tc>
        <w:tc>
          <w:tcPr>
            <w:tcW w:w="1720" w:type="dxa"/>
            <w:shd w:val="clear" w:color="auto" w:fill="DEEAF6" w:themeFill="accent1" w:themeFillTint="33"/>
          </w:tcPr>
          <w:p w:rsidR="0077068A" w:rsidRPr="001B775F" w:rsidRDefault="0077068A" w:rsidP="00E55FC6">
            <w:pPr>
              <w:jc w:val="both"/>
            </w:pPr>
            <w:r w:rsidRPr="001B775F">
              <w:t>Практичний психолог</w:t>
            </w:r>
          </w:p>
        </w:tc>
        <w:tc>
          <w:tcPr>
            <w:tcW w:w="2001" w:type="dxa"/>
            <w:shd w:val="clear" w:color="auto" w:fill="DEEAF6" w:themeFill="accent1" w:themeFillTint="33"/>
          </w:tcPr>
          <w:p w:rsidR="0077068A" w:rsidRPr="001B775F" w:rsidRDefault="0077068A" w:rsidP="00E55FC6">
            <w:pPr>
              <w:pStyle w:val="11"/>
              <w:spacing w:before="0" w:line="240" w:lineRule="auto"/>
              <w:rPr>
                <w:rFonts w:ascii="Times New Roman" w:hAnsi="Times New Roman"/>
                <w:sz w:val="20"/>
              </w:rPr>
            </w:pPr>
          </w:p>
        </w:tc>
        <w:tc>
          <w:tcPr>
            <w:tcW w:w="1224" w:type="dxa"/>
            <w:shd w:val="clear" w:color="auto" w:fill="DEEAF6" w:themeFill="accent1" w:themeFillTint="33"/>
          </w:tcPr>
          <w:p w:rsidR="0077068A" w:rsidRPr="001B775F" w:rsidRDefault="0077068A" w:rsidP="00E55FC6">
            <w:pPr>
              <w:jc w:val="both"/>
            </w:pPr>
          </w:p>
        </w:tc>
      </w:tr>
      <w:tr w:rsidR="0077068A" w:rsidRPr="00BB74C4" w:rsidTr="0077068A">
        <w:trPr>
          <w:gridAfter w:val="1"/>
          <w:wAfter w:w="9" w:type="dxa"/>
        </w:trPr>
        <w:tc>
          <w:tcPr>
            <w:tcW w:w="396" w:type="dxa"/>
            <w:shd w:val="clear" w:color="auto" w:fill="DEEAF6" w:themeFill="accent1" w:themeFillTint="33"/>
          </w:tcPr>
          <w:p w:rsidR="0077068A" w:rsidRPr="001B775F" w:rsidRDefault="0077068A" w:rsidP="00E55FC6">
            <w:pPr>
              <w:jc w:val="both"/>
            </w:pPr>
          </w:p>
        </w:tc>
        <w:tc>
          <w:tcPr>
            <w:tcW w:w="4424" w:type="dxa"/>
            <w:shd w:val="clear" w:color="auto" w:fill="DEEAF6" w:themeFill="accent1" w:themeFillTint="33"/>
          </w:tcPr>
          <w:p w:rsidR="0077068A" w:rsidRPr="001B775F" w:rsidRDefault="0077068A" w:rsidP="00E55FC6">
            <w:pPr>
              <w:jc w:val="both"/>
            </w:pPr>
            <w:r w:rsidRPr="001B775F">
              <w:t>Індивідуальна робота з батьками з тем: «Виховання без насильства», «Повага до особистості дитини – основа відповідального батьківства»</w:t>
            </w:r>
          </w:p>
        </w:tc>
        <w:tc>
          <w:tcPr>
            <w:tcW w:w="1434" w:type="dxa"/>
            <w:shd w:val="clear" w:color="auto" w:fill="DEEAF6" w:themeFill="accent1" w:themeFillTint="33"/>
          </w:tcPr>
          <w:p w:rsidR="0077068A" w:rsidRPr="001B775F" w:rsidRDefault="0077068A" w:rsidP="00E55FC6">
            <w:pPr>
              <w:jc w:val="both"/>
            </w:pPr>
            <w:r w:rsidRPr="001B775F">
              <w:t>протягом року</w:t>
            </w:r>
          </w:p>
        </w:tc>
        <w:tc>
          <w:tcPr>
            <w:tcW w:w="1720" w:type="dxa"/>
            <w:shd w:val="clear" w:color="auto" w:fill="DEEAF6" w:themeFill="accent1" w:themeFillTint="33"/>
          </w:tcPr>
          <w:p w:rsidR="0077068A" w:rsidRPr="001B775F" w:rsidRDefault="0077068A" w:rsidP="00E55FC6">
            <w:pPr>
              <w:jc w:val="both"/>
            </w:pPr>
            <w:r w:rsidRPr="001B775F">
              <w:t>Практичний психолог</w:t>
            </w:r>
          </w:p>
        </w:tc>
        <w:tc>
          <w:tcPr>
            <w:tcW w:w="2001" w:type="dxa"/>
            <w:shd w:val="clear" w:color="auto" w:fill="DEEAF6" w:themeFill="accent1" w:themeFillTint="33"/>
          </w:tcPr>
          <w:p w:rsidR="0077068A" w:rsidRPr="001B775F" w:rsidRDefault="0077068A" w:rsidP="00E55FC6">
            <w:pPr>
              <w:pStyle w:val="11"/>
              <w:spacing w:before="0" w:line="240" w:lineRule="auto"/>
              <w:rPr>
                <w:rFonts w:ascii="Times New Roman" w:hAnsi="Times New Roman"/>
                <w:sz w:val="20"/>
              </w:rPr>
            </w:pPr>
          </w:p>
        </w:tc>
        <w:tc>
          <w:tcPr>
            <w:tcW w:w="1224" w:type="dxa"/>
            <w:shd w:val="clear" w:color="auto" w:fill="DEEAF6" w:themeFill="accent1" w:themeFillTint="33"/>
          </w:tcPr>
          <w:p w:rsidR="0077068A" w:rsidRPr="001B775F" w:rsidRDefault="0077068A" w:rsidP="00E55FC6">
            <w:pPr>
              <w:jc w:val="both"/>
            </w:pPr>
          </w:p>
        </w:tc>
      </w:tr>
      <w:tr w:rsidR="0077068A" w:rsidRPr="00BB74C4" w:rsidTr="0077068A">
        <w:tc>
          <w:tcPr>
            <w:tcW w:w="11208" w:type="dxa"/>
            <w:gridSpan w:val="7"/>
          </w:tcPr>
          <w:p w:rsidR="0077068A" w:rsidRPr="006B0B1E" w:rsidRDefault="0077068A" w:rsidP="00E55FC6">
            <w:pPr>
              <w:jc w:val="center"/>
              <w:rPr>
                <w:rFonts w:ascii="Verdana" w:hAnsi="Verdana"/>
                <w:b/>
              </w:rPr>
            </w:pPr>
            <w:r w:rsidRPr="006B0B1E">
              <w:rPr>
                <w:rFonts w:ascii="Verdana" w:hAnsi="Verdana"/>
                <w:b/>
              </w:rPr>
              <w:t>Педагогічна діяльність педагогічних керівників</w:t>
            </w:r>
          </w:p>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Pr="00BB74C4" w:rsidRDefault="0077068A" w:rsidP="00E55FC6">
            <w:pPr>
              <w:pStyle w:val="11"/>
              <w:spacing w:before="20" w:line="240" w:lineRule="auto"/>
              <w:rPr>
                <w:rFonts w:ascii="Times New Roman" w:hAnsi="Times New Roman"/>
                <w:sz w:val="20"/>
              </w:rPr>
            </w:pPr>
            <w:r w:rsidRPr="00BB74C4">
              <w:rPr>
                <w:rFonts w:ascii="Times New Roman" w:hAnsi="Times New Roman"/>
                <w:sz w:val="20"/>
              </w:rPr>
              <w:t xml:space="preserve">Розподіл обов'язків між членами адміністрації </w:t>
            </w:r>
          </w:p>
        </w:tc>
        <w:tc>
          <w:tcPr>
            <w:tcW w:w="1434"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IV тижд</w:t>
            </w:r>
          </w:p>
        </w:tc>
        <w:tc>
          <w:tcPr>
            <w:tcW w:w="1720"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Адміністрація</w:t>
            </w:r>
          </w:p>
        </w:tc>
        <w:tc>
          <w:tcPr>
            <w:tcW w:w="2001"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наказ</w:t>
            </w:r>
          </w:p>
        </w:tc>
        <w:tc>
          <w:tcPr>
            <w:tcW w:w="1224" w:type="dxa"/>
          </w:tcPr>
          <w:p w:rsidR="0077068A" w:rsidRPr="00BB74C4" w:rsidRDefault="0077068A" w:rsidP="00E55FC6">
            <w:pPr>
              <w:pStyle w:val="11"/>
              <w:spacing w:before="20" w:line="240" w:lineRule="auto"/>
              <w:jc w:val="left"/>
              <w:rPr>
                <w:rFonts w:ascii="Times New Roman" w:hAnsi="Times New Roman"/>
                <w:sz w:val="20"/>
              </w:rPr>
            </w:pPr>
          </w:p>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Pr="00BB74C4" w:rsidRDefault="0077068A" w:rsidP="00E55FC6">
            <w:pPr>
              <w:pStyle w:val="11"/>
              <w:spacing w:before="20" w:line="240" w:lineRule="auto"/>
              <w:rPr>
                <w:rFonts w:ascii="Times New Roman" w:hAnsi="Times New Roman"/>
                <w:sz w:val="20"/>
              </w:rPr>
            </w:pPr>
            <w:r w:rsidRPr="00BB74C4">
              <w:rPr>
                <w:rFonts w:ascii="Times New Roman" w:hAnsi="Times New Roman"/>
                <w:sz w:val="20"/>
              </w:rPr>
              <w:t>Готовність розкладів, графіків</w:t>
            </w:r>
          </w:p>
        </w:tc>
        <w:tc>
          <w:tcPr>
            <w:tcW w:w="1434"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IV тижд.</w:t>
            </w:r>
          </w:p>
        </w:tc>
        <w:tc>
          <w:tcPr>
            <w:tcW w:w="1720"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Адміністрація</w:t>
            </w:r>
          </w:p>
        </w:tc>
        <w:tc>
          <w:tcPr>
            <w:tcW w:w="2001"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аналіз</w:t>
            </w:r>
          </w:p>
        </w:tc>
        <w:tc>
          <w:tcPr>
            <w:tcW w:w="1224" w:type="dxa"/>
          </w:tcPr>
          <w:p w:rsidR="0077068A" w:rsidRPr="00BB74C4" w:rsidRDefault="0077068A" w:rsidP="00E55FC6">
            <w:pPr>
              <w:pStyle w:val="11"/>
              <w:spacing w:before="20" w:line="240" w:lineRule="auto"/>
              <w:jc w:val="left"/>
              <w:rPr>
                <w:rFonts w:ascii="Times New Roman" w:hAnsi="Times New Roman"/>
                <w:sz w:val="20"/>
              </w:rPr>
            </w:pPr>
          </w:p>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Pr="00BB74C4" w:rsidRDefault="0077068A" w:rsidP="00E55FC6">
            <w:pPr>
              <w:pStyle w:val="11"/>
              <w:spacing w:before="20" w:line="240" w:lineRule="auto"/>
              <w:rPr>
                <w:rFonts w:ascii="Times New Roman" w:hAnsi="Times New Roman"/>
                <w:sz w:val="20"/>
              </w:rPr>
            </w:pPr>
            <w:r w:rsidRPr="00BB74C4">
              <w:rPr>
                <w:rFonts w:ascii="Times New Roman" w:hAnsi="Times New Roman"/>
                <w:sz w:val="20"/>
              </w:rPr>
              <w:t>Розподіл класів на навчальні групи</w:t>
            </w:r>
          </w:p>
        </w:tc>
        <w:tc>
          <w:tcPr>
            <w:tcW w:w="1434"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IV тижд.</w:t>
            </w:r>
          </w:p>
        </w:tc>
        <w:tc>
          <w:tcPr>
            <w:tcW w:w="1720" w:type="dxa"/>
          </w:tcPr>
          <w:p w:rsidR="0077068A" w:rsidRPr="00BB74C4" w:rsidRDefault="0077068A" w:rsidP="00E55FC6">
            <w:pPr>
              <w:pStyle w:val="11"/>
              <w:spacing w:before="20" w:line="240" w:lineRule="auto"/>
              <w:ind w:left="102" w:right="400" w:hanging="102"/>
              <w:jc w:val="left"/>
              <w:rPr>
                <w:rFonts w:ascii="Times New Roman" w:hAnsi="Times New Roman"/>
                <w:sz w:val="20"/>
              </w:rPr>
            </w:pPr>
            <w:r w:rsidRPr="00BB74C4">
              <w:rPr>
                <w:rFonts w:ascii="Times New Roman" w:hAnsi="Times New Roman"/>
                <w:sz w:val="20"/>
              </w:rPr>
              <w:t>Директор</w:t>
            </w:r>
          </w:p>
        </w:tc>
        <w:tc>
          <w:tcPr>
            <w:tcW w:w="2001" w:type="dxa"/>
          </w:tcPr>
          <w:p w:rsidR="0077068A" w:rsidRPr="00BB74C4" w:rsidRDefault="0077068A" w:rsidP="00E55FC6">
            <w:pPr>
              <w:pStyle w:val="11"/>
              <w:spacing w:before="20" w:line="240" w:lineRule="auto"/>
              <w:jc w:val="left"/>
              <w:rPr>
                <w:rFonts w:ascii="Times New Roman" w:hAnsi="Times New Roman"/>
                <w:sz w:val="20"/>
              </w:rPr>
            </w:pPr>
            <w:r w:rsidRPr="00BB74C4">
              <w:rPr>
                <w:rFonts w:ascii="Times New Roman" w:hAnsi="Times New Roman"/>
                <w:sz w:val="20"/>
              </w:rPr>
              <w:t>аналіз</w:t>
            </w:r>
          </w:p>
        </w:tc>
        <w:tc>
          <w:tcPr>
            <w:tcW w:w="1224" w:type="dxa"/>
          </w:tcPr>
          <w:p w:rsidR="0077068A" w:rsidRPr="00BB74C4" w:rsidRDefault="0077068A" w:rsidP="00E55FC6">
            <w:pPr>
              <w:pStyle w:val="11"/>
              <w:spacing w:before="20" w:line="240" w:lineRule="auto"/>
              <w:jc w:val="left"/>
              <w:rPr>
                <w:rFonts w:ascii="Times New Roman" w:hAnsi="Times New Roman"/>
                <w:sz w:val="20"/>
              </w:rPr>
            </w:pPr>
          </w:p>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Pr="00BB74C4" w:rsidRDefault="0077068A" w:rsidP="00E55FC6">
            <w:pPr>
              <w:pStyle w:val="11"/>
              <w:spacing w:before="0" w:line="240" w:lineRule="auto"/>
              <w:rPr>
                <w:rFonts w:ascii="Times New Roman" w:hAnsi="Times New Roman"/>
                <w:sz w:val="20"/>
              </w:rPr>
            </w:pPr>
            <w:r w:rsidRPr="00BB74C4">
              <w:rPr>
                <w:rFonts w:ascii="Times New Roman" w:hAnsi="Times New Roman"/>
                <w:sz w:val="20"/>
              </w:rPr>
              <w:t>Підготовка до Дня Знань</w:t>
            </w:r>
          </w:p>
        </w:tc>
        <w:tc>
          <w:tcPr>
            <w:tcW w:w="1434"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серпень</w:t>
            </w:r>
          </w:p>
        </w:tc>
        <w:tc>
          <w:tcPr>
            <w:tcW w:w="1720"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ЗДВР</w:t>
            </w:r>
          </w:p>
        </w:tc>
        <w:tc>
          <w:tcPr>
            <w:tcW w:w="2001" w:type="dxa"/>
          </w:tcPr>
          <w:p w:rsidR="0077068A" w:rsidRPr="00BB74C4" w:rsidRDefault="0077068A" w:rsidP="00E55FC6">
            <w:pPr>
              <w:pStyle w:val="11"/>
              <w:spacing w:before="0" w:line="240" w:lineRule="auto"/>
              <w:jc w:val="left"/>
              <w:rPr>
                <w:rFonts w:ascii="Times New Roman" w:hAnsi="Times New Roman"/>
                <w:sz w:val="20"/>
              </w:rPr>
            </w:pPr>
            <w:r w:rsidRPr="00BB74C4">
              <w:rPr>
                <w:rFonts w:ascii="Times New Roman" w:hAnsi="Times New Roman"/>
                <w:sz w:val="20"/>
              </w:rPr>
              <w:t xml:space="preserve">аналіз </w:t>
            </w:r>
          </w:p>
        </w:tc>
        <w:tc>
          <w:tcPr>
            <w:tcW w:w="1224" w:type="dxa"/>
          </w:tcPr>
          <w:p w:rsidR="0077068A" w:rsidRPr="00BB74C4" w:rsidRDefault="0077068A" w:rsidP="00E55FC6">
            <w:pPr>
              <w:pStyle w:val="11"/>
              <w:spacing w:before="0" w:line="240" w:lineRule="auto"/>
              <w:jc w:val="left"/>
              <w:rPr>
                <w:rFonts w:ascii="Times New Roman" w:hAnsi="Times New Roman"/>
                <w:sz w:val="20"/>
              </w:rPr>
            </w:pPr>
          </w:p>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Pr="00BB74C4" w:rsidRDefault="0077068A" w:rsidP="00E55FC6">
            <w:pPr>
              <w:widowControl w:val="0"/>
              <w:spacing w:before="20"/>
              <w:jc w:val="both"/>
            </w:pPr>
            <w:r w:rsidRPr="00BB74C4">
              <w:rPr>
                <w:snapToGrid w:val="0"/>
                <w:lang w:eastAsia="ru-RU"/>
              </w:rPr>
              <w:t>Взяти участь в роботі серпневих студій</w:t>
            </w:r>
          </w:p>
        </w:tc>
        <w:tc>
          <w:tcPr>
            <w:tcW w:w="1434" w:type="dxa"/>
          </w:tcPr>
          <w:p w:rsidR="0077068A" w:rsidRPr="00BB74C4" w:rsidRDefault="0077068A" w:rsidP="00E55FC6">
            <w:pPr>
              <w:widowControl w:val="0"/>
              <w:spacing w:before="20"/>
            </w:pPr>
            <w:r w:rsidRPr="00BB74C4">
              <w:rPr>
                <w:noProof/>
                <w:snapToGrid w:val="0"/>
                <w:color w:val="000000"/>
                <w:lang w:eastAsia="ru-RU"/>
              </w:rPr>
              <w:t>IV</w:t>
            </w:r>
            <w:r w:rsidRPr="00BB74C4">
              <w:rPr>
                <w:snapToGrid w:val="0"/>
                <w:color w:val="000000"/>
                <w:lang w:eastAsia="ru-RU"/>
              </w:rPr>
              <w:t xml:space="preserve"> тижд.</w:t>
            </w:r>
          </w:p>
        </w:tc>
        <w:tc>
          <w:tcPr>
            <w:tcW w:w="1720" w:type="dxa"/>
          </w:tcPr>
          <w:p w:rsidR="0077068A" w:rsidRPr="00BB74C4" w:rsidRDefault="0077068A" w:rsidP="00E55FC6">
            <w:pPr>
              <w:widowControl w:val="0"/>
            </w:pPr>
            <w:r>
              <w:t>Педагогічні працівники</w:t>
            </w:r>
          </w:p>
        </w:tc>
        <w:tc>
          <w:tcPr>
            <w:tcW w:w="2001" w:type="dxa"/>
          </w:tcPr>
          <w:p w:rsidR="0077068A" w:rsidRPr="00BB74C4" w:rsidRDefault="0077068A" w:rsidP="00E55FC6">
            <w:pPr>
              <w:widowControl w:val="0"/>
              <w:spacing w:before="20"/>
            </w:pPr>
            <w:r w:rsidRPr="00BB74C4">
              <w:rPr>
                <w:snapToGrid w:val="0"/>
                <w:color w:val="000000"/>
                <w:lang w:eastAsia="ru-RU"/>
              </w:rPr>
              <w:t>аналіз</w:t>
            </w:r>
          </w:p>
        </w:tc>
        <w:tc>
          <w:tcPr>
            <w:tcW w:w="1224" w:type="dxa"/>
          </w:tcPr>
          <w:p w:rsidR="0077068A" w:rsidRPr="00BB74C4" w:rsidRDefault="0077068A" w:rsidP="00E55FC6">
            <w:pPr>
              <w:widowControl w:val="0"/>
              <w:spacing w:before="20"/>
            </w:pPr>
          </w:p>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Pr="00BB74C4" w:rsidRDefault="0077068A" w:rsidP="00E55FC6">
            <w:pPr>
              <w:widowControl w:val="0"/>
              <w:spacing w:before="20"/>
              <w:jc w:val="both"/>
              <w:rPr>
                <w:snapToGrid w:val="0"/>
                <w:color w:val="000000"/>
                <w:lang w:eastAsia="ru-RU"/>
              </w:rPr>
            </w:pPr>
            <w:r w:rsidRPr="00BB74C4">
              <w:rPr>
                <w:snapToGrid w:val="0"/>
                <w:color w:val="000000"/>
                <w:lang w:eastAsia="ru-RU"/>
              </w:rPr>
              <w:t>Участь у методичній  роботі Каноницької ТГ</w:t>
            </w:r>
          </w:p>
        </w:tc>
        <w:tc>
          <w:tcPr>
            <w:tcW w:w="1434" w:type="dxa"/>
          </w:tcPr>
          <w:p w:rsidR="0077068A" w:rsidRPr="00BB74C4" w:rsidRDefault="0077068A" w:rsidP="00E55FC6">
            <w:pPr>
              <w:widowControl w:val="0"/>
              <w:rPr>
                <w:snapToGrid w:val="0"/>
                <w:color w:val="000000"/>
                <w:lang w:eastAsia="ru-RU"/>
              </w:rPr>
            </w:pPr>
            <w:r w:rsidRPr="00BB74C4">
              <w:rPr>
                <w:noProof/>
                <w:snapToGrid w:val="0"/>
                <w:color w:val="000000"/>
                <w:lang w:eastAsia="ru-RU"/>
              </w:rPr>
              <w:t>IV</w:t>
            </w:r>
            <w:r w:rsidRPr="00BB74C4">
              <w:rPr>
                <w:snapToGrid w:val="0"/>
                <w:color w:val="000000"/>
                <w:lang w:eastAsia="ru-RU"/>
              </w:rPr>
              <w:t xml:space="preserve"> тижд.</w:t>
            </w:r>
          </w:p>
        </w:tc>
        <w:tc>
          <w:tcPr>
            <w:tcW w:w="1720" w:type="dxa"/>
          </w:tcPr>
          <w:p w:rsidR="0077068A" w:rsidRPr="00BB74C4" w:rsidRDefault="0077068A" w:rsidP="00E55FC6">
            <w:pPr>
              <w:widowControl w:val="0"/>
              <w:rPr>
                <w:snapToGrid w:val="0"/>
                <w:color w:val="000000"/>
                <w:lang w:eastAsia="ru-RU"/>
              </w:rPr>
            </w:pPr>
            <w:r>
              <w:rPr>
                <w:snapToGrid w:val="0"/>
                <w:color w:val="000000"/>
                <w:lang w:eastAsia="ru-RU"/>
              </w:rPr>
              <w:t xml:space="preserve">Педагогічні </w:t>
            </w:r>
            <w:r w:rsidRPr="00BB74C4">
              <w:rPr>
                <w:snapToGrid w:val="0"/>
                <w:color w:val="000000"/>
                <w:lang w:eastAsia="ru-RU"/>
              </w:rPr>
              <w:t>працівники</w:t>
            </w:r>
          </w:p>
        </w:tc>
        <w:tc>
          <w:tcPr>
            <w:tcW w:w="2001" w:type="dxa"/>
          </w:tcPr>
          <w:p w:rsidR="0077068A" w:rsidRPr="00BB74C4" w:rsidRDefault="0077068A" w:rsidP="00E55FC6">
            <w:pPr>
              <w:widowControl w:val="0"/>
              <w:rPr>
                <w:snapToGrid w:val="0"/>
                <w:color w:val="000000"/>
                <w:lang w:eastAsia="ru-RU"/>
              </w:rPr>
            </w:pPr>
            <w:r w:rsidRPr="00BB74C4">
              <w:rPr>
                <w:snapToGrid w:val="0"/>
                <w:color w:val="000000"/>
                <w:lang w:eastAsia="ru-RU"/>
              </w:rPr>
              <w:t>аналіз</w:t>
            </w:r>
          </w:p>
        </w:tc>
        <w:tc>
          <w:tcPr>
            <w:tcW w:w="1224" w:type="dxa"/>
          </w:tcPr>
          <w:p w:rsidR="0077068A" w:rsidRPr="00BB74C4" w:rsidRDefault="0077068A" w:rsidP="00E55FC6">
            <w:pPr>
              <w:widowControl w:val="0"/>
              <w:rPr>
                <w:snapToGrid w:val="0"/>
                <w:color w:val="000000"/>
                <w:lang w:eastAsia="ru-RU"/>
              </w:rPr>
            </w:pPr>
          </w:p>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Pr="00BB74C4" w:rsidRDefault="0077068A" w:rsidP="00E55FC6">
            <w:pPr>
              <w:widowControl w:val="0"/>
              <w:spacing w:before="20"/>
              <w:jc w:val="both"/>
              <w:rPr>
                <w:snapToGrid w:val="0"/>
                <w:color w:val="000000"/>
                <w:lang w:eastAsia="ru-RU"/>
              </w:rPr>
            </w:pPr>
            <w:r w:rsidRPr="00BB74C4">
              <w:rPr>
                <w:snapToGrid w:val="0"/>
                <w:color w:val="000000"/>
                <w:lang w:eastAsia="ru-RU"/>
              </w:rPr>
              <w:t>Коректування педагогічного навантаження</w:t>
            </w:r>
          </w:p>
        </w:tc>
        <w:tc>
          <w:tcPr>
            <w:tcW w:w="1434" w:type="dxa"/>
          </w:tcPr>
          <w:p w:rsidR="0077068A" w:rsidRPr="00BB74C4" w:rsidRDefault="0077068A" w:rsidP="00E55FC6">
            <w:pPr>
              <w:widowControl w:val="0"/>
              <w:rPr>
                <w:snapToGrid w:val="0"/>
                <w:color w:val="000000"/>
                <w:lang w:eastAsia="ru-RU"/>
              </w:rPr>
            </w:pPr>
            <w:r w:rsidRPr="00BB74C4">
              <w:rPr>
                <w:noProof/>
                <w:snapToGrid w:val="0"/>
                <w:color w:val="000000"/>
                <w:lang w:eastAsia="ru-RU"/>
              </w:rPr>
              <w:t>IV</w:t>
            </w:r>
            <w:r w:rsidRPr="00BB74C4">
              <w:rPr>
                <w:snapToGrid w:val="0"/>
                <w:color w:val="000000"/>
                <w:lang w:eastAsia="ru-RU"/>
              </w:rPr>
              <w:t xml:space="preserve"> тижд.</w:t>
            </w:r>
          </w:p>
        </w:tc>
        <w:tc>
          <w:tcPr>
            <w:tcW w:w="1720" w:type="dxa"/>
          </w:tcPr>
          <w:p w:rsidR="0077068A" w:rsidRPr="00BB74C4" w:rsidRDefault="0077068A" w:rsidP="00E55FC6">
            <w:pPr>
              <w:widowControl w:val="0"/>
              <w:rPr>
                <w:snapToGrid w:val="0"/>
                <w:color w:val="000000"/>
                <w:lang w:eastAsia="ru-RU"/>
              </w:rPr>
            </w:pPr>
            <w:r w:rsidRPr="00BB74C4">
              <w:rPr>
                <w:snapToGrid w:val="0"/>
                <w:color w:val="000000"/>
                <w:lang w:eastAsia="ru-RU"/>
              </w:rPr>
              <w:t>Директор</w:t>
            </w:r>
          </w:p>
        </w:tc>
        <w:tc>
          <w:tcPr>
            <w:tcW w:w="2001" w:type="dxa"/>
          </w:tcPr>
          <w:p w:rsidR="0077068A" w:rsidRPr="00BB74C4" w:rsidRDefault="0077068A" w:rsidP="00E55FC6">
            <w:pPr>
              <w:widowControl w:val="0"/>
              <w:rPr>
                <w:snapToGrid w:val="0"/>
                <w:color w:val="000000"/>
                <w:lang w:eastAsia="ru-RU"/>
              </w:rPr>
            </w:pPr>
            <w:r w:rsidRPr="00BB74C4">
              <w:rPr>
                <w:snapToGrid w:val="0"/>
                <w:color w:val="000000"/>
                <w:lang w:eastAsia="ru-RU"/>
              </w:rPr>
              <w:t>аналіз</w:t>
            </w:r>
          </w:p>
        </w:tc>
        <w:tc>
          <w:tcPr>
            <w:tcW w:w="1224" w:type="dxa"/>
          </w:tcPr>
          <w:p w:rsidR="0077068A" w:rsidRPr="00BB74C4" w:rsidRDefault="0077068A" w:rsidP="00E55FC6">
            <w:pPr>
              <w:widowControl w:val="0"/>
              <w:rPr>
                <w:snapToGrid w:val="0"/>
                <w:color w:val="000000"/>
                <w:lang w:eastAsia="ru-RU"/>
              </w:rPr>
            </w:pPr>
          </w:p>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Default="0077068A" w:rsidP="00E55FC6">
            <w:pPr>
              <w:widowControl w:val="0"/>
              <w:spacing w:before="20"/>
              <w:jc w:val="both"/>
              <w:rPr>
                <w:snapToGrid w:val="0"/>
                <w:color w:val="000000"/>
                <w:lang w:eastAsia="ru-RU"/>
              </w:rPr>
            </w:pPr>
            <w:r w:rsidRPr="00BB74C4">
              <w:rPr>
                <w:snapToGrid w:val="0"/>
                <w:color w:val="000000"/>
                <w:lang w:eastAsia="ru-RU"/>
              </w:rPr>
              <w:t>Інструктування педпрацівників з питань правильного оформлення журналів та планів, відповідальності за збереж</w:t>
            </w:r>
            <w:r>
              <w:rPr>
                <w:snapToGrid w:val="0"/>
                <w:color w:val="000000"/>
                <w:lang w:eastAsia="ru-RU"/>
              </w:rPr>
              <w:t>ення шкільної документації</w:t>
            </w:r>
          </w:p>
          <w:p w:rsidR="0077068A" w:rsidRPr="00BB74C4" w:rsidRDefault="0077068A" w:rsidP="00E55FC6">
            <w:pPr>
              <w:widowControl w:val="0"/>
              <w:spacing w:before="20"/>
              <w:jc w:val="both"/>
              <w:rPr>
                <w:snapToGrid w:val="0"/>
                <w:color w:val="000000"/>
                <w:lang w:eastAsia="ru-RU"/>
              </w:rPr>
            </w:pPr>
          </w:p>
        </w:tc>
        <w:tc>
          <w:tcPr>
            <w:tcW w:w="1434" w:type="dxa"/>
          </w:tcPr>
          <w:p w:rsidR="0077068A" w:rsidRPr="00BB74C4" w:rsidRDefault="0077068A" w:rsidP="00E55FC6">
            <w:pPr>
              <w:widowControl w:val="0"/>
              <w:rPr>
                <w:snapToGrid w:val="0"/>
                <w:color w:val="000000"/>
                <w:lang w:eastAsia="ru-RU"/>
              </w:rPr>
            </w:pPr>
            <w:r w:rsidRPr="00BB74C4">
              <w:rPr>
                <w:noProof/>
                <w:snapToGrid w:val="0"/>
                <w:color w:val="000000"/>
                <w:lang w:eastAsia="ru-RU"/>
              </w:rPr>
              <w:t>IV</w:t>
            </w:r>
            <w:r w:rsidRPr="00BB74C4">
              <w:rPr>
                <w:snapToGrid w:val="0"/>
                <w:color w:val="000000"/>
                <w:lang w:eastAsia="ru-RU"/>
              </w:rPr>
              <w:t xml:space="preserve"> тижд.</w:t>
            </w:r>
          </w:p>
        </w:tc>
        <w:tc>
          <w:tcPr>
            <w:tcW w:w="1720" w:type="dxa"/>
          </w:tcPr>
          <w:p w:rsidR="0077068A" w:rsidRPr="00BB74C4" w:rsidRDefault="0077068A" w:rsidP="00E55FC6">
            <w:pPr>
              <w:widowControl w:val="0"/>
              <w:rPr>
                <w:snapToGrid w:val="0"/>
                <w:color w:val="000000"/>
                <w:lang w:eastAsia="ru-RU"/>
              </w:rPr>
            </w:pPr>
            <w:r w:rsidRPr="00BB74C4">
              <w:rPr>
                <w:snapToGrid w:val="0"/>
                <w:color w:val="000000"/>
                <w:lang w:eastAsia="ru-RU"/>
              </w:rPr>
              <w:t>Адміністрація</w:t>
            </w:r>
          </w:p>
        </w:tc>
        <w:tc>
          <w:tcPr>
            <w:tcW w:w="2001" w:type="dxa"/>
          </w:tcPr>
          <w:p w:rsidR="0077068A" w:rsidRPr="00BB74C4" w:rsidRDefault="0077068A" w:rsidP="00E55FC6">
            <w:pPr>
              <w:widowControl w:val="0"/>
              <w:rPr>
                <w:snapToGrid w:val="0"/>
                <w:color w:val="000000"/>
                <w:lang w:eastAsia="ru-RU"/>
              </w:rPr>
            </w:pPr>
            <w:r w:rsidRPr="00BB74C4">
              <w:rPr>
                <w:snapToGrid w:val="0"/>
                <w:color w:val="000000"/>
                <w:lang w:eastAsia="ru-RU"/>
              </w:rPr>
              <w:t>перевірка документів</w:t>
            </w:r>
          </w:p>
        </w:tc>
        <w:tc>
          <w:tcPr>
            <w:tcW w:w="1224" w:type="dxa"/>
          </w:tcPr>
          <w:p w:rsidR="0077068A" w:rsidRPr="00BB74C4" w:rsidRDefault="0077068A" w:rsidP="00E55FC6">
            <w:pPr>
              <w:widowControl w:val="0"/>
              <w:rPr>
                <w:snapToGrid w:val="0"/>
                <w:color w:val="000000"/>
                <w:lang w:eastAsia="ru-RU"/>
              </w:rPr>
            </w:pPr>
          </w:p>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Pr="00BB74C4" w:rsidRDefault="0077068A" w:rsidP="00E55FC6">
            <w:pPr>
              <w:widowControl w:val="0"/>
              <w:spacing w:before="20"/>
              <w:jc w:val="both"/>
              <w:rPr>
                <w:snapToGrid w:val="0"/>
                <w:color w:val="000000"/>
                <w:lang w:eastAsia="ru-RU"/>
              </w:rPr>
            </w:pPr>
            <w:r w:rsidRPr="00BB74C4">
              <w:rPr>
                <w:snapToGrid w:val="0"/>
                <w:color w:val="000000"/>
                <w:lang w:eastAsia="ru-RU"/>
              </w:rPr>
              <w:t>Підготовка особових справ учнів, класних журналів</w:t>
            </w:r>
          </w:p>
        </w:tc>
        <w:tc>
          <w:tcPr>
            <w:tcW w:w="1434" w:type="dxa"/>
          </w:tcPr>
          <w:p w:rsidR="0077068A" w:rsidRPr="00BB74C4" w:rsidRDefault="0077068A" w:rsidP="00E55FC6">
            <w:pPr>
              <w:widowControl w:val="0"/>
              <w:rPr>
                <w:snapToGrid w:val="0"/>
                <w:color w:val="000000"/>
                <w:lang w:eastAsia="ru-RU"/>
              </w:rPr>
            </w:pPr>
            <w:r w:rsidRPr="00BB74C4">
              <w:rPr>
                <w:noProof/>
                <w:snapToGrid w:val="0"/>
                <w:color w:val="000000"/>
                <w:lang w:eastAsia="ru-RU"/>
              </w:rPr>
              <w:t>IV</w:t>
            </w:r>
            <w:r w:rsidRPr="00BB74C4">
              <w:rPr>
                <w:snapToGrid w:val="0"/>
                <w:color w:val="000000"/>
                <w:lang w:eastAsia="ru-RU"/>
              </w:rPr>
              <w:t xml:space="preserve"> тижд.</w:t>
            </w:r>
          </w:p>
        </w:tc>
        <w:tc>
          <w:tcPr>
            <w:tcW w:w="1720" w:type="dxa"/>
          </w:tcPr>
          <w:p w:rsidR="0077068A" w:rsidRPr="00BB74C4" w:rsidRDefault="0077068A" w:rsidP="00E55FC6">
            <w:pPr>
              <w:widowControl w:val="0"/>
              <w:rPr>
                <w:snapToGrid w:val="0"/>
                <w:color w:val="000000"/>
                <w:lang w:eastAsia="ru-RU"/>
              </w:rPr>
            </w:pPr>
            <w:r w:rsidRPr="00BB74C4">
              <w:rPr>
                <w:snapToGrid w:val="0"/>
                <w:color w:val="000000"/>
                <w:lang w:eastAsia="ru-RU"/>
              </w:rPr>
              <w:t>Класні керівники</w:t>
            </w:r>
          </w:p>
        </w:tc>
        <w:tc>
          <w:tcPr>
            <w:tcW w:w="2001" w:type="dxa"/>
          </w:tcPr>
          <w:p w:rsidR="0077068A" w:rsidRPr="00BB74C4" w:rsidRDefault="0077068A" w:rsidP="00E55FC6">
            <w:pPr>
              <w:widowControl w:val="0"/>
              <w:rPr>
                <w:snapToGrid w:val="0"/>
                <w:color w:val="000000"/>
                <w:lang w:eastAsia="ru-RU"/>
              </w:rPr>
            </w:pPr>
            <w:r w:rsidRPr="00BB74C4">
              <w:rPr>
                <w:snapToGrid w:val="0"/>
                <w:color w:val="000000"/>
                <w:lang w:eastAsia="ru-RU"/>
              </w:rPr>
              <w:t>аналіз</w:t>
            </w:r>
          </w:p>
        </w:tc>
        <w:tc>
          <w:tcPr>
            <w:tcW w:w="1224" w:type="dxa"/>
          </w:tcPr>
          <w:p w:rsidR="0077068A" w:rsidRPr="00BB74C4" w:rsidRDefault="0077068A" w:rsidP="00E55FC6">
            <w:pPr>
              <w:widowControl w:val="0"/>
              <w:rPr>
                <w:snapToGrid w:val="0"/>
                <w:color w:val="000000"/>
                <w:lang w:eastAsia="ru-RU"/>
              </w:rPr>
            </w:pPr>
          </w:p>
        </w:tc>
      </w:tr>
      <w:tr w:rsidR="0077068A" w:rsidRPr="00BB74C4" w:rsidTr="0077068A">
        <w:tc>
          <w:tcPr>
            <w:tcW w:w="11208" w:type="dxa"/>
            <w:gridSpan w:val="7"/>
          </w:tcPr>
          <w:p w:rsidR="0077068A" w:rsidRPr="006B0B1E" w:rsidRDefault="0077068A" w:rsidP="00E55FC6">
            <w:pPr>
              <w:widowControl w:val="0"/>
              <w:jc w:val="center"/>
              <w:rPr>
                <w:rFonts w:ascii="Verdana" w:hAnsi="Verdana"/>
                <w:b/>
                <w:snapToGrid w:val="0"/>
                <w:color w:val="000000"/>
                <w:lang w:eastAsia="ru-RU"/>
              </w:rPr>
            </w:pPr>
            <w:r w:rsidRPr="006B0B1E">
              <w:rPr>
                <w:rFonts w:ascii="Verdana" w:hAnsi="Verdana"/>
                <w:b/>
                <w:snapToGrid w:val="0"/>
                <w:color w:val="000000"/>
                <w:lang w:eastAsia="ru-RU"/>
              </w:rPr>
              <w:t>Управлінські процеси</w:t>
            </w:r>
          </w:p>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Pr="00BB74C4" w:rsidRDefault="0077068A" w:rsidP="00E55FC6">
            <w:pPr>
              <w:widowControl w:val="0"/>
              <w:spacing w:before="20"/>
              <w:jc w:val="both"/>
              <w:rPr>
                <w:snapToGrid w:val="0"/>
                <w:color w:val="000000"/>
                <w:lang w:eastAsia="ru-RU"/>
              </w:rPr>
            </w:pPr>
            <w:r w:rsidRPr="00BB74C4">
              <w:rPr>
                <w:snapToGrid w:val="0"/>
                <w:color w:val="000000"/>
                <w:lang w:eastAsia="ru-RU"/>
              </w:rPr>
              <w:t>Нарада при директору</w:t>
            </w:r>
          </w:p>
          <w:p w:rsidR="0077068A" w:rsidRPr="00BB74C4" w:rsidRDefault="0077068A" w:rsidP="0077068A">
            <w:pPr>
              <w:widowControl w:val="0"/>
              <w:numPr>
                <w:ilvl w:val="0"/>
                <w:numId w:val="7"/>
              </w:numPr>
              <w:spacing w:before="20"/>
              <w:jc w:val="both"/>
              <w:rPr>
                <w:snapToGrid w:val="0"/>
                <w:lang w:eastAsia="ru-RU"/>
              </w:rPr>
            </w:pPr>
            <w:r w:rsidRPr="00BB74C4">
              <w:rPr>
                <w:snapToGrid w:val="0"/>
                <w:lang w:eastAsia="ru-RU"/>
              </w:rPr>
              <w:t>Про проведення серпневих студій</w:t>
            </w:r>
            <w:r>
              <w:rPr>
                <w:snapToGrid w:val="0"/>
                <w:lang w:eastAsia="ru-RU"/>
              </w:rPr>
              <w:t xml:space="preserve"> педагогічних працівників</w:t>
            </w:r>
          </w:p>
          <w:p w:rsidR="0077068A" w:rsidRPr="00BB74C4" w:rsidRDefault="0077068A" w:rsidP="0077068A">
            <w:pPr>
              <w:widowControl w:val="0"/>
              <w:numPr>
                <w:ilvl w:val="0"/>
                <w:numId w:val="7"/>
              </w:numPr>
              <w:spacing w:before="20"/>
              <w:jc w:val="both"/>
              <w:rPr>
                <w:snapToGrid w:val="0"/>
                <w:color w:val="000000"/>
                <w:lang w:eastAsia="ru-RU"/>
              </w:rPr>
            </w:pPr>
            <w:r w:rsidRPr="00BB74C4">
              <w:rPr>
                <w:snapToGrid w:val="0"/>
                <w:color w:val="000000"/>
                <w:lang w:eastAsia="ru-RU"/>
              </w:rPr>
              <w:t>Про стан готовності приміщень, матеріально-технічної  б</w:t>
            </w:r>
            <w:r>
              <w:rPr>
                <w:snapToGrid w:val="0"/>
                <w:color w:val="000000"/>
                <w:lang w:eastAsia="ru-RU"/>
              </w:rPr>
              <w:t>ази та енергетичного обладнання</w:t>
            </w:r>
          </w:p>
          <w:p w:rsidR="0077068A" w:rsidRPr="00BB74C4" w:rsidRDefault="0077068A" w:rsidP="0077068A">
            <w:pPr>
              <w:widowControl w:val="0"/>
              <w:numPr>
                <w:ilvl w:val="0"/>
                <w:numId w:val="7"/>
              </w:numPr>
              <w:spacing w:before="20"/>
              <w:jc w:val="both"/>
              <w:rPr>
                <w:snapToGrid w:val="0"/>
                <w:color w:val="000000"/>
                <w:lang w:eastAsia="ru-RU"/>
              </w:rPr>
            </w:pPr>
            <w:r w:rsidRPr="00BB74C4">
              <w:rPr>
                <w:snapToGrid w:val="0"/>
                <w:color w:val="000000"/>
                <w:lang w:eastAsia="ru-RU"/>
              </w:rPr>
              <w:t>Про підсумки проведення профілактичного медичного огляду працівників закладу у 2022</w:t>
            </w:r>
            <w:r>
              <w:rPr>
                <w:snapToGrid w:val="0"/>
                <w:color w:val="000000"/>
                <w:lang w:eastAsia="ru-RU"/>
              </w:rPr>
              <w:t xml:space="preserve"> році</w:t>
            </w:r>
          </w:p>
          <w:p w:rsidR="0077068A" w:rsidRPr="00BB74C4" w:rsidRDefault="0077068A" w:rsidP="0077068A">
            <w:pPr>
              <w:widowControl w:val="0"/>
              <w:numPr>
                <w:ilvl w:val="0"/>
                <w:numId w:val="7"/>
              </w:numPr>
              <w:spacing w:before="20"/>
              <w:jc w:val="both"/>
              <w:rPr>
                <w:snapToGrid w:val="0"/>
                <w:color w:val="000000"/>
                <w:lang w:eastAsia="ru-RU"/>
              </w:rPr>
            </w:pPr>
            <w:r w:rsidRPr="00BB74C4">
              <w:rPr>
                <w:snapToGrid w:val="0"/>
                <w:color w:val="000000"/>
                <w:lang w:eastAsia="ru-RU"/>
              </w:rPr>
              <w:t xml:space="preserve">Про забезпечення організованого початку 2022-2023 </w:t>
            </w:r>
            <w:r>
              <w:rPr>
                <w:snapToGrid w:val="0"/>
                <w:color w:val="000000"/>
                <w:lang w:eastAsia="ru-RU"/>
              </w:rPr>
              <w:t>н.р.</w:t>
            </w:r>
          </w:p>
          <w:p w:rsidR="0077068A" w:rsidRPr="00BB74C4" w:rsidRDefault="0077068A" w:rsidP="0077068A">
            <w:pPr>
              <w:widowControl w:val="0"/>
              <w:numPr>
                <w:ilvl w:val="0"/>
                <w:numId w:val="7"/>
              </w:numPr>
              <w:spacing w:before="20"/>
              <w:jc w:val="both"/>
              <w:rPr>
                <w:snapToGrid w:val="0"/>
                <w:color w:val="000000"/>
                <w:lang w:eastAsia="ru-RU"/>
              </w:rPr>
            </w:pPr>
            <w:r w:rsidRPr="00BB74C4">
              <w:rPr>
                <w:snapToGrid w:val="0"/>
                <w:color w:val="000000"/>
                <w:lang w:eastAsia="ru-RU"/>
              </w:rPr>
              <w:t>Нормативно-законодавче забезпечення навчально-виховного процесу у 2022-2023 н.р.</w:t>
            </w:r>
          </w:p>
          <w:p w:rsidR="0077068A" w:rsidRPr="00BB74C4" w:rsidRDefault="0077068A" w:rsidP="0077068A">
            <w:pPr>
              <w:widowControl w:val="0"/>
              <w:numPr>
                <w:ilvl w:val="0"/>
                <w:numId w:val="7"/>
              </w:numPr>
              <w:spacing w:before="20"/>
              <w:jc w:val="both"/>
              <w:rPr>
                <w:snapToGrid w:val="0"/>
                <w:color w:val="000000"/>
                <w:lang w:eastAsia="ru-RU"/>
              </w:rPr>
            </w:pPr>
            <w:r w:rsidRPr="00BB74C4">
              <w:rPr>
                <w:snapToGrid w:val="0"/>
                <w:lang w:eastAsia="ru-RU"/>
              </w:rPr>
              <w:t>Про наказ МОЗ України «Про затвердження Санітарного регламенту для закладів загальної середньої освіти»</w:t>
            </w:r>
          </w:p>
        </w:tc>
        <w:tc>
          <w:tcPr>
            <w:tcW w:w="1434" w:type="dxa"/>
          </w:tcPr>
          <w:p w:rsidR="0077068A" w:rsidRPr="00BB74C4" w:rsidRDefault="0077068A" w:rsidP="00E55FC6">
            <w:pPr>
              <w:widowControl w:val="0"/>
              <w:rPr>
                <w:snapToGrid w:val="0"/>
                <w:color w:val="000000"/>
                <w:lang w:eastAsia="ru-RU"/>
              </w:rPr>
            </w:pPr>
            <w:r w:rsidRPr="00BB74C4">
              <w:rPr>
                <w:noProof/>
                <w:snapToGrid w:val="0"/>
                <w:color w:val="000000"/>
                <w:lang w:eastAsia="ru-RU"/>
              </w:rPr>
              <w:t>IV</w:t>
            </w:r>
            <w:r w:rsidRPr="00BB74C4">
              <w:rPr>
                <w:snapToGrid w:val="0"/>
                <w:color w:val="000000"/>
                <w:lang w:eastAsia="ru-RU"/>
              </w:rPr>
              <w:t xml:space="preserve"> тижд.</w:t>
            </w:r>
          </w:p>
        </w:tc>
        <w:tc>
          <w:tcPr>
            <w:tcW w:w="1720" w:type="dxa"/>
          </w:tcPr>
          <w:p w:rsidR="0077068A" w:rsidRPr="00BB74C4" w:rsidRDefault="0077068A" w:rsidP="00E55FC6">
            <w:pPr>
              <w:widowControl w:val="0"/>
              <w:rPr>
                <w:snapToGrid w:val="0"/>
                <w:color w:val="000000"/>
                <w:lang w:eastAsia="ru-RU"/>
              </w:rPr>
            </w:pPr>
            <w:r w:rsidRPr="00BB74C4">
              <w:rPr>
                <w:snapToGrid w:val="0"/>
                <w:color w:val="000000"/>
                <w:lang w:eastAsia="ru-RU"/>
              </w:rPr>
              <w:t>Директор</w:t>
            </w:r>
          </w:p>
        </w:tc>
        <w:tc>
          <w:tcPr>
            <w:tcW w:w="2001" w:type="dxa"/>
          </w:tcPr>
          <w:p w:rsidR="0077068A" w:rsidRPr="00BB74C4" w:rsidRDefault="0077068A" w:rsidP="00E55FC6">
            <w:pPr>
              <w:widowControl w:val="0"/>
              <w:rPr>
                <w:snapToGrid w:val="0"/>
                <w:color w:val="000000"/>
                <w:lang w:eastAsia="ru-RU"/>
              </w:rPr>
            </w:pPr>
            <w:r w:rsidRPr="00BB74C4">
              <w:rPr>
                <w:snapToGrid w:val="0"/>
                <w:color w:val="000000"/>
                <w:lang w:eastAsia="ru-RU"/>
              </w:rPr>
              <w:t>аналіз</w:t>
            </w:r>
          </w:p>
        </w:tc>
        <w:tc>
          <w:tcPr>
            <w:tcW w:w="1224" w:type="dxa"/>
          </w:tcPr>
          <w:p w:rsidR="0077068A" w:rsidRPr="00BB74C4" w:rsidRDefault="0077068A" w:rsidP="00E55FC6">
            <w:pPr>
              <w:widowControl w:val="0"/>
              <w:rPr>
                <w:snapToGrid w:val="0"/>
                <w:color w:val="000000"/>
                <w:lang w:eastAsia="ru-RU"/>
              </w:rPr>
            </w:pPr>
          </w:p>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Pr="00BB74C4" w:rsidRDefault="0077068A" w:rsidP="00E55FC6">
            <w:pPr>
              <w:pStyle w:val="Style3"/>
              <w:widowControl/>
              <w:spacing w:before="62" w:line="240" w:lineRule="auto"/>
              <w:jc w:val="both"/>
              <w:rPr>
                <w:rStyle w:val="FontStyle11"/>
                <w:kern w:val="18"/>
                <w:sz w:val="20"/>
                <w:szCs w:val="20"/>
                <w:lang w:val="uk-UA" w:eastAsia="uk-UA"/>
              </w:rPr>
            </w:pPr>
            <w:r w:rsidRPr="00BB74C4">
              <w:rPr>
                <w:rStyle w:val="FontStyle11"/>
                <w:kern w:val="18"/>
                <w:sz w:val="20"/>
                <w:szCs w:val="20"/>
                <w:lang w:val="uk-UA" w:eastAsia="uk-UA"/>
              </w:rPr>
              <w:t>Інструктивно-методична нарада при заступнику директора з навчально-виховної роботи:</w:t>
            </w:r>
          </w:p>
          <w:p w:rsidR="0077068A" w:rsidRPr="00BB74C4" w:rsidRDefault="0077068A" w:rsidP="0077068A">
            <w:pPr>
              <w:pStyle w:val="Style5"/>
              <w:widowControl/>
              <w:numPr>
                <w:ilvl w:val="0"/>
                <w:numId w:val="34"/>
              </w:numPr>
              <w:tabs>
                <w:tab w:val="left" w:pos="134"/>
              </w:tabs>
              <w:spacing w:line="240" w:lineRule="auto"/>
              <w:jc w:val="both"/>
              <w:rPr>
                <w:rStyle w:val="FontStyle11"/>
                <w:kern w:val="18"/>
                <w:sz w:val="20"/>
                <w:szCs w:val="20"/>
                <w:lang w:val="uk-UA" w:eastAsia="uk-UA"/>
              </w:rPr>
            </w:pPr>
            <w:r w:rsidRPr="00BB74C4">
              <w:rPr>
                <w:rStyle w:val="FontStyle11"/>
                <w:kern w:val="18"/>
                <w:sz w:val="20"/>
                <w:szCs w:val="20"/>
                <w:lang w:val="uk-UA" w:eastAsia="uk-UA"/>
              </w:rPr>
              <w:t>Вивчення навчальних прог</w:t>
            </w:r>
            <w:r>
              <w:rPr>
                <w:rStyle w:val="FontStyle11"/>
                <w:kern w:val="18"/>
                <w:sz w:val="20"/>
                <w:szCs w:val="20"/>
                <w:lang w:val="uk-UA" w:eastAsia="uk-UA"/>
              </w:rPr>
              <w:t>рам і пояснюючих записок до них</w:t>
            </w:r>
          </w:p>
          <w:p w:rsidR="0077068A" w:rsidRPr="00BB74C4" w:rsidRDefault="0077068A" w:rsidP="0077068A">
            <w:pPr>
              <w:pStyle w:val="Style6"/>
              <w:widowControl/>
              <w:numPr>
                <w:ilvl w:val="0"/>
                <w:numId w:val="34"/>
              </w:numPr>
              <w:tabs>
                <w:tab w:val="left" w:pos="134"/>
              </w:tabs>
              <w:spacing w:line="240" w:lineRule="auto"/>
              <w:rPr>
                <w:rStyle w:val="FontStyle11"/>
                <w:kern w:val="18"/>
                <w:sz w:val="20"/>
                <w:szCs w:val="20"/>
                <w:lang w:val="uk-UA" w:eastAsia="uk-UA"/>
              </w:rPr>
            </w:pPr>
            <w:r w:rsidRPr="00BB74C4">
              <w:rPr>
                <w:rStyle w:val="FontStyle11"/>
                <w:kern w:val="18"/>
                <w:sz w:val="20"/>
                <w:szCs w:val="20"/>
                <w:lang w:val="uk-UA" w:eastAsia="uk-UA"/>
              </w:rPr>
              <w:t xml:space="preserve">Підсумки огляду </w:t>
            </w:r>
            <w:r>
              <w:rPr>
                <w:rStyle w:val="FontStyle11"/>
                <w:kern w:val="18"/>
                <w:sz w:val="20"/>
                <w:szCs w:val="20"/>
                <w:lang w:val="uk-UA" w:eastAsia="uk-UA"/>
              </w:rPr>
              <w:t>готовності навчальних кабінетів</w:t>
            </w:r>
          </w:p>
          <w:p w:rsidR="0077068A" w:rsidRPr="00BB74C4" w:rsidRDefault="0077068A" w:rsidP="0077068A">
            <w:pPr>
              <w:numPr>
                <w:ilvl w:val="0"/>
                <w:numId w:val="34"/>
              </w:numPr>
              <w:jc w:val="both"/>
              <w:rPr>
                <w:rStyle w:val="FontStyle11"/>
                <w:kern w:val="18"/>
              </w:rPr>
            </w:pPr>
            <w:r w:rsidRPr="00BB74C4">
              <w:rPr>
                <w:rStyle w:val="FontStyle11"/>
                <w:kern w:val="18"/>
              </w:rPr>
              <w:t xml:space="preserve">Організація </w:t>
            </w:r>
            <w:r w:rsidRPr="00BB74C4">
              <w:rPr>
                <w:kern w:val="18"/>
              </w:rPr>
              <w:t>самоосвіти</w:t>
            </w:r>
            <w:r w:rsidRPr="00BB74C4">
              <w:rPr>
                <w:rStyle w:val="FontStyle11"/>
                <w:kern w:val="18"/>
              </w:rPr>
              <w:t xml:space="preserve"> вчителів</w:t>
            </w:r>
          </w:p>
          <w:p w:rsidR="0077068A" w:rsidRPr="00BB74C4" w:rsidRDefault="0077068A" w:rsidP="0077068A">
            <w:pPr>
              <w:pStyle w:val="Style6"/>
              <w:widowControl/>
              <w:numPr>
                <w:ilvl w:val="0"/>
                <w:numId w:val="34"/>
              </w:numPr>
              <w:tabs>
                <w:tab w:val="left" w:pos="134"/>
              </w:tabs>
              <w:spacing w:line="240" w:lineRule="auto"/>
              <w:rPr>
                <w:rStyle w:val="FontStyle11"/>
                <w:kern w:val="18"/>
                <w:sz w:val="20"/>
                <w:szCs w:val="20"/>
                <w:lang w:val="uk-UA" w:eastAsia="uk-UA"/>
              </w:rPr>
            </w:pPr>
            <w:r w:rsidRPr="00BB74C4">
              <w:rPr>
                <w:rStyle w:val="FontStyle11"/>
                <w:kern w:val="18"/>
                <w:sz w:val="20"/>
                <w:szCs w:val="20"/>
                <w:lang w:val="uk-UA" w:eastAsia="uk-UA"/>
              </w:rPr>
              <w:t>Інструктаж щодо веденн</w:t>
            </w:r>
            <w:r>
              <w:rPr>
                <w:rStyle w:val="FontStyle11"/>
                <w:kern w:val="18"/>
                <w:sz w:val="20"/>
                <w:szCs w:val="20"/>
                <w:lang w:val="uk-UA" w:eastAsia="uk-UA"/>
              </w:rPr>
              <w:t>я і заповнення класних журналів</w:t>
            </w:r>
          </w:p>
          <w:p w:rsidR="0077068A" w:rsidRPr="00BB74C4" w:rsidRDefault="0077068A" w:rsidP="0077068A">
            <w:pPr>
              <w:pStyle w:val="Style5"/>
              <w:widowControl/>
              <w:numPr>
                <w:ilvl w:val="0"/>
                <w:numId w:val="34"/>
              </w:numPr>
              <w:tabs>
                <w:tab w:val="left" w:pos="134"/>
              </w:tabs>
              <w:spacing w:line="240" w:lineRule="auto"/>
              <w:jc w:val="both"/>
              <w:rPr>
                <w:rStyle w:val="FontStyle11"/>
                <w:kern w:val="18"/>
                <w:sz w:val="20"/>
                <w:szCs w:val="20"/>
                <w:lang w:val="uk-UA" w:eastAsia="uk-UA"/>
              </w:rPr>
            </w:pPr>
            <w:r w:rsidRPr="00BB74C4">
              <w:rPr>
                <w:rStyle w:val="FontStyle11"/>
                <w:kern w:val="18"/>
                <w:sz w:val="20"/>
                <w:szCs w:val="20"/>
                <w:lang w:val="uk-UA" w:eastAsia="uk-UA"/>
              </w:rPr>
              <w:t xml:space="preserve">Про виконання єдиних вимог до усного та писемного </w:t>
            </w:r>
            <w:r>
              <w:rPr>
                <w:rStyle w:val="FontStyle11"/>
                <w:kern w:val="18"/>
                <w:sz w:val="20"/>
                <w:szCs w:val="20"/>
                <w:lang w:val="uk-UA" w:eastAsia="uk-UA"/>
              </w:rPr>
              <w:t>мовлення школярів</w:t>
            </w:r>
          </w:p>
          <w:p w:rsidR="0077068A" w:rsidRPr="00BB74C4" w:rsidRDefault="0077068A" w:rsidP="0077068A">
            <w:pPr>
              <w:pStyle w:val="Style5"/>
              <w:widowControl/>
              <w:numPr>
                <w:ilvl w:val="0"/>
                <w:numId w:val="34"/>
              </w:numPr>
              <w:tabs>
                <w:tab w:val="left" w:pos="134"/>
              </w:tabs>
              <w:spacing w:line="240" w:lineRule="auto"/>
              <w:jc w:val="both"/>
              <w:rPr>
                <w:rStyle w:val="FontStyle11"/>
                <w:kern w:val="18"/>
                <w:sz w:val="20"/>
                <w:szCs w:val="20"/>
                <w:lang w:val="uk-UA" w:eastAsia="uk-UA"/>
              </w:rPr>
            </w:pPr>
            <w:r w:rsidRPr="00BB74C4">
              <w:rPr>
                <w:rStyle w:val="FontStyle11"/>
                <w:kern w:val="18"/>
                <w:sz w:val="20"/>
                <w:szCs w:val="20"/>
                <w:lang w:val="uk-UA" w:eastAsia="uk-UA"/>
              </w:rPr>
              <w:t>Організація календарно-тематичного пл</w:t>
            </w:r>
            <w:r>
              <w:rPr>
                <w:rStyle w:val="FontStyle11"/>
                <w:kern w:val="18"/>
                <w:sz w:val="20"/>
                <w:szCs w:val="20"/>
                <w:lang w:val="uk-UA" w:eastAsia="uk-UA"/>
              </w:rPr>
              <w:t>анування вчителів 5-11 класів</w:t>
            </w:r>
            <w:r w:rsidRPr="00BB74C4">
              <w:rPr>
                <w:rStyle w:val="FontStyle11"/>
                <w:kern w:val="18"/>
                <w:sz w:val="20"/>
                <w:szCs w:val="20"/>
                <w:lang w:val="uk-UA" w:eastAsia="uk-UA"/>
              </w:rPr>
              <w:tab/>
            </w:r>
          </w:p>
          <w:p w:rsidR="0077068A" w:rsidRPr="00BB74C4" w:rsidRDefault="0077068A" w:rsidP="0077068A">
            <w:pPr>
              <w:pStyle w:val="Style5"/>
              <w:widowControl/>
              <w:numPr>
                <w:ilvl w:val="0"/>
                <w:numId w:val="34"/>
              </w:numPr>
              <w:tabs>
                <w:tab w:val="left" w:pos="134"/>
              </w:tabs>
              <w:spacing w:line="240" w:lineRule="auto"/>
              <w:jc w:val="both"/>
              <w:rPr>
                <w:rStyle w:val="FontStyle11"/>
                <w:kern w:val="18"/>
                <w:sz w:val="20"/>
                <w:szCs w:val="20"/>
                <w:lang w:val="uk-UA" w:eastAsia="uk-UA"/>
              </w:rPr>
            </w:pPr>
            <w:r w:rsidRPr="00BB74C4">
              <w:rPr>
                <w:rStyle w:val="FontStyle11"/>
                <w:kern w:val="18"/>
                <w:sz w:val="20"/>
                <w:szCs w:val="20"/>
                <w:lang w:val="uk-UA" w:eastAsia="uk-UA"/>
              </w:rPr>
              <w:t>Комплектування факультативів, курсів за вибором;</w:t>
            </w:r>
          </w:p>
          <w:p w:rsidR="0077068A" w:rsidRPr="00BB74C4" w:rsidRDefault="0077068A" w:rsidP="0077068A">
            <w:pPr>
              <w:pStyle w:val="Style5"/>
              <w:numPr>
                <w:ilvl w:val="0"/>
                <w:numId w:val="34"/>
              </w:numPr>
              <w:tabs>
                <w:tab w:val="left" w:pos="134"/>
              </w:tabs>
              <w:spacing w:line="240" w:lineRule="auto"/>
              <w:jc w:val="both"/>
              <w:rPr>
                <w:snapToGrid w:val="0"/>
                <w:kern w:val="18"/>
                <w:sz w:val="20"/>
                <w:szCs w:val="20"/>
                <w:lang w:val="uk-UA"/>
              </w:rPr>
            </w:pPr>
            <w:r w:rsidRPr="00BB74C4">
              <w:rPr>
                <w:rStyle w:val="FontStyle11"/>
                <w:kern w:val="18"/>
                <w:sz w:val="20"/>
                <w:szCs w:val="20"/>
                <w:lang w:val="uk-UA" w:eastAsia="uk-UA"/>
              </w:rPr>
              <w:t xml:space="preserve">Робочий навчальний план на </w:t>
            </w:r>
            <w:r w:rsidRPr="00BB74C4">
              <w:rPr>
                <w:rStyle w:val="FontStyle12"/>
                <w:kern w:val="18"/>
                <w:sz w:val="20"/>
                <w:szCs w:val="20"/>
                <w:lang w:val="uk-UA" w:eastAsia="uk-UA"/>
              </w:rPr>
              <w:t xml:space="preserve">2022-2023 </w:t>
            </w:r>
            <w:r w:rsidRPr="00BB74C4">
              <w:rPr>
                <w:rStyle w:val="FontStyle11"/>
                <w:kern w:val="18"/>
                <w:sz w:val="20"/>
                <w:szCs w:val="20"/>
                <w:lang w:val="uk-UA" w:eastAsia="uk-UA"/>
              </w:rPr>
              <w:t xml:space="preserve">н. </w:t>
            </w:r>
            <w:r w:rsidRPr="00BB74C4">
              <w:rPr>
                <w:rStyle w:val="FontStyle11"/>
                <w:kern w:val="18"/>
                <w:sz w:val="20"/>
                <w:szCs w:val="20"/>
                <w:lang w:val="uk-UA" w:eastAsia="uk-UA"/>
              </w:rPr>
              <w:lastRenderedPageBreak/>
              <w:t>р.</w:t>
            </w:r>
          </w:p>
        </w:tc>
        <w:tc>
          <w:tcPr>
            <w:tcW w:w="1434" w:type="dxa"/>
          </w:tcPr>
          <w:p w:rsidR="0077068A" w:rsidRPr="00BB74C4" w:rsidRDefault="0077068A" w:rsidP="00E55FC6">
            <w:pPr>
              <w:widowControl w:val="0"/>
              <w:rPr>
                <w:snapToGrid w:val="0"/>
                <w:color w:val="000000"/>
                <w:lang w:eastAsia="ru-RU"/>
              </w:rPr>
            </w:pPr>
            <w:r w:rsidRPr="00BB74C4">
              <w:rPr>
                <w:snapToGrid w:val="0"/>
                <w:color w:val="000000"/>
                <w:lang w:eastAsia="ru-RU"/>
              </w:rPr>
              <w:lastRenderedPageBreak/>
              <w:t>ІІІ тижд.</w:t>
            </w: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tc>
        <w:tc>
          <w:tcPr>
            <w:tcW w:w="1720" w:type="dxa"/>
          </w:tcPr>
          <w:p w:rsidR="0077068A" w:rsidRPr="00BB74C4" w:rsidRDefault="0077068A" w:rsidP="00E55FC6">
            <w:pPr>
              <w:widowControl w:val="0"/>
              <w:rPr>
                <w:snapToGrid w:val="0"/>
                <w:color w:val="000000"/>
                <w:lang w:eastAsia="ru-RU"/>
              </w:rPr>
            </w:pPr>
            <w:r>
              <w:rPr>
                <w:snapToGrid w:val="0"/>
                <w:color w:val="000000"/>
                <w:lang w:eastAsia="ru-RU"/>
              </w:rPr>
              <w:t>ЗДНВР</w:t>
            </w:r>
          </w:p>
        </w:tc>
        <w:tc>
          <w:tcPr>
            <w:tcW w:w="2001" w:type="dxa"/>
          </w:tcPr>
          <w:p w:rsidR="0077068A" w:rsidRPr="00BB74C4" w:rsidRDefault="0077068A" w:rsidP="00E55FC6">
            <w:pPr>
              <w:widowControl w:val="0"/>
              <w:rPr>
                <w:snapToGrid w:val="0"/>
                <w:color w:val="000000"/>
                <w:lang w:eastAsia="ru-RU"/>
              </w:rPr>
            </w:pPr>
            <w:r w:rsidRPr="00BB74C4">
              <w:rPr>
                <w:snapToGrid w:val="0"/>
                <w:color w:val="000000"/>
                <w:lang w:eastAsia="ru-RU"/>
              </w:rPr>
              <w:t>аналіз</w:t>
            </w:r>
          </w:p>
        </w:tc>
        <w:tc>
          <w:tcPr>
            <w:tcW w:w="1224" w:type="dxa"/>
          </w:tcPr>
          <w:p w:rsidR="0077068A" w:rsidRPr="00BB74C4" w:rsidRDefault="0077068A" w:rsidP="00E55FC6">
            <w:pPr>
              <w:widowControl w:val="0"/>
              <w:rPr>
                <w:snapToGrid w:val="0"/>
                <w:color w:val="000000"/>
                <w:lang w:eastAsia="ru-RU"/>
              </w:rPr>
            </w:pPr>
          </w:p>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Pr="00BB74C4" w:rsidRDefault="0077068A" w:rsidP="00E55FC6">
            <w:pPr>
              <w:pStyle w:val="Style1"/>
              <w:widowControl/>
              <w:spacing w:before="62" w:line="240" w:lineRule="auto"/>
              <w:jc w:val="both"/>
              <w:rPr>
                <w:rStyle w:val="FontStyle11"/>
                <w:sz w:val="20"/>
                <w:szCs w:val="20"/>
                <w:lang w:val="uk-UA" w:eastAsia="uk-UA"/>
              </w:rPr>
            </w:pPr>
            <w:r w:rsidRPr="00BB74C4">
              <w:rPr>
                <w:rStyle w:val="FontStyle11"/>
                <w:kern w:val="18"/>
                <w:sz w:val="20"/>
                <w:szCs w:val="20"/>
                <w:lang w:val="uk-UA" w:eastAsia="uk-UA"/>
              </w:rPr>
              <w:t xml:space="preserve">Інструктивно-методична </w:t>
            </w:r>
            <w:r>
              <w:rPr>
                <w:rStyle w:val="FontStyle11"/>
                <w:sz w:val="20"/>
                <w:szCs w:val="20"/>
                <w:lang w:val="uk-UA" w:eastAsia="uk-UA"/>
              </w:rPr>
              <w:t>н</w:t>
            </w:r>
            <w:r w:rsidRPr="00BB74C4">
              <w:rPr>
                <w:rStyle w:val="FontStyle11"/>
                <w:sz w:val="20"/>
                <w:szCs w:val="20"/>
                <w:lang w:val="uk-UA" w:eastAsia="uk-UA"/>
              </w:rPr>
              <w:t>арада при заступнику директора з виховної роботи:</w:t>
            </w:r>
          </w:p>
          <w:p w:rsidR="0077068A" w:rsidRPr="00BB74C4" w:rsidRDefault="0077068A" w:rsidP="0077068A">
            <w:pPr>
              <w:pStyle w:val="Style1"/>
              <w:widowControl/>
              <w:numPr>
                <w:ilvl w:val="0"/>
                <w:numId w:val="4"/>
              </w:numPr>
              <w:spacing w:before="62" w:line="240" w:lineRule="auto"/>
              <w:jc w:val="both"/>
              <w:rPr>
                <w:sz w:val="20"/>
                <w:szCs w:val="20"/>
                <w:lang w:val="uk-UA"/>
              </w:rPr>
            </w:pPr>
            <w:r w:rsidRPr="00BB74C4">
              <w:rPr>
                <w:sz w:val="20"/>
                <w:szCs w:val="20"/>
                <w:lang w:val="uk-UA"/>
              </w:rPr>
              <w:t>Про аналіз працевлаштування в</w:t>
            </w:r>
            <w:r>
              <w:rPr>
                <w:sz w:val="20"/>
                <w:szCs w:val="20"/>
                <w:lang w:val="uk-UA"/>
              </w:rPr>
              <w:t>ипускників 9-го та 11-го класів</w:t>
            </w:r>
          </w:p>
          <w:p w:rsidR="0077068A" w:rsidRPr="00BB74C4" w:rsidRDefault="0077068A" w:rsidP="0077068A">
            <w:pPr>
              <w:pStyle w:val="Style1"/>
              <w:widowControl/>
              <w:numPr>
                <w:ilvl w:val="0"/>
                <w:numId w:val="4"/>
              </w:numPr>
              <w:spacing w:before="62" w:line="240" w:lineRule="auto"/>
              <w:jc w:val="both"/>
              <w:rPr>
                <w:rStyle w:val="FontStyle11"/>
                <w:sz w:val="20"/>
                <w:szCs w:val="20"/>
                <w:lang w:val="uk-UA" w:eastAsia="uk-UA"/>
              </w:rPr>
            </w:pPr>
            <w:r w:rsidRPr="00BB74C4">
              <w:rPr>
                <w:sz w:val="20"/>
                <w:szCs w:val="20"/>
                <w:lang w:val="uk-UA"/>
              </w:rPr>
              <w:t>Про проведення Першого уроку</w:t>
            </w:r>
          </w:p>
          <w:p w:rsidR="0077068A" w:rsidRPr="00BB74C4" w:rsidRDefault="0077068A" w:rsidP="0077068A">
            <w:pPr>
              <w:pStyle w:val="Style1"/>
              <w:widowControl/>
              <w:numPr>
                <w:ilvl w:val="0"/>
                <w:numId w:val="4"/>
              </w:numPr>
              <w:spacing w:before="62" w:line="240" w:lineRule="auto"/>
              <w:jc w:val="both"/>
              <w:rPr>
                <w:sz w:val="20"/>
                <w:szCs w:val="20"/>
                <w:lang w:val="uk-UA"/>
              </w:rPr>
            </w:pPr>
            <w:r w:rsidRPr="00BB74C4">
              <w:rPr>
                <w:sz w:val="20"/>
                <w:szCs w:val="20"/>
                <w:lang w:val="uk-UA"/>
              </w:rPr>
              <w:t>Про підготовку</w:t>
            </w:r>
            <w:r>
              <w:rPr>
                <w:sz w:val="20"/>
                <w:szCs w:val="20"/>
                <w:lang w:val="uk-UA"/>
              </w:rPr>
              <w:t xml:space="preserve"> до  проведення свята Дня Знань</w:t>
            </w:r>
          </w:p>
          <w:p w:rsidR="0077068A" w:rsidRPr="00BB74C4" w:rsidRDefault="0077068A" w:rsidP="0077068A">
            <w:pPr>
              <w:pStyle w:val="Style1"/>
              <w:widowControl/>
              <w:numPr>
                <w:ilvl w:val="0"/>
                <w:numId w:val="4"/>
              </w:numPr>
              <w:spacing w:before="62" w:line="240" w:lineRule="auto"/>
              <w:jc w:val="both"/>
              <w:rPr>
                <w:snapToGrid w:val="0"/>
                <w:color w:val="000000"/>
                <w:sz w:val="20"/>
                <w:szCs w:val="20"/>
                <w:lang w:val="uk-UA"/>
              </w:rPr>
            </w:pPr>
            <w:r w:rsidRPr="00BB74C4">
              <w:rPr>
                <w:sz w:val="20"/>
                <w:szCs w:val="20"/>
                <w:lang w:val="uk-UA"/>
              </w:rPr>
              <w:t xml:space="preserve">Про складання списків дітей пільгового контингенту та дітей, які потребують особливої </w:t>
            </w:r>
            <w:r>
              <w:rPr>
                <w:sz w:val="20"/>
                <w:szCs w:val="20"/>
                <w:lang w:val="uk-UA"/>
              </w:rPr>
              <w:t>уваги</w:t>
            </w:r>
          </w:p>
          <w:p w:rsidR="0077068A" w:rsidRPr="00BB74C4" w:rsidRDefault="0077068A" w:rsidP="0077068A">
            <w:pPr>
              <w:pStyle w:val="Style5"/>
              <w:widowControl/>
              <w:numPr>
                <w:ilvl w:val="0"/>
                <w:numId w:val="4"/>
              </w:numPr>
              <w:tabs>
                <w:tab w:val="left" w:pos="134"/>
              </w:tabs>
              <w:spacing w:line="240" w:lineRule="auto"/>
              <w:jc w:val="both"/>
              <w:rPr>
                <w:snapToGrid w:val="0"/>
                <w:color w:val="000000"/>
                <w:sz w:val="20"/>
                <w:szCs w:val="20"/>
                <w:lang w:val="uk-UA"/>
              </w:rPr>
            </w:pPr>
            <w:r w:rsidRPr="00BB74C4">
              <w:rPr>
                <w:rStyle w:val="FontStyle11"/>
                <w:kern w:val="18"/>
                <w:sz w:val="20"/>
                <w:szCs w:val="20"/>
                <w:lang w:val="uk-UA" w:eastAsia="uk-UA"/>
              </w:rPr>
              <w:t>Організація календарно-тематичного пл</w:t>
            </w:r>
            <w:r>
              <w:rPr>
                <w:rStyle w:val="FontStyle11"/>
                <w:kern w:val="18"/>
                <w:sz w:val="20"/>
                <w:szCs w:val="20"/>
                <w:lang w:val="uk-UA" w:eastAsia="uk-UA"/>
              </w:rPr>
              <w:t>анування вчителів 1-4 класів</w:t>
            </w:r>
            <w:r w:rsidRPr="00BB74C4">
              <w:rPr>
                <w:rStyle w:val="FontStyle11"/>
                <w:kern w:val="18"/>
                <w:sz w:val="20"/>
                <w:szCs w:val="20"/>
                <w:lang w:val="uk-UA" w:eastAsia="uk-UA"/>
              </w:rPr>
              <w:tab/>
            </w:r>
          </w:p>
        </w:tc>
        <w:tc>
          <w:tcPr>
            <w:tcW w:w="1434" w:type="dxa"/>
          </w:tcPr>
          <w:p w:rsidR="0077068A" w:rsidRPr="00BB74C4" w:rsidRDefault="0077068A" w:rsidP="00E55FC6">
            <w:pPr>
              <w:widowControl w:val="0"/>
              <w:rPr>
                <w:snapToGrid w:val="0"/>
                <w:color w:val="000000"/>
                <w:lang w:eastAsia="ru-RU"/>
              </w:rPr>
            </w:pPr>
            <w:r w:rsidRPr="00BB74C4">
              <w:rPr>
                <w:snapToGrid w:val="0"/>
                <w:color w:val="000000"/>
                <w:lang w:eastAsia="ru-RU"/>
              </w:rPr>
              <w:t>ІІ тижд.</w:t>
            </w: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tc>
        <w:tc>
          <w:tcPr>
            <w:tcW w:w="1720" w:type="dxa"/>
          </w:tcPr>
          <w:p w:rsidR="0077068A" w:rsidRPr="00BB74C4" w:rsidRDefault="0077068A" w:rsidP="00E55FC6">
            <w:pPr>
              <w:widowControl w:val="0"/>
              <w:rPr>
                <w:snapToGrid w:val="0"/>
                <w:color w:val="000000"/>
                <w:lang w:eastAsia="ru-RU"/>
              </w:rPr>
            </w:pPr>
            <w:r>
              <w:rPr>
                <w:snapToGrid w:val="0"/>
                <w:color w:val="000000"/>
                <w:lang w:eastAsia="ru-RU"/>
              </w:rPr>
              <w:t>ЗДВР</w:t>
            </w:r>
          </w:p>
        </w:tc>
        <w:tc>
          <w:tcPr>
            <w:tcW w:w="2001" w:type="dxa"/>
          </w:tcPr>
          <w:p w:rsidR="0077068A" w:rsidRPr="00BB74C4" w:rsidRDefault="0077068A" w:rsidP="00E55FC6">
            <w:pPr>
              <w:widowControl w:val="0"/>
              <w:rPr>
                <w:snapToGrid w:val="0"/>
                <w:color w:val="000000"/>
                <w:lang w:eastAsia="ru-RU"/>
              </w:rPr>
            </w:pPr>
            <w:r w:rsidRPr="00BB74C4">
              <w:rPr>
                <w:snapToGrid w:val="0"/>
                <w:color w:val="000000"/>
                <w:lang w:eastAsia="ru-RU"/>
              </w:rPr>
              <w:t>протокольні доручення</w:t>
            </w: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p w:rsidR="0077068A" w:rsidRPr="00BB74C4" w:rsidRDefault="0077068A" w:rsidP="00E55FC6">
            <w:pPr>
              <w:widowControl w:val="0"/>
              <w:rPr>
                <w:snapToGrid w:val="0"/>
                <w:color w:val="000000"/>
                <w:lang w:eastAsia="ru-RU"/>
              </w:rPr>
            </w:pP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Pr="00BB74C4" w:rsidRDefault="0077068A" w:rsidP="00E55FC6">
            <w:pPr>
              <w:pStyle w:val="Style1"/>
              <w:widowControl/>
              <w:spacing w:before="62" w:line="240" w:lineRule="auto"/>
              <w:jc w:val="both"/>
              <w:rPr>
                <w:snapToGrid w:val="0"/>
                <w:color w:val="000000"/>
                <w:sz w:val="20"/>
                <w:szCs w:val="20"/>
                <w:lang w:val="uk-UA"/>
              </w:rPr>
            </w:pPr>
            <w:r w:rsidRPr="00BB74C4">
              <w:rPr>
                <w:snapToGrid w:val="0"/>
                <w:color w:val="000000"/>
                <w:sz w:val="20"/>
                <w:szCs w:val="20"/>
                <w:lang w:val="uk-UA"/>
              </w:rPr>
              <w:t>Педрада</w:t>
            </w:r>
          </w:p>
        </w:tc>
        <w:tc>
          <w:tcPr>
            <w:tcW w:w="1434" w:type="dxa"/>
          </w:tcPr>
          <w:p w:rsidR="0077068A" w:rsidRPr="00BB74C4" w:rsidRDefault="0077068A" w:rsidP="00E55FC6">
            <w:pPr>
              <w:widowControl w:val="0"/>
              <w:rPr>
                <w:snapToGrid w:val="0"/>
                <w:color w:val="000000"/>
                <w:lang w:eastAsia="ru-RU"/>
              </w:rPr>
            </w:pPr>
            <w:r w:rsidRPr="00BB74C4">
              <w:rPr>
                <w:snapToGrid w:val="0"/>
                <w:color w:val="000000"/>
                <w:lang w:eastAsia="ru-RU"/>
              </w:rPr>
              <w:t>ІІ тижд.</w:t>
            </w:r>
          </w:p>
        </w:tc>
        <w:tc>
          <w:tcPr>
            <w:tcW w:w="1720" w:type="dxa"/>
          </w:tcPr>
          <w:p w:rsidR="0077068A" w:rsidRPr="00BB74C4" w:rsidRDefault="0077068A" w:rsidP="00E55FC6">
            <w:pPr>
              <w:widowControl w:val="0"/>
              <w:rPr>
                <w:snapToGrid w:val="0"/>
                <w:color w:val="000000"/>
                <w:lang w:eastAsia="ru-RU"/>
              </w:rPr>
            </w:pPr>
            <w:r w:rsidRPr="00BB74C4">
              <w:rPr>
                <w:snapToGrid w:val="0"/>
                <w:color w:val="000000"/>
                <w:lang w:eastAsia="ru-RU"/>
              </w:rPr>
              <w:t>Адміністрація</w:t>
            </w:r>
          </w:p>
        </w:tc>
        <w:tc>
          <w:tcPr>
            <w:tcW w:w="2001" w:type="dxa"/>
          </w:tcPr>
          <w:p w:rsidR="0077068A" w:rsidRPr="00BB74C4" w:rsidRDefault="0077068A" w:rsidP="00E55FC6">
            <w:pPr>
              <w:widowControl w:val="0"/>
              <w:rPr>
                <w:snapToGrid w:val="0"/>
                <w:color w:val="000000"/>
                <w:lang w:eastAsia="ru-RU"/>
              </w:rPr>
            </w:pPr>
            <w:r w:rsidRPr="00BB74C4">
              <w:rPr>
                <w:snapToGrid w:val="0"/>
                <w:color w:val="000000"/>
                <w:lang w:eastAsia="ru-RU"/>
              </w:rPr>
              <w:t>протокол</w:t>
            </w:r>
          </w:p>
        </w:tc>
        <w:tc>
          <w:tcPr>
            <w:tcW w:w="1224" w:type="dxa"/>
          </w:tcPr>
          <w:p w:rsidR="0077068A" w:rsidRPr="00BB74C4" w:rsidRDefault="0077068A" w:rsidP="00E55FC6"/>
        </w:tc>
      </w:tr>
      <w:tr w:rsidR="0077068A" w:rsidRPr="00BB74C4" w:rsidTr="0077068A">
        <w:trPr>
          <w:gridAfter w:val="1"/>
          <w:wAfter w:w="9" w:type="dxa"/>
        </w:trPr>
        <w:tc>
          <w:tcPr>
            <w:tcW w:w="396" w:type="dxa"/>
          </w:tcPr>
          <w:p w:rsidR="0077068A" w:rsidRPr="00BB74C4" w:rsidRDefault="0077068A" w:rsidP="00E55FC6"/>
        </w:tc>
        <w:tc>
          <w:tcPr>
            <w:tcW w:w="4424" w:type="dxa"/>
            <w:shd w:val="clear" w:color="auto" w:fill="FFFFFF" w:themeFill="background1"/>
          </w:tcPr>
          <w:p w:rsidR="0077068A" w:rsidRPr="00D96864" w:rsidRDefault="0077068A" w:rsidP="00E55FC6">
            <w:pPr>
              <w:widowControl w:val="0"/>
              <w:jc w:val="both"/>
              <w:rPr>
                <w:snapToGrid w:val="0"/>
                <w:color w:val="000000"/>
                <w:lang w:eastAsia="ru-RU"/>
              </w:rPr>
            </w:pPr>
            <w:r w:rsidRPr="00D96864">
              <w:rPr>
                <w:snapToGrid w:val="0"/>
                <w:color w:val="000000"/>
                <w:lang w:eastAsia="ru-RU"/>
              </w:rPr>
              <w:t>Узгодже</w:t>
            </w:r>
            <w:r>
              <w:rPr>
                <w:snapToGrid w:val="0"/>
                <w:color w:val="000000"/>
                <w:lang w:eastAsia="ru-RU"/>
              </w:rPr>
              <w:t xml:space="preserve">ння календарних планів, планів </w:t>
            </w:r>
            <w:r w:rsidRPr="00D96864">
              <w:rPr>
                <w:snapToGrid w:val="0"/>
                <w:color w:val="000000"/>
                <w:lang w:eastAsia="ru-RU"/>
              </w:rPr>
              <w:t>виховної роботи</w:t>
            </w:r>
          </w:p>
        </w:tc>
        <w:tc>
          <w:tcPr>
            <w:tcW w:w="1434" w:type="dxa"/>
          </w:tcPr>
          <w:p w:rsidR="0077068A" w:rsidRPr="00D96864" w:rsidRDefault="0077068A" w:rsidP="00E55FC6">
            <w:pPr>
              <w:widowControl w:val="0"/>
              <w:rPr>
                <w:snapToGrid w:val="0"/>
                <w:color w:val="000000"/>
                <w:lang w:eastAsia="ru-RU"/>
              </w:rPr>
            </w:pPr>
            <w:r w:rsidRPr="00D96864">
              <w:rPr>
                <w:noProof/>
                <w:snapToGrid w:val="0"/>
                <w:color w:val="000000"/>
                <w:lang w:eastAsia="ru-RU"/>
              </w:rPr>
              <w:t>IV</w:t>
            </w:r>
            <w:r w:rsidRPr="00D96864">
              <w:rPr>
                <w:snapToGrid w:val="0"/>
                <w:color w:val="000000"/>
                <w:lang w:eastAsia="ru-RU"/>
              </w:rPr>
              <w:t xml:space="preserve"> тижд</w:t>
            </w:r>
          </w:p>
        </w:tc>
        <w:tc>
          <w:tcPr>
            <w:tcW w:w="1720" w:type="dxa"/>
          </w:tcPr>
          <w:p w:rsidR="0077068A" w:rsidRDefault="0077068A" w:rsidP="00E55FC6">
            <w:pPr>
              <w:widowControl w:val="0"/>
              <w:rPr>
                <w:snapToGrid w:val="0"/>
                <w:color w:val="000000"/>
                <w:lang w:eastAsia="ru-RU"/>
              </w:rPr>
            </w:pPr>
            <w:r>
              <w:rPr>
                <w:snapToGrid w:val="0"/>
                <w:color w:val="000000"/>
                <w:lang w:eastAsia="ru-RU"/>
              </w:rPr>
              <w:t xml:space="preserve">ЗДНВР </w:t>
            </w:r>
          </w:p>
          <w:p w:rsidR="0077068A" w:rsidRPr="00D96864" w:rsidRDefault="0077068A" w:rsidP="00E55FC6">
            <w:pPr>
              <w:widowControl w:val="0"/>
              <w:rPr>
                <w:snapToGrid w:val="0"/>
                <w:color w:val="000000"/>
                <w:lang w:eastAsia="ru-RU"/>
              </w:rPr>
            </w:pPr>
            <w:r>
              <w:rPr>
                <w:snapToGrid w:val="0"/>
                <w:color w:val="000000"/>
                <w:lang w:eastAsia="ru-RU"/>
              </w:rPr>
              <w:t>ЗДВР</w:t>
            </w:r>
          </w:p>
        </w:tc>
        <w:tc>
          <w:tcPr>
            <w:tcW w:w="2001" w:type="dxa"/>
          </w:tcPr>
          <w:p w:rsidR="0077068A" w:rsidRPr="00D96864" w:rsidRDefault="0077068A" w:rsidP="00E55FC6">
            <w:pPr>
              <w:widowControl w:val="0"/>
              <w:rPr>
                <w:snapToGrid w:val="0"/>
                <w:color w:val="000000"/>
                <w:lang w:eastAsia="ru-RU"/>
              </w:rPr>
            </w:pPr>
            <w:r w:rsidRPr="00D96864">
              <w:rPr>
                <w:snapToGrid w:val="0"/>
                <w:color w:val="000000"/>
                <w:lang w:eastAsia="ru-RU"/>
              </w:rPr>
              <w:t>аналіз</w:t>
            </w:r>
          </w:p>
        </w:tc>
        <w:tc>
          <w:tcPr>
            <w:tcW w:w="1224" w:type="dxa"/>
          </w:tcPr>
          <w:p w:rsidR="0077068A" w:rsidRPr="00BB74C4" w:rsidRDefault="0077068A" w:rsidP="00E55FC6"/>
        </w:tc>
      </w:tr>
      <w:tr w:rsidR="0077068A" w:rsidRPr="00BB74C4" w:rsidTr="0077068A">
        <w:trPr>
          <w:gridAfter w:val="1"/>
          <w:wAfter w:w="9" w:type="dxa"/>
        </w:trPr>
        <w:tc>
          <w:tcPr>
            <w:tcW w:w="396" w:type="dxa"/>
            <w:shd w:val="clear" w:color="auto" w:fill="DEEAF6" w:themeFill="accent1" w:themeFillTint="33"/>
          </w:tcPr>
          <w:p w:rsidR="0077068A" w:rsidRPr="001B775F" w:rsidRDefault="0077068A" w:rsidP="00E55FC6">
            <w:pPr>
              <w:jc w:val="both"/>
            </w:pPr>
          </w:p>
        </w:tc>
        <w:tc>
          <w:tcPr>
            <w:tcW w:w="4424" w:type="dxa"/>
            <w:shd w:val="clear" w:color="auto" w:fill="DEEAF6" w:themeFill="accent1" w:themeFillTint="33"/>
          </w:tcPr>
          <w:p w:rsidR="0077068A" w:rsidRPr="001B775F" w:rsidRDefault="0077068A" w:rsidP="00E55FC6">
            <w:pPr>
              <w:jc w:val="both"/>
              <w:rPr>
                <w:lang w:eastAsia="ru-RU"/>
              </w:rPr>
            </w:pPr>
            <w:r w:rsidRPr="001B775F">
              <w:rPr>
                <w:lang w:eastAsia="ru-RU"/>
              </w:rPr>
              <w:t>Аналіз інформації за протоколами комісії з розгляду випадків булінгу (цькування) в закладі освіти</w:t>
            </w:r>
          </w:p>
        </w:tc>
        <w:tc>
          <w:tcPr>
            <w:tcW w:w="1434" w:type="dxa"/>
            <w:shd w:val="clear" w:color="auto" w:fill="DEEAF6" w:themeFill="accent1" w:themeFillTint="33"/>
          </w:tcPr>
          <w:p w:rsidR="0077068A" w:rsidRPr="001B775F" w:rsidRDefault="0077068A" w:rsidP="00E55FC6">
            <w:pPr>
              <w:jc w:val="both"/>
            </w:pPr>
            <w:r w:rsidRPr="001B775F">
              <w:t>за потреби</w:t>
            </w:r>
          </w:p>
        </w:tc>
        <w:tc>
          <w:tcPr>
            <w:tcW w:w="1720" w:type="dxa"/>
            <w:shd w:val="clear" w:color="auto" w:fill="DEEAF6" w:themeFill="accent1" w:themeFillTint="33"/>
          </w:tcPr>
          <w:p w:rsidR="0077068A" w:rsidRPr="001B775F" w:rsidRDefault="0077068A" w:rsidP="00E55FC6">
            <w:pPr>
              <w:jc w:val="both"/>
            </w:pPr>
            <w:r w:rsidRPr="001B775F">
              <w:t>ЗДВР</w:t>
            </w:r>
          </w:p>
        </w:tc>
        <w:tc>
          <w:tcPr>
            <w:tcW w:w="2001" w:type="dxa"/>
            <w:shd w:val="clear" w:color="auto" w:fill="DEEAF6" w:themeFill="accent1" w:themeFillTint="33"/>
          </w:tcPr>
          <w:p w:rsidR="0077068A" w:rsidRPr="001B775F" w:rsidRDefault="0077068A" w:rsidP="00E55FC6">
            <w:pPr>
              <w:widowControl w:val="0"/>
              <w:jc w:val="both"/>
              <w:rPr>
                <w:snapToGrid w:val="0"/>
                <w:color w:val="000000"/>
                <w:lang w:eastAsia="ru-RU"/>
              </w:rPr>
            </w:pPr>
          </w:p>
        </w:tc>
        <w:tc>
          <w:tcPr>
            <w:tcW w:w="1224" w:type="dxa"/>
            <w:shd w:val="clear" w:color="auto" w:fill="DEEAF6" w:themeFill="accent1" w:themeFillTint="33"/>
          </w:tcPr>
          <w:p w:rsidR="0077068A" w:rsidRPr="001B775F" w:rsidRDefault="0077068A" w:rsidP="00E55FC6">
            <w:pPr>
              <w:jc w:val="both"/>
            </w:pPr>
          </w:p>
        </w:tc>
      </w:tr>
      <w:tr w:rsidR="0077068A" w:rsidRPr="00BB74C4" w:rsidTr="0077068A">
        <w:tc>
          <w:tcPr>
            <w:tcW w:w="11208" w:type="dxa"/>
            <w:gridSpan w:val="7"/>
          </w:tcPr>
          <w:p w:rsidR="0077068A" w:rsidRPr="006B0B1E" w:rsidRDefault="0077068A" w:rsidP="00E55FC6">
            <w:pPr>
              <w:jc w:val="center"/>
              <w:rPr>
                <w:rFonts w:ascii="Verdana" w:hAnsi="Verdana"/>
                <w:b/>
              </w:rPr>
            </w:pPr>
            <w:r w:rsidRPr="006B0B1E">
              <w:rPr>
                <w:rFonts w:ascii="Verdana" w:hAnsi="Verdana"/>
                <w:b/>
              </w:rPr>
              <w:t>ВЕРЕСЕНЬ</w:t>
            </w:r>
          </w:p>
        </w:tc>
      </w:tr>
      <w:tr w:rsidR="0077068A" w:rsidRPr="00BB74C4" w:rsidTr="0077068A">
        <w:tc>
          <w:tcPr>
            <w:tcW w:w="11208" w:type="dxa"/>
            <w:gridSpan w:val="7"/>
          </w:tcPr>
          <w:p w:rsidR="0077068A" w:rsidRPr="006B0B1E" w:rsidRDefault="0077068A" w:rsidP="00E55FC6">
            <w:pPr>
              <w:jc w:val="center"/>
              <w:rPr>
                <w:rFonts w:ascii="Verdana" w:hAnsi="Verdana"/>
                <w:b/>
              </w:rPr>
            </w:pPr>
            <w:r w:rsidRPr="006B0B1E">
              <w:rPr>
                <w:rFonts w:ascii="Verdana" w:hAnsi="Verdana"/>
                <w:b/>
              </w:rPr>
              <w:t>Освітнє середовище. Система оцінювання здобувачів освіти</w:t>
            </w:r>
          </w:p>
        </w:tc>
      </w:tr>
      <w:tr w:rsidR="0077068A" w:rsidRPr="00BB74C4" w:rsidTr="0077068A">
        <w:trPr>
          <w:gridAfter w:val="1"/>
          <w:wAfter w:w="9" w:type="dxa"/>
        </w:trPr>
        <w:tc>
          <w:tcPr>
            <w:tcW w:w="396" w:type="dxa"/>
          </w:tcPr>
          <w:p w:rsidR="0077068A" w:rsidRPr="00D96864" w:rsidRDefault="0077068A" w:rsidP="00E55FC6"/>
        </w:tc>
        <w:tc>
          <w:tcPr>
            <w:tcW w:w="4424" w:type="dxa"/>
            <w:shd w:val="clear" w:color="auto" w:fill="FFFFFF" w:themeFill="background1"/>
          </w:tcPr>
          <w:p w:rsidR="0077068A" w:rsidRPr="0048404C" w:rsidRDefault="0077068A" w:rsidP="00E55FC6">
            <w:pPr>
              <w:pStyle w:val="11"/>
              <w:spacing w:before="20" w:line="240" w:lineRule="auto"/>
              <w:rPr>
                <w:rFonts w:ascii="Times New Roman" w:hAnsi="Times New Roman"/>
                <w:sz w:val="20"/>
              </w:rPr>
            </w:pPr>
            <w:r w:rsidRPr="0048404C">
              <w:rPr>
                <w:rFonts w:ascii="Times New Roman" w:hAnsi="Times New Roman"/>
                <w:sz w:val="20"/>
              </w:rPr>
              <w:t xml:space="preserve">Підготовка банку даних  про дітей сиріт, </w:t>
            </w:r>
            <w:r>
              <w:rPr>
                <w:rFonts w:ascii="Times New Roman" w:hAnsi="Times New Roman"/>
                <w:sz w:val="20"/>
              </w:rPr>
              <w:t xml:space="preserve">інвалідів, </w:t>
            </w:r>
            <w:r w:rsidRPr="0048404C">
              <w:rPr>
                <w:rFonts w:ascii="Times New Roman" w:hAnsi="Times New Roman"/>
                <w:sz w:val="20"/>
              </w:rPr>
              <w:t>дітей позбавлених батьківського</w:t>
            </w:r>
            <w:r>
              <w:rPr>
                <w:rFonts w:ascii="Times New Roman" w:hAnsi="Times New Roman"/>
                <w:sz w:val="20"/>
              </w:rPr>
              <w:t xml:space="preserve"> піклування, </w:t>
            </w:r>
            <w:r w:rsidRPr="0048404C">
              <w:rPr>
                <w:rFonts w:ascii="Times New Roman" w:hAnsi="Times New Roman"/>
                <w:sz w:val="20"/>
              </w:rPr>
              <w:t xml:space="preserve"> багатодітних сімей</w:t>
            </w:r>
            <w:r>
              <w:rPr>
                <w:rFonts w:ascii="Times New Roman" w:hAnsi="Times New Roman"/>
                <w:sz w:val="20"/>
              </w:rPr>
              <w:t xml:space="preserve"> та сімей, які опинилися в складних житттєвих обставинах</w:t>
            </w:r>
          </w:p>
        </w:tc>
        <w:tc>
          <w:tcPr>
            <w:tcW w:w="1434" w:type="dxa"/>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 тижд.</w:t>
            </w:r>
          </w:p>
        </w:tc>
        <w:tc>
          <w:tcPr>
            <w:tcW w:w="1720" w:type="dxa"/>
          </w:tcPr>
          <w:p w:rsidR="0077068A" w:rsidRPr="0048404C"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tcPr>
          <w:p w:rsidR="0077068A" w:rsidRPr="0048404C" w:rsidRDefault="0077068A" w:rsidP="00E55FC6">
            <w:pPr>
              <w:pStyle w:val="11"/>
              <w:spacing w:before="20"/>
              <w:rPr>
                <w:rFonts w:ascii="Times New Roman" w:hAnsi="Times New Roman"/>
                <w:sz w:val="20"/>
              </w:rPr>
            </w:pPr>
            <w:r>
              <w:rPr>
                <w:rFonts w:ascii="Times New Roman" w:hAnsi="Times New Roman"/>
                <w:sz w:val="20"/>
              </w:rPr>
              <w:t>аналіз</w:t>
            </w:r>
          </w:p>
        </w:tc>
        <w:tc>
          <w:tcPr>
            <w:tcW w:w="1224" w:type="dxa"/>
          </w:tcPr>
          <w:p w:rsidR="0077068A" w:rsidRPr="00D96864"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F7114C" w:rsidRDefault="0077068A" w:rsidP="00E55FC6">
            <w:pPr>
              <w:jc w:val="both"/>
            </w:pPr>
            <w:r w:rsidRPr="00F7114C">
              <w:t xml:space="preserve">Виконанння Інструкції з обліку дітей та підлітків шкільного віку </w:t>
            </w:r>
          </w:p>
        </w:tc>
        <w:tc>
          <w:tcPr>
            <w:tcW w:w="1434" w:type="dxa"/>
          </w:tcPr>
          <w:p w:rsidR="0077068A" w:rsidRPr="00F7114C" w:rsidRDefault="0077068A" w:rsidP="00E55FC6">
            <w:pPr>
              <w:pStyle w:val="11"/>
              <w:spacing w:before="0"/>
              <w:rPr>
                <w:rFonts w:ascii="Times New Roman" w:hAnsi="Times New Roman"/>
                <w:sz w:val="20"/>
              </w:rPr>
            </w:pPr>
            <w:r w:rsidRPr="00F7114C">
              <w:rPr>
                <w:rFonts w:ascii="Times New Roman" w:hAnsi="Times New Roman"/>
                <w:sz w:val="20"/>
              </w:rPr>
              <w:t>ІІ тижд.</w:t>
            </w:r>
          </w:p>
        </w:tc>
        <w:tc>
          <w:tcPr>
            <w:tcW w:w="1720" w:type="dxa"/>
          </w:tcPr>
          <w:p w:rsidR="0077068A" w:rsidRPr="00F7114C" w:rsidRDefault="0077068A" w:rsidP="00E55FC6">
            <w:pPr>
              <w:pStyle w:val="11"/>
              <w:spacing w:before="0"/>
              <w:rPr>
                <w:rFonts w:ascii="Times New Roman" w:hAnsi="Times New Roman"/>
                <w:sz w:val="20"/>
              </w:rPr>
            </w:pPr>
            <w:r>
              <w:rPr>
                <w:rFonts w:ascii="Times New Roman" w:hAnsi="Times New Roman"/>
                <w:sz w:val="20"/>
              </w:rPr>
              <w:t>ЗДВР</w:t>
            </w:r>
          </w:p>
        </w:tc>
        <w:tc>
          <w:tcPr>
            <w:tcW w:w="2001" w:type="dxa"/>
          </w:tcPr>
          <w:p w:rsidR="0077068A" w:rsidRPr="00F7114C" w:rsidRDefault="0077068A" w:rsidP="00E55FC6">
            <w:pPr>
              <w:pStyle w:val="11"/>
              <w:spacing w:before="0"/>
              <w:rPr>
                <w:rFonts w:ascii="Times New Roman" w:hAnsi="Times New Roman"/>
                <w:sz w:val="20"/>
              </w:rPr>
            </w:pPr>
            <w:r w:rsidRPr="00F7114C">
              <w:rPr>
                <w:rFonts w:ascii="Times New Roman" w:hAnsi="Times New Roman"/>
                <w:sz w:val="20"/>
              </w:rPr>
              <w:t xml:space="preserve">звіт </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F7114C" w:rsidRDefault="0077068A" w:rsidP="00E55FC6">
            <w:pPr>
              <w:pStyle w:val="11"/>
              <w:spacing w:before="0" w:line="240" w:lineRule="auto"/>
              <w:rPr>
                <w:rFonts w:ascii="Times New Roman" w:hAnsi="Times New Roman"/>
                <w:sz w:val="20"/>
              </w:rPr>
            </w:pPr>
            <w:r w:rsidRPr="00F7114C">
              <w:rPr>
                <w:rFonts w:ascii="Times New Roman" w:hAnsi="Times New Roman"/>
                <w:sz w:val="20"/>
              </w:rPr>
              <w:t>Аналіз працевлаштування випускників 9, 11 класів</w:t>
            </w:r>
          </w:p>
        </w:tc>
        <w:tc>
          <w:tcPr>
            <w:tcW w:w="1434" w:type="dxa"/>
          </w:tcPr>
          <w:p w:rsidR="0077068A" w:rsidRPr="00F7114C" w:rsidRDefault="0077068A" w:rsidP="00E55FC6">
            <w:pPr>
              <w:pStyle w:val="11"/>
              <w:spacing w:before="0"/>
              <w:rPr>
                <w:rFonts w:ascii="Times New Roman" w:hAnsi="Times New Roman"/>
                <w:sz w:val="20"/>
              </w:rPr>
            </w:pPr>
            <w:r w:rsidRPr="00F7114C">
              <w:rPr>
                <w:rFonts w:ascii="Times New Roman" w:hAnsi="Times New Roman"/>
                <w:sz w:val="20"/>
              </w:rPr>
              <w:t>І тижд.</w:t>
            </w:r>
          </w:p>
        </w:tc>
        <w:tc>
          <w:tcPr>
            <w:tcW w:w="1720" w:type="dxa"/>
          </w:tcPr>
          <w:p w:rsidR="0077068A" w:rsidRPr="00F7114C" w:rsidRDefault="0077068A" w:rsidP="00E55FC6">
            <w:pPr>
              <w:pStyle w:val="11"/>
              <w:spacing w:before="0"/>
              <w:rPr>
                <w:rFonts w:ascii="Times New Roman" w:hAnsi="Times New Roman"/>
                <w:sz w:val="20"/>
              </w:rPr>
            </w:pPr>
            <w:r>
              <w:rPr>
                <w:rFonts w:ascii="Times New Roman" w:hAnsi="Times New Roman"/>
                <w:sz w:val="20"/>
              </w:rPr>
              <w:t>ЗДВР</w:t>
            </w:r>
          </w:p>
        </w:tc>
        <w:tc>
          <w:tcPr>
            <w:tcW w:w="2001" w:type="dxa"/>
          </w:tcPr>
          <w:p w:rsidR="0077068A" w:rsidRPr="00F7114C" w:rsidRDefault="0077068A" w:rsidP="00E55FC6">
            <w:pPr>
              <w:pStyle w:val="11"/>
              <w:spacing w:before="0"/>
              <w:rPr>
                <w:rFonts w:ascii="Times New Roman" w:hAnsi="Times New Roman"/>
                <w:sz w:val="20"/>
              </w:rPr>
            </w:pPr>
            <w:r w:rsidRPr="00F7114C">
              <w:rPr>
                <w:rFonts w:ascii="Times New Roman" w:hAnsi="Times New Roman"/>
                <w:sz w:val="20"/>
              </w:rPr>
              <w:t>звіт</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F7114C" w:rsidRDefault="0077068A" w:rsidP="00E55FC6">
            <w:pPr>
              <w:jc w:val="both"/>
            </w:pPr>
            <w:r w:rsidRPr="00F7114C">
              <w:t>Організація індивідуального навчання учнів згідно з протоколами ІРЦ</w:t>
            </w:r>
            <w:r>
              <w:t>, засідання команди супроводу дітей з особливими потребами</w:t>
            </w:r>
          </w:p>
        </w:tc>
        <w:tc>
          <w:tcPr>
            <w:tcW w:w="1434" w:type="dxa"/>
          </w:tcPr>
          <w:p w:rsidR="0077068A" w:rsidRPr="00F7114C" w:rsidRDefault="0077068A" w:rsidP="00E55FC6">
            <w:pPr>
              <w:pStyle w:val="11"/>
              <w:spacing w:before="20"/>
              <w:rPr>
                <w:rFonts w:ascii="Times New Roman" w:hAnsi="Times New Roman"/>
                <w:sz w:val="20"/>
              </w:rPr>
            </w:pPr>
            <w:r w:rsidRPr="00F7114C">
              <w:rPr>
                <w:rFonts w:ascii="Times New Roman" w:hAnsi="Times New Roman"/>
                <w:sz w:val="20"/>
              </w:rPr>
              <w:t>ІІ тижд.</w:t>
            </w:r>
          </w:p>
        </w:tc>
        <w:tc>
          <w:tcPr>
            <w:tcW w:w="1720" w:type="dxa"/>
          </w:tcPr>
          <w:p w:rsidR="0077068A" w:rsidRPr="00F7114C" w:rsidRDefault="0077068A" w:rsidP="00E55FC6">
            <w:pPr>
              <w:pStyle w:val="11"/>
              <w:spacing w:before="20"/>
              <w:rPr>
                <w:rFonts w:ascii="Times New Roman" w:hAnsi="Times New Roman"/>
                <w:sz w:val="20"/>
              </w:rPr>
            </w:pPr>
            <w:r>
              <w:rPr>
                <w:rFonts w:ascii="Times New Roman" w:hAnsi="Times New Roman"/>
                <w:sz w:val="20"/>
              </w:rPr>
              <w:t>ЗДНВР</w:t>
            </w:r>
          </w:p>
        </w:tc>
        <w:tc>
          <w:tcPr>
            <w:tcW w:w="2001" w:type="dxa"/>
          </w:tcPr>
          <w:p w:rsidR="0077068A" w:rsidRPr="00F7114C" w:rsidRDefault="0077068A" w:rsidP="00E55FC6">
            <w:pPr>
              <w:pStyle w:val="11"/>
              <w:spacing w:before="20"/>
              <w:jc w:val="left"/>
              <w:rPr>
                <w:rFonts w:ascii="Times New Roman" w:hAnsi="Times New Roman"/>
                <w:sz w:val="20"/>
              </w:rPr>
            </w:pPr>
            <w:r>
              <w:rPr>
                <w:rFonts w:ascii="Times New Roman" w:hAnsi="Times New Roman"/>
                <w:sz w:val="20"/>
              </w:rPr>
              <w:t>наказ, протокол</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F7114C" w:rsidRDefault="0077068A" w:rsidP="00E55FC6">
            <w:pPr>
              <w:jc w:val="both"/>
            </w:pPr>
            <w:r>
              <w:t>Формування звітів ЗНЗ-1 та 77-РВК</w:t>
            </w:r>
          </w:p>
        </w:tc>
        <w:tc>
          <w:tcPr>
            <w:tcW w:w="1434" w:type="dxa"/>
          </w:tcPr>
          <w:p w:rsidR="0077068A" w:rsidRPr="00F7114C" w:rsidRDefault="0077068A" w:rsidP="00E55FC6">
            <w:pPr>
              <w:pStyle w:val="11"/>
              <w:spacing w:before="20"/>
              <w:rPr>
                <w:rFonts w:ascii="Times New Roman" w:hAnsi="Times New Roman"/>
                <w:sz w:val="20"/>
              </w:rPr>
            </w:pPr>
            <w:r>
              <w:rPr>
                <w:rFonts w:ascii="Times New Roman" w:hAnsi="Times New Roman"/>
                <w:sz w:val="20"/>
              </w:rPr>
              <w:t>І тижд.</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ЗДНВР</w:t>
            </w:r>
          </w:p>
          <w:p w:rsidR="0077068A"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tcPr>
          <w:p w:rsidR="0077068A" w:rsidRPr="00F7114C" w:rsidRDefault="0077068A" w:rsidP="00E55FC6">
            <w:pPr>
              <w:pStyle w:val="11"/>
              <w:spacing w:before="20"/>
              <w:jc w:val="left"/>
              <w:rPr>
                <w:rFonts w:ascii="Times New Roman" w:hAnsi="Times New Roman"/>
                <w:sz w:val="20"/>
              </w:rPr>
            </w:pPr>
            <w:r>
              <w:rPr>
                <w:rFonts w:ascii="Times New Roman" w:hAnsi="Times New Roman"/>
                <w:sz w:val="20"/>
              </w:rPr>
              <w:t>звіт</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F7114C" w:rsidRDefault="0077068A" w:rsidP="00E55FC6">
            <w:pPr>
              <w:jc w:val="both"/>
            </w:pPr>
            <w:r w:rsidRPr="00F7114C">
              <w:t>Внесення звітів в курс «Школа»</w:t>
            </w:r>
          </w:p>
        </w:tc>
        <w:tc>
          <w:tcPr>
            <w:tcW w:w="1434" w:type="dxa"/>
          </w:tcPr>
          <w:p w:rsidR="0077068A" w:rsidRPr="00F7114C" w:rsidRDefault="0077068A" w:rsidP="00E55FC6">
            <w:pPr>
              <w:pStyle w:val="11"/>
              <w:spacing w:before="20"/>
              <w:rPr>
                <w:rFonts w:ascii="Times New Roman" w:hAnsi="Times New Roman"/>
                <w:sz w:val="20"/>
              </w:rPr>
            </w:pPr>
            <w:r>
              <w:rPr>
                <w:rFonts w:ascii="Times New Roman" w:hAnsi="Times New Roman"/>
                <w:sz w:val="20"/>
              </w:rPr>
              <w:t>І тижд.</w:t>
            </w:r>
          </w:p>
        </w:tc>
        <w:tc>
          <w:tcPr>
            <w:tcW w:w="1720" w:type="dxa"/>
          </w:tcPr>
          <w:p w:rsidR="0077068A" w:rsidRPr="00F7114C" w:rsidRDefault="0077068A" w:rsidP="00E55FC6">
            <w:pPr>
              <w:pStyle w:val="11"/>
              <w:spacing w:before="20"/>
              <w:rPr>
                <w:rFonts w:ascii="Times New Roman" w:hAnsi="Times New Roman"/>
                <w:sz w:val="20"/>
              </w:rPr>
            </w:pPr>
            <w:r w:rsidRPr="00F7114C">
              <w:rPr>
                <w:rFonts w:ascii="Times New Roman" w:hAnsi="Times New Roman"/>
                <w:sz w:val="20"/>
              </w:rPr>
              <w:t>Директор</w:t>
            </w:r>
          </w:p>
        </w:tc>
        <w:tc>
          <w:tcPr>
            <w:tcW w:w="2001" w:type="dxa"/>
          </w:tcPr>
          <w:p w:rsidR="0077068A" w:rsidRPr="00F7114C" w:rsidRDefault="0077068A" w:rsidP="00E55FC6">
            <w:pPr>
              <w:pStyle w:val="11"/>
              <w:spacing w:before="20"/>
              <w:jc w:val="left"/>
              <w:rPr>
                <w:rFonts w:ascii="Times New Roman" w:hAnsi="Times New Roman"/>
                <w:sz w:val="20"/>
              </w:rPr>
            </w:pPr>
            <w:r w:rsidRPr="00F7114C">
              <w:rPr>
                <w:rFonts w:ascii="Times New Roman" w:hAnsi="Times New Roman"/>
                <w:sz w:val="20"/>
              </w:rPr>
              <w:t>звіт</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F7114C" w:rsidRDefault="0077068A" w:rsidP="00E55FC6">
            <w:pPr>
              <w:pStyle w:val="11"/>
              <w:spacing w:before="20" w:line="240" w:lineRule="auto"/>
              <w:rPr>
                <w:rFonts w:ascii="Times New Roman" w:hAnsi="Times New Roman"/>
                <w:sz w:val="20"/>
              </w:rPr>
            </w:pPr>
            <w:r w:rsidRPr="00F7114C">
              <w:rPr>
                <w:rFonts w:ascii="Times New Roman" w:hAnsi="Times New Roman"/>
                <w:sz w:val="20"/>
              </w:rPr>
              <w:t xml:space="preserve">Аналіз показників фізичного розвитку. Організація спеціальної, підготовчої, основної  спортивних груп </w:t>
            </w:r>
          </w:p>
        </w:tc>
        <w:tc>
          <w:tcPr>
            <w:tcW w:w="1434" w:type="dxa"/>
          </w:tcPr>
          <w:p w:rsidR="0077068A" w:rsidRPr="00F7114C" w:rsidRDefault="0077068A" w:rsidP="00E55FC6">
            <w:pPr>
              <w:pStyle w:val="11"/>
              <w:spacing w:before="20"/>
              <w:rPr>
                <w:rFonts w:ascii="Times New Roman" w:hAnsi="Times New Roman"/>
                <w:sz w:val="20"/>
              </w:rPr>
            </w:pPr>
            <w:r w:rsidRPr="00F7114C">
              <w:rPr>
                <w:rFonts w:ascii="Times New Roman" w:hAnsi="Times New Roman"/>
                <w:sz w:val="20"/>
              </w:rPr>
              <w:t>І тижд.</w:t>
            </w:r>
          </w:p>
        </w:tc>
        <w:tc>
          <w:tcPr>
            <w:tcW w:w="1720" w:type="dxa"/>
          </w:tcPr>
          <w:p w:rsidR="0077068A" w:rsidRPr="00F7114C" w:rsidRDefault="0077068A" w:rsidP="00E55FC6">
            <w:pPr>
              <w:pStyle w:val="11"/>
              <w:rPr>
                <w:rFonts w:ascii="Times New Roman" w:hAnsi="Times New Roman"/>
                <w:sz w:val="20"/>
              </w:rPr>
            </w:pPr>
            <w:r>
              <w:rPr>
                <w:rFonts w:ascii="Times New Roman" w:hAnsi="Times New Roman"/>
                <w:sz w:val="20"/>
              </w:rPr>
              <w:t>ЗДВР</w:t>
            </w:r>
          </w:p>
        </w:tc>
        <w:tc>
          <w:tcPr>
            <w:tcW w:w="2001" w:type="dxa"/>
          </w:tcPr>
          <w:p w:rsidR="0077068A" w:rsidRPr="00F7114C" w:rsidRDefault="0077068A" w:rsidP="00E55FC6">
            <w:pPr>
              <w:pStyle w:val="11"/>
              <w:spacing w:before="20"/>
              <w:rPr>
                <w:rFonts w:ascii="Times New Roman" w:hAnsi="Times New Roman"/>
                <w:sz w:val="20"/>
              </w:rPr>
            </w:pPr>
            <w:r w:rsidRPr="00F7114C">
              <w:rPr>
                <w:rFonts w:ascii="Times New Roman" w:hAnsi="Times New Roman"/>
                <w:sz w:val="20"/>
              </w:rPr>
              <w:t>наказ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F7114C" w:rsidRDefault="0077068A" w:rsidP="00E55FC6">
            <w:pPr>
              <w:pStyle w:val="Style1"/>
              <w:widowControl/>
              <w:spacing w:before="62" w:line="240" w:lineRule="auto"/>
              <w:jc w:val="both"/>
              <w:rPr>
                <w:sz w:val="20"/>
                <w:szCs w:val="20"/>
              </w:rPr>
            </w:pPr>
            <w:r w:rsidRPr="00F7114C">
              <w:rPr>
                <w:sz w:val="20"/>
                <w:szCs w:val="20"/>
                <w:lang w:val="uk-UA"/>
              </w:rPr>
              <w:t>Про складання списків дітей пільгового контингенту та дітей, які потребують особливої уваги.</w:t>
            </w:r>
          </w:p>
        </w:tc>
        <w:tc>
          <w:tcPr>
            <w:tcW w:w="1434" w:type="dxa"/>
          </w:tcPr>
          <w:p w:rsidR="0077068A" w:rsidRPr="00F7114C" w:rsidRDefault="0077068A" w:rsidP="00E55FC6">
            <w:pPr>
              <w:pStyle w:val="11"/>
              <w:spacing w:before="0"/>
              <w:rPr>
                <w:rFonts w:ascii="Times New Roman" w:hAnsi="Times New Roman"/>
                <w:sz w:val="20"/>
              </w:rPr>
            </w:pPr>
            <w:r w:rsidRPr="00F7114C">
              <w:rPr>
                <w:rFonts w:ascii="Times New Roman" w:hAnsi="Times New Roman"/>
                <w:sz w:val="20"/>
              </w:rPr>
              <w:t>ІІ тижд.</w:t>
            </w:r>
          </w:p>
        </w:tc>
        <w:tc>
          <w:tcPr>
            <w:tcW w:w="1720" w:type="dxa"/>
          </w:tcPr>
          <w:p w:rsidR="0077068A" w:rsidRPr="00F7114C" w:rsidRDefault="0077068A" w:rsidP="00E55FC6">
            <w:pPr>
              <w:pStyle w:val="11"/>
              <w:spacing w:before="0"/>
              <w:rPr>
                <w:rFonts w:ascii="Times New Roman" w:hAnsi="Times New Roman"/>
                <w:sz w:val="20"/>
              </w:rPr>
            </w:pPr>
            <w:r>
              <w:rPr>
                <w:rFonts w:ascii="Times New Roman" w:hAnsi="Times New Roman"/>
                <w:sz w:val="20"/>
              </w:rPr>
              <w:t>ЗДВР</w:t>
            </w:r>
          </w:p>
        </w:tc>
        <w:tc>
          <w:tcPr>
            <w:tcW w:w="2001" w:type="dxa"/>
          </w:tcPr>
          <w:p w:rsidR="0077068A" w:rsidRPr="00F7114C" w:rsidRDefault="0077068A" w:rsidP="00E55FC6">
            <w:pPr>
              <w:pStyle w:val="11"/>
              <w:spacing w:before="0"/>
              <w:rPr>
                <w:rFonts w:ascii="Times New Roman" w:hAnsi="Times New Roman"/>
                <w:sz w:val="20"/>
              </w:rPr>
            </w:pPr>
            <w:r w:rsidRPr="00F7114C">
              <w:rPr>
                <w:rFonts w:ascii="Times New Roman" w:hAnsi="Times New Roman"/>
                <w:sz w:val="20"/>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F7114C" w:rsidRDefault="0077068A" w:rsidP="00E55FC6">
            <w:pPr>
              <w:pStyle w:val="11"/>
              <w:spacing w:before="0" w:line="240" w:lineRule="auto"/>
              <w:rPr>
                <w:rFonts w:ascii="Times New Roman" w:hAnsi="Times New Roman"/>
                <w:sz w:val="20"/>
              </w:rPr>
            </w:pPr>
            <w:r w:rsidRPr="00F7114C">
              <w:rPr>
                <w:rFonts w:ascii="Times New Roman" w:hAnsi="Times New Roman"/>
                <w:sz w:val="20"/>
              </w:rPr>
              <w:t>Організація проведення вологого прибирання,</w:t>
            </w:r>
            <w:r>
              <w:rPr>
                <w:rFonts w:ascii="Times New Roman" w:hAnsi="Times New Roman"/>
                <w:sz w:val="20"/>
              </w:rPr>
              <w:t xml:space="preserve"> </w:t>
            </w:r>
            <w:r w:rsidRPr="00F7114C">
              <w:rPr>
                <w:rFonts w:ascii="Times New Roman" w:hAnsi="Times New Roman"/>
                <w:sz w:val="20"/>
              </w:rPr>
              <w:t xml:space="preserve">провітрювання та дезінфекції приміщення </w:t>
            </w:r>
          </w:p>
        </w:tc>
        <w:tc>
          <w:tcPr>
            <w:tcW w:w="1434" w:type="dxa"/>
          </w:tcPr>
          <w:p w:rsidR="0077068A" w:rsidRPr="00F7114C" w:rsidRDefault="0077068A" w:rsidP="00E55FC6">
            <w:pPr>
              <w:pStyle w:val="11"/>
              <w:spacing w:before="0"/>
              <w:rPr>
                <w:rFonts w:ascii="Times New Roman" w:hAnsi="Times New Roman"/>
                <w:sz w:val="20"/>
              </w:rPr>
            </w:pPr>
            <w:r w:rsidRPr="00F7114C">
              <w:rPr>
                <w:rFonts w:ascii="Times New Roman" w:hAnsi="Times New Roman"/>
                <w:sz w:val="20"/>
              </w:rPr>
              <w:t>І тижд.</w:t>
            </w:r>
          </w:p>
        </w:tc>
        <w:tc>
          <w:tcPr>
            <w:tcW w:w="1720" w:type="dxa"/>
          </w:tcPr>
          <w:p w:rsidR="0077068A" w:rsidRPr="00F7114C" w:rsidRDefault="0077068A" w:rsidP="00E55FC6">
            <w:pPr>
              <w:pStyle w:val="11"/>
              <w:rPr>
                <w:rFonts w:ascii="Times New Roman" w:hAnsi="Times New Roman"/>
                <w:sz w:val="20"/>
              </w:rPr>
            </w:pPr>
            <w:r w:rsidRPr="00F7114C">
              <w:rPr>
                <w:rFonts w:ascii="Times New Roman" w:hAnsi="Times New Roman"/>
                <w:sz w:val="20"/>
              </w:rPr>
              <w:t>Завгосп</w:t>
            </w:r>
          </w:p>
        </w:tc>
        <w:tc>
          <w:tcPr>
            <w:tcW w:w="2001" w:type="dxa"/>
          </w:tcPr>
          <w:p w:rsidR="0077068A" w:rsidRPr="00F7114C" w:rsidRDefault="0077068A" w:rsidP="00E55FC6">
            <w:pPr>
              <w:pStyle w:val="11"/>
              <w:spacing w:before="0"/>
              <w:rPr>
                <w:rFonts w:ascii="Times New Roman" w:hAnsi="Times New Roman"/>
                <w:sz w:val="20"/>
              </w:rPr>
            </w:pPr>
            <w:r w:rsidRPr="00F7114C">
              <w:rPr>
                <w:rFonts w:ascii="Times New Roman" w:hAnsi="Times New Roman"/>
                <w:sz w:val="20"/>
              </w:rPr>
              <w:t xml:space="preserve">ведення </w:t>
            </w:r>
          </w:p>
          <w:p w:rsidR="0077068A" w:rsidRPr="00F7114C" w:rsidRDefault="0077068A" w:rsidP="00E55FC6">
            <w:pPr>
              <w:pStyle w:val="11"/>
              <w:rPr>
                <w:rFonts w:ascii="Times New Roman" w:hAnsi="Times New Roman"/>
                <w:sz w:val="20"/>
              </w:rPr>
            </w:pPr>
            <w:r w:rsidRPr="00F7114C">
              <w:rPr>
                <w:rFonts w:ascii="Times New Roman" w:hAnsi="Times New Roman"/>
                <w:sz w:val="20"/>
              </w:rPr>
              <w:t>журналу</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F7114C" w:rsidRDefault="0077068A" w:rsidP="00E55FC6">
            <w:pPr>
              <w:pStyle w:val="11"/>
              <w:spacing w:before="20" w:line="240" w:lineRule="auto"/>
              <w:rPr>
                <w:rFonts w:ascii="Times New Roman" w:hAnsi="Times New Roman"/>
                <w:sz w:val="20"/>
              </w:rPr>
            </w:pPr>
            <w:r w:rsidRPr="00F7114C">
              <w:rPr>
                <w:rFonts w:ascii="Times New Roman" w:hAnsi="Times New Roman"/>
                <w:sz w:val="20"/>
              </w:rPr>
              <w:t>Організація харчування дітей. Робота з профілактики харчових отруєнь</w:t>
            </w:r>
          </w:p>
        </w:tc>
        <w:tc>
          <w:tcPr>
            <w:tcW w:w="1434" w:type="dxa"/>
          </w:tcPr>
          <w:p w:rsidR="0077068A" w:rsidRPr="00F7114C" w:rsidRDefault="0077068A" w:rsidP="00E55FC6">
            <w:pPr>
              <w:pStyle w:val="11"/>
              <w:spacing w:before="20"/>
              <w:rPr>
                <w:rFonts w:ascii="Times New Roman" w:hAnsi="Times New Roman"/>
                <w:sz w:val="20"/>
              </w:rPr>
            </w:pPr>
            <w:r w:rsidRPr="00F7114C">
              <w:rPr>
                <w:rFonts w:ascii="Times New Roman" w:hAnsi="Times New Roman"/>
                <w:sz w:val="20"/>
              </w:rPr>
              <w:t>ІІ тижд.</w:t>
            </w:r>
          </w:p>
        </w:tc>
        <w:tc>
          <w:tcPr>
            <w:tcW w:w="1720" w:type="dxa"/>
          </w:tcPr>
          <w:p w:rsidR="0077068A" w:rsidRPr="00F7114C"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tcPr>
          <w:p w:rsidR="0077068A" w:rsidRPr="00F7114C" w:rsidRDefault="0077068A" w:rsidP="00E55FC6">
            <w:pPr>
              <w:pStyle w:val="11"/>
              <w:spacing w:before="20"/>
              <w:rPr>
                <w:rFonts w:ascii="Times New Roman" w:hAnsi="Times New Roman"/>
                <w:sz w:val="20"/>
              </w:rPr>
            </w:pPr>
            <w:r w:rsidRPr="00F7114C">
              <w:rPr>
                <w:rFonts w:ascii="Times New Roman" w:hAnsi="Times New Roman"/>
                <w:sz w:val="20"/>
              </w:rPr>
              <w:t>звіт</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4B7E2D" w:rsidRDefault="0077068A" w:rsidP="00E55FC6">
            <w:pPr>
              <w:pStyle w:val="11"/>
              <w:spacing w:before="20" w:line="240" w:lineRule="auto"/>
              <w:rPr>
                <w:rFonts w:ascii="Times New Roman" w:hAnsi="Times New Roman"/>
                <w:sz w:val="20"/>
              </w:rPr>
            </w:pPr>
            <w:r>
              <w:rPr>
                <w:rFonts w:ascii="Times New Roman" w:hAnsi="Times New Roman"/>
                <w:sz w:val="20"/>
              </w:rPr>
              <w:t>Проведення санітарно-просвітницької роботи із учнями, батьками, працівниками ліцею щодо профілактики інфекційних захвороювань, захворювань на грип, ГРВІ, СО</w:t>
            </w:r>
            <w:r>
              <w:rPr>
                <w:rFonts w:ascii="Times New Roman" w:hAnsi="Times New Roman"/>
                <w:sz w:val="20"/>
                <w:lang w:val="en-US"/>
              </w:rPr>
              <w:t>VID</w:t>
            </w:r>
            <w:r w:rsidRPr="004B7E2D">
              <w:rPr>
                <w:rFonts w:ascii="Times New Roman" w:hAnsi="Times New Roman"/>
                <w:sz w:val="20"/>
              </w:rPr>
              <w:t xml:space="preserve"> -19</w:t>
            </w:r>
          </w:p>
        </w:tc>
        <w:tc>
          <w:tcPr>
            <w:tcW w:w="1434" w:type="dxa"/>
          </w:tcPr>
          <w:p w:rsidR="0077068A" w:rsidRPr="00F10FF5" w:rsidRDefault="0077068A" w:rsidP="00E55FC6">
            <w:pPr>
              <w:pStyle w:val="11"/>
              <w:spacing w:before="20"/>
              <w:rPr>
                <w:rFonts w:ascii="Times New Roman" w:hAnsi="Times New Roman"/>
                <w:sz w:val="22"/>
              </w:rPr>
            </w:pPr>
            <w:r>
              <w:rPr>
                <w:rFonts w:ascii="Times New Roman" w:hAnsi="Times New Roman"/>
                <w:sz w:val="20"/>
              </w:rPr>
              <w:t>І тижд. місяця  (</w:t>
            </w:r>
            <w:r>
              <w:rPr>
                <w:rFonts w:ascii="Times New Roman" w:hAnsi="Times New Roman"/>
                <w:sz w:val="22"/>
              </w:rPr>
              <w:t>протягом року)</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tcPr>
          <w:p w:rsidR="0077068A" w:rsidRPr="00F7114C" w:rsidRDefault="0077068A" w:rsidP="00E55FC6">
            <w:pPr>
              <w:pStyle w:val="11"/>
              <w:spacing w:before="20"/>
              <w:rPr>
                <w:rFonts w:ascii="Times New Roman" w:hAnsi="Times New Roman"/>
                <w:sz w:val="20"/>
              </w:rPr>
            </w:pPr>
            <w:r>
              <w:rPr>
                <w:rFonts w:ascii="Times New Roman" w:hAnsi="Times New Roman"/>
                <w:sz w:val="20"/>
              </w:rPr>
              <w:t>наказ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F7114C" w:rsidRDefault="0077068A" w:rsidP="00E55FC6">
            <w:pPr>
              <w:pStyle w:val="11"/>
              <w:spacing w:before="0" w:line="240" w:lineRule="auto"/>
              <w:rPr>
                <w:rFonts w:ascii="Times New Roman" w:hAnsi="Times New Roman"/>
                <w:sz w:val="20"/>
              </w:rPr>
            </w:pPr>
            <w:r w:rsidRPr="00F7114C">
              <w:rPr>
                <w:rFonts w:ascii="Times New Roman" w:hAnsi="Times New Roman"/>
                <w:sz w:val="20"/>
              </w:rPr>
              <w:t xml:space="preserve">Організація проведення рухливих ігор на перервах та музичних перерв </w:t>
            </w:r>
          </w:p>
        </w:tc>
        <w:tc>
          <w:tcPr>
            <w:tcW w:w="1434" w:type="dxa"/>
          </w:tcPr>
          <w:p w:rsidR="0077068A" w:rsidRPr="00F7114C" w:rsidRDefault="0077068A" w:rsidP="00E55FC6">
            <w:pPr>
              <w:pStyle w:val="11"/>
              <w:spacing w:before="0"/>
              <w:rPr>
                <w:rFonts w:ascii="Times New Roman" w:hAnsi="Times New Roman"/>
                <w:sz w:val="20"/>
              </w:rPr>
            </w:pPr>
            <w:r w:rsidRPr="00F7114C">
              <w:rPr>
                <w:rFonts w:ascii="Times New Roman" w:hAnsi="Times New Roman"/>
                <w:sz w:val="20"/>
              </w:rPr>
              <w:t>І тижд.</w:t>
            </w:r>
          </w:p>
        </w:tc>
        <w:tc>
          <w:tcPr>
            <w:tcW w:w="1720" w:type="dxa"/>
          </w:tcPr>
          <w:p w:rsidR="0077068A" w:rsidRPr="00F7114C" w:rsidRDefault="0077068A" w:rsidP="00E55FC6">
            <w:pPr>
              <w:pStyle w:val="11"/>
              <w:spacing w:before="0"/>
              <w:rPr>
                <w:rFonts w:ascii="Times New Roman" w:hAnsi="Times New Roman"/>
                <w:sz w:val="20"/>
              </w:rPr>
            </w:pPr>
            <w:r>
              <w:rPr>
                <w:rFonts w:ascii="Times New Roman" w:hAnsi="Times New Roman"/>
                <w:sz w:val="20"/>
              </w:rPr>
              <w:t>Педагог-організатор</w:t>
            </w:r>
          </w:p>
        </w:tc>
        <w:tc>
          <w:tcPr>
            <w:tcW w:w="2001" w:type="dxa"/>
          </w:tcPr>
          <w:p w:rsidR="0077068A" w:rsidRPr="00F7114C" w:rsidRDefault="0077068A" w:rsidP="00E55FC6">
            <w:pPr>
              <w:pStyle w:val="11"/>
              <w:spacing w:before="0"/>
              <w:rPr>
                <w:rFonts w:ascii="Times New Roman" w:hAnsi="Times New Roman"/>
                <w:sz w:val="20"/>
              </w:rPr>
            </w:pPr>
            <w:r w:rsidRPr="00F7114C">
              <w:rPr>
                <w:rFonts w:ascii="Times New Roman" w:hAnsi="Times New Roman"/>
                <w:sz w:val="20"/>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F7114C" w:rsidRDefault="0077068A" w:rsidP="00E55FC6">
            <w:pPr>
              <w:pStyle w:val="11"/>
              <w:spacing w:before="0" w:line="240" w:lineRule="auto"/>
              <w:rPr>
                <w:rFonts w:ascii="Times New Roman" w:hAnsi="Times New Roman"/>
                <w:sz w:val="20"/>
              </w:rPr>
            </w:pPr>
            <w:r>
              <w:rPr>
                <w:rFonts w:ascii="Times New Roman" w:hAnsi="Times New Roman"/>
                <w:sz w:val="20"/>
              </w:rPr>
              <w:t>Планування заходів</w:t>
            </w:r>
            <w:r w:rsidRPr="00F7114C">
              <w:rPr>
                <w:rFonts w:ascii="Times New Roman" w:hAnsi="Times New Roman"/>
                <w:sz w:val="20"/>
              </w:rPr>
              <w:t xml:space="preserve"> із профілактики попередження дитячого травматизму</w:t>
            </w:r>
          </w:p>
        </w:tc>
        <w:tc>
          <w:tcPr>
            <w:tcW w:w="1434" w:type="dxa"/>
          </w:tcPr>
          <w:p w:rsidR="0077068A" w:rsidRPr="00F7114C" w:rsidRDefault="0077068A" w:rsidP="00E55FC6">
            <w:pPr>
              <w:pStyle w:val="11"/>
              <w:spacing w:before="0"/>
              <w:rPr>
                <w:rFonts w:ascii="Times New Roman" w:hAnsi="Times New Roman"/>
                <w:sz w:val="20"/>
                <w:lang w:val="en-US"/>
              </w:rPr>
            </w:pPr>
            <w:r w:rsidRPr="00F7114C">
              <w:rPr>
                <w:rFonts w:ascii="Times New Roman" w:hAnsi="Times New Roman"/>
                <w:sz w:val="20"/>
              </w:rPr>
              <w:t>І тижд</w:t>
            </w:r>
          </w:p>
        </w:tc>
        <w:tc>
          <w:tcPr>
            <w:tcW w:w="1720" w:type="dxa"/>
          </w:tcPr>
          <w:p w:rsidR="0077068A" w:rsidRPr="00F7114C" w:rsidRDefault="0077068A" w:rsidP="00E55FC6">
            <w:pPr>
              <w:pStyle w:val="11"/>
              <w:spacing w:before="0"/>
              <w:rPr>
                <w:rFonts w:ascii="Times New Roman" w:hAnsi="Times New Roman"/>
                <w:sz w:val="20"/>
              </w:rPr>
            </w:pPr>
            <w:r>
              <w:rPr>
                <w:rFonts w:ascii="Times New Roman" w:hAnsi="Times New Roman"/>
                <w:sz w:val="20"/>
              </w:rPr>
              <w:t>ЗДВР</w:t>
            </w:r>
          </w:p>
        </w:tc>
        <w:tc>
          <w:tcPr>
            <w:tcW w:w="2001" w:type="dxa"/>
          </w:tcPr>
          <w:p w:rsidR="0077068A" w:rsidRPr="00F7114C" w:rsidRDefault="0077068A" w:rsidP="00E55FC6">
            <w:pPr>
              <w:pStyle w:val="11"/>
              <w:spacing w:before="0"/>
              <w:rPr>
                <w:rFonts w:ascii="Times New Roman" w:hAnsi="Times New Roman"/>
                <w:sz w:val="20"/>
              </w:rPr>
            </w:pPr>
            <w:r w:rsidRPr="00F7114C">
              <w:rPr>
                <w:rFonts w:ascii="Times New Roman" w:hAnsi="Times New Roman"/>
                <w:sz w:val="20"/>
              </w:rPr>
              <w:t>наказ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Default="0077068A" w:rsidP="00E55FC6">
            <w:pPr>
              <w:pStyle w:val="11"/>
              <w:spacing w:before="0" w:line="240" w:lineRule="auto"/>
              <w:rPr>
                <w:rFonts w:ascii="Times New Roman" w:hAnsi="Times New Roman"/>
                <w:sz w:val="20"/>
              </w:rPr>
            </w:pPr>
            <w:r>
              <w:rPr>
                <w:rFonts w:ascii="Times New Roman" w:hAnsi="Times New Roman"/>
                <w:sz w:val="20"/>
              </w:rPr>
              <w:t>Планування профілактичних заходів щодо запобігання правопорушень, пропусків, булінгу, насилля, неетичної поведінки</w:t>
            </w:r>
          </w:p>
        </w:tc>
        <w:tc>
          <w:tcPr>
            <w:tcW w:w="1434" w:type="dxa"/>
          </w:tcPr>
          <w:p w:rsidR="0077068A" w:rsidRPr="00F7114C" w:rsidRDefault="0077068A" w:rsidP="00E55FC6">
            <w:pPr>
              <w:pStyle w:val="11"/>
              <w:spacing w:before="0"/>
              <w:rPr>
                <w:rFonts w:ascii="Times New Roman" w:hAnsi="Times New Roman"/>
                <w:sz w:val="20"/>
              </w:rPr>
            </w:pPr>
            <w:r>
              <w:rPr>
                <w:rFonts w:ascii="Times New Roman" w:hAnsi="Times New Roman"/>
                <w:sz w:val="20"/>
              </w:rPr>
              <w:t>ІІ тижд.</w:t>
            </w:r>
          </w:p>
        </w:tc>
        <w:tc>
          <w:tcPr>
            <w:tcW w:w="1720" w:type="dxa"/>
          </w:tcPr>
          <w:p w:rsidR="0077068A" w:rsidRDefault="0077068A" w:rsidP="00E55FC6">
            <w:pPr>
              <w:pStyle w:val="11"/>
              <w:spacing w:before="0"/>
              <w:rPr>
                <w:rFonts w:ascii="Times New Roman" w:hAnsi="Times New Roman"/>
                <w:sz w:val="20"/>
              </w:rPr>
            </w:pPr>
            <w:r>
              <w:rPr>
                <w:rFonts w:ascii="Times New Roman" w:hAnsi="Times New Roman"/>
                <w:sz w:val="20"/>
              </w:rPr>
              <w:t>ЗДВР</w:t>
            </w:r>
          </w:p>
        </w:tc>
        <w:tc>
          <w:tcPr>
            <w:tcW w:w="2001" w:type="dxa"/>
          </w:tcPr>
          <w:p w:rsidR="0077068A" w:rsidRPr="00F7114C" w:rsidRDefault="0077068A" w:rsidP="00E55FC6">
            <w:pPr>
              <w:pStyle w:val="11"/>
              <w:spacing w:before="0"/>
              <w:rPr>
                <w:rFonts w:ascii="Times New Roman" w:hAnsi="Times New Roman"/>
                <w:sz w:val="20"/>
              </w:rPr>
            </w:pPr>
            <w:r>
              <w:rPr>
                <w:rFonts w:ascii="Times New Roman" w:hAnsi="Times New Roman"/>
                <w:sz w:val="20"/>
              </w:rPr>
              <w:t>наказ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Default="0077068A" w:rsidP="00E55FC6">
            <w:pPr>
              <w:pStyle w:val="11"/>
              <w:spacing w:before="0" w:line="240" w:lineRule="auto"/>
              <w:rPr>
                <w:rFonts w:ascii="Times New Roman" w:hAnsi="Times New Roman"/>
                <w:sz w:val="20"/>
              </w:rPr>
            </w:pPr>
            <w:r>
              <w:rPr>
                <w:rFonts w:ascii="Times New Roman" w:hAnsi="Times New Roman"/>
                <w:sz w:val="20"/>
              </w:rPr>
              <w:t>Організація роботи гуртків, факультативів та курсів за вибором</w:t>
            </w:r>
          </w:p>
        </w:tc>
        <w:tc>
          <w:tcPr>
            <w:tcW w:w="1434" w:type="dxa"/>
          </w:tcPr>
          <w:p w:rsidR="0077068A" w:rsidRDefault="0077068A" w:rsidP="00E55FC6">
            <w:pPr>
              <w:pStyle w:val="11"/>
              <w:spacing w:before="0"/>
              <w:rPr>
                <w:rFonts w:ascii="Times New Roman" w:hAnsi="Times New Roman"/>
                <w:sz w:val="20"/>
              </w:rPr>
            </w:pPr>
            <w:r>
              <w:rPr>
                <w:rFonts w:ascii="Times New Roman" w:hAnsi="Times New Roman"/>
                <w:sz w:val="20"/>
              </w:rPr>
              <w:t>ІІ тижд.</w:t>
            </w:r>
          </w:p>
        </w:tc>
        <w:tc>
          <w:tcPr>
            <w:tcW w:w="1720" w:type="dxa"/>
          </w:tcPr>
          <w:p w:rsidR="0077068A" w:rsidRDefault="0077068A" w:rsidP="00E55FC6">
            <w:pPr>
              <w:pStyle w:val="11"/>
              <w:spacing w:before="0"/>
              <w:rPr>
                <w:rFonts w:ascii="Times New Roman" w:hAnsi="Times New Roman"/>
                <w:sz w:val="20"/>
              </w:rPr>
            </w:pPr>
            <w:r>
              <w:rPr>
                <w:rFonts w:ascii="Times New Roman" w:hAnsi="Times New Roman"/>
                <w:sz w:val="20"/>
              </w:rPr>
              <w:t>ЗДНВР,</w:t>
            </w:r>
          </w:p>
          <w:p w:rsidR="0077068A" w:rsidRDefault="0077068A" w:rsidP="00E55FC6">
            <w:pPr>
              <w:pStyle w:val="11"/>
              <w:spacing w:before="0"/>
              <w:rPr>
                <w:rFonts w:ascii="Times New Roman" w:hAnsi="Times New Roman"/>
                <w:sz w:val="20"/>
              </w:rPr>
            </w:pPr>
            <w:r>
              <w:rPr>
                <w:rFonts w:ascii="Times New Roman" w:hAnsi="Times New Roman"/>
                <w:sz w:val="20"/>
              </w:rPr>
              <w:t xml:space="preserve"> ЗДВР</w:t>
            </w:r>
          </w:p>
        </w:tc>
        <w:tc>
          <w:tcPr>
            <w:tcW w:w="2001" w:type="dxa"/>
          </w:tcPr>
          <w:p w:rsidR="0077068A" w:rsidRDefault="0077068A" w:rsidP="00E55FC6">
            <w:pPr>
              <w:pStyle w:val="11"/>
              <w:spacing w:before="0"/>
              <w:rPr>
                <w:rFonts w:ascii="Times New Roman" w:hAnsi="Times New Roman"/>
                <w:sz w:val="20"/>
              </w:rPr>
            </w:pPr>
            <w:r>
              <w:rPr>
                <w:rFonts w:ascii="Times New Roman" w:hAnsi="Times New Roman"/>
                <w:sz w:val="20"/>
              </w:rPr>
              <w:t>наказ</w:t>
            </w:r>
          </w:p>
        </w:tc>
        <w:tc>
          <w:tcPr>
            <w:tcW w:w="1224" w:type="dxa"/>
          </w:tcPr>
          <w:p w:rsidR="0077068A" w:rsidRPr="00F7114C" w:rsidRDefault="0077068A" w:rsidP="00E55FC6"/>
        </w:tc>
      </w:tr>
      <w:tr w:rsidR="0077068A" w:rsidRPr="00F7114C" w:rsidTr="0077068A">
        <w:trPr>
          <w:gridAfter w:val="1"/>
          <w:wAfter w:w="9" w:type="dxa"/>
        </w:trPr>
        <w:tc>
          <w:tcPr>
            <w:tcW w:w="396" w:type="dxa"/>
            <w:shd w:val="clear" w:color="auto" w:fill="FFFFFF" w:themeFill="background1"/>
          </w:tcPr>
          <w:p w:rsidR="0077068A" w:rsidRPr="00F7114C" w:rsidRDefault="0077068A" w:rsidP="00E55FC6"/>
        </w:tc>
        <w:tc>
          <w:tcPr>
            <w:tcW w:w="4424" w:type="dxa"/>
            <w:shd w:val="clear" w:color="auto" w:fill="FFFFFF" w:themeFill="background1"/>
          </w:tcPr>
          <w:p w:rsidR="0077068A" w:rsidRPr="00F7114C" w:rsidRDefault="0077068A" w:rsidP="00E55FC6">
            <w:pPr>
              <w:pStyle w:val="11"/>
              <w:spacing w:before="20" w:line="240" w:lineRule="auto"/>
              <w:rPr>
                <w:rFonts w:ascii="Times New Roman" w:hAnsi="Times New Roman"/>
                <w:sz w:val="20"/>
              </w:rPr>
            </w:pPr>
            <w:r>
              <w:rPr>
                <w:rFonts w:ascii="Times New Roman" w:hAnsi="Times New Roman"/>
                <w:sz w:val="20"/>
              </w:rPr>
              <w:t>Організація чергування вчителів, адміністрації</w:t>
            </w:r>
          </w:p>
        </w:tc>
        <w:tc>
          <w:tcPr>
            <w:tcW w:w="1434" w:type="dxa"/>
            <w:shd w:val="clear" w:color="auto" w:fill="FFFFFF" w:themeFill="background1"/>
          </w:tcPr>
          <w:p w:rsidR="0077068A" w:rsidRPr="00F7114C" w:rsidRDefault="0077068A" w:rsidP="00E55FC6">
            <w:pPr>
              <w:pStyle w:val="11"/>
              <w:spacing w:before="20"/>
              <w:rPr>
                <w:rFonts w:ascii="Times New Roman" w:hAnsi="Times New Roman"/>
                <w:sz w:val="20"/>
              </w:rPr>
            </w:pPr>
            <w:r>
              <w:rPr>
                <w:rFonts w:ascii="Times New Roman" w:hAnsi="Times New Roman"/>
                <w:sz w:val="20"/>
              </w:rPr>
              <w:t>І тижд.</w:t>
            </w:r>
          </w:p>
        </w:tc>
        <w:tc>
          <w:tcPr>
            <w:tcW w:w="1720" w:type="dxa"/>
            <w:shd w:val="clear" w:color="auto" w:fill="FFFFFF" w:themeFill="background1"/>
          </w:tcPr>
          <w:p w:rsidR="0077068A" w:rsidRPr="00F7114C" w:rsidRDefault="0077068A" w:rsidP="00E55FC6">
            <w:pPr>
              <w:pStyle w:val="11"/>
              <w:spacing w:before="20"/>
              <w:rPr>
                <w:rFonts w:ascii="Times New Roman" w:hAnsi="Times New Roman"/>
                <w:sz w:val="20"/>
              </w:rPr>
            </w:pPr>
            <w:r>
              <w:rPr>
                <w:rFonts w:ascii="Times New Roman" w:hAnsi="Times New Roman"/>
                <w:sz w:val="20"/>
              </w:rPr>
              <w:t>Директор</w:t>
            </w:r>
          </w:p>
        </w:tc>
        <w:tc>
          <w:tcPr>
            <w:tcW w:w="2001" w:type="dxa"/>
            <w:shd w:val="clear" w:color="auto" w:fill="FFFFFF" w:themeFill="background1"/>
          </w:tcPr>
          <w:p w:rsidR="0077068A" w:rsidRPr="00F7114C" w:rsidRDefault="0077068A" w:rsidP="00E55FC6">
            <w:pPr>
              <w:pStyle w:val="11"/>
              <w:spacing w:before="20"/>
              <w:rPr>
                <w:rFonts w:ascii="Times New Roman" w:hAnsi="Times New Roman"/>
                <w:sz w:val="20"/>
              </w:rPr>
            </w:pPr>
            <w:r>
              <w:rPr>
                <w:rFonts w:ascii="Times New Roman" w:hAnsi="Times New Roman"/>
                <w:sz w:val="20"/>
              </w:rPr>
              <w:t>графік</w:t>
            </w:r>
          </w:p>
        </w:tc>
        <w:tc>
          <w:tcPr>
            <w:tcW w:w="1224" w:type="dxa"/>
            <w:shd w:val="clear" w:color="auto" w:fill="FFFFFF" w:themeFill="background1"/>
          </w:tcPr>
          <w:p w:rsidR="0077068A" w:rsidRPr="00F7114C" w:rsidRDefault="0077068A" w:rsidP="00E55FC6"/>
        </w:tc>
      </w:tr>
      <w:tr w:rsidR="0077068A" w:rsidRPr="00F7114C" w:rsidTr="0077068A">
        <w:trPr>
          <w:gridAfter w:val="1"/>
          <w:wAfter w:w="9" w:type="dxa"/>
        </w:trPr>
        <w:tc>
          <w:tcPr>
            <w:tcW w:w="396" w:type="dxa"/>
            <w:shd w:val="clear" w:color="auto" w:fill="FFFFFF" w:themeFill="background1"/>
          </w:tcPr>
          <w:p w:rsidR="0077068A" w:rsidRPr="00F7114C" w:rsidRDefault="0077068A" w:rsidP="00E55FC6"/>
        </w:tc>
        <w:tc>
          <w:tcPr>
            <w:tcW w:w="4424" w:type="dxa"/>
            <w:shd w:val="clear" w:color="auto" w:fill="FFFFFF" w:themeFill="background1"/>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Поновлення складу ради профілактики правопорушень</w:t>
            </w:r>
            <w:r>
              <w:rPr>
                <w:rFonts w:ascii="Times New Roman" w:hAnsi="Times New Roman"/>
                <w:sz w:val="20"/>
              </w:rPr>
              <w:t xml:space="preserve"> (за потреби)</w:t>
            </w:r>
          </w:p>
        </w:tc>
        <w:tc>
          <w:tcPr>
            <w:tcW w:w="1434" w:type="dxa"/>
            <w:shd w:val="clear" w:color="auto" w:fill="FFFFFF" w:themeFill="background1"/>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ІІ тижд.</w:t>
            </w:r>
          </w:p>
        </w:tc>
        <w:tc>
          <w:tcPr>
            <w:tcW w:w="1720" w:type="dxa"/>
            <w:shd w:val="clear" w:color="auto" w:fill="FFFFFF" w:themeFill="background1"/>
          </w:tcPr>
          <w:p w:rsidR="0077068A" w:rsidRPr="0048404C"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наказ</w:t>
            </w:r>
          </w:p>
        </w:tc>
        <w:tc>
          <w:tcPr>
            <w:tcW w:w="1224" w:type="dxa"/>
            <w:shd w:val="clear" w:color="auto" w:fill="FFFFFF" w:themeFill="background1"/>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Ознайомлення учнів із Стат</w:t>
            </w:r>
            <w:r>
              <w:rPr>
                <w:rFonts w:ascii="Times New Roman" w:hAnsi="Times New Roman"/>
                <w:sz w:val="20"/>
              </w:rPr>
              <w:t>утом ліцею, правилами внут</w:t>
            </w:r>
            <w:r w:rsidRPr="0048404C">
              <w:rPr>
                <w:rFonts w:ascii="Times New Roman" w:hAnsi="Times New Roman"/>
                <w:sz w:val="20"/>
              </w:rPr>
              <w:t>рішнього розпорядку</w:t>
            </w:r>
          </w:p>
        </w:tc>
        <w:tc>
          <w:tcPr>
            <w:tcW w:w="143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 тижд</w:t>
            </w:r>
          </w:p>
        </w:tc>
        <w:tc>
          <w:tcPr>
            <w:tcW w:w="1720" w:type="dxa"/>
            <w:shd w:val="clear" w:color="auto" w:fill="FBE4D5" w:themeFill="accent2" w:themeFillTint="33"/>
          </w:tcPr>
          <w:p w:rsidR="0077068A" w:rsidRPr="0048404C" w:rsidRDefault="0077068A" w:rsidP="00E55FC6">
            <w:pPr>
              <w:pStyle w:val="11"/>
              <w:spacing w:before="0"/>
              <w:rPr>
                <w:rFonts w:ascii="Times New Roman" w:hAnsi="Times New Roman"/>
                <w:sz w:val="20"/>
              </w:rPr>
            </w:pPr>
            <w:r>
              <w:rPr>
                <w:rFonts w:ascii="Times New Roman" w:hAnsi="Times New Roman"/>
                <w:sz w:val="20"/>
              </w:rPr>
              <w:t>Класні керівники</w:t>
            </w:r>
          </w:p>
        </w:tc>
        <w:tc>
          <w:tcPr>
            <w:tcW w:w="2001"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аналіз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Свято Дня Знань</w:t>
            </w:r>
          </w:p>
        </w:tc>
        <w:tc>
          <w:tcPr>
            <w:tcW w:w="143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 тижд.</w:t>
            </w:r>
          </w:p>
        </w:tc>
        <w:tc>
          <w:tcPr>
            <w:tcW w:w="1720"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аналіз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48404C" w:rsidRDefault="0077068A" w:rsidP="00E55FC6">
            <w:pPr>
              <w:pStyle w:val="11"/>
              <w:spacing w:before="20"/>
              <w:ind w:right="668"/>
              <w:rPr>
                <w:rFonts w:ascii="Times New Roman" w:hAnsi="Times New Roman"/>
                <w:sz w:val="20"/>
              </w:rPr>
            </w:pPr>
            <w:r w:rsidRPr="0048404C">
              <w:rPr>
                <w:rFonts w:ascii="Times New Roman" w:hAnsi="Times New Roman"/>
                <w:sz w:val="20"/>
              </w:rPr>
              <w:t>Відкриття шкільної спартакіади</w:t>
            </w:r>
          </w:p>
        </w:tc>
        <w:tc>
          <w:tcPr>
            <w:tcW w:w="143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ІІ</w:t>
            </w:r>
            <w:r>
              <w:rPr>
                <w:rFonts w:ascii="Times New Roman" w:hAnsi="Times New Roman"/>
                <w:sz w:val="20"/>
              </w:rPr>
              <w:t>І</w:t>
            </w:r>
            <w:r w:rsidRPr="0048404C">
              <w:rPr>
                <w:rFonts w:ascii="Times New Roman" w:hAnsi="Times New Roman"/>
                <w:sz w:val="20"/>
              </w:rPr>
              <w:t xml:space="preserve"> тижд.</w:t>
            </w:r>
          </w:p>
        </w:tc>
        <w:tc>
          <w:tcPr>
            <w:tcW w:w="1720"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Вчитель ф-ри</w:t>
            </w:r>
          </w:p>
        </w:tc>
        <w:tc>
          <w:tcPr>
            <w:tcW w:w="2001"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з</w:t>
            </w:r>
            <w:r w:rsidRPr="0048404C">
              <w:rPr>
                <w:rFonts w:ascii="Times New Roman" w:hAnsi="Times New Roman"/>
                <w:sz w:val="20"/>
              </w:rPr>
              <w:t>атвердження</w:t>
            </w:r>
            <w:r>
              <w:rPr>
                <w:rFonts w:ascii="Times New Roman" w:hAnsi="Times New Roman"/>
                <w:sz w:val="20"/>
              </w:rPr>
              <w:t xml:space="preserve"> плану</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0рганізація роботи з учасниками олімпіад та МАН</w:t>
            </w:r>
          </w:p>
        </w:tc>
        <w:tc>
          <w:tcPr>
            <w:tcW w:w="143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IV тижд.</w:t>
            </w:r>
          </w:p>
        </w:tc>
        <w:tc>
          <w:tcPr>
            <w:tcW w:w="1720"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аналіз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Психологічний супровід учнів 1-го</w:t>
            </w:r>
            <w:r w:rsidRPr="0048404C">
              <w:rPr>
                <w:rFonts w:ascii="Times New Roman" w:hAnsi="Times New Roman"/>
                <w:sz w:val="20"/>
              </w:rPr>
              <w:t xml:space="preserve"> класів у період первинної</w:t>
            </w:r>
            <w:r>
              <w:rPr>
                <w:rFonts w:ascii="Times New Roman" w:hAnsi="Times New Roman"/>
                <w:sz w:val="20"/>
              </w:rPr>
              <w:t xml:space="preserve"> </w:t>
            </w:r>
            <w:r w:rsidRPr="0048404C">
              <w:rPr>
                <w:rFonts w:ascii="Times New Roman" w:hAnsi="Times New Roman"/>
                <w:sz w:val="20"/>
              </w:rPr>
              <w:t>адаптації до школи</w:t>
            </w:r>
          </w:p>
        </w:tc>
        <w:tc>
          <w:tcPr>
            <w:tcW w:w="143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І-ІІІ тижд</w:t>
            </w:r>
          </w:p>
        </w:tc>
        <w:tc>
          <w:tcPr>
            <w:tcW w:w="1720" w:type="dxa"/>
            <w:shd w:val="clear" w:color="auto" w:fill="FBE4D5" w:themeFill="accent2" w:themeFillTint="33"/>
          </w:tcPr>
          <w:p w:rsidR="0077068A" w:rsidRPr="0048404C" w:rsidRDefault="0077068A" w:rsidP="00E55FC6">
            <w:pPr>
              <w:pStyle w:val="11"/>
              <w:rPr>
                <w:rFonts w:ascii="Times New Roman" w:hAnsi="Times New Roman"/>
                <w:sz w:val="20"/>
              </w:rPr>
            </w:pPr>
            <w:r>
              <w:rPr>
                <w:rFonts w:ascii="Times New Roman" w:hAnsi="Times New Roman"/>
                <w:sz w:val="20"/>
              </w:rPr>
              <w:t>Практичний психолог</w:t>
            </w:r>
          </w:p>
        </w:tc>
        <w:tc>
          <w:tcPr>
            <w:tcW w:w="2001"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аналіз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Психологічний супровід учнів 5-го</w:t>
            </w:r>
            <w:r w:rsidRPr="0048404C">
              <w:rPr>
                <w:rFonts w:ascii="Times New Roman" w:hAnsi="Times New Roman"/>
                <w:sz w:val="20"/>
              </w:rPr>
              <w:t xml:space="preserve"> класів у середній ланці</w:t>
            </w:r>
          </w:p>
        </w:tc>
        <w:tc>
          <w:tcPr>
            <w:tcW w:w="143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ІІ тижд.</w:t>
            </w:r>
          </w:p>
        </w:tc>
        <w:tc>
          <w:tcPr>
            <w:tcW w:w="1720"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Практичний психолог</w:t>
            </w:r>
          </w:p>
        </w:tc>
        <w:tc>
          <w:tcPr>
            <w:tcW w:w="2001"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аналіз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Психологічний супровід  учнів 10-го класу у старшій ланці</w:t>
            </w:r>
          </w:p>
        </w:tc>
        <w:tc>
          <w:tcPr>
            <w:tcW w:w="143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IV тижд.</w:t>
            </w:r>
          </w:p>
        </w:tc>
        <w:tc>
          <w:tcPr>
            <w:tcW w:w="1720"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Практичний психолог</w:t>
            </w:r>
          </w:p>
        </w:tc>
        <w:tc>
          <w:tcPr>
            <w:tcW w:w="2001"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аналіз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Психологічний практикум для учнів 5-х класів «Складання</w:t>
            </w:r>
            <w:r>
              <w:rPr>
                <w:rFonts w:ascii="Times New Roman" w:hAnsi="Times New Roman"/>
                <w:sz w:val="20"/>
              </w:rPr>
              <w:t xml:space="preserve"> к</w:t>
            </w:r>
            <w:r w:rsidRPr="0048404C">
              <w:rPr>
                <w:rFonts w:ascii="Times New Roman" w:hAnsi="Times New Roman"/>
                <w:sz w:val="20"/>
              </w:rPr>
              <w:t>арти самооцінювання»</w:t>
            </w:r>
          </w:p>
        </w:tc>
        <w:tc>
          <w:tcPr>
            <w:tcW w:w="1434"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ІІ тижд.</w:t>
            </w:r>
          </w:p>
        </w:tc>
        <w:tc>
          <w:tcPr>
            <w:tcW w:w="1720" w:type="dxa"/>
            <w:shd w:val="clear" w:color="auto" w:fill="FBE4D5" w:themeFill="accent2" w:themeFillTint="33"/>
          </w:tcPr>
          <w:p w:rsidR="0077068A" w:rsidRPr="0048404C" w:rsidRDefault="0077068A" w:rsidP="00E55FC6">
            <w:pPr>
              <w:pStyle w:val="11"/>
              <w:rPr>
                <w:rFonts w:ascii="Times New Roman" w:hAnsi="Times New Roman"/>
                <w:sz w:val="20"/>
              </w:rPr>
            </w:pPr>
            <w:r>
              <w:rPr>
                <w:rFonts w:ascii="Times New Roman" w:hAnsi="Times New Roman"/>
                <w:sz w:val="20"/>
              </w:rPr>
              <w:t>Практичний психолог</w:t>
            </w:r>
          </w:p>
        </w:tc>
        <w:tc>
          <w:tcPr>
            <w:tcW w:w="2001" w:type="dxa"/>
            <w:shd w:val="clear" w:color="auto" w:fill="FBE4D5" w:themeFill="accent2"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аналіз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48404C" w:rsidRDefault="0077068A" w:rsidP="00E55FC6">
            <w:pPr>
              <w:pStyle w:val="11"/>
              <w:spacing w:before="0"/>
              <w:rPr>
                <w:rFonts w:ascii="Times New Roman" w:hAnsi="Times New Roman"/>
                <w:sz w:val="20"/>
              </w:rPr>
            </w:pPr>
            <w:r w:rsidRPr="0048404C">
              <w:rPr>
                <w:rFonts w:ascii="Times New Roman" w:hAnsi="Times New Roman"/>
                <w:sz w:val="20"/>
              </w:rPr>
              <w:t>Діагностика психологічної готовності до школи учнів 1 класу</w:t>
            </w:r>
          </w:p>
        </w:tc>
        <w:tc>
          <w:tcPr>
            <w:tcW w:w="1434" w:type="dxa"/>
            <w:shd w:val="clear" w:color="auto" w:fill="FBE4D5" w:themeFill="accent2" w:themeFillTint="33"/>
          </w:tcPr>
          <w:p w:rsidR="0077068A" w:rsidRPr="0048404C" w:rsidRDefault="0077068A" w:rsidP="00E55FC6">
            <w:pPr>
              <w:pStyle w:val="11"/>
              <w:spacing w:before="0"/>
              <w:rPr>
                <w:rFonts w:ascii="Times New Roman" w:hAnsi="Times New Roman"/>
                <w:sz w:val="20"/>
              </w:rPr>
            </w:pPr>
          </w:p>
        </w:tc>
        <w:tc>
          <w:tcPr>
            <w:tcW w:w="1720" w:type="dxa"/>
            <w:shd w:val="clear" w:color="auto" w:fill="FBE4D5" w:themeFill="accent2" w:themeFillTint="33"/>
          </w:tcPr>
          <w:p w:rsidR="0077068A" w:rsidRPr="0048404C" w:rsidRDefault="0077068A" w:rsidP="00E55FC6">
            <w:pPr>
              <w:pStyle w:val="11"/>
              <w:spacing w:before="0"/>
              <w:rPr>
                <w:rFonts w:ascii="Times New Roman" w:hAnsi="Times New Roman"/>
                <w:sz w:val="20"/>
              </w:rPr>
            </w:pPr>
            <w:r>
              <w:rPr>
                <w:rFonts w:ascii="Times New Roman" w:hAnsi="Times New Roman"/>
                <w:sz w:val="20"/>
              </w:rPr>
              <w:t>Практичний психолог</w:t>
            </w:r>
          </w:p>
        </w:tc>
        <w:tc>
          <w:tcPr>
            <w:tcW w:w="2001" w:type="dxa"/>
            <w:shd w:val="clear" w:color="auto" w:fill="FBE4D5" w:themeFill="accent2" w:themeFillTint="33"/>
          </w:tcPr>
          <w:p w:rsidR="0077068A" w:rsidRPr="0048404C" w:rsidRDefault="0077068A" w:rsidP="00E55FC6">
            <w:pPr>
              <w:pStyle w:val="11"/>
              <w:spacing w:before="0"/>
              <w:rPr>
                <w:rFonts w:ascii="Times New Roman" w:hAnsi="Times New Roman"/>
                <w:sz w:val="20"/>
              </w:rPr>
            </w:pPr>
            <w:r w:rsidRPr="0048404C">
              <w:rPr>
                <w:rFonts w:ascii="Times New Roman" w:hAnsi="Times New Roman"/>
                <w:sz w:val="20"/>
              </w:rPr>
              <w:t>аналіз</w:t>
            </w:r>
          </w:p>
        </w:tc>
        <w:tc>
          <w:tcPr>
            <w:tcW w:w="1224" w:type="dxa"/>
            <w:shd w:val="clear" w:color="auto" w:fill="FBE4D5" w:themeFill="accent2" w:themeFillTint="33"/>
          </w:tcPr>
          <w:p w:rsidR="0077068A" w:rsidRPr="00F7114C" w:rsidRDefault="0077068A" w:rsidP="00E55FC6">
            <w:pPr>
              <w:tabs>
                <w:tab w:val="left" w:pos="537"/>
              </w:tabs>
            </w:pPr>
            <w:r>
              <w:tab/>
            </w:r>
          </w:p>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105561" w:rsidRDefault="0077068A" w:rsidP="00E55FC6">
            <w:r w:rsidRPr="00105561">
              <w:t>Корекція банку даних учнів, схильних до правопорушень.</w:t>
            </w:r>
          </w:p>
        </w:tc>
        <w:tc>
          <w:tcPr>
            <w:tcW w:w="1434"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І тижд.</w:t>
            </w:r>
          </w:p>
        </w:tc>
        <w:tc>
          <w:tcPr>
            <w:tcW w:w="1720"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Класні керівники</w:t>
            </w:r>
          </w:p>
          <w:p w:rsidR="0077068A" w:rsidRPr="00105561"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обговорення</w:t>
            </w:r>
          </w:p>
        </w:tc>
        <w:tc>
          <w:tcPr>
            <w:tcW w:w="1224" w:type="dxa"/>
            <w:shd w:val="clear" w:color="auto" w:fill="FBE4D5" w:themeFill="accent2" w:themeFillTint="33"/>
          </w:tcPr>
          <w:p w:rsidR="0077068A" w:rsidRDefault="0077068A" w:rsidP="00E55FC6">
            <w:pPr>
              <w:tabs>
                <w:tab w:val="left" w:pos="537"/>
              </w:tabs>
            </w:pPr>
          </w:p>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105561" w:rsidRDefault="0077068A" w:rsidP="00E55FC6">
            <w:r>
              <w:t>Провести перший урок «Ми українці: честь і слава незламним!»</w:t>
            </w:r>
          </w:p>
        </w:tc>
        <w:tc>
          <w:tcPr>
            <w:tcW w:w="1434" w:type="dxa"/>
            <w:shd w:val="clear" w:color="auto" w:fill="FBE4D5" w:themeFill="accent2" w:themeFillTint="33"/>
          </w:tcPr>
          <w:p w:rsidR="0077068A" w:rsidRPr="00105561" w:rsidRDefault="0077068A" w:rsidP="00E55FC6">
            <w:pPr>
              <w:pStyle w:val="11"/>
              <w:spacing w:before="0"/>
              <w:rPr>
                <w:rFonts w:ascii="Times New Roman" w:hAnsi="Times New Roman"/>
                <w:sz w:val="20"/>
              </w:rPr>
            </w:pPr>
            <w:r w:rsidRPr="00105561">
              <w:rPr>
                <w:rFonts w:ascii="Times New Roman" w:hAnsi="Times New Roman"/>
                <w:sz w:val="20"/>
              </w:rPr>
              <w:t>01.09</w:t>
            </w:r>
          </w:p>
        </w:tc>
        <w:tc>
          <w:tcPr>
            <w:tcW w:w="1720" w:type="dxa"/>
            <w:shd w:val="clear" w:color="auto" w:fill="FBE4D5" w:themeFill="accent2" w:themeFillTint="33"/>
          </w:tcPr>
          <w:p w:rsidR="0077068A" w:rsidRPr="0048404C" w:rsidRDefault="0077068A" w:rsidP="00E55FC6">
            <w:pPr>
              <w:pStyle w:val="11"/>
              <w:spacing w:before="0"/>
              <w:rPr>
                <w:rFonts w:ascii="Times New Roman" w:hAnsi="Times New Roman"/>
                <w:sz w:val="20"/>
              </w:rPr>
            </w:pPr>
            <w:r>
              <w:rPr>
                <w:rFonts w:ascii="Times New Roman" w:hAnsi="Times New Roman"/>
                <w:sz w:val="20"/>
              </w:rPr>
              <w:t>Класні керівники</w:t>
            </w:r>
          </w:p>
        </w:tc>
        <w:tc>
          <w:tcPr>
            <w:tcW w:w="2001" w:type="dxa"/>
            <w:shd w:val="clear" w:color="auto" w:fill="FBE4D5" w:themeFill="accent2" w:themeFillTint="33"/>
          </w:tcPr>
          <w:p w:rsidR="0077068A" w:rsidRPr="0048404C" w:rsidRDefault="0077068A" w:rsidP="00E55FC6">
            <w:pPr>
              <w:pStyle w:val="11"/>
              <w:spacing w:before="0"/>
              <w:rPr>
                <w:rFonts w:ascii="Times New Roman" w:hAnsi="Times New Roman"/>
                <w:sz w:val="20"/>
              </w:rPr>
            </w:pPr>
            <w:r w:rsidRPr="0048404C">
              <w:rPr>
                <w:rFonts w:ascii="Times New Roman" w:hAnsi="Times New Roman"/>
                <w:sz w:val="20"/>
              </w:rPr>
              <w:t>наказ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E663D8" w:rsidRDefault="0077068A" w:rsidP="00E55FC6">
            <w:pPr>
              <w:pStyle w:val="11"/>
              <w:spacing w:before="20"/>
              <w:rPr>
                <w:rFonts w:ascii="Times New Roman" w:hAnsi="Times New Roman"/>
                <w:sz w:val="20"/>
              </w:rPr>
            </w:pPr>
            <w:r>
              <w:rPr>
                <w:rFonts w:ascii="Times New Roman" w:hAnsi="Times New Roman"/>
                <w:sz w:val="20"/>
              </w:rPr>
              <w:t>Провести Олімпійський тиждень та тиждень безпеки руху</w:t>
            </w:r>
          </w:p>
        </w:tc>
        <w:tc>
          <w:tcPr>
            <w:tcW w:w="1434" w:type="dxa"/>
            <w:shd w:val="clear" w:color="auto" w:fill="FBE4D5" w:themeFill="accent2" w:themeFillTint="33"/>
          </w:tcPr>
          <w:p w:rsidR="0077068A" w:rsidRPr="0097647E" w:rsidRDefault="0077068A" w:rsidP="00E55FC6">
            <w:pPr>
              <w:pStyle w:val="11"/>
              <w:spacing w:before="20"/>
              <w:rPr>
                <w:rFonts w:ascii="Times New Roman" w:hAnsi="Times New Roman"/>
                <w:sz w:val="20"/>
              </w:rPr>
            </w:pPr>
            <w:r w:rsidRPr="0097647E">
              <w:rPr>
                <w:rFonts w:ascii="Times New Roman" w:hAnsi="Times New Roman"/>
                <w:sz w:val="20"/>
              </w:rPr>
              <w:t>ІІІ тижд.</w:t>
            </w:r>
          </w:p>
        </w:tc>
        <w:tc>
          <w:tcPr>
            <w:tcW w:w="1720" w:type="dxa"/>
            <w:shd w:val="clear" w:color="auto" w:fill="FBE4D5" w:themeFill="accent2" w:themeFillTint="33"/>
          </w:tcPr>
          <w:p w:rsidR="0077068A" w:rsidRPr="0097647E" w:rsidRDefault="0077068A" w:rsidP="00E55FC6">
            <w:pPr>
              <w:pStyle w:val="11"/>
              <w:spacing w:before="20"/>
              <w:jc w:val="left"/>
              <w:rPr>
                <w:rFonts w:ascii="Times New Roman" w:hAnsi="Times New Roman"/>
                <w:sz w:val="20"/>
              </w:rPr>
            </w:pPr>
            <w:r>
              <w:rPr>
                <w:rFonts w:ascii="Times New Roman" w:hAnsi="Times New Roman"/>
                <w:sz w:val="20"/>
              </w:rPr>
              <w:t>Педагог-організатор, вч.ф-ри, вч. основ здор.</w:t>
            </w:r>
          </w:p>
        </w:tc>
        <w:tc>
          <w:tcPr>
            <w:tcW w:w="2001" w:type="dxa"/>
            <w:shd w:val="clear" w:color="auto" w:fill="FBE4D5" w:themeFill="accent2" w:themeFillTint="33"/>
          </w:tcPr>
          <w:p w:rsidR="0077068A" w:rsidRPr="0097647E" w:rsidRDefault="0077068A" w:rsidP="00E55FC6">
            <w:pPr>
              <w:pStyle w:val="11"/>
              <w:spacing w:before="20"/>
              <w:rPr>
                <w:rFonts w:ascii="Times New Roman" w:hAnsi="Times New Roman"/>
                <w:sz w:val="20"/>
              </w:rPr>
            </w:pPr>
            <w:r>
              <w:rPr>
                <w:rFonts w:ascii="Times New Roman" w:hAnsi="Times New Roman"/>
                <w:sz w:val="20"/>
              </w:rPr>
              <w:t>підбиття підсумків</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3F4E46" w:rsidRDefault="0077068A" w:rsidP="00E55FC6">
            <w:pPr>
              <w:snapToGrid w:val="0"/>
            </w:pPr>
            <w:r w:rsidRPr="003F4E46">
              <w:t>Провести фотогаларею «Вальс квітів української землі»</w:t>
            </w:r>
          </w:p>
        </w:tc>
        <w:tc>
          <w:tcPr>
            <w:tcW w:w="1434" w:type="dxa"/>
            <w:shd w:val="clear" w:color="auto" w:fill="FBE4D5" w:themeFill="accent2" w:themeFillTint="33"/>
          </w:tcPr>
          <w:p w:rsidR="0077068A" w:rsidRPr="003F4E46" w:rsidRDefault="0077068A" w:rsidP="00E55FC6">
            <w:pPr>
              <w:snapToGrid w:val="0"/>
            </w:pPr>
            <w:r w:rsidRPr="003F4E46">
              <w:t>вересень</w:t>
            </w:r>
          </w:p>
        </w:tc>
        <w:tc>
          <w:tcPr>
            <w:tcW w:w="1720" w:type="dxa"/>
            <w:shd w:val="clear" w:color="auto" w:fill="FBE4D5" w:themeFill="accent2" w:themeFillTint="33"/>
          </w:tcPr>
          <w:p w:rsidR="0077068A" w:rsidRPr="003F4E46" w:rsidRDefault="0077068A" w:rsidP="00E55FC6">
            <w:pPr>
              <w:pStyle w:val="11"/>
              <w:spacing w:before="20"/>
              <w:rPr>
                <w:rFonts w:ascii="Times New Roman" w:hAnsi="Times New Roman"/>
                <w:sz w:val="20"/>
              </w:rPr>
            </w:pPr>
            <w:r w:rsidRPr="003F4E46">
              <w:rPr>
                <w:rFonts w:ascii="Times New Roman" w:hAnsi="Times New Roman"/>
                <w:sz w:val="20"/>
              </w:rPr>
              <w:t>Педагог-організатор</w:t>
            </w:r>
          </w:p>
        </w:tc>
        <w:tc>
          <w:tcPr>
            <w:tcW w:w="2001" w:type="dxa"/>
            <w:shd w:val="clear" w:color="auto" w:fill="FBE4D5" w:themeFill="accent2" w:themeFillTint="33"/>
          </w:tcPr>
          <w:p w:rsidR="0077068A" w:rsidRPr="003F4E46" w:rsidRDefault="0077068A" w:rsidP="00E55FC6">
            <w:pPr>
              <w:pStyle w:val="11"/>
              <w:spacing w:before="20"/>
              <w:rPr>
                <w:rFonts w:ascii="Times New Roman" w:hAnsi="Times New Roman"/>
                <w:sz w:val="20"/>
              </w:rPr>
            </w:pPr>
            <w:r>
              <w:rPr>
                <w:rFonts w:ascii="Times New Roman" w:hAnsi="Times New Roman"/>
                <w:sz w:val="20"/>
              </w:rPr>
              <w:t>підбиття підсумків</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Відзначення Дня фізичної культури і спорту</w:t>
            </w:r>
          </w:p>
        </w:tc>
        <w:tc>
          <w:tcPr>
            <w:tcW w:w="1434"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І</w:t>
            </w:r>
            <w:r w:rsidRPr="00105561">
              <w:rPr>
                <w:rFonts w:ascii="Times New Roman" w:hAnsi="Times New Roman"/>
                <w:sz w:val="20"/>
                <w:lang w:val="en-US"/>
              </w:rPr>
              <w:t>V</w:t>
            </w:r>
            <w:r w:rsidRPr="00105561">
              <w:rPr>
                <w:rFonts w:ascii="Times New Roman" w:hAnsi="Times New Roman"/>
                <w:sz w:val="20"/>
              </w:rPr>
              <w:t xml:space="preserve"> тижд.</w:t>
            </w:r>
          </w:p>
        </w:tc>
        <w:tc>
          <w:tcPr>
            <w:tcW w:w="1720"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Класні керівники</w:t>
            </w:r>
          </w:p>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Вч.ф-ри</w:t>
            </w:r>
          </w:p>
        </w:tc>
        <w:tc>
          <w:tcPr>
            <w:tcW w:w="2001"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наказ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105561" w:rsidRDefault="0077068A" w:rsidP="00E55FC6">
            <w:r>
              <w:t>Провести годину спілкування «Поведінковий кодекс учня»</w:t>
            </w:r>
          </w:p>
        </w:tc>
        <w:tc>
          <w:tcPr>
            <w:tcW w:w="1434"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Pr>
                <w:rFonts w:ascii="Times New Roman" w:hAnsi="Times New Roman"/>
                <w:sz w:val="20"/>
              </w:rPr>
              <w:t>ІІ тижд.</w:t>
            </w:r>
          </w:p>
        </w:tc>
        <w:tc>
          <w:tcPr>
            <w:tcW w:w="1720"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Pr>
                <w:rFonts w:ascii="Times New Roman" w:hAnsi="Times New Roman"/>
                <w:sz w:val="20"/>
              </w:rPr>
              <w:t>Класні керівники</w:t>
            </w:r>
          </w:p>
        </w:tc>
        <w:tc>
          <w:tcPr>
            <w:tcW w:w="2001"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Pr>
                <w:rFonts w:ascii="Times New Roman" w:hAnsi="Times New Roman"/>
                <w:sz w:val="20"/>
              </w:rPr>
              <w:t>аналіз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207AF2" w:rsidRDefault="0077068A" w:rsidP="00E55FC6">
            <w:pPr>
              <w:pStyle w:val="11"/>
              <w:spacing w:before="20"/>
              <w:rPr>
                <w:rFonts w:ascii="Times New Roman" w:hAnsi="Times New Roman"/>
                <w:sz w:val="20"/>
              </w:rPr>
            </w:pPr>
            <w:r>
              <w:rPr>
                <w:rFonts w:ascii="Times New Roman" w:hAnsi="Times New Roman"/>
                <w:sz w:val="20"/>
              </w:rPr>
              <w:t>Провести виставку малюнків «Діти України за мир!»</w:t>
            </w:r>
          </w:p>
        </w:tc>
        <w:tc>
          <w:tcPr>
            <w:tcW w:w="1434"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вересень</w:t>
            </w:r>
          </w:p>
        </w:tc>
        <w:tc>
          <w:tcPr>
            <w:tcW w:w="1720"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підб. підсумків</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207AF2" w:rsidRDefault="0077068A" w:rsidP="00E55FC6">
            <w:pPr>
              <w:pStyle w:val="11"/>
              <w:spacing w:before="20"/>
              <w:rPr>
                <w:rFonts w:ascii="Times New Roman" w:hAnsi="Times New Roman"/>
                <w:sz w:val="20"/>
              </w:rPr>
            </w:pPr>
            <w:r>
              <w:rPr>
                <w:rFonts w:ascii="Times New Roman" w:hAnsi="Times New Roman"/>
                <w:sz w:val="20"/>
              </w:rPr>
              <w:t>Провести онлайн-марафон «Здорові діти – здорова нація!»</w:t>
            </w:r>
          </w:p>
        </w:tc>
        <w:tc>
          <w:tcPr>
            <w:tcW w:w="1434"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вересень</w:t>
            </w:r>
          </w:p>
        </w:tc>
        <w:tc>
          <w:tcPr>
            <w:tcW w:w="1720"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аналіз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207AF2" w:rsidRDefault="0077068A" w:rsidP="00E55FC6">
            <w:pPr>
              <w:snapToGrid w:val="0"/>
            </w:pPr>
            <w:r w:rsidRPr="00207AF2">
              <w:t>Провести</w:t>
            </w:r>
            <w:r>
              <w:t xml:space="preserve"> урок мужності «П</w:t>
            </w:r>
            <w:r w:rsidRPr="00207AF2">
              <w:t>одвигу</w:t>
            </w:r>
            <w:r>
              <w:t xml:space="preserve"> жити вічно</w:t>
            </w:r>
            <w:r w:rsidRPr="00207AF2">
              <w:t>»</w:t>
            </w:r>
          </w:p>
        </w:tc>
        <w:tc>
          <w:tcPr>
            <w:tcW w:w="1434"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вересень</w:t>
            </w:r>
          </w:p>
        </w:tc>
        <w:tc>
          <w:tcPr>
            <w:tcW w:w="1720"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Класні керівники</w:t>
            </w:r>
          </w:p>
        </w:tc>
        <w:tc>
          <w:tcPr>
            <w:tcW w:w="2001"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sidRPr="00105561">
              <w:rPr>
                <w:rFonts w:ascii="Times New Roman" w:hAnsi="Times New Roman"/>
                <w:sz w:val="20"/>
              </w:rPr>
              <w:t>аналіз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207AF2" w:rsidRDefault="0077068A" w:rsidP="00E55FC6">
            <w:pPr>
              <w:snapToGrid w:val="0"/>
            </w:pPr>
            <w:r>
              <w:t>Підготувати відео-презентацію «Азбука безпеки</w:t>
            </w:r>
            <w:r w:rsidRPr="00207AF2">
              <w:t>»</w:t>
            </w:r>
          </w:p>
        </w:tc>
        <w:tc>
          <w:tcPr>
            <w:tcW w:w="1434" w:type="dxa"/>
            <w:shd w:val="clear" w:color="auto" w:fill="FBE4D5" w:themeFill="accent2" w:themeFillTint="33"/>
          </w:tcPr>
          <w:p w:rsidR="0077068A" w:rsidRPr="00105561" w:rsidRDefault="0077068A" w:rsidP="00E55FC6">
            <w:pPr>
              <w:snapToGrid w:val="0"/>
            </w:pPr>
            <w:r w:rsidRPr="00105561">
              <w:t>вересень</w:t>
            </w:r>
          </w:p>
        </w:tc>
        <w:tc>
          <w:tcPr>
            <w:tcW w:w="1720"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105561" w:rsidRDefault="0077068A" w:rsidP="00E55FC6">
            <w:pPr>
              <w:snapToGrid w:val="0"/>
            </w:pPr>
            <w:r w:rsidRPr="00105561">
              <w:t>аналіз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207AF2" w:rsidRDefault="0077068A" w:rsidP="00E55FC6">
            <w:pPr>
              <w:snapToGrid w:val="0"/>
            </w:pPr>
            <w:r>
              <w:t>Підготувати святковий калейдоскоп (до Дня Вчителя)</w:t>
            </w:r>
          </w:p>
        </w:tc>
        <w:tc>
          <w:tcPr>
            <w:tcW w:w="1434" w:type="dxa"/>
            <w:shd w:val="clear" w:color="auto" w:fill="FBE4D5" w:themeFill="accent2" w:themeFillTint="33"/>
          </w:tcPr>
          <w:p w:rsidR="0077068A" w:rsidRPr="00105561" w:rsidRDefault="0077068A" w:rsidP="00E55FC6">
            <w:pPr>
              <w:snapToGrid w:val="0"/>
            </w:pPr>
            <w:r w:rsidRPr="00105561">
              <w:t>вересень</w:t>
            </w:r>
          </w:p>
        </w:tc>
        <w:tc>
          <w:tcPr>
            <w:tcW w:w="1720" w:type="dxa"/>
            <w:shd w:val="clear" w:color="auto" w:fill="FBE4D5" w:themeFill="accent2" w:themeFillTint="33"/>
          </w:tcPr>
          <w:p w:rsidR="0077068A" w:rsidRPr="00105561" w:rsidRDefault="0077068A" w:rsidP="00E55FC6">
            <w:pPr>
              <w:pStyle w:val="11"/>
              <w:spacing w:before="20"/>
              <w:rPr>
                <w:rFonts w:ascii="Times New Roman" w:hAnsi="Times New Roman"/>
                <w:sz w:val="20"/>
              </w:rPr>
            </w:pPr>
            <w:r>
              <w:rPr>
                <w:rFonts w:ascii="Times New Roman" w:hAnsi="Times New Roman"/>
                <w:sz w:val="20"/>
              </w:rPr>
              <w:t>Класний керівник 11 кл.</w:t>
            </w:r>
          </w:p>
        </w:tc>
        <w:tc>
          <w:tcPr>
            <w:tcW w:w="2001" w:type="dxa"/>
            <w:shd w:val="clear" w:color="auto" w:fill="FBE4D5" w:themeFill="accent2" w:themeFillTint="33"/>
          </w:tcPr>
          <w:p w:rsidR="0077068A" w:rsidRPr="00105561" w:rsidRDefault="0077068A" w:rsidP="00E55FC6">
            <w:pPr>
              <w:snapToGrid w:val="0"/>
            </w:pPr>
            <w:r w:rsidRPr="00105561">
              <w:t>аналіз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105561" w:rsidRDefault="0077068A" w:rsidP="00E55FC6">
            <w:pPr>
              <w:snapToGrid w:val="0"/>
              <w:jc w:val="both"/>
              <w:rPr>
                <w:color w:val="000000"/>
              </w:rPr>
            </w:pPr>
            <w:r w:rsidRPr="00105561">
              <w:rPr>
                <w:color w:val="000000"/>
              </w:rPr>
              <w:t>Провести заходи щодо відзначення таких важливих пам’ятних та ювілейних дат:</w:t>
            </w:r>
          </w:p>
          <w:p w:rsidR="0077068A" w:rsidRPr="00105561" w:rsidRDefault="0077068A" w:rsidP="00E55FC6">
            <w:pPr>
              <w:jc w:val="both"/>
              <w:rPr>
                <w:color w:val="000000"/>
                <w:u w:val="single"/>
              </w:rPr>
            </w:pPr>
            <w:r w:rsidRPr="00105561">
              <w:rPr>
                <w:color w:val="000000"/>
                <w:u w:val="single"/>
              </w:rPr>
              <w:t xml:space="preserve">Всеукраїнські пам’ятні та ювілейні дати: </w:t>
            </w:r>
          </w:p>
          <w:p w:rsidR="0077068A" w:rsidRPr="00105561" w:rsidRDefault="0077068A" w:rsidP="00E55FC6">
            <w:pPr>
              <w:jc w:val="both"/>
              <w:rPr>
                <w:color w:val="000000"/>
                <w:u w:val="single"/>
              </w:rPr>
            </w:pPr>
            <w:r w:rsidRPr="00105561">
              <w:rPr>
                <w:color w:val="000000"/>
                <w:u w:val="single"/>
              </w:rPr>
              <w:t xml:space="preserve">Міжнародні пам’ятні та ювілейні дати: </w:t>
            </w:r>
          </w:p>
          <w:p w:rsidR="0077068A" w:rsidRPr="00105561" w:rsidRDefault="0077068A" w:rsidP="00E55FC6">
            <w:pPr>
              <w:jc w:val="both"/>
              <w:rPr>
                <w:color w:val="000000"/>
              </w:rPr>
            </w:pPr>
            <w:r w:rsidRPr="00105561">
              <w:rPr>
                <w:color w:val="000000"/>
              </w:rPr>
              <w:t xml:space="preserve">8 вересня − Міжнародний день грамотності; </w:t>
            </w:r>
          </w:p>
          <w:p w:rsidR="0077068A" w:rsidRPr="00105561" w:rsidRDefault="0077068A" w:rsidP="00E55FC6">
            <w:pPr>
              <w:jc w:val="both"/>
              <w:rPr>
                <w:color w:val="000000"/>
              </w:rPr>
            </w:pPr>
            <w:r w:rsidRPr="00105561">
              <w:rPr>
                <w:color w:val="000000"/>
              </w:rPr>
              <w:t>16 вересня – День батька</w:t>
            </w:r>
          </w:p>
          <w:p w:rsidR="0077068A" w:rsidRPr="00105561" w:rsidRDefault="0077068A" w:rsidP="00E55FC6">
            <w:pPr>
              <w:jc w:val="both"/>
              <w:rPr>
                <w:color w:val="000000"/>
              </w:rPr>
            </w:pPr>
            <w:r w:rsidRPr="00105561">
              <w:rPr>
                <w:color w:val="000000"/>
              </w:rPr>
              <w:t>21 вересня – Міжнародний день миру</w:t>
            </w:r>
          </w:p>
          <w:p w:rsidR="0077068A" w:rsidRPr="00105561" w:rsidRDefault="0077068A" w:rsidP="00E55FC6">
            <w:pPr>
              <w:jc w:val="both"/>
              <w:rPr>
                <w:color w:val="000000"/>
              </w:rPr>
            </w:pPr>
            <w:r w:rsidRPr="00105561">
              <w:rPr>
                <w:color w:val="000000"/>
              </w:rPr>
              <w:t>22 вересня – День партизанської слави</w:t>
            </w:r>
          </w:p>
          <w:p w:rsidR="0077068A" w:rsidRPr="00105561" w:rsidRDefault="0077068A" w:rsidP="00E55FC6">
            <w:pPr>
              <w:jc w:val="both"/>
            </w:pPr>
            <w:r w:rsidRPr="00105561">
              <w:rPr>
                <w:color w:val="000000"/>
              </w:rPr>
              <w:t>30 вересня – Всеукраїнський день бібліотек</w:t>
            </w:r>
          </w:p>
        </w:tc>
        <w:tc>
          <w:tcPr>
            <w:tcW w:w="1434" w:type="dxa"/>
            <w:shd w:val="clear" w:color="auto" w:fill="FBE4D5" w:themeFill="accent2" w:themeFillTint="33"/>
          </w:tcPr>
          <w:p w:rsidR="0077068A" w:rsidRPr="00105561" w:rsidRDefault="0077068A" w:rsidP="00E55FC6">
            <w:pPr>
              <w:snapToGrid w:val="0"/>
            </w:pPr>
            <w:r w:rsidRPr="00105561">
              <w:t>пр.року</w:t>
            </w:r>
          </w:p>
        </w:tc>
        <w:tc>
          <w:tcPr>
            <w:tcW w:w="1720" w:type="dxa"/>
            <w:shd w:val="clear" w:color="auto" w:fill="FBE4D5" w:themeFill="accent2" w:themeFillTint="33"/>
          </w:tcPr>
          <w:p w:rsidR="0077068A" w:rsidRPr="00105561" w:rsidRDefault="0077068A" w:rsidP="00E55FC6">
            <w:pPr>
              <w:snapToGrid w:val="0"/>
            </w:pPr>
            <w:r w:rsidRPr="00105561">
              <w:t>Класні керівники</w:t>
            </w:r>
            <w:r>
              <w:t>,</w:t>
            </w:r>
          </w:p>
          <w:p w:rsidR="0077068A" w:rsidRPr="00105561" w:rsidRDefault="0077068A" w:rsidP="00E55FC6">
            <w:pPr>
              <w:snapToGrid w:val="0"/>
            </w:pPr>
            <w:r>
              <w:t>педагог-організатор</w:t>
            </w:r>
          </w:p>
        </w:tc>
        <w:tc>
          <w:tcPr>
            <w:tcW w:w="2001" w:type="dxa"/>
            <w:shd w:val="clear" w:color="auto" w:fill="FBE4D5" w:themeFill="accent2" w:themeFillTint="33"/>
          </w:tcPr>
          <w:p w:rsidR="0077068A" w:rsidRPr="00105561" w:rsidRDefault="0077068A" w:rsidP="00E55FC6">
            <w:pPr>
              <w:snapToGrid w:val="0"/>
            </w:pPr>
            <w:r w:rsidRPr="00105561">
              <w:t>аналіз</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7114C" w:rsidRDefault="0077068A" w:rsidP="00E55FC6"/>
        </w:tc>
        <w:tc>
          <w:tcPr>
            <w:tcW w:w="4424" w:type="dxa"/>
            <w:shd w:val="clear" w:color="auto" w:fill="FBE4D5" w:themeFill="accent2" w:themeFillTint="33"/>
          </w:tcPr>
          <w:p w:rsidR="0077068A" w:rsidRPr="004B7E2D" w:rsidRDefault="0077068A" w:rsidP="00E55FC6">
            <w:pPr>
              <w:snapToGrid w:val="0"/>
              <w:jc w:val="both"/>
              <w:rPr>
                <w:color w:val="FF0000"/>
              </w:rPr>
            </w:pPr>
            <w:r w:rsidRPr="004B7E2D">
              <w:t>Засідання учнівської Ради</w:t>
            </w:r>
          </w:p>
        </w:tc>
        <w:tc>
          <w:tcPr>
            <w:tcW w:w="1434" w:type="dxa"/>
            <w:shd w:val="clear" w:color="auto" w:fill="FBE4D5" w:themeFill="accent2" w:themeFillTint="33"/>
          </w:tcPr>
          <w:p w:rsidR="0077068A" w:rsidRPr="004B7E2D" w:rsidRDefault="0077068A" w:rsidP="00E55FC6">
            <w:pPr>
              <w:snapToGrid w:val="0"/>
            </w:pPr>
            <w:r w:rsidRPr="004B7E2D">
              <w:t>І тижд.</w:t>
            </w:r>
          </w:p>
        </w:tc>
        <w:tc>
          <w:tcPr>
            <w:tcW w:w="1720" w:type="dxa"/>
            <w:shd w:val="clear" w:color="auto" w:fill="FBE4D5" w:themeFill="accent2" w:themeFillTint="33"/>
          </w:tcPr>
          <w:p w:rsidR="0077068A" w:rsidRPr="004B7E2D" w:rsidRDefault="0077068A" w:rsidP="00E55FC6">
            <w:pPr>
              <w:pStyle w:val="11"/>
              <w:spacing w:before="20"/>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4B7E2D" w:rsidRDefault="0077068A" w:rsidP="00E55FC6">
            <w:pPr>
              <w:snapToGrid w:val="0"/>
            </w:pPr>
            <w:r w:rsidRPr="004B7E2D">
              <w:t>рішення</w:t>
            </w:r>
          </w:p>
        </w:tc>
        <w:tc>
          <w:tcPr>
            <w:tcW w:w="1224" w:type="dxa"/>
            <w:shd w:val="clear" w:color="auto" w:fill="FBE4D5" w:themeFill="accent2" w:themeFillTint="33"/>
          </w:tcPr>
          <w:p w:rsidR="0077068A" w:rsidRPr="00F7114C" w:rsidRDefault="0077068A" w:rsidP="00E55FC6"/>
        </w:tc>
      </w:tr>
      <w:tr w:rsidR="0077068A" w:rsidRPr="00F7114C" w:rsidTr="0077068A">
        <w:trPr>
          <w:gridAfter w:val="1"/>
          <w:wAfter w:w="9" w:type="dxa"/>
        </w:trPr>
        <w:tc>
          <w:tcPr>
            <w:tcW w:w="396" w:type="dxa"/>
            <w:shd w:val="clear" w:color="auto" w:fill="E2EFD9" w:themeFill="accent6" w:themeFillTint="33"/>
          </w:tcPr>
          <w:p w:rsidR="0077068A" w:rsidRPr="00F7114C" w:rsidRDefault="0077068A" w:rsidP="00E55FC6"/>
        </w:tc>
        <w:tc>
          <w:tcPr>
            <w:tcW w:w="4424" w:type="dxa"/>
            <w:shd w:val="clear" w:color="auto" w:fill="E2EFD9" w:themeFill="accent6"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Проведення консультацій з питань адаптації учнів 5-г</w:t>
            </w:r>
            <w:r>
              <w:rPr>
                <w:rFonts w:ascii="Times New Roman" w:hAnsi="Times New Roman"/>
                <w:sz w:val="20"/>
              </w:rPr>
              <w:t xml:space="preserve">о класу </w:t>
            </w:r>
          </w:p>
        </w:tc>
        <w:tc>
          <w:tcPr>
            <w:tcW w:w="1434" w:type="dxa"/>
            <w:shd w:val="clear" w:color="auto" w:fill="E2EFD9" w:themeFill="accent6"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IV тижд.</w:t>
            </w:r>
          </w:p>
        </w:tc>
        <w:tc>
          <w:tcPr>
            <w:tcW w:w="1720" w:type="dxa"/>
            <w:shd w:val="clear" w:color="auto" w:fill="E2EFD9" w:themeFill="accent6" w:themeFillTint="33"/>
          </w:tcPr>
          <w:p w:rsidR="0077068A" w:rsidRDefault="0077068A" w:rsidP="00E55FC6">
            <w:pPr>
              <w:pStyle w:val="11"/>
              <w:spacing w:before="20"/>
              <w:rPr>
                <w:rFonts w:ascii="Times New Roman" w:hAnsi="Times New Roman"/>
                <w:sz w:val="20"/>
              </w:rPr>
            </w:pPr>
            <w:r>
              <w:rPr>
                <w:rFonts w:ascii="Times New Roman" w:hAnsi="Times New Roman"/>
                <w:sz w:val="20"/>
              </w:rPr>
              <w:t>Практичний психолог</w:t>
            </w:r>
          </w:p>
          <w:p w:rsidR="0077068A" w:rsidRPr="0048404C" w:rsidRDefault="0077068A" w:rsidP="00E55FC6">
            <w:pPr>
              <w:pStyle w:val="11"/>
              <w:spacing w:before="20"/>
              <w:rPr>
                <w:rFonts w:ascii="Times New Roman" w:hAnsi="Times New Roman"/>
                <w:sz w:val="20"/>
              </w:rPr>
            </w:pPr>
            <w:r>
              <w:rPr>
                <w:rFonts w:ascii="Times New Roman" w:hAnsi="Times New Roman"/>
                <w:sz w:val="20"/>
              </w:rPr>
              <w:t>класні керівники</w:t>
            </w:r>
          </w:p>
        </w:tc>
        <w:tc>
          <w:tcPr>
            <w:tcW w:w="2001" w:type="dxa"/>
            <w:shd w:val="clear" w:color="auto" w:fill="E2EFD9" w:themeFill="accent6"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аналіз</w:t>
            </w:r>
          </w:p>
        </w:tc>
        <w:tc>
          <w:tcPr>
            <w:tcW w:w="1224" w:type="dxa"/>
            <w:shd w:val="clear" w:color="auto" w:fill="E2EFD9" w:themeFill="accent6" w:themeFillTint="33"/>
          </w:tcPr>
          <w:p w:rsidR="0077068A" w:rsidRPr="00F7114C" w:rsidRDefault="0077068A" w:rsidP="00E55FC6"/>
        </w:tc>
      </w:tr>
      <w:tr w:rsidR="0077068A" w:rsidRPr="00F7114C" w:rsidTr="0077068A">
        <w:trPr>
          <w:gridAfter w:val="1"/>
          <w:wAfter w:w="9" w:type="dxa"/>
        </w:trPr>
        <w:tc>
          <w:tcPr>
            <w:tcW w:w="396" w:type="dxa"/>
            <w:shd w:val="clear" w:color="auto" w:fill="E2EFD9" w:themeFill="accent6" w:themeFillTint="33"/>
          </w:tcPr>
          <w:p w:rsidR="0077068A" w:rsidRPr="00F7114C" w:rsidRDefault="0077068A" w:rsidP="00E55FC6"/>
        </w:tc>
        <w:tc>
          <w:tcPr>
            <w:tcW w:w="4424" w:type="dxa"/>
            <w:shd w:val="clear" w:color="auto" w:fill="E2EFD9" w:themeFill="accent6" w:themeFillTint="33"/>
          </w:tcPr>
          <w:p w:rsidR="0077068A" w:rsidRPr="0048404C" w:rsidRDefault="0077068A" w:rsidP="00E55FC6">
            <w:pPr>
              <w:pStyle w:val="11"/>
              <w:spacing w:before="0"/>
              <w:rPr>
                <w:rFonts w:ascii="Times New Roman" w:hAnsi="Times New Roman"/>
                <w:sz w:val="20"/>
              </w:rPr>
            </w:pPr>
            <w:r w:rsidRPr="0048404C">
              <w:rPr>
                <w:rFonts w:ascii="Times New Roman" w:hAnsi="Times New Roman"/>
                <w:sz w:val="20"/>
              </w:rPr>
              <w:t>Анкетування батьків першокласників</w:t>
            </w:r>
            <w:r>
              <w:rPr>
                <w:rFonts w:ascii="Times New Roman" w:hAnsi="Times New Roman"/>
                <w:sz w:val="20"/>
              </w:rPr>
              <w:t xml:space="preserve"> </w:t>
            </w:r>
            <w:r w:rsidRPr="0048404C">
              <w:rPr>
                <w:rFonts w:ascii="Times New Roman" w:hAnsi="Times New Roman"/>
                <w:sz w:val="20"/>
              </w:rPr>
              <w:t xml:space="preserve">з метою </w:t>
            </w:r>
            <w:r w:rsidRPr="0048404C">
              <w:rPr>
                <w:rFonts w:ascii="Times New Roman" w:hAnsi="Times New Roman"/>
                <w:sz w:val="20"/>
              </w:rPr>
              <w:lastRenderedPageBreak/>
              <w:t>виявлення особливостей та характеру протікання</w:t>
            </w:r>
            <w:r>
              <w:rPr>
                <w:rFonts w:ascii="Times New Roman" w:hAnsi="Times New Roman"/>
                <w:sz w:val="20"/>
              </w:rPr>
              <w:t xml:space="preserve"> </w:t>
            </w:r>
            <w:r w:rsidRPr="0048404C">
              <w:rPr>
                <w:rFonts w:ascii="Times New Roman" w:hAnsi="Times New Roman"/>
                <w:sz w:val="20"/>
              </w:rPr>
              <w:t>процесу п</w:t>
            </w:r>
            <w:r>
              <w:rPr>
                <w:rFonts w:ascii="Times New Roman" w:hAnsi="Times New Roman"/>
                <w:sz w:val="20"/>
              </w:rPr>
              <w:t>ервинної адаптації дітей у закладі</w:t>
            </w:r>
          </w:p>
        </w:tc>
        <w:tc>
          <w:tcPr>
            <w:tcW w:w="1434" w:type="dxa"/>
            <w:shd w:val="clear" w:color="auto" w:fill="E2EFD9" w:themeFill="accent6" w:themeFillTint="33"/>
          </w:tcPr>
          <w:p w:rsidR="0077068A" w:rsidRPr="0048404C" w:rsidRDefault="0077068A" w:rsidP="00E55FC6">
            <w:pPr>
              <w:pStyle w:val="11"/>
              <w:spacing w:before="0"/>
              <w:rPr>
                <w:rFonts w:ascii="Times New Roman" w:hAnsi="Times New Roman"/>
                <w:sz w:val="20"/>
              </w:rPr>
            </w:pPr>
            <w:r w:rsidRPr="0048404C">
              <w:rPr>
                <w:rFonts w:ascii="Times New Roman" w:hAnsi="Times New Roman"/>
                <w:sz w:val="20"/>
              </w:rPr>
              <w:lastRenderedPageBreak/>
              <w:t>ІV тижд.</w:t>
            </w:r>
          </w:p>
        </w:tc>
        <w:tc>
          <w:tcPr>
            <w:tcW w:w="1720" w:type="dxa"/>
            <w:shd w:val="clear" w:color="auto" w:fill="E2EFD9" w:themeFill="accent6" w:themeFillTint="33"/>
          </w:tcPr>
          <w:p w:rsidR="0077068A" w:rsidRPr="0048404C" w:rsidRDefault="0077068A" w:rsidP="00E55FC6">
            <w:pPr>
              <w:pStyle w:val="11"/>
              <w:spacing w:before="0"/>
              <w:rPr>
                <w:rFonts w:ascii="Times New Roman" w:hAnsi="Times New Roman"/>
                <w:sz w:val="20"/>
              </w:rPr>
            </w:pPr>
            <w:r>
              <w:rPr>
                <w:rFonts w:ascii="Times New Roman" w:hAnsi="Times New Roman"/>
                <w:sz w:val="20"/>
              </w:rPr>
              <w:t xml:space="preserve">Практичний </w:t>
            </w:r>
            <w:r>
              <w:rPr>
                <w:rFonts w:ascii="Times New Roman" w:hAnsi="Times New Roman"/>
                <w:sz w:val="20"/>
              </w:rPr>
              <w:lastRenderedPageBreak/>
              <w:t>психолог</w:t>
            </w:r>
          </w:p>
        </w:tc>
        <w:tc>
          <w:tcPr>
            <w:tcW w:w="2001" w:type="dxa"/>
            <w:shd w:val="clear" w:color="auto" w:fill="E2EFD9" w:themeFill="accent6" w:themeFillTint="33"/>
          </w:tcPr>
          <w:p w:rsidR="0077068A" w:rsidRPr="0048404C" w:rsidRDefault="0077068A" w:rsidP="00E55FC6">
            <w:pPr>
              <w:pStyle w:val="11"/>
              <w:spacing w:before="0"/>
              <w:rPr>
                <w:rFonts w:ascii="Times New Roman" w:hAnsi="Times New Roman"/>
                <w:sz w:val="20"/>
              </w:rPr>
            </w:pPr>
            <w:r w:rsidRPr="0048404C">
              <w:rPr>
                <w:rFonts w:ascii="Times New Roman" w:hAnsi="Times New Roman"/>
                <w:sz w:val="20"/>
              </w:rPr>
              <w:lastRenderedPageBreak/>
              <w:t>аналіз</w:t>
            </w:r>
          </w:p>
        </w:tc>
        <w:tc>
          <w:tcPr>
            <w:tcW w:w="1224" w:type="dxa"/>
            <w:shd w:val="clear" w:color="auto" w:fill="E2EFD9" w:themeFill="accent6" w:themeFillTint="33"/>
          </w:tcPr>
          <w:p w:rsidR="0077068A" w:rsidRPr="00F7114C" w:rsidRDefault="0077068A" w:rsidP="00E55FC6"/>
        </w:tc>
      </w:tr>
      <w:tr w:rsidR="0077068A" w:rsidRPr="00F7114C" w:rsidTr="0077068A">
        <w:trPr>
          <w:gridAfter w:val="1"/>
          <w:wAfter w:w="9" w:type="dxa"/>
        </w:trPr>
        <w:tc>
          <w:tcPr>
            <w:tcW w:w="396" w:type="dxa"/>
            <w:shd w:val="clear" w:color="auto" w:fill="E2EFD9" w:themeFill="accent6" w:themeFillTint="33"/>
          </w:tcPr>
          <w:p w:rsidR="0077068A" w:rsidRPr="00F7114C" w:rsidRDefault="0077068A" w:rsidP="00E55FC6"/>
        </w:tc>
        <w:tc>
          <w:tcPr>
            <w:tcW w:w="4424" w:type="dxa"/>
            <w:shd w:val="clear" w:color="auto" w:fill="E2EFD9" w:themeFill="accent6"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Класні батьківські збори</w:t>
            </w:r>
          </w:p>
        </w:tc>
        <w:tc>
          <w:tcPr>
            <w:tcW w:w="1434" w:type="dxa"/>
            <w:shd w:val="clear" w:color="auto" w:fill="E2EFD9" w:themeFill="accent6"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вересень</w:t>
            </w:r>
          </w:p>
        </w:tc>
        <w:tc>
          <w:tcPr>
            <w:tcW w:w="1720" w:type="dxa"/>
            <w:shd w:val="clear" w:color="auto" w:fill="E2EFD9" w:themeFill="accent6"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Класні керівники</w:t>
            </w:r>
          </w:p>
        </w:tc>
        <w:tc>
          <w:tcPr>
            <w:tcW w:w="2001" w:type="dxa"/>
            <w:shd w:val="clear" w:color="auto" w:fill="E2EFD9" w:themeFill="accent6" w:themeFillTint="33"/>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аналіз</w:t>
            </w:r>
          </w:p>
        </w:tc>
        <w:tc>
          <w:tcPr>
            <w:tcW w:w="1224" w:type="dxa"/>
            <w:shd w:val="clear" w:color="auto" w:fill="E2EFD9" w:themeFill="accent6" w:themeFillTint="33"/>
          </w:tcPr>
          <w:p w:rsidR="0077068A" w:rsidRPr="00F7114C" w:rsidRDefault="0077068A" w:rsidP="00E55FC6"/>
        </w:tc>
      </w:tr>
      <w:tr w:rsidR="0077068A" w:rsidRPr="00F7114C" w:rsidTr="0077068A">
        <w:trPr>
          <w:gridAfter w:val="1"/>
          <w:wAfter w:w="9" w:type="dxa"/>
        </w:trPr>
        <w:tc>
          <w:tcPr>
            <w:tcW w:w="396" w:type="dxa"/>
            <w:shd w:val="clear" w:color="auto" w:fill="E2EFD9" w:themeFill="accent6" w:themeFillTint="33"/>
          </w:tcPr>
          <w:p w:rsidR="0077068A" w:rsidRPr="00F7114C" w:rsidRDefault="0077068A" w:rsidP="00E55FC6"/>
        </w:tc>
        <w:tc>
          <w:tcPr>
            <w:tcW w:w="4424" w:type="dxa"/>
            <w:shd w:val="clear" w:color="auto" w:fill="E2EFD9" w:themeFill="accent6" w:themeFillTint="33"/>
          </w:tcPr>
          <w:p w:rsidR="0077068A" w:rsidRPr="004C3FE2" w:rsidRDefault="0077068A" w:rsidP="00E55FC6">
            <w:pPr>
              <w:pStyle w:val="11"/>
              <w:spacing w:before="20"/>
              <w:rPr>
                <w:rFonts w:ascii="Times New Roman" w:hAnsi="Times New Roman"/>
                <w:sz w:val="20"/>
              </w:rPr>
            </w:pPr>
            <w:r>
              <w:rPr>
                <w:rFonts w:ascii="Times New Roman" w:hAnsi="Times New Roman"/>
                <w:sz w:val="20"/>
              </w:rPr>
              <w:t>Поповнення сторінки для батьків на сайті школи</w:t>
            </w:r>
          </w:p>
        </w:tc>
        <w:tc>
          <w:tcPr>
            <w:tcW w:w="1434" w:type="dxa"/>
            <w:shd w:val="clear" w:color="auto" w:fill="E2EFD9" w:themeFill="accent6" w:themeFillTint="33"/>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вересень</w:t>
            </w:r>
          </w:p>
        </w:tc>
        <w:tc>
          <w:tcPr>
            <w:tcW w:w="1720" w:type="dxa"/>
            <w:shd w:val="clear" w:color="auto" w:fill="E2EFD9" w:themeFill="accent6"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shd w:val="clear" w:color="auto" w:fill="E2EFD9" w:themeFill="accent6" w:themeFillTint="33"/>
          </w:tcPr>
          <w:p w:rsidR="0077068A" w:rsidRPr="0048404C" w:rsidRDefault="0077068A" w:rsidP="00E55FC6">
            <w:pPr>
              <w:pStyle w:val="11"/>
              <w:spacing w:before="20"/>
              <w:rPr>
                <w:rFonts w:ascii="Times New Roman" w:hAnsi="Times New Roman"/>
                <w:sz w:val="20"/>
              </w:rPr>
            </w:pPr>
            <w:r>
              <w:rPr>
                <w:rFonts w:ascii="Times New Roman" w:hAnsi="Times New Roman"/>
                <w:sz w:val="20"/>
              </w:rPr>
              <w:t>наказ</w:t>
            </w:r>
          </w:p>
        </w:tc>
        <w:tc>
          <w:tcPr>
            <w:tcW w:w="1224" w:type="dxa"/>
            <w:shd w:val="clear" w:color="auto" w:fill="E2EFD9" w:themeFill="accent6" w:themeFillTint="33"/>
          </w:tcPr>
          <w:p w:rsidR="0077068A" w:rsidRPr="00F7114C" w:rsidRDefault="0077068A" w:rsidP="00E55FC6"/>
        </w:tc>
      </w:tr>
      <w:tr w:rsidR="0077068A" w:rsidRPr="00F7114C" w:rsidTr="0077068A">
        <w:trPr>
          <w:gridAfter w:val="1"/>
          <w:wAfter w:w="9" w:type="dxa"/>
        </w:trPr>
        <w:tc>
          <w:tcPr>
            <w:tcW w:w="396" w:type="dxa"/>
            <w:shd w:val="clear" w:color="auto" w:fill="E2EFD9" w:themeFill="accent6" w:themeFillTint="33"/>
          </w:tcPr>
          <w:p w:rsidR="0077068A" w:rsidRPr="00F7114C" w:rsidRDefault="0077068A" w:rsidP="00E55FC6"/>
        </w:tc>
        <w:tc>
          <w:tcPr>
            <w:tcW w:w="4424" w:type="dxa"/>
            <w:shd w:val="clear" w:color="auto" w:fill="E2EFD9" w:themeFill="accent6" w:themeFillTint="33"/>
          </w:tcPr>
          <w:p w:rsidR="0077068A" w:rsidRDefault="0077068A" w:rsidP="00E55FC6">
            <w:pPr>
              <w:pStyle w:val="11"/>
              <w:spacing w:before="20"/>
              <w:rPr>
                <w:rFonts w:ascii="Times New Roman" w:hAnsi="Times New Roman"/>
                <w:sz w:val="20"/>
              </w:rPr>
            </w:pPr>
            <w:r>
              <w:rPr>
                <w:rFonts w:ascii="Times New Roman" w:hAnsi="Times New Roman"/>
                <w:sz w:val="20"/>
              </w:rPr>
              <w:t>Організація роботи консультативної психолого-педагогічної служби щодо надання допомоги батькам при вирішенні конфліктних питань</w:t>
            </w:r>
          </w:p>
        </w:tc>
        <w:tc>
          <w:tcPr>
            <w:tcW w:w="1434" w:type="dxa"/>
            <w:shd w:val="clear" w:color="auto" w:fill="E2EFD9" w:themeFill="accent6" w:themeFillTint="33"/>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вересень</w:t>
            </w:r>
          </w:p>
        </w:tc>
        <w:tc>
          <w:tcPr>
            <w:tcW w:w="1720" w:type="dxa"/>
            <w:shd w:val="clear" w:color="auto" w:fill="E2EFD9" w:themeFill="accent6" w:themeFillTint="33"/>
          </w:tcPr>
          <w:p w:rsidR="0077068A" w:rsidRDefault="0077068A" w:rsidP="00E55FC6">
            <w:pPr>
              <w:pStyle w:val="11"/>
              <w:spacing w:before="20"/>
              <w:rPr>
                <w:rFonts w:ascii="Times New Roman" w:hAnsi="Times New Roman"/>
                <w:sz w:val="20"/>
              </w:rPr>
            </w:pPr>
            <w:r>
              <w:rPr>
                <w:rFonts w:ascii="Times New Roman" w:hAnsi="Times New Roman"/>
                <w:sz w:val="20"/>
              </w:rPr>
              <w:t>Практичний психолог</w:t>
            </w:r>
          </w:p>
        </w:tc>
        <w:tc>
          <w:tcPr>
            <w:tcW w:w="2001" w:type="dxa"/>
            <w:shd w:val="clear" w:color="auto" w:fill="E2EFD9" w:themeFill="accent6" w:themeFillTint="33"/>
          </w:tcPr>
          <w:p w:rsidR="0077068A" w:rsidRDefault="0077068A" w:rsidP="00E55FC6">
            <w:pPr>
              <w:pStyle w:val="11"/>
              <w:spacing w:before="20"/>
              <w:rPr>
                <w:rFonts w:ascii="Times New Roman" w:hAnsi="Times New Roman"/>
                <w:sz w:val="20"/>
              </w:rPr>
            </w:pPr>
            <w:r>
              <w:rPr>
                <w:rFonts w:ascii="Times New Roman" w:hAnsi="Times New Roman"/>
                <w:sz w:val="20"/>
              </w:rPr>
              <w:t>план</w:t>
            </w:r>
          </w:p>
        </w:tc>
        <w:tc>
          <w:tcPr>
            <w:tcW w:w="1224" w:type="dxa"/>
            <w:shd w:val="clear" w:color="auto" w:fill="E2EFD9" w:themeFill="accent6" w:themeFillTint="33"/>
          </w:tcPr>
          <w:p w:rsidR="0077068A" w:rsidRPr="00F7114C"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F7114C" w:rsidRDefault="0077068A" w:rsidP="00E55FC6"/>
        </w:tc>
        <w:tc>
          <w:tcPr>
            <w:tcW w:w="4424" w:type="dxa"/>
            <w:shd w:val="clear" w:color="auto" w:fill="DEEAF6" w:themeFill="accent1" w:themeFillTint="33"/>
          </w:tcPr>
          <w:p w:rsidR="0077068A" w:rsidRPr="004A5ECC" w:rsidRDefault="0077068A" w:rsidP="00E55FC6">
            <w:pPr>
              <w:ind w:left="65"/>
              <w:jc w:val="both"/>
            </w:pPr>
            <w:r w:rsidRPr="004A5ECC">
              <w:t>Інформування працівників школи (педагогічних, технічного перосоналу) про захист дітей від усіх форм насильства та експлуатації</w:t>
            </w:r>
          </w:p>
        </w:tc>
        <w:tc>
          <w:tcPr>
            <w:tcW w:w="1434" w:type="dxa"/>
            <w:shd w:val="clear" w:color="auto" w:fill="DEEAF6" w:themeFill="accent1" w:themeFillTint="33"/>
          </w:tcPr>
          <w:p w:rsidR="0077068A" w:rsidRPr="00BB74C4" w:rsidRDefault="0077068A" w:rsidP="00E55FC6">
            <w:pPr>
              <w:pStyle w:val="11"/>
              <w:spacing w:before="20" w:line="240" w:lineRule="auto"/>
              <w:jc w:val="left"/>
              <w:rPr>
                <w:rFonts w:ascii="Times New Roman" w:hAnsi="Times New Roman"/>
                <w:sz w:val="20"/>
              </w:rPr>
            </w:pPr>
            <w:r>
              <w:rPr>
                <w:rFonts w:ascii="Times New Roman" w:hAnsi="Times New Roman"/>
                <w:sz w:val="20"/>
              </w:rPr>
              <w:t>ІІ тижд.</w:t>
            </w:r>
          </w:p>
        </w:tc>
        <w:tc>
          <w:tcPr>
            <w:tcW w:w="1720" w:type="dxa"/>
            <w:shd w:val="clear" w:color="auto" w:fill="DEEAF6" w:themeFill="accent1" w:themeFillTint="33"/>
          </w:tcPr>
          <w:p w:rsidR="0077068A" w:rsidRPr="00BB74C4" w:rsidRDefault="0077068A" w:rsidP="00E55FC6">
            <w:pPr>
              <w:pStyle w:val="11"/>
              <w:spacing w:before="0" w:line="240" w:lineRule="auto"/>
              <w:jc w:val="left"/>
              <w:rPr>
                <w:rFonts w:ascii="Times New Roman" w:hAnsi="Times New Roman"/>
                <w:sz w:val="20"/>
              </w:rPr>
            </w:pPr>
            <w:r>
              <w:rPr>
                <w:rFonts w:ascii="Times New Roman" w:hAnsi="Times New Roman"/>
                <w:sz w:val="20"/>
              </w:rPr>
              <w:t>ЗДВР</w:t>
            </w:r>
          </w:p>
        </w:tc>
        <w:tc>
          <w:tcPr>
            <w:tcW w:w="2001" w:type="dxa"/>
            <w:shd w:val="clear" w:color="auto" w:fill="DEEAF6" w:themeFill="accent1" w:themeFillTint="33"/>
          </w:tcPr>
          <w:p w:rsidR="0077068A" w:rsidRDefault="0077068A" w:rsidP="00E55FC6">
            <w:pPr>
              <w:pStyle w:val="11"/>
              <w:spacing w:before="20"/>
              <w:rPr>
                <w:rFonts w:ascii="Times New Roman" w:hAnsi="Times New Roman"/>
                <w:sz w:val="20"/>
              </w:rPr>
            </w:pPr>
          </w:p>
        </w:tc>
        <w:tc>
          <w:tcPr>
            <w:tcW w:w="1224" w:type="dxa"/>
            <w:shd w:val="clear" w:color="auto" w:fill="DEEAF6" w:themeFill="accent1" w:themeFillTint="33"/>
          </w:tcPr>
          <w:p w:rsidR="0077068A" w:rsidRPr="00F7114C"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F7114C" w:rsidRDefault="0077068A" w:rsidP="00E55FC6"/>
        </w:tc>
        <w:tc>
          <w:tcPr>
            <w:tcW w:w="4424" w:type="dxa"/>
            <w:shd w:val="clear" w:color="auto" w:fill="DEEAF6" w:themeFill="accent1" w:themeFillTint="33"/>
          </w:tcPr>
          <w:p w:rsidR="0077068A" w:rsidRPr="004A5ECC" w:rsidRDefault="0077068A" w:rsidP="00E55FC6">
            <w:pPr>
              <w:jc w:val="both"/>
            </w:pPr>
            <w:r w:rsidRPr="004A5ECC">
              <w:t>Обговорення правил поведінки здобувачів освіти в класах</w:t>
            </w:r>
          </w:p>
        </w:tc>
        <w:tc>
          <w:tcPr>
            <w:tcW w:w="1434" w:type="dxa"/>
            <w:shd w:val="clear" w:color="auto" w:fill="DEEAF6" w:themeFill="accent1" w:themeFillTint="33"/>
          </w:tcPr>
          <w:p w:rsidR="0077068A" w:rsidRPr="004A5ECC" w:rsidRDefault="0077068A" w:rsidP="00E55FC6">
            <w:pPr>
              <w:jc w:val="both"/>
            </w:pPr>
            <w:r w:rsidRPr="004A5ECC">
              <w:t>Вересень</w:t>
            </w:r>
          </w:p>
        </w:tc>
        <w:tc>
          <w:tcPr>
            <w:tcW w:w="1720" w:type="dxa"/>
            <w:shd w:val="clear" w:color="auto" w:fill="DEEAF6" w:themeFill="accent1" w:themeFillTint="33"/>
          </w:tcPr>
          <w:p w:rsidR="0077068A" w:rsidRPr="004A5ECC" w:rsidRDefault="0077068A" w:rsidP="00E55FC6">
            <w:pPr>
              <w:jc w:val="both"/>
            </w:pPr>
            <w:r w:rsidRPr="004A5ECC">
              <w:t>Класні керівники</w:t>
            </w:r>
          </w:p>
        </w:tc>
        <w:tc>
          <w:tcPr>
            <w:tcW w:w="2001" w:type="dxa"/>
            <w:shd w:val="clear" w:color="auto" w:fill="DEEAF6" w:themeFill="accent1" w:themeFillTint="33"/>
          </w:tcPr>
          <w:p w:rsidR="0077068A" w:rsidRDefault="0077068A" w:rsidP="00E55FC6">
            <w:pPr>
              <w:pStyle w:val="11"/>
              <w:spacing w:before="20"/>
              <w:rPr>
                <w:rFonts w:ascii="Times New Roman" w:hAnsi="Times New Roman"/>
                <w:sz w:val="20"/>
              </w:rPr>
            </w:pPr>
          </w:p>
        </w:tc>
        <w:tc>
          <w:tcPr>
            <w:tcW w:w="1224" w:type="dxa"/>
            <w:shd w:val="clear" w:color="auto" w:fill="DEEAF6" w:themeFill="accent1" w:themeFillTint="33"/>
          </w:tcPr>
          <w:p w:rsidR="0077068A" w:rsidRPr="00F7114C"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F7114C" w:rsidRDefault="0077068A" w:rsidP="00E55FC6"/>
        </w:tc>
        <w:tc>
          <w:tcPr>
            <w:tcW w:w="4424" w:type="dxa"/>
            <w:shd w:val="clear" w:color="auto" w:fill="DEEAF6" w:themeFill="accent1" w:themeFillTint="33"/>
          </w:tcPr>
          <w:p w:rsidR="0077068A" w:rsidRPr="004A5ECC" w:rsidRDefault="0077068A" w:rsidP="00E55FC6">
            <w:pPr>
              <w:jc w:val="both"/>
              <w:rPr>
                <w:b/>
                <w:bCs/>
                <w:lang w:eastAsia="ru-RU"/>
              </w:rPr>
            </w:pPr>
            <w:r w:rsidRPr="004A5ECC">
              <w:rPr>
                <w:lang w:eastAsia="ru-RU"/>
              </w:rPr>
              <w:t>Підготовка пам'ятки для батьків про порядок реагування та способи повідомлення про випадки булінгу (цькування) щодо дітей, заходи захисту та надання допомоги дітям</w:t>
            </w:r>
          </w:p>
        </w:tc>
        <w:tc>
          <w:tcPr>
            <w:tcW w:w="1434" w:type="dxa"/>
            <w:shd w:val="clear" w:color="auto" w:fill="DEEAF6" w:themeFill="accent1" w:themeFillTint="33"/>
          </w:tcPr>
          <w:p w:rsidR="0077068A" w:rsidRPr="004A5ECC" w:rsidRDefault="0077068A" w:rsidP="00E55FC6">
            <w:pPr>
              <w:jc w:val="both"/>
            </w:pPr>
            <w:r w:rsidRPr="004A5ECC">
              <w:t>вересень</w:t>
            </w:r>
          </w:p>
        </w:tc>
        <w:tc>
          <w:tcPr>
            <w:tcW w:w="1720" w:type="dxa"/>
            <w:shd w:val="clear" w:color="auto" w:fill="DEEAF6" w:themeFill="accent1" w:themeFillTint="33"/>
          </w:tcPr>
          <w:p w:rsidR="0077068A" w:rsidRPr="004A5ECC" w:rsidRDefault="0077068A" w:rsidP="00E55FC6">
            <w:pPr>
              <w:jc w:val="both"/>
            </w:pPr>
            <w:r w:rsidRPr="004A5ECC">
              <w:t>ЗДВР</w:t>
            </w:r>
          </w:p>
        </w:tc>
        <w:tc>
          <w:tcPr>
            <w:tcW w:w="2001" w:type="dxa"/>
            <w:shd w:val="clear" w:color="auto" w:fill="DEEAF6" w:themeFill="accent1" w:themeFillTint="33"/>
          </w:tcPr>
          <w:p w:rsidR="0077068A" w:rsidRDefault="0077068A" w:rsidP="00E55FC6">
            <w:pPr>
              <w:pStyle w:val="11"/>
              <w:spacing w:before="20"/>
              <w:rPr>
                <w:rFonts w:ascii="Times New Roman" w:hAnsi="Times New Roman"/>
                <w:sz w:val="20"/>
              </w:rPr>
            </w:pPr>
          </w:p>
        </w:tc>
        <w:tc>
          <w:tcPr>
            <w:tcW w:w="1224" w:type="dxa"/>
            <w:shd w:val="clear" w:color="auto" w:fill="DEEAF6" w:themeFill="accent1" w:themeFillTint="33"/>
          </w:tcPr>
          <w:p w:rsidR="0077068A" w:rsidRPr="00F7114C"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F7114C" w:rsidRDefault="0077068A" w:rsidP="00E55FC6"/>
        </w:tc>
        <w:tc>
          <w:tcPr>
            <w:tcW w:w="4424" w:type="dxa"/>
            <w:shd w:val="clear" w:color="auto" w:fill="DEEAF6" w:themeFill="accent1" w:themeFillTint="33"/>
          </w:tcPr>
          <w:p w:rsidR="0077068A" w:rsidRPr="004A5ECC" w:rsidRDefault="0077068A" w:rsidP="00E55FC6">
            <w:pPr>
              <w:jc w:val="both"/>
            </w:pPr>
            <w:r w:rsidRPr="004A5ECC">
              <w:t xml:space="preserve">Оновлення розділу сайту«Безпечне освітнє середовище» і розміщення нормативних документів </w:t>
            </w:r>
          </w:p>
        </w:tc>
        <w:tc>
          <w:tcPr>
            <w:tcW w:w="1434" w:type="dxa"/>
            <w:shd w:val="clear" w:color="auto" w:fill="DEEAF6" w:themeFill="accent1" w:themeFillTint="33"/>
          </w:tcPr>
          <w:p w:rsidR="0077068A" w:rsidRPr="004A5ECC" w:rsidRDefault="0077068A" w:rsidP="00E55FC6">
            <w:pPr>
              <w:jc w:val="both"/>
            </w:pPr>
            <w:r w:rsidRPr="004A5ECC">
              <w:t>Упродовж року</w:t>
            </w:r>
          </w:p>
        </w:tc>
        <w:tc>
          <w:tcPr>
            <w:tcW w:w="1720" w:type="dxa"/>
            <w:shd w:val="clear" w:color="auto" w:fill="DEEAF6" w:themeFill="accent1" w:themeFillTint="33"/>
          </w:tcPr>
          <w:p w:rsidR="0077068A" w:rsidRPr="004A5ECC" w:rsidRDefault="0077068A" w:rsidP="00E55FC6">
            <w:pPr>
              <w:jc w:val="both"/>
            </w:pPr>
            <w:r w:rsidRPr="004A5ECC">
              <w:t>Вчитель інформатики,</w:t>
            </w:r>
          </w:p>
          <w:p w:rsidR="0077068A" w:rsidRPr="004A5ECC" w:rsidRDefault="0077068A" w:rsidP="00E55FC6">
            <w:pPr>
              <w:jc w:val="both"/>
            </w:pPr>
            <w:r w:rsidRPr="004A5ECC">
              <w:t>ЗДВР</w:t>
            </w:r>
          </w:p>
        </w:tc>
        <w:tc>
          <w:tcPr>
            <w:tcW w:w="2001" w:type="dxa"/>
            <w:shd w:val="clear" w:color="auto" w:fill="DEEAF6" w:themeFill="accent1" w:themeFillTint="33"/>
          </w:tcPr>
          <w:p w:rsidR="0077068A" w:rsidRDefault="0077068A" w:rsidP="00E55FC6">
            <w:pPr>
              <w:pStyle w:val="11"/>
              <w:spacing w:before="20"/>
              <w:rPr>
                <w:rFonts w:ascii="Times New Roman" w:hAnsi="Times New Roman"/>
                <w:sz w:val="20"/>
              </w:rPr>
            </w:pPr>
          </w:p>
        </w:tc>
        <w:tc>
          <w:tcPr>
            <w:tcW w:w="1224" w:type="dxa"/>
            <w:shd w:val="clear" w:color="auto" w:fill="DEEAF6" w:themeFill="accent1" w:themeFillTint="33"/>
          </w:tcPr>
          <w:p w:rsidR="0077068A" w:rsidRPr="00F7114C"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F7114C" w:rsidRDefault="0077068A" w:rsidP="00E55FC6"/>
        </w:tc>
        <w:tc>
          <w:tcPr>
            <w:tcW w:w="4424" w:type="dxa"/>
            <w:shd w:val="clear" w:color="auto" w:fill="DEEAF6" w:themeFill="accent1" w:themeFillTint="33"/>
          </w:tcPr>
          <w:p w:rsidR="0077068A" w:rsidRPr="004A5ECC" w:rsidRDefault="0077068A" w:rsidP="00E55FC6">
            <w:pPr>
              <w:jc w:val="both"/>
            </w:pPr>
            <w:r w:rsidRPr="004A5ECC">
              <w:t>Співпраця з працівниками юстиції, правоохоронними органами, закладами охорони здоров’я з питань правової освіти, профілактики правопорушень, формування здорового способу життя</w:t>
            </w:r>
          </w:p>
        </w:tc>
        <w:tc>
          <w:tcPr>
            <w:tcW w:w="1434" w:type="dxa"/>
            <w:shd w:val="clear" w:color="auto" w:fill="DEEAF6" w:themeFill="accent1" w:themeFillTint="33"/>
          </w:tcPr>
          <w:p w:rsidR="0077068A" w:rsidRPr="004A5ECC" w:rsidRDefault="0077068A" w:rsidP="00E55FC6">
            <w:pPr>
              <w:jc w:val="both"/>
            </w:pPr>
            <w:r w:rsidRPr="004A5ECC">
              <w:t>Постійно</w:t>
            </w:r>
          </w:p>
        </w:tc>
        <w:tc>
          <w:tcPr>
            <w:tcW w:w="1720" w:type="dxa"/>
            <w:shd w:val="clear" w:color="auto" w:fill="DEEAF6" w:themeFill="accent1" w:themeFillTint="33"/>
          </w:tcPr>
          <w:p w:rsidR="0077068A" w:rsidRPr="004A5ECC" w:rsidRDefault="0077068A" w:rsidP="00E55FC6">
            <w:pPr>
              <w:jc w:val="both"/>
            </w:pPr>
            <w:r w:rsidRPr="004A5ECC">
              <w:t>Адміністрація, практичний психолог</w:t>
            </w:r>
          </w:p>
        </w:tc>
        <w:tc>
          <w:tcPr>
            <w:tcW w:w="2001" w:type="dxa"/>
            <w:shd w:val="clear" w:color="auto" w:fill="DEEAF6" w:themeFill="accent1" w:themeFillTint="33"/>
          </w:tcPr>
          <w:p w:rsidR="0077068A" w:rsidRDefault="0077068A" w:rsidP="00E55FC6">
            <w:pPr>
              <w:pStyle w:val="11"/>
              <w:spacing w:before="20"/>
              <w:rPr>
                <w:rFonts w:ascii="Times New Roman" w:hAnsi="Times New Roman"/>
                <w:sz w:val="20"/>
              </w:rPr>
            </w:pPr>
          </w:p>
        </w:tc>
        <w:tc>
          <w:tcPr>
            <w:tcW w:w="1224" w:type="dxa"/>
            <w:shd w:val="clear" w:color="auto" w:fill="DEEAF6" w:themeFill="accent1" w:themeFillTint="33"/>
          </w:tcPr>
          <w:p w:rsidR="0077068A" w:rsidRPr="00F7114C" w:rsidRDefault="0077068A" w:rsidP="00E55FC6"/>
        </w:tc>
      </w:tr>
      <w:tr w:rsidR="0077068A" w:rsidRPr="00F7114C" w:rsidTr="0077068A">
        <w:tc>
          <w:tcPr>
            <w:tcW w:w="11208" w:type="dxa"/>
            <w:gridSpan w:val="7"/>
          </w:tcPr>
          <w:p w:rsidR="0077068A" w:rsidRPr="00F7114C" w:rsidRDefault="0077068A" w:rsidP="00E55FC6">
            <w:pPr>
              <w:jc w:val="center"/>
            </w:pPr>
            <w:r w:rsidRPr="00BB74C4">
              <w:rPr>
                <w:b/>
              </w:rPr>
              <w:t>Педагогічна діяльність педагогічних керівників</w:t>
            </w:r>
          </w:p>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BB74C4" w:rsidRDefault="0077068A" w:rsidP="00E55FC6">
            <w:pPr>
              <w:widowControl w:val="0"/>
              <w:spacing w:before="20"/>
              <w:jc w:val="both"/>
              <w:rPr>
                <w:snapToGrid w:val="0"/>
                <w:color w:val="000000"/>
                <w:lang w:eastAsia="ru-RU"/>
              </w:rPr>
            </w:pPr>
            <w:r w:rsidRPr="00BB74C4">
              <w:rPr>
                <w:snapToGrid w:val="0"/>
                <w:color w:val="000000"/>
                <w:lang w:eastAsia="ru-RU"/>
              </w:rPr>
              <w:t>Участь у методичній  роботі Каноницької ТГ</w:t>
            </w:r>
          </w:p>
        </w:tc>
        <w:tc>
          <w:tcPr>
            <w:tcW w:w="1434" w:type="dxa"/>
          </w:tcPr>
          <w:p w:rsidR="0077068A" w:rsidRPr="00BB74C4" w:rsidRDefault="0077068A" w:rsidP="00E55FC6">
            <w:pPr>
              <w:widowControl w:val="0"/>
              <w:rPr>
                <w:snapToGrid w:val="0"/>
                <w:color w:val="000000"/>
                <w:lang w:eastAsia="ru-RU"/>
              </w:rPr>
            </w:pPr>
            <w:r w:rsidRPr="00BB74C4">
              <w:rPr>
                <w:noProof/>
                <w:snapToGrid w:val="0"/>
                <w:color w:val="000000"/>
                <w:lang w:eastAsia="ru-RU"/>
              </w:rPr>
              <w:t>IV</w:t>
            </w:r>
            <w:r w:rsidRPr="00BB74C4">
              <w:rPr>
                <w:snapToGrid w:val="0"/>
                <w:color w:val="000000"/>
                <w:lang w:eastAsia="ru-RU"/>
              </w:rPr>
              <w:t xml:space="preserve"> тижд.</w:t>
            </w:r>
          </w:p>
        </w:tc>
        <w:tc>
          <w:tcPr>
            <w:tcW w:w="1720" w:type="dxa"/>
          </w:tcPr>
          <w:p w:rsidR="0077068A" w:rsidRPr="00BB74C4" w:rsidRDefault="0077068A" w:rsidP="00E55FC6">
            <w:pPr>
              <w:widowControl w:val="0"/>
              <w:rPr>
                <w:snapToGrid w:val="0"/>
                <w:color w:val="000000"/>
                <w:lang w:eastAsia="ru-RU"/>
              </w:rPr>
            </w:pPr>
            <w:r w:rsidRPr="00BB74C4">
              <w:rPr>
                <w:snapToGrid w:val="0"/>
                <w:color w:val="000000"/>
                <w:lang w:eastAsia="ru-RU"/>
              </w:rPr>
              <w:t>Пед.працівники</w:t>
            </w:r>
          </w:p>
        </w:tc>
        <w:tc>
          <w:tcPr>
            <w:tcW w:w="2001" w:type="dxa"/>
          </w:tcPr>
          <w:p w:rsidR="0077068A" w:rsidRPr="00BB74C4" w:rsidRDefault="0077068A" w:rsidP="00E55FC6">
            <w:pPr>
              <w:widowControl w:val="0"/>
              <w:rPr>
                <w:snapToGrid w:val="0"/>
                <w:color w:val="000000"/>
                <w:lang w:eastAsia="ru-RU"/>
              </w:rPr>
            </w:pPr>
            <w:r w:rsidRPr="00BB74C4">
              <w:rPr>
                <w:snapToGrid w:val="0"/>
                <w:color w:val="000000"/>
                <w:lang w:eastAsia="ru-RU"/>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Затвердження календарно-тематичних планів</w:t>
            </w:r>
          </w:p>
        </w:tc>
        <w:tc>
          <w:tcPr>
            <w:tcW w:w="1434" w:type="dxa"/>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ІІ тижд.</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ЗДНВР</w:t>
            </w:r>
          </w:p>
          <w:p w:rsidR="0077068A" w:rsidRPr="0048404C"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E16CFE" w:rsidRDefault="0077068A" w:rsidP="00E55FC6">
            <w:pPr>
              <w:pStyle w:val="11"/>
              <w:spacing w:before="20"/>
              <w:rPr>
                <w:rFonts w:ascii="Times New Roman" w:hAnsi="Times New Roman"/>
                <w:sz w:val="20"/>
              </w:rPr>
            </w:pPr>
            <w:r w:rsidRPr="00E16CFE">
              <w:rPr>
                <w:rFonts w:ascii="Times New Roman" w:hAnsi="Times New Roman"/>
                <w:sz w:val="20"/>
              </w:rPr>
              <w:t>Організації  моніторингу із  вивчення рівня вихованості школярів</w:t>
            </w:r>
          </w:p>
        </w:tc>
        <w:tc>
          <w:tcPr>
            <w:tcW w:w="1434" w:type="dxa"/>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Ітижд.</w:t>
            </w:r>
          </w:p>
        </w:tc>
        <w:tc>
          <w:tcPr>
            <w:tcW w:w="1720" w:type="dxa"/>
          </w:tcPr>
          <w:p w:rsidR="0077068A" w:rsidRPr="0048404C"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 xml:space="preserve">Складання розкладу роботи спортивних секцій, гуртків </w:t>
            </w:r>
          </w:p>
        </w:tc>
        <w:tc>
          <w:tcPr>
            <w:tcW w:w="1434" w:type="dxa"/>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 тижд.</w:t>
            </w:r>
          </w:p>
        </w:tc>
        <w:tc>
          <w:tcPr>
            <w:tcW w:w="1720" w:type="dxa"/>
          </w:tcPr>
          <w:p w:rsidR="0077068A" w:rsidRPr="0048404C"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затвердження</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Провести засідання ради профілактики (за потреби)</w:t>
            </w:r>
          </w:p>
        </w:tc>
        <w:tc>
          <w:tcPr>
            <w:tcW w:w="1434" w:type="dxa"/>
          </w:tcPr>
          <w:p w:rsidR="0077068A" w:rsidRPr="0048404C" w:rsidRDefault="0077068A" w:rsidP="00E55FC6">
            <w:pPr>
              <w:pStyle w:val="11"/>
              <w:spacing w:before="20"/>
              <w:rPr>
                <w:rFonts w:ascii="Times New Roman" w:hAnsi="Times New Roman"/>
                <w:sz w:val="20"/>
              </w:rPr>
            </w:pPr>
            <w:r>
              <w:rPr>
                <w:rFonts w:ascii="Times New Roman" w:hAnsi="Times New Roman"/>
                <w:sz w:val="20"/>
              </w:rPr>
              <w:t>ІІІ тижд.</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tcPr>
          <w:p w:rsidR="0077068A" w:rsidRPr="0048404C" w:rsidRDefault="0077068A" w:rsidP="00E55FC6">
            <w:pPr>
              <w:pStyle w:val="11"/>
              <w:spacing w:before="20"/>
              <w:rPr>
                <w:rFonts w:ascii="Times New Roman" w:hAnsi="Times New Roman"/>
                <w:sz w:val="20"/>
              </w:rPr>
            </w:pPr>
            <w:r>
              <w:rPr>
                <w:rFonts w:ascii="Times New Roman" w:hAnsi="Times New Roman"/>
                <w:sz w:val="20"/>
              </w:rPr>
              <w:t>протокол</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Організація роботи атестаційної комісії</w:t>
            </w:r>
          </w:p>
        </w:tc>
        <w:tc>
          <w:tcPr>
            <w:tcW w:w="1434" w:type="dxa"/>
          </w:tcPr>
          <w:p w:rsidR="0077068A" w:rsidRDefault="0077068A" w:rsidP="00E55FC6">
            <w:pPr>
              <w:pStyle w:val="11"/>
              <w:spacing w:before="20"/>
              <w:rPr>
                <w:rFonts w:ascii="Times New Roman" w:hAnsi="Times New Roman"/>
                <w:sz w:val="20"/>
              </w:rPr>
            </w:pPr>
            <w:r>
              <w:rPr>
                <w:rFonts w:ascii="Times New Roman" w:hAnsi="Times New Roman"/>
                <w:sz w:val="20"/>
              </w:rPr>
              <w:t>І тижд.</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Директор</w:t>
            </w:r>
          </w:p>
        </w:tc>
        <w:tc>
          <w:tcPr>
            <w:tcW w:w="2001" w:type="dxa"/>
          </w:tcPr>
          <w:p w:rsidR="0077068A" w:rsidRPr="0048404C" w:rsidRDefault="0077068A" w:rsidP="00E55FC6">
            <w:pPr>
              <w:pStyle w:val="11"/>
              <w:spacing w:before="20"/>
              <w:rPr>
                <w:rFonts w:ascii="Times New Roman" w:hAnsi="Times New Roman"/>
                <w:sz w:val="20"/>
              </w:rPr>
            </w:pPr>
            <w:r>
              <w:rPr>
                <w:rFonts w:ascii="Times New Roman" w:hAnsi="Times New Roman"/>
                <w:sz w:val="20"/>
              </w:rPr>
              <w:t>наказ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Складання графіка відкритих уроків, творчих звітів</w:t>
            </w:r>
          </w:p>
        </w:tc>
        <w:tc>
          <w:tcPr>
            <w:tcW w:w="1434" w:type="dxa"/>
          </w:tcPr>
          <w:p w:rsidR="0077068A" w:rsidRDefault="0077068A" w:rsidP="00E55FC6">
            <w:pPr>
              <w:pStyle w:val="11"/>
              <w:spacing w:before="20"/>
              <w:rPr>
                <w:rFonts w:ascii="Times New Roman" w:hAnsi="Times New Roman"/>
                <w:sz w:val="20"/>
              </w:rPr>
            </w:pPr>
            <w:r>
              <w:rPr>
                <w:rFonts w:ascii="Times New Roman" w:hAnsi="Times New Roman"/>
                <w:sz w:val="20"/>
              </w:rPr>
              <w:t>ІІ тижд.</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ЗДНВР</w:t>
            </w:r>
          </w:p>
          <w:p w:rsidR="0077068A"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tcPr>
          <w:p w:rsidR="0077068A" w:rsidRDefault="0077068A" w:rsidP="00E55FC6">
            <w:pPr>
              <w:pStyle w:val="11"/>
              <w:spacing w:before="20"/>
              <w:rPr>
                <w:rFonts w:ascii="Times New Roman" w:hAnsi="Times New Roman"/>
                <w:sz w:val="20"/>
              </w:rPr>
            </w:pPr>
            <w:r>
              <w:rPr>
                <w:rFonts w:ascii="Times New Roman" w:hAnsi="Times New Roman"/>
                <w:sz w:val="20"/>
              </w:rPr>
              <w:t>аналіз плану</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sidRPr="00A17BB3">
              <w:rPr>
                <w:rFonts w:ascii="Times New Roman" w:hAnsi="Times New Roman"/>
                <w:sz w:val="20"/>
              </w:rPr>
              <w:t>Робота з молодим</w:t>
            </w:r>
            <w:r>
              <w:rPr>
                <w:rFonts w:ascii="Times New Roman" w:hAnsi="Times New Roman"/>
                <w:sz w:val="20"/>
              </w:rPr>
              <w:t>и вчителями</w:t>
            </w:r>
          </w:p>
        </w:tc>
        <w:tc>
          <w:tcPr>
            <w:tcW w:w="1434" w:type="dxa"/>
          </w:tcPr>
          <w:p w:rsidR="0077068A" w:rsidRDefault="0077068A" w:rsidP="00E55FC6">
            <w:pPr>
              <w:pStyle w:val="11"/>
              <w:spacing w:before="20"/>
              <w:rPr>
                <w:rFonts w:ascii="Times New Roman" w:hAnsi="Times New Roman"/>
                <w:sz w:val="20"/>
              </w:rPr>
            </w:pPr>
            <w:r>
              <w:rPr>
                <w:rFonts w:ascii="Times New Roman" w:hAnsi="Times New Roman"/>
                <w:sz w:val="20"/>
              </w:rPr>
              <w:t>вересень</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ЗДНВР</w:t>
            </w:r>
          </w:p>
          <w:p w:rsidR="0077068A"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tcPr>
          <w:p w:rsidR="0077068A" w:rsidRDefault="0077068A" w:rsidP="00E55FC6">
            <w:pPr>
              <w:pStyle w:val="11"/>
              <w:spacing w:before="20"/>
              <w:rPr>
                <w:rFonts w:ascii="Times New Roman" w:hAnsi="Times New Roman"/>
                <w:sz w:val="20"/>
              </w:rPr>
            </w:pPr>
            <w:r>
              <w:rPr>
                <w:rFonts w:ascii="Times New Roman" w:hAnsi="Times New Roman"/>
                <w:sz w:val="20"/>
              </w:rPr>
              <w:t>план</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Організація методичної роботи з педагогічними кадрами у 2022-2023н.р.</w:t>
            </w:r>
          </w:p>
        </w:tc>
        <w:tc>
          <w:tcPr>
            <w:tcW w:w="1434" w:type="dxa"/>
          </w:tcPr>
          <w:p w:rsidR="0077068A" w:rsidRDefault="0077068A" w:rsidP="00E55FC6">
            <w:pPr>
              <w:pStyle w:val="11"/>
              <w:spacing w:before="20"/>
              <w:rPr>
                <w:rFonts w:ascii="Times New Roman" w:hAnsi="Times New Roman"/>
                <w:sz w:val="20"/>
              </w:rPr>
            </w:pPr>
            <w:r>
              <w:rPr>
                <w:rFonts w:ascii="Times New Roman" w:hAnsi="Times New Roman"/>
                <w:sz w:val="20"/>
              </w:rPr>
              <w:t>ІІ тижд.</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ЗДНВР</w:t>
            </w:r>
          </w:p>
        </w:tc>
        <w:tc>
          <w:tcPr>
            <w:tcW w:w="2001" w:type="dxa"/>
          </w:tcPr>
          <w:p w:rsidR="0077068A" w:rsidRDefault="0077068A" w:rsidP="00E55FC6">
            <w:pPr>
              <w:pStyle w:val="11"/>
              <w:spacing w:before="20"/>
              <w:rPr>
                <w:rFonts w:ascii="Times New Roman" w:hAnsi="Times New Roman"/>
                <w:sz w:val="20"/>
              </w:rPr>
            </w:pPr>
            <w:r>
              <w:rPr>
                <w:rFonts w:ascii="Times New Roman" w:hAnsi="Times New Roman"/>
                <w:sz w:val="20"/>
              </w:rPr>
              <w:t>наказ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Консультації вчителів з індивідуальної методичної проблемної теми</w:t>
            </w:r>
          </w:p>
        </w:tc>
        <w:tc>
          <w:tcPr>
            <w:tcW w:w="1434" w:type="dxa"/>
          </w:tcPr>
          <w:p w:rsidR="0077068A" w:rsidRDefault="0077068A" w:rsidP="00E55FC6">
            <w:pPr>
              <w:pStyle w:val="11"/>
              <w:spacing w:before="20"/>
              <w:rPr>
                <w:rFonts w:ascii="Times New Roman" w:hAnsi="Times New Roman"/>
                <w:sz w:val="20"/>
              </w:rPr>
            </w:pPr>
            <w:r>
              <w:rPr>
                <w:rFonts w:ascii="Times New Roman" w:hAnsi="Times New Roman"/>
                <w:sz w:val="20"/>
              </w:rPr>
              <w:t>вересень</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ЗДНВР</w:t>
            </w:r>
          </w:p>
        </w:tc>
        <w:tc>
          <w:tcPr>
            <w:tcW w:w="2001" w:type="dxa"/>
          </w:tcPr>
          <w:p w:rsidR="0077068A" w:rsidRDefault="0077068A" w:rsidP="00E55FC6">
            <w:pPr>
              <w:pStyle w:val="11"/>
              <w:spacing w:before="20"/>
              <w:rPr>
                <w:rFonts w:ascii="Times New Roman" w:hAnsi="Times New Roman"/>
                <w:sz w:val="20"/>
              </w:rPr>
            </w:pPr>
            <w:r>
              <w:rPr>
                <w:rFonts w:ascii="Times New Roman" w:hAnsi="Times New Roman"/>
                <w:sz w:val="20"/>
              </w:rPr>
              <w:t>консультація</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Складання графіка проведення діагностувальних робіт і  тематичного оцінювання</w:t>
            </w:r>
          </w:p>
        </w:tc>
        <w:tc>
          <w:tcPr>
            <w:tcW w:w="1434" w:type="dxa"/>
          </w:tcPr>
          <w:p w:rsidR="0077068A" w:rsidRDefault="0077068A" w:rsidP="00E55FC6">
            <w:pPr>
              <w:pStyle w:val="11"/>
              <w:spacing w:before="20"/>
              <w:rPr>
                <w:rFonts w:ascii="Times New Roman" w:hAnsi="Times New Roman"/>
                <w:sz w:val="20"/>
              </w:rPr>
            </w:pPr>
            <w:r>
              <w:rPr>
                <w:rFonts w:ascii="Times New Roman" w:hAnsi="Times New Roman"/>
                <w:sz w:val="20"/>
              </w:rPr>
              <w:t>І тижд.</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ЗДНВР</w:t>
            </w:r>
          </w:p>
          <w:p w:rsidR="0077068A" w:rsidRDefault="0077068A" w:rsidP="00E55FC6">
            <w:pPr>
              <w:pStyle w:val="11"/>
              <w:spacing w:before="20"/>
              <w:rPr>
                <w:rFonts w:ascii="Times New Roman" w:hAnsi="Times New Roman"/>
                <w:sz w:val="20"/>
              </w:rPr>
            </w:pPr>
          </w:p>
        </w:tc>
        <w:tc>
          <w:tcPr>
            <w:tcW w:w="2001" w:type="dxa"/>
          </w:tcPr>
          <w:p w:rsidR="0077068A" w:rsidRDefault="0077068A" w:rsidP="00E55FC6">
            <w:pPr>
              <w:pStyle w:val="11"/>
              <w:spacing w:before="20"/>
              <w:rPr>
                <w:rFonts w:ascii="Times New Roman" w:hAnsi="Times New Roman"/>
                <w:sz w:val="20"/>
              </w:rPr>
            </w:pPr>
            <w:r>
              <w:rPr>
                <w:rFonts w:ascii="Times New Roman" w:hAnsi="Times New Roman"/>
                <w:sz w:val="20"/>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Проведення консультацій щодо проведення ЗНО-2023р.</w:t>
            </w:r>
          </w:p>
        </w:tc>
        <w:tc>
          <w:tcPr>
            <w:tcW w:w="1434" w:type="dxa"/>
          </w:tcPr>
          <w:p w:rsidR="0077068A" w:rsidRDefault="0077068A" w:rsidP="00E55FC6">
            <w:pPr>
              <w:pStyle w:val="11"/>
              <w:spacing w:before="20"/>
              <w:rPr>
                <w:rFonts w:ascii="Times New Roman" w:hAnsi="Times New Roman"/>
                <w:sz w:val="20"/>
              </w:rPr>
            </w:pPr>
            <w:r>
              <w:rPr>
                <w:rFonts w:ascii="Times New Roman" w:hAnsi="Times New Roman"/>
                <w:sz w:val="20"/>
              </w:rPr>
              <w:t>вересень</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 xml:space="preserve">Директор </w:t>
            </w:r>
          </w:p>
          <w:p w:rsidR="0077068A" w:rsidRDefault="0077068A" w:rsidP="00E55FC6">
            <w:pPr>
              <w:pStyle w:val="11"/>
              <w:spacing w:before="20"/>
              <w:rPr>
                <w:rFonts w:ascii="Times New Roman" w:hAnsi="Times New Roman"/>
                <w:sz w:val="20"/>
              </w:rPr>
            </w:pPr>
            <w:r>
              <w:rPr>
                <w:rFonts w:ascii="Times New Roman" w:hAnsi="Times New Roman"/>
                <w:sz w:val="20"/>
              </w:rPr>
              <w:t>ЗДНВР</w:t>
            </w:r>
          </w:p>
        </w:tc>
        <w:tc>
          <w:tcPr>
            <w:tcW w:w="2001" w:type="dxa"/>
          </w:tcPr>
          <w:p w:rsidR="0077068A" w:rsidRDefault="0077068A" w:rsidP="00E55FC6">
            <w:pPr>
              <w:pStyle w:val="11"/>
              <w:spacing w:before="20"/>
              <w:rPr>
                <w:rFonts w:ascii="Times New Roman" w:hAnsi="Times New Roman"/>
                <w:sz w:val="20"/>
              </w:rPr>
            </w:pPr>
            <w:r>
              <w:rPr>
                <w:rFonts w:ascii="Times New Roman" w:hAnsi="Times New Roman"/>
                <w:sz w:val="20"/>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Інформування учнів, батьків, педагогічних працівників про необхідність дотримання академічної доброчесності</w:t>
            </w:r>
          </w:p>
        </w:tc>
        <w:tc>
          <w:tcPr>
            <w:tcW w:w="1434" w:type="dxa"/>
          </w:tcPr>
          <w:p w:rsidR="0077068A" w:rsidRDefault="0077068A" w:rsidP="00E55FC6">
            <w:pPr>
              <w:pStyle w:val="11"/>
              <w:spacing w:before="20"/>
              <w:rPr>
                <w:rFonts w:ascii="Times New Roman" w:hAnsi="Times New Roman"/>
                <w:sz w:val="20"/>
              </w:rPr>
            </w:pPr>
            <w:r>
              <w:rPr>
                <w:rFonts w:ascii="Times New Roman" w:hAnsi="Times New Roman"/>
                <w:sz w:val="20"/>
              </w:rPr>
              <w:t>вересень</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Директор</w:t>
            </w:r>
          </w:p>
        </w:tc>
        <w:tc>
          <w:tcPr>
            <w:tcW w:w="2001" w:type="dxa"/>
          </w:tcPr>
          <w:p w:rsidR="0077068A" w:rsidRDefault="0077068A" w:rsidP="00E55FC6">
            <w:pPr>
              <w:pStyle w:val="11"/>
              <w:spacing w:before="20"/>
              <w:rPr>
                <w:rFonts w:ascii="Times New Roman" w:hAnsi="Times New Roman"/>
                <w:sz w:val="20"/>
              </w:rPr>
            </w:pPr>
            <w:r>
              <w:rPr>
                <w:rFonts w:ascii="Times New Roman" w:hAnsi="Times New Roman"/>
                <w:sz w:val="20"/>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F7114C" w:rsidRDefault="0077068A" w:rsidP="00E55FC6"/>
        </w:tc>
        <w:tc>
          <w:tcPr>
            <w:tcW w:w="4424" w:type="dxa"/>
            <w:shd w:val="clear" w:color="auto" w:fill="DEEAF6" w:themeFill="accent1" w:themeFillTint="33"/>
          </w:tcPr>
          <w:p w:rsidR="0077068A" w:rsidRPr="00D03E32" w:rsidRDefault="0077068A" w:rsidP="00E55FC6">
            <w:pPr>
              <w:jc w:val="both"/>
              <w:rPr>
                <w:lang w:eastAsia="ru-RU"/>
              </w:rPr>
            </w:pPr>
            <w:r w:rsidRPr="00D03E32">
              <w:rPr>
                <w:lang w:eastAsia="ru-RU"/>
              </w:rPr>
              <w:t>Бесіди з класними керівниками за результатами діагностики класного колективу.</w:t>
            </w:r>
          </w:p>
        </w:tc>
        <w:tc>
          <w:tcPr>
            <w:tcW w:w="1434" w:type="dxa"/>
            <w:shd w:val="clear" w:color="auto" w:fill="DEEAF6" w:themeFill="accent1" w:themeFillTint="33"/>
          </w:tcPr>
          <w:p w:rsidR="0077068A" w:rsidRDefault="0077068A" w:rsidP="00E55FC6">
            <w:pPr>
              <w:pStyle w:val="11"/>
              <w:spacing w:before="20"/>
              <w:rPr>
                <w:rFonts w:ascii="Times New Roman" w:hAnsi="Times New Roman"/>
                <w:sz w:val="20"/>
              </w:rPr>
            </w:pPr>
            <w:r>
              <w:rPr>
                <w:rFonts w:ascii="Times New Roman" w:hAnsi="Times New Roman"/>
                <w:sz w:val="20"/>
              </w:rPr>
              <w:t>вересень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rPr>
                <w:rFonts w:ascii="Times New Roman" w:hAnsi="Times New Roman"/>
                <w:sz w:val="20"/>
              </w:rPr>
            </w:pPr>
          </w:p>
        </w:tc>
        <w:tc>
          <w:tcPr>
            <w:tcW w:w="1224" w:type="dxa"/>
            <w:shd w:val="clear" w:color="auto" w:fill="DEEAF6" w:themeFill="accent1" w:themeFillTint="33"/>
          </w:tcPr>
          <w:p w:rsidR="0077068A" w:rsidRPr="00F7114C"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F7114C" w:rsidRDefault="0077068A" w:rsidP="00E55FC6"/>
        </w:tc>
        <w:tc>
          <w:tcPr>
            <w:tcW w:w="4424" w:type="dxa"/>
            <w:shd w:val="clear" w:color="auto" w:fill="DEEAF6" w:themeFill="accent1" w:themeFillTint="33"/>
          </w:tcPr>
          <w:p w:rsidR="0077068A" w:rsidRPr="00D03E32" w:rsidRDefault="0077068A" w:rsidP="00E55FC6">
            <w:pPr>
              <w:jc w:val="both"/>
            </w:pPr>
            <w:r w:rsidRPr="00D03E32">
              <w:t>Консультативна робота  відповідно до актуальних запитів та потреб з питання протидії булінгу</w:t>
            </w:r>
          </w:p>
        </w:tc>
        <w:tc>
          <w:tcPr>
            <w:tcW w:w="1434" w:type="dxa"/>
            <w:shd w:val="clear" w:color="auto" w:fill="DEEAF6" w:themeFill="accent1" w:themeFillTint="33"/>
          </w:tcPr>
          <w:p w:rsidR="0077068A" w:rsidRDefault="0077068A" w:rsidP="00E55FC6">
            <w:pPr>
              <w:pStyle w:val="11"/>
              <w:spacing w:before="20"/>
              <w:rPr>
                <w:rFonts w:ascii="Times New Roman" w:hAnsi="Times New Roman"/>
                <w:sz w:val="20"/>
              </w:rPr>
            </w:pPr>
            <w:r>
              <w:rPr>
                <w:rFonts w:ascii="Times New Roman" w:hAnsi="Times New Roman"/>
                <w:sz w:val="20"/>
              </w:rPr>
              <w:t>вересень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rPr>
                <w:rFonts w:ascii="Times New Roman" w:hAnsi="Times New Roman"/>
                <w:sz w:val="20"/>
              </w:rPr>
            </w:pPr>
          </w:p>
        </w:tc>
        <w:tc>
          <w:tcPr>
            <w:tcW w:w="1224" w:type="dxa"/>
            <w:shd w:val="clear" w:color="auto" w:fill="DEEAF6" w:themeFill="accent1" w:themeFillTint="33"/>
          </w:tcPr>
          <w:p w:rsidR="0077068A" w:rsidRPr="00F7114C" w:rsidRDefault="0077068A" w:rsidP="00E55FC6"/>
        </w:tc>
      </w:tr>
      <w:tr w:rsidR="0077068A" w:rsidRPr="00F7114C" w:rsidTr="0077068A">
        <w:tc>
          <w:tcPr>
            <w:tcW w:w="11208" w:type="dxa"/>
            <w:gridSpan w:val="7"/>
          </w:tcPr>
          <w:p w:rsidR="0077068A" w:rsidRPr="00BB74C4" w:rsidRDefault="0077068A" w:rsidP="00E55FC6">
            <w:pPr>
              <w:widowControl w:val="0"/>
              <w:jc w:val="center"/>
              <w:rPr>
                <w:b/>
                <w:snapToGrid w:val="0"/>
                <w:color w:val="000000"/>
                <w:lang w:eastAsia="ru-RU"/>
              </w:rPr>
            </w:pPr>
            <w:r w:rsidRPr="00BB74C4">
              <w:rPr>
                <w:b/>
                <w:snapToGrid w:val="0"/>
                <w:color w:val="000000"/>
                <w:lang w:eastAsia="ru-RU"/>
              </w:rPr>
              <w:t>Управлінські процеси</w:t>
            </w:r>
          </w:p>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Default="0077068A" w:rsidP="00E55FC6">
            <w:pPr>
              <w:pStyle w:val="11"/>
              <w:spacing w:before="20" w:line="240" w:lineRule="auto"/>
              <w:rPr>
                <w:rFonts w:ascii="Times New Roman" w:hAnsi="Times New Roman"/>
                <w:sz w:val="20"/>
              </w:rPr>
            </w:pPr>
            <w:r>
              <w:rPr>
                <w:rFonts w:ascii="Times New Roman" w:hAnsi="Times New Roman"/>
                <w:sz w:val="20"/>
              </w:rPr>
              <w:t>Нарада при директору</w:t>
            </w:r>
          </w:p>
          <w:p w:rsidR="0077068A" w:rsidRDefault="0077068A" w:rsidP="0077068A">
            <w:pPr>
              <w:pStyle w:val="11"/>
              <w:numPr>
                <w:ilvl w:val="0"/>
                <w:numId w:val="29"/>
              </w:numPr>
              <w:spacing w:before="20" w:line="240" w:lineRule="auto"/>
              <w:rPr>
                <w:rFonts w:ascii="Times New Roman" w:hAnsi="Times New Roman"/>
                <w:sz w:val="20"/>
              </w:rPr>
            </w:pPr>
            <w:r>
              <w:rPr>
                <w:rFonts w:ascii="Times New Roman" w:hAnsi="Times New Roman"/>
                <w:sz w:val="20"/>
              </w:rPr>
              <w:t xml:space="preserve">Про виконання Законів України «Про </w:t>
            </w:r>
            <w:r>
              <w:rPr>
                <w:rFonts w:ascii="Times New Roman" w:hAnsi="Times New Roman"/>
                <w:sz w:val="20"/>
              </w:rPr>
              <w:lastRenderedPageBreak/>
              <w:t>освіту» ст.6., «Про повну загальну середню освіту» ст.35., Інструкції з обліку дітей та підлітків шкільного віку</w:t>
            </w:r>
          </w:p>
          <w:p w:rsidR="0077068A" w:rsidRDefault="0077068A" w:rsidP="0077068A">
            <w:pPr>
              <w:pStyle w:val="11"/>
              <w:numPr>
                <w:ilvl w:val="0"/>
                <w:numId w:val="29"/>
              </w:numPr>
              <w:spacing w:before="20" w:line="240" w:lineRule="auto"/>
              <w:rPr>
                <w:rFonts w:ascii="Times New Roman" w:hAnsi="Times New Roman"/>
                <w:sz w:val="20"/>
              </w:rPr>
            </w:pPr>
            <w:r>
              <w:rPr>
                <w:rFonts w:ascii="Times New Roman" w:hAnsi="Times New Roman"/>
                <w:sz w:val="20"/>
              </w:rPr>
              <w:t>Про стан працевлаштування випускників 9, 11 класів</w:t>
            </w:r>
          </w:p>
          <w:p w:rsidR="0077068A" w:rsidRDefault="0077068A" w:rsidP="0077068A">
            <w:pPr>
              <w:pStyle w:val="11"/>
              <w:numPr>
                <w:ilvl w:val="0"/>
                <w:numId w:val="29"/>
              </w:numPr>
              <w:spacing w:before="20" w:line="240" w:lineRule="auto"/>
              <w:rPr>
                <w:rFonts w:ascii="Times New Roman" w:hAnsi="Times New Roman"/>
                <w:sz w:val="20"/>
              </w:rPr>
            </w:pPr>
            <w:r>
              <w:rPr>
                <w:rFonts w:ascii="Times New Roman" w:hAnsi="Times New Roman"/>
                <w:sz w:val="20"/>
              </w:rPr>
              <w:t>Про проведення шкільних олімпіад</w:t>
            </w:r>
          </w:p>
          <w:p w:rsidR="0077068A" w:rsidRDefault="0077068A" w:rsidP="0077068A">
            <w:pPr>
              <w:pStyle w:val="11"/>
              <w:numPr>
                <w:ilvl w:val="0"/>
                <w:numId w:val="29"/>
              </w:numPr>
              <w:spacing w:before="20" w:line="240" w:lineRule="auto"/>
              <w:rPr>
                <w:rFonts w:ascii="Times New Roman" w:hAnsi="Times New Roman"/>
                <w:sz w:val="20"/>
              </w:rPr>
            </w:pPr>
            <w:r>
              <w:rPr>
                <w:rFonts w:ascii="Times New Roman" w:hAnsi="Times New Roman"/>
                <w:sz w:val="20"/>
              </w:rPr>
              <w:t>Про стан ведення шкільної документації, особових справ учнів</w:t>
            </w:r>
          </w:p>
          <w:p w:rsidR="0077068A" w:rsidRDefault="0077068A" w:rsidP="0077068A">
            <w:pPr>
              <w:pStyle w:val="11"/>
              <w:numPr>
                <w:ilvl w:val="0"/>
                <w:numId w:val="29"/>
              </w:numPr>
              <w:spacing w:before="20" w:line="240" w:lineRule="auto"/>
              <w:rPr>
                <w:rFonts w:ascii="Times New Roman" w:hAnsi="Times New Roman"/>
                <w:sz w:val="20"/>
              </w:rPr>
            </w:pPr>
            <w:r>
              <w:rPr>
                <w:rFonts w:ascii="Times New Roman" w:hAnsi="Times New Roman"/>
                <w:sz w:val="20"/>
              </w:rPr>
              <w:t>Про охорону праці та дотримання техніки безпеки, безпеки життєдіяльності школярів, протипожежної безпеки під час організації освітнього процесу у 2022-2023н.р.</w:t>
            </w:r>
          </w:p>
          <w:p w:rsidR="0077068A" w:rsidRDefault="0077068A" w:rsidP="0077068A">
            <w:pPr>
              <w:pStyle w:val="11"/>
              <w:numPr>
                <w:ilvl w:val="0"/>
                <w:numId w:val="29"/>
              </w:numPr>
              <w:spacing w:before="20" w:line="240" w:lineRule="auto"/>
              <w:rPr>
                <w:rFonts w:ascii="Times New Roman" w:hAnsi="Times New Roman"/>
                <w:sz w:val="20"/>
              </w:rPr>
            </w:pPr>
            <w:r>
              <w:rPr>
                <w:rFonts w:ascii="Times New Roman" w:hAnsi="Times New Roman"/>
                <w:sz w:val="20"/>
              </w:rPr>
              <w:t>Про підготовку школи до роботи в осінньо-зимовий період</w:t>
            </w:r>
          </w:p>
          <w:p w:rsidR="0077068A" w:rsidRDefault="0077068A" w:rsidP="0077068A">
            <w:pPr>
              <w:pStyle w:val="11"/>
              <w:numPr>
                <w:ilvl w:val="0"/>
                <w:numId w:val="29"/>
              </w:numPr>
              <w:spacing w:before="20" w:line="240" w:lineRule="auto"/>
              <w:rPr>
                <w:rFonts w:ascii="Times New Roman" w:hAnsi="Times New Roman"/>
                <w:sz w:val="20"/>
              </w:rPr>
            </w:pPr>
            <w:r>
              <w:rPr>
                <w:rFonts w:ascii="Times New Roman" w:hAnsi="Times New Roman"/>
                <w:sz w:val="20"/>
              </w:rPr>
              <w:t>Про виконання протокольних доручень попередніх нарад</w:t>
            </w:r>
          </w:p>
        </w:tc>
        <w:tc>
          <w:tcPr>
            <w:tcW w:w="1434" w:type="dxa"/>
          </w:tcPr>
          <w:p w:rsidR="0077068A" w:rsidRDefault="0077068A" w:rsidP="00E55FC6">
            <w:pPr>
              <w:pStyle w:val="11"/>
              <w:spacing w:before="20"/>
              <w:rPr>
                <w:rFonts w:ascii="Times New Roman" w:hAnsi="Times New Roman"/>
                <w:sz w:val="20"/>
              </w:rPr>
            </w:pPr>
            <w:r>
              <w:rPr>
                <w:rFonts w:ascii="Times New Roman" w:hAnsi="Times New Roman"/>
                <w:sz w:val="20"/>
              </w:rPr>
              <w:lastRenderedPageBreak/>
              <w:t>І тижд.</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Директор</w:t>
            </w:r>
          </w:p>
        </w:tc>
        <w:tc>
          <w:tcPr>
            <w:tcW w:w="2001" w:type="dxa"/>
          </w:tcPr>
          <w:p w:rsidR="0077068A" w:rsidRDefault="0077068A" w:rsidP="00E55FC6">
            <w:pPr>
              <w:pStyle w:val="11"/>
              <w:spacing w:before="20"/>
              <w:rPr>
                <w:rFonts w:ascii="Times New Roman" w:hAnsi="Times New Roman"/>
                <w:sz w:val="20"/>
              </w:rPr>
            </w:pPr>
            <w:r>
              <w:rPr>
                <w:rFonts w:ascii="Times New Roman" w:hAnsi="Times New Roman"/>
                <w:sz w:val="20"/>
              </w:rPr>
              <w:t>протокольні доручення</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4A1D22" w:rsidRDefault="0077068A" w:rsidP="00E55FC6">
            <w:pPr>
              <w:pStyle w:val="Style2"/>
              <w:widowControl/>
              <w:spacing w:before="19" w:line="240" w:lineRule="auto"/>
              <w:rPr>
                <w:rStyle w:val="FontStyle11"/>
                <w:sz w:val="20"/>
                <w:szCs w:val="20"/>
                <w:lang w:val="uk-UA" w:eastAsia="uk-UA"/>
              </w:rPr>
            </w:pPr>
            <w:r w:rsidRPr="0048404C">
              <w:rPr>
                <w:rStyle w:val="FontStyle11"/>
                <w:sz w:val="20"/>
                <w:szCs w:val="20"/>
                <w:lang w:val="uk-UA" w:eastAsia="uk-UA"/>
              </w:rPr>
              <w:t xml:space="preserve"> </w:t>
            </w:r>
            <w:r w:rsidRPr="004A1D22">
              <w:rPr>
                <w:rStyle w:val="FontStyle11"/>
                <w:sz w:val="20"/>
                <w:szCs w:val="20"/>
                <w:lang w:val="uk-UA" w:eastAsia="uk-UA"/>
              </w:rPr>
              <w:t>Інструктивно-методична нарада при заступнику директора з виховної роботи:</w:t>
            </w:r>
          </w:p>
          <w:p w:rsidR="0077068A" w:rsidRPr="004A1D22" w:rsidRDefault="0077068A" w:rsidP="0077068A">
            <w:pPr>
              <w:pStyle w:val="Style2"/>
              <w:widowControl/>
              <w:numPr>
                <w:ilvl w:val="0"/>
                <w:numId w:val="8"/>
              </w:numPr>
              <w:spacing w:before="19" w:line="240" w:lineRule="auto"/>
              <w:rPr>
                <w:sz w:val="20"/>
                <w:szCs w:val="20"/>
                <w:lang w:val="uk-UA"/>
              </w:rPr>
            </w:pPr>
            <w:r w:rsidRPr="004A1D22">
              <w:rPr>
                <w:sz w:val="20"/>
                <w:szCs w:val="20"/>
                <w:lang w:val="uk-UA"/>
              </w:rPr>
              <w:t>Про планування виховної роботи на І семестр 2022-2023 н.р.</w:t>
            </w:r>
          </w:p>
          <w:p w:rsidR="0077068A" w:rsidRPr="004A1D22" w:rsidRDefault="0077068A" w:rsidP="0077068A">
            <w:pPr>
              <w:pStyle w:val="Style2"/>
              <w:widowControl/>
              <w:numPr>
                <w:ilvl w:val="0"/>
                <w:numId w:val="8"/>
              </w:numPr>
              <w:spacing w:before="19" w:line="240" w:lineRule="auto"/>
              <w:rPr>
                <w:sz w:val="20"/>
                <w:szCs w:val="20"/>
                <w:lang w:val="uk-UA"/>
              </w:rPr>
            </w:pPr>
            <w:r w:rsidRPr="004A1D22">
              <w:rPr>
                <w:sz w:val="20"/>
                <w:szCs w:val="20"/>
                <w:lang w:val="uk-UA"/>
              </w:rPr>
              <w:t>Про ведення документації класними керівниками</w:t>
            </w:r>
          </w:p>
          <w:p w:rsidR="0077068A" w:rsidRPr="004A1D22" w:rsidRDefault="0077068A" w:rsidP="0077068A">
            <w:pPr>
              <w:pStyle w:val="Style2"/>
              <w:widowControl/>
              <w:numPr>
                <w:ilvl w:val="0"/>
                <w:numId w:val="8"/>
              </w:numPr>
              <w:spacing w:before="19" w:line="240" w:lineRule="auto"/>
              <w:rPr>
                <w:sz w:val="20"/>
                <w:szCs w:val="20"/>
                <w:lang w:val="uk-UA"/>
              </w:rPr>
            </w:pPr>
            <w:r w:rsidRPr="004A1D22">
              <w:rPr>
                <w:sz w:val="20"/>
                <w:szCs w:val="20"/>
                <w:lang w:val="uk-UA"/>
              </w:rPr>
              <w:t>Про тривалість робочого часу класних керівників</w:t>
            </w:r>
          </w:p>
          <w:p w:rsidR="0077068A" w:rsidRPr="004A1D22" w:rsidRDefault="0077068A" w:rsidP="0077068A">
            <w:pPr>
              <w:numPr>
                <w:ilvl w:val="0"/>
                <w:numId w:val="8"/>
              </w:numPr>
              <w:jc w:val="both"/>
            </w:pPr>
            <w:r w:rsidRPr="004A1D22">
              <w:t>Про організацію роботи з дітьми «групи ризику»</w:t>
            </w:r>
          </w:p>
          <w:p w:rsidR="0077068A" w:rsidRPr="004A1D22" w:rsidRDefault="0077068A" w:rsidP="0077068A">
            <w:pPr>
              <w:numPr>
                <w:ilvl w:val="0"/>
                <w:numId w:val="8"/>
              </w:numPr>
              <w:jc w:val="both"/>
            </w:pPr>
            <w:r w:rsidRPr="004A1D22">
              <w:t>П</w:t>
            </w:r>
            <w:r>
              <w:t>ро організацію харчування учнів</w:t>
            </w:r>
          </w:p>
          <w:p w:rsidR="0077068A" w:rsidRPr="0048404C" w:rsidRDefault="0077068A" w:rsidP="0077068A">
            <w:pPr>
              <w:pStyle w:val="Style2"/>
              <w:widowControl/>
              <w:numPr>
                <w:ilvl w:val="0"/>
                <w:numId w:val="8"/>
              </w:numPr>
              <w:spacing w:before="19" w:line="240" w:lineRule="auto"/>
              <w:rPr>
                <w:sz w:val="20"/>
              </w:rPr>
            </w:pPr>
            <w:r w:rsidRPr="0048404C">
              <w:rPr>
                <w:sz w:val="20"/>
                <w:szCs w:val="20"/>
                <w:lang w:val="uk-UA"/>
              </w:rPr>
              <w:t>Про проведення заходів з техніки безпеки у І сем.</w:t>
            </w:r>
          </w:p>
        </w:tc>
        <w:tc>
          <w:tcPr>
            <w:tcW w:w="1434" w:type="dxa"/>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w:t>
            </w:r>
            <w:r>
              <w:rPr>
                <w:rFonts w:ascii="Times New Roman" w:hAnsi="Times New Roman"/>
                <w:sz w:val="20"/>
              </w:rPr>
              <w:t>І</w:t>
            </w:r>
            <w:r w:rsidRPr="0048404C">
              <w:rPr>
                <w:rFonts w:ascii="Times New Roman" w:hAnsi="Times New Roman"/>
                <w:sz w:val="20"/>
              </w:rPr>
              <w:t xml:space="preserve"> тижд.</w:t>
            </w:r>
          </w:p>
        </w:tc>
        <w:tc>
          <w:tcPr>
            <w:tcW w:w="1720" w:type="dxa"/>
          </w:tcPr>
          <w:p w:rsidR="0077068A" w:rsidRPr="0048404C"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tcPr>
          <w:p w:rsidR="0077068A" w:rsidRPr="0048404C" w:rsidRDefault="0077068A" w:rsidP="00E55FC6">
            <w:pPr>
              <w:pStyle w:val="11"/>
              <w:spacing w:before="20"/>
              <w:rPr>
                <w:rFonts w:ascii="Times New Roman" w:hAnsi="Times New Roman"/>
                <w:sz w:val="20"/>
              </w:rPr>
            </w:pPr>
            <w:r>
              <w:rPr>
                <w:rFonts w:ascii="Times New Roman" w:hAnsi="Times New Roman"/>
                <w:sz w:val="20"/>
              </w:rPr>
              <w:t>протокольні доручення</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sidRPr="004A1D22">
              <w:rPr>
                <w:rStyle w:val="FontStyle11"/>
                <w:sz w:val="20"/>
                <w:lang w:eastAsia="uk-UA"/>
              </w:rPr>
              <w:t xml:space="preserve">Інструктивно-методична </w:t>
            </w:r>
            <w:r>
              <w:rPr>
                <w:rFonts w:ascii="Times New Roman" w:hAnsi="Times New Roman"/>
                <w:sz w:val="20"/>
              </w:rPr>
              <w:t>нарада при заступнику директора з навчально- виховної роботи:</w:t>
            </w:r>
          </w:p>
          <w:p w:rsidR="0077068A" w:rsidRPr="00510B19" w:rsidRDefault="0077068A" w:rsidP="0077068A">
            <w:pPr>
              <w:pStyle w:val="11"/>
              <w:numPr>
                <w:ilvl w:val="0"/>
                <w:numId w:val="28"/>
              </w:numPr>
              <w:spacing w:before="20"/>
              <w:rPr>
                <w:rFonts w:ascii="Times New Roman" w:hAnsi="Times New Roman"/>
                <w:sz w:val="20"/>
              </w:rPr>
            </w:pPr>
            <w:r>
              <w:rPr>
                <w:rFonts w:ascii="Times New Roman" w:hAnsi="Times New Roman"/>
                <w:sz w:val="20"/>
              </w:rPr>
              <w:t>Про дотримання вимог Концепції «Нова українська школа»</w:t>
            </w:r>
          </w:p>
          <w:p w:rsidR="0077068A" w:rsidRDefault="0077068A" w:rsidP="0077068A">
            <w:pPr>
              <w:pStyle w:val="11"/>
              <w:numPr>
                <w:ilvl w:val="0"/>
                <w:numId w:val="28"/>
              </w:numPr>
              <w:spacing w:before="20"/>
              <w:rPr>
                <w:rFonts w:ascii="Times New Roman" w:hAnsi="Times New Roman"/>
                <w:sz w:val="20"/>
              </w:rPr>
            </w:pPr>
            <w:r>
              <w:rPr>
                <w:rFonts w:ascii="Times New Roman" w:hAnsi="Times New Roman"/>
                <w:sz w:val="20"/>
              </w:rPr>
              <w:t>Про проведення шкільних олімпіад</w:t>
            </w:r>
          </w:p>
          <w:p w:rsidR="0077068A" w:rsidRDefault="0077068A" w:rsidP="0077068A">
            <w:pPr>
              <w:pStyle w:val="11"/>
              <w:numPr>
                <w:ilvl w:val="0"/>
                <w:numId w:val="28"/>
              </w:numPr>
              <w:spacing w:before="20"/>
              <w:rPr>
                <w:rStyle w:val="FontStyle11"/>
                <w:sz w:val="20"/>
                <w:lang w:eastAsia="uk-UA"/>
              </w:rPr>
            </w:pPr>
            <w:r>
              <w:rPr>
                <w:rFonts w:ascii="Times New Roman" w:hAnsi="Times New Roman"/>
                <w:sz w:val="20"/>
              </w:rPr>
              <w:t>Про затвердження календарно-тематичних планів</w:t>
            </w:r>
          </w:p>
        </w:tc>
        <w:tc>
          <w:tcPr>
            <w:tcW w:w="1434" w:type="dxa"/>
          </w:tcPr>
          <w:p w:rsidR="0077068A" w:rsidRDefault="0077068A" w:rsidP="00E55FC6">
            <w:pPr>
              <w:pStyle w:val="11"/>
              <w:spacing w:before="20"/>
              <w:rPr>
                <w:rFonts w:ascii="Times New Roman" w:hAnsi="Times New Roman"/>
                <w:sz w:val="20"/>
              </w:rPr>
            </w:pPr>
            <w:r>
              <w:rPr>
                <w:rFonts w:ascii="Times New Roman" w:hAnsi="Times New Roman"/>
                <w:sz w:val="20"/>
              </w:rPr>
              <w:t>ІІІ тижд.</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ЗДНВР</w:t>
            </w:r>
          </w:p>
        </w:tc>
        <w:tc>
          <w:tcPr>
            <w:tcW w:w="2001" w:type="dxa"/>
          </w:tcPr>
          <w:p w:rsidR="0077068A" w:rsidRDefault="0077068A" w:rsidP="00E55FC6">
            <w:pPr>
              <w:pStyle w:val="11"/>
              <w:spacing w:before="20"/>
              <w:rPr>
                <w:rFonts w:ascii="Times New Roman" w:hAnsi="Times New Roman"/>
                <w:sz w:val="20"/>
              </w:rPr>
            </w:pPr>
            <w:r>
              <w:rPr>
                <w:rFonts w:ascii="Times New Roman" w:hAnsi="Times New Roman"/>
                <w:sz w:val="20"/>
              </w:rPr>
              <w:t>протокол</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Тарифікація вчителів</w:t>
            </w:r>
          </w:p>
        </w:tc>
        <w:tc>
          <w:tcPr>
            <w:tcW w:w="1434" w:type="dxa"/>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 тижд.</w:t>
            </w:r>
          </w:p>
        </w:tc>
        <w:tc>
          <w:tcPr>
            <w:tcW w:w="1720" w:type="dxa"/>
          </w:tcPr>
          <w:p w:rsidR="0077068A" w:rsidRPr="0048404C" w:rsidRDefault="0077068A" w:rsidP="00E55FC6">
            <w:pPr>
              <w:pStyle w:val="11"/>
              <w:spacing w:before="20"/>
              <w:rPr>
                <w:rFonts w:ascii="Times New Roman" w:hAnsi="Times New Roman"/>
                <w:sz w:val="20"/>
              </w:rPr>
            </w:pPr>
            <w:r>
              <w:rPr>
                <w:rFonts w:ascii="Times New Roman" w:hAnsi="Times New Roman"/>
                <w:sz w:val="20"/>
              </w:rPr>
              <w:t>Директор</w:t>
            </w:r>
          </w:p>
        </w:tc>
        <w:tc>
          <w:tcPr>
            <w:tcW w:w="2001" w:type="dxa"/>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наказ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48404C" w:rsidRDefault="0077068A" w:rsidP="00E55FC6">
            <w:pPr>
              <w:pStyle w:val="11"/>
              <w:rPr>
                <w:rFonts w:ascii="Times New Roman" w:hAnsi="Times New Roman"/>
                <w:sz w:val="20"/>
              </w:rPr>
            </w:pPr>
            <w:r w:rsidRPr="0048404C">
              <w:rPr>
                <w:rFonts w:ascii="Times New Roman" w:hAnsi="Times New Roman"/>
                <w:sz w:val="20"/>
              </w:rPr>
              <w:t xml:space="preserve">Організація інвентаризації матеріальних цінностей </w:t>
            </w:r>
          </w:p>
        </w:tc>
        <w:tc>
          <w:tcPr>
            <w:tcW w:w="1434" w:type="dxa"/>
          </w:tcPr>
          <w:p w:rsidR="0077068A" w:rsidRPr="0048404C" w:rsidRDefault="0077068A" w:rsidP="00E55FC6">
            <w:pPr>
              <w:pStyle w:val="11"/>
              <w:jc w:val="left"/>
              <w:rPr>
                <w:rFonts w:ascii="Times New Roman" w:hAnsi="Times New Roman"/>
                <w:sz w:val="20"/>
              </w:rPr>
            </w:pPr>
            <w:r w:rsidRPr="0048404C">
              <w:rPr>
                <w:rFonts w:ascii="Times New Roman" w:hAnsi="Times New Roman"/>
                <w:sz w:val="20"/>
              </w:rPr>
              <w:t>ІІ тижд.</w:t>
            </w:r>
          </w:p>
        </w:tc>
        <w:tc>
          <w:tcPr>
            <w:tcW w:w="1720" w:type="dxa"/>
          </w:tcPr>
          <w:p w:rsidR="0077068A" w:rsidRPr="0048404C" w:rsidRDefault="0077068A" w:rsidP="00E55FC6">
            <w:pPr>
              <w:pStyle w:val="11"/>
              <w:rPr>
                <w:rFonts w:ascii="Times New Roman" w:hAnsi="Times New Roman"/>
                <w:sz w:val="20"/>
              </w:rPr>
            </w:pPr>
            <w:r>
              <w:rPr>
                <w:rFonts w:ascii="Times New Roman" w:hAnsi="Times New Roman"/>
                <w:sz w:val="20"/>
              </w:rPr>
              <w:t>Завгосп</w:t>
            </w:r>
          </w:p>
        </w:tc>
        <w:tc>
          <w:tcPr>
            <w:tcW w:w="2001" w:type="dxa"/>
          </w:tcPr>
          <w:p w:rsidR="0077068A" w:rsidRPr="0048404C" w:rsidRDefault="0077068A" w:rsidP="00E55FC6">
            <w:pPr>
              <w:pStyle w:val="11"/>
              <w:rPr>
                <w:rFonts w:ascii="Times New Roman" w:hAnsi="Times New Roman"/>
                <w:sz w:val="20"/>
              </w:rPr>
            </w:pPr>
            <w:r w:rsidRPr="0048404C">
              <w:rPr>
                <w:rFonts w:ascii="Times New Roman" w:hAnsi="Times New Roman"/>
                <w:sz w:val="20"/>
              </w:rPr>
              <w:t xml:space="preserve">наказ </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48404C" w:rsidRDefault="0077068A" w:rsidP="00E55FC6">
            <w:pPr>
              <w:pStyle w:val="11"/>
              <w:rPr>
                <w:rFonts w:ascii="Times New Roman" w:hAnsi="Times New Roman"/>
                <w:sz w:val="20"/>
              </w:rPr>
            </w:pPr>
            <w:r w:rsidRPr="0048404C">
              <w:rPr>
                <w:rFonts w:ascii="Times New Roman" w:hAnsi="Times New Roman"/>
                <w:sz w:val="20"/>
              </w:rPr>
              <w:t>Підготовка комп</w:t>
            </w:r>
            <w:r>
              <w:rPr>
                <w:rFonts w:ascii="Times New Roman" w:hAnsi="Times New Roman"/>
                <w:sz w:val="20"/>
              </w:rPr>
              <w:t>лексу заходів з підготовки закладу</w:t>
            </w:r>
            <w:r w:rsidRPr="0048404C">
              <w:rPr>
                <w:rFonts w:ascii="Times New Roman" w:hAnsi="Times New Roman"/>
                <w:sz w:val="20"/>
              </w:rPr>
              <w:t xml:space="preserve"> до зимового періоду.</w:t>
            </w:r>
          </w:p>
        </w:tc>
        <w:tc>
          <w:tcPr>
            <w:tcW w:w="1434" w:type="dxa"/>
          </w:tcPr>
          <w:p w:rsidR="0077068A" w:rsidRPr="0048404C" w:rsidRDefault="0077068A" w:rsidP="00E55FC6">
            <w:pPr>
              <w:pStyle w:val="11"/>
              <w:rPr>
                <w:rFonts w:ascii="Times New Roman" w:hAnsi="Times New Roman"/>
                <w:sz w:val="20"/>
              </w:rPr>
            </w:pPr>
            <w:r w:rsidRPr="0048404C">
              <w:rPr>
                <w:rFonts w:ascii="Times New Roman" w:hAnsi="Times New Roman"/>
                <w:sz w:val="20"/>
              </w:rPr>
              <w:t>ІІ тижд.</w:t>
            </w:r>
          </w:p>
        </w:tc>
        <w:tc>
          <w:tcPr>
            <w:tcW w:w="1720" w:type="dxa"/>
          </w:tcPr>
          <w:p w:rsidR="0077068A" w:rsidRPr="0048404C" w:rsidRDefault="0077068A" w:rsidP="00E55FC6">
            <w:pPr>
              <w:pStyle w:val="11"/>
              <w:tabs>
                <w:tab w:val="left" w:pos="1621"/>
              </w:tabs>
              <w:ind w:right="200"/>
              <w:rPr>
                <w:rFonts w:ascii="Times New Roman" w:hAnsi="Times New Roman"/>
                <w:sz w:val="20"/>
              </w:rPr>
            </w:pPr>
            <w:r>
              <w:rPr>
                <w:rFonts w:ascii="Times New Roman" w:hAnsi="Times New Roman"/>
                <w:sz w:val="20"/>
              </w:rPr>
              <w:t>Директор</w:t>
            </w:r>
          </w:p>
        </w:tc>
        <w:tc>
          <w:tcPr>
            <w:tcW w:w="2001" w:type="dxa"/>
          </w:tcPr>
          <w:p w:rsidR="0077068A" w:rsidRPr="0048404C" w:rsidRDefault="0077068A" w:rsidP="00E55FC6">
            <w:pPr>
              <w:pStyle w:val="11"/>
              <w:tabs>
                <w:tab w:val="left" w:pos="1621"/>
              </w:tabs>
              <w:ind w:right="200"/>
              <w:rPr>
                <w:rFonts w:ascii="Times New Roman" w:hAnsi="Times New Roman"/>
                <w:sz w:val="20"/>
              </w:rPr>
            </w:pPr>
            <w:r w:rsidRPr="0048404C">
              <w:rPr>
                <w:rFonts w:ascii="Times New Roman" w:hAnsi="Times New Roman"/>
                <w:sz w:val="20"/>
              </w:rPr>
              <w:t>планування</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Перевірка класних журналів</w:t>
            </w:r>
          </w:p>
        </w:tc>
        <w:tc>
          <w:tcPr>
            <w:tcW w:w="1434" w:type="dxa"/>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вересень</w:t>
            </w:r>
          </w:p>
        </w:tc>
        <w:tc>
          <w:tcPr>
            <w:tcW w:w="1720" w:type="dxa"/>
          </w:tcPr>
          <w:p w:rsidR="0077068A" w:rsidRPr="0048404C" w:rsidRDefault="0077068A" w:rsidP="00E55FC6">
            <w:pPr>
              <w:pStyle w:val="11"/>
              <w:spacing w:before="20"/>
              <w:rPr>
                <w:rFonts w:ascii="Times New Roman" w:hAnsi="Times New Roman"/>
                <w:sz w:val="20"/>
              </w:rPr>
            </w:pPr>
            <w:r>
              <w:rPr>
                <w:rFonts w:ascii="Times New Roman" w:hAnsi="Times New Roman"/>
                <w:sz w:val="20"/>
              </w:rPr>
              <w:t>Адміністрація</w:t>
            </w:r>
          </w:p>
        </w:tc>
        <w:tc>
          <w:tcPr>
            <w:tcW w:w="2001" w:type="dxa"/>
          </w:tcPr>
          <w:p w:rsidR="0077068A" w:rsidRPr="0048404C" w:rsidRDefault="0077068A" w:rsidP="00E55FC6">
            <w:pPr>
              <w:pStyle w:val="11"/>
              <w:spacing w:before="20"/>
              <w:rPr>
                <w:rFonts w:ascii="Times New Roman" w:hAnsi="Times New Roman"/>
                <w:sz w:val="20"/>
              </w:rPr>
            </w:pPr>
            <w:r>
              <w:rPr>
                <w:rFonts w:ascii="Times New Roman" w:hAnsi="Times New Roman"/>
                <w:sz w:val="20"/>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Перевірка особових справ учнів</w:t>
            </w:r>
          </w:p>
        </w:tc>
        <w:tc>
          <w:tcPr>
            <w:tcW w:w="1434" w:type="dxa"/>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ІІ тижд.</w:t>
            </w:r>
          </w:p>
        </w:tc>
        <w:tc>
          <w:tcPr>
            <w:tcW w:w="1720" w:type="dxa"/>
          </w:tcPr>
          <w:p w:rsidR="0077068A" w:rsidRPr="0048404C" w:rsidRDefault="0077068A" w:rsidP="00E55FC6">
            <w:pPr>
              <w:pStyle w:val="11"/>
              <w:rPr>
                <w:rFonts w:ascii="Times New Roman" w:hAnsi="Times New Roman"/>
                <w:sz w:val="20"/>
              </w:rPr>
            </w:pPr>
            <w:r>
              <w:rPr>
                <w:rFonts w:ascii="Times New Roman" w:hAnsi="Times New Roman"/>
                <w:sz w:val="20"/>
              </w:rPr>
              <w:t>Директор</w:t>
            </w:r>
          </w:p>
        </w:tc>
        <w:tc>
          <w:tcPr>
            <w:tcW w:w="2001" w:type="dxa"/>
          </w:tcPr>
          <w:p w:rsidR="0077068A" w:rsidRPr="0048404C" w:rsidRDefault="0077068A" w:rsidP="00E55FC6">
            <w:pPr>
              <w:pStyle w:val="11"/>
              <w:rPr>
                <w:rFonts w:ascii="Times New Roman" w:hAnsi="Times New Roman"/>
                <w:sz w:val="20"/>
              </w:rPr>
            </w:pPr>
            <w:r w:rsidRPr="0048404C">
              <w:rPr>
                <w:rFonts w:ascii="Times New Roman" w:hAnsi="Times New Roman"/>
                <w:sz w:val="20"/>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751711" w:rsidRDefault="0077068A" w:rsidP="00E55FC6">
            <w:pPr>
              <w:pStyle w:val="11"/>
              <w:spacing w:before="20"/>
              <w:rPr>
                <w:rFonts w:ascii="Times New Roman" w:hAnsi="Times New Roman"/>
                <w:sz w:val="20"/>
              </w:rPr>
            </w:pPr>
            <w:r w:rsidRPr="00751711">
              <w:rPr>
                <w:rFonts w:ascii="Times New Roman" w:hAnsi="Times New Roman"/>
                <w:sz w:val="20"/>
              </w:rPr>
              <w:t>Визначення рівня вихованості школярів</w:t>
            </w:r>
          </w:p>
        </w:tc>
        <w:tc>
          <w:tcPr>
            <w:tcW w:w="1434" w:type="dxa"/>
          </w:tcPr>
          <w:p w:rsidR="0077068A" w:rsidRPr="0048404C" w:rsidRDefault="0077068A" w:rsidP="00E55FC6">
            <w:pPr>
              <w:pStyle w:val="11"/>
              <w:spacing w:before="20"/>
              <w:rPr>
                <w:rFonts w:ascii="Times New Roman" w:hAnsi="Times New Roman"/>
                <w:sz w:val="20"/>
              </w:rPr>
            </w:pPr>
            <w:r w:rsidRPr="0048404C">
              <w:rPr>
                <w:rFonts w:ascii="Times New Roman" w:hAnsi="Times New Roman"/>
                <w:sz w:val="20"/>
              </w:rPr>
              <w:t>IV тижд.</w:t>
            </w:r>
          </w:p>
        </w:tc>
        <w:tc>
          <w:tcPr>
            <w:tcW w:w="1720" w:type="dxa"/>
          </w:tcPr>
          <w:p w:rsidR="0077068A" w:rsidRPr="0048404C" w:rsidRDefault="0077068A" w:rsidP="00E55FC6">
            <w:pPr>
              <w:pStyle w:val="11"/>
              <w:spacing w:before="0"/>
              <w:rPr>
                <w:rFonts w:ascii="Times New Roman" w:hAnsi="Times New Roman"/>
                <w:sz w:val="20"/>
              </w:rPr>
            </w:pPr>
            <w:r>
              <w:rPr>
                <w:rFonts w:ascii="Times New Roman" w:hAnsi="Times New Roman"/>
                <w:sz w:val="20"/>
              </w:rPr>
              <w:t>ЗДВР</w:t>
            </w:r>
          </w:p>
        </w:tc>
        <w:tc>
          <w:tcPr>
            <w:tcW w:w="2001" w:type="dxa"/>
          </w:tcPr>
          <w:p w:rsidR="0077068A" w:rsidRPr="0048404C" w:rsidRDefault="0077068A" w:rsidP="00E55FC6">
            <w:pPr>
              <w:pStyle w:val="11"/>
              <w:spacing w:before="0"/>
              <w:rPr>
                <w:rFonts w:ascii="Times New Roman" w:hAnsi="Times New Roman"/>
                <w:sz w:val="20"/>
              </w:rPr>
            </w:pPr>
            <w:r w:rsidRPr="0048404C">
              <w:rPr>
                <w:rFonts w:ascii="Times New Roman" w:hAnsi="Times New Roman"/>
                <w:sz w:val="20"/>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181F63" w:rsidRDefault="0077068A" w:rsidP="00E55FC6">
            <w:pPr>
              <w:pStyle w:val="11"/>
              <w:spacing w:before="20"/>
              <w:rPr>
                <w:rFonts w:ascii="Times New Roman" w:hAnsi="Times New Roman"/>
                <w:sz w:val="20"/>
              </w:rPr>
            </w:pPr>
            <w:r w:rsidRPr="00181F63">
              <w:rPr>
                <w:rFonts w:ascii="Times New Roman" w:hAnsi="Times New Roman"/>
                <w:sz w:val="20"/>
              </w:rPr>
              <w:t>Аналіз календарних планів, режиму роботи учнів, адміністрації,  педагогічного колективу, планів роботи гуртків, факультативів, курсів за вибором, кабінетів, планів індивідуального навчання,</w:t>
            </w:r>
            <w:r>
              <w:rPr>
                <w:rFonts w:ascii="Times New Roman" w:hAnsi="Times New Roman"/>
                <w:sz w:val="20"/>
              </w:rPr>
              <w:t xml:space="preserve"> психолога.</w:t>
            </w:r>
          </w:p>
        </w:tc>
        <w:tc>
          <w:tcPr>
            <w:tcW w:w="1434" w:type="dxa"/>
          </w:tcPr>
          <w:p w:rsidR="0077068A" w:rsidRPr="0048404C" w:rsidRDefault="0077068A" w:rsidP="00E55FC6">
            <w:pPr>
              <w:pStyle w:val="11"/>
              <w:spacing w:before="20"/>
              <w:rPr>
                <w:rFonts w:ascii="Times New Roman" w:hAnsi="Times New Roman"/>
                <w:sz w:val="20"/>
              </w:rPr>
            </w:pPr>
            <w:r>
              <w:rPr>
                <w:rFonts w:ascii="Times New Roman" w:hAnsi="Times New Roman"/>
                <w:sz w:val="20"/>
              </w:rPr>
              <w:t>вересень</w:t>
            </w:r>
          </w:p>
        </w:tc>
        <w:tc>
          <w:tcPr>
            <w:tcW w:w="1720" w:type="dxa"/>
          </w:tcPr>
          <w:p w:rsidR="0077068A" w:rsidRPr="004A1D22" w:rsidRDefault="0077068A" w:rsidP="00E55FC6">
            <w:r w:rsidRPr="004A1D22">
              <w:t>Адміністрація</w:t>
            </w:r>
          </w:p>
        </w:tc>
        <w:tc>
          <w:tcPr>
            <w:tcW w:w="2001" w:type="dxa"/>
          </w:tcPr>
          <w:p w:rsidR="0077068A" w:rsidRPr="004A1D22" w:rsidRDefault="0077068A" w:rsidP="00E55FC6">
            <w:r w:rsidRPr="004A1D22">
              <w:t>інформація</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181F63" w:rsidRDefault="0077068A" w:rsidP="00E55FC6">
            <w:pPr>
              <w:pStyle w:val="11"/>
              <w:spacing w:before="20"/>
              <w:rPr>
                <w:rFonts w:ascii="Times New Roman" w:hAnsi="Times New Roman"/>
                <w:sz w:val="20"/>
              </w:rPr>
            </w:pPr>
            <w:r w:rsidRPr="00181F63">
              <w:rPr>
                <w:rFonts w:ascii="Times New Roman" w:hAnsi="Times New Roman"/>
                <w:sz w:val="20"/>
              </w:rPr>
              <w:t xml:space="preserve">Аналіз відвідування </w:t>
            </w:r>
            <w:r>
              <w:rPr>
                <w:rFonts w:ascii="Times New Roman" w:hAnsi="Times New Roman"/>
                <w:sz w:val="20"/>
              </w:rPr>
              <w:t xml:space="preserve">учнями навчальних занять </w:t>
            </w:r>
            <w:r w:rsidRPr="00181F63">
              <w:rPr>
                <w:rFonts w:ascii="Times New Roman" w:hAnsi="Times New Roman"/>
                <w:sz w:val="20"/>
              </w:rPr>
              <w:t>за вересень</w:t>
            </w:r>
          </w:p>
        </w:tc>
        <w:tc>
          <w:tcPr>
            <w:tcW w:w="1434" w:type="dxa"/>
          </w:tcPr>
          <w:p w:rsidR="0077068A" w:rsidRDefault="0077068A" w:rsidP="00E55FC6">
            <w:pPr>
              <w:pStyle w:val="11"/>
              <w:spacing w:before="20"/>
              <w:rPr>
                <w:rFonts w:ascii="Times New Roman" w:hAnsi="Times New Roman"/>
                <w:sz w:val="20"/>
              </w:rPr>
            </w:pPr>
            <w:r w:rsidRPr="0048404C">
              <w:rPr>
                <w:rFonts w:ascii="Times New Roman" w:hAnsi="Times New Roman"/>
                <w:sz w:val="20"/>
              </w:rPr>
              <w:t>IV тижд.</w:t>
            </w:r>
          </w:p>
        </w:tc>
        <w:tc>
          <w:tcPr>
            <w:tcW w:w="1720" w:type="dxa"/>
          </w:tcPr>
          <w:p w:rsidR="0077068A" w:rsidRPr="004A1D22" w:rsidRDefault="0077068A" w:rsidP="00E55FC6">
            <w:r>
              <w:t>ЗДВР</w:t>
            </w:r>
          </w:p>
        </w:tc>
        <w:tc>
          <w:tcPr>
            <w:tcW w:w="2001" w:type="dxa"/>
          </w:tcPr>
          <w:p w:rsidR="0077068A" w:rsidRPr="004A1D22" w:rsidRDefault="0077068A" w:rsidP="00E55FC6">
            <w:r w:rsidRPr="004A1D22">
              <w:t>інформація</w:t>
            </w:r>
          </w:p>
        </w:tc>
        <w:tc>
          <w:tcPr>
            <w:tcW w:w="1224" w:type="dxa"/>
          </w:tcPr>
          <w:p w:rsidR="0077068A" w:rsidRPr="00F7114C" w:rsidRDefault="0077068A" w:rsidP="00E55FC6"/>
        </w:tc>
      </w:tr>
      <w:tr w:rsidR="0077068A" w:rsidRPr="00F7114C" w:rsidTr="0077068A">
        <w:tc>
          <w:tcPr>
            <w:tcW w:w="11208" w:type="dxa"/>
            <w:gridSpan w:val="7"/>
          </w:tcPr>
          <w:p w:rsidR="0077068A" w:rsidRPr="00B77FE8" w:rsidRDefault="0077068A" w:rsidP="00E55FC6">
            <w:pPr>
              <w:jc w:val="center"/>
              <w:rPr>
                <w:rFonts w:ascii="Verdana" w:hAnsi="Verdana"/>
                <w:b/>
              </w:rPr>
            </w:pPr>
            <w:r w:rsidRPr="00B77FE8">
              <w:rPr>
                <w:rFonts w:ascii="Verdana" w:hAnsi="Verdana"/>
                <w:b/>
              </w:rPr>
              <w:t>ЖОВТЕНЬ</w:t>
            </w:r>
          </w:p>
        </w:tc>
      </w:tr>
      <w:tr w:rsidR="0077068A" w:rsidRPr="00F7114C" w:rsidTr="0077068A">
        <w:tc>
          <w:tcPr>
            <w:tcW w:w="11208" w:type="dxa"/>
            <w:gridSpan w:val="7"/>
          </w:tcPr>
          <w:p w:rsidR="0077068A" w:rsidRPr="00B77FE8" w:rsidRDefault="0077068A" w:rsidP="00E55FC6">
            <w:pPr>
              <w:jc w:val="center"/>
              <w:rPr>
                <w:rFonts w:ascii="Verdana" w:hAnsi="Verdana"/>
                <w:b/>
              </w:rPr>
            </w:pPr>
            <w:r w:rsidRPr="00B77FE8">
              <w:rPr>
                <w:rFonts w:ascii="Verdana" w:hAnsi="Verdana"/>
                <w:b/>
              </w:rPr>
              <w:t>Освітнє середовище. Система оцінювання здобувачів освіти</w:t>
            </w:r>
          </w:p>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A02602" w:rsidRDefault="0077068A" w:rsidP="00E55FC6">
            <w:pPr>
              <w:pStyle w:val="11"/>
              <w:spacing w:before="20" w:line="240" w:lineRule="auto"/>
              <w:rPr>
                <w:rFonts w:ascii="Times New Roman" w:hAnsi="Times New Roman"/>
                <w:sz w:val="20"/>
              </w:rPr>
            </w:pPr>
            <w:r w:rsidRPr="00A02602">
              <w:rPr>
                <w:rFonts w:ascii="Times New Roman" w:hAnsi="Times New Roman"/>
                <w:sz w:val="20"/>
              </w:rPr>
              <w:t>Вивчення відвідування закладу учнями «групи ризику»</w:t>
            </w:r>
          </w:p>
        </w:tc>
        <w:tc>
          <w:tcPr>
            <w:tcW w:w="1434" w:type="dxa"/>
          </w:tcPr>
          <w:p w:rsidR="0077068A" w:rsidRPr="00A02602" w:rsidRDefault="0077068A" w:rsidP="00E55FC6">
            <w:pPr>
              <w:pStyle w:val="11"/>
              <w:spacing w:before="20" w:line="240" w:lineRule="auto"/>
              <w:jc w:val="left"/>
              <w:rPr>
                <w:rFonts w:ascii="Times New Roman" w:hAnsi="Times New Roman"/>
                <w:sz w:val="20"/>
              </w:rPr>
            </w:pPr>
            <w:r w:rsidRPr="00A02602">
              <w:rPr>
                <w:rFonts w:ascii="Times New Roman" w:hAnsi="Times New Roman"/>
                <w:sz w:val="20"/>
              </w:rPr>
              <w:t>жовтень</w:t>
            </w:r>
          </w:p>
        </w:tc>
        <w:tc>
          <w:tcPr>
            <w:tcW w:w="1720" w:type="dxa"/>
          </w:tcPr>
          <w:p w:rsidR="0077068A" w:rsidRPr="00A02602" w:rsidRDefault="0077068A" w:rsidP="00E55FC6">
            <w:pPr>
              <w:pStyle w:val="11"/>
              <w:spacing w:line="240" w:lineRule="auto"/>
              <w:jc w:val="left"/>
              <w:rPr>
                <w:rFonts w:ascii="Times New Roman" w:hAnsi="Times New Roman"/>
                <w:sz w:val="20"/>
              </w:rPr>
            </w:pPr>
            <w:r>
              <w:rPr>
                <w:rFonts w:ascii="Times New Roman" w:hAnsi="Times New Roman"/>
                <w:sz w:val="20"/>
              </w:rPr>
              <w:t>ЗДВР</w:t>
            </w:r>
          </w:p>
        </w:tc>
        <w:tc>
          <w:tcPr>
            <w:tcW w:w="2001" w:type="dxa"/>
          </w:tcPr>
          <w:p w:rsidR="0077068A" w:rsidRPr="00A02602" w:rsidRDefault="0077068A" w:rsidP="00E55FC6">
            <w:pPr>
              <w:pStyle w:val="11"/>
              <w:spacing w:before="20" w:line="240" w:lineRule="auto"/>
              <w:jc w:val="left"/>
              <w:rPr>
                <w:rFonts w:ascii="Times New Roman" w:hAnsi="Times New Roman"/>
                <w:sz w:val="20"/>
              </w:rPr>
            </w:pPr>
            <w:r w:rsidRPr="00A02602">
              <w:rPr>
                <w:rFonts w:ascii="Times New Roman" w:hAnsi="Times New Roman"/>
                <w:sz w:val="20"/>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A02602" w:rsidRDefault="0077068A" w:rsidP="00E55FC6">
            <w:pPr>
              <w:pStyle w:val="11"/>
              <w:spacing w:before="20" w:line="240" w:lineRule="auto"/>
              <w:rPr>
                <w:rFonts w:ascii="Times New Roman" w:hAnsi="Times New Roman"/>
                <w:sz w:val="20"/>
              </w:rPr>
            </w:pPr>
            <w:r w:rsidRPr="00A02602">
              <w:rPr>
                <w:rFonts w:ascii="Times New Roman" w:hAnsi="Times New Roman"/>
                <w:sz w:val="20"/>
              </w:rPr>
              <w:t xml:space="preserve">Координація роботи вчителів та класних </w:t>
            </w:r>
            <w:r w:rsidRPr="00A02602">
              <w:rPr>
                <w:rFonts w:ascii="Times New Roman" w:hAnsi="Times New Roman"/>
                <w:sz w:val="20"/>
              </w:rPr>
              <w:lastRenderedPageBreak/>
              <w:t>керівників</w:t>
            </w:r>
            <w:r>
              <w:rPr>
                <w:rFonts w:ascii="Times New Roman" w:hAnsi="Times New Roman"/>
                <w:sz w:val="20"/>
              </w:rPr>
              <w:t xml:space="preserve"> </w:t>
            </w:r>
            <w:r w:rsidRPr="00A02602">
              <w:rPr>
                <w:rFonts w:ascii="Times New Roman" w:hAnsi="Times New Roman"/>
                <w:sz w:val="20"/>
              </w:rPr>
              <w:t xml:space="preserve">з учнями, які мають низький рівень вихованості </w:t>
            </w:r>
          </w:p>
        </w:tc>
        <w:tc>
          <w:tcPr>
            <w:tcW w:w="1434" w:type="dxa"/>
          </w:tcPr>
          <w:p w:rsidR="0077068A" w:rsidRPr="00A02602" w:rsidRDefault="0077068A" w:rsidP="00E55FC6">
            <w:pPr>
              <w:pStyle w:val="11"/>
              <w:spacing w:before="20" w:line="240" w:lineRule="auto"/>
              <w:jc w:val="left"/>
              <w:rPr>
                <w:rFonts w:ascii="Times New Roman" w:hAnsi="Times New Roman"/>
                <w:sz w:val="20"/>
              </w:rPr>
            </w:pPr>
            <w:r w:rsidRPr="00A02602">
              <w:rPr>
                <w:rFonts w:ascii="Times New Roman" w:hAnsi="Times New Roman"/>
                <w:sz w:val="20"/>
              </w:rPr>
              <w:lastRenderedPageBreak/>
              <w:t>ІІІ тижд.</w:t>
            </w:r>
          </w:p>
        </w:tc>
        <w:tc>
          <w:tcPr>
            <w:tcW w:w="1720" w:type="dxa"/>
          </w:tcPr>
          <w:p w:rsidR="0077068A" w:rsidRPr="00A02602" w:rsidRDefault="0077068A" w:rsidP="00E55FC6">
            <w:pPr>
              <w:pStyle w:val="11"/>
              <w:spacing w:line="240" w:lineRule="auto"/>
              <w:jc w:val="left"/>
              <w:rPr>
                <w:rFonts w:ascii="Times New Roman" w:hAnsi="Times New Roman"/>
                <w:sz w:val="20"/>
              </w:rPr>
            </w:pPr>
            <w:r>
              <w:rPr>
                <w:rFonts w:ascii="Times New Roman" w:hAnsi="Times New Roman"/>
                <w:sz w:val="20"/>
              </w:rPr>
              <w:t>ЗДВР</w:t>
            </w:r>
          </w:p>
        </w:tc>
        <w:tc>
          <w:tcPr>
            <w:tcW w:w="2001" w:type="dxa"/>
          </w:tcPr>
          <w:p w:rsidR="0077068A" w:rsidRPr="00A02602" w:rsidRDefault="0077068A" w:rsidP="00E55FC6">
            <w:pPr>
              <w:pStyle w:val="11"/>
              <w:spacing w:before="20" w:line="240" w:lineRule="auto"/>
              <w:jc w:val="left"/>
              <w:rPr>
                <w:rFonts w:ascii="Times New Roman" w:hAnsi="Times New Roman"/>
                <w:sz w:val="20"/>
              </w:rPr>
            </w:pPr>
            <w:r w:rsidRPr="00A02602">
              <w:rPr>
                <w:rFonts w:ascii="Times New Roman" w:hAnsi="Times New Roman"/>
                <w:sz w:val="20"/>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A02602" w:rsidRDefault="0077068A" w:rsidP="00E55FC6">
            <w:pPr>
              <w:pStyle w:val="11"/>
              <w:spacing w:before="0" w:line="240" w:lineRule="auto"/>
              <w:rPr>
                <w:rFonts w:ascii="Times New Roman" w:hAnsi="Times New Roman"/>
                <w:sz w:val="20"/>
              </w:rPr>
            </w:pPr>
            <w:r w:rsidRPr="00A02602">
              <w:rPr>
                <w:rFonts w:ascii="Times New Roman" w:hAnsi="Times New Roman"/>
                <w:sz w:val="20"/>
              </w:rPr>
              <w:t>Вивчення якості харчування учнів</w:t>
            </w:r>
          </w:p>
        </w:tc>
        <w:tc>
          <w:tcPr>
            <w:tcW w:w="1434" w:type="dxa"/>
          </w:tcPr>
          <w:p w:rsidR="0077068A" w:rsidRPr="00A02602" w:rsidRDefault="0077068A" w:rsidP="00E55FC6">
            <w:pPr>
              <w:pStyle w:val="11"/>
              <w:spacing w:before="0" w:line="240" w:lineRule="auto"/>
              <w:jc w:val="left"/>
              <w:rPr>
                <w:rFonts w:ascii="Times New Roman" w:hAnsi="Times New Roman"/>
                <w:sz w:val="20"/>
              </w:rPr>
            </w:pPr>
            <w:r w:rsidRPr="00A02602">
              <w:rPr>
                <w:rFonts w:ascii="Times New Roman" w:hAnsi="Times New Roman"/>
                <w:sz w:val="20"/>
              </w:rPr>
              <w:t>ІІ тижд.</w:t>
            </w:r>
          </w:p>
        </w:tc>
        <w:tc>
          <w:tcPr>
            <w:tcW w:w="1720" w:type="dxa"/>
          </w:tcPr>
          <w:p w:rsidR="0077068A" w:rsidRPr="00A02602" w:rsidRDefault="0077068A" w:rsidP="00E55FC6">
            <w:pPr>
              <w:pStyle w:val="11"/>
              <w:spacing w:before="0" w:line="240" w:lineRule="auto"/>
              <w:jc w:val="left"/>
              <w:rPr>
                <w:rFonts w:ascii="Times New Roman" w:hAnsi="Times New Roman"/>
                <w:sz w:val="20"/>
              </w:rPr>
            </w:pPr>
            <w:r w:rsidRPr="00A02602">
              <w:rPr>
                <w:rFonts w:ascii="Times New Roman" w:hAnsi="Times New Roman"/>
                <w:sz w:val="20"/>
              </w:rPr>
              <w:t>Директор</w:t>
            </w:r>
          </w:p>
        </w:tc>
        <w:tc>
          <w:tcPr>
            <w:tcW w:w="2001" w:type="dxa"/>
          </w:tcPr>
          <w:p w:rsidR="0077068A" w:rsidRPr="00A02602" w:rsidRDefault="0077068A" w:rsidP="00E55FC6">
            <w:pPr>
              <w:pStyle w:val="11"/>
              <w:spacing w:before="0" w:line="240" w:lineRule="auto"/>
              <w:jc w:val="left"/>
              <w:rPr>
                <w:rFonts w:ascii="Times New Roman" w:hAnsi="Times New Roman"/>
                <w:sz w:val="20"/>
              </w:rPr>
            </w:pPr>
            <w:r w:rsidRPr="00A02602">
              <w:rPr>
                <w:rFonts w:ascii="Times New Roman" w:hAnsi="Times New Roman"/>
                <w:sz w:val="20"/>
              </w:rPr>
              <w:t>аналіз</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A02602" w:rsidRDefault="0077068A" w:rsidP="00E55FC6">
            <w:pPr>
              <w:jc w:val="both"/>
            </w:pPr>
            <w:r w:rsidRPr="00A8033B">
              <w:t>Коригування системи заходів закладу щодо профілактики бродяжництва, наркоманії, СНІДу, венеричних захворювань серед учнів, стоп насильству, торгівля людьми, права інвалідів</w:t>
            </w:r>
          </w:p>
        </w:tc>
        <w:tc>
          <w:tcPr>
            <w:tcW w:w="1434" w:type="dxa"/>
          </w:tcPr>
          <w:p w:rsidR="0077068A" w:rsidRPr="00A02602" w:rsidRDefault="0077068A" w:rsidP="00E55FC6">
            <w:pPr>
              <w:pStyle w:val="11"/>
              <w:spacing w:before="20" w:line="240" w:lineRule="auto"/>
              <w:jc w:val="left"/>
              <w:rPr>
                <w:rFonts w:ascii="Times New Roman" w:hAnsi="Times New Roman"/>
                <w:sz w:val="20"/>
              </w:rPr>
            </w:pPr>
            <w:r w:rsidRPr="00A02602">
              <w:rPr>
                <w:rFonts w:ascii="Times New Roman" w:hAnsi="Times New Roman"/>
                <w:sz w:val="20"/>
              </w:rPr>
              <w:t>І тижд.</w:t>
            </w:r>
          </w:p>
        </w:tc>
        <w:tc>
          <w:tcPr>
            <w:tcW w:w="1720" w:type="dxa"/>
          </w:tcPr>
          <w:p w:rsidR="0077068A" w:rsidRPr="00A02602" w:rsidRDefault="0077068A" w:rsidP="00E55FC6">
            <w:pPr>
              <w:pStyle w:val="11"/>
              <w:spacing w:before="20" w:line="240" w:lineRule="auto"/>
              <w:jc w:val="left"/>
              <w:rPr>
                <w:rFonts w:ascii="Times New Roman" w:hAnsi="Times New Roman"/>
                <w:sz w:val="20"/>
              </w:rPr>
            </w:pPr>
            <w:r>
              <w:rPr>
                <w:rFonts w:ascii="Times New Roman" w:hAnsi="Times New Roman"/>
                <w:sz w:val="20"/>
              </w:rPr>
              <w:t>ЗДВР</w:t>
            </w:r>
          </w:p>
        </w:tc>
        <w:tc>
          <w:tcPr>
            <w:tcW w:w="2001" w:type="dxa"/>
          </w:tcPr>
          <w:p w:rsidR="0077068A" w:rsidRPr="00A02602" w:rsidRDefault="0077068A" w:rsidP="00E55FC6">
            <w:pPr>
              <w:pStyle w:val="11"/>
              <w:spacing w:before="20" w:line="240" w:lineRule="auto"/>
              <w:jc w:val="left"/>
              <w:rPr>
                <w:rFonts w:ascii="Times New Roman" w:hAnsi="Times New Roman"/>
                <w:sz w:val="20"/>
              </w:rPr>
            </w:pPr>
            <w:r w:rsidRPr="00A02602">
              <w:rPr>
                <w:rFonts w:ascii="Times New Roman" w:hAnsi="Times New Roman"/>
                <w:sz w:val="20"/>
              </w:rPr>
              <w:t>затвердження</w:t>
            </w:r>
          </w:p>
          <w:p w:rsidR="0077068A" w:rsidRPr="00A02602" w:rsidRDefault="0077068A" w:rsidP="00E55FC6">
            <w:pPr>
              <w:pStyle w:val="11"/>
              <w:spacing w:line="240" w:lineRule="auto"/>
              <w:jc w:val="left"/>
              <w:rPr>
                <w:rFonts w:ascii="Times New Roman" w:hAnsi="Times New Roman"/>
                <w:sz w:val="20"/>
              </w:rPr>
            </w:pPr>
            <w:r w:rsidRPr="00A02602">
              <w:rPr>
                <w:rFonts w:ascii="Times New Roman" w:hAnsi="Times New Roman"/>
                <w:sz w:val="20"/>
              </w:rPr>
              <w:t>заходів</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A02602" w:rsidRDefault="0077068A" w:rsidP="00E55FC6">
            <w:pPr>
              <w:pStyle w:val="11"/>
              <w:spacing w:before="20" w:line="240" w:lineRule="auto"/>
              <w:rPr>
                <w:rFonts w:ascii="Times New Roman" w:hAnsi="Times New Roman"/>
                <w:sz w:val="20"/>
              </w:rPr>
            </w:pPr>
            <w:r w:rsidRPr="00A02602">
              <w:rPr>
                <w:rFonts w:ascii="Times New Roman" w:hAnsi="Times New Roman"/>
                <w:sz w:val="20"/>
              </w:rPr>
              <w:t>Забезпечення соціального захисту дітей-сиріт, дітей, які перебувають під опікою, дітей-інвалідів</w:t>
            </w:r>
          </w:p>
        </w:tc>
        <w:tc>
          <w:tcPr>
            <w:tcW w:w="1434" w:type="dxa"/>
          </w:tcPr>
          <w:p w:rsidR="0077068A" w:rsidRPr="00A02602" w:rsidRDefault="0077068A" w:rsidP="00E55FC6">
            <w:pPr>
              <w:pStyle w:val="11"/>
              <w:spacing w:before="20" w:line="240" w:lineRule="auto"/>
              <w:jc w:val="left"/>
              <w:rPr>
                <w:rFonts w:ascii="Times New Roman" w:hAnsi="Times New Roman"/>
                <w:sz w:val="20"/>
              </w:rPr>
            </w:pPr>
            <w:r w:rsidRPr="00A02602">
              <w:rPr>
                <w:rFonts w:ascii="Times New Roman" w:hAnsi="Times New Roman"/>
                <w:sz w:val="20"/>
              </w:rPr>
              <w:t>І тижд.</w:t>
            </w:r>
          </w:p>
        </w:tc>
        <w:tc>
          <w:tcPr>
            <w:tcW w:w="1720" w:type="dxa"/>
          </w:tcPr>
          <w:p w:rsidR="0077068A" w:rsidRPr="00A02602" w:rsidRDefault="0077068A" w:rsidP="00E55FC6">
            <w:pPr>
              <w:pStyle w:val="11"/>
              <w:spacing w:before="20" w:line="240" w:lineRule="auto"/>
              <w:jc w:val="left"/>
              <w:rPr>
                <w:rFonts w:ascii="Times New Roman" w:hAnsi="Times New Roman"/>
                <w:sz w:val="20"/>
              </w:rPr>
            </w:pPr>
            <w:r>
              <w:rPr>
                <w:rFonts w:ascii="Times New Roman" w:hAnsi="Times New Roman"/>
                <w:sz w:val="20"/>
              </w:rPr>
              <w:t>ЗДВР</w:t>
            </w:r>
          </w:p>
        </w:tc>
        <w:tc>
          <w:tcPr>
            <w:tcW w:w="2001" w:type="dxa"/>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з</w:t>
            </w:r>
            <w:r w:rsidRPr="00A02602">
              <w:rPr>
                <w:rFonts w:ascii="Times New Roman" w:hAnsi="Times New Roman"/>
                <w:sz w:val="20"/>
              </w:rPr>
              <w:t>атвердження</w:t>
            </w:r>
          </w:p>
          <w:p w:rsidR="0077068A" w:rsidRPr="00A02602" w:rsidRDefault="0077068A" w:rsidP="00E55FC6">
            <w:pPr>
              <w:pStyle w:val="11"/>
              <w:spacing w:before="20" w:line="240" w:lineRule="auto"/>
              <w:jc w:val="left"/>
              <w:rPr>
                <w:rFonts w:ascii="Times New Roman" w:hAnsi="Times New Roman"/>
                <w:sz w:val="20"/>
              </w:rPr>
            </w:pPr>
            <w:r w:rsidRPr="00A02602">
              <w:rPr>
                <w:rFonts w:ascii="Times New Roman" w:hAnsi="Times New Roman"/>
                <w:sz w:val="20"/>
              </w:rPr>
              <w:t>заходів</w:t>
            </w:r>
          </w:p>
        </w:tc>
        <w:tc>
          <w:tcPr>
            <w:tcW w:w="1224" w:type="dxa"/>
          </w:tcPr>
          <w:p w:rsidR="0077068A" w:rsidRPr="00F7114C" w:rsidRDefault="0077068A" w:rsidP="00E55FC6"/>
        </w:tc>
      </w:tr>
      <w:tr w:rsidR="0077068A" w:rsidRPr="00F7114C" w:rsidTr="0077068A">
        <w:trPr>
          <w:gridAfter w:val="1"/>
          <w:wAfter w:w="9" w:type="dxa"/>
        </w:trPr>
        <w:tc>
          <w:tcPr>
            <w:tcW w:w="396" w:type="dxa"/>
          </w:tcPr>
          <w:p w:rsidR="0077068A" w:rsidRPr="00F7114C" w:rsidRDefault="0077068A" w:rsidP="00E55FC6"/>
        </w:tc>
        <w:tc>
          <w:tcPr>
            <w:tcW w:w="4424" w:type="dxa"/>
            <w:shd w:val="clear" w:color="auto" w:fill="FFFFFF" w:themeFill="background1"/>
          </w:tcPr>
          <w:p w:rsidR="0077068A" w:rsidRPr="00A02602" w:rsidRDefault="0077068A" w:rsidP="00E55FC6">
            <w:pPr>
              <w:pStyle w:val="11"/>
              <w:spacing w:before="20" w:line="240" w:lineRule="auto"/>
              <w:jc w:val="left"/>
              <w:rPr>
                <w:rFonts w:ascii="Times New Roman" w:hAnsi="Times New Roman"/>
                <w:sz w:val="20"/>
              </w:rPr>
            </w:pPr>
            <w:r w:rsidRPr="00A02602">
              <w:rPr>
                <w:rFonts w:ascii="Times New Roman" w:hAnsi="Times New Roman"/>
                <w:sz w:val="20"/>
              </w:rPr>
              <w:t>Тиждень безпеки життєдіяльності дитини</w:t>
            </w:r>
          </w:p>
        </w:tc>
        <w:tc>
          <w:tcPr>
            <w:tcW w:w="1434" w:type="dxa"/>
          </w:tcPr>
          <w:p w:rsidR="0077068A" w:rsidRPr="00A02602" w:rsidRDefault="0077068A" w:rsidP="00E55FC6">
            <w:pPr>
              <w:pStyle w:val="11"/>
              <w:spacing w:before="20" w:line="240" w:lineRule="auto"/>
              <w:jc w:val="left"/>
              <w:rPr>
                <w:rFonts w:ascii="Times New Roman" w:hAnsi="Times New Roman"/>
                <w:sz w:val="20"/>
              </w:rPr>
            </w:pPr>
            <w:r w:rsidRPr="00A02602">
              <w:rPr>
                <w:rFonts w:ascii="Times New Roman" w:hAnsi="Times New Roman"/>
                <w:sz w:val="20"/>
              </w:rPr>
              <w:t>ІІІ тижд.</w:t>
            </w:r>
          </w:p>
        </w:tc>
        <w:tc>
          <w:tcPr>
            <w:tcW w:w="1720" w:type="dxa"/>
          </w:tcPr>
          <w:p w:rsidR="0077068A" w:rsidRPr="00A02602" w:rsidRDefault="0077068A" w:rsidP="00E55FC6">
            <w:pPr>
              <w:pStyle w:val="11"/>
              <w:spacing w:before="20" w:line="240" w:lineRule="auto"/>
              <w:jc w:val="left"/>
              <w:rPr>
                <w:rFonts w:ascii="Times New Roman" w:hAnsi="Times New Roman"/>
                <w:sz w:val="20"/>
              </w:rPr>
            </w:pPr>
            <w:r>
              <w:rPr>
                <w:rFonts w:ascii="Times New Roman" w:hAnsi="Times New Roman"/>
                <w:sz w:val="20"/>
              </w:rPr>
              <w:t>Вчитель основ здоров</w:t>
            </w:r>
            <w:r>
              <w:rPr>
                <w:rFonts w:ascii="Times New Roman" w:hAnsi="Times New Roman"/>
                <w:sz w:val="20"/>
                <w:lang w:val="en-US"/>
              </w:rPr>
              <w:t>’</w:t>
            </w:r>
            <w:r>
              <w:rPr>
                <w:rFonts w:ascii="Times New Roman" w:hAnsi="Times New Roman"/>
                <w:sz w:val="20"/>
              </w:rPr>
              <w:t>я, ЗДНВР</w:t>
            </w:r>
          </w:p>
        </w:tc>
        <w:tc>
          <w:tcPr>
            <w:tcW w:w="2001" w:type="dxa"/>
          </w:tcPr>
          <w:p w:rsidR="0077068A" w:rsidRPr="00A02602" w:rsidRDefault="0077068A" w:rsidP="00E55FC6">
            <w:pPr>
              <w:pStyle w:val="11"/>
              <w:spacing w:before="20" w:line="240" w:lineRule="auto"/>
              <w:jc w:val="left"/>
              <w:rPr>
                <w:rFonts w:ascii="Times New Roman" w:hAnsi="Times New Roman"/>
                <w:sz w:val="20"/>
              </w:rPr>
            </w:pPr>
            <w:r>
              <w:rPr>
                <w:rFonts w:ascii="Times New Roman" w:hAnsi="Times New Roman"/>
                <w:sz w:val="20"/>
              </w:rPr>
              <w:t>н</w:t>
            </w:r>
            <w:r w:rsidRPr="00A02602">
              <w:rPr>
                <w:rFonts w:ascii="Times New Roman" w:hAnsi="Times New Roman"/>
                <w:sz w:val="20"/>
              </w:rPr>
              <w:t>аказ</w:t>
            </w:r>
            <w:r>
              <w:rPr>
                <w:rFonts w:ascii="Times New Roman" w:hAnsi="Times New Roman"/>
                <w:sz w:val="20"/>
              </w:rPr>
              <w:t>, аналіз</w:t>
            </w:r>
          </w:p>
        </w:tc>
        <w:tc>
          <w:tcPr>
            <w:tcW w:w="1224" w:type="dxa"/>
          </w:tcPr>
          <w:p w:rsidR="0077068A" w:rsidRPr="00F7114C"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F10FF5" w:rsidRDefault="0077068A" w:rsidP="00E55FC6">
            <w:pPr>
              <w:pStyle w:val="11"/>
              <w:spacing w:before="20" w:line="240" w:lineRule="auto"/>
              <w:rPr>
                <w:rFonts w:ascii="Times New Roman" w:hAnsi="Times New Roman"/>
                <w:sz w:val="20"/>
              </w:rPr>
            </w:pPr>
            <w:r w:rsidRPr="00F10FF5">
              <w:rPr>
                <w:rFonts w:ascii="Times New Roman" w:hAnsi="Times New Roman"/>
                <w:sz w:val="20"/>
              </w:rPr>
              <w:t>Вивчення інтелектуального розвитку й особливостей мотиваційної сфери учнів 5-го класу</w:t>
            </w:r>
          </w:p>
        </w:tc>
        <w:tc>
          <w:tcPr>
            <w:tcW w:w="1434"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ІІ тижд.</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Практичний психолог</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F10FF5" w:rsidRDefault="0077068A" w:rsidP="00E55FC6">
            <w:pPr>
              <w:pStyle w:val="11"/>
              <w:spacing w:before="20" w:line="240" w:lineRule="auto"/>
              <w:rPr>
                <w:rFonts w:ascii="Times New Roman" w:hAnsi="Times New Roman"/>
                <w:sz w:val="20"/>
              </w:rPr>
            </w:pPr>
            <w:r w:rsidRPr="00F10FF5">
              <w:rPr>
                <w:rFonts w:ascii="Times New Roman" w:hAnsi="Times New Roman"/>
                <w:sz w:val="20"/>
              </w:rPr>
              <w:t>Психологічний супровід учнів 10-го класу на період адаптації в старшій ланці</w:t>
            </w:r>
          </w:p>
        </w:tc>
        <w:tc>
          <w:tcPr>
            <w:tcW w:w="1434"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жовтень</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Практичний психолог</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F10FF5" w:rsidRDefault="0077068A" w:rsidP="00E55FC6">
            <w:pPr>
              <w:pStyle w:val="11"/>
              <w:spacing w:before="20" w:line="240" w:lineRule="auto"/>
              <w:rPr>
                <w:rFonts w:ascii="Times New Roman" w:hAnsi="Times New Roman"/>
                <w:sz w:val="20"/>
              </w:rPr>
            </w:pPr>
            <w:r w:rsidRPr="00F10FF5">
              <w:rPr>
                <w:rFonts w:ascii="Times New Roman" w:hAnsi="Times New Roman"/>
                <w:sz w:val="20"/>
              </w:rPr>
              <w:t>Засідання учнівської Ради</w:t>
            </w:r>
          </w:p>
        </w:tc>
        <w:tc>
          <w:tcPr>
            <w:tcW w:w="1434"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I тижд.</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 xml:space="preserve">рішення </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F10FF5" w:rsidRDefault="0077068A" w:rsidP="00E55FC6">
            <w:pPr>
              <w:pStyle w:val="11"/>
              <w:spacing w:before="20" w:line="240" w:lineRule="auto"/>
              <w:rPr>
                <w:rFonts w:ascii="Times New Roman" w:hAnsi="Times New Roman"/>
                <w:sz w:val="20"/>
              </w:rPr>
            </w:pPr>
            <w:r w:rsidRPr="00F10FF5">
              <w:rPr>
                <w:rFonts w:ascii="Times New Roman" w:hAnsi="Times New Roman"/>
                <w:sz w:val="20"/>
              </w:rPr>
              <w:t>Вивчення відвідування навчальних занять учнями 8-11 класів школи</w:t>
            </w:r>
          </w:p>
        </w:tc>
        <w:tc>
          <w:tcPr>
            <w:tcW w:w="1434"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жовтень</w:t>
            </w:r>
          </w:p>
        </w:tc>
        <w:tc>
          <w:tcPr>
            <w:tcW w:w="1720" w:type="dxa"/>
            <w:shd w:val="clear" w:color="auto" w:fill="FBE4D5" w:themeFill="accent2" w:themeFillTint="33"/>
          </w:tcPr>
          <w:p w:rsidR="0077068A" w:rsidRPr="00F10FF5" w:rsidRDefault="0077068A" w:rsidP="00E55FC6">
            <w:pPr>
              <w:pStyle w:val="11"/>
              <w:spacing w:before="0" w:line="240" w:lineRule="auto"/>
              <w:jc w:val="left"/>
              <w:rPr>
                <w:rFonts w:ascii="Times New Roman" w:hAnsi="Times New Roman"/>
                <w:sz w:val="20"/>
              </w:rPr>
            </w:pPr>
            <w:r>
              <w:rPr>
                <w:rFonts w:ascii="Times New Roman" w:hAnsi="Times New Roman"/>
                <w:sz w:val="20"/>
              </w:rPr>
              <w:t>ЗДВР</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F10FF5" w:rsidRDefault="0077068A" w:rsidP="00E55FC6">
            <w:pPr>
              <w:pStyle w:val="11"/>
              <w:spacing w:before="20" w:line="240" w:lineRule="auto"/>
              <w:rPr>
                <w:rFonts w:ascii="Times New Roman" w:hAnsi="Times New Roman"/>
                <w:sz w:val="20"/>
              </w:rPr>
            </w:pPr>
            <w:r w:rsidRPr="00F10FF5">
              <w:rPr>
                <w:rFonts w:ascii="Times New Roman" w:hAnsi="Times New Roman"/>
                <w:sz w:val="20"/>
              </w:rPr>
              <w:t>Провести класні години на правову тематику</w:t>
            </w:r>
          </w:p>
        </w:tc>
        <w:tc>
          <w:tcPr>
            <w:tcW w:w="1434"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жовтень</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Класні керівники</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F10FF5" w:rsidRDefault="0077068A" w:rsidP="00E55FC6">
            <w:pPr>
              <w:pStyle w:val="11"/>
              <w:spacing w:before="20" w:line="240" w:lineRule="auto"/>
              <w:rPr>
                <w:rFonts w:ascii="Times New Roman" w:hAnsi="Times New Roman"/>
                <w:sz w:val="20"/>
              </w:rPr>
            </w:pPr>
            <w:r w:rsidRPr="00F10FF5">
              <w:rPr>
                <w:rFonts w:ascii="Times New Roman" w:hAnsi="Times New Roman"/>
                <w:sz w:val="20"/>
              </w:rPr>
              <w:t>Перегляд відеофільмів на правову тематику</w:t>
            </w:r>
          </w:p>
        </w:tc>
        <w:tc>
          <w:tcPr>
            <w:tcW w:w="1434"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жовтень</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Класні керівники</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F10FF5" w:rsidRDefault="0077068A" w:rsidP="00E55FC6">
            <w:pPr>
              <w:snapToGrid w:val="0"/>
              <w:jc w:val="both"/>
            </w:pPr>
            <w:r w:rsidRPr="00F10FF5">
              <w:t>Тренінг «Зроби свій вибір» (8 кл.)</w:t>
            </w:r>
          </w:p>
        </w:tc>
        <w:tc>
          <w:tcPr>
            <w:tcW w:w="1434" w:type="dxa"/>
            <w:shd w:val="clear" w:color="auto" w:fill="FBE4D5" w:themeFill="accent2" w:themeFillTint="33"/>
          </w:tcPr>
          <w:p w:rsidR="0077068A" w:rsidRPr="00F10FF5" w:rsidRDefault="0077068A" w:rsidP="00E55FC6">
            <w:pPr>
              <w:snapToGrid w:val="0"/>
            </w:pPr>
            <w:r w:rsidRPr="00F10FF5">
              <w:t>жовтень</w:t>
            </w:r>
          </w:p>
        </w:tc>
        <w:tc>
          <w:tcPr>
            <w:tcW w:w="1720" w:type="dxa"/>
            <w:shd w:val="clear" w:color="auto" w:fill="FBE4D5" w:themeFill="accent2" w:themeFillTint="33"/>
          </w:tcPr>
          <w:p w:rsidR="0077068A" w:rsidRPr="00F10FF5" w:rsidRDefault="0077068A" w:rsidP="00E55FC6">
            <w:pPr>
              <w:snapToGrid w:val="0"/>
            </w:pPr>
            <w:r>
              <w:t>Практичний психолог</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83799D" w:rsidRDefault="0077068A" w:rsidP="00E55FC6">
            <w:pPr>
              <w:snapToGrid w:val="0"/>
              <w:jc w:val="both"/>
            </w:pPr>
            <w:r w:rsidRPr="0083799D">
              <w:t>Провести</w:t>
            </w:r>
            <w:r>
              <w:t xml:space="preserve"> віртуальну подорож «Моя Рівненщина»</w:t>
            </w:r>
          </w:p>
        </w:tc>
        <w:tc>
          <w:tcPr>
            <w:tcW w:w="1434" w:type="dxa"/>
            <w:shd w:val="clear" w:color="auto" w:fill="FBE4D5" w:themeFill="accent2" w:themeFillTint="33"/>
          </w:tcPr>
          <w:p w:rsidR="0077068A" w:rsidRPr="00F10FF5" w:rsidRDefault="0077068A" w:rsidP="00E55FC6">
            <w:pPr>
              <w:snapToGrid w:val="0"/>
            </w:pPr>
            <w:r w:rsidRPr="00F10FF5">
              <w:t>жовтень</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83799D" w:rsidRDefault="0077068A" w:rsidP="00E55FC6">
            <w:pPr>
              <w:snapToGrid w:val="0"/>
              <w:jc w:val="both"/>
            </w:pPr>
            <w:r>
              <w:t>Підготувати відео-журнал «Одна дата – чотири свята»</w:t>
            </w:r>
          </w:p>
        </w:tc>
        <w:tc>
          <w:tcPr>
            <w:tcW w:w="1434" w:type="dxa"/>
            <w:shd w:val="clear" w:color="auto" w:fill="FBE4D5" w:themeFill="accent2" w:themeFillTint="33"/>
          </w:tcPr>
          <w:p w:rsidR="0077068A" w:rsidRPr="00F10FF5" w:rsidRDefault="0077068A" w:rsidP="00E55FC6">
            <w:pPr>
              <w:snapToGrid w:val="0"/>
            </w:pPr>
            <w:r w:rsidRPr="00F10FF5">
              <w:t>жовтень</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83799D" w:rsidRDefault="0077068A" w:rsidP="00E55FC6">
            <w:pPr>
              <w:pStyle w:val="11"/>
              <w:spacing w:before="20" w:line="240" w:lineRule="auto"/>
              <w:rPr>
                <w:rFonts w:ascii="Times New Roman" w:hAnsi="Times New Roman"/>
                <w:sz w:val="20"/>
              </w:rPr>
            </w:pPr>
            <w:r>
              <w:rPr>
                <w:rFonts w:ascii="Times New Roman" w:hAnsi="Times New Roman"/>
                <w:sz w:val="20"/>
              </w:rPr>
              <w:t>Підготувати музичний аншлаг «Українські патріотичні пісні»</w:t>
            </w:r>
          </w:p>
        </w:tc>
        <w:tc>
          <w:tcPr>
            <w:tcW w:w="1434" w:type="dxa"/>
            <w:shd w:val="clear" w:color="auto" w:fill="FBE4D5" w:themeFill="accent2" w:themeFillTint="33"/>
          </w:tcPr>
          <w:p w:rsidR="0077068A" w:rsidRPr="00F10FF5" w:rsidRDefault="0077068A" w:rsidP="00E55FC6">
            <w:pPr>
              <w:snapToGrid w:val="0"/>
            </w:pPr>
            <w:r w:rsidRPr="00F10FF5">
              <w:t>жовтень</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83799D" w:rsidRDefault="0077068A" w:rsidP="00E55FC6">
            <w:pPr>
              <w:snapToGrid w:val="0"/>
              <w:jc w:val="both"/>
            </w:pPr>
            <w:r w:rsidRPr="0083799D">
              <w:t>Провести акцію «Поспішайте творити добро»</w:t>
            </w:r>
          </w:p>
        </w:tc>
        <w:tc>
          <w:tcPr>
            <w:tcW w:w="1434" w:type="dxa"/>
            <w:shd w:val="clear" w:color="auto" w:fill="FBE4D5" w:themeFill="accent2" w:themeFillTint="33"/>
          </w:tcPr>
          <w:p w:rsidR="0077068A" w:rsidRPr="00F10FF5" w:rsidRDefault="0077068A" w:rsidP="00E55FC6">
            <w:pPr>
              <w:snapToGrid w:val="0"/>
            </w:pPr>
            <w:r w:rsidRPr="00F10FF5">
              <w:t>жовтень</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83799D" w:rsidRDefault="0077068A" w:rsidP="00E55FC6">
            <w:pPr>
              <w:snapToGrid w:val="0"/>
              <w:jc w:val="both"/>
            </w:pPr>
            <w:r>
              <w:t>Підготувати інформаційну хвилинку «День визволення України від фашистських загарбників»</w:t>
            </w:r>
          </w:p>
        </w:tc>
        <w:tc>
          <w:tcPr>
            <w:tcW w:w="1434" w:type="dxa"/>
            <w:shd w:val="clear" w:color="auto" w:fill="FBE4D5" w:themeFill="accent2" w:themeFillTint="33"/>
          </w:tcPr>
          <w:p w:rsidR="0077068A" w:rsidRPr="00F10FF5" w:rsidRDefault="0077068A" w:rsidP="00E55FC6">
            <w:pPr>
              <w:snapToGrid w:val="0"/>
            </w:pPr>
            <w:r w:rsidRPr="00F10FF5">
              <w:t>жовтень</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8B510D" w:rsidRDefault="0077068A" w:rsidP="00E55FC6">
            <w:pPr>
              <w:suppressAutoHyphens/>
              <w:snapToGrid w:val="0"/>
              <w:jc w:val="both"/>
            </w:pPr>
            <w:r w:rsidRPr="008B510D">
              <w:t>Провести урок</w:t>
            </w:r>
            <w:r>
              <w:t xml:space="preserve"> мужності «Нація нескорених: від козацтва до сьогодення</w:t>
            </w:r>
            <w:r w:rsidRPr="008B510D">
              <w:t>» ( до Дня Захисника України)</w:t>
            </w:r>
          </w:p>
        </w:tc>
        <w:tc>
          <w:tcPr>
            <w:tcW w:w="1434" w:type="dxa"/>
            <w:shd w:val="clear" w:color="auto" w:fill="FBE4D5" w:themeFill="accent2" w:themeFillTint="33"/>
          </w:tcPr>
          <w:p w:rsidR="0077068A" w:rsidRPr="00F10FF5" w:rsidRDefault="0077068A" w:rsidP="00E55FC6">
            <w:pPr>
              <w:snapToGrid w:val="0"/>
            </w:pPr>
            <w:r w:rsidRPr="00F10FF5">
              <w:t>жовтень</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Класні керівники</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F10FF5" w:rsidRDefault="0077068A" w:rsidP="00E55FC6">
            <w:pPr>
              <w:jc w:val="both"/>
            </w:pPr>
            <w:r w:rsidRPr="00F10FF5">
              <w:t>Провести спортивно-масові заходи:</w:t>
            </w:r>
          </w:p>
          <w:p w:rsidR="0077068A" w:rsidRPr="00F10FF5" w:rsidRDefault="0077068A" w:rsidP="0077068A">
            <w:pPr>
              <w:numPr>
                <w:ilvl w:val="0"/>
                <w:numId w:val="9"/>
              </w:numPr>
              <w:suppressAutoHyphens/>
              <w:jc w:val="both"/>
            </w:pPr>
            <w:r w:rsidRPr="00F10FF5">
              <w:t>змагання з міні-футболу</w:t>
            </w:r>
          </w:p>
        </w:tc>
        <w:tc>
          <w:tcPr>
            <w:tcW w:w="1434" w:type="dxa"/>
            <w:shd w:val="clear" w:color="auto" w:fill="FBE4D5" w:themeFill="accent2" w:themeFillTint="33"/>
          </w:tcPr>
          <w:p w:rsidR="0077068A" w:rsidRPr="00F10FF5" w:rsidRDefault="0077068A" w:rsidP="00E55FC6">
            <w:pPr>
              <w:snapToGrid w:val="0"/>
            </w:pPr>
            <w:r w:rsidRPr="00F10FF5">
              <w:t>жовтень</w:t>
            </w:r>
          </w:p>
        </w:tc>
        <w:tc>
          <w:tcPr>
            <w:tcW w:w="1720" w:type="dxa"/>
            <w:shd w:val="clear" w:color="auto" w:fill="FBE4D5" w:themeFill="accent2" w:themeFillTint="33"/>
          </w:tcPr>
          <w:p w:rsidR="0077068A" w:rsidRPr="00F10FF5" w:rsidRDefault="0077068A" w:rsidP="00E55FC6">
            <w:pPr>
              <w:snapToGrid w:val="0"/>
            </w:pPr>
            <w:r w:rsidRPr="00F10FF5">
              <w:t>Вчитель ф-ри</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F10FF5" w:rsidRDefault="0077068A" w:rsidP="00E55FC6">
            <w:pPr>
              <w:snapToGrid w:val="0"/>
              <w:jc w:val="both"/>
            </w:pPr>
            <w:r w:rsidRPr="00F10FF5">
              <w:t>Організувати участь школярів в операціях, конкурсах:</w:t>
            </w:r>
          </w:p>
          <w:p w:rsidR="0077068A" w:rsidRPr="00F10FF5" w:rsidRDefault="0077068A" w:rsidP="0077068A">
            <w:pPr>
              <w:numPr>
                <w:ilvl w:val="0"/>
                <w:numId w:val="14"/>
              </w:numPr>
              <w:suppressAutoHyphens/>
              <w:jc w:val="both"/>
            </w:pPr>
            <w:r w:rsidRPr="00F10FF5">
              <w:t>«Біощит»</w:t>
            </w:r>
          </w:p>
          <w:p w:rsidR="0077068A" w:rsidRPr="00F10FF5" w:rsidRDefault="0077068A" w:rsidP="0077068A">
            <w:pPr>
              <w:numPr>
                <w:ilvl w:val="0"/>
                <w:numId w:val="14"/>
              </w:numPr>
              <w:suppressAutoHyphens/>
              <w:jc w:val="both"/>
            </w:pPr>
            <w:r w:rsidRPr="00F10FF5">
              <w:t>«Галарея кімнатних рослин»</w:t>
            </w:r>
          </w:p>
        </w:tc>
        <w:tc>
          <w:tcPr>
            <w:tcW w:w="1434" w:type="dxa"/>
            <w:shd w:val="clear" w:color="auto" w:fill="FBE4D5" w:themeFill="accent2" w:themeFillTint="33"/>
          </w:tcPr>
          <w:p w:rsidR="0077068A" w:rsidRPr="00F10FF5" w:rsidRDefault="0077068A" w:rsidP="00E55FC6">
            <w:r w:rsidRPr="00F10FF5">
              <w:t>жовтень</w:t>
            </w:r>
          </w:p>
          <w:p w:rsidR="0077068A" w:rsidRPr="00F10FF5" w:rsidRDefault="0077068A" w:rsidP="00E55FC6"/>
        </w:tc>
        <w:tc>
          <w:tcPr>
            <w:tcW w:w="1720" w:type="dxa"/>
            <w:shd w:val="clear" w:color="auto" w:fill="FBE4D5" w:themeFill="accent2" w:themeFillTint="33"/>
          </w:tcPr>
          <w:p w:rsidR="0077068A" w:rsidRPr="00F10FF5" w:rsidRDefault="0077068A" w:rsidP="00E55FC6">
            <w:r w:rsidRPr="00F10FF5">
              <w:t>Вчитель біології</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F10FF5" w:rsidRDefault="0077068A" w:rsidP="00E55FC6">
            <w:pPr>
              <w:snapToGrid w:val="0"/>
              <w:jc w:val="both"/>
            </w:pPr>
            <w:r w:rsidRPr="00F10FF5">
              <w:t>Провести трудові акції  «Парад квітів біля школи»,«Плекаємо сад»</w:t>
            </w:r>
          </w:p>
        </w:tc>
        <w:tc>
          <w:tcPr>
            <w:tcW w:w="1434" w:type="dxa"/>
            <w:shd w:val="clear" w:color="auto" w:fill="FBE4D5" w:themeFill="accent2" w:themeFillTint="33"/>
          </w:tcPr>
          <w:p w:rsidR="0077068A" w:rsidRPr="00F10FF5" w:rsidRDefault="0077068A" w:rsidP="00E55FC6">
            <w:r w:rsidRPr="00F10FF5">
              <w:t>жовтень</w:t>
            </w:r>
          </w:p>
        </w:tc>
        <w:tc>
          <w:tcPr>
            <w:tcW w:w="1720" w:type="dxa"/>
            <w:shd w:val="clear" w:color="auto" w:fill="FBE4D5" w:themeFill="accent2" w:themeFillTint="33"/>
          </w:tcPr>
          <w:p w:rsidR="0077068A" w:rsidRPr="00F10FF5" w:rsidRDefault="0077068A" w:rsidP="00E55FC6">
            <w:pPr>
              <w:snapToGrid w:val="0"/>
            </w:pPr>
            <w:r w:rsidRPr="00F10FF5">
              <w:t>Вчителі труд.навч.</w:t>
            </w:r>
          </w:p>
        </w:tc>
        <w:tc>
          <w:tcPr>
            <w:tcW w:w="2001"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sidRPr="00F10FF5">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F10FF5" w:rsidRDefault="0077068A" w:rsidP="00E55FC6">
            <w:pPr>
              <w:snapToGrid w:val="0"/>
              <w:jc w:val="both"/>
            </w:pPr>
            <w:r w:rsidRPr="00F10FF5">
              <w:t>Засідання учнівської Ради</w:t>
            </w:r>
          </w:p>
        </w:tc>
        <w:tc>
          <w:tcPr>
            <w:tcW w:w="1434" w:type="dxa"/>
            <w:shd w:val="clear" w:color="auto" w:fill="FBE4D5" w:themeFill="accent2" w:themeFillTint="33"/>
          </w:tcPr>
          <w:p w:rsidR="0077068A" w:rsidRPr="00F10FF5" w:rsidRDefault="0077068A" w:rsidP="00E55FC6">
            <w:pPr>
              <w:snapToGrid w:val="0"/>
            </w:pPr>
            <w:r w:rsidRPr="00F10FF5">
              <w:t>І тижд.</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F10FF5" w:rsidRDefault="0077068A" w:rsidP="00E55FC6">
            <w:pPr>
              <w:snapToGrid w:val="0"/>
            </w:pPr>
            <w:r w:rsidRPr="00F10FF5">
              <w:t>рішення</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F10FF5" w:rsidRDefault="0077068A" w:rsidP="00E55FC6">
            <w:pPr>
              <w:snapToGrid w:val="0"/>
              <w:jc w:val="both"/>
            </w:pPr>
            <w:r w:rsidRPr="00F10FF5">
              <w:t>Провести заходи щодо відзначення таких важливих пам’ятних та ювілейних дат:</w:t>
            </w:r>
          </w:p>
          <w:p w:rsidR="0077068A" w:rsidRPr="00F10FF5" w:rsidRDefault="0077068A" w:rsidP="00E55FC6">
            <w:pPr>
              <w:jc w:val="both"/>
              <w:rPr>
                <w:u w:val="single"/>
              </w:rPr>
            </w:pPr>
            <w:r w:rsidRPr="00F10FF5">
              <w:rPr>
                <w:u w:val="single"/>
              </w:rPr>
              <w:t xml:space="preserve">Всеукраїнські пам’ятні та ювілейні дати: </w:t>
            </w:r>
          </w:p>
          <w:p w:rsidR="0077068A" w:rsidRPr="00F10FF5" w:rsidRDefault="0077068A" w:rsidP="00E55FC6">
            <w:pPr>
              <w:jc w:val="both"/>
            </w:pPr>
            <w:r w:rsidRPr="00F10FF5">
              <w:rPr>
                <w:color w:val="000000"/>
              </w:rPr>
              <w:t>14 жовтня</w:t>
            </w:r>
            <w:r w:rsidRPr="00F10FF5">
              <w:t xml:space="preserve"> − День захисника України; </w:t>
            </w:r>
          </w:p>
          <w:p w:rsidR="0077068A" w:rsidRPr="00F10FF5" w:rsidRDefault="0077068A" w:rsidP="00E55FC6">
            <w:pPr>
              <w:jc w:val="both"/>
            </w:pPr>
            <w:r w:rsidRPr="00F10FF5">
              <w:t xml:space="preserve">14 жовтня − День українського козацтва; </w:t>
            </w:r>
          </w:p>
          <w:p w:rsidR="0077068A" w:rsidRPr="00F10FF5" w:rsidRDefault="0077068A" w:rsidP="00E55FC6">
            <w:pPr>
              <w:jc w:val="both"/>
            </w:pPr>
            <w:r w:rsidRPr="00F10FF5">
              <w:t>28 жовтня − День визволення України від фашистськихз агарбників;</w:t>
            </w:r>
          </w:p>
          <w:p w:rsidR="0077068A" w:rsidRPr="00F10FF5" w:rsidRDefault="0077068A" w:rsidP="00E55FC6">
            <w:pPr>
              <w:jc w:val="both"/>
              <w:rPr>
                <w:u w:val="single"/>
              </w:rPr>
            </w:pPr>
            <w:r w:rsidRPr="00F10FF5">
              <w:rPr>
                <w:u w:val="single"/>
              </w:rPr>
              <w:t xml:space="preserve">Міжнародні пам’ятні та ювілейні дати: </w:t>
            </w:r>
          </w:p>
          <w:p w:rsidR="0077068A" w:rsidRPr="00F10FF5" w:rsidRDefault="0077068A" w:rsidP="00E55FC6">
            <w:pPr>
              <w:jc w:val="both"/>
            </w:pPr>
            <w:r w:rsidRPr="00F10FF5">
              <w:t xml:space="preserve">1 жовтня − Міжнародний день людей похилого віку та День ветерана; </w:t>
            </w:r>
          </w:p>
          <w:p w:rsidR="0077068A" w:rsidRPr="00F10FF5" w:rsidRDefault="0077068A" w:rsidP="00E55FC6">
            <w:pPr>
              <w:jc w:val="both"/>
            </w:pPr>
            <w:r w:rsidRPr="00F10FF5">
              <w:t>5 жовтня − Всесвітній день учителя</w:t>
            </w:r>
          </w:p>
        </w:tc>
        <w:tc>
          <w:tcPr>
            <w:tcW w:w="1434" w:type="dxa"/>
            <w:shd w:val="clear" w:color="auto" w:fill="FBE4D5" w:themeFill="accent2" w:themeFillTint="33"/>
          </w:tcPr>
          <w:p w:rsidR="0077068A" w:rsidRPr="00F10FF5" w:rsidRDefault="0077068A" w:rsidP="00E55FC6">
            <w:pPr>
              <w:snapToGrid w:val="0"/>
            </w:pPr>
            <w:r w:rsidRPr="00F10FF5">
              <w:t>пр.року</w:t>
            </w:r>
          </w:p>
        </w:tc>
        <w:tc>
          <w:tcPr>
            <w:tcW w:w="1720" w:type="dxa"/>
            <w:shd w:val="clear" w:color="auto" w:fill="FBE4D5" w:themeFill="accent2" w:themeFillTint="33"/>
          </w:tcPr>
          <w:p w:rsidR="0077068A" w:rsidRPr="00F10FF5" w:rsidRDefault="0077068A" w:rsidP="00E55FC6">
            <w:pPr>
              <w:snapToGrid w:val="0"/>
            </w:pPr>
            <w:r w:rsidRPr="00F10FF5">
              <w:t>Класні керівники</w:t>
            </w:r>
            <w:r>
              <w:t>,</w:t>
            </w:r>
          </w:p>
          <w:p w:rsidR="0077068A" w:rsidRPr="00F10FF5" w:rsidRDefault="0077068A" w:rsidP="00E55FC6">
            <w:pPr>
              <w:snapToGrid w:val="0"/>
            </w:pPr>
            <w:r>
              <w:t>педагог-організатор</w:t>
            </w:r>
          </w:p>
        </w:tc>
        <w:tc>
          <w:tcPr>
            <w:tcW w:w="2001" w:type="dxa"/>
            <w:shd w:val="clear" w:color="auto" w:fill="FBE4D5" w:themeFill="accent2" w:themeFillTint="33"/>
          </w:tcPr>
          <w:p w:rsidR="0077068A" w:rsidRPr="00F10FF5" w:rsidRDefault="0077068A" w:rsidP="00E55FC6">
            <w:pPr>
              <w:snapToGrid w:val="0"/>
            </w:pPr>
            <w:r w:rsidRPr="00F10FF5">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E2EFD9" w:themeFill="accent6" w:themeFillTint="33"/>
          </w:tcPr>
          <w:p w:rsidR="0077068A" w:rsidRPr="00F10FF5" w:rsidRDefault="0077068A" w:rsidP="00E55FC6"/>
        </w:tc>
        <w:tc>
          <w:tcPr>
            <w:tcW w:w="4424" w:type="dxa"/>
            <w:shd w:val="clear" w:color="auto" w:fill="E2EFD9" w:themeFill="accent6" w:themeFillTint="33"/>
          </w:tcPr>
          <w:p w:rsidR="0077068A" w:rsidRPr="005E7FD2" w:rsidRDefault="0077068A" w:rsidP="00E55FC6">
            <w:pPr>
              <w:pStyle w:val="11"/>
              <w:spacing w:before="20" w:line="240" w:lineRule="auto"/>
              <w:rPr>
                <w:rFonts w:ascii="Times New Roman" w:hAnsi="Times New Roman"/>
                <w:sz w:val="20"/>
              </w:rPr>
            </w:pPr>
            <w:r w:rsidRPr="005E7FD2">
              <w:rPr>
                <w:rFonts w:ascii="Times New Roman" w:hAnsi="Times New Roman"/>
                <w:sz w:val="20"/>
              </w:rPr>
              <w:t>Проведення індивідуальних консультацій для бать</w:t>
            </w:r>
            <w:r>
              <w:rPr>
                <w:rFonts w:ascii="Times New Roman" w:hAnsi="Times New Roman"/>
                <w:sz w:val="20"/>
              </w:rPr>
              <w:t>ків з питань адаптації учнів 5-го класу</w:t>
            </w:r>
          </w:p>
        </w:tc>
        <w:tc>
          <w:tcPr>
            <w:tcW w:w="1434" w:type="dxa"/>
            <w:shd w:val="clear" w:color="auto" w:fill="E2EFD9" w:themeFill="accent6" w:themeFillTint="33"/>
          </w:tcPr>
          <w:p w:rsidR="0077068A" w:rsidRPr="005E7FD2" w:rsidRDefault="0077068A" w:rsidP="00E55FC6">
            <w:pPr>
              <w:pStyle w:val="11"/>
              <w:spacing w:before="20" w:line="240" w:lineRule="auto"/>
              <w:jc w:val="left"/>
              <w:rPr>
                <w:rFonts w:ascii="Times New Roman" w:hAnsi="Times New Roman"/>
                <w:sz w:val="20"/>
              </w:rPr>
            </w:pPr>
            <w:r w:rsidRPr="005E7FD2">
              <w:rPr>
                <w:rFonts w:ascii="Times New Roman" w:hAnsi="Times New Roman"/>
                <w:sz w:val="20"/>
              </w:rPr>
              <w:t>жовтень</w:t>
            </w:r>
          </w:p>
        </w:tc>
        <w:tc>
          <w:tcPr>
            <w:tcW w:w="1720" w:type="dxa"/>
            <w:shd w:val="clear" w:color="auto" w:fill="E2EFD9" w:themeFill="accent6"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Практичний психолог</w:t>
            </w:r>
          </w:p>
        </w:tc>
        <w:tc>
          <w:tcPr>
            <w:tcW w:w="2001" w:type="dxa"/>
            <w:shd w:val="clear" w:color="auto" w:fill="E2EFD9" w:themeFill="accent6" w:themeFillTint="33"/>
          </w:tcPr>
          <w:p w:rsidR="0077068A" w:rsidRPr="005E7FD2" w:rsidRDefault="0077068A" w:rsidP="00E55FC6">
            <w:pPr>
              <w:pStyle w:val="11"/>
              <w:spacing w:before="20" w:line="240" w:lineRule="auto"/>
              <w:jc w:val="left"/>
              <w:rPr>
                <w:rFonts w:ascii="Times New Roman" w:hAnsi="Times New Roman"/>
                <w:sz w:val="20"/>
              </w:rPr>
            </w:pPr>
            <w:r w:rsidRPr="005E7FD2">
              <w:rPr>
                <w:rFonts w:ascii="Times New Roman" w:hAnsi="Times New Roman"/>
                <w:sz w:val="20"/>
              </w:rPr>
              <w:t>аналіз</w:t>
            </w:r>
          </w:p>
        </w:tc>
        <w:tc>
          <w:tcPr>
            <w:tcW w:w="1224" w:type="dxa"/>
            <w:shd w:val="clear" w:color="auto" w:fill="E2EFD9" w:themeFill="accent6" w:themeFillTint="33"/>
          </w:tcPr>
          <w:p w:rsidR="0077068A" w:rsidRPr="00F10FF5" w:rsidRDefault="0077068A" w:rsidP="00E55FC6"/>
        </w:tc>
      </w:tr>
      <w:tr w:rsidR="0077068A" w:rsidRPr="00F7114C" w:rsidTr="0077068A">
        <w:trPr>
          <w:gridAfter w:val="1"/>
          <w:wAfter w:w="9" w:type="dxa"/>
        </w:trPr>
        <w:tc>
          <w:tcPr>
            <w:tcW w:w="396" w:type="dxa"/>
            <w:shd w:val="clear" w:color="auto" w:fill="E2EFD9" w:themeFill="accent6" w:themeFillTint="33"/>
          </w:tcPr>
          <w:p w:rsidR="0077068A" w:rsidRPr="00F10FF5" w:rsidRDefault="0077068A" w:rsidP="00E55FC6"/>
        </w:tc>
        <w:tc>
          <w:tcPr>
            <w:tcW w:w="4424" w:type="dxa"/>
            <w:shd w:val="clear" w:color="auto" w:fill="E2EFD9" w:themeFill="accent6" w:themeFillTint="33"/>
          </w:tcPr>
          <w:p w:rsidR="0077068A" w:rsidRPr="004C3FE2" w:rsidRDefault="0077068A" w:rsidP="00E55FC6">
            <w:pPr>
              <w:pStyle w:val="11"/>
              <w:spacing w:before="20"/>
              <w:rPr>
                <w:rFonts w:ascii="Times New Roman" w:hAnsi="Times New Roman"/>
                <w:sz w:val="20"/>
              </w:rPr>
            </w:pPr>
            <w:r>
              <w:rPr>
                <w:rFonts w:ascii="Times New Roman" w:hAnsi="Times New Roman"/>
                <w:sz w:val="20"/>
              </w:rPr>
              <w:t>Поповнення сторінки для батьків на сайті школи</w:t>
            </w:r>
          </w:p>
        </w:tc>
        <w:tc>
          <w:tcPr>
            <w:tcW w:w="1434" w:type="dxa"/>
            <w:shd w:val="clear" w:color="auto" w:fill="E2EFD9" w:themeFill="accent6"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жовтень</w:t>
            </w:r>
          </w:p>
        </w:tc>
        <w:tc>
          <w:tcPr>
            <w:tcW w:w="1720" w:type="dxa"/>
            <w:shd w:val="clear" w:color="auto" w:fill="E2EFD9" w:themeFill="accent6"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Класні керівники</w:t>
            </w:r>
          </w:p>
        </w:tc>
        <w:tc>
          <w:tcPr>
            <w:tcW w:w="2001" w:type="dxa"/>
            <w:shd w:val="clear" w:color="auto" w:fill="E2EFD9" w:themeFill="accent6"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аналіз</w:t>
            </w:r>
          </w:p>
        </w:tc>
        <w:tc>
          <w:tcPr>
            <w:tcW w:w="1224" w:type="dxa"/>
            <w:shd w:val="clear" w:color="auto" w:fill="E2EFD9" w:themeFill="accent6" w:themeFillTint="33"/>
          </w:tcPr>
          <w:p w:rsidR="0077068A" w:rsidRPr="00F10FF5"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4A5ECC" w:rsidRDefault="0077068A" w:rsidP="00E55FC6">
            <w:pPr>
              <w:jc w:val="both"/>
            </w:pPr>
          </w:p>
        </w:tc>
        <w:tc>
          <w:tcPr>
            <w:tcW w:w="4424" w:type="dxa"/>
            <w:shd w:val="clear" w:color="auto" w:fill="DEEAF6" w:themeFill="accent1" w:themeFillTint="33"/>
          </w:tcPr>
          <w:p w:rsidR="0077068A" w:rsidRPr="004A5ECC" w:rsidRDefault="0077068A" w:rsidP="00E55FC6">
            <w:pPr>
              <w:jc w:val="both"/>
              <w:rPr>
                <w:lang w:eastAsia="ru-RU"/>
              </w:rPr>
            </w:pPr>
            <w:r w:rsidRPr="004A5ECC">
              <w:rPr>
                <w:lang w:eastAsia="ru-RU"/>
              </w:rPr>
              <w:t>Бесіди з класними керівниками за результатами діагностики класного колективу.</w:t>
            </w:r>
          </w:p>
        </w:tc>
        <w:tc>
          <w:tcPr>
            <w:tcW w:w="1434" w:type="dxa"/>
            <w:shd w:val="clear" w:color="auto" w:fill="DEEAF6" w:themeFill="accent1" w:themeFillTint="33"/>
          </w:tcPr>
          <w:p w:rsidR="0077068A" w:rsidRPr="004A5ECC" w:rsidRDefault="0077068A" w:rsidP="00E55FC6">
            <w:pPr>
              <w:jc w:val="both"/>
            </w:pPr>
            <w:r w:rsidRPr="004A5ECC">
              <w:t>Протягом року</w:t>
            </w:r>
          </w:p>
        </w:tc>
        <w:tc>
          <w:tcPr>
            <w:tcW w:w="1720" w:type="dxa"/>
            <w:shd w:val="clear" w:color="auto" w:fill="DEEAF6" w:themeFill="accent1" w:themeFillTint="33"/>
          </w:tcPr>
          <w:p w:rsidR="0077068A" w:rsidRPr="004A5ECC" w:rsidRDefault="0077068A" w:rsidP="00E55FC6">
            <w:pPr>
              <w:jc w:val="both"/>
            </w:pPr>
            <w:r w:rsidRPr="004A5ECC">
              <w:t xml:space="preserve">Практичний психолог </w:t>
            </w:r>
          </w:p>
        </w:tc>
        <w:tc>
          <w:tcPr>
            <w:tcW w:w="2001" w:type="dxa"/>
            <w:shd w:val="clear" w:color="auto" w:fill="DEEAF6" w:themeFill="accent1" w:themeFillTint="33"/>
          </w:tcPr>
          <w:p w:rsidR="0077068A" w:rsidRPr="004A5ECC"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Pr="004A5ECC" w:rsidRDefault="0077068A" w:rsidP="00E55FC6">
            <w:pPr>
              <w:jc w:val="both"/>
            </w:pPr>
          </w:p>
        </w:tc>
      </w:tr>
      <w:tr w:rsidR="0077068A" w:rsidRPr="00F7114C" w:rsidTr="0077068A">
        <w:trPr>
          <w:gridAfter w:val="1"/>
          <w:wAfter w:w="9" w:type="dxa"/>
        </w:trPr>
        <w:tc>
          <w:tcPr>
            <w:tcW w:w="396" w:type="dxa"/>
            <w:shd w:val="clear" w:color="auto" w:fill="DEEAF6" w:themeFill="accent1" w:themeFillTint="33"/>
          </w:tcPr>
          <w:p w:rsidR="0077068A" w:rsidRPr="004A5ECC" w:rsidRDefault="0077068A" w:rsidP="00E55FC6">
            <w:pPr>
              <w:jc w:val="both"/>
            </w:pPr>
          </w:p>
        </w:tc>
        <w:tc>
          <w:tcPr>
            <w:tcW w:w="4424" w:type="dxa"/>
            <w:shd w:val="clear" w:color="auto" w:fill="DEEAF6" w:themeFill="accent1" w:themeFillTint="33"/>
          </w:tcPr>
          <w:p w:rsidR="0077068A" w:rsidRPr="004A5ECC" w:rsidRDefault="0077068A" w:rsidP="00E55FC6">
            <w:pPr>
              <w:jc w:val="both"/>
            </w:pPr>
            <w:r w:rsidRPr="004A5ECC">
              <w:t>Консультативна робота  відповідно до актуальних запитів та потреб з питання протидії булінгу</w:t>
            </w:r>
          </w:p>
        </w:tc>
        <w:tc>
          <w:tcPr>
            <w:tcW w:w="1434" w:type="dxa"/>
            <w:shd w:val="clear" w:color="auto" w:fill="DEEAF6" w:themeFill="accent1" w:themeFillTint="33"/>
          </w:tcPr>
          <w:p w:rsidR="0077068A" w:rsidRPr="004A5ECC" w:rsidRDefault="0077068A" w:rsidP="00E55FC6">
            <w:pPr>
              <w:jc w:val="both"/>
            </w:pPr>
            <w:r w:rsidRPr="004A5ECC">
              <w:t>Протягом року</w:t>
            </w:r>
          </w:p>
        </w:tc>
        <w:tc>
          <w:tcPr>
            <w:tcW w:w="1720" w:type="dxa"/>
            <w:shd w:val="clear" w:color="auto" w:fill="DEEAF6" w:themeFill="accent1" w:themeFillTint="33"/>
          </w:tcPr>
          <w:p w:rsidR="0077068A" w:rsidRPr="004A5ECC" w:rsidRDefault="0077068A" w:rsidP="00E55FC6">
            <w:pPr>
              <w:jc w:val="both"/>
            </w:pPr>
            <w:r w:rsidRPr="004A5ECC">
              <w:t xml:space="preserve">Практичний психолог </w:t>
            </w:r>
          </w:p>
        </w:tc>
        <w:tc>
          <w:tcPr>
            <w:tcW w:w="2001" w:type="dxa"/>
            <w:shd w:val="clear" w:color="auto" w:fill="DEEAF6" w:themeFill="accent1" w:themeFillTint="33"/>
          </w:tcPr>
          <w:p w:rsidR="0077068A" w:rsidRPr="004A5ECC"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Pr="004A5ECC" w:rsidRDefault="0077068A" w:rsidP="00E55FC6">
            <w:pPr>
              <w:jc w:val="both"/>
            </w:pPr>
          </w:p>
        </w:tc>
      </w:tr>
      <w:tr w:rsidR="0077068A" w:rsidRPr="00F7114C" w:rsidTr="0077068A">
        <w:trPr>
          <w:gridAfter w:val="1"/>
          <w:wAfter w:w="9" w:type="dxa"/>
        </w:trPr>
        <w:tc>
          <w:tcPr>
            <w:tcW w:w="396" w:type="dxa"/>
            <w:shd w:val="clear" w:color="auto" w:fill="DEEAF6" w:themeFill="accent1" w:themeFillTint="33"/>
          </w:tcPr>
          <w:p w:rsidR="0077068A" w:rsidRPr="004A5ECC" w:rsidRDefault="0077068A" w:rsidP="00E55FC6">
            <w:pPr>
              <w:jc w:val="both"/>
            </w:pPr>
          </w:p>
        </w:tc>
        <w:tc>
          <w:tcPr>
            <w:tcW w:w="4424" w:type="dxa"/>
            <w:shd w:val="clear" w:color="auto" w:fill="DEEAF6" w:themeFill="accent1" w:themeFillTint="33"/>
          </w:tcPr>
          <w:p w:rsidR="0077068A" w:rsidRPr="00D03E32" w:rsidRDefault="0077068A" w:rsidP="00E55FC6">
            <w:pPr>
              <w:jc w:val="both"/>
            </w:pPr>
            <w:r w:rsidRPr="00D03E32">
              <w:t>Проведеня  заходів у рамках Всеукраїнського тижня протидії булінгу</w:t>
            </w:r>
          </w:p>
        </w:tc>
        <w:tc>
          <w:tcPr>
            <w:tcW w:w="1434" w:type="dxa"/>
            <w:shd w:val="clear" w:color="auto" w:fill="DEEAF6" w:themeFill="accent1" w:themeFillTint="33"/>
          </w:tcPr>
          <w:p w:rsidR="0077068A" w:rsidRPr="00D03E32" w:rsidRDefault="0077068A" w:rsidP="00E55FC6">
            <w:pPr>
              <w:jc w:val="both"/>
            </w:pPr>
            <w:r w:rsidRPr="00D03E32">
              <w:t>жовтень</w:t>
            </w:r>
          </w:p>
        </w:tc>
        <w:tc>
          <w:tcPr>
            <w:tcW w:w="1720" w:type="dxa"/>
            <w:shd w:val="clear" w:color="auto" w:fill="DEEAF6" w:themeFill="accent1" w:themeFillTint="33"/>
          </w:tcPr>
          <w:p w:rsidR="0077068A" w:rsidRPr="00D03E32" w:rsidRDefault="0077068A" w:rsidP="00E55FC6">
            <w:pPr>
              <w:jc w:val="both"/>
            </w:pPr>
            <w:r w:rsidRPr="00D03E32">
              <w:t>ЗДВР, практичний, психолог, педагог-організатор</w:t>
            </w:r>
          </w:p>
        </w:tc>
        <w:tc>
          <w:tcPr>
            <w:tcW w:w="2001" w:type="dxa"/>
            <w:shd w:val="clear" w:color="auto" w:fill="DEEAF6" w:themeFill="accent1" w:themeFillTint="33"/>
          </w:tcPr>
          <w:p w:rsidR="0077068A" w:rsidRPr="00D03E32"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Pr="004A5ECC" w:rsidRDefault="0077068A" w:rsidP="00E55FC6">
            <w:pPr>
              <w:jc w:val="both"/>
            </w:pPr>
          </w:p>
        </w:tc>
      </w:tr>
      <w:tr w:rsidR="0077068A" w:rsidRPr="00F7114C" w:rsidTr="0077068A">
        <w:trPr>
          <w:gridAfter w:val="1"/>
          <w:wAfter w:w="9" w:type="dxa"/>
        </w:trPr>
        <w:tc>
          <w:tcPr>
            <w:tcW w:w="396" w:type="dxa"/>
            <w:shd w:val="clear" w:color="auto" w:fill="DEEAF6" w:themeFill="accent1" w:themeFillTint="33"/>
          </w:tcPr>
          <w:p w:rsidR="0077068A" w:rsidRPr="004A5ECC" w:rsidRDefault="0077068A" w:rsidP="00E55FC6">
            <w:pPr>
              <w:jc w:val="both"/>
            </w:pPr>
          </w:p>
        </w:tc>
        <w:tc>
          <w:tcPr>
            <w:tcW w:w="4424" w:type="dxa"/>
            <w:shd w:val="clear" w:color="auto" w:fill="DEEAF6" w:themeFill="accent1" w:themeFillTint="33"/>
          </w:tcPr>
          <w:p w:rsidR="0077068A" w:rsidRPr="00D03E32" w:rsidRDefault="0077068A" w:rsidP="00E55FC6">
            <w:pPr>
              <w:jc w:val="both"/>
            </w:pPr>
            <w:r w:rsidRPr="00D03E32">
              <w:t>Проведення інтерактивного заняття «Кодекс учня» (5 клас)</w:t>
            </w:r>
          </w:p>
        </w:tc>
        <w:tc>
          <w:tcPr>
            <w:tcW w:w="1434" w:type="dxa"/>
            <w:shd w:val="clear" w:color="auto" w:fill="DEEAF6" w:themeFill="accent1" w:themeFillTint="33"/>
          </w:tcPr>
          <w:p w:rsidR="0077068A" w:rsidRPr="00D03E32" w:rsidRDefault="0077068A" w:rsidP="00E55FC6">
            <w:pPr>
              <w:jc w:val="both"/>
            </w:pPr>
            <w:r w:rsidRPr="00D03E32">
              <w:t>жовтень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Pr="00D03E32"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Pr="004A5ECC" w:rsidRDefault="0077068A" w:rsidP="00E55FC6">
            <w:pPr>
              <w:jc w:val="both"/>
            </w:pPr>
          </w:p>
        </w:tc>
      </w:tr>
      <w:tr w:rsidR="0077068A" w:rsidRPr="00F7114C" w:rsidTr="0077068A">
        <w:tc>
          <w:tcPr>
            <w:tcW w:w="11208" w:type="dxa"/>
            <w:gridSpan w:val="7"/>
          </w:tcPr>
          <w:p w:rsidR="0077068A" w:rsidRPr="004C29FC" w:rsidRDefault="0077068A" w:rsidP="00E55FC6">
            <w:pPr>
              <w:jc w:val="center"/>
              <w:rPr>
                <w:rFonts w:ascii="Verdana" w:hAnsi="Verdana"/>
              </w:rPr>
            </w:pPr>
            <w:r w:rsidRPr="004C29FC">
              <w:rPr>
                <w:rFonts w:ascii="Verdana" w:hAnsi="Verdana"/>
                <w:b/>
              </w:rPr>
              <w:t>Педагогічна діяльність педагогічних керівників</w:t>
            </w: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Засідання атестаційної комісії</w:t>
            </w:r>
            <w:r w:rsidRPr="005E7FD2">
              <w:rPr>
                <w:rFonts w:ascii="Times New Roman" w:hAnsi="Times New Roman"/>
                <w:sz w:val="20"/>
              </w:rPr>
              <w:t xml:space="preserve"> </w:t>
            </w:r>
          </w:p>
        </w:tc>
        <w:tc>
          <w:tcPr>
            <w:tcW w:w="1434" w:type="dxa"/>
          </w:tcPr>
          <w:p w:rsidR="0077068A" w:rsidRPr="005E7FD2" w:rsidRDefault="0077068A" w:rsidP="00E55FC6">
            <w:pPr>
              <w:pStyle w:val="11"/>
              <w:spacing w:before="20" w:line="240" w:lineRule="auto"/>
              <w:jc w:val="left"/>
              <w:rPr>
                <w:rFonts w:ascii="Times New Roman" w:hAnsi="Times New Roman"/>
                <w:sz w:val="20"/>
              </w:rPr>
            </w:pPr>
            <w:r w:rsidRPr="005E7FD2">
              <w:rPr>
                <w:rFonts w:ascii="Times New Roman" w:hAnsi="Times New Roman"/>
                <w:sz w:val="20"/>
              </w:rPr>
              <w:t>Ш тижд.</w:t>
            </w:r>
          </w:p>
        </w:tc>
        <w:tc>
          <w:tcPr>
            <w:tcW w:w="1720" w:type="dxa"/>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Директор</w:t>
            </w:r>
          </w:p>
        </w:tc>
        <w:tc>
          <w:tcPr>
            <w:tcW w:w="2001" w:type="dxa"/>
          </w:tcPr>
          <w:p w:rsidR="0077068A" w:rsidRPr="005E7FD2" w:rsidRDefault="0077068A" w:rsidP="00E55FC6">
            <w:pPr>
              <w:pStyle w:val="11"/>
              <w:spacing w:before="20" w:line="240" w:lineRule="auto"/>
              <w:jc w:val="left"/>
              <w:rPr>
                <w:rFonts w:ascii="Times New Roman" w:hAnsi="Times New Roman"/>
                <w:sz w:val="20"/>
              </w:rPr>
            </w:pPr>
            <w:r w:rsidRPr="005E7FD2">
              <w:rPr>
                <w:rFonts w:ascii="Times New Roman" w:hAnsi="Times New Roman"/>
                <w:sz w:val="20"/>
              </w:rPr>
              <w:t>протокол</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Участь у методичних заходах Каноницької ТГ</w:t>
            </w:r>
          </w:p>
        </w:tc>
        <w:tc>
          <w:tcPr>
            <w:tcW w:w="1434" w:type="dxa"/>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жовтень</w:t>
            </w:r>
          </w:p>
        </w:tc>
        <w:tc>
          <w:tcPr>
            <w:tcW w:w="1720" w:type="dxa"/>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Педагогічні працівники</w:t>
            </w:r>
          </w:p>
        </w:tc>
        <w:tc>
          <w:tcPr>
            <w:tcW w:w="2001" w:type="dxa"/>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аналіз</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Методичні консультації для педагогічних працівників з питань проведення предметних олімпіад</w:t>
            </w:r>
          </w:p>
        </w:tc>
        <w:tc>
          <w:tcPr>
            <w:tcW w:w="1434" w:type="dxa"/>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І тижд.</w:t>
            </w:r>
          </w:p>
        </w:tc>
        <w:tc>
          <w:tcPr>
            <w:tcW w:w="1720" w:type="dxa"/>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ЗДНВР</w:t>
            </w:r>
          </w:p>
        </w:tc>
        <w:tc>
          <w:tcPr>
            <w:tcW w:w="2001" w:type="dxa"/>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консультації</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sidRPr="005E7FD2">
              <w:rPr>
                <w:rFonts w:ascii="Times New Roman" w:hAnsi="Times New Roman"/>
                <w:sz w:val="20"/>
              </w:rPr>
              <w:t>План роботи на осінні канікули</w:t>
            </w:r>
            <w:r>
              <w:rPr>
                <w:rFonts w:ascii="Times New Roman" w:hAnsi="Times New Roman"/>
                <w:sz w:val="20"/>
              </w:rPr>
              <w:t>, інстуктаж з ТБ на осінніх канікулах</w:t>
            </w:r>
          </w:p>
        </w:tc>
        <w:tc>
          <w:tcPr>
            <w:tcW w:w="1434" w:type="dxa"/>
          </w:tcPr>
          <w:p w:rsidR="0077068A" w:rsidRPr="005E7FD2" w:rsidRDefault="0077068A" w:rsidP="00E55FC6">
            <w:pPr>
              <w:pStyle w:val="11"/>
              <w:spacing w:before="20" w:line="240" w:lineRule="auto"/>
              <w:jc w:val="left"/>
              <w:rPr>
                <w:rFonts w:ascii="Times New Roman" w:hAnsi="Times New Roman"/>
                <w:sz w:val="20"/>
              </w:rPr>
            </w:pPr>
            <w:r w:rsidRPr="005E7FD2">
              <w:rPr>
                <w:rFonts w:ascii="Times New Roman" w:hAnsi="Times New Roman"/>
                <w:sz w:val="20"/>
              </w:rPr>
              <w:t>IV тижд.</w:t>
            </w:r>
          </w:p>
        </w:tc>
        <w:tc>
          <w:tcPr>
            <w:tcW w:w="1720" w:type="dxa"/>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ЗДВР</w:t>
            </w:r>
          </w:p>
        </w:tc>
        <w:tc>
          <w:tcPr>
            <w:tcW w:w="2001" w:type="dxa"/>
          </w:tcPr>
          <w:p w:rsidR="0077068A" w:rsidRPr="005E7FD2" w:rsidRDefault="0077068A" w:rsidP="00E55FC6">
            <w:pPr>
              <w:pStyle w:val="11"/>
              <w:spacing w:before="20" w:line="240" w:lineRule="auto"/>
              <w:jc w:val="left"/>
              <w:rPr>
                <w:rFonts w:ascii="Times New Roman" w:hAnsi="Times New Roman"/>
                <w:sz w:val="20"/>
              </w:rPr>
            </w:pPr>
            <w:r w:rsidRPr="005E7FD2">
              <w:rPr>
                <w:rFonts w:ascii="Times New Roman" w:hAnsi="Times New Roman"/>
                <w:sz w:val="20"/>
              </w:rPr>
              <w:t>затвердження</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5E7FD2" w:rsidRDefault="0077068A" w:rsidP="00E55FC6">
            <w:pPr>
              <w:pStyle w:val="11"/>
              <w:spacing w:before="20" w:line="240" w:lineRule="auto"/>
              <w:rPr>
                <w:rFonts w:ascii="Times New Roman" w:hAnsi="Times New Roman"/>
                <w:sz w:val="20"/>
              </w:rPr>
            </w:pPr>
            <w:r w:rsidRPr="005E7FD2">
              <w:rPr>
                <w:rFonts w:ascii="Times New Roman" w:hAnsi="Times New Roman"/>
                <w:sz w:val="20"/>
              </w:rPr>
              <w:t>Комплектування груп першокласників з метою проведення</w:t>
            </w:r>
            <w:r>
              <w:rPr>
                <w:rFonts w:ascii="Times New Roman" w:hAnsi="Times New Roman"/>
                <w:sz w:val="20"/>
              </w:rPr>
              <w:t xml:space="preserve"> </w:t>
            </w:r>
            <w:r w:rsidRPr="005E7FD2">
              <w:rPr>
                <w:rFonts w:ascii="Times New Roman" w:hAnsi="Times New Roman"/>
                <w:sz w:val="20"/>
              </w:rPr>
              <w:t xml:space="preserve">психологічних занять, спрямованих на підвищення рівня </w:t>
            </w:r>
            <w:r>
              <w:rPr>
                <w:rFonts w:ascii="Times New Roman" w:hAnsi="Times New Roman"/>
                <w:sz w:val="20"/>
              </w:rPr>
              <w:t>адаптації дітей до школи</w:t>
            </w:r>
          </w:p>
        </w:tc>
        <w:tc>
          <w:tcPr>
            <w:tcW w:w="1434" w:type="dxa"/>
          </w:tcPr>
          <w:p w:rsidR="0077068A" w:rsidRPr="005E7FD2" w:rsidRDefault="0077068A" w:rsidP="00E55FC6">
            <w:pPr>
              <w:pStyle w:val="11"/>
              <w:spacing w:before="20" w:line="240" w:lineRule="auto"/>
              <w:jc w:val="left"/>
              <w:rPr>
                <w:rFonts w:ascii="Times New Roman" w:hAnsi="Times New Roman"/>
                <w:sz w:val="20"/>
              </w:rPr>
            </w:pPr>
            <w:r w:rsidRPr="005E7FD2">
              <w:rPr>
                <w:rFonts w:ascii="Times New Roman" w:hAnsi="Times New Roman"/>
                <w:sz w:val="20"/>
              </w:rPr>
              <w:t>ІІІ тижд.</w:t>
            </w:r>
          </w:p>
        </w:tc>
        <w:tc>
          <w:tcPr>
            <w:tcW w:w="1720" w:type="dxa"/>
          </w:tcPr>
          <w:p w:rsidR="0077068A" w:rsidRDefault="0077068A" w:rsidP="00E55FC6">
            <w:pPr>
              <w:pStyle w:val="11"/>
              <w:spacing w:before="0" w:line="240" w:lineRule="auto"/>
              <w:jc w:val="left"/>
              <w:rPr>
                <w:rFonts w:ascii="Times New Roman" w:hAnsi="Times New Roman"/>
                <w:sz w:val="20"/>
              </w:rPr>
            </w:pPr>
            <w:r>
              <w:rPr>
                <w:rFonts w:ascii="Times New Roman" w:hAnsi="Times New Roman"/>
                <w:sz w:val="20"/>
              </w:rPr>
              <w:t>Практичний психолог</w:t>
            </w:r>
          </w:p>
        </w:tc>
        <w:tc>
          <w:tcPr>
            <w:tcW w:w="2001" w:type="dxa"/>
          </w:tcPr>
          <w:p w:rsidR="0077068A" w:rsidRPr="005E7FD2" w:rsidRDefault="0077068A" w:rsidP="00E55FC6">
            <w:pPr>
              <w:pStyle w:val="11"/>
              <w:spacing w:before="20" w:line="240" w:lineRule="auto"/>
              <w:jc w:val="left"/>
              <w:rPr>
                <w:rFonts w:ascii="Times New Roman" w:hAnsi="Times New Roman"/>
                <w:sz w:val="20"/>
              </w:rPr>
            </w:pPr>
            <w:r w:rsidRPr="005E7FD2">
              <w:rPr>
                <w:rFonts w:ascii="Times New Roman" w:hAnsi="Times New Roman"/>
                <w:sz w:val="20"/>
              </w:rPr>
              <w:t>затвердження</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5E7FD2" w:rsidRDefault="0077068A" w:rsidP="00E55FC6">
            <w:pPr>
              <w:pStyle w:val="11"/>
              <w:spacing w:before="0" w:line="240" w:lineRule="auto"/>
              <w:rPr>
                <w:rFonts w:ascii="Times New Roman" w:hAnsi="Times New Roman"/>
                <w:sz w:val="20"/>
              </w:rPr>
            </w:pPr>
            <w:r w:rsidRPr="005E7FD2">
              <w:rPr>
                <w:rFonts w:ascii="Times New Roman" w:hAnsi="Times New Roman"/>
                <w:sz w:val="20"/>
              </w:rPr>
              <w:t>Зустріч за круглим столом учителів 5-го класу «Адаптація</w:t>
            </w:r>
            <w:r>
              <w:rPr>
                <w:rFonts w:ascii="Times New Roman" w:hAnsi="Times New Roman"/>
                <w:sz w:val="20"/>
              </w:rPr>
              <w:t xml:space="preserve"> учнів</w:t>
            </w:r>
            <w:r w:rsidRPr="005E7FD2">
              <w:rPr>
                <w:rFonts w:ascii="Times New Roman" w:hAnsi="Times New Roman"/>
                <w:sz w:val="20"/>
              </w:rPr>
              <w:t xml:space="preserve"> до навчання на II ступені»</w:t>
            </w:r>
          </w:p>
        </w:tc>
        <w:tc>
          <w:tcPr>
            <w:tcW w:w="1434" w:type="dxa"/>
          </w:tcPr>
          <w:p w:rsidR="0077068A" w:rsidRPr="005E7FD2" w:rsidRDefault="0077068A" w:rsidP="00E55FC6">
            <w:pPr>
              <w:pStyle w:val="11"/>
              <w:spacing w:before="0" w:line="240" w:lineRule="auto"/>
              <w:jc w:val="left"/>
              <w:rPr>
                <w:rFonts w:ascii="Times New Roman" w:hAnsi="Times New Roman"/>
                <w:sz w:val="20"/>
              </w:rPr>
            </w:pPr>
            <w:r w:rsidRPr="005E7FD2">
              <w:rPr>
                <w:rFonts w:ascii="Times New Roman" w:hAnsi="Times New Roman"/>
                <w:sz w:val="20"/>
              </w:rPr>
              <w:t>ІІ тижд.</w:t>
            </w:r>
          </w:p>
        </w:tc>
        <w:tc>
          <w:tcPr>
            <w:tcW w:w="1720" w:type="dxa"/>
          </w:tcPr>
          <w:p w:rsidR="0077068A" w:rsidRDefault="0077068A" w:rsidP="00E55FC6">
            <w:pPr>
              <w:pStyle w:val="11"/>
              <w:spacing w:before="0" w:line="240" w:lineRule="auto"/>
              <w:jc w:val="left"/>
              <w:rPr>
                <w:rFonts w:ascii="Times New Roman" w:hAnsi="Times New Roman"/>
                <w:sz w:val="20"/>
              </w:rPr>
            </w:pPr>
            <w:r>
              <w:rPr>
                <w:rFonts w:ascii="Times New Roman" w:hAnsi="Times New Roman"/>
                <w:sz w:val="20"/>
              </w:rPr>
              <w:t>Практичний психолог</w:t>
            </w:r>
          </w:p>
        </w:tc>
        <w:tc>
          <w:tcPr>
            <w:tcW w:w="2001" w:type="dxa"/>
          </w:tcPr>
          <w:p w:rsidR="0077068A" w:rsidRPr="005E7FD2" w:rsidRDefault="0077068A" w:rsidP="00E55FC6">
            <w:pPr>
              <w:pStyle w:val="11"/>
              <w:spacing w:before="0" w:line="240" w:lineRule="auto"/>
              <w:jc w:val="left"/>
              <w:rPr>
                <w:rFonts w:ascii="Times New Roman" w:hAnsi="Times New Roman"/>
                <w:sz w:val="20"/>
              </w:rPr>
            </w:pPr>
            <w:r w:rsidRPr="005E7FD2">
              <w:rPr>
                <w:rFonts w:ascii="Times New Roman" w:hAnsi="Times New Roman"/>
                <w:sz w:val="20"/>
              </w:rPr>
              <w:t>довідка</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Default="0077068A" w:rsidP="00E55FC6">
            <w:pPr>
              <w:pStyle w:val="11"/>
              <w:spacing w:before="0" w:line="240" w:lineRule="auto"/>
              <w:rPr>
                <w:rFonts w:ascii="Times New Roman" w:hAnsi="Times New Roman"/>
                <w:sz w:val="20"/>
              </w:rPr>
            </w:pPr>
            <w:r>
              <w:rPr>
                <w:rFonts w:ascii="Times New Roman" w:hAnsi="Times New Roman"/>
                <w:sz w:val="20"/>
              </w:rPr>
              <w:t>Психолого-педагогічний консиліум (5 клас)</w:t>
            </w:r>
          </w:p>
          <w:p w:rsidR="0077068A" w:rsidRDefault="0077068A" w:rsidP="00E55FC6">
            <w:pPr>
              <w:pStyle w:val="11"/>
              <w:spacing w:before="0" w:line="240" w:lineRule="auto"/>
              <w:rPr>
                <w:rFonts w:ascii="Times New Roman" w:hAnsi="Times New Roman"/>
                <w:sz w:val="20"/>
              </w:rPr>
            </w:pPr>
          </w:p>
        </w:tc>
        <w:tc>
          <w:tcPr>
            <w:tcW w:w="1434" w:type="dxa"/>
          </w:tcPr>
          <w:p w:rsidR="0077068A" w:rsidRPr="005E7FD2" w:rsidRDefault="0077068A" w:rsidP="00E55FC6">
            <w:pPr>
              <w:pStyle w:val="11"/>
              <w:spacing w:before="0" w:line="240" w:lineRule="auto"/>
              <w:jc w:val="left"/>
              <w:rPr>
                <w:rFonts w:ascii="Times New Roman" w:hAnsi="Times New Roman"/>
                <w:sz w:val="20"/>
              </w:rPr>
            </w:pPr>
            <w:r>
              <w:rPr>
                <w:rFonts w:ascii="Times New Roman" w:hAnsi="Times New Roman"/>
                <w:sz w:val="20"/>
              </w:rPr>
              <w:t>ІІІ тижд.</w:t>
            </w:r>
          </w:p>
        </w:tc>
        <w:tc>
          <w:tcPr>
            <w:tcW w:w="1720" w:type="dxa"/>
          </w:tcPr>
          <w:p w:rsidR="0077068A" w:rsidRDefault="0077068A" w:rsidP="00E55FC6">
            <w:pPr>
              <w:pStyle w:val="11"/>
              <w:spacing w:before="0" w:line="240" w:lineRule="auto"/>
              <w:jc w:val="left"/>
              <w:rPr>
                <w:rFonts w:ascii="Times New Roman" w:hAnsi="Times New Roman"/>
                <w:sz w:val="20"/>
              </w:rPr>
            </w:pPr>
            <w:r>
              <w:rPr>
                <w:rFonts w:ascii="Times New Roman" w:hAnsi="Times New Roman"/>
                <w:sz w:val="20"/>
              </w:rPr>
              <w:t>Практичний психолог</w:t>
            </w:r>
          </w:p>
        </w:tc>
        <w:tc>
          <w:tcPr>
            <w:tcW w:w="2001" w:type="dxa"/>
          </w:tcPr>
          <w:p w:rsidR="0077068A" w:rsidRPr="005E7FD2" w:rsidRDefault="0077068A" w:rsidP="00E55FC6">
            <w:pPr>
              <w:pStyle w:val="11"/>
              <w:spacing w:before="0" w:line="240" w:lineRule="auto"/>
              <w:jc w:val="left"/>
              <w:rPr>
                <w:rFonts w:ascii="Times New Roman" w:hAnsi="Times New Roman"/>
                <w:sz w:val="20"/>
              </w:rPr>
            </w:pPr>
            <w:r>
              <w:rPr>
                <w:rFonts w:ascii="Times New Roman" w:hAnsi="Times New Roman"/>
                <w:sz w:val="20"/>
              </w:rPr>
              <w:t>аналітична довідка</w:t>
            </w:r>
          </w:p>
        </w:tc>
        <w:tc>
          <w:tcPr>
            <w:tcW w:w="1224" w:type="dxa"/>
          </w:tcPr>
          <w:p w:rsidR="0077068A" w:rsidRPr="00F10FF5"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F10FF5" w:rsidRDefault="0077068A" w:rsidP="00E55FC6"/>
        </w:tc>
        <w:tc>
          <w:tcPr>
            <w:tcW w:w="4424" w:type="dxa"/>
            <w:shd w:val="clear" w:color="auto" w:fill="DEEAF6" w:themeFill="accent1" w:themeFillTint="33"/>
          </w:tcPr>
          <w:p w:rsidR="0077068A" w:rsidRPr="00D03E32" w:rsidRDefault="0077068A" w:rsidP="00E55FC6">
            <w:pPr>
              <w:jc w:val="both"/>
              <w:rPr>
                <w:lang w:eastAsia="ru-RU"/>
              </w:rPr>
            </w:pPr>
            <w:r w:rsidRPr="00D03E32">
              <w:rPr>
                <w:lang w:eastAsia="ru-RU"/>
              </w:rPr>
              <w:t>Бесіди з класними керівниками за результатами діагностики класного колективу.</w:t>
            </w:r>
          </w:p>
        </w:tc>
        <w:tc>
          <w:tcPr>
            <w:tcW w:w="1434" w:type="dxa"/>
            <w:shd w:val="clear" w:color="auto" w:fill="DEEAF6" w:themeFill="accent1"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жовтень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0" w:line="240" w:lineRule="auto"/>
              <w:jc w:val="left"/>
              <w:rPr>
                <w:rFonts w:ascii="Times New Roman" w:hAnsi="Times New Roman"/>
                <w:sz w:val="20"/>
              </w:rPr>
            </w:pPr>
          </w:p>
        </w:tc>
        <w:tc>
          <w:tcPr>
            <w:tcW w:w="1224" w:type="dxa"/>
            <w:shd w:val="clear" w:color="auto" w:fill="DEEAF6" w:themeFill="accent1" w:themeFillTint="33"/>
          </w:tcPr>
          <w:p w:rsidR="0077068A" w:rsidRPr="00F10FF5"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F10FF5" w:rsidRDefault="0077068A" w:rsidP="00E55FC6"/>
        </w:tc>
        <w:tc>
          <w:tcPr>
            <w:tcW w:w="4424" w:type="dxa"/>
            <w:shd w:val="clear" w:color="auto" w:fill="DEEAF6" w:themeFill="accent1" w:themeFillTint="33"/>
          </w:tcPr>
          <w:p w:rsidR="0077068A" w:rsidRPr="00D03E32" w:rsidRDefault="0077068A" w:rsidP="00E55FC6">
            <w:pPr>
              <w:jc w:val="both"/>
            </w:pPr>
            <w:r w:rsidRPr="00D03E32">
              <w:t>Консультативна робота  відповідно до актуальних запитів та потреб з питання протидії булінгу</w:t>
            </w:r>
          </w:p>
        </w:tc>
        <w:tc>
          <w:tcPr>
            <w:tcW w:w="1434" w:type="dxa"/>
            <w:shd w:val="clear" w:color="auto" w:fill="DEEAF6" w:themeFill="accent1"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жовтень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0" w:line="240" w:lineRule="auto"/>
              <w:jc w:val="left"/>
              <w:rPr>
                <w:rFonts w:ascii="Times New Roman" w:hAnsi="Times New Roman"/>
                <w:sz w:val="20"/>
              </w:rPr>
            </w:pPr>
          </w:p>
        </w:tc>
        <w:tc>
          <w:tcPr>
            <w:tcW w:w="1224" w:type="dxa"/>
            <w:shd w:val="clear" w:color="auto" w:fill="DEEAF6" w:themeFill="accent1" w:themeFillTint="33"/>
          </w:tcPr>
          <w:p w:rsidR="0077068A" w:rsidRPr="00F10FF5" w:rsidRDefault="0077068A" w:rsidP="00E55FC6"/>
        </w:tc>
      </w:tr>
      <w:tr w:rsidR="0077068A" w:rsidRPr="00F7114C" w:rsidTr="0077068A">
        <w:tc>
          <w:tcPr>
            <w:tcW w:w="11208" w:type="dxa"/>
            <w:gridSpan w:val="7"/>
          </w:tcPr>
          <w:p w:rsidR="0077068A" w:rsidRPr="004C29FC" w:rsidRDefault="0077068A" w:rsidP="00E55FC6">
            <w:pPr>
              <w:jc w:val="center"/>
              <w:rPr>
                <w:rFonts w:ascii="Verdana" w:hAnsi="Verdana"/>
              </w:rPr>
            </w:pPr>
            <w:r w:rsidRPr="004C29FC">
              <w:rPr>
                <w:rFonts w:ascii="Verdana" w:hAnsi="Verdana"/>
                <w:b/>
                <w:snapToGrid w:val="0"/>
                <w:color w:val="000000"/>
                <w:lang w:eastAsia="ru-RU"/>
              </w:rPr>
              <w:t>Управлінські процеси</w:t>
            </w: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2B4109" w:rsidRDefault="0077068A" w:rsidP="00E55FC6">
            <w:pPr>
              <w:pStyle w:val="11"/>
              <w:spacing w:before="0" w:line="240" w:lineRule="auto"/>
              <w:rPr>
                <w:rFonts w:ascii="Times New Roman" w:hAnsi="Times New Roman"/>
                <w:sz w:val="20"/>
              </w:rPr>
            </w:pPr>
            <w:r w:rsidRPr="002B4109">
              <w:rPr>
                <w:rFonts w:ascii="Times New Roman" w:hAnsi="Times New Roman"/>
                <w:sz w:val="20"/>
              </w:rPr>
              <w:t>Нарада при директору:</w:t>
            </w:r>
          </w:p>
          <w:p w:rsidR="0077068A" w:rsidRPr="002B4109" w:rsidRDefault="0077068A" w:rsidP="0077068A">
            <w:pPr>
              <w:pStyle w:val="11"/>
              <w:numPr>
                <w:ilvl w:val="0"/>
                <w:numId w:val="27"/>
              </w:numPr>
              <w:spacing w:before="0" w:line="240" w:lineRule="auto"/>
              <w:rPr>
                <w:rFonts w:ascii="Times New Roman" w:hAnsi="Times New Roman"/>
                <w:sz w:val="20"/>
              </w:rPr>
            </w:pPr>
            <w:r w:rsidRPr="002B4109">
              <w:rPr>
                <w:rFonts w:ascii="Times New Roman" w:hAnsi="Times New Roman"/>
                <w:sz w:val="20"/>
              </w:rPr>
              <w:t>Про стан та організацію гарячого харчування</w:t>
            </w:r>
          </w:p>
          <w:p w:rsidR="0077068A" w:rsidRPr="002B4109" w:rsidRDefault="0077068A" w:rsidP="0077068A">
            <w:pPr>
              <w:pStyle w:val="11"/>
              <w:numPr>
                <w:ilvl w:val="0"/>
                <w:numId w:val="27"/>
              </w:numPr>
              <w:spacing w:before="0" w:line="240" w:lineRule="auto"/>
              <w:rPr>
                <w:rFonts w:ascii="Times New Roman" w:hAnsi="Times New Roman"/>
                <w:sz w:val="20"/>
              </w:rPr>
            </w:pPr>
            <w:r w:rsidRPr="002B4109">
              <w:rPr>
                <w:rFonts w:ascii="Times New Roman" w:hAnsi="Times New Roman"/>
                <w:sz w:val="20"/>
              </w:rPr>
              <w:t>Про стан дотримання санітарно-гігієнічних вимог щодо організа</w:t>
            </w:r>
            <w:r>
              <w:rPr>
                <w:rFonts w:ascii="Times New Roman" w:hAnsi="Times New Roman"/>
                <w:sz w:val="20"/>
              </w:rPr>
              <w:t>ції навчально-виховного процесу</w:t>
            </w:r>
          </w:p>
          <w:p w:rsidR="0077068A" w:rsidRPr="002B4109" w:rsidRDefault="0077068A" w:rsidP="0077068A">
            <w:pPr>
              <w:pStyle w:val="11"/>
              <w:numPr>
                <w:ilvl w:val="0"/>
                <w:numId w:val="27"/>
              </w:numPr>
              <w:spacing w:before="0" w:line="240" w:lineRule="auto"/>
              <w:rPr>
                <w:rFonts w:ascii="Times New Roman" w:hAnsi="Times New Roman"/>
                <w:sz w:val="20"/>
              </w:rPr>
            </w:pPr>
            <w:r w:rsidRPr="002B4109">
              <w:rPr>
                <w:rFonts w:ascii="Times New Roman" w:hAnsi="Times New Roman"/>
                <w:sz w:val="20"/>
              </w:rPr>
              <w:t>Про виконання протоко</w:t>
            </w:r>
            <w:r>
              <w:rPr>
                <w:rFonts w:ascii="Times New Roman" w:hAnsi="Times New Roman"/>
                <w:sz w:val="20"/>
              </w:rPr>
              <w:t>льних доручень попередніх нарад</w:t>
            </w:r>
          </w:p>
          <w:p w:rsidR="0077068A" w:rsidRPr="002B4109" w:rsidRDefault="0077068A" w:rsidP="0077068A">
            <w:pPr>
              <w:pStyle w:val="11"/>
              <w:numPr>
                <w:ilvl w:val="0"/>
                <w:numId w:val="27"/>
              </w:numPr>
              <w:spacing w:before="0" w:line="240" w:lineRule="auto"/>
              <w:rPr>
                <w:rFonts w:ascii="Times New Roman" w:hAnsi="Times New Roman"/>
                <w:sz w:val="20"/>
              </w:rPr>
            </w:pPr>
            <w:r w:rsidRPr="002B4109">
              <w:rPr>
                <w:rFonts w:ascii="Times New Roman" w:hAnsi="Times New Roman"/>
                <w:sz w:val="20"/>
              </w:rPr>
              <w:t>Про участь школярів у І етапі конкурсу-захисту науково-дослідницьких робіт слухачів</w:t>
            </w:r>
          </w:p>
          <w:p w:rsidR="0077068A" w:rsidRPr="002B4109" w:rsidRDefault="0077068A" w:rsidP="00E55FC6">
            <w:pPr>
              <w:pStyle w:val="11"/>
              <w:spacing w:before="0" w:line="240" w:lineRule="auto"/>
              <w:ind w:left="720"/>
              <w:rPr>
                <w:rFonts w:ascii="Times New Roman" w:hAnsi="Times New Roman"/>
                <w:sz w:val="20"/>
              </w:rPr>
            </w:pPr>
            <w:r>
              <w:rPr>
                <w:rFonts w:ascii="Times New Roman" w:hAnsi="Times New Roman"/>
                <w:sz w:val="20"/>
              </w:rPr>
              <w:t>МАН України</w:t>
            </w:r>
          </w:p>
          <w:p w:rsidR="0077068A" w:rsidRPr="002B4109" w:rsidRDefault="0077068A" w:rsidP="0077068A">
            <w:pPr>
              <w:pStyle w:val="11"/>
              <w:numPr>
                <w:ilvl w:val="0"/>
                <w:numId w:val="27"/>
              </w:numPr>
              <w:spacing w:before="0" w:line="240" w:lineRule="auto"/>
              <w:rPr>
                <w:rFonts w:ascii="Times New Roman" w:hAnsi="Times New Roman"/>
                <w:sz w:val="20"/>
              </w:rPr>
            </w:pPr>
            <w:r w:rsidRPr="002B4109">
              <w:rPr>
                <w:rFonts w:ascii="Times New Roman" w:hAnsi="Times New Roman"/>
                <w:sz w:val="20"/>
              </w:rPr>
              <w:t>Про підсумки шкільного ета</w:t>
            </w:r>
            <w:r>
              <w:rPr>
                <w:rFonts w:ascii="Times New Roman" w:hAnsi="Times New Roman"/>
                <w:sz w:val="20"/>
              </w:rPr>
              <w:t>пу олімпіад з базових дисциплін</w:t>
            </w:r>
          </w:p>
        </w:tc>
        <w:tc>
          <w:tcPr>
            <w:tcW w:w="1434" w:type="dxa"/>
          </w:tcPr>
          <w:p w:rsidR="0077068A" w:rsidRPr="002B4109" w:rsidRDefault="0077068A" w:rsidP="00E55FC6">
            <w:pPr>
              <w:pStyle w:val="11"/>
              <w:spacing w:before="0" w:line="240" w:lineRule="auto"/>
              <w:jc w:val="left"/>
              <w:rPr>
                <w:rFonts w:ascii="Times New Roman" w:hAnsi="Times New Roman"/>
                <w:sz w:val="20"/>
              </w:rPr>
            </w:pPr>
            <w:r w:rsidRPr="002B4109">
              <w:rPr>
                <w:rFonts w:ascii="Times New Roman" w:hAnsi="Times New Roman"/>
                <w:sz w:val="20"/>
              </w:rPr>
              <w:t>І тижд</w:t>
            </w:r>
          </w:p>
          <w:p w:rsidR="0077068A" w:rsidRPr="002B4109" w:rsidRDefault="0077068A" w:rsidP="00E55FC6">
            <w:pPr>
              <w:pStyle w:val="11"/>
              <w:spacing w:before="0" w:line="240" w:lineRule="auto"/>
              <w:jc w:val="left"/>
              <w:rPr>
                <w:rFonts w:ascii="Times New Roman" w:hAnsi="Times New Roman"/>
                <w:sz w:val="20"/>
              </w:rPr>
            </w:pPr>
          </w:p>
        </w:tc>
        <w:tc>
          <w:tcPr>
            <w:tcW w:w="1720" w:type="dxa"/>
          </w:tcPr>
          <w:p w:rsidR="0077068A" w:rsidRPr="002B4109" w:rsidRDefault="0077068A" w:rsidP="00E55FC6">
            <w:pPr>
              <w:pStyle w:val="11"/>
              <w:spacing w:before="0" w:line="240" w:lineRule="auto"/>
              <w:jc w:val="left"/>
              <w:rPr>
                <w:rFonts w:ascii="Times New Roman" w:hAnsi="Times New Roman"/>
                <w:sz w:val="20"/>
              </w:rPr>
            </w:pPr>
            <w:r w:rsidRPr="002B4109">
              <w:rPr>
                <w:rFonts w:ascii="Times New Roman" w:hAnsi="Times New Roman"/>
                <w:sz w:val="20"/>
              </w:rPr>
              <w:t>Директор</w:t>
            </w:r>
          </w:p>
        </w:tc>
        <w:tc>
          <w:tcPr>
            <w:tcW w:w="2001" w:type="dxa"/>
          </w:tcPr>
          <w:p w:rsidR="0077068A" w:rsidRPr="002B4109" w:rsidRDefault="0077068A" w:rsidP="00E55FC6">
            <w:pPr>
              <w:pStyle w:val="11"/>
              <w:spacing w:before="0" w:line="240" w:lineRule="auto"/>
              <w:jc w:val="left"/>
              <w:rPr>
                <w:rFonts w:ascii="Times New Roman" w:hAnsi="Times New Roman"/>
                <w:sz w:val="20"/>
              </w:rPr>
            </w:pPr>
            <w:r w:rsidRPr="002B4109">
              <w:rPr>
                <w:rFonts w:ascii="Times New Roman" w:hAnsi="Times New Roman"/>
                <w:sz w:val="20"/>
              </w:rPr>
              <w:t>протокольні доручення</w:t>
            </w:r>
          </w:p>
        </w:tc>
        <w:tc>
          <w:tcPr>
            <w:tcW w:w="1224" w:type="dxa"/>
          </w:tcPr>
          <w:p w:rsidR="0077068A" w:rsidRPr="00F10FF5" w:rsidRDefault="0077068A" w:rsidP="00E55FC6"/>
        </w:tc>
      </w:tr>
      <w:tr w:rsidR="0077068A" w:rsidRPr="00F7114C" w:rsidTr="0077068A">
        <w:trPr>
          <w:gridAfter w:val="1"/>
          <w:wAfter w:w="9" w:type="dxa"/>
          <w:trHeight w:val="2625"/>
        </w:trPr>
        <w:tc>
          <w:tcPr>
            <w:tcW w:w="396" w:type="dxa"/>
          </w:tcPr>
          <w:p w:rsidR="0077068A" w:rsidRPr="00F10FF5" w:rsidRDefault="0077068A" w:rsidP="00E55FC6"/>
        </w:tc>
        <w:tc>
          <w:tcPr>
            <w:tcW w:w="4424" w:type="dxa"/>
            <w:shd w:val="clear" w:color="auto" w:fill="FFFFFF" w:themeFill="background1"/>
          </w:tcPr>
          <w:p w:rsidR="0077068A" w:rsidRPr="002B4109" w:rsidRDefault="0077068A" w:rsidP="00E55FC6">
            <w:pPr>
              <w:pStyle w:val="Style2"/>
              <w:widowControl/>
              <w:spacing w:before="19" w:line="240" w:lineRule="auto"/>
              <w:rPr>
                <w:rStyle w:val="FontStyle11"/>
                <w:sz w:val="20"/>
                <w:szCs w:val="20"/>
                <w:lang w:val="uk-UA" w:eastAsia="uk-UA"/>
              </w:rPr>
            </w:pPr>
            <w:r w:rsidRPr="002B4109">
              <w:rPr>
                <w:rStyle w:val="FontStyle11"/>
                <w:sz w:val="20"/>
                <w:szCs w:val="20"/>
                <w:lang w:val="uk-UA" w:eastAsia="uk-UA"/>
              </w:rPr>
              <w:t>Інструктивно-методична нарада при заступнику директора з виховної роботи:</w:t>
            </w:r>
          </w:p>
          <w:p w:rsidR="0077068A" w:rsidRPr="002B4109" w:rsidRDefault="0077068A" w:rsidP="0077068A">
            <w:pPr>
              <w:numPr>
                <w:ilvl w:val="0"/>
                <w:numId w:val="13"/>
              </w:numPr>
              <w:jc w:val="both"/>
            </w:pPr>
            <w:r w:rsidRPr="002B4109">
              <w:t>Про відвідування навчальних занять учнями у вересні</w:t>
            </w:r>
          </w:p>
          <w:p w:rsidR="0077068A" w:rsidRPr="002B4109" w:rsidRDefault="0077068A" w:rsidP="0077068A">
            <w:pPr>
              <w:numPr>
                <w:ilvl w:val="0"/>
                <w:numId w:val="13"/>
              </w:numPr>
              <w:jc w:val="both"/>
            </w:pPr>
            <w:r>
              <w:t xml:space="preserve">Про </w:t>
            </w:r>
            <w:r w:rsidRPr="002B4109">
              <w:t>узагальнення результатів моніторингу рівня сформованості ціннісних ставлень у школярів</w:t>
            </w:r>
          </w:p>
          <w:p w:rsidR="0077068A" w:rsidRPr="002B4109" w:rsidRDefault="0077068A" w:rsidP="0077068A">
            <w:pPr>
              <w:numPr>
                <w:ilvl w:val="0"/>
                <w:numId w:val="13"/>
              </w:numPr>
              <w:jc w:val="both"/>
            </w:pPr>
            <w:r w:rsidRPr="002B4109">
              <w:t xml:space="preserve">Про результати перевірки ведення </w:t>
            </w:r>
            <w:r>
              <w:t>документації класних керівників</w:t>
            </w:r>
          </w:p>
          <w:p w:rsidR="0077068A" w:rsidRPr="002B4109" w:rsidRDefault="0077068A" w:rsidP="0077068A">
            <w:pPr>
              <w:pStyle w:val="Style2"/>
              <w:numPr>
                <w:ilvl w:val="0"/>
                <w:numId w:val="13"/>
              </w:numPr>
              <w:spacing w:before="19" w:line="240" w:lineRule="auto"/>
              <w:rPr>
                <w:sz w:val="20"/>
                <w:szCs w:val="20"/>
              </w:rPr>
            </w:pPr>
            <w:r w:rsidRPr="002B4109">
              <w:rPr>
                <w:sz w:val="20"/>
                <w:szCs w:val="20"/>
                <w:lang w:val="uk-UA"/>
              </w:rPr>
              <w:t xml:space="preserve">Про організацію роботи </w:t>
            </w:r>
            <w:r>
              <w:rPr>
                <w:sz w:val="20"/>
                <w:szCs w:val="20"/>
                <w:lang w:val="uk-UA"/>
              </w:rPr>
              <w:t>закладу під час осінніх канікул</w:t>
            </w:r>
          </w:p>
        </w:tc>
        <w:tc>
          <w:tcPr>
            <w:tcW w:w="1434" w:type="dxa"/>
          </w:tcPr>
          <w:p w:rsidR="0077068A" w:rsidRPr="002B4109" w:rsidRDefault="0077068A" w:rsidP="00E55FC6">
            <w:pPr>
              <w:pStyle w:val="11"/>
              <w:spacing w:before="20" w:line="240" w:lineRule="auto"/>
              <w:rPr>
                <w:rFonts w:ascii="Times New Roman" w:hAnsi="Times New Roman"/>
                <w:sz w:val="20"/>
              </w:rPr>
            </w:pPr>
            <w:r w:rsidRPr="002B4109">
              <w:rPr>
                <w:rFonts w:ascii="Times New Roman" w:hAnsi="Times New Roman"/>
                <w:sz w:val="20"/>
              </w:rPr>
              <w:t>ІІ тижд.</w:t>
            </w:r>
          </w:p>
        </w:tc>
        <w:tc>
          <w:tcPr>
            <w:tcW w:w="1720" w:type="dxa"/>
          </w:tcPr>
          <w:p w:rsidR="0077068A" w:rsidRPr="002B4109" w:rsidRDefault="0077068A" w:rsidP="00E55FC6">
            <w:pPr>
              <w:pStyle w:val="11"/>
              <w:spacing w:before="20" w:line="240" w:lineRule="auto"/>
              <w:rPr>
                <w:rFonts w:ascii="Times New Roman" w:hAnsi="Times New Roman"/>
                <w:sz w:val="20"/>
              </w:rPr>
            </w:pPr>
            <w:r>
              <w:rPr>
                <w:rFonts w:ascii="Times New Roman" w:hAnsi="Times New Roman"/>
                <w:sz w:val="20"/>
              </w:rPr>
              <w:t>ЗДВР</w:t>
            </w:r>
          </w:p>
        </w:tc>
        <w:tc>
          <w:tcPr>
            <w:tcW w:w="2001" w:type="dxa"/>
          </w:tcPr>
          <w:p w:rsidR="0077068A" w:rsidRPr="002B4109" w:rsidRDefault="0077068A" w:rsidP="00E55FC6">
            <w:pPr>
              <w:pStyle w:val="11"/>
              <w:spacing w:before="20" w:line="240" w:lineRule="auto"/>
              <w:rPr>
                <w:rFonts w:ascii="Times New Roman" w:hAnsi="Times New Roman"/>
                <w:sz w:val="20"/>
              </w:rPr>
            </w:pPr>
            <w:r w:rsidRPr="002B4109">
              <w:rPr>
                <w:rFonts w:ascii="Times New Roman" w:hAnsi="Times New Roman"/>
                <w:sz w:val="20"/>
              </w:rPr>
              <w:t>протокольні доручення</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2B4109" w:rsidRDefault="0077068A" w:rsidP="00E55FC6">
            <w:pPr>
              <w:pStyle w:val="Style2"/>
              <w:widowControl/>
              <w:spacing w:before="19" w:line="240" w:lineRule="auto"/>
              <w:rPr>
                <w:rStyle w:val="FontStyle11"/>
                <w:sz w:val="20"/>
                <w:szCs w:val="20"/>
                <w:lang w:val="uk-UA" w:eastAsia="uk-UA"/>
              </w:rPr>
            </w:pPr>
            <w:r>
              <w:rPr>
                <w:rStyle w:val="FontStyle11"/>
                <w:sz w:val="20"/>
                <w:szCs w:val="20"/>
                <w:lang w:val="uk-UA" w:eastAsia="uk-UA"/>
              </w:rPr>
              <w:t>Інструктивно-методична н</w:t>
            </w:r>
            <w:r w:rsidRPr="002B4109">
              <w:rPr>
                <w:rStyle w:val="FontStyle11"/>
                <w:sz w:val="20"/>
                <w:szCs w:val="20"/>
                <w:lang w:val="uk-UA" w:eastAsia="uk-UA"/>
              </w:rPr>
              <w:t>арада при заступнику директора з навчально-виховної роботи:</w:t>
            </w:r>
          </w:p>
          <w:p w:rsidR="0077068A" w:rsidRPr="002B4109" w:rsidRDefault="0077068A" w:rsidP="0077068A">
            <w:pPr>
              <w:pStyle w:val="Style2"/>
              <w:widowControl/>
              <w:numPr>
                <w:ilvl w:val="0"/>
                <w:numId w:val="26"/>
              </w:numPr>
              <w:spacing w:before="19" w:line="240" w:lineRule="auto"/>
              <w:rPr>
                <w:rStyle w:val="FontStyle11"/>
                <w:sz w:val="20"/>
                <w:szCs w:val="20"/>
                <w:lang w:val="uk-UA" w:eastAsia="uk-UA"/>
              </w:rPr>
            </w:pPr>
            <w:r w:rsidRPr="002B4109">
              <w:rPr>
                <w:rStyle w:val="FontStyle11"/>
                <w:sz w:val="20"/>
                <w:szCs w:val="20"/>
                <w:lang w:val="uk-UA" w:eastAsia="uk-UA"/>
              </w:rPr>
              <w:lastRenderedPageBreak/>
              <w:t>Про адаптацію п</w:t>
            </w:r>
            <w:r w:rsidRPr="002B4109">
              <w:rPr>
                <w:rStyle w:val="FontStyle11"/>
                <w:sz w:val="20"/>
                <w:szCs w:val="20"/>
                <w:lang w:eastAsia="uk-UA"/>
              </w:rPr>
              <w:t>’</w:t>
            </w:r>
            <w:r w:rsidRPr="002B4109">
              <w:rPr>
                <w:rStyle w:val="FontStyle11"/>
                <w:sz w:val="20"/>
                <w:szCs w:val="20"/>
                <w:lang w:val="uk-UA" w:eastAsia="uk-UA"/>
              </w:rPr>
              <w:t>ятикласників д</w:t>
            </w:r>
            <w:r>
              <w:rPr>
                <w:rStyle w:val="FontStyle11"/>
                <w:sz w:val="20"/>
                <w:szCs w:val="20"/>
                <w:lang w:val="uk-UA" w:eastAsia="uk-UA"/>
              </w:rPr>
              <w:t>о навчання в закладі ІІ ступеня</w:t>
            </w:r>
          </w:p>
          <w:p w:rsidR="0077068A" w:rsidRPr="002B4109" w:rsidRDefault="0077068A" w:rsidP="0077068A">
            <w:pPr>
              <w:pStyle w:val="Style2"/>
              <w:widowControl/>
              <w:numPr>
                <w:ilvl w:val="0"/>
                <w:numId w:val="26"/>
              </w:numPr>
              <w:spacing w:before="19" w:line="240" w:lineRule="auto"/>
              <w:rPr>
                <w:rStyle w:val="FontStyle11"/>
                <w:sz w:val="20"/>
                <w:szCs w:val="20"/>
                <w:lang w:val="uk-UA" w:eastAsia="uk-UA"/>
              </w:rPr>
            </w:pPr>
            <w:r w:rsidRPr="002B4109">
              <w:rPr>
                <w:rStyle w:val="FontStyle11"/>
                <w:sz w:val="20"/>
                <w:szCs w:val="20"/>
                <w:lang w:val="uk-UA" w:eastAsia="uk-UA"/>
              </w:rPr>
              <w:t>Про участь школярів у І етапі конкурсу-захисту науково-дослідниц</w:t>
            </w:r>
            <w:r>
              <w:rPr>
                <w:rStyle w:val="FontStyle11"/>
                <w:sz w:val="20"/>
                <w:szCs w:val="20"/>
                <w:lang w:val="uk-UA" w:eastAsia="uk-UA"/>
              </w:rPr>
              <w:t>ьких робіт слухачів МАН України</w:t>
            </w:r>
          </w:p>
          <w:p w:rsidR="0077068A" w:rsidRPr="002B4109" w:rsidRDefault="0077068A" w:rsidP="0077068A">
            <w:pPr>
              <w:pStyle w:val="Style2"/>
              <w:widowControl/>
              <w:numPr>
                <w:ilvl w:val="0"/>
                <w:numId w:val="26"/>
              </w:numPr>
              <w:spacing w:before="19" w:line="240" w:lineRule="auto"/>
              <w:rPr>
                <w:rStyle w:val="FontStyle11"/>
                <w:sz w:val="20"/>
                <w:szCs w:val="20"/>
                <w:lang w:val="uk-UA" w:eastAsia="uk-UA"/>
              </w:rPr>
            </w:pPr>
            <w:r w:rsidRPr="002B4109">
              <w:rPr>
                <w:rStyle w:val="FontStyle11"/>
                <w:sz w:val="20"/>
                <w:szCs w:val="20"/>
                <w:lang w:val="uk-UA" w:eastAsia="uk-UA"/>
              </w:rPr>
              <w:t>Про підсумки шкільного ета</w:t>
            </w:r>
            <w:r>
              <w:rPr>
                <w:rStyle w:val="FontStyle11"/>
                <w:sz w:val="20"/>
                <w:szCs w:val="20"/>
                <w:lang w:val="uk-UA" w:eastAsia="uk-UA"/>
              </w:rPr>
              <w:t>пу олімпіад з базових дисциплін</w:t>
            </w:r>
          </w:p>
          <w:p w:rsidR="0077068A" w:rsidRPr="002B4109" w:rsidRDefault="0077068A" w:rsidP="0077068A">
            <w:pPr>
              <w:pStyle w:val="Style2"/>
              <w:widowControl/>
              <w:numPr>
                <w:ilvl w:val="0"/>
                <w:numId w:val="26"/>
              </w:numPr>
              <w:spacing w:before="19" w:line="240" w:lineRule="auto"/>
              <w:rPr>
                <w:rStyle w:val="FontStyle11"/>
                <w:sz w:val="20"/>
                <w:szCs w:val="20"/>
                <w:lang w:val="uk-UA" w:eastAsia="uk-UA"/>
              </w:rPr>
            </w:pPr>
            <w:r w:rsidRPr="002B4109">
              <w:rPr>
                <w:rStyle w:val="FontStyle11"/>
                <w:sz w:val="20"/>
                <w:szCs w:val="20"/>
                <w:lang w:val="uk-UA" w:eastAsia="uk-UA"/>
              </w:rPr>
              <w:t>Про ате</w:t>
            </w:r>
            <w:r>
              <w:rPr>
                <w:rStyle w:val="FontStyle11"/>
                <w:sz w:val="20"/>
                <w:szCs w:val="20"/>
                <w:lang w:val="uk-UA" w:eastAsia="uk-UA"/>
              </w:rPr>
              <w:t>стацію педагогічних працівників</w:t>
            </w:r>
          </w:p>
        </w:tc>
        <w:tc>
          <w:tcPr>
            <w:tcW w:w="1434" w:type="dxa"/>
          </w:tcPr>
          <w:p w:rsidR="0077068A" w:rsidRPr="002B4109" w:rsidRDefault="0077068A" w:rsidP="00E55FC6">
            <w:pPr>
              <w:pStyle w:val="11"/>
              <w:spacing w:before="20" w:line="240" w:lineRule="auto"/>
              <w:rPr>
                <w:rFonts w:ascii="Times New Roman" w:hAnsi="Times New Roman"/>
                <w:sz w:val="20"/>
              </w:rPr>
            </w:pPr>
            <w:r w:rsidRPr="002B4109">
              <w:rPr>
                <w:rFonts w:ascii="Times New Roman" w:hAnsi="Times New Roman"/>
                <w:sz w:val="20"/>
              </w:rPr>
              <w:lastRenderedPageBreak/>
              <w:t>ІІІ тижд.</w:t>
            </w:r>
          </w:p>
        </w:tc>
        <w:tc>
          <w:tcPr>
            <w:tcW w:w="1720" w:type="dxa"/>
          </w:tcPr>
          <w:p w:rsidR="0077068A" w:rsidRPr="002B4109" w:rsidRDefault="0077068A" w:rsidP="00E55FC6">
            <w:pPr>
              <w:pStyle w:val="11"/>
              <w:spacing w:before="20" w:line="240" w:lineRule="auto"/>
              <w:rPr>
                <w:rFonts w:ascii="Times New Roman" w:hAnsi="Times New Roman"/>
                <w:sz w:val="20"/>
              </w:rPr>
            </w:pPr>
            <w:r>
              <w:rPr>
                <w:rFonts w:ascii="Times New Roman" w:hAnsi="Times New Roman"/>
                <w:sz w:val="20"/>
              </w:rPr>
              <w:t>ЗДНВР</w:t>
            </w:r>
          </w:p>
        </w:tc>
        <w:tc>
          <w:tcPr>
            <w:tcW w:w="2001" w:type="dxa"/>
          </w:tcPr>
          <w:p w:rsidR="0077068A" w:rsidRPr="002B4109" w:rsidRDefault="0077068A" w:rsidP="00E55FC6">
            <w:pPr>
              <w:pStyle w:val="11"/>
              <w:spacing w:before="20" w:line="240" w:lineRule="auto"/>
              <w:rPr>
                <w:rFonts w:ascii="Times New Roman" w:hAnsi="Times New Roman"/>
                <w:sz w:val="20"/>
              </w:rPr>
            </w:pPr>
            <w:r w:rsidRPr="002B4109">
              <w:rPr>
                <w:rFonts w:ascii="Times New Roman" w:hAnsi="Times New Roman"/>
                <w:sz w:val="20"/>
              </w:rPr>
              <w:t>протокольні доручення</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357F69" w:rsidRDefault="0077068A" w:rsidP="00E55FC6">
            <w:pPr>
              <w:pStyle w:val="11"/>
              <w:spacing w:before="20" w:line="240" w:lineRule="auto"/>
              <w:rPr>
                <w:rFonts w:ascii="Times New Roman" w:hAnsi="Times New Roman"/>
                <w:sz w:val="20"/>
              </w:rPr>
            </w:pPr>
            <w:r w:rsidRPr="00357F69">
              <w:rPr>
                <w:rFonts w:ascii="Times New Roman" w:hAnsi="Times New Roman"/>
                <w:sz w:val="20"/>
              </w:rPr>
              <w:t>Підготовка школи  до роботи в зимовий період</w:t>
            </w:r>
          </w:p>
        </w:tc>
        <w:tc>
          <w:tcPr>
            <w:tcW w:w="1434" w:type="dxa"/>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жовтень</w:t>
            </w:r>
          </w:p>
        </w:tc>
        <w:tc>
          <w:tcPr>
            <w:tcW w:w="1720" w:type="dxa"/>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Директор</w:t>
            </w:r>
          </w:p>
        </w:tc>
        <w:tc>
          <w:tcPr>
            <w:tcW w:w="2001" w:type="dxa"/>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357F69" w:rsidRDefault="0077068A" w:rsidP="00E55FC6">
            <w:pPr>
              <w:pStyle w:val="11"/>
              <w:spacing w:before="20" w:line="240" w:lineRule="auto"/>
              <w:rPr>
                <w:rFonts w:ascii="Times New Roman" w:hAnsi="Times New Roman"/>
                <w:sz w:val="20"/>
              </w:rPr>
            </w:pPr>
            <w:r w:rsidRPr="00357F69">
              <w:rPr>
                <w:rFonts w:ascii="Times New Roman" w:hAnsi="Times New Roman"/>
                <w:sz w:val="20"/>
              </w:rPr>
              <w:t>Рейд «Живи, книго»</w:t>
            </w:r>
          </w:p>
        </w:tc>
        <w:tc>
          <w:tcPr>
            <w:tcW w:w="1434" w:type="dxa"/>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III тижд.</w:t>
            </w:r>
          </w:p>
        </w:tc>
        <w:tc>
          <w:tcPr>
            <w:tcW w:w="1720" w:type="dxa"/>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Бібліотекар</w:t>
            </w:r>
          </w:p>
        </w:tc>
        <w:tc>
          <w:tcPr>
            <w:tcW w:w="2001" w:type="dxa"/>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357F69" w:rsidRDefault="0077068A" w:rsidP="00E55FC6">
            <w:pPr>
              <w:pStyle w:val="11"/>
              <w:spacing w:before="20" w:line="240" w:lineRule="auto"/>
              <w:rPr>
                <w:rFonts w:ascii="Times New Roman" w:hAnsi="Times New Roman"/>
                <w:sz w:val="20"/>
              </w:rPr>
            </w:pPr>
            <w:r w:rsidRPr="00357F69">
              <w:rPr>
                <w:rFonts w:ascii="Times New Roman" w:hAnsi="Times New Roman"/>
                <w:sz w:val="20"/>
              </w:rPr>
              <w:t>Перевірка класних журналів.</w:t>
            </w:r>
          </w:p>
        </w:tc>
        <w:tc>
          <w:tcPr>
            <w:tcW w:w="1434" w:type="dxa"/>
          </w:tcPr>
          <w:p w:rsidR="0077068A" w:rsidRPr="00357F69" w:rsidRDefault="0077068A" w:rsidP="00E55FC6">
            <w:pPr>
              <w:pStyle w:val="11"/>
              <w:spacing w:line="240" w:lineRule="auto"/>
              <w:jc w:val="left"/>
              <w:rPr>
                <w:rFonts w:ascii="Times New Roman" w:hAnsi="Times New Roman"/>
                <w:sz w:val="20"/>
              </w:rPr>
            </w:pPr>
            <w:r w:rsidRPr="00357F69">
              <w:rPr>
                <w:rFonts w:ascii="Times New Roman" w:hAnsi="Times New Roman"/>
                <w:sz w:val="20"/>
              </w:rPr>
              <w:t>І</w:t>
            </w:r>
            <w:r w:rsidRPr="00357F69">
              <w:rPr>
                <w:rFonts w:ascii="Times New Roman" w:hAnsi="Times New Roman"/>
                <w:sz w:val="20"/>
                <w:lang w:val="en-US"/>
              </w:rPr>
              <w:t>V</w:t>
            </w:r>
            <w:r w:rsidRPr="00357F69">
              <w:rPr>
                <w:rFonts w:ascii="Times New Roman" w:hAnsi="Times New Roman"/>
                <w:sz w:val="20"/>
              </w:rPr>
              <w:t>тижд.</w:t>
            </w:r>
          </w:p>
        </w:tc>
        <w:tc>
          <w:tcPr>
            <w:tcW w:w="1720" w:type="dxa"/>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Адміністрація</w:t>
            </w:r>
          </w:p>
        </w:tc>
        <w:tc>
          <w:tcPr>
            <w:tcW w:w="2001" w:type="dxa"/>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357F69" w:rsidRDefault="0077068A" w:rsidP="00E55FC6">
            <w:pPr>
              <w:pStyle w:val="11"/>
              <w:spacing w:before="20" w:line="240" w:lineRule="auto"/>
              <w:rPr>
                <w:rFonts w:ascii="Times New Roman" w:hAnsi="Times New Roman"/>
                <w:sz w:val="20"/>
              </w:rPr>
            </w:pPr>
            <w:r w:rsidRPr="00357F69">
              <w:rPr>
                <w:rFonts w:ascii="Times New Roman" w:hAnsi="Times New Roman"/>
                <w:sz w:val="20"/>
              </w:rPr>
              <w:t>Організація, проведення та аналіз результативності конкурсу знавців рідної мови ім.П.Яцика</w:t>
            </w:r>
          </w:p>
        </w:tc>
        <w:tc>
          <w:tcPr>
            <w:tcW w:w="1434" w:type="dxa"/>
          </w:tcPr>
          <w:p w:rsidR="0077068A" w:rsidRPr="00357F69" w:rsidRDefault="0077068A" w:rsidP="00E55FC6">
            <w:pPr>
              <w:pStyle w:val="11"/>
              <w:spacing w:line="240" w:lineRule="auto"/>
              <w:jc w:val="left"/>
              <w:rPr>
                <w:rFonts w:ascii="Times New Roman" w:hAnsi="Times New Roman"/>
                <w:sz w:val="20"/>
              </w:rPr>
            </w:pPr>
            <w:r w:rsidRPr="00357F69">
              <w:rPr>
                <w:rFonts w:ascii="Times New Roman" w:hAnsi="Times New Roman"/>
                <w:sz w:val="20"/>
              </w:rPr>
              <w:t>жовтень</w:t>
            </w:r>
          </w:p>
        </w:tc>
        <w:tc>
          <w:tcPr>
            <w:tcW w:w="1720" w:type="dxa"/>
          </w:tcPr>
          <w:p w:rsidR="0077068A" w:rsidRPr="00357F69" w:rsidRDefault="0077068A" w:rsidP="00E55FC6">
            <w:pPr>
              <w:pStyle w:val="11"/>
              <w:spacing w:before="20" w:line="240" w:lineRule="auto"/>
              <w:jc w:val="left"/>
              <w:rPr>
                <w:rFonts w:ascii="Times New Roman" w:hAnsi="Times New Roman"/>
                <w:sz w:val="20"/>
              </w:rPr>
            </w:pPr>
            <w:r>
              <w:rPr>
                <w:rFonts w:ascii="Times New Roman" w:hAnsi="Times New Roman"/>
                <w:sz w:val="20"/>
              </w:rPr>
              <w:t>ЗДНВР</w:t>
            </w:r>
          </w:p>
        </w:tc>
        <w:tc>
          <w:tcPr>
            <w:tcW w:w="2001" w:type="dxa"/>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наказ</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357F69" w:rsidRDefault="0077068A" w:rsidP="00E55FC6">
            <w:pPr>
              <w:pStyle w:val="11"/>
              <w:spacing w:before="20" w:line="240" w:lineRule="auto"/>
              <w:rPr>
                <w:rFonts w:ascii="Times New Roman" w:hAnsi="Times New Roman"/>
                <w:sz w:val="20"/>
              </w:rPr>
            </w:pPr>
            <w:r w:rsidRPr="00357F69">
              <w:rPr>
                <w:rFonts w:ascii="Times New Roman" w:hAnsi="Times New Roman"/>
                <w:sz w:val="20"/>
              </w:rPr>
              <w:t>Організація, проведення та аналіз результа</w:t>
            </w:r>
            <w:r>
              <w:rPr>
                <w:rFonts w:ascii="Times New Roman" w:hAnsi="Times New Roman"/>
                <w:sz w:val="20"/>
              </w:rPr>
              <w:t>тивності першого туру олімпіад</w:t>
            </w:r>
          </w:p>
        </w:tc>
        <w:tc>
          <w:tcPr>
            <w:tcW w:w="1434" w:type="dxa"/>
          </w:tcPr>
          <w:p w:rsidR="0077068A" w:rsidRPr="00357F69" w:rsidRDefault="0077068A" w:rsidP="00E55FC6">
            <w:pPr>
              <w:pStyle w:val="11"/>
              <w:spacing w:line="240" w:lineRule="auto"/>
              <w:jc w:val="left"/>
              <w:rPr>
                <w:rFonts w:ascii="Times New Roman" w:hAnsi="Times New Roman"/>
                <w:sz w:val="20"/>
              </w:rPr>
            </w:pPr>
            <w:r w:rsidRPr="00357F69">
              <w:rPr>
                <w:rFonts w:ascii="Times New Roman" w:hAnsi="Times New Roman"/>
                <w:sz w:val="20"/>
              </w:rPr>
              <w:t>жовтень</w:t>
            </w:r>
          </w:p>
        </w:tc>
        <w:tc>
          <w:tcPr>
            <w:tcW w:w="1720" w:type="dxa"/>
          </w:tcPr>
          <w:p w:rsidR="0077068A" w:rsidRPr="00357F69" w:rsidRDefault="0077068A" w:rsidP="00E55FC6">
            <w:pPr>
              <w:pStyle w:val="11"/>
              <w:spacing w:before="20" w:line="240" w:lineRule="auto"/>
              <w:jc w:val="left"/>
              <w:rPr>
                <w:rFonts w:ascii="Times New Roman" w:hAnsi="Times New Roman"/>
                <w:sz w:val="20"/>
              </w:rPr>
            </w:pPr>
            <w:r>
              <w:rPr>
                <w:rFonts w:ascii="Times New Roman" w:hAnsi="Times New Roman"/>
                <w:sz w:val="20"/>
              </w:rPr>
              <w:t>ЗДНВР</w:t>
            </w:r>
          </w:p>
        </w:tc>
        <w:tc>
          <w:tcPr>
            <w:tcW w:w="2001" w:type="dxa"/>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наказ</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357F69" w:rsidRDefault="0077068A" w:rsidP="00E55FC6">
            <w:pPr>
              <w:pStyle w:val="11"/>
              <w:spacing w:before="20" w:line="240" w:lineRule="auto"/>
              <w:rPr>
                <w:rFonts w:ascii="Times New Roman" w:hAnsi="Times New Roman"/>
                <w:sz w:val="20"/>
              </w:rPr>
            </w:pPr>
            <w:r>
              <w:rPr>
                <w:rFonts w:ascii="Times New Roman" w:hAnsi="Times New Roman"/>
                <w:sz w:val="20"/>
              </w:rPr>
              <w:t>Аналіз виховної роботи в класах</w:t>
            </w:r>
          </w:p>
        </w:tc>
        <w:tc>
          <w:tcPr>
            <w:tcW w:w="1434" w:type="dxa"/>
          </w:tcPr>
          <w:p w:rsidR="0077068A" w:rsidRPr="00357F69" w:rsidRDefault="0077068A" w:rsidP="00E55FC6">
            <w:pPr>
              <w:pStyle w:val="11"/>
              <w:spacing w:line="240" w:lineRule="auto"/>
              <w:jc w:val="left"/>
              <w:rPr>
                <w:rFonts w:ascii="Times New Roman" w:hAnsi="Times New Roman"/>
                <w:sz w:val="20"/>
              </w:rPr>
            </w:pPr>
            <w:r w:rsidRPr="00357F69">
              <w:rPr>
                <w:rFonts w:ascii="Times New Roman" w:hAnsi="Times New Roman"/>
                <w:sz w:val="20"/>
              </w:rPr>
              <w:t>жовтень</w:t>
            </w:r>
          </w:p>
        </w:tc>
        <w:tc>
          <w:tcPr>
            <w:tcW w:w="1720" w:type="dxa"/>
          </w:tcPr>
          <w:p w:rsidR="0077068A" w:rsidRPr="00357F69" w:rsidRDefault="0077068A" w:rsidP="00E55FC6">
            <w:pPr>
              <w:snapToGrid w:val="0"/>
            </w:pPr>
            <w:r>
              <w:t>ЗДВР</w:t>
            </w:r>
          </w:p>
        </w:tc>
        <w:tc>
          <w:tcPr>
            <w:tcW w:w="2001" w:type="dxa"/>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357F69" w:rsidRDefault="0077068A" w:rsidP="00E55FC6">
            <w:pPr>
              <w:pStyle w:val="11"/>
              <w:spacing w:before="20" w:line="240" w:lineRule="auto"/>
              <w:rPr>
                <w:rFonts w:ascii="Times New Roman" w:hAnsi="Times New Roman"/>
                <w:sz w:val="20"/>
              </w:rPr>
            </w:pPr>
            <w:r w:rsidRPr="00357F69">
              <w:rPr>
                <w:rFonts w:ascii="Times New Roman" w:hAnsi="Times New Roman"/>
                <w:sz w:val="20"/>
              </w:rPr>
              <w:t>Аналіз відвідування учнями навчальних занять за жовтень</w:t>
            </w:r>
          </w:p>
        </w:tc>
        <w:tc>
          <w:tcPr>
            <w:tcW w:w="1434" w:type="dxa"/>
          </w:tcPr>
          <w:p w:rsidR="0077068A" w:rsidRPr="00357F69" w:rsidRDefault="0077068A" w:rsidP="00E55FC6">
            <w:pPr>
              <w:pStyle w:val="11"/>
              <w:spacing w:before="20" w:line="240" w:lineRule="auto"/>
              <w:rPr>
                <w:rFonts w:ascii="Times New Roman" w:hAnsi="Times New Roman"/>
                <w:sz w:val="20"/>
              </w:rPr>
            </w:pPr>
            <w:r w:rsidRPr="00357F69">
              <w:rPr>
                <w:rFonts w:ascii="Times New Roman" w:hAnsi="Times New Roman"/>
                <w:sz w:val="20"/>
              </w:rPr>
              <w:t>IV тижд.</w:t>
            </w:r>
          </w:p>
        </w:tc>
        <w:tc>
          <w:tcPr>
            <w:tcW w:w="1720" w:type="dxa"/>
          </w:tcPr>
          <w:p w:rsidR="0077068A" w:rsidRPr="00357F69" w:rsidRDefault="0077068A" w:rsidP="00E55FC6">
            <w:pPr>
              <w:snapToGrid w:val="0"/>
            </w:pPr>
            <w:r>
              <w:t>ЗДВР</w:t>
            </w:r>
          </w:p>
        </w:tc>
        <w:tc>
          <w:tcPr>
            <w:tcW w:w="2001" w:type="dxa"/>
          </w:tcPr>
          <w:p w:rsidR="0077068A" w:rsidRPr="00357F69" w:rsidRDefault="0077068A" w:rsidP="00E55FC6">
            <w:r w:rsidRPr="00357F69">
              <w:t>інформація</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357F69" w:rsidRDefault="0077068A" w:rsidP="00E55FC6">
            <w:pPr>
              <w:pStyle w:val="11"/>
              <w:spacing w:before="20" w:line="240" w:lineRule="auto"/>
              <w:rPr>
                <w:rFonts w:ascii="Times New Roman" w:hAnsi="Times New Roman"/>
                <w:sz w:val="20"/>
              </w:rPr>
            </w:pPr>
            <w:r>
              <w:rPr>
                <w:rFonts w:ascii="Times New Roman" w:hAnsi="Times New Roman"/>
                <w:sz w:val="20"/>
                <w:lang w:val="en-US"/>
              </w:rPr>
              <w:t>Google</w:t>
            </w:r>
            <w:r w:rsidRPr="00357F69">
              <w:rPr>
                <w:rFonts w:ascii="Times New Roman" w:hAnsi="Times New Roman"/>
                <w:sz w:val="20"/>
              </w:rPr>
              <w:t>-</w:t>
            </w:r>
            <w:r>
              <w:rPr>
                <w:rFonts w:ascii="Times New Roman" w:hAnsi="Times New Roman"/>
                <w:sz w:val="20"/>
              </w:rPr>
              <w:t>опитування педагогічних працівників «Дотримання академічної доброчесності»</w:t>
            </w:r>
          </w:p>
        </w:tc>
        <w:tc>
          <w:tcPr>
            <w:tcW w:w="1434" w:type="dxa"/>
          </w:tcPr>
          <w:p w:rsidR="0077068A" w:rsidRPr="00357F69" w:rsidRDefault="0077068A" w:rsidP="00E55FC6">
            <w:pPr>
              <w:pStyle w:val="11"/>
              <w:spacing w:before="20" w:line="240" w:lineRule="auto"/>
              <w:rPr>
                <w:rFonts w:ascii="Times New Roman" w:hAnsi="Times New Roman"/>
                <w:sz w:val="20"/>
              </w:rPr>
            </w:pPr>
            <w:r w:rsidRPr="00357F69">
              <w:rPr>
                <w:rFonts w:ascii="Times New Roman" w:hAnsi="Times New Roman"/>
                <w:sz w:val="20"/>
              </w:rPr>
              <w:t>IV тижд.</w:t>
            </w:r>
          </w:p>
        </w:tc>
        <w:tc>
          <w:tcPr>
            <w:tcW w:w="1720" w:type="dxa"/>
          </w:tcPr>
          <w:p w:rsidR="0077068A" w:rsidRPr="00357F69" w:rsidRDefault="0077068A" w:rsidP="00E55FC6">
            <w:pPr>
              <w:snapToGrid w:val="0"/>
            </w:pPr>
            <w:r>
              <w:t>ЗДНВР</w:t>
            </w:r>
          </w:p>
        </w:tc>
        <w:tc>
          <w:tcPr>
            <w:tcW w:w="2001" w:type="dxa"/>
          </w:tcPr>
          <w:p w:rsidR="0077068A" w:rsidRPr="00357F69" w:rsidRDefault="0077068A" w:rsidP="00E55FC6">
            <w:r>
              <w:t>аналітична довідка</w:t>
            </w:r>
          </w:p>
        </w:tc>
        <w:tc>
          <w:tcPr>
            <w:tcW w:w="1224" w:type="dxa"/>
          </w:tcPr>
          <w:p w:rsidR="0077068A" w:rsidRPr="00F10FF5"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D03E32" w:rsidRDefault="0077068A" w:rsidP="00E55FC6">
            <w:pPr>
              <w:jc w:val="both"/>
            </w:pPr>
          </w:p>
        </w:tc>
        <w:tc>
          <w:tcPr>
            <w:tcW w:w="4424" w:type="dxa"/>
            <w:shd w:val="clear" w:color="auto" w:fill="DEEAF6" w:themeFill="accent1" w:themeFillTint="33"/>
          </w:tcPr>
          <w:p w:rsidR="0077068A" w:rsidRPr="00D03E32" w:rsidRDefault="0077068A" w:rsidP="00E55FC6">
            <w:pPr>
              <w:jc w:val="both"/>
            </w:pPr>
            <w:r w:rsidRPr="00D03E32">
              <w:t>Самооцінка діяльності школи за показниками безпеки та комфортності</w:t>
            </w:r>
          </w:p>
        </w:tc>
        <w:tc>
          <w:tcPr>
            <w:tcW w:w="1434" w:type="dxa"/>
            <w:shd w:val="clear" w:color="auto" w:fill="DEEAF6" w:themeFill="accent1" w:themeFillTint="33"/>
          </w:tcPr>
          <w:p w:rsidR="0077068A" w:rsidRPr="00D03E32" w:rsidRDefault="0077068A" w:rsidP="00E55FC6">
            <w:pPr>
              <w:jc w:val="both"/>
            </w:pPr>
            <w:r w:rsidRPr="00D03E32">
              <w:t>1 раз на рік</w:t>
            </w:r>
          </w:p>
        </w:tc>
        <w:tc>
          <w:tcPr>
            <w:tcW w:w="1720" w:type="dxa"/>
            <w:shd w:val="clear" w:color="auto" w:fill="DEEAF6" w:themeFill="accent1" w:themeFillTint="33"/>
          </w:tcPr>
          <w:p w:rsidR="0077068A" w:rsidRPr="00D03E32" w:rsidRDefault="0077068A" w:rsidP="00E55FC6">
            <w:pPr>
              <w:jc w:val="both"/>
            </w:pPr>
            <w:r w:rsidRPr="00D03E32">
              <w:t>Адміністрація школи, педагогічний колектив</w:t>
            </w:r>
          </w:p>
        </w:tc>
        <w:tc>
          <w:tcPr>
            <w:tcW w:w="2001" w:type="dxa"/>
            <w:shd w:val="clear" w:color="auto" w:fill="DEEAF6" w:themeFill="accent1" w:themeFillTint="33"/>
          </w:tcPr>
          <w:p w:rsidR="0077068A" w:rsidRPr="00D03E32" w:rsidRDefault="0077068A" w:rsidP="00E55FC6">
            <w:pPr>
              <w:jc w:val="both"/>
            </w:pPr>
          </w:p>
        </w:tc>
        <w:tc>
          <w:tcPr>
            <w:tcW w:w="1224" w:type="dxa"/>
            <w:shd w:val="clear" w:color="auto" w:fill="DEEAF6" w:themeFill="accent1" w:themeFillTint="33"/>
          </w:tcPr>
          <w:p w:rsidR="0077068A" w:rsidRPr="00D03E32" w:rsidRDefault="0077068A" w:rsidP="00E55FC6">
            <w:pPr>
              <w:jc w:val="both"/>
            </w:pPr>
          </w:p>
        </w:tc>
      </w:tr>
      <w:tr w:rsidR="0077068A" w:rsidRPr="00F7114C" w:rsidTr="0077068A">
        <w:tc>
          <w:tcPr>
            <w:tcW w:w="11208" w:type="dxa"/>
            <w:gridSpan w:val="7"/>
          </w:tcPr>
          <w:p w:rsidR="0077068A" w:rsidRPr="000A318C" w:rsidRDefault="0077068A" w:rsidP="00E55FC6">
            <w:pPr>
              <w:jc w:val="center"/>
              <w:rPr>
                <w:rFonts w:ascii="Verdana" w:hAnsi="Verdana"/>
                <w:b/>
              </w:rPr>
            </w:pPr>
            <w:r w:rsidRPr="000A318C">
              <w:rPr>
                <w:rFonts w:ascii="Verdana" w:hAnsi="Verdana"/>
                <w:b/>
              </w:rPr>
              <w:t>ЛИСТОПАД</w:t>
            </w:r>
          </w:p>
        </w:tc>
      </w:tr>
      <w:tr w:rsidR="0077068A" w:rsidRPr="00F7114C" w:rsidTr="0077068A">
        <w:tc>
          <w:tcPr>
            <w:tcW w:w="11208" w:type="dxa"/>
            <w:gridSpan w:val="7"/>
          </w:tcPr>
          <w:p w:rsidR="0077068A" w:rsidRPr="000A318C" w:rsidRDefault="0077068A" w:rsidP="00E55FC6">
            <w:pPr>
              <w:jc w:val="center"/>
              <w:rPr>
                <w:rFonts w:ascii="Verdana" w:hAnsi="Verdana"/>
                <w:b/>
              </w:rPr>
            </w:pPr>
            <w:r w:rsidRPr="000A318C">
              <w:rPr>
                <w:rFonts w:ascii="Verdana" w:hAnsi="Verdana"/>
                <w:b/>
              </w:rPr>
              <w:t>Освітнє середовище. Система оцінювання здобувачів освіти</w:t>
            </w: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357F69" w:rsidRDefault="0077068A" w:rsidP="00E55FC6">
            <w:pPr>
              <w:pStyle w:val="11"/>
              <w:spacing w:line="240" w:lineRule="auto"/>
              <w:rPr>
                <w:rFonts w:ascii="Times New Roman" w:hAnsi="Times New Roman"/>
                <w:sz w:val="20"/>
              </w:rPr>
            </w:pPr>
            <w:r w:rsidRPr="00357F69">
              <w:rPr>
                <w:rFonts w:ascii="Times New Roman" w:hAnsi="Times New Roman"/>
                <w:sz w:val="20"/>
              </w:rPr>
              <w:t>Вивчення відвід</w:t>
            </w:r>
            <w:r>
              <w:rPr>
                <w:rFonts w:ascii="Times New Roman" w:hAnsi="Times New Roman"/>
                <w:sz w:val="20"/>
              </w:rPr>
              <w:t>ування учнями факультативних, додаткових і гурткових занять</w:t>
            </w:r>
          </w:p>
        </w:tc>
        <w:tc>
          <w:tcPr>
            <w:tcW w:w="1434" w:type="dxa"/>
          </w:tcPr>
          <w:p w:rsidR="0077068A" w:rsidRPr="00357F69" w:rsidRDefault="0077068A" w:rsidP="00E55FC6">
            <w:pPr>
              <w:pStyle w:val="11"/>
              <w:spacing w:line="240" w:lineRule="auto"/>
              <w:ind w:right="-181"/>
              <w:rPr>
                <w:rFonts w:ascii="Times New Roman" w:hAnsi="Times New Roman"/>
                <w:sz w:val="20"/>
              </w:rPr>
            </w:pPr>
            <w:r w:rsidRPr="00357F69">
              <w:rPr>
                <w:rFonts w:ascii="Times New Roman" w:hAnsi="Times New Roman"/>
                <w:sz w:val="20"/>
              </w:rPr>
              <w:t xml:space="preserve">листопад </w:t>
            </w:r>
          </w:p>
        </w:tc>
        <w:tc>
          <w:tcPr>
            <w:tcW w:w="1720" w:type="dxa"/>
          </w:tcPr>
          <w:p w:rsidR="0077068A" w:rsidRPr="00357F69" w:rsidRDefault="0077068A" w:rsidP="00E55FC6">
            <w:pPr>
              <w:pStyle w:val="11"/>
              <w:spacing w:line="240" w:lineRule="auto"/>
              <w:jc w:val="left"/>
              <w:rPr>
                <w:rFonts w:ascii="Times New Roman" w:hAnsi="Times New Roman"/>
                <w:sz w:val="20"/>
              </w:rPr>
            </w:pPr>
            <w:r>
              <w:rPr>
                <w:rFonts w:ascii="Times New Roman" w:hAnsi="Times New Roman"/>
                <w:sz w:val="20"/>
              </w:rPr>
              <w:t>А</w:t>
            </w:r>
            <w:r w:rsidRPr="00357F69">
              <w:rPr>
                <w:rFonts w:ascii="Times New Roman" w:hAnsi="Times New Roman"/>
                <w:sz w:val="20"/>
              </w:rPr>
              <w:t>дміністрація</w:t>
            </w:r>
          </w:p>
        </w:tc>
        <w:tc>
          <w:tcPr>
            <w:tcW w:w="2001" w:type="dxa"/>
          </w:tcPr>
          <w:p w:rsidR="0077068A" w:rsidRPr="00357F69" w:rsidRDefault="0077068A" w:rsidP="00E55FC6">
            <w:pPr>
              <w:pStyle w:val="11"/>
              <w:spacing w:line="240" w:lineRule="auto"/>
              <w:ind w:right="-323"/>
              <w:rPr>
                <w:rFonts w:ascii="Times New Roman" w:hAnsi="Times New Roman"/>
                <w:sz w:val="20"/>
              </w:rPr>
            </w:pPr>
            <w:r w:rsidRPr="00357F69">
              <w:rPr>
                <w:rFonts w:ascii="Times New Roman" w:hAnsi="Times New Roman"/>
                <w:sz w:val="20"/>
              </w:rPr>
              <w:t xml:space="preserve">аналіз </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357F69" w:rsidRDefault="0077068A" w:rsidP="00E55FC6">
            <w:pPr>
              <w:jc w:val="both"/>
            </w:pPr>
            <w:r w:rsidRPr="00357F69">
              <w:t>Профілактична робота з метою по</w:t>
            </w:r>
            <w:r>
              <w:t>передження правопорушень учнями</w:t>
            </w:r>
          </w:p>
        </w:tc>
        <w:tc>
          <w:tcPr>
            <w:tcW w:w="1434" w:type="dxa"/>
          </w:tcPr>
          <w:p w:rsidR="0077068A" w:rsidRPr="00357F69" w:rsidRDefault="0077068A" w:rsidP="00E55FC6">
            <w:pPr>
              <w:pStyle w:val="11"/>
              <w:spacing w:line="240" w:lineRule="auto"/>
              <w:ind w:right="-40"/>
              <w:rPr>
                <w:rFonts w:ascii="Times New Roman" w:hAnsi="Times New Roman"/>
                <w:sz w:val="20"/>
              </w:rPr>
            </w:pPr>
            <w:r w:rsidRPr="00357F69">
              <w:rPr>
                <w:rFonts w:ascii="Times New Roman" w:hAnsi="Times New Roman"/>
                <w:sz w:val="20"/>
              </w:rPr>
              <w:t>Протягом</w:t>
            </w:r>
          </w:p>
          <w:p w:rsidR="0077068A" w:rsidRPr="00357F69" w:rsidRDefault="0077068A" w:rsidP="00E55FC6">
            <w:pPr>
              <w:pStyle w:val="11"/>
              <w:spacing w:line="240" w:lineRule="auto"/>
              <w:ind w:right="-40"/>
              <w:rPr>
                <w:rFonts w:ascii="Times New Roman" w:hAnsi="Times New Roman"/>
                <w:sz w:val="20"/>
              </w:rPr>
            </w:pPr>
            <w:r w:rsidRPr="00357F69">
              <w:rPr>
                <w:rFonts w:ascii="Times New Roman" w:hAnsi="Times New Roman"/>
                <w:sz w:val="20"/>
              </w:rPr>
              <w:t>місяця</w:t>
            </w:r>
          </w:p>
        </w:tc>
        <w:tc>
          <w:tcPr>
            <w:tcW w:w="1720" w:type="dxa"/>
          </w:tcPr>
          <w:p w:rsidR="0077068A" w:rsidRPr="00357F69" w:rsidRDefault="0077068A" w:rsidP="00E55FC6">
            <w:pPr>
              <w:pStyle w:val="11"/>
              <w:spacing w:line="240" w:lineRule="auto"/>
              <w:ind w:right="-40"/>
              <w:jc w:val="left"/>
              <w:rPr>
                <w:rFonts w:ascii="Times New Roman" w:hAnsi="Times New Roman"/>
                <w:sz w:val="20"/>
              </w:rPr>
            </w:pPr>
            <w:r>
              <w:rPr>
                <w:rFonts w:ascii="Times New Roman" w:hAnsi="Times New Roman"/>
                <w:sz w:val="20"/>
              </w:rPr>
              <w:t>Практичний психолог</w:t>
            </w:r>
          </w:p>
        </w:tc>
        <w:tc>
          <w:tcPr>
            <w:tcW w:w="2001" w:type="dxa"/>
          </w:tcPr>
          <w:p w:rsidR="0077068A" w:rsidRPr="00357F69" w:rsidRDefault="0077068A" w:rsidP="00E55FC6">
            <w:pPr>
              <w:pStyle w:val="11"/>
              <w:spacing w:line="240" w:lineRule="auto"/>
              <w:ind w:right="243"/>
              <w:rPr>
                <w:rFonts w:ascii="Times New Roman" w:hAnsi="Times New Roman"/>
                <w:sz w:val="20"/>
              </w:rPr>
            </w:pPr>
            <w:r w:rsidRPr="00357F69">
              <w:rPr>
                <w:rFonts w:ascii="Times New Roman" w:hAnsi="Times New Roman"/>
                <w:sz w:val="20"/>
              </w:rPr>
              <w:t>аналіз</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357F69" w:rsidRDefault="0077068A" w:rsidP="00E55FC6">
            <w:pPr>
              <w:pStyle w:val="11"/>
              <w:spacing w:line="240" w:lineRule="auto"/>
              <w:rPr>
                <w:rFonts w:ascii="Times New Roman" w:hAnsi="Times New Roman"/>
                <w:sz w:val="20"/>
              </w:rPr>
            </w:pPr>
            <w:r w:rsidRPr="00357F69">
              <w:rPr>
                <w:rFonts w:ascii="Times New Roman" w:hAnsi="Times New Roman"/>
                <w:sz w:val="20"/>
              </w:rPr>
              <w:t>Перевірка стану охорони праці в шкільних кабінетах та майстернях</w:t>
            </w:r>
          </w:p>
        </w:tc>
        <w:tc>
          <w:tcPr>
            <w:tcW w:w="1434" w:type="dxa"/>
          </w:tcPr>
          <w:p w:rsidR="0077068A" w:rsidRPr="00357F69" w:rsidRDefault="0077068A" w:rsidP="00E55FC6">
            <w:pPr>
              <w:pStyle w:val="11"/>
              <w:tabs>
                <w:tab w:val="left" w:pos="771"/>
              </w:tabs>
              <w:spacing w:line="240" w:lineRule="auto"/>
              <w:ind w:left="-40" w:hanging="9"/>
              <w:jc w:val="left"/>
              <w:rPr>
                <w:rFonts w:ascii="Times New Roman" w:hAnsi="Times New Roman"/>
                <w:sz w:val="20"/>
              </w:rPr>
            </w:pPr>
            <w:r w:rsidRPr="00357F69">
              <w:rPr>
                <w:rFonts w:ascii="Times New Roman" w:hAnsi="Times New Roman"/>
                <w:sz w:val="20"/>
              </w:rPr>
              <w:t xml:space="preserve">І тижд. </w:t>
            </w:r>
          </w:p>
        </w:tc>
        <w:tc>
          <w:tcPr>
            <w:tcW w:w="1720" w:type="dxa"/>
          </w:tcPr>
          <w:p w:rsidR="0077068A" w:rsidRPr="00357F69" w:rsidRDefault="0077068A" w:rsidP="00E55FC6">
            <w:pPr>
              <w:pStyle w:val="11"/>
              <w:spacing w:line="240" w:lineRule="auto"/>
              <w:ind w:right="-40"/>
              <w:jc w:val="left"/>
              <w:rPr>
                <w:rFonts w:ascii="Times New Roman" w:hAnsi="Times New Roman"/>
                <w:sz w:val="20"/>
              </w:rPr>
            </w:pPr>
            <w:r>
              <w:rPr>
                <w:rFonts w:ascii="Times New Roman" w:hAnsi="Times New Roman"/>
                <w:sz w:val="20"/>
              </w:rPr>
              <w:t>А</w:t>
            </w:r>
            <w:r w:rsidRPr="00357F69">
              <w:rPr>
                <w:rFonts w:ascii="Times New Roman" w:hAnsi="Times New Roman"/>
                <w:sz w:val="20"/>
              </w:rPr>
              <w:t>дміністрація</w:t>
            </w:r>
          </w:p>
        </w:tc>
        <w:tc>
          <w:tcPr>
            <w:tcW w:w="2001" w:type="dxa"/>
          </w:tcPr>
          <w:p w:rsidR="0077068A" w:rsidRPr="00357F69" w:rsidRDefault="0077068A" w:rsidP="00E55FC6">
            <w:pPr>
              <w:pStyle w:val="11"/>
              <w:spacing w:line="240" w:lineRule="auto"/>
              <w:ind w:right="386"/>
              <w:jc w:val="left"/>
              <w:rPr>
                <w:rFonts w:ascii="Times New Roman" w:hAnsi="Times New Roman"/>
                <w:sz w:val="20"/>
              </w:rPr>
            </w:pPr>
            <w:r w:rsidRPr="00357F69">
              <w:rPr>
                <w:rFonts w:ascii="Times New Roman" w:hAnsi="Times New Roman"/>
                <w:sz w:val="20"/>
              </w:rPr>
              <w:t>довідка</w:t>
            </w:r>
          </w:p>
        </w:tc>
        <w:tc>
          <w:tcPr>
            <w:tcW w:w="1224" w:type="dxa"/>
          </w:tcPr>
          <w:p w:rsidR="0077068A" w:rsidRPr="00F10FF5" w:rsidRDefault="0077068A" w:rsidP="00E55FC6"/>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4D5BDF" w:rsidRDefault="0077068A" w:rsidP="00E55FC6">
            <w:pPr>
              <w:pStyle w:val="11"/>
              <w:spacing w:line="240" w:lineRule="auto"/>
              <w:rPr>
                <w:rFonts w:ascii="Times New Roman" w:hAnsi="Times New Roman"/>
                <w:color w:val="FF0000"/>
                <w:sz w:val="20"/>
              </w:rPr>
            </w:pPr>
            <w:r w:rsidRPr="00357F69">
              <w:rPr>
                <w:rFonts w:ascii="Times New Roman" w:hAnsi="Times New Roman"/>
                <w:sz w:val="20"/>
              </w:rPr>
              <w:t>Проведення лекцій і бесід на тему профілактики СНІДу, наркоманії, куріння</w:t>
            </w:r>
            <w:r>
              <w:rPr>
                <w:rFonts w:ascii="Times New Roman" w:hAnsi="Times New Roman"/>
                <w:sz w:val="20"/>
              </w:rPr>
              <w:t xml:space="preserve"> </w:t>
            </w:r>
          </w:p>
        </w:tc>
        <w:tc>
          <w:tcPr>
            <w:tcW w:w="1434" w:type="dxa"/>
          </w:tcPr>
          <w:p w:rsidR="0077068A" w:rsidRPr="00357F69" w:rsidRDefault="0077068A" w:rsidP="00E55FC6">
            <w:pPr>
              <w:pStyle w:val="11"/>
              <w:spacing w:line="240" w:lineRule="auto"/>
              <w:ind w:left="102" w:right="-40" w:hanging="151"/>
              <w:jc w:val="left"/>
              <w:rPr>
                <w:rFonts w:ascii="Times New Roman" w:hAnsi="Times New Roman"/>
                <w:sz w:val="20"/>
              </w:rPr>
            </w:pPr>
            <w:r w:rsidRPr="00357F69">
              <w:rPr>
                <w:rFonts w:ascii="Times New Roman" w:hAnsi="Times New Roman"/>
                <w:sz w:val="20"/>
              </w:rPr>
              <w:t xml:space="preserve">ІІ тижд. </w:t>
            </w:r>
          </w:p>
        </w:tc>
        <w:tc>
          <w:tcPr>
            <w:tcW w:w="1720" w:type="dxa"/>
          </w:tcPr>
          <w:p w:rsidR="0077068A" w:rsidRDefault="0077068A" w:rsidP="00E55FC6">
            <w:pPr>
              <w:pStyle w:val="11"/>
              <w:spacing w:line="240" w:lineRule="auto"/>
              <w:ind w:right="-40"/>
              <w:jc w:val="left"/>
              <w:rPr>
                <w:rFonts w:ascii="Times New Roman" w:hAnsi="Times New Roman"/>
                <w:sz w:val="20"/>
              </w:rPr>
            </w:pPr>
            <w:r w:rsidRPr="00357F69">
              <w:rPr>
                <w:rFonts w:ascii="Times New Roman" w:hAnsi="Times New Roman"/>
                <w:sz w:val="20"/>
              </w:rPr>
              <w:t>Класні керівники</w:t>
            </w:r>
            <w:r>
              <w:rPr>
                <w:rFonts w:ascii="Times New Roman" w:hAnsi="Times New Roman"/>
                <w:sz w:val="20"/>
              </w:rPr>
              <w:t>,</w:t>
            </w:r>
          </w:p>
          <w:p w:rsidR="0077068A" w:rsidRPr="00357F69" w:rsidRDefault="0077068A" w:rsidP="00E55FC6">
            <w:pPr>
              <w:pStyle w:val="11"/>
              <w:spacing w:line="240" w:lineRule="auto"/>
              <w:ind w:right="-40"/>
              <w:jc w:val="left"/>
              <w:rPr>
                <w:rFonts w:ascii="Times New Roman" w:hAnsi="Times New Roman"/>
                <w:sz w:val="20"/>
              </w:rPr>
            </w:pPr>
            <w:r>
              <w:rPr>
                <w:rFonts w:ascii="Times New Roman" w:hAnsi="Times New Roman"/>
                <w:sz w:val="20"/>
              </w:rPr>
              <w:t>практичний психолог</w:t>
            </w:r>
          </w:p>
        </w:tc>
        <w:tc>
          <w:tcPr>
            <w:tcW w:w="2001" w:type="dxa"/>
          </w:tcPr>
          <w:p w:rsidR="0077068A" w:rsidRPr="00357F69" w:rsidRDefault="0077068A" w:rsidP="00E55FC6">
            <w:pPr>
              <w:pStyle w:val="11"/>
              <w:spacing w:line="240" w:lineRule="auto"/>
              <w:jc w:val="left"/>
              <w:rPr>
                <w:rFonts w:ascii="Times New Roman" w:hAnsi="Times New Roman"/>
                <w:sz w:val="20"/>
              </w:rPr>
            </w:pPr>
            <w:r w:rsidRPr="00357F69">
              <w:rPr>
                <w:rFonts w:ascii="Times New Roman" w:hAnsi="Times New Roman"/>
                <w:sz w:val="20"/>
              </w:rPr>
              <w:t xml:space="preserve">відвідування  </w:t>
            </w:r>
          </w:p>
          <w:p w:rsidR="0077068A" w:rsidRPr="00357F69" w:rsidRDefault="0077068A" w:rsidP="00E55FC6">
            <w:pPr>
              <w:pStyle w:val="11"/>
              <w:spacing w:line="240" w:lineRule="auto"/>
              <w:ind w:right="244"/>
              <w:jc w:val="left"/>
              <w:rPr>
                <w:rFonts w:ascii="Times New Roman" w:hAnsi="Times New Roman"/>
                <w:sz w:val="20"/>
              </w:rPr>
            </w:pPr>
            <w:r w:rsidRPr="00357F69">
              <w:rPr>
                <w:rFonts w:ascii="Times New Roman" w:hAnsi="Times New Roman"/>
                <w:sz w:val="20"/>
              </w:rPr>
              <w:t>занять</w:t>
            </w:r>
          </w:p>
        </w:tc>
        <w:tc>
          <w:tcPr>
            <w:tcW w:w="1224" w:type="dxa"/>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suppressAutoHyphens/>
              <w:snapToGrid w:val="0"/>
              <w:jc w:val="both"/>
            </w:pPr>
            <w:r>
              <w:t>Провести урок мужност «Україна – країна гідності та свободи</w:t>
            </w:r>
            <w:r w:rsidRPr="00357F69">
              <w:t>» (до Дня Гідності та Свободи)</w:t>
            </w:r>
          </w:p>
        </w:tc>
        <w:tc>
          <w:tcPr>
            <w:tcW w:w="1434" w:type="dxa"/>
            <w:shd w:val="clear" w:color="auto" w:fill="FBE4D5" w:themeFill="accent2" w:themeFillTint="33"/>
          </w:tcPr>
          <w:p w:rsidR="0077068A" w:rsidRPr="00357F69" w:rsidRDefault="0077068A" w:rsidP="00E55FC6">
            <w:pPr>
              <w:snapToGrid w:val="0"/>
            </w:pPr>
            <w:r w:rsidRPr="00357F69">
              <w:t>листоп</w:t>
            </w:r>
          </w:p>
        </w:tc>
        <w:tc>
          <w:tcPr>
            <w:tcW w:w="1720" w:type="dxa"/>
            <w:shd w:val="clear" w:color="auto" w:fill="FBE4D5" w:themeFill="accent2" w:themeFillTint="33"/>
          </w:tcPr>
          <w:p w:rsidR="0077068A" w:rsidRPr="00357F69" w:rsidRDefault="0077068A" w:rsidP="00E55FC6">
            <w:pPr>
              <w:snapToGrid w:val="0"/>
            </w:pPr>
            <w:r w:rsidRPr="00357F69">
              <w:t>Класні керівники</w:t>
            </w:r>
          </w:p>
        </w:tc>
        <w:tc>
          <w:tcPr>
            <w:tcW w:w="2001"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pStyle w:val="11"/>
              <w:spacing w:before="20" w:line="240" w:lineRule="auto"/>
              <w:rPr>
                <w:rFonts w:ascii="Times New Roman" w:hAnsi="Times New Roman"/>
                <w:sz w:val="20"/>
              </w:rPr>
            </w:pPr>
            <w:r w:rsidRPr="00357F69">
              <w:rPr>
                <w:rFonts w:ascii="Times New Roman" w:hAnsi="Times New Roman"/>
                <w:sz w:val="20"/>
              </w:rPr>
              <w:t>Психологічний практикум для учнів 5-го класу</w:t>
            </w:r>
            <w:r>
              <w:rPr>
                <w:rFonts w:ascii="Times New Roman" w:hAnsi="Times New Roman"/>
                <w:sz w:val="20"/>
              </w:rPr>
              <w:t xml:space="preserve"> </w:t>
            </w:r>
            <w:r w:rsidRPr="00357F69">
              <w:rPr>
                <w:rFonts w:ascii="Times New Roman" w:hAnsi="Times New Roman"/>
                <w:sz w:val="20"/>
              </w:rPr>
              <w:t>«Пізнай себе»</w:t>
            </w:r>
          </w:p>
        </w:tc>
        <w:tc>
          <w:tcPr>
            <w:tcW w:w="1434"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І тижд.</w:t>
            </w:r>
          </w:p>
        </w:tc>
        <w:tc>
          <w:tcPr>
            <w:tcW w:w="1720" w:type="dxa"/>
            <w:shd w:val="clear" w:color="auto" w:fill="FBE4D5" w:themeFill="accent2" w:themeFillTint="33"/>
          </w:tcPr>
          <w:p w:rsidR="0077068A" w:rsidRDefault="0077068A" w:rsidP="00E55FC6">
            <w:pPr>
              <w:pStyle w:val="11"/>
              <w:spacing w:before="0" w:line="240" w:lineRule="auto"/>
              <w:jc w:val="left"/>
              <w:rPr>
                <w:rFonts w:ascii="Times New Roman" w:hAnsi="Times New Roman"/>
                <w:sz w:val="20"/>
              </w:rPr>
            </w:pPr>
            <w:r>
              <w:rPr>
                <w:rFonts w:ascii="Times New Roman" w:hAnsi="Times New Roman"/>
                <w:sz w:val="20"/>
              </w:rPr>
              <w:t>Практичний психолог</w:t>
            </w:r>
          </w:p>
        </w:tc>
        <w:tc>
          <w:tcPr>
            <w:tcW w:w="2001"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snapToGrid w:val="0"/>
              <w:jc w:val="both"/>
            </w:pPr>
            <w:r w:rsidRPr="00357F69">
              <w:t>Провест</w:t>
            </w:r>
            <w:r>
              <w:t>и акцію «Правова перерва»</w:t>
            </w:r>
          </w:p>
        </w:tc>
        <w:tc>
          <w:tcPr>
            <w:tcW w:w="1434" w:type="dxa"/>
            <w:shd w:val="clear" w:color="auto" w:fill="FBE4D5" w:themeFill="accent2" w:themeFillTint="33"/>
          </w:tcPr>
          <w:p w:rsidR="0077068A" w:rsidRPr="00357F69" w:rsidRDefault="0077068A" w:rsidP="00E55FC6">
            <w:pPr>
              <w:snapToGrid w:val="0"/>
            </w:pPr>
            <w:r w:rsidRPr="00357F69">
              <w:t>листоп</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snapToGrid w:val="0"/>
              <w:jc w:val="both"/>
            </w:pPr>
            <w:r>
              <w:t>Провести гру «Мовна скарбничка</w:t>
            </w:r>
            <w:r w:rsidRPr="00357F69">
              <w:t>»</w:t>
            </w:r>
          </w:p>
        </w:tc>
        <w:tc>
          <w:tcPr>
            <w:tcW w:w="1434" w:type="dxa"/>
            <w:shd w:val="clear" w:color="auto" w:fill="FBE4D5" w:themeFill="accent2" w:themeFillTint="33"/>
          </w:tcPr>
          <w:p w:rsidR="0077068A" w:rsidRPr="00357F69" w:rsidRDefault="0077068A" w:rsidP="00E55FC6">
            <w:pPr>
              <w:snapToGrid w:val="0"/>
            </w:pPr>
            <w:r w:rsidRPr="00357F69">
              <w:t>листоп</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snapToGrid w:val="0"/>
              <w:jc w:val="both"/>
            </w:pPr>
            <w:r>
              <w:t>Провести дайджест «Толерантність – дорога до миру»</w:t>
            </w:r>
          </w:p>
        </w:tc>
        <w:tc>
          <w:tcPr>
            <w:tcW w:w="1434" w:type="dxa"/>
            <w:shd w:val="clear" w:color="auto" w:fill="FBE4D5" w:themeFill="accent2" w:themeFillTint="33"/>
          </w:tcPr>
          <w:p w:rsidR="0077068A" w:rsidRPr="00357F69" w:rsidRDefault="0077068A" w:rsidP="00E55FC6">
            <w:pPr>
              <w:snapToGrid w:val="0"/>
            </w:pPr>
            <w:r w:rsidRPr="00357F69">
              <w:t>листоп</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snapToGrid w:val="0"/>
              <w:jc w:val="both"/>
            </w:pPr>
            <w:r>
              <w:t>Провести віртуальну подорож «Мандрівка Україною»</w:t>
            </w:r>
          </w:p>
        </w:tc>
        <w:tc>
          <w:tcPr>
            <w:tcW w:w="1434" w:type="dxa"/>
            <w:shd w:val="clear" w:color="auto" w:fill="FBE4D5" w:themeFill="accent2" w:themeFillTint="33"/>
          </w:tcPr>
          <w:p w:rsidR="0077068A" w:rsidRPr="00357F69" w:rsidRDefault="0077068A" w:rsidP="00E55FC6">
            <w:pPr>
              <w:snapToGrid w:val="0"/>
            </w:pPr>
            <w:r w:rsidRPr="00357F69">
              <w:t>листоп</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snapToGrid w:val="0"/>
              <w:jc w:val="both"/>
            </w:pPr>
            <w:r w:rsidRPr="00357F69">
              <w:t>П</w:t>
            </w:r>
            <w:r>
              <w:t>ровести історико-літературне дослідження «Історія Майдану»</w:t>
            </w:r>
          </w:p>
        </w:tc>
        <w:tc>
          <w:tcPr>
            <w:tcW w:w="1434" w:type="dxa"/>
            <w:shd w:val="clear" w:color="auto" w:fill="FBE4D5" w:themeFill="accent2" w:themeFillTint="33"/>
          </w:tcPr>
          <w:p w:rsidR="0077068A" w:rsidRPr="00357F69" w:rsidRDefault="0077068A" w:rsidP="00E55FC6">
            <w:pPr>
              <w:snapToGrid w:val="0"/>
            </w:pPr>
            <w:r w:rsidRPr="00357F69">
              <w:t>листоп</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snapToGrid w:val="0"/>
              <w:jc w:val="both"/>
            </w:pPr>
            <w:r>
              <w:t>Провести акцію «Свічка скорботи»</w:t>
            </w:r>
          </w:p>
        </w:tc>
        <w:tc>
          <w:tcPr>
            <w:tcW w:w="1434" w:type="dxa"/>
            <w:shd w:val="clear" w:color="auto" w:fill="FBE4D5" w:themeFill="accent2" w:themeFillTint="33"/>
          </w:tcPr>
          <w:p w:rsidR="0077068A" w:rsidRPr="00357F69" w:rsidRDefault="0077068A" w:rsidP="00E55FC6">
            <w:pPr>
              <w:snapToGrid w:val="0"/>
            </w:pPr>
            <w:r w:rsidRPr="00357F69">
              <w:t>листоп</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snapToGrid w:val="0"/>
              <w:jc w:val="both"/>
            </w:pPr>
            <w:r w:rsidRPr="00357F69">
              <w:t>Організувати участь школярів у Всеукраїнській акції:</w:t>
            </w:r>
          </w:p>
          <w:p w:rsidR="0077068A" w:rsidRPr="00357F69" w:rsidRDefault="0077068A" w:rsidP="0077068A">
            <w:pPr>
              <w:numPr>
                <w:ilvl w:val="0"/>
                <w:numId w:val="16"/>
              </w:numPr>
              <w:suppressAutoHyphens/>
              <w:jc w:val="both"/>
            </w:pPr>
            <w:r w:rsidRPr="00357F69">
              <w:t xml:space="preserve"> «Птах року »</w:t>
            </w:r>
          </w:p>
        </w:tc>
        <w:tc>
          <w:tcPr>
            <w:tcW w:w="1434" w:type="dxa"/>
            <w:shd w:val="clear" w:color="auto" w:fill="FBE4D5" w:themeFill="accent2" w:themeFillTint="33"/>
          </w:tcPr>
          <w:p w:rsidR="0077068A" w:rsidRPr="00357F69" w:rsidRDefault="0077068A" w:rsidP="00E55FC6">
            <w:r w:rsidRPr="00357F69">
              <w:t>листоп</w:t>
            </w:r>
          </w:p>
          <w:p w:rsidR="0077068A" w:rsidRPr="00357F69" w:rsidRDefault="0077068A" w:rsidP="00E55FC6"/>
        </w:tc>
        <w:tc>
          <w:tcPr>
            <w:tcW w:w="1720" w:type="dxa"/>
            <w:shd w:val="clear" w:color="auto" w:fill="FBE4D5" w:themeFill="accent2" w:themeFillTint="33"/>
          </w:tcPr>
          <w:p w:rsidR="0077068A" w:rsidRPr="00357F69" w:rsidRDefault="0077068A" w:rsidP="00E55FC6">
            <w:pPr>
              <w:snapToGrid w:val="0"/>
            </w:pPr>
            <w:r w:rsidRPr="00357F69">
              <w:t>Вчитель біології</w:t>
            </w:r>
          </w:p>
        </w:tc>
        <w:tc>
          <w:tcPr>
            <w:tcW w:w="2001"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pStyle w:val="11"/>
              <w:spacing w:before="0" w:line="240" w:lineRule="auto"/>
              <w:rPr>
                <w:rFonts w:ascii="Times New Roman" w:hAnsi="Times New Roman"/>
                <w:sz w:val="20"/>
              </w:rPr>
            </w:pPr>
            <w:r w:rsidRPr="00357F69">
              <w:rPr>
                <w:rFonts w:ascii="Times New Roman" w:hAnsi="Times New Roman"/>
                <w:sz w:val="20"/>
              </w:rPr>
              <w:t>Організація коректуючих занять із першокласниками, які мають труднощі в адаптації</w:t>
            </w:r>
          </w:p>
        </w:tc>
        <w:tc>
          <w:tcPr>
            <w:tcW w:w="1434" w:type="dxa"/>
            <w:shd w:val="clear" w:color="auto" w:fill="FBE4D5" w:themeFill="accent2" w:themeFillTint="33"/>
          </w:tcPr>
          <w:p w:rsidR="0077068A" w:rsidRPr="00357F69" w:rsidRDefault="0077068A" w:rsidP="00E55FC6">
            <w:pPr>
              <w:pStyle w:val="11"/>
              <w:spacing w:before="0" w:line="240" w:lineRule="auto"/>
              <w:jc w:val="left"/>
              <w:rPr>
                <w:rFonts w:ascii="Times New Roman" w:hAnsi="Times New Roman"/>
                <w:sz w:val="20"/>
              </w:rPr>
            </w:pPr>
            <w:r w:rsidRPr="00357F69">
              <w:rPr>
                <w:rFonts w:ascii="Times New Roman" w:hAnsi="Times New Roman"/>
                <w:sz w:val="20"/>
              </w:rPr>
              <w:t>ІІ тижд.</w:t>
            </w:r>
          </w:p>
        </w:tc>
        <w:tc>
          <w:tcPr>
            <w:tcW w:w="1720" w:type="dxa"/>
            <w:shd w:val="clear" w:color="auto" w:fill="FBE4D5" w:themeFill="accent2" w:themeFillTint="33"/>
          </w:tcPr>
          <w:p w:rsidR="0077068A" w:rsidRDefault="0077068A" w:rsidP="00E55FC6">
            <w:pPr>
              <w:pStyle w:val="11"/>
              <w:spacing w:before="0" w:line="240" w:lineRule="auto"/>
              <w:jc w:val="left"/>
              <w:rPr>
                <w:rFonts w:ascii="Times New Roman" w:hAnsi="Times New Roman"/>
                <w:sz w:val="20"/>
              </w:rPr>
            </w:pPr>
            <w:r>
              <w:rPr>
                <w:rFonts w:ascii="Times New Roman" w:hAnsi="Times New Roman"/>
                <w:sz w:val="20"/>
              </w:rPr>
              <w:t>Практичний психолог</w:t>
            </w:r>
          </w:p>
        </w:tc>
        <w:tc>
          <w:tcPr>
            <w:tcW w:w="2001" w:type="dxa"/>
            <w:shd w:val="clear" w:color="auto" w:fill="FBE4D5" w:themeFill="accent2" w:themeFillTint="33"/>
          </w:tcPr>
          <w:p w:rsidR="0077068A" w:rsidRPr="00357F69" w:rsidRDefault="0077068A" w:rsidP="00E55FC6">
            <w:pPr>
              <w:pStyle w:val="11"/>
              <w:spacing w:before="0" w:line="240" w:lineRule="auto"/>
              <w:jc w:val="left"/>
              <w:rPr>
                <w:rFonts w:ascii="Times New Roman" w:hAnsi="Times New Roman"/>
                <w:sz w:val="20"/>
              </w:rPr>
            </w:pP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snapToGrid w:val="0"/>
              <w:jc w:val="both"/>
            </w:pPr>
            <w:r w:rsidRPr="00357F69">
              <w:t>Провести заходи щодо відзначення таких важливих пам’ятних та ювілейних дат:</w:t>
            </w:r>
          </w:p>
          <w:p w:rsidR="0077068A" w:rsidRPr="00357F69" w:rsidRDefault="0077068A" w:rsidP="0077068A">
            <w:pPr>
              <w:numPr>
                <w:ilvl w:val="0"/>
                <w:numId w:val="10"/>
              </w:numPr>
              <w:suppressAutoHyphens/>
              <w:jc w:val="both"/>
            </w:pPr>
            <w:r w:rsidRPr="00357F69">
              <w:lastRenderedPageBreak/>
              <w:t>Дня української писемності та мови</w:t>
            </w:r>
          </w:p>
          <w:p w:rsidR="0077068A" w:rsidRPr="00357F69" w:rsidRDefault="0077068A" w:rsidP="0077068A">
            <w:pPr>
              <w:numPr>
                <w:ilvl w:val="0"/>
                <w:numId w:val="10"/>
              </w:numPr>
              <w:suppressAutoHyphens/>
              <w:jc w:val="both"/>
            </w:pPr>
            <w:r w:rsidRPr="00357F69">
              <w:t>роковин голодомору 1923-1933 років в Україні</w:t>
            </w:r>
          </w:p>
          <w:p w:rsidR="0077068A" w:rsidRPr="00357F69" w:rsidRDefault="0077068A" w:rsidP="0077068A">
            <w:pPr>
              <w:numPr>
                <w:ilvl w:val="0"/>
                <w:numId w:val="10"/>
              </w:numPr>
              <w:suppressAutoHyphens/>
              <w:jc w:val="both"/>
            </w:pPr>
            <w:r w:rsidRPr="00357F69">
              <w:t>100 років з дня проголошення Української Народної республіки ІІІ Універсалом Української Центральної Ради</w:t>
            </w:r>
          </w:p>
        </w:tc>
        <w:tc>
          <w:tcPr>
            <w:tcW w:w="1434" w:type="dxa"/>
            <w:shd w:val="clear" w:color="auto" w:fill="FBE4D5" w:themeFill="accent2" w:themeFillTint="33"/>
          </w:tcPr>
          <w:p w:rsidR="0077068A" w:rsidRPr="00357F69" w:rsidRDefault="0077068A" w:rsidP="00E55FC6">
            <w:pPr>
              <w:snapToGrid w:val="0"/>
            </w:pPr>
            <w:r w:rsidRPr="00357F69">
              <w:lastRenderedPageBreak/>
              <w:t>листоп</w:t>
            </w:r>
          </w:p>
        </w:tc>
        <w:tc>
          <w:tcPr>
            <w:tcW w:w="1720" w:type="dxa"/>
            <w:shd w:val="clear" w:color="auto" w:fill="FBE4D5" w:themeFill="accent2" w:themeFillTint="33"/>
          </w:tcPr>
          <w:p w:rsidR="0077068A" w:rsidRPr="00357F69" w:rsidRDefault="0077068A" w:rsidP="00E55FC6">
            <w:pPr>
              <w:snapToGrid w:val="0"/>
            </w:pPr>
            <w:r>
              <w:t>Педагог-організатор,</w:t>
            </w:r>
          </w:p>
          <w:p w:rsidR="0077068A" w:rsidRPr="00357F69" w:rsidRDefault="0077068A" w:rsidP="00E55FC6">
            <w:pPr>
              <w:snapToGrid w:val="0"/>
            </w:pPr>
            <w:r w:rsidRPr="00357F69">
              <w:lastRenderedPageBreak/>
              <w:t>класні керівники</w:t>
            </w:r>
          </w:p>
        </w:tc>
        <w:tc>
          <w:tcPr>
            <w:tcW w:w="2001"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lastRenderedPageBreak/>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jc w:val="both"/>
            </w:pPr>
            <w:r w:rsidRPr="00357F69">
              <w:t>Провести спортивно-масові заходи:</w:t>
            </w:r>
          </w:p>
          <w:p w:rsidR="0077068A" w:rsidRPr="00357F69" w:rsidRDefault="0077068A" w:rsidP="0077068A">
            <w:pPr>
              <w:numPr>
                <w:ilvl w:val="0"/>
                <w:numId w:val="9"/>
              </w:numPr>
              <w:suppressAutoHyphens/>
              <w:jc w:val="both"/>
            </w:pPr>
            <w:r w:rsidRPr="00357F69">
              <w:t>змагання з шашок, шахів, настільного тенісу</w:t>
            </w:r>
          </w:p>
        </w:tc>
        <w:tc>
          <w:tcPr>
            <w:tcW w:w="1434" w:type="dxa"/>
            <w:shd w:val="clear" w:color="auto" w:fill="FBE4D5" w:themeFill="accent2" w:themeFillTint="33"/>
          </w:tcPr>
          <w:p w:rsidR="0077068A" w:rsidRPr="00357F69" w:rsidRDefault="0077068A" w:rsidP="00E55FC6">
            <w:pPr>
              <w:snapToGrid w:val="0"/>
            </w:pPr>
            <w:r w:rsidRPr="00357F69">
              <w:t>листоп</w:t>
            </w:r>
          </w:p>
        </w:tc>
        <w:tc>
          <w:tcPr>
            <w:tcW w:w="1720" w:type="dxa"/>
            <w:shd w:val="clear" w:color="auto" w:fill="FBE4D5" w:themeFill="accent2" w:themeFillTint="33"/>
          </w:tcPr>
          <w:p w:rsidR="0077068A" w:rsidRPr="00357F69" w:rsidRDefault="0077068A" w:rsidP="00E55FC6">
            <w:pPr>
              <w:snapToGrid w:val="0"/>
            </w:pPr>
            <w:r w:rsidRPr="00357F69">
              <w:t>Вчитель ф-ри</w:t>
            </w:r>
          </w:p>
        </w:tc>
        <w:tc>
          <w:tcPr>
            <w:tcW w:w="2001"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snapToGrid w:val="0"/>
              <w:jc w:val="both"/>
            </w:pPr>
            <w:r w:rsidRPr="00357F69">
              <w:t>Засідання учнівської Ради</w:t>
            </w:r>
          </w:p>
        </w:tc>
        <w:tc>
          <w:tcPr>
            <w:tcW w:w="1434" w:type="dxa"/>
            <w:shd w:val="clear" w:color="auto" w:fill="FBE4D5" w:themeFill="accent2" w:themeFillTint="33"/>
          </w:tcPr>
          <w:p w:rsidR="0077068A" w:rsidRPr="00357F69" w:rsidRDefault="0077068A" w:rsidP="00E55FC6">
            <w:pPr>
              <w:snapToGrid w:val="0"/>
            </w:pPr>
            <w:r w:rsidRPr="00357F69">
              <w:t>І тижд.</w:t>
            </w:r>
          </w:p>
        </w:tc>
        <w:tc>
          <w:tcPr>
            <w:tcW w:w="1720" w:type="dxa"/>
            <w:shd w:val="clear" w:color="auto" w:fill="FBE4D5" w:themeFill="accent2" w:themeFillTint="33"/>
          </w:tcPr>
          <w:p w:rsidR="0077068A" w:rsidRPr="00F10FF5"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Педагог-організатор</w:t>
            </w:r>
          </w:p>
        </w:tc>
        <w:tc>
          <w:tcPr>
            <w:tcW w:w="2001" w:type="dxa"/>
            <w:shd w:val="clear" w:color="auto" w:fill="FBE4D5" w:themeFill="accent2" w:themeFillTint="33"/>
          </w:tcPr>
          <w:p w:rsidR="0077068A" w:rsidRPr="00357F69" w:rsidRDefault="0077068A" w:rsidP="00E55FC6">
            <w:pPr>
              <w:snapToGrid w:val="0"/>
            </w:pPr>
            <w:r w:rsidRPr="00357F69">
              <w:t>рішення</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pStyle w:val="11"/>
              <w:spacing w:before="20" w:line="240" w:lineRule="auto"/>
              <w:rPr>
                <w:rFonts w:ascii="Times New Roman" w:hAnsi="Times New Roman"/>
                <w:sz w:val="20"/>
              </w:rPr>
            </w:pPr>
            <w:r w:rsidRPr="00357F69">
              <w:rPr>
                <w:rFonts w:ascii="Times New Roman" w:hAnsi="Times New Roman"/>
                <w:sz w:val="20"/>
              </w:rPr>
              <w:t>Формуванн</w:t>
            </w:r>
            <w:r>
              <w:rPr>
                <w:rFonts w:ascii="Times New Roman" w:hAnsi="Times New Roman"/>
                <w:sz w:val="20"/>
              </w:rPr>
              <w:t>я банку даних учасників ЗНО 2023</w:t>
            </w:r>
          </w:p>
        </w:tc>
        <w:tc>
          <w:tcPr>
            <w:tcW w:w="1434"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До 18.11</w:t>
            </w:r>
          </w:p>
        </w:tc>
        <w:tc>
          <w:tcPr>
            <w:tcW w:w="1720"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Директор</w:t>
            </w:r>
          </w:p>
        </w:tc>
        <w:tc>
          <w:tcPr>
            <w:tcW w:w="2001" w:type="dxa"/>
            <w:shd w:val="clear" w:color="auto" w:fill="FBE4D5" w:themeFill="accent2" w:themeFillTint="33"/>
          </w:tcPr>
          <w:p w:rsidR="0077068A" w:rsidRPr="00357F69" w:rsidRDefault="0077068A" w:rsidP="00E55FC6">
            <w:pPr>
              <w:pStyle w:val="11"/>
              <w:spacing w:before="20" w:line="240" w:lineRule="auto"/>
              <w:jc w:val="left"/>
              <w:rPr>
                <w:rFonts w:ascii="Times New Roman" w:hAnsi="Times New Roman"/>
                <w:sz w:val="20"/>
              </w:rPr>
            </w:pP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Height w:val="2804"/>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357F69" w:rsidRDefault="0077068A" w:rsidP="00E55FC6">
            <w:pPr>
              <w:snapToGrid w:val="0"/>
              <w:jc w:val="both"/>
            </w:pPr>
            <w:r w:rsidRPr="00357F69">
              <w:t>Провести заходи щодо відзначення таких важливих пам’ятних та ювілейних дат:</w:t>
            </w:r>
          </w:p>
          <w:p w:rsidR="0077068A" w:rsidRPr="00357F69" w:rsidRDefault="0077068A" w:rsidP="00E55FC6">
            <w:pPr>
              <w:jc w:val="both"/>
              <w:rPr>
                <w:u w:val="single"/>
              </w:rPr>
            </w:pPr>
            <w:r w:rsidRPr="00357F69">
              <w:rPr>
                <w:u w:val="single"/>
              </w:rPr>
              <w:t xml:space="preserve">Всеукраїнські пам’ятні та ювілейні дати: </w:t>
            </w:r>
          </w:p>
          <w:p w:rsidR="0077068A" w:rsidRPr="00357F69" w:rsidRDefault="0077068A" w:rsidP="00E55FC6">
            <w:pPr>
              <w:jc w:val="both"/>
              <w:rPr>
                <w:color w:val="000000"/>
              </w:rPr>
            </w:pPr>
            <w:r w:rsidRPr="00357F69">
              <w:rPr>
                <w:color w:val="000000"/>
              </w:rPr>
              <w:t xml:space="preserve">25 листопада − День пам’яті жертв голодоморів; </w:t>
            </w:r>
          </w:p>
          <w:p w:rsidR="0077068A" w:rsidRPr="00357F69" w:rsidRDefault="0077068A" w:rsidP="00E55FC6">
            <w:pPr>
              <w:jc w:val="both"/>
              <w:rPr>
                <w:color w:val="000000"/>
                <w:u w:val="single"/>
              </w:rPr>
            </w:pPr>
            <w:r w:rsidRPr="00357F69">
              <w:rPr>
                <w:color w:val="000000"/>
                <w:u w:val="single"/>
              </w:rPr>
              <w:t xml:space="preserve">Міжнародні пам’ятні та ювілейні дати: </w:t>
            </w:r>
          </w:p>
          <w:p w:rsidR="0077068A" w:rsidRPr="00357F69" w:rsidRDefault="0077068A" w:rsidP="00E55FC6">
            <w:pPr>
              <w:jc w:val="both"/>
              <w:rPr>
                <w:color w:val="000000"/>
              </w:rPr>
            </w:pPr>
            <w:r w:rsidRPr="00357F69">
              <w:rPr>
                <w:color w:val="000000"/>
              </w:rPr>
              <w:t xml:space="preserve">5 листопада – Всесвітній день чоловіків (перша субота листопада); </w:t>
            </w:r>
          </w:p>
          <w:p w:rsidR="0077068A" w:rsidRPr="00357F69" w:rsidRDefault="0077068A" w:rsidP="00E55FC6">
            <w:pPr>
              <w:jc w:val="both"/>
              <w:rPr>
                <w:color w:val="000000"/>
              </w:rPr>
            </w:pPr>
            <w:r w:rsidRPr="00357F69">
              <w:rPr>
                <w:color w:val="000000"/>
              </w:rPr>
              <w:t xml:space="preserve">16 листопада − Міжнародний день толерантності; </w:t>
            </w:r>
          </w:p>
          <w:p w:rsidR="0077068A" w:rsidRPr="00357F69" w:rsidRDefault="0077068A" w:rsidP="00E55FC6">
            <w:pPr>
              <w:jc w:val="both"/>
              <w:rPr>
                <w:color w:val="000000"/>
              </w:rPr>
            </w:pPr>
            <w:r w:rsidRPr="00357F69">
              <w:rPr>
                <w:color w:val="000000"/>
              </w:rPr>
              <w:t xml:space="preserve">17 листопада − Міжнародний день студента; </w:t>
            </w:r>
          </w:p>
          <w:p w:rsidR="0077068A" w:rsidRPr="00357F69" w:rsidRDefault="0077068A" w:rsidP="00E55FC6">
            <w:pPr>
              <w:jc w:val="both"/>
            </w:pPr>
            <w:r w:rsidRPr="00357F69">
              <w:rPr>
                <w:color w:val="000000"/>
              </w:rPr>
              <w:t>20 листопада − Всесвітній день дитини</w:t>
            </w:r>
            <w:r w:rsidRPr="00357F69">
              <w:t xml:space="preserve"> </w:t>
            </w:r>
          </w:p>
        </w:tc>
        <w:tc>
          <w:tcPr>
            <w:tcW w:w="1434" w:type="dxa"/>
            <w:shd w:val="clear" w:color="auto" w:fill="FBE4D5" w:themeFill="accent2" w:themeFillTint="33"/>
          </w:tcPr>
          <w:p w:rsidR="0077068A" w:rsidRPr="00357F69" w:rsidRDefault="0077068A" w:rsidP="00E55FC6">
            <w:pPr>
              <w:snapToGrid w:val="0"/>
            </w:pPr>
            <w:r w:rsidRPr="00357F69">
              <w:t>пр.року</w:t>
            </w:r>
          </w:p>
        </w:tc>
        <w:tc>
          <w:tcPr>
            <w:tcW w:w="1720" w:type="dxa"/>
            <w:shd w:val="clear" w:color="auto" w:fill="FBE4D5" w:themeFill="accent2" w:themeFillTint="33"/>
          </w:tcPr>
          <w:p w:rsidR="0077068A" w:rsidRPr="00357F69" w:rsidRDefault="0077068A" w:rsidP="00E55FC6">
            <w:pPr>
              <w:snapToGrid w:val="0"/>
            </w:pPr>
            <w:r w:rsidRPr="00357F69">
              <w:t>Класні керівники</w:t>
            </w:r>
            <w:r>
              <w:t>,</w:t>
            </w:r>
          </w:p>
          <w:p w:rsidR="0077068A" w:rsidRPr="00357F69" w:rsidRDefault="0077068A" w:rsidP="00E55FC6">
            <w:pPr>
              <w:snapToGrid w:val="0"/>
            </w:pPr>
            <w:r>
              <w:t>педагог-організатор</w:t>
            </w:r>
          </w:p>
        </w:tc>
        <w:tc>
          <w:tcPr>
            <w:tcW w:w="2001" w:type="dxa"/>
            <w:shd w:val="clear" w:color="auto" w:fill="FBE4D5" w:themeFill="accent2" w:themeFillTint="33"/>
          </w:tcPr>
          <w:p w:rsidR="0077068A" w:rsidRPr="00357F69" w:rsidRDefault="0077068A" w:rsidP="00E55FC6">
            <w:pPr>
              <w:snapToGrid w:val="0"/>
            </w:pPr>
            <w:r w:rsidRPr="00357F69">
              <w:t>аналіз</w:t>
            </w:r>
          </w:p>
        </w:tc>
        <w:tc>
          <w:tcPr>
            <w:tcW w:w="1224" w:type="dxa"/>
            <w:shd w:val="clear" w:color="auto" w:fill="FBE4D5" w:themeFill="accent2" w:themeFillTint="33"/>
          </w:tcPr>
          <w:p w:rsidR="0077068A" w:rsidRPr="00F10FF5" w:rsidRDefault="0077068A" w:rsidP="00E55FC6"/>
        </w:tc>
      </w:tr>
      <w:tr w:rsidR="0077068A" w:rsidRPr="00F7114C" w:rsidTr="0077068A">
        <w:trPr>
          <w:gridAfter w:val="1"/>
          <w:wAfter w:w="9" w:type="dxa"/>
        </w:trPr>
        <w:tc>
          <w:tcPr>
            <w:tcW w:w="396" w:type="dxa"/>
            <w:shd w:val="clear" w:color="auto" w:fill="E2EFD9" w:themeFill="accent6" w:themeFillTint="33"/>
          </w:tcPr>
          <w:p w:rsidR="0077068A" w:rsidRPr="00F10FF5" w:rsidRDefault="0077068A" w:rsidP="00E55FC6"/>
        </w:tc>
        <w:tc>
          <w:tcPr>
            <w:tcW w:w="4424" w:type="dxa"/>
            <w:shd w:val="clear" w:color="auto" w:fill="E2EFD9" w:themeFill="accent6" w:themeFillTint="33"/>
          </w:tcPr>
          <w:p w:rsidR="0077068A" w:rsidRPr="005B36A3" w:rsidRDefault="0077068A" w:rsidP="00E55FC6">
            <w:pPr>
              <w:pStyle w:val="11"/>
              <w:spacing w:before="20" w:line="240" w:lineRule="auto"/>
              <w:rPr>
                <w:rFonts w:ascii="Times New Roman" w:hAnsi="Times New Roman"/>
                <w:sz w:val="20"/>
              </w:rPr>
            </w:pPr>
            <w:r w:rsidRPr="005B36A3">
              <w:rPr>
                <w:rFonts w:ascii="Times New Roman" w:hAnsi="Times New Roman"/>
                <w:sz w:val="20"/>
              </w:rPr>
              <w:t>Класні батьківські збори</w:t>
            </w:r>
          </w:p>
        </w:tc>
        <w:tc>
          <w:tcPr>
            <w:tcW w:w="1434" w:type="dxa"/>
            <w:shd w:val="clear" w:color="auto" w:fill="E2EFD9" w:themeFill="accent6" w:themeFillTint="33"/>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ІІ тижд.</w:t>
            </w:r>
          </w:p>
        </w:tc>
        <w:tc>
          <w:tcPr>
            <w:tcW w:w="1720" w:type="dxa"/>
            <w:shd w:val="clear" w:color="auto" w:fill="E2EFD9" w:themeFill="accent6" w:themeFillTint="33"/>
          </w:tcPr>
          <w:p w:rsidR="0077068A" w:rsidRPr="005B36A3" w:rsidRDefault="0077068A" w:rsidP="00E55FC6">
            <w:pPr>
              <w:pStyle w:val="11"/>
              <w:spacing w:before="20" w:line="240" w:lineRule="auto"/>
              <w:jc w:val="left"/>
              <w:rPr>
                <w:rFonts w:ascii="Times New Roman" w:hAnsi="Times New Roman"/>
                <w:sz w:val="20"/>
              </w:rPr>
            </w:pPr>
            <w:r>
              <w:rPr>
                <w:rFonts w:ascii="Times New Roman" w:hAnsi="Times New Roman"/>
                <w:sz w:val="20"/>
              </w:rPr>
              <w:t>Класні керівники</w:t>
            </w:r>
          </w:p>
        </w:tc>
        <w:tc>
          <w:tcPr>
            <w:tcW w:w="2001" w:type="dxa"/>
            <w:shd w:val="clear" w:color="auto" w:fill="E2EFD9" w:themeFill="accent6" w:themeFillTint="33"/>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відвідування</w:t>
            </w:r>
          </w:p>
        </w:tc>
        <w:tc>
          <w:tcPr>
            <w:tcW w:w="1224" w:type="dxa"/>
            <w:shd w:val="clear" w:color="auto" w:fill="E2EFD9" w:themeFill="accent6" w:themeFillTint="33"/>
          </w:tcPr>
          <w:p w:rsidR="0077068A" w:rsidRPr="00F10FF5" w:rsidRDefault="0077068A" w:rsidP="00E55FC6"/>
        </w:tc>
      </w:tr>
      <w:tr w:rsidR="0077068A" w:rsidRPr="00F7114C" w:rsidTr="0077068A">
        <w:trPr>
          <w:gridAfter w:val="1"/>
          <w:wAfter w:w="9" w:type="dxa"/>
        </w:trPr>
        <w:tc>
          <w:tcPr>
            <w:tcW w:w="396" w:type="dxa"/>
            <w:shd w:val="clear" w:color="auto" w:fill="E2EFD9" w:themeFill="accent6" w:themeFillTint="33"/>
          </w:tcPr>
          <w:p w:rsidR="0077068A" w:rsidRPr="00F10FF5" w:rsidRDefault="0077068A" w:rsidP="00E55FC6"/>
        </w:tc>
        <w:tc>
          <w:tcPr>
            <w:tcW w:w="4424" w:type="dxa"/>
            <w:shd w:val="clear" w:color="auto" w:fill="E2EFD9" w:themeFill="accent6" w:themeFillTint="33"/>
          </w:tcPr>
          <w:p w:rsidR="0077068A" w:rsidRPr="005B36A3" w:rsidRDefault="0077068A" w:rsidP="00E55FC6">
            <w:pPr>
              <w:pStyle w:val="11"/>
              <w:spacing w:before="20" w:line="240" w:lineRule="auto"/>
              <w:rPr>
                <w:rFonts w:ascii="Times New Roman" w:hAnsi="Times New Roman"/>
                <w:sz w:val="20"/>
              </w:rPr>
            </w:pPr>
            <w:r w:rsidRPr="005B36A3">
              <w:rPr>
                <w:rFonts w:ascii="Times New Roman" w:hAnsi="Times New Roman"/>
                <w:sz w:val="20"/>
              </w:rPr>
              <w:t>Проведення консультацій для батьків</w:t>
            </w:r>
            <w:r>
              <w:rPr>
                <w:rFonts w:ascii="Times New Roman" w:hAnsi="Times New Roman"/>
                <w:sz w:val="20"/>
              </w:rPr>
              <w:t xml:space="preserve"> </w:t>
            </w:r>
            <w:r w:rsidRPr="005B36A3">
              <w:rPr>
                <w:rFonts w:ascii="Times New Roman" w:hAnsi="Times New Roman"/>
                <w:sz w:val="20"/>
              </w:rPr>
              <w:t>за результатами діагностики</w:t>
            </w:r>
          </w:p>
        </w:tc>
        <w:tc>
          <w:tcPr>
            <w:tcW w:w="1434" w:type="dxa"/>
            <w:shd w:val="clear" w:color="auto" w:fill="E2EFD9" w:themeFill="accent6" w:themeFillTint="33"/>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І тижд.</w:t>
            </w:r>
          </w:p>
        </w:tc>
        <w:tc>
          <w:tcPr>
            <w:tcW w:w="1720" w:type="dxa"/>
            <w:shd w:val="clear" w:color="auto" w:fill="E2EFD9" w:themeFill="accent6" w:themeFillTint="33"/>
          </w:tcPr>
          <w:p w:rsidR="0077068A" w:rsidRPr="005B36A3" w:rsidRDefault="0077068A" w:rsidP="00E55FC6">
            <w:pPr>
              <w:pStyle w:val="11"/>
              <w:spacing w:before="20" w:line="240" w:lineRule="auto"/>
              <w:jc w:val="left"/>
              <w:rPr>
                <w:rFonts w:ascii="Times New Roman" w:hAnsi="Times New Roman"/>
                <w:sz w:val="20"/>
              </w:rPr>
            </w:pPr>
            <w:r>
              <w:rPr>
                <w:rFonts w:ascii="Times New Roman" w:hAnsi="Times New Roman"/>
                <w:sz w:val="20"/>
              </w:rPr>
              <w:t>Практичний психолог</w:t>
            </w:r>
          </w:p>
        </w:tc>
        <w:tc>
          <w:tcPr>
            <w:tcW w:w="2001" w:type="dxa"/>
            <w:shd w:val="clear" w:color="auto" w:fill="E2EFD9" w:themeFill="accent6" w:themeFillTint="33"/>
          </w:tcPr>
          <w:p w:rsidR="0077068A" w:rsidRPr="005B36A3" w:rsidRDefault="0077068A" w:rsidP="00E55FC6">
            <w:pPr>
              <w:pStyle w:val="11"/>
              <w:spacing w:before="20" w:line="240" w:lineRule="auto"/>
              <w:jc w:val="left"/>
              <w:rPr>
                <w:rFonts w:ascii="Times New Roman" w:hAnsi="Times New Roman"/>
                <w:sz w:val="20"/>
              </w:rPr>
            </w:pPr>
            <w:r>
              <w:rPr>
                <w:rFonts w:ascii="Times New Roman" w:hAnsi="Times New Roman"/>
                <w:sz w:val="20"/>
              </w:rPr>
              <w:t>аналіз</w:t>
            </w:r>
          </w:p>
        </w:tc>
        <w:tc>
          <w:tcPr>
            <w:tcW w:w="1224" w:type="dxa"/>
            <w:shd w:val="clear" w:color="auto" w:fill="E2EFD9" w:themeFill="accent6" w:themeFillTint="33"/>
          </w:tcPr>
          <w:p w:rsidR="0077068A" w:rsidRPr="00F10FF5" w:rsidRDefault="0077068A" w:rsidP="00E55FC6"/>
        </w:tc>
      </w:tr>
      <w:tr w:rsidR="0077068A" w:rsidRPr="00F7114C" w:rsidTr="0077068A">
        <w:trPr>
          <w:gridAfter w:val="1"/>
          <w:wAfter w:w="9" w:type="dxa"/>
        </w:trPr>
        <w:tc>
          <w:tcPr>
            <w:tcW w:w="396" w:type="dxa"/>
            <w:shd w:val="clear" w:color="auto" w:fill="E2EFD9" w:themeFill="accent6" w:themeFillTint="33"/>
          </w:tcPr>
          <w:p w:rsidR="0077068A" w:rsidRPr="00F10FF5" w:rsidRDefault="0077068A" w:rsidP="00E55FC6"/>
        </w:tc>
        <w:tc>
          <w:tcPr>
            <w:tcW w:w="4424" w:type="dxa"/>
            <w:shd w:val="clear" w:color="auto" w:fill="E2EFD9" w:themeFill="accent6" w:themeFillTint="33"/>
          </w:tcPr>
          <w:p w:rsidR="0077068A" w:rsidRPr="004C3FE2" w:rsidRDefault="0077068A" w:rsidP="00E55FC6">
            <w:pPr>
              <w:pStyle w:val="11"/>
              <w:spacing w:before="20"/>
              <w:rPr>
                <w:rFonts w:ascii="Times New Roman" w:hAnsi="Times New Roman"/>
                <w:sz w:val="20"/>
              </w:rPr>
            </w:pPr>
            <w:r>
              <w:rPr>
                <w:rFonts w:ascii="Times New Roman" w:hAnsi="Times New Roman"/>
                <w:sz w:val="20"/>
              </w:rPr>
              <w:t>Поповнення сторінки для батьків на сайті школи</w:t>
            </w:r>
          </w:p>
        </w:tc>
        <w:tc>
          <w:tcPr>
            <w:tcW w:w="1434" w:type="dxa"/>
            <w:shd w:val="clear" w:color="auto" w:fill="E2EFD9" w:themeFill="accent6"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листопад</w:t>
            </w:r>
          </w:p>
        </w:tc>
        <w:tc>
          <w:tcPr>
            <w:tcW w:w="1720" w:type="dxa"/>
            <w:shd w:val="clear" w:color="auto" w:fill="E2EFD9" w:themeFill="accent6"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Класні керівники</w:t>
            </w:r>
          </w:p>
        </w:tc>
        <w:tc>
          <w:tcPr>
            <w:tcW w:w="2001" w:type="dxa"/>
            <w:shd w:val="clear" w:color="auto" w:fill="E2EFD9" w:themeFill="accent6"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аналіз</w:t>
            </w:r>
          </w:p>
        </w:tc>
        <w:tc>
          <w:tcPr>
            <w:tcW w:w="1224" w:type="dxa"/>
            <w:shd w:val="clear" w:color="auto" w:fill="E2EFD9" w:themeFill="accent6" w:themeFillTint="33"/>
          </w:tcPr>
          <w:p w:rsidR="0077068A" w:rsidRPr="00F10FF5"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F10FF5" w:rsidRDefault="0077068A" w:rsidP="00E55FC6"/>
        </w:tc>
        <w:tc>
          <w:tcPr>
            <w:tcW w:w="4424" w:type="dxa"/>
            <w:shd w:val="clear" w:color="auto" w:fill="DEEAF6" w:themeFill="accent1" w:themeFillTint="33"/>
          </w:tcPr>
          <w:p w:rsidR="0077068A" w:rsidRPr="00D03E32" w:rsidRDefault="0077068A" w:rsidP="00E55FC6">
            <w:r w:rsidRPr="00D03E32">
              <w:t>Проведення заходів у рамках Днів толерантності та доброти</w:t>
            </w:r>
          </w:p>
        </w:tc>
        <w:tc>
          <w:tcPr>
            <w:tcW w:w="1434" w:type="dxa"/>
            <w:shd w:val="clear" w:color="auto" w:fill="DEEAF6" w:themeFill="accent1" w:themeFillTint="33"/>
          </w:tcPr>
          <w:p w:rsidR="0077068A" w:rsidRPr="00D03E32" w:rsidRDefault="0077068A" w:rsidP="00E55FC6">
            <w:r w:rsidRPr="00D03E32">
              <w:t>листопад</w:t>
            </w:r>
          </w:p>
        </w:tc>
        <w:tc>
          <w:tcPr>
            <w:tcW w:w="1720" w:type="dxa"/>
            <w:shd w:val="clear" w:color="auto" w:fill="DEEAF6" w:themeFill="accent1" w:themeFillTint="33"/>
          </w:tcPr>
          <w:p w:rsidR="0077068A" w:rsidRPr="00D03E32" w:rsidRDefault="0077068A" w:rsidP="00E55FC6">
            <w:r w:rsidRPr="00D03E32">
              <w:t>ЗДВР, практичний, психолог, педагог-організатор</w:t>
            </w:r>
          </w:p>
        </w:tc>
        <w:tc>
          <w:tcPr>
            <w:tcW w:w="2001" w:type="dxa"/>
            <w:shd w:val="clear" w:color="auto" w:fill="DEEAF6" w:themeFill="accent1" w:themeFillTint="33"/>
          </w:tcPr>
          <w:p w:rsidR="0077068A" w:rsidRPr="00D03E32" w:rsidRDefault="0077068A" w:rsidP="00E55FC6">
            <w:pPr>
              <w:pStyle w:val="11"/>
              <w:spacing w:before="20" w:line="240" w:lineRule="auto"/>
              <w:jc w:val="left"/>
              <w:rPr>
                <w:rFonts w:ascii="Times New Roman" w:hAnsi="Times New Roman"/>
                <w:sz w:val="20"/>
              </w:rPr>
            </w:pPr>
          </w:p>
        </w:tc>
        <w:tc>
          <w:tcPr>
            <w:tcW w:w="1224" w:type="dxa"/>
            <w:shd w:val="clear" w:color="auto" w:fill="DEEAF6" w:themeFill="accent1" w:themeFillTint="33"/>
          </w:tcPr>
          <w:p w:rsidR="0077068A" w:rsidRPr="00D03E32"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F10FF5" w:rsidRDefault="0077068A" w:rsidP="00E55FC6"/>
        </w:tc>
        <w:tc>
          <w:tcPr>
            <w:tcW w:w="4424" w:type="dxa"/>
            <w:shd w:val="clear" w:color="auto" w:fill="DEEAF6" w:themeFill="accent1" w:themeFillTint="33"/>
          </w:tcPr>
          <w:p w:rsidR="0077068A" w:rsidRDefault="0077068A" w:rsidP="00E55FC6">
            <w:pPr>
              <w:jc w:val="both"/>
              <w:rPr>
                <w:lang w:eastAsia="ru-RU"/>
              </w:rPr>
            </w:pPr>
            <w:r w:rsidRPr="00D03E32">
              <w:rPr>
                <w:lang w:eastAsia="ru-RU"/>
              </w:rPr>
              <w:t>Проведення заходів у рамках Всеукраїнської ак</w:t>
            </w:r>
            <w:r>
              <w:rPr>
                <w:lang w:eastAsia="ru-RU"/>
              </w:rPr>
              <w:t>ції «16 днів проти насильства»:</w:t>
            </w:r>
          </w:p>
          <w:p w:rsidR="0077068A" w:rsidRPr="00814B62" w:rsidRDefault="0077068A" w:rsidP="0077068A">
            <w:pPr>
              <w:pStyle w:val="aa"/>
              <w:numPr>
                <w:ilvl w:val="0"/>
                <w:numId w:val="52"/>
              </w:numPr>
              <w:spacing w:after="0" w:line="240" w:lineRule="auto"/>
              <w:jc w:val="both"/>
              <w:rPr>
                <w:rFonts w:ascii="Times New Roman" w:hAnsi="Times New Roman"/>
                <w:sz w:val="20"/>
                <w:szCs w:val="20"/>
              </w:rPr>
            </w:pPr>
            <w:r>
              <w:rPr>
                <w:rFonts w:ascii="Times New Roman" w:hAnsi="Times New Roman"/>
                <w:sz w:val="20"/>
                <w:szCs w:val="20"/>
                <w:lang w:val="uk-UA"/>
              </w:rPr>
              <w:t>стіна доброти «Наші долоньки – проти насильства»;</w:t>
            </w:r>
          </w:p>
          <w:p w:rsidR="0077068A" w:rsidRPr="00814B62" w:rsidRDefault="0077068A" w:rsidP="0077068A">
            <w:pPr>
              <w:pStyle w:val="aa"/>
              <w:numPr>
                <w:ilvl w:val="0"/>
                <w:numId w:val="52"/>
              </w:numPr>
              <w:spacing w:after="0" w:line="240" w:lineRule="auto"/>
              <w:jc w:val="both"/>
              <w:rPr>
                <w:rFonts w:ascii="Times New Roman" w:hAnsi="Times New Roman"/>
                <w:sz w:val="20"/>
                <w:szCs w:val="20"/>
              </w:rPr>
            </w:pPr>
            <w:r>
              <w:rPr>
                <w:rFonts w:ascii="Times New Roman" w:hAnsi="Times New Roman"/>
                <w:sz w:val="20"/>
                <w:szCs w:val="20"/>
                <w:lang w:val="uk-UA"/>
              </w:rPr>
              <w:t>акція «Світло добра у моїй душі»;</w:t>
            </w:r>
          </w:p>
          <w:p w:rsidR="0077068A" w:rsidRPr="008C5285" w:rsidRDefault="0077068A" w:rsidP="0077068A">
            <w:pPr>
              <w:pStyle w:val="aa"/>
              <w:numPr>
                <w:ilvl w:val="0"/>
                <w:numId w:val="52"/>
              </w:numPr>
              <w:spacing w:after="0" w:line="240" w:lineRule="auto"/>
              <w:jc w:val="both"/>
              <w:rPr>
                <w:rFonts w:ascii="Times New Roman" w:hAnsi="Times New Roman"/>
                <w:sz w:val="20"/>
                <w:szCs w:val="20"/>
              </w:rPr>
            </w:pPr>
            <w:r>
              <w:rPr>
                <w:rFonts w:ascii="Times New Roman" w:hAnsi="Times New Roman"/>
                <w:sz w:val="20"/>
                <w:szCs w:val="20"/>
                <w:lang w:val="uk-UA"/>
              </w:rPr>
              <w:t>флешмоб «Моя рука дружби»;</w:t>
            </w:r>
          </w:p>
          <w:p w:rsidR="0077068A" w:rsidRPr="008C5285" w:rsidRDefault="0077068A" w:rsidP="0077068A">
            <w:pPr>
              <w:pStyle w:val="aa"/>
              <w:numPr>
                <w:ilvl w:val="0"/>
                <w:numId w:val="52"/>
              </w:numPr>
              <w:spacing w:after="0" w:line="240" w:lineRule="auto"/>
              <w:jc w:val="both"/>
              <w:rPr>
                <w:rFonts w:ascii="Times New Roman" w:hAnsi="Times New Roman"/>
                <w:sz w:val="20"/>
                <w:szCs w:val="20"/>
              </w:rPr>
            </w:pPr>
            <w:r>
              <w:rPr>
                <w:rFonts w:ascii="Times New Roman" w:hAnsi="Times New Roman"/>
                <w:sz w:val="20"/>
                <w:szCs w:val="20"/>
                <w:lang w:val="uk-UA"/>
              </w:rPr>
              <w:t>челендж «Щирі вітання»;</w:t>
            </w:r>
          </w:p>
          <w:p w:rsidR="0077068A" w:rsidRPr="008C5285" w:rsidRDefault="0077068A" w:rsidP="0077068A">
            <w:pPr>
              <w:pStyle w:val="aa"/>
              <w:numPr>
                <w:ilvl w:val="0"/>
                <w:numId w:val="52"/>
              </w:numPr>
              <w:spacing w:after="0" w:line="240" w:lineRule="auto"/>
              <w:jc w:val="both"/>
              <w:rPr>
                <w:rFonts w:ascii="Times New Roman" w:hAnsi="Times New Roman"/>
                <w:sz w:val="20"/>
                <w:szCs w:val="20"/>
              </w:rPr>
            </w:pPr>
            <w:r>
              <w:rPr>
                <w:rFonts w:ascii="Times New Roman" w:hAnsi="Times New Roman"/>
                <w:sz w:val="20"/>
                <w:szCs w:val="20"/>
                <w:lang w:val="uk-UA"/>
              </w:rPr>
              <w:t>інформаційна галарея «СНІД – виклик людству»;</w:t>
            </w:r>
          </w:p>
          <w:p w:rsidR="0077068A" w:rsidRPr="008C5285" w:rsidRDefault="0077068A" w:rsidP="0077068A">
            <w:pPr>
              <w:pStyle w:val="aa"/>
              <w:numPr>
                <w:ilvl w:val="0"/>
                <w:numId w:val="52"/>
              </w:numPr>
              <w:spacing w:after="0" w:line="240" w:lineRule="auto"/>
              <w:jc w:val="both"/>
              <w:rPr>
                <w:rFonts w:ascii="Times New Roman" w:hAnsi="Times New Roman"/>
                <w:sz w:val="20"/>
                <w:szCs w:val="20"/>
              </w:rPr>
            </w:pPr>
            <w:r>
              <w:rPr>
                <w:rFonts w:ascii="Times New Roman" w:hAnsi="Times New Roman"/>
                <w:sz w:val="20"/>
                <w:szCs w:val="20"/>
                <w:lang w:val="uk-UA"/>
              </w:rPr>
              <w:t>акція «Подарую посмішку»;</w:t>
            </w:r>
          </w:p>
          <w:p w:rsidR="0077068A" w:rsidRPr="008C5285" w:rsidRDefault="0077068A" w:rsidP="0077068A">
            <w:pPr>
              <w:pStyle w:val="aa"/>
              <w:numPr>
                <w:ilvl w:val="0"/>
                <w:numId w:val="52"/>
              </w:numPr>
              <w:spacing w:after="0" w:line="240" w:lineRule="auto"/>
              <w:jc w:val="both"/>
              <w:rPr>
                <w:rFonts w:ascii="Times New Roman" w:hAnsi="Times New Roman"/>
                <w:sz w:val="20"/>
                <w:szCs w:val="20"/>
              </w:rPr>
            </w:pPr>
            <w:r>
              <w:rPr>
                <w:rFonts w:ascii="Times New Roman" w:hAnsi="Times New Roman"/>
                <w:sz w:val="20"/>
                <w:szCs w:val="20"/>
                <w:lang w:val="uk-UA"/>
              </w:rPr>
              <w:t>практичне заняття «Життя без конфліктів»;</w:t>
            </w:r>
          </w:p>
          <w:p w:rsidR="0077068A" w:rsidRPr="008C5285" w:rsidRDefault="0077068A" w:rsidP="0077068A">
            <w:pPr>
              <w:pStyle w:val="aa"/>
              <w:numPr>
                <w:ilvl w:val="0"/>
                <w:numId w:val="52"/>
              </w:numPr>
              <w:spacing w:after="0" w:line="240" w:lineRule="auto"/>
              <w:jc w:val="both"/>
              <w:rPr>
                <w:rFonts w:ascii="Times New Roman" w:hAnsi="Times New Roman"/>
                <w:sz w:val="20"/>
                <w:szCs w:val="20"/>
              </w:rPr>
            </w:pPr>
            <w:r>
              <w:rPr>
                <w:rFonts w:ascii="Times New Roman" w:hAnsi="Times New Roman"/>
                <w:sz w:val="20"/>
                <w:szCs w:val="20"/>
                <w:lang w:val="uk-UA"/>
              </w:rPr>
              <w:t>арт-заняття «Повага до себе та інших людей»;</w:t>
            </w:r>
          </w:p>
          <w:p w:rsidR="0077068A" w:rsidRPr="008C5285" w:rsidRDefault="0077068A" w:rsidP="0077068A">
            <w:pPr>
              <w:pStyle w:val="aa"/>
              <w:numPr>
                <w:ilvl w:val="0"/>
                <w:numId w:val="52"/>
              </w:numPr>
              <w:spacing w:after="0" w:line="240" w:lineRule="auto"/>
              <w:jc w:val="both"/>
              <w:rPr>
                <w:rFonts w:ascii="Times New Roman" w:hAnsi="Times New Roman"/>
                <w:sz w:val="20"/>
                <w:szCs w:val="20"/>
              </w:rPr>
            </w:pPr>
            <w:r>
              <w:rPr>
                <w:rFonts w:ascii="Times New Roman" w:hAnsi="Times New Roman"/>
                <w:sz w:val="20"/>
                <w:szCs w:val="20"/>
                <w:lang w:val="uk-UA"/>
              </w:rPr>
              <w:t>година спілкування «Порушення прав людини: експлуатація та торгівля»;</w:t>
            </w:r>
          </w:p>
          <w:p w:rsidR="0077068A" w:rsidRPr="008C5285" w:rsidRDefault="0077068A" w:rsidP="0077068A">
            <w:pPr>
              <w:pStyle w:val="aa"/>
              <w:numPr>
                <w:ilvl w:val="0"/>
                <w:numId w:val="52"/>
              </w:numPr>
              <w:spacing w:after="0" w:line="240" w:lineRule="auto"/>
              <w:jc w:val="both"/>
              <w:rPr>
                <w:rFonts w:ascii="Times New Roman" w:hAnsi="Times New Roman"/>
                <w:sz w:val="20"/>
                <w:szCs w:val="20"/>
              </w:rPr>
            </w:pPr>
            <w:r>
              <w:rPr>
                <w:rFonts w:ascii="Times New Roman" w:hAnsi="Times New Roman"/>
                <w:sz w:val="20"/>
                <w:szCs w:val="20"/>
                <w:lang w:val="uk-UA"/>
              </w:rPr>
              <w:t>колаж «Кожна дитина має право на щасливе дитинство»;</w:t>
            </w:r>
          </w:p>
          <w:p w:rsidR="0077068A" w:rsidRPr="00191D24" w:rsidRDefault="0077068A" w:rsidP="0077068A">
            <w:pPr>
              <w:pStyle w:val="aa"/>
              <w:numPr>
                <w:ilvl w:val="0"/>
                <w:numId w:val="52"/>
              </w:numPr>
              <w:spacing w:after="0" w:line="240" w:lineRule="auto"/>
              <w:jc w:val="both"/>
              <w:rPr>
                <w:rFonts w:ascii="Times New Roman" w:hAnsi="Times New Roman"/>
                <w:sz w:val="20"/>
                <w:szCs w:val="20"/>
              </w:rPr>
            </w:pPr>
            <w:r>
              <w:rPr>
                <w:rFonts w:ascii="Times New Roman" w:hAnsi="Times New Roman"/>
                <w:sz w:val="20"/>
                <w:szCs w:val="20"/>
                <w:lang w:val="uk-UA"/>
              </w:rPr>
              <w:t xml:space="preserve">вікторина «Там, де права, там відповідальність» </w:t>
            </w:r>
          </w:p>
        </w:tc>
        <w:tc>
          <w:tcPr>
            <w:tcW w:w="1434" w:type="dxa"/>
            <w:shd w:val="clear" w:color="auto" w:fill="DEEAF6" w:themeFill="accent1" w:themeFillTint="33"/>
          </w:tcPr>
          <w:p w:rsidR="0077068A" w:rsidRPr="00D03E32" w:rsidRDefault="0077068A" w:rsidP="00E55FC6">
            <w:pPr>
              <w:jc w:val="both"/>
            </w:pPr>
            <w:r w:rsidRPr="00D03E32">
              <w:t>25.11-10.12.2021</w:t>
            </w:r>
          </w:p>
        </w:tc>
        <w:tc>
          <w:tcPr>
            <w:tcW w:w="1720" w:type="dxa"/>
            <w:shd w:val="clear" w:color="auto" w:fill="DEEAF6" w:themeFill="accent1" w:themeFillTint="33"/>
          </w:tcPr>
          <w:p w:rsidR="0077068A" w:rsidRPr="00D03E32" w:rsidRDefault="0077068A" w:rsidP="00E55FC6">
            <w:pPr>
              <w:jc w:val="both"/>
            </w:pPr>
            <w:r w:rsidRPr="00D03E32">
              <w:t>ЗДВР, практичний, психолог, педагог-організатор</w:t>
            </w:r>
          </w:p>
        </w:tc>
        <w:tc>
          <w:tcPr>
            <w:tcW w:w="2001" w:type="dxa"/>
            <w:shd w:val="clear" w:color="auto" w:fill="DEEAF6" w:themeFill="accent1" w:themeFillTint="33"/>
          </w:tcPr>
          <w:p w:rsidR="0077068A" w:rsidRPr="00D03E32"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Pr="00D03E32" w:rsidRDefault="0077068A" w:rsidP="00E55FC6"/>
        </w:tc>
      </w:tr>
      <w:tr w:rsidR="0077068A" w:rsidRPr="00F7114C" w:rsidTr="0077068A">
        <w:trPr>
          <w:gridAfter w:val="1"/>
          <w:wAfter w:w="9" w:type="dxa"/>
        </w:trPr>
        <w:tc>
          <w:tcPr>
            <w:tcW w:w="396" w:type="dxa"/>
            <w:shd w:val="clear" w:color="auto" w:fill="DEEAF6" w:themeFill="accent1" w:themeFillTint="33"/>
          </w:tcPr>
          <w:p w:rsidR="0077068A" w:rsidRPr="00F10FF5" w:rsidRDefault="0077068A" w:rsidP="00E55FC6"/>
        </w:tc>
        <w:tc>
          <w:tcPr>
            <w:tcW w:w="4424" w:type="dxa"/>
            <w:shd w:val="clear" w:color="auto" w:fill="DEEAF6" w:themeFill="accent1" w:themeFillTint="33"/>
          </w:tcPr>
          <w:p w:rsidR="0077068A" w:rsidRPr="00D03E32" w:rsidRDefault="0077068A" w:rsidP="00E55FC6">
            <w:pPr>
              <w:jc w:val="both"/>
            </w:pPr>
            <w:r w:rsidRPr="00D03E32">
              <w:t>Проведення практичного заняття  з елементами тренінгу «Конструктивне розв'язання конфліктів» (6 клас)</w:t>
            </w:r>
          </w:p>
        </w:tc>
        <w:tc>
          <w:tcPr>
            <w:tcW w:w="1434" w:type="dxa"/>
            <w:shd w:val="clear" w:color="auto" w:fill="DEEAF6" w:themeFill="accent1" w:themeFillTint="33"/>
          </w:tcPr>
          <w:p w:rsidR="0077068A" w:rsidRPr="00D03E32" w:rsidRDefault="0077068A" w:rsidP="00E55FC6">
            <w:pPr>
              <w:jc w:val="both"/>
            </w:pPr>
            <w:r w:rsidRPr="00D03E32">
              <w:t>листопад</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Pr="00D03E32"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Pr="00D03E32" w:rsidRDefault="0077068A" w:rsidP="00E55FC6"/>
        </w:tc>
      </w:tr>
      <w:tr w:rsidR="0077068A" w:rsidRPr="00F7114C" w:rsidTr="0077068A">
        <w:tc>
          <w:tcPr>
            <w:tcW w:w="11208" w:type="dxa"/>
            <w:gridSpan w:val="7"/>
          </w:tcPr>
          <w:p w:rsidR="0077068A" w:rsidRPr="00BB49B4" w:rsidRDefault="0077068A" w:rsidP="00E55FC6">
            <w:pPr>
              <w:jc w:val="center"/>
              <w:rPr>
                <w:rFonts w:ascii="Verdana" w:hAnsi="Verdana"/>
              </w:rPr>
            </w:pPr>
            <w:r w:rsidRPr="00BB49B4">
              <w:rPr>
                <w:rFonts w:ascii="Verdana" w:hAnsi="Verdana"/>
                <w:b/>
              </w:rPr>
              <w:t>Педагогічна діяльність педагогічних керівників</w:t>
            </w: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5B36A3" w:rsidRDefault="0077068A" w:rsidP="00E55FC6">
            <w:pPr>
              <w:pStyle w:val="11"/>
              <w:rPr>
                <w:rFonts w:ascii="Times New Roman" w:hAnsi="Times New Roman"/>
                <w:sz w:val="20"/>
              </w:rPr>
            </w:pPr>
            <w:r>
              <w:rPr>
                <w:rFonts w:ascii="Times New Roman" w:hAnsi="Times New Roman"/>
                <w:sz w:val="20"/>
              </w:rPr>
              <w:t>Інструктивно-методична нарада з педагогічними працівниками, які атестуються</w:t>
            </w:r>
          </w:p>
        </w:tc>
        <w:tc>
          <w:tcPr>
            <w:tcW w:w="1434" w:type="dxa"/>
          </w:tcPr>
          <w:p w:rsidR="0077068A" w:rsidRPr="005B36A3" w:rsidRDefault="0077068A" w:rsidP="00E55FC6">
            <w:pPr>
              <w:pStyle w:val="11"/>
              <w:ind w:right="-40"/>
              <w:jc w:val="left"/>
              <w:rPr>
                <w:rFonts w:ascii="Times New Roman" w:hAnsi="Times New Roman"/>
                <w:sz w:val="20"/>
              </w:rPr>
            </w:pPr>
            <w:r>
              <w:rPr>
                <w:rFonts w:ascii="Times New Roman" w:hAnsi="Times New Roman"/>
                <w:sz w:val="20"/>
              </w:rPr>
              <w:t>І тижд.</w:t>
            </w:r>
          </w:p>
        </w:tc>
        <w:tc>
          <w:tcPr>
            <w:tcW w:w="1720" w:type="dxa"/>
          </w:tcPr>
          <w:p w:rsidR="0077068A" w:rsidRPr="005B36A3" w:rsidRDefault="0077068A" w:rsidP="00E55FC6">
            <w:pPr>
              <w:pStyle w:val="11"/>
              <w:tabs>
                <w:tab w:val="left" w:pos="1479"/>
              </w:tabs>
              <w:ind w:right="-40"/>
              <w:jc w:val="left"/>
              <w:rPr>
                <w:rFonts w:ascii="Times New Roman" w:hAnsi="Times New Roman"/>
                <w:sz w:val="20"/>
              </w:rPr>
            </w:pPr>
            <w:r>
              <w:rPr>
                <w:rFonts w:ascii="Times New Roman" w:hAnsi="Times New Roman"/>
                <w:sz w:val="20"/>
              </w:rPr>
              <w:t>Директор</w:t>
            </w:r>
          </w:p>
        </w:tc>
        <w:tc>
          <w:tcPr>
            <w:tcW w:w="2001" w:type="dxa"/>
          </w:tcPr>
          <w:p w:rsidR="0077068A" w:rsidRPr="005B36A3" w:rsidRDefault="0077068A" w:rsidP="00E55FC6">
            <w:pPr>
              <w:pStyle w:val="11"/>
              <w:tabs>
                <w:tab w:val="left" w:pos="1540"/>
              </w:tabs>
              <w:jc w:val="left"/>
              <w:rPr>
                <w:rFonts w:ascii="Times New Roman" w:hAnsi="Times New Roman"/>
                <w:sz w:val="20"/>
              </w:rPr>
            </w:pPr>
            <w:r>
              <w:rPr>
                <w:rFonts w:ascii="Times New Roman" w:hAnsi="Times New Roman"/>
                <w:sz w:val="20"/>
              </w:rPr>
              <w:t>рекомендації</w:t>
            </w:r>
          </w:p>
        </w:tc>
        <w:tc>
          <w:tcPr>
            <w:tcW w:w="1224" w:type="dxa"/>
          </w:tcPr>
          <w:p w:rsidR="0077068A" w:rsidRPr="005B36A3" w:rsidRDefault="0077068A" w:rsidP="00E55FC6">
            <w:pPr>
              <w:pStyle w:val="11"/>
              <w:spacing w:line="240" w:lineRule="auto"/>
              <w:jc w:val="left"/>
              <w:rPr>
                <w:rFonts w:ascii="Times New Roman" w:hAnsi="Times New Roman"/>
                <w:sz w:val="20"/>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5B36A3" w:rsidRDefault="0077068A" w:rsidP="00E55FC6">
            <w:pPr>
              <w:pStyle w:val="11"/>
              <w:rPr>
                <w:rFonts w:ascii="Times New Roman" w:hAnsi="Times New Roman"/>
                <w:sz w:val="20"/>
              </w:rPr>
            </w:pPr>
            <w:r>
              <w:rPr>
                <w:rFonts w:ascii="Times New Roman" w:hAnsi="Times New Roman"/>
                <w:sz w:val="20"/>
              </w:rPr>
              <w:t>Випуск інформаційних бюлетенів</w:t>
            </w:r>
          </w:p>
        </w:tc>
        <w:tc>
          <w:tcPr>
            <w:tcW w:w="1434" w:type="dxa"/>
          </w:tcPr>
          <w:p w:rsidR="0077068A" w:rsidRPr="005B36A3" w:rsidRDefault="0077068A" w:rsidP="00E55FC6">
            <w:pPr>
              <w:pStyle w:val="11"/>
              <w:ind w:right="-40"/>
              <w:jc w:val="left"/>
              <w:rPr>
                <w:rFonts w:ascii="Times New Roman" w:hAnsi="Times New Roman"/>
                <w:sz w:val="20"/>
              </w:rPr>
            </w:pPr>
            <w:r>
              <w:rPr>
                <w:rFonts w:ascii="Times New Roman" w:hAnsi="Times New Roman"/>
                <w:sz w:val="20"/>
              </w:rPr>
              <w:t>ІІ тижд.</w:t>
            </w:r>
          </w:p>
        </w:tc>
        <w:tc>
          <w:tcPr>
            <w:tcW w:w="1720" w:type="dxa"/>
          </w:tcPr>
          <w:p w:rsidR="0077068A" w:rsidRDefault="0077068A" w:rsidP="00E55FC6">
            <w:pPr>
              <w:pStyle w:val="11"/>
              <w:tabs>
                <w:tab w:val="left" w:pos="1479"/>
              </w:tabs>
              <w:ind w:right="-40"/>
              <w:jc w:val="left"/>
              <w:rPr>
                <w:rFonts w:ascii="Times New Roman" w:hAnsi="Times New Roman"/>
                <w:sz w:val="20"/>
              </w:rPr>
            </w:pPr>
            <w:r>
              <w:rPr>
                <w:rFonts w:ascii="Times New Roman" w:hAnsi="Times New Roman"/>
                <w:sz w:val="20"/>
              </w:rPr>
              <w:t>Адміністрація</w:t>
            </w:r>
          </w:p>
        </w:tc>
        <w:tc>
          <w:tcPr>
            <w:tcW w:w="2001" w:type="dxa"/>
          </w:tcPr>
          <w:p w:rsidR="0077068A" w:rsidRPr="005B36A3" w:rsidRDefault="0077068A" w:rsidP="00E55FC6">
            <w:pPr>
              <w:pStyle w:val="11"/>
              <w:tabs>
                <w:tab w:val="left" w:pos="1540"/>
              </w:tabs>
              <w:jc w:val="left"/>
              <w:rPr>
                <w:rFonts w:ascii="Times New Roman" w:hAnsi="Times New Roman"/>
                <w:sz w:val="20"/>
              </w:rPr>
            </w:pPr>
            <w:r>
              <w:rPr>
                <w:rFonts w:ascii="Times New Roman" w:hAnsi="Times New Roman"/>
                <w:sz w:val="20"/>
              </w:rPr>
              <w:t>аналіз</w:t>
            </w:r>
          </w:p>
        </w:tc>
        <w:tc>
          <w:tcPr>
            <w:tcW w:w="1224" w:type="dxa"/>
          </w:tcPr>
          <w:p w:rsidR="0077068A" w:rsidRPr="005B36A3" w:rsidRDefault="0077068A" w:rsidP="00E55FC6">
            <w:pPr>
              <w:pStyle w:val="11"/>
              <w:spacing w:line="240" w:lineRule="auto"/>
              <w:jc w:val="left"/>
              <w:rPr>
                <w:rFonts w:ascii="Times New Roman" w:hAnsi="Times New Roman"/>
                <w:sz w:val="20"/>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E13CAB" w:rsidRDefault="0077068A" w:rsidP="00E55FC6">
            <w:pPr>
              <w:pStyle w:val="11"/>
              <w:spacing w:before="20" w:line="240" w:lineRule="auto"/>
              <w:rPr>
                <w:rFonts w:ascii="Times New Roman" w:hAnsi="Times New Roman"/>
                <w:sz w:val="20"/>
              </w:rPr>
            </w:pPr>
            <w:r w:rsidRPr="00E13CAB">
              <w:rPr>
                <w:rFonts w:ascii="Times New Roman" w:hAnsi="Times New Roman"/>
                <w:sz w:val="20"/>
              </w:rPr>
              <w:t>Коректування банку даних обдарованих дітей</w:t>
            </w:r>
          </w:p>
        </w:tc>
        <w:tc>
          <w:tcPr>
            <w:tcW w:w="1434" w:type="dxa"/>
          </w:tcPr>
          <w:p w:rsidR="0077068A" w:rsidRPr="00E13CAB" w:rsidRDefault="0077068A" w:rsidP="00E55FC6">
            <w:pPr>
              <w:pStyle w:val="11"/>
              <w:spacing w:before="20" w:line="240" w:lineRule="auto"/>
              <w:jc w:val="left"/>
              <w:rPr>
                <w:rFonts w:ascii="Times New Roman" w:hAnsi="Times New Roman"/>
                <w:sz w:val="20"/>
              </w:rPr>
            </w:pPr>
            <w:r w:rsidRPr="00E13CAB">
              <w:rPr>
                <w:rFonts w:ascii="Times New Roman" w:hAnsi="Times New Roman"/>
                <w:sz w:val="20"/>
              </w:rPr>
              <w:t>ІІІ тиж.</w:t>
            </w:r>
          </w:p>
        </w:tc>
        <w:tc>
          <w:tcPr>
            <w:tcW w:w="1720" w:type="dxa"/>
          </w:tcPr>
          <w:p w:rsidR="0077068A" w:rsidRPr="00E13CAB" w:rsidRDefault="0077068A" w:rsidP="00E55FC6">
            <w:pPr>
              <w:pStyle w:val="11"/>
              <w:spacing w:before="20" w:line="240" w:lineRule="auto"/>
              <w:jc w:val="left"/>
              <w:rPr>
                <w:rFonts w:ascii="Times New Roman" w:hAnsi="Times New Roman"/>
                <w:sz w:val="20"/>
              </w:rPr>
            </w:pPr>
            <w:r>
              <w:rPr>
                <w:rFonts w:ascii="Times New Roman" w:hAnsi="Times New Roman"/>
                <w:sz w:val="20"/>
              </w:rPr>
              <w:t xml:space="preserve">Практичний </w:t>
            </w:r>
            <w:r>
              <w:rPr>
                <w:rFonts w:ascii="Times New Roman" w:hAnsi="Times New Roman"/>
                <w:sz w:val="20"/>
              </w:rPr>
              <w:lastRenderedPageBreak/>
              <w:t>психолог</w:t>
            </w:r>
          </w:p>
        </w:tc>
        <w:tc>
          <w:tcPr>
            <w:tcW w:w="2001" w:type="dxa"/>
          </w:tcPr>
          <w:p w:rsidR="0077068A" w:rsidRPr="00E13CAB" w:rsidRDefault="0077068A" w:rsidP="00E55FC6">
            <w:pPr>
              <w:pStyle w:val="11"/>
              <w:spacing w:before="20" w:line="240" w:lineRule="auto"/>
              <w:jc w:val="left"/>
              <w:rPr>
                <w:rFonts w:ascii="Times New Roman" w:hAnsi="Times New Roman"/>
                <w:sz w:val="20"/>
              </w:rPr>
            </w:pPr>
            <w:r>
              <w:rPr>
                <w:rFonts w:ascii="Times New Roman" w:hAnsi="Times New Roman"/>
                <w:sz w:val="20"/>
              </w:rPr>
              <w:lastRenderedPageBreak/>
              <w:t>звіт</w:t>
            </w:r>
          </w:p>
        </w:tc>
        <w:tc>
          <w:tcPr>
            <w:tcW w:w="1224" w:type="dxa"/>
          </w:tcPr>
          <w:p w:rsidR="0077068A" w:rsidRPr="00E13CAB" w:rsidRDefault="0077068A" w:rsidP="00E55FC6">
            <w:pPr>
              <w:pStyle w:val="11"/>
              <w:spacing w:before="0" w:line="240" w:lineRule="auto"/>
              <w:jc w:val="left"/>
              <w:rPr>
                <w:rFonts w:ascii="Times New Roman" w:hAnsi="Times New Roman"/>
                <w:sz w:val="20"/>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Відвідування уроків педагогічних працівників, що атестуються</w:t>
            </w:r>
          </w:p>
        </w:tc>
        <w:tc>
          <w:tcPr>
            <w:tcW w:w="1434" w:type="dxa"/>
          </w:tcPr>
          <w:p w:rsidR="0077068A" w:rsidRPr="00A8033B" w:rsidRDefault="0077068A" w:rsidP="00E55FC6">
            <w:pPr>
              <w:widowControl w:val="0"/>
              <w:rPr>
                <w:snapToGrid w:val="0"/>
                <w:color w:val="000000"/>
                <w:lang w:eastAsia="ru-RU"/>
              </w:rPr>
            </w:pPr>
            <w:r>
              <w:rPr>
                <w:snapToGrid w:val="0"/>
                <w:color w:val="000000"/>
                <w:lang w:eastAsia="ru-RU"/>
              </w:rPr>
              <w:t>листопад</w:t>
            </w:r>
          </w:p>
        </w:tc>
        <w:tc>
          <w:tcPr>
            <w:tcW w:w="1720" w:type="dxa"/>
          </w:tcPr>
          <w:p w:rsidR="0077068A" w:rsidRPr="00A8033B" w:rsidRDefault="0077068A" w:rsidP="00E55FC6">
            <w:pPr>
              <w:widowControl w:val="0"/>
              <w:rPr>
                <w:snapToGrid w:val="0"/>
                <w:color w:val="000000"/>
                <w:lang w:eastAsia="ru-RU"/>
              </w:rPr>
            </w:pPr>
            <w:r>
              <w:rPr>
                <w:snapToGrid w:val="0"/>
                <w:color w:val="000000"/>
                <w:lang w:eastAsia="ru-RU"/>
              </w:rPr>
              <w:t>А</w:t>
            </w:r>
            <w:r w:rsidRPr="00A8033B">
              <w:rPr>
                <w:snapToGrid w:val="0"/>
                <w:color w:val="000000"/>
                <w:lang w:eastAsia="ru-RU"/>
              </w:rPr>
              <w:t>дміністрація</w:t>
            </w:r>
          </w:p>
        </w:tc>
        <w:tc>
          <w:tcPr>
            <w:tcW w:w="2001" w:type="dxa"/>
          </w:tcPr>
          <w:p w:rsidR="0077068A" w:rsidRPr="00A8033B" w:rsidRDefault="0077068A" w:rsidP="00E55FC6">
            <w:pPr>
              <w:widowControl w:val="0"/>
              <w:rPr>
                <w:snapToGrid w:val="0"/>
                <w:color w:val="000000"/>
                <w:lang w:eastAsia="ru-RU"/>
              </w:rPr>
            </w:pPr>
            <w:r>
              <w:rPr>
                <w:snapToGrid w:val="0"/>
                <w:color w:val="000000"/>
                <w:lang w:eastAsia="ru-RU"/>
              </w:rPr>
              <w:t>звіт</w:t>
            </w:r>
          </w:p>
        </w:tc>
        <w:tc>
          <w:tcPr>
            <w:tcW w:w="1224" w:type="dxa"/>
          </w:tcPr>
          <w:p w:rsidR="0077068A" w:rsidRPr="00E13CAB" w:rsidRDefault="0077068A" w:rsidP="00E55FC6">
            <w:pPr>
              <w:pStyle w:val="11"/>
              <w:spacing w:before="0" w:line="240" w:lineRule="auto"/>
              <w:jc w:val="left"/>
              <w:rPr>
                <w:rFonts w:ascii="Times New Roman" w:hAnsi="Times New Roman"/>
                <w:sz w:val="20"/>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 xml:space="preserve">Участь у методичних заходах Каноницької ТГ </w:t>
            </w:r>
          </w:p>
        </w:tc>
        <w:tc>
          <w:tcPr>
            <w:tcW w:w="1434" w:type="dxa"/>
          </w:tcPr>
          <w:p w:rsidR="0077068A" w:rsidRDefault="0077068A" w:rsidP="00E55FC6">
            <w:pPr>
              <w:widowControl w:val="0"/>
              <w:rPr>
                <w:snapToGrid w:val="0"/>
                <w:color w:val="000000"/>
                <w:lang w:eastAsia="ru-RU"/>
              </w:rPr>
            </w:pPr>
            <w:r>
              <w:rPr>
                <w:snapToGrid w:val="0"/>
                <w:color w:val="000000"/>
                <w:lang w:eastAsia="ru-RU"/>
              </w:rPr>
              <w:t>листопад</w:t>
            </w:r>
          </w:p>
        </w:tc>
        <w:tc>
          <w:tcPr>
            <w:tcW w:w="1720" w:type="dxa"/>
          </w:tcPr>
          <w:p w:rsidR="0077068A" w:rsidRDefault="0077068A" w:rsidP="00E55FC6">
            <w:pPr>
              <w:widowControl w:val="0"/>
              <w:rPr>
                <w:snapToGrid w:val="0"/>
                <w:color w:val="000000"/>
                <w:lang w:eastAsia="ru-RU"/>
              </w:rPr>
            </w:pPr>
            <w:r>
              <w:rPr>
                <w:snapToGrid w:val="0"/>
                <w:color w:val="000000"/>
                <w:lang w:eastAsia="ru-RU"/>
              </w:rPr>
              <w:t>Педагогічні працівники</w:t>
            </w:r>
          </w:p>
        </w:tc>
        <w:tc>
          <w:tcPr>
            <w:tcW w:w="2001" w:type="dxa"/>
          </w:tcPr>
          <w:p w:rsidR="0077068A" w:rsidRDefault="0077068A" w:rsidP="00E55FC6">
            <w:pPr>
              <w:widowControl w:val="0"/>
              <w:rPr>
                <w:snapToGrid w:val="0"/>
                <w:color w:val="000000"/>
                <w:lang w:eastAsia="ru-RU"/>
              </w:rPr>
            </w:pPr>
            <w:r>
              <w:rPr>
                <w:snapToGrid w:val="0"/>
                <w:color w:val="000000"/>
                <w:lang w:eastAsia="ru-RU"/>
              </w:rPr>
              <w:t>аналіз</w:t>
            </w:r>
          </w:p>
        </w:tc>
        <w:tc>
          <w:tcPr>
            <w:tcW w:w="1224" w:type="dxa"/>
          </w:tcPr>
          <w:p w:rsidR="0077068A" w:rsidRPr="00E13CAB" w:rsidRDefault="0077068A" w:rsidP="00E55FC6">
            <w:pPr>
              <w:pStyle w:val="11"/>
              <w:spacing w:before="0" w:line="240" w:lineRule="auto"/>
              <w:jc w:val="left"/>
              <w:rPr>
                <w:rFonts w:ascii="Times New Roman" w:hAnsi="Times New Roman"/>
                <w:sz w:val="20"/>
              </w:rPr>
            </w:pPr>
          </w:p>
        </w:tc>
      </w:tr>
      <w:tr w:rsidR="0077068A" w:rsidRPr="00F7114C" w:rsidTr="0077068A">
        <w:trPr>
          <w:gridAfter w:val="1"/>
          <w:wAfter w:w="9" w:type="dxa"/>
        </w:trPr>
        <w:tc>
          <w:tcPr>
            <w:tcW w:w="396" w:type="dxa"/>
            <w:shd w:val="clear" w:color="auto" w:fill="DEEAF6" w:themeFill="accent1" w:themeFillTint="33"/>
          </w:tcPr>
          <w:p w:rsidR="0077068A" w:rsidRPr="00F10FF5" w:rsidRDefault="0077068A" w:rsidP="00E55FC6"/>
        </w:tc>
        <w:tc>
          <w:tcPr>
            <w:tcW w:w="4424" w:type="dxa"/>
            <w:shd w:val="clear" w:color="auto" w:fill="DEEAF6" w:themeFill="accent1" w:themeFillTint="33"/>
          </w:tcPr>
          <w:p w:rsidR="0077068A" w:rsidRPr="00D03E32" w:rsidRDefault="0077068A" w:rsidP="00E55FC6">
            <w:pPr>
              <w:jc w:val="both"/>
              <w:rPr>
                <w:lang w:eastAsia="ru-RU"/>
              </w:rPr>
            </w:pPr>
            <w:r w:rsidRPr="00D03E32">
              <w:rPr>
                <w:lang w:eastAsia="ru-RU"/>
              </w:rPr>
              <w:t>Бесіди з класними керівниками за результатами діагностики класного колективу.</w:t>
            </w:r>
          </w:p>
        </w:tc>
        <w:tc>
          <w:tcPr>
            <w:tcW w:w="1434" w:type="dxa"/>
            <w:shd w:val="clear" w:color="auto" w:fill="DEEAF6" w:themeFill="accent1" w:themeFillTint="33"/>
          </w:tcPr>
          <w:p w:rsidR="0077068A" w:rsidRDefault="0077068A" w:rsidP="00E55FC6">
            <w:pPr>
              <w:widowControl w:val="0"/>
              <w:rPr>
                <w:snapToGrid w:val="0"/>
                <w:color w:val="000000"/>
                <w:lang w:eastAsia="ru-RU"/>
              </w:rPr>
            </w:pPr>
            <w:r>
              <w:rPr>
                <w:snapToGrid w:val="0"/>
                <w:color w:val="000000"/>
                <w:lang w:eastAsia="ru-RU"/>
              </w:rPr>
              <w:t>листопад</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widowControl w:val="0"/>
              <w:rPr>
                <w:snapToGrid w:val="0"/>
                <w:color w:val="000000"/>
                <w:lang w:eastAsia="ru-RU"/>
              </w:rPr>
            </w:pPr>
          </w:p>
        </w:tc>
        <w:tc>
          <w:tcPr>
            <w:tcW w:w="1224" w:type="dxa"/>
            <w:shd w:val="clear" w:color="auto" w:fill="DEEAF6" w:themeFill="accent1" w:themeFillTint="33"/>
          </w:tcPr>
          <w:p w:rsidR="0077068A" w:rsidRPr="00E13CAB" w:rsidRDefault="0077068A" w:rsidP="00E55FC6">
            <w:pPr>
              <w:pStyle w:val="11"/>
              <w:spacing w:before="0" w:line="240" w:lineRule="auto"/>
              <w:jc w:val="left"/>
              <w:rPr>
                <w:rFonts w:ascii="Times New Roman" w:hAnsi="Times New Roman"/>
                <w:sz w:val="20"/>
              </w:rPr>
            </w:pPr>
          </w:p>
        </w:tc>
      </w:tr>
      <w:tr w:rsidR="0077068A" w:rsidRPr="00F7114C" w:rsidTr="0077068A">
        <w:trPr>
          <w:gridAfter w:val="1"/>
          <w:wAfter w:w="9" w:type="dxa"/>
        </w:trPr>
        <w:tc>
          <w:tcPr>
            <w:tcW w:w="396" w:type="dxa"/>
            <w:shd w:val="clear" w:color="auto" w:fill="DEEAF6" w:themeFill="accent1" w:themeFillTint="33"/>
          </w:tcPr>
          <w:p w:rsidR="0077068A" w:rsidRPr="00F10FF5" w:rsidRDefault="0077068A" w:rsidP="00E55FC6"/>
        </w:tc>
        <w:tc>
          <w:tcPr>
            <w:tcW w:w="4424" w:type="dxa"/>
            <w:shd w:val="clear" w:color="auto" w:fill="DEEAF6" w:themeFill="accent1" w:themeFillTint="33"/>
          </w:tcPr>
          <w:p w:rsidR="0077068A" w:rsidRPr="00D03E32" w:rsidRDefault="0077068A" w:rsidP="00E55FC6">
            <w:pPr>
              <w:jc w:val="both"/>
            </w:pPr>
            <w:r w:rsidRPr="00D03E32">
              <w:t>Консультативна робота  відповідно до актуальних запитів та потреб з питання протидії булінгу</w:t>
            </w:r>
          </w:p>
        </w:tc>
        <w:tc>
          <w:tcPr>
            <w:tcW w:w="1434" w:type="dxa"/>
            <w:shd w:val="clear" w:color="auto" w:fill="DEEAF6" w:themeFill="accent1" w:themeFillTint="33"/>
          </w:tcPr>
          <w:p w:rsidR="0077068A" w:rsidRDefault="0077068A" w:rsidP="00E55FC6">
            <w:pPr>
              <w:widowControl w:val="0"/>
              <w:rPr>
                <w:snapToGrid w:val="0"/>
                <w:color w:val="000000"/>
                <w:lang w:eastAsia="ru-RU"/>
              </w:rPr>
            </w:pPr>
            <w:r>
              <w:rPr>
                <w:snapToGrid w:val="0"/>
                <w:color w:val="000000"/>
                <w:lang w:eastAsia="ru-RU"/>
              </w:rPr>
              <w:t>листопад</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widowControl w:val="0"/>
              <w:rPr>
                <w:snapToGrid w:val="0"/>
                <w:color w:val="000000"/>
                <w:lang w:eastAsia="ru-RU"/>
              </w:rPr>
            </w:pPr>
          </w:p>
        </w:tc>
        <w:tc>
          <w:tcPr>
            <w:tcW w:w="1224" w:type="dxa"/>
            <w:shd w:val="clear" w:color="auto" w:fill="DEEAF6" w:themeFill="accent1" w:themeFillTint="33"/>
          </w:tcPr>
          <w:p w:rsidR="0077068A" w:rsidRPr="00E13CAB" w:rsidRDefault="0077068A" w:rsidP="00E55FC6">
            <w:pPr>
              <w:pStyle w:val="11"/>
              <w:spacing w:before="0" w:line="240" w:lineRule="auto"/>
              <w:jc w:val="left"/>
              <w:rPr>
                <w:rFonts w:ascii="Times New Roman" w:hAnsi="Times New Roman"/>
                <w:sz w:val="20"/>
              </w:rPr>
            </w:pPr>
          </w:p>
        </w:tc>
      </w:tr>
      <w:tr w:rsidR="0077068A" w:rsidRPr="00F7114C" w:rsidTr="0077068A">
        <w:tc>
          <w:tcPr>
            <w:tcW w:w="11208" w:type="dxa"/>
            <w:gridSpan w:val="7"/>
          </w:tcPr>
          <w:p w:rsidR="0077068A" w:rsidRPr="00BB49B4" w:rsidRDefault="0077068A" w:rsidP="00E55FC6">
            <w:pPr>
              <w:pStyle w:val="11"/>
              <w:spacing w:before="0" w:line="240" w:lineRule="auto"/>
              <w:jc w:val="center"/>
              <w:rPr>
                <w:rFonts w:ascii="Verdana" w:hAnsi="Verdana"/>
                <w:sz w:val="20"/>
              </w:rPr>
            </w:pPr>
            <w:r w:rsidRPr="00BB49B4">
              <w:rPr>
                <w:rFonts w:ascii="Verdana" w:hAnsi="Verdana"/>
                <w:b/>
                <w:color w:val="000000"/>
                <w:sz w:val="20"/>
              </w:rPr>
              <w:t>Управлінські процеси</w:t>
            </w: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Default="0077068A" w:rsidP="00E55FC6">
            <w:pPr>
              <w:pStyle w:val="11"/>
              <w:rPr>
                <w:rFonts w:ascii="Times New Roman" w:hAnsi="Times New Roman"/>
                <w:sz w:val="20"/>
              </w:rPr>
            </w:pPr>
            <w:r w:rsidRPr="005B36A3">
              <w:rPr>
                <w:rFonts w:ascii="Times New Roman" w:hAnsi="Times New Roman"/>
                <w:sz w:val="20"/>
              </w:rPr>
              <w:t xml:space="preserve"> Нарада при директору</w:t>
            </w:r>
            <w:r>
              <w:rPr>
                <w:rFonts w:ascii="Times New Roman" w:hAnsi="Times New Roman"/>
                <w:sz w:val="20"/>
              </w:rPr>
              <w:t>:</w:t>
            </w:r>
          </w:p>
          <w:p w:rsidR="0077068A" w:rsidRDefault="0077068A" w:rsidP="0077068A">
            <w:pPr>
              <w:pStyle w:val="11"/>
              <w:numPr>
                <w:ilvl w:val="0"/>
                <w:numId w:val="24"/>
              </w:numPr>
              <w:spacing w:before="20"/>
              <w:rPr>
                <w:rFonts w:ascii="Times New Roman" w:hAnsi="Times New Roman"/>
                <w:sz w:val="20"/>
              </w:rPr>
            </w:pPr>
            <w:r>
              <w:rPr>
                <w:rFonts w:ascii="Times New Roman" w:hAnsi="Times New Roman"/>
                <w:sz w:val="20"/>
              </w:rPr>
              <w:t>Про виконання та дотримання Закону України «Про звернення громадян»</w:t>
            </w:r>
          </w:p>
          <w:p w:rsidR="0077068A" w:rsidRDefault="0077068A" w:rsidP="0077068A">
            <w:pPr>
              <w:pStyle w:val="11"/>
              <w:numPr>
                <w:ilvl w:val="0"/>
                <w:numId w:val="24"/>
              </w:numPr>
              <w:spacing w:before="20"/>
              <w:rPr>
                <w:rFonts w:ascii="Times New Roman" w:hAnsi="Times New Roman"/>
                <w:sz w:val="20"/>
              </w:rPr>
            </w:pPr>
            <w:r>
              <w:rPr>
                <w:rFonts w:ascii="Times New Roman" w:hAnsi="Times New Roman"/>
                <w:sz w:val="20"/>
              </w:rPr>
              <w:t>Про роботу з молодими спеціалістами</w:t>
            </w:r>
          </w:p>
          <w:p w:rsidR="0077068A" w:rsidRDefault="0077068A" w:rsidP="0077068A">
            <w:pPr>
              <w:pStyle w:val="11"/>
              <w:numPr>
                <w:ilvl w:val="0"/>
                <w:numId w:val="24"/>
              </w:numPr>
              <w:spacing w:before="20"/>
              <w:rPr>
                <w:rFonts w:ascii="Times New Roman" w:hAnsi="Times New Roman"/>
                <w:sz w:val="20"/>
              </w:rPr>
            </w:pPr>
            <w:r>
              <w:rPr>
                <w:rFonts w:ascii="Times New Roman" w:hAnsi="Times New Roman"/>
                <w:sz w:val="20"/>
              </w:rPr>
              <w:t>Про роботу педколективу із запобігання дитячого травматизму</w:t>
            </w:r>
          </w:p>
          <w:p w:rsidR="0077068A" w:rsidRDefault="0077068A" w:rsidP="0077068A">
            <w:pPr>
              <w:pStyle w:val="11"/>
              <w:numPr>
                <w:ilvl w:val="0"/>
                <w:numId w:val="24"/>
              </w:numPr>
              <w:spacing w:before="20"/>
              <w:rPr>
                <w:rFonts w:ascii="Times New Roman" w:hAnsi="Times New Roman"/>
                <w:sz w:val="20"/>
              </w:rPr>
            </w:pPr>
            <w:r>
              <w:rPr>
                <w:rFonts w:ascii="Times New Roman" w:hAnsi="Times New Roman"/>
                <w:sz w:val="20"/>
              </w:rPr>
              <w:t>Про стан роботи з професійної орієнтації учнів</w:t>
            </w:r>
          </w:p>
          <w:p w:rsidR="0077068A" w:rsidRDefault="0077068A" w:rsidP="0077068A">
            <w:pPr>
              <w:pStyle w:val="11"/>
              <w:numPr>
                <w:ilvl w:val="0"/>
                <w:numId w:val="24"/>
              </w:numPr>
              <w:spacing w:before="20"/>
              <w:rPr>
                <w:rFonts w:ascii="Times New Roman" w:hAnsi="Times New Roman"/>
                <w:sz w:val="20"/>
              </w:rPr>
            </w:pPr>
            <w:r>
              <w:rPr>
                <w:rFonts w:ascii="Times New Roman" w:hAnsi="Times New Roman"/>
                <w:sz w:val="20"/>
              </w:rPr>
              <w:t>Про  проведення ЗНО-2023р.;</w:t>
            </w:r>
          </w:p>
          <w:p w:rsidR="0077068A" w:rsidRPr="005B36A3" w:rsidRDefault="0077068A" w:rsidP="0077068A">
            <w:pPr>
              <w:pStyle w:val="11"/>
              <w:numPr>
                <w:ilvl w:val="0"/>
                <w:numId w:val="24"/>
              </w:numPr>
              <w:spacing w:before="20"/>
              <w:rPr>
                <w:rFonts w:ascii="Times New Roman" w:hAnsi="Times New Roman"/>
                <w:sz w:val="20"/>
              </w:rPr>
            </w:pPr>
            <w:r>
              <w:rPr>
                <w:rFonts w:ascii="Times New Roman" w:hAnsi="Times New Roman"/>
                <w:sz w:val="20"/>
              </w:rPr>
              <w:t>Про виконання протокольних доручень попередніх нарад</w:t>
            </w:r>
          </w:p>
        </w:tc>
        <w:tc>
          <w:tcPr>
            <w:tcW w:w="1434" w:type="dxa"/>
          </w:tcPr>
          <w:p w:rsidR="0077068A" w:rsidRPr="005B36A3" w:rsidRDefault="0077068A" w:rsidP="00E55FC6">
            <w:pPr>
              <w:pStyle w:val="11"/>
              <w:tabs>
                <w:tab w:val="left" w:pos="669"/>
                <w:tab w:val="left" w:pos="771"/>
              </w:tabs>
              <w:ind w:right="-40"/>
              <w:jc w:val="left"/>
              <w:rPr>
                <w:rFonts w:ascii="Times New Roman" w:hAnsi="Times New Roman"/>
                <w:sz w:val="20"/>
              </w:rPr>
            </w:pPr>
            <w:r>
              <w:rPr>
                <w:rFonts w:ascii="Times New Roman" w:hAnsi="Times New Roman"/>
                <w:sz w:val="20"/>
              </w:rPr>
              <w:t>І тижд.</w:t>
            </w:r>
          </w:p>
          <w:p w:rsidR="0077068A" w:rsidRPr="005B36A3" w:rsidRDefault="0077068A" w:rsidP="00E55FC6">
            <w:pPr>
              <w:pStyle w:val="11"/>
              <w:ind w:right="600"/>
              <w:jc w:val="left"/>
              <w:rPr>
                <w:rFonts w:ascii="Times New Roman" w:hAnsi="Times New Roman"/>
                <w:sz w:val="20"/>
              </w:rPr>
            </w:pPr>
          </w:p>
        </w:tc>
        <w:tc>
          <w:tcPr>
            <w:tcW w:w="1720" w:type="dxa"/>
          </w:tcPr>
          <w:p w:rsidR="0077068A" w:rsidRPr="005B36A3" w:rsidRDefault="0077068A" w:rsidP="00E55FC6">
            <w:pPr>
              <w:pStyle w:val="11"/>
              <w:spacing w:before="20"/>
              <w:jc w:val="left"/>
              <w:rPr>
                <w:rFonts w:ascii="Times New Roman" w:hAnsi="Times New Roman"/>
                <w:sz w:val="20"/>
              </w:rPr>
            </w:pPr>
            <w:r>
              <w:rPr>
                <w:rFonts w:ascii="Times New Roman" w:hAnsi="Times New Roman"/>
                <w:sz w:val="20"/>
              </w:rPr>
              <w:t>Директор</w:t>
            </w:r>
          </w:p>
        </w:tc>
        <w:tc>
          <w:tcPr>
            <w:tcW w:w="2001" w:type="dxa"/>
          </w:tcPr>
          <w:p w:rsidR="0077068A" w:rsidRPr="005B36A3" w:rsidRDefault="0077068A" w:rsidP="00E55FC6">
            <w:pPr>
              <w:pStyle w:val="11"/>
              <w:spacing w:before="20"/>
              <w:jc w:val="left"/>
              <w:rPr>
                <w:rFonts w:ascii="Times New Roman" w:hAnsi="Times New Roman"/>
                <w:sz w:val="20"/>
              </w:rPr>
            </w:pPr>
            <w:r>
              <w:rPr>
                <w:rFonts w:ascii="Times New Roman" w:hAnsi="Times New Roman"/>
                <w:sz w:val="20"/>
              </w:rPr>
              <w:t>протокольні доручення</w:t>
            </w:r>
          </w:p>
        </w:tc>
        <w:tc>
          <w:tcPr>
            <w:tcW w:w="1224" w:type="dxa"/>
          </w:tcPr>
          <w:p w:rsidR="0077068A" w:rsidRPr="005B36A3" w:rsidRDefault="0077068A" w:rsidP="00E55FC6">
            <w:pPr>
              <w:pStyle w:val="11"/>
              <w:spacing w:line="240" w:lineRule="auto"/>
              <w:jc w:val="left"/>
              <w:rPr>
                <w:rFonts w:ascii="Times New Roman" w:hAnsi="Times New Roman"/>
                <w:sz w:val="20"/>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48285E" w:rsidRDefault="0077068A" w:rsidP="00E55FC6">
            <w:pPr>
              <w:pStyle w:val="Style2"/>
              <w:widowControl/>
              <w:spacing w:before="19" w:line="240" w:lineRule="auto"/>
              <w:rPr>
                <w:rStyle w:val="FontStyle11"/>
                <w:sz w:val="20"/>
                <w:szCs w:val="20"/>
                <w:lang w:val="uk-UA" w:eastAsia="uk-UA"/>
              </w:rPr>
            </w:pPr>
            <w:r w:rsidRPr="0048285E">
              <w:rPr>
                <w:rStyle w:val="FontStyle11"/>
                <w:sz w:val="20"/>
                <w:szCs w:val="20"/>
                <w:lang w:val="uk-UA" w:eastAsia="uk-UA"/>
              </w:rPr>
              <w:t>Інструктивно-методична нарада при заступнику директора з виховної роботи:</w:t>
            </w:r>
          </w:p>
          <w:p w:rsidR="0077068A" w:rsidRPr="0048285E" w:rsidRDefault="0077068A" w:rsidP="00E55FC6">
            <w:pPr>
              <w:numPr>
                <w:ilvl w:val="0"/>
                <w:numId w:val="15"/>
              </w:numPr>
              <w:jc w:val="both"/>
            </w:pPr>
            <w:r w:rsidRPr="0048285E">
              <w:t xml:space="preserve">Про відвідування навчальних занять </w:t>
            </w:r>
            <w:r>
              <w:t>учнями у жовтні</w:t>
            </w:r>
          </w:p>
          <w:p w:rsidR="0077068A" w:rsidRPr="0048285E" w:rsidRDefault="0077068A" w:rsidP="00E55FC6">
            <w:pPr>
              <w:numPr>
                <w:ilvl w:val="0"/>
                <w:numId w:val="15"/>
              </w:numPr>
              <w:jc w:val="both"/>
            </w:pPr>
            <w:r w:rsidRPr="0048285E">
              <w:t>Про відвідування навчальн</w:t>
            </w:r>
            <w:r>
              <w:t>их занять учнями «групи ризику»</w:t>
            </w:r>
          </w:p>
          <w:p w:rsidR="0077068A" w:rsidRPr="0048285E" w:rsidRDefault="0077068A" w:rsidP="00E55FC6">
            <w:pPr>
              <w:numPr>
                <w:ilvl w:val="0"/>
                <w:numId w:val="15"/>
              </w:numPr>
              <w:jc w:val="both"/>
            </w:pPr>
            <w:r w:rsidRPr="0048285E">
              <w:t>Про діяльн</w:t>
            </w:r>
            <w:r>
              <w:t>ість учнівського самоврядування</w:t>
            </w:r>
          </w:p>
          <w:p w:rsidR="0077068A" w:rsidRPr="0048285E" w:rsidRDefault="0077068A" w:rsidP="00E55FC6">
            <w:pPr>
              <w:pStyle w:val="Style2"/>
              <w:widowControl/>
              <w:numPr>
                <w:ilvl w:val="0"/>
                <w:numId w:val="15"/>
              </w:numPr>
              <w:spacing w:before="19" w:line="240" w:lineRule="auto"/>
              <w:rPr>
                <w:sz w:val="20"/>
                <w:szCs w:val="20"/>
              </w:rPr>
            </w:pPr>
            <w:r w:rsidRPr="0048285E">
              <w:rPr>
                <w:sz w:val="20"/>
                <w:szCs w:val="20"/>
                <w:lang w:val="uk-UA"/>
              </w:rPr>
              <w:t>Про підсумки проведення загальношкільних та відкритих виховних заходів у жовтні</w:t>
            </w:r>
          </w:p>
        </w:tc>
        <w:tc>
          <w:tcPr>
            <w:tcW w:w="1434" w:type="dxa"/>
          </w:tcPr>
          <w:p w:rsidR="0077068A" w:rsidRPr="0048285E" w:rsidRDefault="0077068A" w:rsidP="00E55FC6">
            <w:pPr>
              <w:pStyle w:val="11"/>
              <w:spacing w:before="20"/>
              <w:rPr>
                <w:rFonts w:ascii="Times New Roman" w:hAnsi="Times New Roman"/>
                <w:sz w:val="20"/>
              </w:rPr>
            </w:pPr>
            <w:r w:rsidRPr="0048285E">
              <w:rPr>
                <w:rFonts w:ascii="Times New Roman" w:hAnsi="Times New Roman"/>
                <w:sz w:val="20"/>
              </w:rPr>
              <w:t>ІІ тижд.</w:t>
            </w:r>
          </w:p>
        </w:tc>
        <w:tc>
          <w:tcPr>
            <w:tcW w:w="1720" w:type="dxa"/>
          </w:tcPr>
          <w:p w:rsidR="0077068A" w:rsidRPr="0048285E" w:rsidRDefault="0077068A" w:rsidP="00E55FC6">
            <w:pPr>
              <w:pStyle w:val="11"/>
              <w:tabs>
                <w:tab w:val="left" w:pos="1479"/>
              </w:tabs>
              <w:ind w:right="-40"/>
              <w:jc w:val="left"/>
              <w:rPr>
                <w:rFonts w:ascii="Times New Roman" w:hAnsi="Times New Roman"/>
                <w:sz w:val="20"/>
              </w:rPr>
            </w:pPr>
            <w:r>
              <w:rPr>
                <w:rFonts w:ascii="Times New Roman" w:hAnsi="Times New Roman"/>
                <w:sz w:val="20"/>
              </w:rPr>
              <w:t>ЗДВР</w:t>
            </w:r>
          </w:p>
        </w:tc>
        <w:tc>
          <w:tcPr>
            <w:tcW w:w="2001" w:type="dxa"/>
          </w:tcPr>
          <w:p w:rsidR="0077068A" w:rsidRPr="0048285E" w:rsidRDefault="0077068A" w:rsidP="00E55FC6">
            <w:pPr>
              <w:pStyle w:val="11"/>
              <w:spacing w:before="20"/>
              <w:rPr>
                <w:rFonts w:ascii="Times New Roman" w:hAnsi="Times New Roman"/>
                <w:sz w:val="20"/>
              </w:rPr>
            </w:pPr>
            <w:r w:rsidRPr="0048285E">
              <w:rPr>
                <w:rFonts w:ascii="Times New Roman" w:hAnsi="Times New Roman"/>
                <w:sz w:val="20"/>
              </w:rPr>
              <w:t>протокольні доручення</w:t>
            </w:r>
          </w:p>
        </w:tc>
        <w:tc>
          <w:tcPr>
            <w:tcW w:w="1224" w:type="dxa"/>
          </w:tcPr>
          <w:p w:rsidR="0077068A" w:rsidRPr="005B36A3" w:rsidRDefault="0077068A" w:rsidP="00E55FC6">
            <w:pPr>
              <w:pStyle w:val="11"/>
              <w:spacing w:line="240" w:lineRule="auto"/>
              <w:jc w:val="left"/>
              <w:rPr>
                <w:rFonts w:ascii="Times New Roman" w:hAnsi="Times New Roman"/>
                <w:sz w:val="20"/>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sidRPr="0048285E">
              <w:rPr>
                <w:rStyle w:val="FontStyle11"/>
                <w:sz w:val="20"/>
                <w:lang w:eastAsia="uk-UA"/>
              </w:rPr>
              <w:t xml:space="preserve">Інструктивно-методична </w:t>
            </w:r>
            <w:r>
              <w:rPr>
                <w:rFonts w:ascii="Times New Roman" w:hAnsi="Times New Roman"/>
                <w:sz w:val="20"/>
              </w:rPr>
              <w:t>нарада при заступнику директора з навчально-виховної роботи:</w:t>
            </w:r>
          </w:p>
          <w:p w:rsidR="0077068A" w:rsidRDefault="0077068A" w:rsidP="0077068A">
            <w:pPr>
              <w:pStyle w:val="11"/>
              <w:numPr>
                <w:ilvl w:val="0"/>
                <w:numId w:val="25"/>
              </w:numPr>
              <w:spacing w:before="20"/>
              <w:rPr>
                <w:rFonts w:ascii="Times New Roman" w:hAnsi="Times New Roman"/>
                <w:sz w:val="20"/>
              </w:rPr>
            </w:pPr>
            <w:r>
              <w:rPr>
                <w:rFonts w:ascii="Times New Roman" w:hAnsi="Times New Roman"/>
                <w:sz w:val="20"/>
              </w:rPr>
              <w:t>Про стан роботи з професійної орієнтації учнів</w:t>
            </w:r>
          </w:p>
          <w:p w:rsidR="0077068A" w:rsidRDefault="0077068A" w:rsidP="0077068A">
            <w:pPr>
              <w:pStyle w:val="11"/>
              <w:numPr>
                <w:ilvl w:val="0"/>
                <w:numId w:val="25"/>
              </w:numPr>
              <w:spacing w:before="20"/>
              <w:rPr>
                <w:rFonts w:ascii="Times New Roman" w:hAnsi="Times New Roman"/>
                <w:sz w:val="20"/>
              </w:rPr>
            </w:pPr>
            <w:r>
              <w:rPr>
                <w:rFonts w:ascii="Times New Roman" w:hAnsi="Times New Roman"/>
                <w:sz w:val="20"/>
              </w:rPr>
              <w:t>Про проведення ЗНО-2023 р.</w:t>
            </w:r>
          </w:p>
          <w:p w:rsidR="0077068A" w:rsidRDefault="0077068A" w:rsidP="0077068A">
            <w:pPr>
              <w:pStyle w:val="11"/>
              <w:numPr>
                <w:ilvl w:val="0"/>
                <w:numId w:val="25"/>
              </w:numPr>
              <w:spacing w:before="20"/>
              <w:rPr>
                <w:rFonts w:ascii="Times New Roman" w:hAnsi="Times New Roman"/>
                <w:sz w:val="20"/>
              </w:rPr>
            </w:pPr>
            <w:r>
              <w:rPr>
                <w:rFonts w:ascii="Times New Roman" w:hAnsi="Times New Roman"/>
                <w:sz w:val="20"/>
              </w:rPr>
              <w:t>Про проведення ІІ етапу предметних олімпіад</w:t>
            </w:r>
          </w:p>
          <w:p w:rsidR="0077068A" w:rsidRDefault="0077068A" w:rsidP="0077068A">
            <w:pPr>
              <w:pStyle w:val="11"/>
              <w:numPr>
                <w:ilvl w:val="0"/>
                <w:numId w:val="25"/>
              </w:numPr>
              <w:spacing w:before="20"/>
              <w:rPr>
                <w:rFonts w:ascii="Times New Roman" w:hAnsi="Times New Roman"/>
                <w:sz w:val="20"/>
              </w:rPr>
            </w:pPr>
            <w:r>
              <w:rPr>
                <w:rFonts w:ascii="Times New Roman" w:hAnsi="Times New Roman"/>
                <w:sz w:val="20"/>
              </w:rPr>
              <w:t>Про  організацію конкурсу «Учитель року-2022р.»</w:t>
            </w:r>
          </w:p>
        </w:tc>
        <w:tc>
          <w:tcPr>
            <w:tcW w:w="1434" w:type="dxa"/>
          </w:tcPr>
          <w:p w:rsidR="0077068A" w:rsidRDefault="0077068A" w:rsidP="00E55FC6">
            <w:pPr>
              <w:pStyle w:val="11"/>
              <w:spacing w:before="20"/>
              <w:rPr>
                <w:rFonts w:ascii="Times New Roman" w:hAnsi="Times New Roman"/>
                <w:sz w:val="20"/>
              </w:rPr>
            </w:pPr>
            <w:r>
              <w:rPr>
                <w:rFonts w:ascii="Times New Roman" w:hAnsi="Times New Roman"/>
                <w:sz w:val="20"/>
              </w:rPr>
              <w:t>ІІІ тижд.</w:t>
            </w:r>
          </w:p>
        </w:tc>
        <w:tc>
          <w:tcPr>
            <w:tcW w:w="1720" w:type="dxa"/>
          </w:tcPr>
          <w:p w:rsidR="0077068A" w:rsidRDefault="0077068A" w:rsidP="00E55FC6">
            <w:pPr>
              <w:pStyle w:val="11"/>
              <w:spacing w:before="20"/>
              <w:rPr>
                <w:rFonts w:ascii="Times New Roman" w:hAnsi="Times New Roman"/>
                <w:sz w:val="20"/>
              </w:rPr>
            </w:pPr>
            <w:r>
              <w:rPr>
                <w:rFonts w:ascii="Times New Roman" w:hAnsi="Times New Roman"/>
                <w:sz w:val="20"/>
              </w:rPr>
              <w:t>ЗДНВР</w:t>
            </w:r>
          </w:p>
        </w:tc>
        <w:tc>
          <w:tcPr>
            <w:tcW w:w="2001" w:type="dxa"/>
          </w:tcPr>
          <w:p w:rsidR="0077068A" w:rsidRDefault="0077068A" w:rsidP="00E55FC6">
            <w:pPr>
              <w:pStyle w:val="11"/>
              <w:spacing w:before="20"/>
              <w:rPr>
                <w:rFonts w:ascii="Times New Roman" w:hAnsi="Times New Roman"/>
                <w:sz w:val="20"/>
              </w:rPr>
            </w:pPr>
            <w:r>
              <w:rPr>
                <w:rFonts w:ascii="Times New Roman" w:hAnsi="Times New Roman"/>
                <w:sz w:val="20"/>
              </w:rPr>
              <w:t>протокольні доручення</w:t>
            </w:r>
          </w:p>
        </w:tc>
        <w:tc>
          <w:tcPr>
            <w:tcW w:w="1224" w:type="dxa"/>
          </w:tcPr>
          <w:p w:rsidR="0077068A" w:rsidRPr="005B36A3" w:rsidRDefault="0077068A" w:rsidP="00E55FC6">
            <w:pPr>
              <w:pStyle w:val="11"/>
              <w:spacing w:line="240" w:lineRule="auto"/>
              <w:jc w:val="left"/>
              <w:rPr>
                <w:rFonts w:ascii="Times New Roman" w:hAnsi="Times New Roman"/>
                <w:sz w:val="20"/>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Педрада</w:t>
            </w:r>
          </w:p>
        </w:tc>
        <w:tc>
          <w:tcPr>
            <w:tcW w:w="1434" w:type="dxa"/>
          </w:tcPr>
          <w:p w:rsidR="0077068A" w:rsidRPr="00A8033B" w:rsidRDefault="0077068A" w:rsidP="00E55FC6">
            <w:pPr>
              <w:widowControl w:val="0"/>
              <w:rPr>
                <w:snapToGrid w:val="0"/>
                <w:color w:val="000000"/>
                <w:lang w:eastAsia="ru-RU"/>
              </w:rPr>
            </w:pPr>
            <w:r w:rsidRPr="00A8033B">
              <w:rPr>
                <w:snapToGrid w:val="0"/>
                <w:color w:val="000000"/>
                <w:lang w:eastAsia="ru-RU"/>
              </w:rPr>
              <w:t>ІІ тижд.</w:t>
            </w:r>
          </w:p>
        </w:tc>
        <w:tc>
          <w:tcPr>
            <w:tcW w:w="1720" w:type="dxa"/>
          </w:tcPr>
          <w:p w:rsidR="0077068A" w:rsidRPr="00A8033B" w:rsidRDefault="0077068A" w:rsidP="00E55FC6">
            <w:pPr>
              <w:widowControl w:val="0"/>
              <w:rPr>
                <w:snapToGrid w:val="0"/>
                <w:color w:val="000000"/>
                <w:lang w:eastAsia="ru-RU"/>
              </w:rPr>
            </w:pPr>
            <w:r>
              <w:rPr>
                <w:snapToGrid w:val="0"/>
                <w:color w:val="000000"/>
                <w:lang w:eastAsia="ru-RU"/>
              </w:rPr>
              <w:t>А</w:t>
            </w:r>
            <w:r w:rsidRPr="00A8033B">
              <w:rPr>
                <w:snapToGrid w:val="0"/>
                <w:color w:val="000000"/>
                <w:lang w:eastAsia="ru-RU"/>
              </w:rPr>
              <w:t>дміністрація</w:t>
            </w:r>
          </w:p>
        </w:tc>
        <w:tc>
          <w:tcPr>
            <w:tcW w:w="2001" w:type="dxa"/>
          </w:tcPr>
          <w:p w:rsidR="0077068A" w:rsidRPr="00A8033B" w:rsidRDefault="0077068A" w:rsidP="00E55FC6">
            <w:pPr>
              <w:widowControl w:val="0"/>
              <w:rPr>
                <w:snapToGrid w:val="0"/>
                <w:color w:val="000000"/>
                <w:lang w:eastAsia="ru-RU"/>
              </w:rPr>
            </w:pPr>
            <w:r w:rsidRPr="00A8033B">
              <w:rPr>
                <w:snapToGrid w:val="0"/>
                <w:color w:val="000000"/>
                <w:lang w:eastAsia="ru-RU"/>
              </w:rPr>
              <w:t>протокол</w:t>
            </w:r>
          </w:p>
        </w:tc>
        <w:tc>
          <w:tcPr>
            <w:tcW w:w="1224" w:type="dxa"/>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5B36A3" w:rsidRDefault="0077068A" w:rsidP="00E55FC6">
            <w:pPr>
              <w:pStyle w:val="11"/>
              <w:spacing w:before="20" w:line="240" w:lineRule="auto"/>
              <w:rPr>
                <w:rFonts w:ascii="Times New Roman" w:hAnsi="Times New Roman"/>
                <w:sz w:val="20"/>
              </w:rPr>
            </w:pPr>
            <w:r w:rsidRPr="005B36A3">
              <w:rPr>
                <w:rFonts w:ascii="Times New Roman" w:hAnsi="Times New Roman"/>
                <w:sz w:val="20"/>
              </w:rPr>
              <w:t>Рейд «Живи, книго»</w:t>
            </w:r>
          </w:p>
        </w:tc>
        <w:tc>
          <w:tcPr>
            <w:tcW w:w="1434" w:type="dxa"/>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ІІІ-тиж.</w:t>
            </w:r>
          </w:p>
        </w:tc>
        <w:tc>
          <w:tcPr>
            <w:tcW w:w="1720" w:type="dxa"/>
          </w:tcPr>
          <w:p w:rsidR="0077068A" w:rsidRPr="005B36A3" w:rsidRDefault="0077068A" w:rsidP="00E55FC6">
            <w:pPr>
              <w:pStyle w:val="11"/>
              <w:spacing w:before="20" w:line="240" w:lineRule="auto"/>
              <w:jc w:val="left"/>
              <w:rPr>
                <w:rFonts w:ascii="Times New Roman" w:hAnsi="Times New Roman"/>
                <w:sz w:val="20"/>
              </w:rPr>
            </w:pPr>
            <w:r>
              <w:rPr>
                <w:rFonts w:ascii="Times New Roman" w:hAnsi="Times New Roman"/>
                <w:sz w:val="20"/>
              </w:rPr>
              <w:t>Бібліотекар</w:t>
            </w:r>
          </w:p>
        </w:tc>
        <w:tc>
          <w:tcPr>
            <w:tcW w:w="2001" w:type="dxa"/>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аналіз</w:t>
            </w:r>
          </w:p>
        </w:tc>
        <w:tc>
          <w:tcPr>
            <w:tcW w:w="1224" w:type="dxa"/>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5B36A3" w:rsidRDefault="0077068A" w:rsidP="00E55FC6">
            <w:pPr>
              <w:pStyle w:val="11"/>
              <w:spacing w:before="20" w:line="240" w:lineRule="auto"/>
              <w:rPr>
                <w:rFonts w:ascii="Times New Roman" w:hAnsi="Times New Roman"/>
                <w:sz w:val="20"/>
              </w:rPr>
            </w:pPr>
            <w:r w:rsidRPr="005B36A3">
              <w:rPr>
                <w:rFonts w:ascii="Times New Roman" w:hAnsi="Times New Roman"/>
                <w:sz w:val="20"/>
              </w:rPr>
              <w:t>Аналіз використання енергоносіїв</w:t>
            </w:r>
          </w:p>
        </w:tc>
        <w:tc>
          <w:tcPr>
            <w:tcW w:w="1434" w:type="dxa"/>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III тижд</w:t>
            </w:r>
          </w:p>
        </w:tc>
        <w:tc>
          <w:tcPr>
            <w:tcW w:w="1720" w:type="dxa"/>
          </w:tcPr>
          <w:p w:rsidR="0077068A" w:rsidRPr="005B36A3" w:rsidRDefault="0077068A" w:rsidP="00E55FC6">
            <w:pPr>
              <w:pStyle w:val="11"/>
              <w:spacing w:before="20" w:line="240" w:lineRule="auto"/>
              <w:jc w:val="left"/>
              <w:rPr>
                <w:rFonts w:ascii="Times New Roman" w:hAnsi="Times New Roman"/>
                <w:sz w:val="20"/>
              </w:rPr>
            </w:pPr>
            <w:r>
              <w:rPr>
                <w:rFonts w:ascii="Times New Roman" w:hAnsi="Times New Roman"/>
                <w:sz w:val="20"/>
              </w:rPr>
              <w:t>Директор</w:t>
            </w:r>
          </w:p>
        </w:tc>
        <w:tc>
          <w:tcPr>
            <w:tcW w:w="2001" w:type="dxa"/>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аналіз</w:t>
            </w:r>
          </w:p>
        </w:tc>
        <w:tc>
          <w:tcPr>
            <w:tcW w:w="1224" w:type="dxa"/>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5B36A3" w:rsidRDefault="0077068A" w:rsidP="00E55FC6">
            <w:pPr>
              <w:pStyle w:val="11"/>
              <w:spacing w:before="20" w:line="240" w:lineRule="auto"/>
              <w:rPr>
                <w:rFonts w:ascii="Times New Roman" w:hAnsi="Times New Roman"/>
                <w:sz w:val="20"/>
              </w:rPr>
            </w:pPr>
            <w:r w:rsidRPr="005B36A3">
              <w:rPr>
                <w:rFonts w:ascii="Times New Roman" w:hAnsi="Times New Roman"/>
                <w:sz w:val="20"/>
              </w:rPr>
              <w:t>Аналіз використання бюджетних коштів</w:t>
            </w:r>
          </w:p>
        </w:tc>
        <w:tc>
          <w:tcPr>
            <w:tcW w:w="1434" w:type="dxa"/>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ІІІ-тиж.</w:t>
            </w:r>
          </w:p>
        </w:tc>
        <w:tc>
          <w:tcPr>
            <w:tcW w:w="1720" w:type="dxa"/>
          </w:tcPr>
          <w:p w:rsidR="0077068A" w:rsidRPr="005B36A3" w:rsidRDefault="0077068A" w:rsidP="00E55FC6">
            <w:pPr>
              <w:pStyle w:val="11"/>
              <w:spacing w:before="20" w:line="240" w:lineRule="auto"/>
              <w:jc w:val="left"/>
              <w:rPr>
                <w:rFonts w:ascii="Times New Roman" w:hAnsi="Times New Roman"/>
                <w:sz w:val="20"/>
              </w:rPr>
            </w:pPr>
            <w:r>
              <w:rPr>
                <w:rFonts w:ascii="Times New Roman" w:hAnsi="Times New Roman"/>
                <w:sz w:val="20"/>
              </w:rPr>
              <w:t>Директор</w:t>
            </w:r>
          </w:p>
        </w:tc>
        <w:tc>
          <w:tcPr>
            <w:tcW w:w="2001" w:type="dxa"/>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аналіз</w:t>
            </w:r>
          </w:p>
        </w:tc>
        <w:tc>
          <w:tcPr>
            <w:tcW w:w="1224" w:type="dxa"/>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5B36A3" w:rsidRDefault="0077068A" w:rsidP="00E55FC6">
            <w:pPr>
              <w:pStyle w:val="11"/>
              <w:spacing w:before="20" w:line="240" w:lineRule="auto"/>
              <w:rPr>
                <w:rFonts w:ascii="Times New Roman" w:hAnsi="Times New Roman"/>
                <w:sz w:val="20"/>
              </w:rPr>
            </w:pPr>
            <w:r w:rsidRPr="005B36A3">
              <w:rPr>
                <w:rFonts w:ascii="Times New Roman" w:hAnsi="Times New Roman"/>
                <w:sz w:val="20"/>
              </w:rPr>
              <w:t>Інвентаризація матеріальних цінностей</w:t>
            </w:r>
          </w:p>
        </w:tc>
        <w:tc>
          <w:tcPr>
            <w:tcW w:w="1434" w:type="dxa"/>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І тижд.</w:t>
            </w:r>
          </w:p>
        </w:tc>
        <w:tc>
          <w:tcPr>
            <w:tcW w:w="1720" w:type="dxa"/>
          </w:tcPr>
          <w:p w:rsidR="0077068A" w:rsidRPr="005B36A3" w:rsidRDefault="0077068A" w:rsidP="00E55FC6">
            <w:pPr>
              <w:pStyle w:val="11"/>
              <w:spacing w:before="20" w:line="240" w:lineRule="auto"/>
              <w:jc w:val="left"/>
              <w:rPr>
                <w:rFonts w:ascii="Times New Roman" w:hAnsi="Times New Roman"/>
                <w:sz w:val="20"/>
              </w:rPr>
            </w:pPr>
            <w:r>
              <w:rPr>
                <w:rFonts w:ascii="Times New Roman" w:hAnsi="Times New Roman"/>
                <w:sz w:val="20"/>
              </w:rPr>
              <w:t>Завгосп</w:t>
            </w:r>
          </w:p>
        </w:tc>
        <w:tc>
          <w:tcPr>
            <w:tcW w:w="2001" w:type="dxa"/>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аналіз</w:t>
            </w:r>
          </w:p>
        </w:tc>
        <w:tc>
          <w:tcPr>
            <w:tcW w:w="1224" w:type="dxa"/>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5B36A3" w:rsidRDefault="0077068A" w:rsidP="00E55FC6">
            <w:pPr>
              <w:pStyle w:val="11"/>
              <w:spacing w:before="20" w:line="240" w:lineRule="auto"/>
              <w:rPr>
                <w:rFonts w:ascii="Times New Roman" w:hAnsi="Times New Roman"/>
                <w:sz w:val="20"/>
              </w:rPr>
            </w:pPr>
            <w:r w:rsidRPr="005B36A3">
              <w:rPr>
                <w:rFonts w:ascii="Times New Roman" w:hAnsi="Times New Roman"/>
                <w:sz w:val="20"/>
              </w:rPr>
              <w:t>Робота вчителів, які атестуються</w:t>
            </w:r>
          </w:p>
        </w:tc>
        <w:tc>
          <w:tcPr>
            <w:tcW w:w="1434" w:type="dxa"/>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листопад</w:t>
            </w:r>
          </w:p>
        </w:tc>
        <w:tc>
          <w:tcPr>
            <w:tcW w:w="1720" w:type="dxa"/>
          </w:tcPr>
          <w:p w:rsidR="0077068A" w:rsidRPr="005B36A3" w:rsidRDefault="0077068A" w:rsidP="00E55FC6">
            <w:pPr>
              <w:pStyle w:val="11"/>
              <w:spacing w:before="20" w:line="240" w:lineRule="auto"/>
              <w:jc w:val="left"/>
              <w:rPr>
                <w:rFonts w:ascii="Times New Roman" w:hAnsi="Times New Roman"/>
                <w:sz w:val="20"/>
              </w:rPr>
            </w:pPr>
            <w:r>
              <w:rPr>
                <w:rFonts w:ascii="Times New Roman" w:hAnsi="Times New Roman"/>
                <w:sz w:val="20"/>
              </w:rPr>
              <w:t>Адміністрація</w:t>
            </w:r>
          </w:p>
        </w:tc>
        <w:tc>
          <w:tcPr>
            <w:tcW w:w="2001" w:type="dxa"/>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аналіз уроків</w:t>
            </w:r>
          </w:p>
        </w:tc>
        <w:tc>
          <w:tcPr>
            <w:tcW w:w="1224" w:type="dxa"/>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4D5BDF" w:rsidRDefault="0077068A" w:rsidP="00E55FC6">
            <w:pPr>
              <w:pStyle w:val="11"/>
              <w:spacing w:before="20"/>
              <w:rPr>
                <w:rFonts w:ascii="Times New Roman" w:hAnsi="Times New Roman"/>
                <w:sz w:val="20"/>
              </w:rPr>
            </w:pPr>
            <w:r w:rsidRPr="004D5BDF">
              <w:rPr>
                <w:rFonts w:ascii="Times New Roman" w:hAnsi="Times New Roman"/>
                <w:sz w:val="20"/>
              </w:rPr>
              <w:t>Аналіз відвідування учнями навчальних занять за листопад</w:t>
            </w:r>
          </w:p>
        </w:tc>
        <w:tc>
          <w:tcPr>
            <w:tcW w:w="1434" w:type="dxa"/>
          </w:tcPr>
          <w:p w:rsidR="0077068A" w:rsidRPr="004D5BDF" w:rsidRDefault="0077068A" w:rsidP="00E55FC6">
            <w:pPr>
              <w:pStyle w:val="11"/>
              <w:spacing w:before="20"/>
              <w:rPr>
                <w:rFonts w:ascii="Times New Roman" w:hAnsi="Times New Roman"/>
                <w:sz w:val="20"/>
              </w:rPr>
            </w:pPr>
            <w:r w:rsidRPr="004D5BDF">
              <w:rPr>
                <w:rFonts w:ascii="Times New Roman" w:hAnsi="Times New Roman"/>
                <w:sz w:val="20"/>
              </w:rPr>
              <w:t>IV тижд.</w:t>
            </w:r>
          </w:p>
        </w:tc>
        <w:tc>
          <w:tcPr>
            <w:tcW w:w="1720" w:type="dxa"/>
          </w:tcPr>
          <w:p w:rsidR="0077068A" w:rsidRPr="004D5BDF" w:rsidRDefault="0077068A" w:rsidP="00E55FC6">
            <w:r>
              <w:t>ЗДВР</w:t>
            </w:r>
          </w:p>
        </w:tc>
        <w:tc>
          <w:tcPr>
            <w:tcW w:w="2001" w:type="dxa"/>
          </w:tcPr>
          <w:p w:rsidR="0077068A" w:rsidRPr="004D5BDF" w:rsidRDefault="0077068A" w:rsidP="00E55FC6">
            <w:r w:rsidRPr="004D5BDF">
              <w:t>інформація</w:t>
            </w:r>
          </w:p>
        </w:tc>
        <w:tc>
          <w:tcPr>
            <w:tcW w:w="1224" w:type="dxa"/>
          </w:tcPr>
          <w:p w:rsidR="0077068A" w:rsidRDefault="0077068A" w:rsidP="00E55FC6">
            <w:pPr>
              <w:widowControl w:val="0"/>
              <w:rPr>
                <w:snapToGrid w:val="0"/>
                <w:color w:val="000000"/>
                <w:lang w:eastAsia="ru-RU"/>
              </w:rPr>
            </w:pPr>
          </w:p>
        </w:tc>
      </w:tr>
      <w:tr w:rsidR="0077068A" w:rsidRPr="00F7114C" w:rsidTr="0077068A">
        <w:tc>
          <w:tcPr>
            <w:tcW w:w="11208" w:type="dxa"/>
            <w:gridSpan w:val="7"/>
          </w:tcPr>
          <w:p w:rsidR="0077068A" w:rsidRPr="00BB49B4" w:rsidRDefault="0077068A" w:rsidP="00E55FC6">
            <w:pPr>
              <w:widowControl w:val="0"/>
              <w:jc w:val="center"/>
              <w:rPr>
                <w:rFonts w:ascii="Verdana" w:hAnsi="Verdana"/>
                <w:b/>
                <w:snapToGrid w:val="0"/>
                <w:color w:val="000000"/>
                <w:lang w:eastAsia="ru-RU"/>
              </w:rPr>
            </w:pPr>
            <w:r w:rsidRPr="00BB49B4">
              <w:rPr>
                <w:rFonts w:ascii="Verdana" w:hAnsi="Verdana"/>
                <w:b/>
                <w:snapToGrid w:val="0"/>
                <w:color w:val="000000"/>
                <w:lang w:eastAsia="ru-RU"/>
              </w:rPr>
              <w:t>ГРУДЕНЬ</w:t>
            </w:r>
          </w:p>
        </w:tc>
      </w:tr>
      <w:tr w:rsidR="0077068A" w:rsidRPr="00F7114C" w:rsidTr="0077068A">
        <w:tc>
          <w:tcPr>
            <w:tcW w:w="11208" w:type="dxa"/>
            <w:gridSpan w:val="7"/>
          </w:tcPr>
          <w:p w:rsidR="0077068A" w:rsidRPr="00BB49B4" w:rsidRDefault="0077068A" w:rsidP="00E55FC6">
            <w:pPr>
              <w:widowControl w:val="0"/>
              <w:jc w:val="center"/>
              <w:rPr>
                <w:rFonts w:ascii="Verdana" w:hAnsi="Verdana"/>
                <w:snapToGrid w:val="0"/>
                <w:color w:val="000000"/>
                <w:lang w:eastAsia="ru-RU"/>
              </w:rPr>
            </w:pPr>
            <w:r w:rsidRPr="00BB49B4">
              <w:rPr>
                <w:rFonts w:ascii="Verdana" w:hAnsi="Verdana"/>
                <w:b/>
              </w:rPr>
              <w:t>Освітнє середовище. Система оцінювання здобувачів освіти</w:t>
            </w: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4D5BDF" w:rsidRDefault="0077068A" w:rsidP="00E55FC6">
            <w:pPr>
              <w:pStyle w:val="11"/>
              <w:spacing w:line="240" w:lineRule="auto"/>
              <w:rPr>
                <w:rFonts w:ascii="Times New Roman" w:hAnsi="Times New Roman"/>
                <w:sz w:val="20"/>
              </w:rPr>
            </w:pPr>
            <w:r w:rsidRPr="004D5BDF">
              <w:rPr>
                <w:rFonts w:ascii="Times New Roman" w:hAnsi="Times New Roman"/>
                <w:sz w:val="20"/>
              </w:rPr>
              <w:t>Аналіз читацьких формулярів учнів</w:t>
            </w:r>
          </w:p>
        </w:tc>
        <w:tc>
          <w:tcPr>
            <w:tcW w:w="1434" w:type="dxa"/>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грудень</w:t>
            </w:r>
          </w:p>
        </w:tc>
        <w:tc>
          <w:tcPr>
            <w:tcW w:w="1720" w:type="dxa"/>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Бібліотекар</w:t>
            </w:r>
          </w:p>
        </w:tc>
        <w:tc>
          <w:tcPr>
            <w:tcW w:w="2001" w:type="dxa"/>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аналіз</w:t>
            </w:r>
          </w:p>
        </w:tc>
        <w:tc>
          <w:tcPr>
            <w:tcW w:w="1224" w:type="dxa"/>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4D5BDF" w:rsidRDefault="0077068A" w:rsidP="00E55FC6">
            <w:pPr>
              <w:jc w:val="both"/>
            </w:pPr>
            <w:r w:rsidRPr="004D5BDF">
              <w:t>Стан позакласної роботи з учнями, схильними до правопорушень</w:t>
            </w:r>
          </w:p>
        </w:tc>
        <w:tc>
          <w:tcPr>
            <w:tcW w:w="1434" w:type="dxa"/>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грудень</w:t>
            </w:r>
          </w:p>
        </w:tc>
        <w:tc>
          <w:tcPr>
            <w:tcW w:w="1720" w:type="dxa"/>
          </w:tcPr>
          <w:p w:rsidR="0077068A" w:rsidRPr="004D5BDF" w:rsidRDefault="0077068A" w:rsidP="00E55FC6">
            <w:r>
              <w:t>ЗДВР</w:t>
            </w:r>
          </w:p>
        </w:tc>
        <w:tc>
          <w:tcPr>
            <w:tcW w:w="2001" w:type="dxa"/>
          </w:tcPr>
          <w:p w:rsidR="0077068A" w:rsidRPr="004D5BDF" w:rsidRDefault="0077068A" w:rsidP="00E55FC6">
            <w:r w:rsidRPr="004D5BDF">
              <w:t>аналіз</w:t>
            </w:r>
          </w:p>
        </w:tc>
        <w:tc>
          <w:tcPr>
            <w:tcW w:w="1224" w:type="dxa"/>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4D5BDF" w:rsidRDefault="0077068A" w:rsidP="00E55FC6">
            <w:pPr>
              <w:pStyle w:val="11"/>
              <w:spacing w:before="20" w:line="240" w:lineRule="auto"/>
              <w:rPr>
                <w:rFonts w:ascii="Times New Roman" w:hAnsi="Times New Roman"/>
                <w:sz w:val="20"/>
              </w:rPr>
            </w:pPr>
            <w:r w:rsidRPr="004D5BDF">
              <w:rPr>
                <w:rFonts w:ascii="Times New Roman" w:hAnsi="Times New Roman"/>
                <w:sz w:val="20"/>
              </w:rPr>
              <w:t>Стан температурного режиму закладу</w:t>
            </w:r>
          </w:p>
        </w:tc>
        <w:tc>
          <w:tcPr>
            <w:tcW w:w="1434" w:type="dxa"/>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грудень</w:t>
            </w:r>
          </w:p>
        </w:tc>
        <w:tc>
          <w:tcPr>
            <w:tcW w:w="1720" w:type="dxa"/>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Директор</w:t>
            </w:r>
          </w:p>
        </w:tc>
        <w:tc>
          <w:tcPr>
            <w:tcW w:w="2001" w:type="dxa"/>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аналіз замірів</w:t>
            </w:r>
          </w:p>
        </w:tc>
        <w:tc>
          <w:tcPr>
            <w:tcW w:w="1224" w:type="dxa"/>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4D5BDF" w:rsidRDefault="0077068A" w:rsidP="00E55FC6">
            <w:pPr>
              <w:pStyle w:val="11"/>
              <w:spacing w:line="240" w:lineRule="auto"/>
              <w:rPr>
                <w:rFonts w:ascii="Times New Roman" w:hAnsi="Times New Roman"/>
                <w:sz w:val="20"/>
              </w:rPr>
            </w:pPr>
            <w:r w:rsidRPr="004D5BDF">
              <w:rPr>
                <w:rFonts w:ascii="Times New Roman" w:hAnsi="Times New Roman"/>
                <w:sz w:val="20"/>
              </w:rPr>
              <w:t>Перевірка виконання Правил ТБ у майстернях, лабораторіях, спортивних залах та кабінетах</w:t>
            </w:r>
          </w:p>
        </w:tc>
        <w:tc>
          <w:tcPr>
            <w:tcW w:w="1434" w:type="dxa"/>
          </w:tcPr>
          <w:p w:rsidR="0077068A" w:rsidRPr="004D5BDF" w:rsidRDefault="0077068A" w:rsidP="00E55FC6">
            <w:pPr>
              <w:pStyle w:val="11"/>
              <w:spacing w:line="240" w:lineRule="auto"/>
              <w:jc w:val="left"/>
              <w:rPr>
                <w:rFonts w:ascii="Times New Roman" w:hAnsi="Times New Roman"/>
                <w:sz w:val="20"/>
              </w:rPr>
            </w:pPr>
            <w:r w:rsidRPr="004D5BDF">
              <w:rPr>
                <w:rFonts w:ascii="Times New Roman" w:hAnsi="Times New Roman"/>
                <w:sz w:val="20"/>
              </w:rPr>
              <w:t>ІІ тижд.</w:t>
            </w:r>
          </w:p>
        </w:tc>
        <w:tc>
          <w:tcPr>
            <w:tcW w:w="1720" w:type="dxa"/>
          </w:tcPr>
          <w:p w:rsidR="0077068A" w:rsidRPr="004D5BDF" w:rsidRDefault="0077068A" w:rsidP="00E55FC6">
            <w:pPr>
              <w:pStyle w:val="11"/>
              <w:spacing w:line="240" w:lineRule="auto"/>
              <w:jc w:val="left"/>
              <w:rPr>
                <w:rFonts w:ascii="Times New Roman" w:hAnsi="Times New Roman"/>
                <w:sz w:val="20"/>
              </w:rPr>
            </w:pPr>
            <w:r w:rsidRPr="004D5BDF">
              <w:rPr>
                <w:rFonts w:ascii="Times New Roman" w:hAnsi="Times New Roman"/>
                <w:sz w:val="20"/>
              </w:rPr>
              <w:t>Директор</w:t>
            </w:r>
          </w:p>
        </w:tc>
        <w:tc>
          <w:tcPr>
            <w:tcW w:w="2001" w:type="dxa"/>
          </w:tcPr>
          <w:p w:rsidR="0077068A" w:rsidRPr="004D5BDF" w:rsidRDefault="0077068A" w:rsidP="00E55FC6">
            <w:pPr>
              <w:pStyle w:val="11"/>
              <w:spacing w:line="240" w:lineRule="auto"/>
              <w:jc w:val="left"/>
              <w:rPr>
                <w:rFonts w:ascii="Times New Roman" w:hAnsi="Times New Roman"/>
                <w:sz w:val="20"/>
              </w:rPr>
            </w:pPr>
            <w:r w:rsidRPr="004D5BDF">
              <w:rPr>
                <w:rFonts w:ascii="Times New Roman" w:hAnsi="Times New Roman"/>
                <w:sz w:val="20"/>
              </w:rPr>
              <w:t>аналіз</w:t>
            </w:r>
          </w:p>
        </w:tc>
        <w:tc>
          <w:tcPr>
            <w:tcW w:w="1224" w:type="dxa"/>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tcPr>
          <w:p w:rsidR="0077068A" w:rsidRPr="00F10FF5" w:rsidRDefault="0077068A" w:rsidP="00E55FC6"/>
        </w:tc>
        <w:tc>
          <w:tcPr>
            <w:tcW w:w="4424" w:type="dxa"/>
            <w:shd w:val="clear" w:color="auto" w:fill="FFFFFF" w:themeFill="background1"/>
          </w:tcPr>
          <w:p w:rsidR="0077068A" w:rsidRPr="004D5BDF" w:rsidRDefault="0077068A" w:rsidP="00E55FC6">
            <w:pPr>
              <w:pStyle w:val="11"/>
              <w:spacing w:before="20" w:line="240" w:lineRule="auto"/>
              <w:rPr>
                <w:rFonts w:ascii="Times New Roman" w:hAnsi="Times New Roman"/>
                <w:sz w:val="20"/>
              </w:rPr>
            </w:pPr>
            <w:r w:rsidRPr="004D5BDF">
              <w:rPr>
                <w:rFonts w:ascii="Times New Roman" w:hAnsi="Times New Roman"/>
                <w:sz w:val="20"/>
              </w:rPr>
              <w:t xml:space="preserve">Бесіди </w:t>
            </w:r>
            <w:r>
              <w:rPr>
                <w:rFonts w:ascii="Times New Roman" w:hAnsi="Times New Roman"/>
                <w:sz w:val="20"/>
              </w:rPr>
              <w:t xml:space="preserve">з ТБ </w:t>
            </w:r>
            <w:r w:rsidRPr="004D5BDF">
              <w:rPr>
                <w:rFonts w:ascii="Times New Roman" w:hAnsi="Times New Roman"/>
                <w:sz w:val="20"/>
              </w:rPr>
              <w:t xml:space="preserve">під час </w:t>
            </w:r>
            <w:r>
              <w:rPr>
                <w:rFonts w:ascii="Times New Roman" w:hAnsi="Times New Roman"/>
                <w:sz w:val="20"/>
              </w:rPr>
              <w:t xml:space="preserve">зимових </w:t>
            </w:r>
            <w:r w:rsidRPr="004D5BDF">
              <w:rPr>
                <w:rFonts w:ascii="Times New Roman" w:hAnsi="Times New Roman"/>
                <w:sz w:val="20"/>
              </w:rPr>
              <w:t>канікул</w:t>
            </w:r>
          </w:p>
        </w:tc>
        <w:tc>
          <w:tcPr>
            <w:tcW w:w="1434" w:type="dxa"/>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III тижд.</w:t>
            </w:r>
          </w:p>
        </w:tc>
        <w:tc>
          <w:tcPr>
            <w:tcW w:w="1720" w:type="dxa"/>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Класні керівники</w:t>
            </w:r>
          </w:p>
        </w:tc>
        <w:tc>
          <w:tcPr>
            <w:tcW w:w="2001" w:type="dxa"/>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протоколи</w:t>
            </w:r>
          </w:p>
        </w:tc>
        <w:tc>
          <w:tcPr>
            <w:tcW w:w="1224" w:type="dxa"/>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snapToGrid w:val="0"/>
              <w:jc w:val="both"/>
            </w:pPr>
            <w:r w:rsidRPr="004D5BDF">
              <w:t>Підготувати та провести Всеукраїнський тиждень права</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Default="0077068A" w:rsidP="00E55FC6">
            <w:pPr>
              <w:snapToGrid w:val="0"/>
            </w:pPr>
            <w:r>
              <w:t>Педагог-організатор,</w:t>
            </w:r>
          </w:p>
          <w:p w:rsidR="0077068A" w:rsidRPr="004D5BDF" w:rsidRDefault="0077068A" w:rsidP="00E55FC6">
            <w:pPr>
              <w:snapToGrid w:val="0"/>
            </w:pPr>
            <w:r w:rsidRPr="004D5BDF">
              <w:t>вчитель історії</w:t>
            </w:r>
          </w:p>
        </w:tc>
        <w:tc>
          <w:tcPr>
            <w:tcW w:w="2001" w:type="dxa"/>
            <w:shd w:val="clear" w:color="auto" w:fill="FBE4D5" w:themeFill="accent2" w:themeFillTint="33"/>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заходи</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snapToGrid w:val="0"/>
              <w:jc w:val="both"/>
            </w:pPr>
            <w:r w:rsidRPr="004D5BDF">
              <w:t>Організувати книжкову виставку «Вивчаємо свої права та обов’язки»</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snapToGrid w:val="0"/>
            </w:pPr>
            <w:r w:rsidRPr="004D5BDF">
              <w:t>Бібліотекар</w:t>
            </w:r>
          </w:p>
        </w:tc>
        <w:tc>
          <w:tcPr>
            <w:tcW w:w="2001" w:type="dxa"/>
            <w:shd w:val="clear" w:color="auto" w:fill="FBE4D5" w:themeFill="accent2" w:themeFillTint="33"/>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виставка</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snapToGrid w:val="0"/>
              <w:jc w:val="both"/>
            </w:pPr>
            <w:r w:rsidRPr="004D5BDF">
              <w:t>Свято Миколая «Святий Миколай у гості завітай»</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snapToGrid w:val="0"/>
              <w:jc w:val="both"/>
            </w:pPr>
            <w:r w:rsidRPr="004D5BDF">
              <w:t>Прийняти участь у Всеукраїнських виставках-конкурсах «Новорічна композиція», «Український сувенір»</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snapToGrid w:val="0"/>
            </w:pPr>
            <w:r w:rsidRPr="004D5BDF">
              <w:t>Керівники гуртків</w:t>
            </w:r>
          </w:p>
        </w:tc>
        <w:tc>
          <w:tcPr>
            <w:tcW w:w="2001"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snapToGrid w:val="0"/>
              <w:jc w:val="both"/>
            </w:pPr>
            <w:r w:rsidRPr="004D5BDF">
              <w:t>Організувати виставки творчих робіт учнів</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snapToGrid w:val="0"/>
            </w:pPr>
            <w:r w:rsidRPr="004D5BDF">
              <w:t>Вчителі труд. навч.</w:t>
            </w:r>
          </w:p>
        </w:tc>
        <w:tc>
          <w:tcPr>
            <w:tcW w:w="2001"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pStyle w:val="11"/>
              <w:spacing w:before="0" w:line="240" w:lineRule="auto"/>
              <w:rPr>
                <w:rFonts w:ascii="Times New Roman" w:hAnsi="Times New Roman"/>
                <w:sz w:val="20"/>
              </w:rPr>
            </w:pPr>
            <w:r w:rsidRPr="004D5BDF">
              <w:rPr>
                <w:rFonts w:ascii="Times New Roman" w:hAnsi="Times New Roman"/>
                <w:sz w:val="20"/>
              </w:rPr>
              <w:t>Підготовка плану зимових канікул</w:t>
            </w:r>
          </w:p>
        </w:tc>
        <w:tc>
          <w:tcPr>
            <w:tcW w:w="1434"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ІІІ тижд.</w:t>
            </w:r>
          </w:p>
        </w:tc>
        <w:tc>
          <w:tcPr>
            <w:tcW w:w="1720"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Pr>
                <w:rFonts w:ascii="Times New Roman" w:hAnsi="Times New Roman"/>
                <w:sz w:val="20"/>
              </w:rPr>
              <w:t>ЗДВР</w:t>
            </w:r>
          </w:p>
        </w:tc>
        <w:tc>
          <w:tcPr>
            <w:tcW w:w="2001"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pStyle w:val="11"/>
              <w:spacing w:before="20" w:line="240" w:lineRule="auto"/>
              <w:rPr>
                <w:rFonts w:ascii="Times New Roman" w:hAnsi="Times New Roman"/>
                <w:sz w:val="20"/>
              </w:rPr>
            </w:pPr>
            <w:r w:rsidRPr="004D5BDF">
              <w:rPr>
                <w:rFonts w:ascii="Times New Roman" w:hAnsi="Times New Roman"/>
                <w:sz w:val="20"/>
              </w:rPr>
              <w:t>Організація та проведення новорічних свят</w:t>
            </w:r>
            <w:r>
              <w:rPr>
                <w:rFonts w:ascii="Times New Roman" w:hAnsi="Times New Roman"/>
                <w:sz w:val="20"/>
              </w:rPr>
              <w:t xml:space="preserve"> </w:t>
            </w:r>
            <w:r w:rsidRPr="004D5BDF">
              <w:rPr>
                <w:rFonts w:ascii="Times New Roman" w:hAnsi="Times New Roman"/>
                <w:sz w:val="20"/>
              </w:rPr>
              <w:t>для учнів 1—7 класів</w:t>
            </w:r>
          </w:p>
        </w:tc>
        <w:tc>
          <w:tcPr>
            <w:tcW w:w="1434" w:type="dxa"/>
            <w:shd w:val="clear" w:color="auto" w:fill="FBE4D5" w:themeFill="accent2" w:themeFillTint="33"/>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IV тижд.</w:t>
            </w:r>
          </w:p>
        </w:tc>
        <w:tc>
          <w:tcPr>
            <w:tcW w:w="1720" w:type="dxa"/>
            <w:shd w:val="clear" w:color="auto" w:fill="FBE4D5" w:themeFill="accent2" w:themeFillTint="33"/>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Класні керівники</w:t>
            </w:r>
          </w:p>
        </w:tc>
        <w:tc>
          <w:tcPr>
            <w:tcW w:w="2001" w:type="dxa"/>
            <w:shd w:val="clear" w:color="auto" w:fill="FBE4D5" w:themeFill="accent2" w:themeFillTint="33"/>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pStyle w:val="11"/>
              <w:spacing w:before="0" w:line="240" w:lineRule="auto"/>
              <w:rPr>
                <w:rFonts w:ascii="Times New Roman" w:hAnsi="Times New Roman"/>
                <w:sz w:val="20"/>
              </w:rPr>
            </w:pPr>
            <w:r>
              <w:rPr>
                <w:rFonts w:ascii="Times New Roman" w:hAnsi="Times New Roman"/>
                <w:sz w:val="20"/>
              </w:rPr>
              <w:t>Новорічний вечір</w:t>
            </w:r>
            <w:r w:rsidRPr="004D5BDF">
              <w:rPr>
                <w:rFonts w:ascii="Times New Roman" w:hAnsi="Times New Roman"/>
                <w:sz w:val="20"/>
              </w:rPr>
              <w:t xml:space="preserve"> для учнів 8—11 класів</w:t>
            </w:r>
          </w:p>
        </w:tc>
        <w:tc>
          <w:tcPr>
            <w:tcW w:w="1434"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IV тижд.</w:t>
            </w:r>
          </w:p>
        </w:tc>
        <w:tc>
          <w:tcPr>
            <w:tcW w:w="1720"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Класні керівники</w:t>
            </w:r>
          </w:p>
        </w:tc>
        <w:tc>
          <w:tcPr>
            <w:tcW w:w="2001"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tabs>
                <w:tab w:val="left" w:pos="720"/>
              </w:tabs>
              <w:suppressAutoHyphens/>
              <w:snapToGrid w:val="0"/>
              <w:jc w:val="both"/>
            </w:pPr>
            <w:r w:rsidRPr="004D5BDF">
              <w:t>Провести заходи щодо відзначення таких важливих пам’ятних та ювілейних дат:</w:t>
            </w:r>
          </w:p>
          <w:p w:rsidR="0077068A" w:rsidRPr="004D5BDF" w:rsidRDefault="0077068A" w:rsidP="0077068A">
            <w:pPr>
              <w:numPr>
                <w:ilvl w:val="0"/>
                <w:numId w:val="11"/>
              </w:numPr>
              <w:tabs>
                <w:tab w:val="left" w:pos="720"/>
              </w:tabs>
              <w:suppressAutoHyphens/>
              <w:snapToGrid w:val="0"/>
              <w:ind w:left="720"/>
              <w:jc w:val="both"/>
            </w:pPr>
            <w:r w:rsidRPr="004D5BDF">
              <w:t>Всесвітній день боротьби зі Снідом</w:t>
            </w:r>
          </w:p>
          <w:p w:rsidR="0077068A" w:rsidRPr="004D5BDF" w:rsidRDefault="0077068A" w:rsidP="0077068A">
            <w:pPr>
              <w:numPr>
                <w:ilvl w:val="0"/>
                <w:numId w:val="11"/>
              </w:numPr>
              <w:tabs>
                <w:tab w:val="left" w:pos="720"/>
              </w:tabs>
              <w:suppressAutoHyphens/>
              <w:snapToGrid w:val="0"/>
              <w:ind w:left="720"/>
              <w:jc w:val="both"/>
            </w:pPr>
            <w:r w:rsidRPr="004D5BDF">
              <w:t>День інвалідів</w:t>
            </w:r>
          </w:p>
          <w:p w:rsidR="0077068A" w:rsidRPr="004D5BDF" w:rsidRDefault="0077068A" w:rsidP="0077068A">
            <w:pPr>
              <w:numPr>
                <w:ilvl w:val="0"/>
                <w:numId w:val="11"/>
              </w:numPr>
              <w:tabs>
                <w:tab w:val="left" w:pos="720"/>
              </w:tabs>
              <w:suppressAutoHyphens/>
              <w:snapToGrid w:val="0"/>
              <w:ind w:left="720"/>
              <w:jc w:val="both"/>
            </w:pPr>
            <w:r w:rsidRPr="004D5BDF">
              <w:t>День Збройних Сил України</w:t>
            </w:r>
          </w:p>
          <w:p w:rsidR="0077068A" w:rsidRPr="004D5BDF" w:rsidRDefault="0077068A" w:rsidP="0077068A">
            <w:pPr>
              <w:numPr>
                <w:ilvl w:val="0"/>
                <w:numId w:val="11"/>
              </w:numPr>
              <w:tabs>
                <w:tab w:val="left" w:pos="720"/>
              </w:tabs>
              <w:suppressAutoHyphens/>
              <w:snapToGrid w:val="0"/>
              <w:ind w:left="720"/>
              <w:jc w:val="both"/>
            </w:pPr>
            <w:r w:rsidRPr="004D5BDF">
              <w:t>День вшанування учасників ліквідації наслідків аварії  на ЧАЕС</w:t>
            </w:r>
          </w:p>
        </w:tc>
        <w:tc>
          <w:tcPr>
            <w:tcW w:w="1434" w:type="dxa"/>
            <w:shd w:val="clear" w:color="auto" w:fill="FBE4D5" w:themeFill="accent2" w:themeFillTint="33"/>
          </w:tcPr>
          <w:p w:rsidR="0077068A" w:rsidRPr="004D5BDF" w:rsidRDefault="0077068A" w:rsidP="00E55FC6">
            <w:pPr>
              <w:snapToGrid w:val="0"/>
            </w:pPr>
          </w:p>
          <w:p w:rsidR="0077068A" w:rsidRPr="004D5BDF" w:rsidRDefault="0077068A" w:rsidP="00E55FC6">
            <w:pPr>
              <w:snapToGrid w:val="0"/>
            </w:pPr>
          </w:p>
          <w:p w:rsidR="0077068A" w:rsidRPr="004D5BDF" w:rsidRDefault="0077068A" w:rsidP="00E55FC6">
            <w:pPr>
              <w:snapToGrid w:val="0"/>
            </w:pPr>
            <w:r w:rsidRPr="004D5BDF">
              <w:t>01.12</w:t>
            </w:r>
          </w:p>
          <w:p w:rsidR="0077068A" w:rsidRPr="004D5BDF" w:rsidRDefault="0077068A" w:rsidP="00E55FC6">
            <w:pPr>
              <w:snapToGrid w:val="0"/>
            </w:pPr>
            <w:r w:rsidRPr="004D5BDF">
              <w:t>03.12</w:t>
            </w:r>
          </w:p>
          <w:p w:rsidR="0077068A" w:rsidRPr="004D5BDF" w:rsidRDefault="0077068A" w:rsidP="00E55FC6">
            <w:pPr>
              <w:snapToGrid w:val="0"/>
            </w:pPr>
            <w:r w:rsidRPr="004D5BDF">
              <w:t>06.12</w:t>
            </w:r>
          </w:p>
          <w:p w:rsidR="0077068A" w:rsidRPr="004D5BDF" w:rsidRDefault="0077068A" w:rsidP="00E55FC6">
            <w:pPr>
              <w:suppressAutoHyphens/>
              <w:snapToGrid w:val="0"/>
            </w:pPr>
            <w:r w:rsidRPr="004D5BDF">
              <w:t>1</w:t>
            </w:r>
            <w:r w:rsidRPr="004D5BDF">
              <w:rPr>
                <w:lang w:val="en-US"/>
              </w:rPr>
              <w:t>2</w:t>
            </w:r>
            <w:r w:rsidRPr="004D5BDF">
              <w:t>.12</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suppressAutoHyphens/>
              <w:snapToGrid w:val="0"/>
              <w:jc w:val="both"/>
            </w:pPr>
            <w:r w:rsidRPr="004D5BDF">
              <w:t>Провести урок м</w:t>
            </w:r>
            <w:r>
              <w:t xml:space="preserve">ужності «Ми – українці, наш дім – Україна» </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Класні керівники</w:t>
            </w:r>
          </w:p>
        </w:tc>
        <w:tc>
          <w:tcPr>
            <w:tcW w:w="2001" w:type="dxa"/>
            <w:shd w:val="clear" w:color="auto" w:fill="FBE4D5" w:themeFill="accent2" w:themeFillTint="33"/>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snapToGrid w:val="0"/>
              <w:jc w:val="both"/>
            </w:pPr>
            <w:r w:rsidRPr="004D5BDF">
              <w:t>Засідання учнівської Ради</w:t>
            </w:r>
          </w:p>
        </w:tc>
        <w:tc>
          <w:tcPr>
            <w:tcW w:w="1434" w:type="dxa"/>
            <w:shd w:val="clear" w:color="auto" w:fill="FBE4D5" w:themeFill="accent2" w:themeFillTint="33"/>
          </w:tcPr>
          <w:p w:rsidR="0077068A" w:rsidRPr="004D5BDF" w:rsidRDefault="0077068A" w:rsidP="00E55FC6">
            <w:pPr>
              <w:snapToGrid w:val="0"/>
            </w:pPr>
            <w:r w:rsidRPr="004D5BDF">
              <w:t>І тижд.</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4D5BDF" w:rsidRDefault="0077068A" w:rsidP="00E55FC6">
            <w:pPr>
              <w:snapToGrid w:val="0"/>
            </w:pPr>
            <w:r w:rsidRPr="004D5BDF">
              <w:t>рішення</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snapToGrid w:val="0"/>
              <w:jc w:val="both"/>
            </w:pPr>
            <w:r w:rsidRPr="004D5BDF">
              <w:t>Провести новорічне свято</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Pr>
                <w:rFonts w:ascii="Times New Roman" w:hAnsi="Times New Roman"/>
                <w:sz w:val="20"/>
              </w:rPr>
              <w:t>ЗДВР</w:t>
            </w:r>
          </w:p>
        </w:tc>
        <w:tc>
          <w:tcPr>
            <w:tcW w:w="2001" w:type="dxa"/>
            <w:shd w:val="clear" w:color="auto" w:fill="FBE4D5" w:themeFill="accent2" w:themeFillTint="33"/>
          </w:tcPr>
          <w:p w:rsidR="0077068A" w:rsidRPr="004D5BDF" w:rsidRDefault="0077068A" w:rsidP="00E55FC6">
            <w:pPr>
              <w:snapToGrid w:val="0"/>
            </w:pPr>
            <w:r w:rsidRPr="004D5BDF">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pStyle w:val="11"/>
              <w:spacing w:before="20" w:line="240" w:lineRule="auto"/>
              <w:rPr>
                <w:rFonts w:ascii="Times New Roman" w:hAnsi="Times New Roman"/>
                <w:sz w:val="20"/>
              </w:rPr>
            </w:pPr>
            <w:r>
              <w:rPr>
                <w:rFonts w:ascii="Times New Roman" w:hAnsi="Times New Roman"/>
                <w:sz w:val="20"/>
              </w:rPr>
              <w:t>Підготувати історичну галарею «СНІД – виклик людству»</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pStyle w:val="11"/>
              <w:spacing w:before="20" w:line="240" w:lineRule="auto"/>
              <w:rPr>
                <w:rFonts w:ascii="Times New Roman" w:hAnsi="Times New Roman"/>
                <w:sz w:val="20"/>
              </w:rPr>
            </w:pPr>
            <w:r w:rsidRPr="004D5BDF">
              <w:rPr>
                <w:rFonts w:ascii="Times New Roman" w:hAnsi="Times New Roman"/>
                <w:sz w:val="20"/>
              </w:rPr>
              <w:t>Підго</w:t>
            </w:r>
            <w:r>
              <w:rPr>
                <w:rFonts w:ascii="Times New Roman" w:hAnsi="Times New Roman"/>
                <w:sz w:val="20"/>
              </w:rPr>
              <w:t>тувати інформаційну хвилинку «Пам'ятаємо про Чорнобиль»</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pStyle w:val="11"/>
              <w:spacing w:before="20" w:line="240" w:lineRule="auto"/>
              <w:rPr>
                <w:rFonts w:ascii="Times New Roman" w:hAnsi="Times New Roman"/>
                <w:sz w:val="20"/>
              </w:rPr>
            </w:pPr>
            <w:r>
              <w:rPr>
                <w:rFonts w:ascii="Times New Roman" w:hAnsi="Times New Roman"/>
                <w:sz w:val="20"/>
              </w:rPr>
              <w:t xml:space="preserve">Підготувати колаж «Кожна дитина має право на щасливе дитинство </w:t>
            </w:r>
            <w:r w:rsidRPr="004D5BDF">
              <w:rPr>
                <w:rFonts w:ascii="Times New Roman" w:hAnsi="Times New Roman"/>
                <w:sz w:val="20"/>
              </w:rPr>
              <w:t>»</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pStyle w:val="11"/>
              <w:spacing w:before="20" w:line="240" w:lineRule="auto"/>
              <w:rPr>
                <w:rFonts w:ascii="Times New Roman" w:hAnsi="Times New Roman"/>
                <w:sz w:val="20"/>
              </w:rPr>
            </w:pPr>
            <w:r>
              <w:rPr>
                <w:rFonts w:ascii="Times New Roman" w:hAnsi="Times New Roman"/>
                <w:sz w:val="20"/>
              </w:rPr>
              <w:t>Підготувати історичне дослідження «Історія ЗСУ»</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pStyle w:val="11"/>
              <w:spacing w:before="20" w:line="240" w:lineRule="auto"/>
              <w:rPr>
                <w:rFonts w:ascii="Times New Roman" w:hAnsi="Times New Roman"/>
                <w:sz w:val="20"/>
              </w:rPr>
            </w:pPr>
            <w:r>
              <w:rPr>
                <w:rFonts w:ascii="Times New Roman" w:hAnsi="Times New Roman"/>
                <w:sz w:val="20"/>
              </w:rPr>
              <w:t>Провести челендж «У колі рідної сім'ї»</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pStyle w:val="11"/>
              <w:spacing w:before="20" w:line="240" w:lineRule="auto"/>
              <w:rPr>
                <w:rFonts w:ascii="Times New Roman" w:hAnsi="Times New Roman"/>
                <w:sz w:val="20"/>
              </w:rPr>
            </w:pPr>
            <w:r w:rsidRPr="004D5BDF">
              <w:rPr>
                <w:rFonts w:ascii="Times New Roman" w:hAnsi="Times New Roman"/>
                <w:sz w:val="20"/>
              </w:rPr>
              <w:t>Провести операцію – чобіток мрій «Святий Миколай в гості завітай»</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4D5BDF" w:rsidRDefault="0077068A" w:rsidP="00E55FC6">
            <w:pPr>
              <w:pStyle w:val="11"/>
              <w:spacing w:before="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jc w:val="both"/>
            </w:pPr>
            <w:r w:rsidRPr="004D5BDF">
              <w:t>Організувати творчу майстерню «Чарівна сніжинка»</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jc w:val="both"/>
            </w:pPr>
            <w:r w:rsidRPr="004D5BDF">
              <w:t>Провести спортивно-масові заходи:</w:t>
            </w:r>
          </w:p>
          <w:p w:rsidR="0077068A" w:rsidRPr="004D5BDF" w:rsidRDefault="0077068A" w:rsidP="0077068A">
            <w:pPr>
              <w:numPr>
                <w:ilvl w:val="0"/>
                <w:numId w:val="9"/>
              </w:numPr>
              <w:suppressAutoHyphens/>
              <w:jc w:val="both"/>
            </w:pPr>
            <w:r w:rsidRPr="004D5BDF">
              <w:t>змагання з футзалу (хлопці)</w:t>
            </w:r>
          </w:p>
        </w:tc>
        <w:tc>
          <w:tcPr>
            <w:tcW w:w="1434" w:type="dxa"/>
            <w:shd w:val="clear" w:color="auto" w:fill="FBE4D5" w:themeFill="accent2" w:themeFillTint="33"/>
          </w:tcPr>
          <w:p w:rsidR="0077068A" w:rsidRPr="004D5BDF" w:rsidRDefault="0077068A" w:rsidP="00E55FC6">
            <w:pPr>
              <w:snapToGrid w:val="0"/>
            </w:pPr>
            <w:r w:rsidRPr="004D5BDF">
              <w:t>грудень</w:t>
            </w:r>
          </w:p>
        </w:tc>
        <w:tc>
          <w:tcPr>
            <w:tcW w:w="1720" w:type="dxa"/>
            <w:shd w:val="clear" w:color="auto" w:fill="FBE4D5" w:themeFill="accent2" w:themeFillTint="33"/>
          </w:tcPr>
          <w:p w:rsidR="0077068A" w:rsidRPr="004D5BDF" w:rsidRDefault="0077068A" w:rsidP="00E55FC6">
            <w:pPr>
              <w:snapToGrid w:val="0"/>
            </w:pPr>
            <w:r w:rsidRPr="004D5BDF">
              <w:t>Вчитель ф-ри</w:t>
            </w:r>
          </w:p>
        </w:tc>
        <w:tc>
          <w:tcPr>
            <w:tcW w:w="2001" w:type="dxa"/>
            <w:shd w:val="clear" w:color="auto" w:fill="FBE4D5" w:themeFill="accent2" w:themeFillTint="33"/>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BE4D5" w:themeFill="accent2" w:themeFillTint="33"/>
          </w:tcPr>
          <w:p w:rsidR="0077068A" w:rsidRPr="00F10FF5" w:rsidRDefault="0077068A" w:rsidP="00E55FC6"/>
        </w:tc>
        <w:tc>
          <w:tcPr>
            <w:tcW w:w="4424" w:type="dxa"/>
            <w:shd w:val="clear" w:color="auto" w:fill="FBE4D5" w:themeFill="accent2" w:themeFillTint="33"/>
          </w:tcPr>
          <w:p w:rsidR="0077068A" w:rsidRPr="004D5BDF" w:rsidRDefault="0077068A" w:rsidP="00E55FC6">
            <w:pPr>
              <w:snapToGrid w:val="0"/>
              <w:jc w:val="both"/>
            </w:pPr>
            <w:r w:rsidRPr="004D5BDF">
              <w:t>Провести заходи щодо відзначення таких важливих пам’ятних та ювілейних дат:</w:t>
            </w:r>
          </w:p>
          <w:p w:rsidR="0077068A" w:rsidRPr="004D5BDF" w:rsidRDefault="0077068A" w:rsidP="00E55FC6">
            <w:pPr>
              <w:jc w:val="both"/>
              <w:rPr>
                <w:u w:val="single"/>
              </w:rPr>
            </w:pPr>
            <w:r w:rsidRPr="004D5BDF">
              <w:rPr>
                <w:u w:val="single"/>
              </w:rPr>
              <w:t xml:space="preserve">Всеукраїнські пам’ятні та ювілейні дати: </w:t>
            </w:r>
          </w:p>
          <w:p w:rsidR="0077068A" w:rsidRPr="004D5BDF" w:rsidRDefault="0077068A" w:rsidP="00E55FC6">
            <w:pPr>
              <w:jc w:val="both"/>
            </w:pPr>
            <w:r w:rsidRPr="004D5BDF">
              <w:t xml:space="preserve">14 грудня − День вшанування учасників ліквідації наслідків аварії на Чорнобильській АЄС; </w:t>
            </w:r>
          </w:p>
          <w:p w:rsidR="0077068A" w:rsidRPr="004D5BDF" w:rsidRDefault="0077068A" w:rsidP="00E55FC6">
            <w:pPr>
              <w:jc w:val="both"/>
              <w:rPr>
                <w:u w:val="single"/>
              </w:rPr>
            </w:pPr>
            <w:r w:rsidRPr="004D5BDF">
              <w:rPr>
                <w:u w:val="single"/>
              </w:rPr>
              <w:t xml:space="preserve">Міжнародні пам’ятні та ювілейні дати: </w:t>
            </w:r>
          </w:p>
          <w:p w:rsidR="0077068A" w:rsidRPr="004D5BDF" w:rsidRDefault="0077068A" w:rsidP="00E55FC6">
            <w:pPr>
              <w:jc w:val="both"/>
            </w:pPr>
            <w:r w:rsidRPr="004D5BDF">
              <w:t xml:space="preserve">1 грудня − Всесвітній день боротьбизіСНІДом; </w:t>
            </w:r>
          </w:p>
          <w:p w:rsidR="0077068A" w:rsidRPr="004D5BDF" w:rsidRDefault="0077068A" w:rsidP="00E55FC6">
            <w:pPr>
              <w:jc w:val="both"/>
            </w:pPr>
            <w:r w:rsidRPr="004D5BDF">
              <w:t xml:space="preserve">9 грудня − Міжнародний день пам’яті жертв геноциду, вшановування їх гідності і запобігання цьому злочину; </w:t>
            </w:r>
          </w:p>
          <w:p w:rsidR="0077068A" w:rsidRPr="004D5BDF" w:rsidRDefault="0077068A" w:rsidP="00E55FC6">
            <w:pPr>
              <w:jc w:val="both"/>
            </w:pPr>
            <w:r w:rsidRPr="004D5BDF">
              <w:t xml:space="preserve">10 грудня − День захисту прав людини; </w:t>
            </w:r>
          </w:p>
        </w:tc>
        <w:tc>
          <w:tcPr>
            <w:tcW w:w="1434" w:type="dxa"/>
            <w:shd w:val="clear" w:color="auto" w:fill="FBE4D5" w:themeFill="accent2" w:themeFillTint="33"/>
          </w:tcPr>
          <w:p w:rsidR="0077068A" w:rsidRPr="004D5BDF" w:rsidRDefault="0077068A" w:rsidP="00E55FC6">
            <w:pPr>
              <w:snapToGrid w:val="0"/>
            </w:pPr>
            <w:r w:rsidRPr="004D5BDF">
              <w:t>пр.року</w:t>
            </w:r>
          </w:p>
        </w:tc>
        <w:tc>
          <w:tcPr>
            <w:tcW w:w="1720" w:type="dxa"/>
            <w:shd w:val="clear" w:color="auto" w:fill="FBE4D5" w:themeFill="accent2" w:themeFillTint="33"/>
          </w:tcPr>
          <w:p w:rsidR="0077068A" w:rsidRPr="004D5BDF" w:rsidRDefault="0077068A" w:rsidP="00E55FC6">
            <w:pPr>
              <w:snapToGrid w:val="0"/>
            </w:pPr>
            <w:r w:rsidRPr="004D5BDF">
              <w:t>Класні керівники</w:t>
            </w:r>
          </w:p>
          <w:p w:rsidR="0077068A" w:rsidRPr="004D5BDF" w:rsidRDefault="0077068A" w:rsidP="00E55FC6">
            <w:pPr>
              <w:snapToGrid w:val="0"/>
            </w:pPr>
            <w:r w:rsidRPr="004D5BDF">
              <w:t>пед.-орг.</w:t>
            </w:r>
          </w:p>
        </w:tc>
        <w:tc>
          <w:tcPr>
            <w:tcW w:w="2001" w:type="dxa"/>
            <w:shd w:val="clear" w:color="auto" w:fill="FBE4D5" w:themeFill="accent2" w:themeFillTint="33"/>
          </w:tcPr>
          <w:p w:rsidR="0077068A" w:rsidRPr="004D5BDF" w:rsidRDefault="0077068A" w:rsidP="00E55FC6">
            <w:pPr>
              <w:snapToGrid w:val="0"/>
            </w:pPr>
            <w:r w:rsidRPr="004D5BDF">
              <w:t>аналіз</w:t>
            </w:r>
          </w:p>
        </w:tc>
        <w:tc>
          <w:tcPr>
            <w:tcW w:w="1224" w:type="dxa"/>
            <w:shd w:val="clear" w:color="auto" w:fill="FBE4D5" w:themeFill="accent2"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E2EFD9" w:themeFill="accent6" w:themeFillTint="33"/>
          </w:tcPr>
          <w:p w:rsidR="0077068A" w:rsidRPr="00F10FF5" w:rsidRDefault="0077068A" w:rsidP="00E55FC6"/>
        </w:tc>
        <w:tc>
          <w:tcPr>
            <w:tcW w:w="4424" w:type="dxa"/>
            <w:shd w:val="clear" w:color="auto" w:fill="E2EFD9" w:themeFill="accent6" w:themeFillTint="33"/>
          </w:tcPr>
          <w:p w:rsidR="0077068A" w:rsidRPr="004D5BDF" w:rsidRDefault="0077068A" w:rsidP="00E55FC6">
            <w:pPr>
              <w:pStyle w:val="11"/>
              <w:spacing w:before="20" w:line="240" w:lineRule="auto"/>
              <w:rPr>
                <w:rFonts w:ascii="Times New Roman" w:hAnsi="Times New Roman"/>
                <w:sz w:val="20"/>
              </w:rPr>
            </w:pPr>
            <w:r w:rsidRPr="004D5BDF">
              <w:rPr>
                <w:rFonts w:ascii="Times New Roman" w:hAnsi="Times New Roman"/>
                <w:sz w:val="20"/>
              </w:rPr>
              <w:t>Поповнення сторінки для батьків на сайті школи</w:t>
            </w:r>
          </w:p>
        </w:tc>
        <w:tc>
          <w:tcPr>
            <w:tcW w:w="1434" w:type="dxa"/>
            <w:shd w:val="clear" w:color="auto" w:fill="E2EFD9" w:themeFill="accent6" w:themeFillTint="33"/>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грудень</w:t>
            </w:r>
          </w:p>
        </w:tc>
        <w:tc>
          <w:tcPr>
            <w:tcW w:w="1720" w:type="dxa"/>
            <w:shd w:val="clear" w:color="auto" w:fill="E2EFD9" w:themeFill="accent6" w:themeFillTint="33"/>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Класні керівники</w:t>
            </w:r>
          </w:p>
        </w:tc>
        <w:tc>
          <w:tcPr>
            <w:tcW w:w="2001" w:type="dxa"/>
            <w:shd w:val="clear" w:color="auto" w:fill="E2EFD9" w:themeFill="accent6" w:themeFillTint="33"/>
          </w:tcPr>
          <w:p w:rsidR="0077068A" w:rsidRPr="004D5BDF" w:rsidRDefault="0077068A" w:rsidP="00E55FC6">
            <w:pPr>
              <w:pStyle w:val="11"/>
              <w:spacing w:before="20" w:line="240" w:lineRule="auto"/>
              <w:jc w:val="left"/>
              <w:rPr>
                <w:rFonts w:ascii="Times New Roman" w:hAnsi="Times New Roman"/>
                <w:sz w:val="20"/>
              </w:rPr>
            </w:pPr>
            <w:r w:rsidRPr="004D5BDF">
              <w:rPr>
                <w:rFonts w:ascii="Times New Roman" w:hAnsi="Times New Roman"/>
                <w:sz w:val="20"/>
              </w:rPr>
              <w:t>аналіз</w:t>
            </w:r>
          </w:p>
        </w:tc>
        <w:tc>
          <w:tcPr>
            <w:tcW w:w="1224" w:type="dxa"/>
            <w:shd w:val="clear" w:color="auto" w:fill="E2EFD9" w:themeFill="accent6"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E2EFD9" w:themeFill="accent6" w:themeFillTint="33"/>
          </w:tcPr>
          <w:p w:rsidR="0077068A" w:rsidRPr="00F10FF5" w:rsidRDefault="0077068A" w:rsidP="00E55FC6"/>
        </w:tc>
        <w:tc>
          <w:tcPr>
            <w:tcW w:w="4424" w:type="dxa"/>
            <w:shd w:val="clear" w:color="auto" w:fill="E2EFD9" w:themeFill="accent6" w:themeFillTint="33"/>
          </w:tcPr>
          <w:p w:rsidR="0077068A" w:rsidRPr="004D5BDF" w:rsidRDefault="0077068A" w:rsidP="00E55FC6">
            <w:pPr>
              <w:pStyle w:val="11"/>
              <w:spacing w:before="20" w:line="240" w:lineRule="auto"/>
              <w:rPr>
                <w:rFonts w:ascii="Times New Roman" w:hAnsi="Times New Roman"/>
                <w:sz w:val="20"/>
              </w:rPr>
            </w:pPr>
            <w:r w:rsidRPr="004D5BDF">
              <w:rPr>
                <w:rFonts w:ascii="Times New Roman" w:hAnsi="Times New Roman"/>
                <w:sz w:val="20"/>
              </w:rPr>
              <w:t>Проведення консультацій для батьків</w:t>
            </w:r>
          </w:p>
        </w:tc>
        <w:tc>
          <w:tcPr>
            <w:tcW w:w="1434" w:type="dxa"/>
            <w:shd w:val="clear" w:color="auto" w:fill="E2EFD9" w:themeFill="accent6" w:themeFillTint="33"/>
          </w:tcPr>
          <w:p w:rsidR="0077068A" w:rsidRPr="004D5BDF" w:rsidRDefault="0077068A" w:rsidP="00E55FC6">
            <w:pPr>
              <w:pStyle w:val="11"/>
              <w:spacing w:before="20" w:line="240" w:lineRule="auto"/>
              <w:rPr>
                <w:rFonts w:ascii="Times New Roman" w:hAnsi="Times New Roman"/>
                <w:sz w:val="20"/>
              </w:rPr>
            </w:pPr>
            <w:r w:rsidRPr="004D5BDF">
              <w:rPr>
                <w:rFonts w:ascii="Times New Roman" w:hAnsi="Times New Roman"/>
                <w:sz w:val="20"/>
              </w:rPr>
              <w:t>І тижд.</w:t>
            </w:r>
          </w:p>
        </w:tc>
        <w:tc>
          <w:tcPr>
            <w:tcW w:w="1720" w:type="dxa"/>
            <w:shd w:val="clear" w:color="auto" w:fill="E2EFD9" w:themeFill="accent6" w:themeFillTint="33"/>
          </w:tcPr>
          <w:p w:rsidR="0077068A" w:rsidRPr="004D5BDF" w:rsidRDefault="0077068A" w:rsidP="00E55FC6">
            <w:pPr>
              <w:pStyle w:val="11"/>
              <w:spacing w:before="20" w:line="240" w:lineRule="auto"/>
              <w:rPr>
                <w:rFonts w:ascii="Times New Roman" w:hAnsi="Times New Roman"/>
                <w:sz w:val="20"/>
              </w:rPr>
            </w:pPr>
            <w:r w:rsidRPr="004D5BDF">
              <w:rPr>
                <w:rFonts w:ascii="Times New Roman" w:hAnsi="Times New Roman"/>
                <w:sz w:val="20"/>
              </w:rPr>
              <w:t>Класні керівники</w:t>
            </w:r>
          </w:p>
        </w:tc>
        <w:tc>
          <w:tcPr>
            <w:tcW w:w="2001" w:type="dxa"/>
            <w:shd w:val="clear" w:color="auto" w:fill="E2EFD9" w:themeFill="accent6" w:themeFillTint="33"/>
          </w:tcPr>
          <w:p w:rsidR="0077068A" w:rsidRPr="004D5BDF" w:rsidRDefault="0077068A" w:rsidP="00E55FC6">
            <w:pPr>
              <w:pStyle w:val="11"/>
              <w:spacing w:before="20" w:line="240" w:lineRule="auto"/>
              <w:rPr>
                <w:rFonts w:ascii="Times New Roman" w:hAnsi="Times New Roman"/>
                <w:sz w:val="20"/>
              </w:rPr>
            </w:pPr>
            <w:r w:rsidRPr="004D5BDF">
              <w:rPr>
                <w:rFonts w:ascii="Times New Roman" w:hAnsi="Times New Roman"/>
                <w:sz w:val="20"/>
              </w:rPr>
              <w:t>аналіз</w:t>
            </w:r>
          </w:p>
        </w:tc>
        <w:tc>
          <w:tcPr>
            <w:tcW w:w="1224" w:type="dxa"/>
            <w:shd w:val="clear" w:color="auto" w:fill="E2EFD9" w:themeFill="accent6"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DEEAF6" w:themeFill="accent1" w:themeFillTint="33"/>
          </w:tcPr>
          <w:p w:rsidR="0077068A" w:rsidRPr="00D03E32" w:rsidRDefault="0077068A" w:rsidP="00E55FC6">
            <w:pPr>
              <w:jc w:val="both"/>
            </w:pPr>
          </w:p>
        </w:tc>
        <w:tc>
          <w:tcPr>
            <w:tcW w:w="4424" w:type="dxa"/>
            <w:shd w:val="clear" w:color="auto" w:fill="DEEAF6" w:themeFill="accent1" w:themeFillTint="33"/>
          </w:tcPr>
          <w:p w:rsidR="0077068A" w:rsidRPr="00D03E32" w:rsidRDefault="0077068A" w:rsidP="00E55FC6">
            <w:pPr>
              <w:jc w:val="both"/>
            </w:pPr>
            <w:r w:rsidRPr="00D03E32">
              <w:t>Проведення заходів у рамках Всеукраїнського тижня права</w:t>
            </w:r>
          </w:p>
        </w:tc>
        <w:tc>
          <w:tcPr>
            <w:tcW w:w="1434" w:type="dxa"/>
            <w:shd w:val="clear" w:color="auto" w:fill="DEEAF6" w:themeFill="accent1" w:themeFillTint="33"/>
          </w:tcPr>
          <w:p w:rsidR="0077068A" w:rsidRPr="00D03E32" w:rsidRDefault="0077068A" w:rsidP="00E55FC6">
            <w:pPr>
              <w:jc w:val="both"/>
            </w:pPr>
            <w:r w:rsidRPr="00D03E32">
              <w:t xml:space="preserve">грудень </w:t>
            </w:r>
          </w:p>
        </w:tc>
        <w:tc>
          <w:tcPr>
            <w:tcW w:w="1720" w:type="dxa"/>
            <w:shd w:val="clear" w:color="auto" w:fill="DEEAF6" w:themeFill="accent1" w:themeFillTint="33"/>
          </w:tcPr>
          <w:p w:rsidR="0077068A" w:rsidRPr="00D03E32" w:rsidRDefault="0077068A" w:rsidP="00E55FC6">
            <w:pPr>
              <w:jc w:val="both"/>
            </w:pPr>
            <w:r w:rsidRPr="00D03E32">
              <w:t>ЗДВР, вчитель правознавства, педагог-</w:t>
            </w:r>
            <w:r w:rsidRPr="00D03E32">
              <w:lastRenderedPageBreak/>
              <w:t>організатор, класні керівники</w:t>
            </w:r>
          </w:p>
        </w:tc>
        <w:tc>
          <w:tcPr>
            <w:tcW w:w="2001" w:type="dxa"/>
            <w:shd w:val="clear" w:color="auto" w:fill="DEEAF6" w:themeFill="accent1" w:themeFillTint="33"/>
          </w:tcPr>
          <w:p w:rsidR="0077068A" w:rsidRPr="00D03E32"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DEEAF6" w:themeFill="accent1" w:themeFillTint="33"/>
          </w:tcPr>
          <w:p w:rsidR="0077068A" w:rsidRPr="00D03E32" w:rsidRDefault="0077068A" w:rsidP="00E55FC6">
            <w:pPr>
              <w:jc w:val="both"/>
            </w:pPr>
          </w:p>
        </w:tc>
        <w:tc>
          <w:tcPr>
            <w:tcW w:w="4424" w:type="dxa"/>
            <w:shd w:val="clear" w:color="auto" w:fill="DEEAF6" w:themeFill="accent1" w:themeFillTint="33"/>
          </w:tcPr>
          <w:p w:rsidR="0077068A" w:rsidRPr="00D03E32" w:rsidRDefault="0077068A" w:rsidP="00E55FC6">
            <w:pPr>
              <w:jc w:val="both"/>
            </w:pPr>
            <w:r w:rsidRPr="00D03E32">
              <w:t>Проведення практичного заняття з елементами тренінгу «Спілкування у розбудова стосунків»</w:t>
            </w:r>
          </w:p>
          <w:p w:rsidR="0077068A" w:rsidRPr="00D03E32" w:rsidRDefault="0077068A" w:rsidP="00E55FC6">
            <w:pPr>
              <w:jc w:val="both"/>
            </w:pPr>
            <w:r w:rsidRPr="00D03E32">
              <w:t xml:space="preserve"> (7 клас)</w:t>
            </w:r>
          </w:p>
        </w:tc>
        <w:tc>
          <w:tcPr>
            <w:tcW w:w="1434" w:type="dxa"/>
            <w:shd w:val="clear" w:color="auto" w:fill="DEEAF6" w:themeFill="accent1" w:themeFillTint="33"/>
          </w:tcPr>
          <w:p w:rsidR="0077068A" w:rsidRPr="00D03E32" w:rsidRDefault="0077068A" w:rsidP="00E55FC6">
            <w:pPr>
              <w:jc w:val="both"/>
            </w:pPr>
            <w:r w:rsidRPr="00D03E32">
              <w:t>грудень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Pr="00D03E32"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DEEAF6" w:themeFill="accent1" w:themeFillTint="33"/>
          </w:tcPr>
          <w:p w:rsidR="0077068A" w:rsidRPr="00D03E32" w:rsidRDefault="0077068A" w:rsidP="00E55FC6">
            <w:pPr>
              <w:jc w:val="both"/>
            </w:pPr>
          </w:p>
        </w:tc>
        <w:tc>
          <w:tcPr>
            <w:tcW w:w="4424" w:type="dxa"/>
            <w:shd w:val="clear" w:color="auto" w:fill="DEEAF6" w:themeFill="accent1" w:themeFillTint="33"/>
          </w:tcPr>
          <w:p w:rsidR="0077068A" w:rsidRPr="00D03E32" w:rsidRDefault="0077068A" w:rsidP="00E55FC6">
            <w:pPr>
              <w:jc w:val="both"/>
            </w:pPr>
            <w:r w:rsidRPr="00D03E32">
              <w:t>Проведення тренінгу «Торгівля людьми» (11 клас)</w:t>
            </w:r>
          </w:p>
        </w:tc>
        <w:tc>
          <w:tcPr>
            <w:tcW w:w="1434" w:type="dxa"/>
            <w:shd w:val="clear" w:color="auto" w:fill="DEEAF6" w:themeFill="accent1" w:themeFillTint="33"/>
          </w:tcPr>
          <w:p w:rsidR="0077068A" w:rsidRPr="00D03E32" w:rsidRDefault="0077068A" w:rsidP="00E55FC6">
            <w:pPr>
              <w:jc w:val="both"/>
            </w:pPr>
            <w:r w:rsidRPr="00D03E32">
              <w:t>грудень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Pr="00D03E32"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DEEAF6" w:themeFill="accent1" w:themeFillTint="33"/>
          </w:tcPr>
          <w:p w:rsidR="0077068A" w:rsidRPr="00D03E32" w:rsidRDefault="0077068A" w:rsidP="00E55FC6">
            <w:pPr>
              <w:jc w:val="both"/>
            </w:pPr>
          </w:p>
        </w:tc>
        <w:tc>
          <w:tcPr>
            <w:tcW w:w="4424" w:type="dxa"/>
            <w:shd w:val="clear" w:color="auto" w:fill="DEEAF6" w:themeFill="accent1" w:themeFillTint="33"/>
          </w:tcPr>
          <w:p w:rsidR="0077068A" w:rsidRPr="00D03E32" w:rsidRDefault="0077068A" w:rsidP="00E55FC6">
            <w:pPr>
              <w:jc w:val="both"/>
            </w:pPr>
            <w:r w:rsidRPr="00D03E32">
              <w:t>Розповсюдження профілактичних буклетів серед учасників освітнього процесу «Поради конструктивного вирішення конфлікту»</w:t>
            </w:r>
          </w:p>
        </w:tc>
        <w:tc>
          <w:tcPr>
            <w:tcW w:w="1434" w:type="dxa"/>
            <w:shd w:val="clear" w:color="auto" w:fill="DEEAF6" w:themeFill="accent1" w:themeFillTint="33"/>
          </w:tcPr>
          <w:p w:rsidR="0077068A" w:rsidRPr="00D03E32" w:rsidRDefault="0077068A" w:rsidP="00E55FC6">
            <w:pPr>
              <w:jc w:val="both"/>
            </w:pPr>
            <w:r w:rsidRPr="00D03E32">
              <w:t>грудень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Pr="00D03E32"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DEEAF6" w:themeFill="accent1" w:themeFillTint="33"/>
          </w:tcPr>
          <w:p w:rsidR="0077068A" w:rsidRPr="00D03E32" w:rsidRDefault="0077068A" w:rsidP="00E55FC6">
            <w:pPr>
              <w:jc w:val="both"/>
            </w:pPr>
          </w:p>
        </w:tc>
        <w:tc>
          <w:tcPr>
            <w:tcW w:w="4424" w:type="dxa"/>
            <w:shd w:val="clear" w:color="auto" w:fill="DEEAF6" w:themeFill="accent1" w:themeFillTint="33"/>
          </w:tcPr>
          <w:p w:rsidR="0077068A" w:rsidRPr="00D03E32" w:rsidRDefault="0077068A" w:rsidP="00E55FC6">
            <w:pPr>
              <w:jc w:val="both"/>
            </w:pPr>
            <w:r w:rsidRPr="00D03E32">
              <w:t>Анонімне анкетування учнів 5-11-го класів про випадки булінгу (цькування) у школі</w:t>
            </w:r>
          </w:p>
        </w:tc>
        <w:tc>
          <w:tcPr>
            <w:tcW w:w="1434" w:type="dxa"/>
            <w:shd w:val="clear" w:color="auto" w:fill="DEEAF6" w:themeFill="accent1" w:themeFillTint="33"/>
          </w:tcPr>
          <w:p w:rsidR="0077068A" w:rsidRPr="00D03E32" w:rsidRDefault="0077068A" w:rsidP="00E55FC6">
            <w:pPr>
              <w:jc w:val="both"/>
            </w:pPr>
            <w:r w:rsidRPr="00D03E32">
              <w:t>грудень</w:t>
            </w:r>
          </w:p>
        </w:tc>
        <w:tc>
          <w:tcPr>
            <w:tcW w:w="1720" w:type="dxa"/>
            <w:shd w:val="clear" w:color="auto" w:fill="DEEAF6" w:themeFill="accent1" w:themeFillTint="33"/>
          </w:tcPr>
          <w:p w:rsidR="0077068A" w:rsidRPr="00D03E32" w:rsidRDefault="0077068A" w:rsidP="00E55FC6">
            <w:pPr>
              <w:spacing w:line="276" w:lineRule="auto"/>
              <w:jc w:val="both"/>
            </w:pPr>
            <w:r w:rsidRPr="00D03E32">
              <w:t xml:space="preserve">Практичний психолог </w:t>
            </w:r>
          </w:p>
        </w:tc>
        <w:tc>
          <w:tcPr>
            <w:tcW w:w="2001" w:type="dxa"/>
            <w:shd w:val="clear" w:color="auto" w:fill="DEEAF6" w:themeFill="accent1" w:themeFillTint="33"/>
          </w:tcPr>
          <w:p w:rsidR="0077068A" w:rsidRPr="00D03E32"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Default="0077068A" w:rsidP="00E55FC6">
            <w:pPr>
              <w:widowControl w:val="0"/>
              <w:rPr>
                <w:snapToGrid w:val="0"/>
                <w:color w:val="000000"/>
                <w:lang w:eastAsia="ru-RU"/>
              </w:rPr>
            </w:pPr>
          </w:p>
        </w:tc>
      </w:tr>
      <w:tr w:rsidR="0077068A" w:rsidRPr="00F7114C" w:rsidTr="0077068A">
        <w:tc>
          <w:tcPr>
            <w:tcW w:w="11208" w:type="dxa"/>
            <w:gridSpan w:val="7"/>
            <w:shd w:val="clear" w:color="auto" w:fill="FFFFFF" w:themeFill="background1"/>
          </w:tcPr>
          <w:p w:rsidR="0077068A" w:rsidRDefault="0077068A" w:rsidP="00E55FC6">
            <w:pPr>
              <w:widowControl w:val="0"/>
              <w:jc w:val="center"/>
              <w:rPr>
                <w:snapToGrid w:val="0"/>
                <w:color w:val="000000"/>
                <w:lang w:eastAsia="ru-RU"/>
              </w:rPr>
            </w:pPr>
            <w:r w:rsidRPr="00BB74C4">
              <w:rPr>
                <w:b/>
              </w:rPr>
              <w:t>Педагогічна діяльність педагогічних керівників</w:t>
            </w: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sidRPr="00BB0D2A">
              <w:rPr>
                <w:rFonts w:ascii="Times New Roman" w:hAnsi="Times New Roman"/>
                <w:sz w:val="20"/>
              </w:rPr>
              <w:t>Індивідуальні консультації для вчителів</w:t>
            </w:r>
          </w:p>
        </w:tc>
        <w:tc>
          <w:tcPr>
            <w:tcW w:w="1434"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грудень</w:t>
            </w:r>
          </w:p>
        </w:tc>
        <w:tc>
          <w:tcPr>
            <w:tcW w:w="1720"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Default="0077068A" w:rsidP="00E55FC6">
            <w:pPr>
              <w:pStyle w:val="11"/>
              <w:spacing w:before="20"/>
              <w:rPr>
                <w:rFonts w:ascii="Times New Roman" w:hAnsi="Times New Roman"/>
                <w:sz w:val="20"/>
              </w:rPr>
            </w:pPr>
            <w:r w:rsidRPr="00BB0D2A">
              <w:rPr>
                <w:rFonts w:ascii="Times New Roman" w:hAnsi="Times New Roman"/>
                <w:sz w:val="20"/>
              </w:rPr>
              <w:t>аналіз</w:t>
            </w: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Проведення моніторингу використання педагогами освітніх ресурсів</w:t>
            </w:r>
          </w:p>
        </w:tc>
        <w:tc>
          <w:tcPr>
            <w:tcW w:w="1434" w:type="dxa"/>
            <w:shd w:val="clear" w:color="auto" w:fill="FFFFFF" w:themeFill="background1"/>
          </w:tcPr>
          <w:p w:rsidR="0077068A" w:rsidRPr="00BB0D2A" w:rsidRDefault="0077068A" w:rsidP="00E55FC6">
            <w:pPr>
              <w:pStyle w:val="11"/>
              <w:spacing w:before="20"/>
              <w:rPr>
                <w:rFonts w:ascii="Times New Roman" w:hAnsi="Times New Roman"/>
                <w:sz w:val="20"/>
              </w:rPr>
            </w:pPr>
            <w:r>
              <w:rPr>
                <w:rFonts w:ascii="Times New Roman" w:hAnsi="Times New Roman"/>
                <w:sz w:val="20"/>
              </w:rPr>
              <w:t>грудень</w:t>
            </w:r>
          </w:p>
        </w:tc>
        <w:tc>
          <w:tcPr>
            <w:tcW w:w="1720"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BB0D2A" w:rsidRDefault="0077068A" w:rsidP="00E55FC6">
            <w:pPr>
              <w:pStyle w:val="11"/>
              <w:spacing w:before="20"/>
              <w:rPr>
                <w:rFonts w:ascii="Times New Roman" w:hAnsi="Times New Roman"/>
                <w:sz w:val="20"/>
              </w:rPr>
            </w:pPr>
            <w:r>
              <w:rPr>
                <w:rFonts w:ascii="Times New Roman" w:hAnsi="Times New Roman"/>
                <w:sz w:val="20"/>
              </w:rPr>
              <w:t>аналіз</w:t>
            </w: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Default="0077068A" w:rsidP="00E55FC6">
            <w:pPr>
              <w:pStyle w:val="11"/>
              <w:spacing w:before="20"/>
              <w:jc w:val="left"/>
              <w:rPr>
                <w:rFonts w:ascii="Times New Roman" w:hAnsi="Times New Roman"/>
                <w:sz w:val="20"/>
              </w:rPr>
            </w:pPr>
            <w:r>
              <w:rPr>
                <w:rFonts w:ascii="Times New Roman" w:hAnsi="Times New Roman"/>
                <w:sz w:val="20"/>
              </w:rPr>
              <w:t>Інфографіка «Акадамічна доброчесність в освітньому процесі»</w:t>
            </w:r>
          </w:p>
        </w:tc>
        <w:tc>
          <w:tcPr>
            <w:tcW w:w="143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ІІ тижд.</w:t>
            </w:r>
          </w:p>
        </w:tc>
        <w:tc>
          <w:tcPr>
            <w:tcW w:w="1720"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аналіз</w:t>
            </w: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Default="0077068A" w:rsidP="00E55FC6">
            <w:pPr>
              <w:pStyle w:val="11"/>
              <w:spacing w:before="20"/>
              <w:jc w:val="left"/>
              <w:rPr>
                <w:rFonts w:ascii="Times New Roman" w:hAnsi="Times New Roman"/>
                <w:sz w:val="20"/>
              </w:rPr>
            </w:pPr>
            <w:r>
              <w:rPr>
                <w:rFonts w:ascii="Times New Roman" w:hAnsi="Times New Roman"/>
                <w:sz w:val="20"/>
              </w:rPr>
              <w:t xml:space="preserve">Майстер-клас «Майстерність педагога, його творча ініціатива, удосконалення методів та форм роботи із здобувачами освіти» </w:t>
            </w:r>
          </w:p>
        </w:tc>
        <w:tc>
          <w:tcPr>
            <w:tcW w:w="143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ІІІ тижд.</w:t>
            </w:r>
          </w:p>
        </w:tc>
        <w:tc>
          <w:tcPr>
            <w:tcW w:w="1720"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Вчителі, що атестуються</w:t>
            </w:r>
          </w:p>
        </w:tc>
        <w:tc>
          <w:tcPr>
            <w:tcW w:w="2001"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аналіз</w:t>
            </w: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Участь у методичних заходах Каноницької ТГ</w:t>
            </w:r>
          </w:p>
        </w:tc>
        <w:tc>
          <w:tcPr>
            <w:tcW w:w="1434"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грудень</w:t>
            </w:r>
          </w:p>
        </w:tc>
        <w:tc>
          <w:tcPr>
            <w:tcW w:w="1720"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Педагогічні працівники</w:t>
            </w:r>
          </w:p>
        </w:tc>
        <w:tc>
          <w:tcPr>
            <w:tcW w:w="2001"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аналіз</w:t>
            </w: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DEEAF6" w:themeFill="accent1" w:themeFillTint="33"/>
          </w:tcPr>
          <w:p w:rsidR="0077068A" w:rsidRPr="00F10FF5" w:rsidRDefault="0077068A" w:rsidP="00E55FC6"/>
        </w:tc>
        <w:tc>
          <w:tcPr>
            <w:tcW w:w="4424" w:type="dxa"/>
            <w:shd w:val="clear" w:color="auto" w:fill="DEEAF6" w:themeFill="accent1" w:themeFillTint="33"/>
          </w:tcPr>
          <w:p w:rsidR="0077068A" w:rsidRPr="00D03E32" w:rsidRDefault="0077068A" w:rsidP="00E55FC6">
            <w:pPr>
              <w:jc w:val="both"/>
              <w:rPr>
                <w:lang w:eastAsia="ru-RU"/>
              </w:rPr>
            </w:pPr>
            <w:r w:rsidRPr="00D03E32">
              <w:rPr>
                <w:lang w:eastAsia="ru-RU"/>
              </w:rPr>
              <w:t>Бесіди з класними керівниками за результатами діагностики класного колективу.</w:t>
            </w:r>
          </w:p>
        </w:tc>
        <w:tc>
          <w:tcPr>
            <w:tcW w:w="1434" w:type="dxa"/>
            <w:shd w:val="clear" w:color="auto" w:fill="DEEAF6" w:themeFill="accent1" w:themeFillTint="33"/>
          </w:tcPr>
          <w:p w:rsidR="0077068A" w:rsidRPr="00D03E32" w:rsidRDefault="0077068A" w:rsidP="00E55FC6">
            <w:pPr>
              <w:jc w:val="both"/>
            </w:pPr>
            <w:r>
              <w:t>грудень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line="240" w:lineRule="auto"/>
              <w:jc w:val="left"/>
              <w:rPr>
                <w:rFonts w:ascii="Times New Roman" w:hAnsi="Times New Roman"/>
                <w:sz w:val="20"/>
              </w:rPr>
            </w:pPr>
          </w:p>
        </w:tc>
        <w:tc>
          <w:tcPr>
            <w:tcW w:w="1224" w:type="dxa"/>
            <w:shd w:val="clear" w:color="auto" w:fill="DEEAF6" w:themeFill="accent1" w:themeFillTint="33"/>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DEEAF6" w:themeFill="accent1" w:themeFillTint="33"/>
          </w:tcPr>
          <w:p w:rsidR="0077068A" w:rsidRPr="00F10FF5" w:rsidRDefault="0077068A" w:rsidP="00E55FC6"/>
        </w:tc>
        <w:tc>
          <w:tcPr>
            <w:tcW w:w="4424" w:type="dxa"/>
            <w:shd w:val="clear" w:color="auto" w:fill="DEEAF6" w:themeFill="accent1" w:themeFillTint="33"/>
          </w:tcPr>
          <w:p w:rsidR="0077068A" w:rsidRPr="00D03E32" w:rsidRDefault="0077068A" w:rsidP="00E55FC6">
            <w:pPr>
              <w:jc w:val="both"/>
            </w:pPr>
            <w:r w:rsidRPr="00D03E32">
              <w:t>Консультативна робота  відповідно до актуальних запитів та потреб з питання протидії булінгу</w:t>
            </w:r>
          </w:p>
        </w:tc>
        <w:tc>
          <w:tcPr>
            <w:tcW w:w="1434" w:type="dxa"/>
            <w:shd w:val="clear" w:color="auto" w:fill="DEEAF6" w:themeFill="accent1" w:themeFillTint="33"/>
          </w:tcPr>
          <w:p w:rsidR="0077068A" w:rsidRPr="00D03E32" w:rsidRDefault="0077068A" w:rsidP="00E55FC6">
            <w:pPr>
              <w:jc w:val="both"/>
            </w:pPr>
            <w:r>
              <w:t>грудень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line="240" w:lineRule="auto"/>
              <w:jc w:val="left"/>
              <w:rPr>
                <w:rFonts w:ascii="Times New Roman" w:hAnsi="Times New Roman"/>
                <w:sz w:val="20"/>
              </w:rPr>
            </w:pPr>
          </w:p>
        </w:tc>
        <w:tc>
          <w:tcPr>
            <w:tcW w:w="1224" w:type="dxa"/>
            <w:shd w:val="clear" w:color="auto" w:fill="DEEAF6" w:themeFill="accent1" w:themeFillTint="33"/>
          </w:tcPr>
          <w:p w:rsidR="0077068A" w:rsidRDefault="0077068A" w:rsidP="00E55FC6">
            <w:pPr>
              <w:widowControl w:val="0"/>
              <w:rPr>
                <w:snapToGrid w:val="0"/>
                <w:color w:val="000000"/>
                <w:lang w:eastAsia="ru-RU"/>
              </w:rPr>
            </w:pPr>
          </w:p>
        </w:tc>
      </w:tr>
      <w:tr w:rsidR="0077068A" w:rsidRPr="00F7114C" w:rsidTr="0077068A">
        <w:tc>
          <w:tcPr>
            <w:tcW w:w="11208" w:type="dxa"/>
            <w:gridSpan w:val="7"/>
            <w:shd w:val="clear" w:color="auto" w:fill="FFFFFF" w:themeFill="background1"/>
          </w:tcPr>
          <w:p w:rsidR="0077068A" w:rsidRDefault="0077068A" w:rsidP="00E55FC6">
            <w:pPr>
              <w:widowControl w:val="0"/>
              <w:jc w:val="center"/>
              <w:rPr>
                <w:snapToGrid w:val="0"/>
                <w:color w:val="000000"/>
                <w:lang w:eastAsia="ru-RU"/>
              </w:rPr>
            </w:pPr>
            <w:r w:rsidRPr="00BB74C4">
              <w:rPr>
                <w:b/>
                <w:snapToGrid w:val="0"/>
                <w:color w:val="000000"/>
                <w:lang w:eastAsia="ru-RU"/>
              </w:rPr>
              <w:t>Управлінські процеси</w:t>
            </w: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BB0D2A" w:rsidRDefault="0077068A" w:rsidP="00E55FC6">
            <w:pPr>
              <w:pStyle w:val="11"/>
              <w:spacing w:before="20" w:line="240" w:lineRule="auto"/>
              <w:rPr>
                <w:rFonts w:ascii="Times New Roman" w:hAnsi="Times New Roman"/>
                <w:sz w:val="20"/>
              </w:rPr>
            </w:pPr>
            <w:r w:rsidRPr="00BB0D2A">
              <w:rPr>
                <w:rFonts w:ascii="Times New Roman" w:hAnsi="Times New Roman"/>
                <w:sz w:val="20"/>
              </w:rPr>
              <w:t>Нарада при директору:</w:t>
            </w:r>
          </w:p>
          <w:p w:rsidR="0077068A" w:rsidRPr="00BB0D2A" w:rsidRDefault="0077068A" w:rsidP="0077068A">
            <w:pPr>
              <w:pStyle w:val="11"/>
              <w:numPr>
                <w:ilvl w:val="0"/>
                <w:numId w:val="18"/>
              </w:numPr>
              <w:spacing w:line="240" w:lineRule="auto"/>
              <w:rPr>
                <w:rFonts w:ascii="Times New Roman" w:hAnsi="Times New Roman"/>
                <w:sz w:val="20"/>
              </w:rPr>
            </w:pPr>
            <w:r w:rsidRPr="00BB0D2A">
              <w:rPr>
                <w:rFonts w:ascii="Times New Roman" w:hAnsi="Times New Roman"/>
                <w:sz w:val="20"/>
              </w:rPr>
              <w:t xml:space="preserve">Результати роботи за перший семестр </w:t>
            </w:r>
          </w:p>
          <w:p w:rsidR="0077068A" w:rsidRDefault="0077068A" w:rsidP="0077068A">
            <w:pPr>
              <w:pStyle w:val="11"/>
              <w:numPr>
                <w:ilvl w:val="0"/>
                <w:numId w:val="17"/>
              </w:numPr>
              <w:spacing w:before="20"/>
              <w:rPr>
                <w:rFonts w:ascii="Times New Roman" w:hAnsi="Times New Roman"/>
                <w:sz w:val="20"/>
              </w:rPr>
            </w:pPr>
            <w:r w:rsidRPr="00BB0D2A">
              <w:rPr>
                <w:rFonts w:ascii="Times New Roman" w:hAnsi="Times New Roman"/>
                <w:sz w:val="20"/>
              </w:rPr>
              <w:t>Саніт</w:t>
            </w:r>
            <w:r>
              <w:rPr>
                <w:rFonts w:ascii="Times New Roman" w:hAnsi="Times New Roman"/>
                <w:sz w:val="20"/>
              </w:rPr>
              <w:t>а</w:t>
            </w:r>
            <w:r w:rsidRPr="00BB0D2A">
              <w:rPr>
                <w:rFonts w:ascii="Times New Roman" w:hAnsi="Times New Roman"/>
                <w:sz w:val="20"/>
              </w:rPr>
              <w:t>рно гігієнічний стан класів</w:t>
            </w:r>
          </w:p>
        </w:tc>
        <w:tc>
          <w:tcPr>
            <w:tcW w:w="1434" w:type="dxa"/>
            <w:shd w:val="clear" w:color="auto" w:fill="FFFFFF" w:themeFill="background1"/>
          </w:tcPr>
          <w:p w:rsidR="0077068A" w:rsidRPr="00BB0D2A" w:rsidRDefault="0077068A" w:rsidP="00E55FC6">
            <w:pPr>
              <w:pStyle w:val="11"/>
              <w:spacing w:before="20" w:line="240" w:lineRule="auto"/>
              <w:jc w:val="left"/>
              <w:rPr>
                <w:rFonts w:ascii="Times New Roman" w:hAnsi="Times New Roman"/>
                <w:sz w:val="20"/>
              </w:rPr>
            </w:pPr>
            <w:r w:rsidRPr="00BB0D2A">
              <w:rPr>
                <w:rFonts w:ascii="Times New Roman" w:hAnsi="Times New Roman"/>
                <w:sz w:val="20"/>
              </w:rPr>
              <w:t>І</w:t>
            </w:r>
            <w:r>
              <w:rPr>
                <w:rFonts w:ascii="Times New Roman" w:hAnsi="Times New Roman"/>
                <w:sz w:val="20"/>
              </w:rPr>
              <w:t xml:space="preserve"> </w:t>
            </w:r>
            <w:r w:rsidRPr="00BB0D2A">
              <w:rPr>
                <w:rFonts w:ascii="Times New Roman" w:hAnsi="Times New Roman"/>
                <w:sz w:val="20"/>
              </w:rPr>
              <w:t>тижд.</w:t>
            </w:r>
          </w:p>
        </w:tc>
        <w:tc>
          <w:tcPr>
            <w:tcW w:w="1720"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Директор</w:t>
            </w:r>
          </w:p>
        </w:tc>
        <w:tc>
          <w:tcPr>
            <w:tcW w:w="2001" w:type="dxa"/>
            <w:shd w:val="clear" w:color="auto" w:fill="FFFFFF" w:themeFill="background1"/>
          </w:tcPr>
          <w:p w:rsidR="0077068A" w:rsidRPr="00BB0D2A" w:rsidRDefault="0077068A" w:rsidP="00E55FC6">
            <w:pPr>
              <w:pStyle w:val="11"/>
              <w:spacing w:line="240" w:lineRule="auto"/>
              <w:jc w:val="left"/>
              <w:rPr>
                <w:rFonts w:ascii="Times New Roman" w:hAnsi="Times New Roman"/>
                <w:sz w:val="20"/>
              </w:rPr>
            </w:pPr>
            <w:r w:rsidRPr="00BB0D2A">
              <w:rPr>
                <w:rFonts w:ascii="Times New Roman" w:hAnsi="Times New Roman"/>
                <w:sz w:val="20"/>
              </w:rPr>
              <w:t xml:space="preserve">рекомендація </w:t>
            </w:r>
          </w:p>
          <w:p w:rsidR="0077068A" w:rsidRPr="00BB0D2A" w:rsidRDefault="0077068A" w:rsidP="00E55FC6">
            <w:pPr>
              <w:pStyle w:val="11"/>
              <w:jc w:val="left"/>
              <w:rPr>
                <w:rFonts w:ascii="Times New Roman" w:hAnsi="Times New Roman"/>
                <w:sz w:val="20"/>
              </w:rPr>
            </w:pP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Height w:val="4048"/>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254A24" w:rsidRDefault="0077068A" w:rsidP="00E55FC6">
            <w:pPr>
              <w:pStyle w:val="Style2"/>
              <w:widowControl/>
              <w:spacing w:before="19" w:line="240" w:lineRule="auto"/>
              <w:rPr>
                <w:rStyle w:val="FontStyle11"/>
                <w:sz w:val="20"/>
                <w:szCs w:val="20"/>
                <w:lang w:val="uk-UA" w:eastAsia="uk-UA"/>
              </w:rPr>
            </w:pPr>
            <w:r w:rsidRPr="00254A24">
              <w:rPr>
                <w:rStyle w:val="FontStyle11"/>
                <w:sz w:val="20"/>
                <w:szCs w:val="20"/>
                <w:lang w:val="uk-UA" w:eastAsia="uk-UA"/>
              </w:rPr>
              <w:t>Інструктивно-методична нарада при заступнику директора з виховної роботи:</w:t>
            </w:r>
          </w:p>
          <w:p w:rsidR="0077068A" w:rsidRPr="00254A24" w:rsidRDefault="0077068A" w:rsidP="0077068A">
            <w:pPr>
              <w:numPr>
                <w:ilvl w:val="0"/>
                <w:numId w:val="18"/>
              </w:numPr>
              <w:jc w:val="both"/>
            </w:pPr>
            <w:r w:rsidRPr="00254A24">
              <w:t>Про відвідування навчальних занять учнями у листопаді.</w:t>
            </w:r>
          </w:p>
          <w:p w:rsidR="0077068A" w:rsidRPr="00254A24" w:rsidRDefault="0077068A" w:rsidP="0077068A">
            <w:pPr>
              <w:numPr>
                <w:ilvl w:val="0"/>
                <w:numId w:val="18"/>
              </w:numPr>
              <w:jc w:val="both"/>
            </w:pPr>
            <w:r w:rsidRPr="00254A24">
              <w:t>Про роботу класних керівників з дітьми із сімей, які опинилися в складних життєвих обставинах.</w:t>
            </w:r>
          </w:p>
          <w:p w:rsidR="0077068A" w:rsidRPr="00254A24" w:rsidRDefault="0077068A" w:rsidP="0077068A">
            <w:pPr>
              <w:numPr>
                <w:ilvl w:val="0"/>
                <w:numId w:val="18"/>
              </w:numPr>
              <w:jc w:val="both"/>
            </w:pPr>
            <w:r w:rsidRPr="00254A24">
              <w:t>Про підготовку до новорічного свята.</w:t>
            </w:r>
          </w:p>
          <w:p w:rsidR="0077068A" w:rsidRPr="00254A24" w:rsidRDefault="0077068A" w:rsidP="0077068A">
            <w:pPr>
              <w:numPr>
                <w:ilvl w:val="0"/>
                <w:numId w:val="18"/>
              </w:numPr>
              <w:jc w:val="both"/>
            </w:pPr>
            <w:r w:rsidRPr="00254A24">
              <w:t>Про організацію роботи закладу під час зимових канікул.</w:t>
            </w:r>
          </w:p>
          <w:p w:rsidR="0077068A" w:rsidRPr="00254A24" w:rsidRDefault="0077068A" w:rsidP="0077068A">
            <w:pPr>
              <w:numPr>
                <w:ilvl w:val="0"/>
                <w:numId w:val="17"/>
              </w:numPr>
              <w:jc w:val="both"/>
            </w:pPr>
            <w:r w:rsidRPr="00254A24">
              <w:t>Про роботу з попередження дитячого травматизму в І семестрі.</w:t>
            </w:r>
          </w:p>
          <w:p w:rsidR="0077068A" w:rsidRPr="00254A24" w:rsidRDefault="0077068A" w:rsidP="0077068A">
            <w:pPr>
              <w:numPr>
                <w:ilvl w:val="0"/>
                <w:numId w:val="17"/>
              </w:numPr>
              <w:jc w:val="both"/>
            </w:pPr>
            <w:r w:rsidRPr="00254A24">
              <w:t>Про підсумки проведення загальношкільних та відкритих виховних заходів у листопаді.</w:t>
            </w:r>
          </w:p>
          <w:p w:rsidR="0077068A" w:rsidRPr="00254A24" w:rsidRDefault="0077068A" w:rsidP="0077068A">
            <w:pPr>
              <w:pStyle w:val="Style2"/>
              <w:numPr>
                <w:ilvl w:val="0"/>
                <w:numId w:val="17"/>
              </w:numPr>
              <w:spacing w:before="19" w:line="240" w:lineRule="auto"/>
              <w:rPr>
                <w:sz w:val="20"/>
                <w:szCs w:val="20"/>
              </w:rPr>
            </w:pPr>
            <w:r w:rsidRPr="00254A24">
              <w:rPr>
                <w:sz w:val="20"/>
                <w:szCs w:val="20"/>
                <w:lang w:val="uk-UA"/>
              </w:rPr>
              <w:t>Про планування ви</w:t>
            </w:r>
            <w:r>
              <w:rPr>
                <w:sz w:val="20"/>
                <w:szCs w:val="20"/>
                <w:lang w:val="uk-UA"/>
              </w:rPr>
              <w:t>ховної роботи на ІІ семестр 2022</w:t>
            </w:r>
            <w:r w:rsidRPr="00254A24">
              <w:rPr>
                <w:sz w:val="20"/>
                <w:szCs w:val="20"/>
                <w:lang w:val="uk-UA"/>
              </w:rPr>
              <w:t>-20</w:t>
            </w:r>
            <w:r>
              <w:rPr>
                <w:sz w:val="20"/>
                <w:szCs w:val="20"/>
                <w:lang w:val="uk-UA"/>
              </w:rPr>
              <w:t>23</w:t>
            </w:r>
            <w:r w:rsidRPr="00254A24">
              <w:rPr>
                <w:sz w:val="20"/>
                <w:szCs w:val="20"/>
                <w:lang w:val="uk-UA"/>
              </w:rPr>
              <w:t xml:space="preserve"> н.р.</w:t>
            </w:r>
            <w:r w:rsidRPr="00254A24">
              <w:rPr>
                <w:sz w:val="20"/>
                <w:szCs w:val="20"/>
              </w:rPr>
              <w:t xml:space="preserve"> </w:t>
            </w:r>
          </w:p>
        </w:tc>
        <w:tc>
          <w:tcPr>
            <w:tcW w:w="1434" w:type="dxa"/>
            <w:shd w:val="clear" w:color="auto" w:fill="FFFFFF" w:themeFill="background1"/>
          </w:tcPr>
          <w:p w:rsidR="0077068A" w:rsidRPr="00254A24" w:rsidRDefault="0077068A" w:rsidP="00E55FC6">
            <w:pPr>
              <w:pStyle w:val="11"/>
              <w:spacing w:before="20" w:line="240" w:lineRule="auto"/>
              <w:rPr>
                <w:rFonts w:ascii="Times New Roman" w:hAnsi="Times New Roman"/>
                <w:sz w:val="20"/>
              </w:rPr>
            </w:pPr>
            <w:r w:rsidRPr="00254A24">
              <w:rPr>
                <w:rFonts w:ascii="Times New Roman" w:hAnsi="Times New Roman"/>
                <w:sz w:val="20"/>
              </w:rPr>
              <w:t>ІІ тижд.</w:t>
            </w:r>
          </w:p>
          <w:p w:rsidR="0077068A" w:rsidRPr="00254A24" w:rsidRDefault="0077068A" w:rsidP="00E55FC6">
            <w:pPr>
              <w:pStyle w:val="11"/>
              <w:spacing w:before="20" w:line="240" w:lineRule="auto"/>
              <w:rPr>
                <w:rFonts w:ascii="Times New Roman" w:hAnsi="Times New Roman"/>
                <w:sz w:val="20"/>
              </w:rPr>
            </w:pPr>
          </w:p>
          <w:p w:rsidR="0077068A" w:rsidRPr="00254A24" w:rsidRDefault="0077068A" w:rsidP="00E55FC6">
            <w:pPr>
              <w:pStyle w:val="11"/>
              <w:spacing w:before="20" w:line="240" w:lineRule="auto"/>
              <w:rPr>
                <w:rFonts w:ascii="Times New Roman" w:hAnsi="Times New Roman"/>
                <w:sz w:val="20"/>
              </w:rPr>
            </w:pPr>
          </w:p>
        </w:tc>
        <w:tc>
          <w:tcPr>
            <w:tcW w:w="1720" w:type="dxa"/>
            <w:shd w:val="clear" w:color="auto" w:fill="FFFFFF" w:themeFill="background1"/>
          </w:tcPr>
          <w:p w:rsidR="0077068A" w:rsidRPr="00254A24" w:rsidRDefault="0077068A" w:rsidP="00E55FC6">
            <w:pPr>
              <w:pStyle w:val="11"/>
              <w:spacing w:before="20" w:line="240" w:lineRule="auto"/>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254A24" w:rsidRDefault="0077068A" w:rsidP="00E55FC6">
            <w:pPr>
              <w:pStyle w:val="11"/>
              <w:spacing w:before="20" w:line="240" w:lineRule="auto"/>
              <w:rPr>
                <w:rFonts w:ascii="Times New Roman" w:hAnsi="Times New Roman"/>
                <w:sz w:val="20"/>
              </w:rPr>
            </w:pPr>
            <w:r w:rsidRPr="00254A24">
              <w:rPr>
                <w:rFonts w:ascii="Times New Roman" w:hAnsi="Times New Roman"/>
                <w:sz w:val="20"/>
              </w:rPr>
              <w:t>протокольні доручення</w:t>
            </w:r>
          </w:p>
          <w:p w:rsidR="0077068A" w:rsidRPr="00254A24" w:rsidRDefault="0077068A" w:rsidP="00E55FC6">
            <w:pPr>
              <w:pStyle w:val="11"/>
              <w:spacing w:before="20" w:line="240" w:lineRule="auto"/>
              <w:rPr>
                <w:rFonts w:ascii="Times New Roman" w:hAnsi="Times New Roman"/>
                <w:sz w:val="20"/>
              </w:rPr>
            </w:pP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254A24" w:rsidRDefault="0077068A" w:rsidP="00E55FC6">
            <w:pPr>
              <w:pStyle w:val="Style2"/>
              <w:widowControl/>
              <w:spacing w:before="19" w:line="240" w:lineRule="auto"/>
              <w:rPr>
                <w:rStyle w:val="FontStyle11"/>
                <w:sz w:val="20"/>
                <w:szCs w:val="20"/>
                <w:lang w:val="uk-UA" w:eastAsia="uk-UA"/>
              </w:rPr>
            </w:pPr>
            <w:r>
              <w:rPr>
                <w:rStyle w:val="FontStyle11"/>
                <w:sz w:val="20"/>
                <w:szCs w:val="20"/>
                <w:lang w:val="uk-UA" w:eastAsia="uk-UA"/>
              </w:rPr>
              <w:t>Інструктивно-методична н</w:t>
            </w:r>
            <w:r w:rsidRPr="00254A24">
              <w:rPr>
                <w:rStyle w:val="FontStyle11"/>
                <w:sz w:val="20"/>
                <w:szCs w:val="20"/>
                <w:lang w:val="uk-UA" w:eastAsia="uk-UA"/>
              </w:rPr>
              <w:t>арада при  заступнику директора з навчально-виховної роботи:</w:t>
            </w:r>
          </w:p>
          <w:p w:rsidR="0077068A" w:rsidRPr="00254A24" w:rsidRDefault="0077068A" w:rsidP="0077068A">
            <w:pPr>
              <w:pStyle w:val="Style2"/>
              <w:widowControl/>
              <w:numPr>
                <w:ilvl w:val="0"/>
                <w:numId w:val="30"/>
              </w:numPr>
              <w:spacing w:before="19" w:line="240" w:lineRule="auto"/>
              <w:rPr>
                <w:rStyle w:val="FontStyle11"/>
                <w:sz w:val="20"/>
                <w:szCs w:val="20"/>
                <w:lang w:val="uk-UA" w:eastAsia="uk-UA"/>
              </w:rPr>
            </w:pPr>
            <w:r w:rsidRPr="00254A24">
              <w:rPr>
                <w:rStyle w:val="FontStyle11"/>
                <w:sz w:val="20"/>
                <w:szCs w:val="20"/>
                <w:lang w:val="uk-UA" w:eastAsia="uk-UA"/>
              </w:rPr>
              <w:t>-Про дотримання вимог з ведення  класних журналів;</w:t>
            </w:r>
          </w:p>
          <w:p w:rsidR="0077068A" w:rsidRPr="00254A24" w:rsidRDefault="0077068A" w:rsidP="0077068A">
            <w:pPr>
              <w:pStyle w:val="Style2"/>
              <w:widowControl/>
              <w:numPr>
                <w:ilvl w:val="0"/>
                <w:numId w:val="30"/>
              </w:numPr>
              <w:spacing w:before="19" w:line="240" w:lineRule="auto"/>
              <w:rPr>
                <w:rStyle w:val="FontStyle11"/>
                <w:sz w:val="20"/>
                <w:szCs w:val="20"/>
                <w:lang w:val="uk-UA" w:eastAsia="uk-UA"/>
              </w:rPr>
            </w:pPr>
            <w:r w:rsidRPr="00254A24">
              <w:rPr>
                <w:rStyle w:val="FontStyle11"/>
                <w:sz w:val="20"/>
                <w:szCs w:val="20"/>
                <w:lang w:val="uk-UA" w:eastAsia="uk-UA"/>
              </w:rPr>
              <w:t>-Про виконання плану роботи за І півріччя;</w:t>
            </w:r>
          </w:p>
          <w:p w:rsidR="0077068A" w:rsidRPr="00254A24" w:rsidRDefault="0077068A" w:rsidP="0077068A">
            <w:pPr>
              <w:pStyle w:val="Style2"/>
              <w:widowControl/>
              <w:numPr>
                <w:ilvl w:val="0"/>
                <w:numId w:val="30"/>
              </w:numPr>
              <w:spacing w:before="19" w:line="240" w:lineRule="auto"/>
              <w:rPr>
                <w:rStyle w:val="FontStyle11"/>
                <w:sz w:val="20"/>
                <w:szCs w:val="20"/>
                <w:lang w:val="uk-UA" w:eastAsia="uk-UA"/>
              </w:rPr>
            </w:pPr>
            <w:r>
              <w:rPr>
                <w:rStyle w:val="FontStyle11"/>
                <w:sz w:val="20"/>
                <w:szCs w:val="20"/>
                <w:lang w:val="uk-UA" w:eastAsia="uk-UA"/>
              </w:rPr>
              <w:t>-Про конкурс «Учитель  року-2023</w:t>
            </w:r>
            <w:r w:rsidRPr="00254A24">
              <w:rPr>
                <w:rStyle w:val="FontStyle11"/>
                <w:sz w:val="20"/>
                <w:szCs w:val="20"/>
                <w:lang w:val="uk-UA" w:eastAsia="uk-UA"/>
              </w:rPr>
              <w:t>».</w:t>
            </w:r>
          </w:p>
        </w:tc>
        <w:tc>
          <w:tcPr>
            <w:tcW w:w="1434" w:type="dxa"/>
            <w:shd w:val="clear" w:color="auto" w:fill="FFFFFF" w:themeFill="background1"/>
          </w:tcPr>
          <w:p w:rsidR="0077068A" w:rsidRPr="00254A24" w:rsidRDefault="0077068A" w:rsidP="00E55FC6">
            <w:pPr>
              <w:pStyle w:val="11"/>
              <w:spacing w:before="20" w:line="240" w:lineRule="auto"/>
              <w:rPr>
                <w:rFonts w:ascii="Times New Roman" w:hAnsi="Times New Roman"/>
                <w:sz w:val="20"/>
              </w:rPr>
            </w:pPr>
            <w:r w:rsidRPr="00254A24">
              <w:rPr>
                <w:rFonts w:ascii="Times New Roman" w:hAnsi="Times New Roman"/>
                <w:sz w:val="20"/>
              </w:rPr>
              <w:t>ІІІ тижд.</w:t>
            </w:r>
          </w:p>
        </w:tc>
        <w:tc>
          <w:tcPr>
            <w:tcW w:w="1720" w:type="dxa"/>
            <w:shd w:val="clear" w:color="auto" w:fill="FFFFFF" w:themeFill="background1"/>
          </w:tcPr>
          <w:p w:rsidR="0077068A" w:rsidRPr="00254A24" w:rsidRDefault="0077068A" w:rsidP="00E55FC6">
            <w:pPr>
              <w:pStyle w:val="11"/>
              <w:spacing w:before="20" w:line="240" w:lineRule="auto"/>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254A24" w:rsidRDefault="0077068A" w:rsidP="00E55FC6">
            <w:pPr>
              <w:pStyle w:val="11"/>
              <w:spacing w:before="20" w:line="240" w:lineRule="auto"/>
              <w:rPr>
                <w:rFonts w:ascii="Times New Roman" w:hAnsi="Times New Roman"/>
                <w:sz w:val="20"/>
              </w:rPr>
            </w:pPr>
            <w:r w:rsidRPr="00254A24">
              <w:rPr>
                <w:rFonts w:ascii="Times New Roman" w:hAnsi="Times New Roman"/>
                <w:sz w:val="20"/>
              </w:rPr>
              <w:t>протокольні доручення</w:t>
            </w:r>
          </w:p>
          <w:p w:rsidR="0077068A" w:rsidRPr="00254A24" w:rsidRDefault="0077068A" w:rsidP="00E55FC6">
            <w:pPr>
              <w:pStyle w:val="11"/>
              <w:spacing w:before="20" w:line="240" w:lineRule="auto"/>
              <w:rPr>
                <w:rFonts w:ascii="Times New Roman" w:hAnsi="Times New Roman"/>
                <w:sz w:val="20"/>
              </w:rPr>
            </w:pP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0гляд кабінетів</w:t>
            </w:r>
          </w:p>
        </w:tc>
        <w:tc>
          <w:tcPr>
            <w:tcW w:w="1434"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IV тижд.</w:t>
            </w:r>
          </w:p>
        </w:tc>
        <w:tc>
          <w:tcPr>
            <w:tcW w:w="1720" w:type="dxa"/>
            <w:shd w:val="clear" w:color="auto" w:fill="FFFFFF" w:themeFill="background1"/>
          </w:tcPr>
          <w:p w:rsidR="0077068A" w:rsidRPr="00BB0D2A" w:rsidRDefault="0077068A" w:rsidP="00E55FC6">
            <w:pPr>
              <w:pStyle w:val="11"/>
              <w:spacing w:before="20"/>
              <w:rPr>
                <w:rFonts w:ascii="Times New Roman" w:hAnsi="Times New Roman"/>
                <w:sz w:val="20"/>
              </w:rPr>
            </w:pPr>
            <w:r>
              <w:rPr>
                <w:rFonts w:ascii="Times New Roman" w:hAnsi="Times New Roman"/>
                <w:sz w:val="20"/>
              </w:rPr>
              <w:t>Адміністрація</w:t>
            </w:r>
          </w:p>
        </w:tc>
        <w:tc>
          <w:tcPr>
            <w:tcW w:w="2001"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аналіз</w:t>
            </w: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Рейд «Живи, книго»</w:t>
            </w:r>
          </w:p>
        </w:tc>
        <w:tc>
          <w:tcPr>
            <w:tcW w:w="1434"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ІІІ тижд.</w:t>
            </w:r>
          </w:p>
        </w:tc>
        <w:tc>
          <w:tcPr>
            <w:tcW w:w="1720" w:type="dxa"/>
            <w:shd w:val="clear" w:color="auto" w:fill="FFFFFF" w:themeFill="background1"/>
          </w:tcPr>
          <w:p w:rsidR="0077068A" w:rsidRPr="00BB0D2A" w:rsidRDefault="0077068A" w:rsidP="00E55FC6">
            <w:pPr>
              <w:pStyle w:val="11"/>
              <w:spacing w:before="20"/>
              <w:rPr>
                <w:rFonts w:ascii="Times New Roman" w:hAnsi="Times New Roman"/>
                <w:sz w:val="20"/>
              </w:rPr>
            </w:pPr>
            <w:r>
              <w:rPr>
                <w:rFonts w:ascii="Times New Roman" w:hAnsi="Times New Roman"/>
                <w:sz w:val="20"/>
              </w:rPr>
              <w:t>Бібліотекар</w:t>
            </w:r>
          </w:p>
        </w:tc>
        <w:tc>
          <w:tcPr>
            <w:tcW w:w="2001"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аналіз</w:t>
            </w: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Придбання ялинки та ялинкових прикрас</w:t>
            </w:r>
          </w:p>
        </w:tc>
        <w:tc>
          <w:tcPr>
            <w:tcW w:w="1434"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ІІІ тижд.</w:t>
            </w:r>
          </w:p>
        </w:tc>
        <w:tc>
          <w:tcPr>
            <w:tcW w:w="1720" w:type="dxa"/>
            <w:shd w:val="clear" w:color="auto" w:fill="FFFFFF" w:themeFill="background1"/>
          </w:tcPr>
          <w:p w:rsidR="0077068A" w:rsidRPr="00BB0D2A" w:rsidRDefault="0077068A" w:rsidP="00E55FC6">
            <w:pPr>
              <w:pStyle w:val="11"/>
              <w:spacing w:before="20"/>
              <w:rPr>
                <w:rFonts w:ascii="Times New Roman" w:hAnsi="Times New Roman"/>
                <w:sz w:val="20"/>
              </w:rPr>
            </w:pPr>
            <w:r>
              <w:rPr>
                <w:rFonts w:ascii="Times New Roman" w:hAnsi="Times New Roman"/>
                <w:sz w:val="20"/>
              </w:rPr>
              <w:t>Завгосп</w:t>
            </w:r>
          </w:p>
        </w:tc>
        <w:tc>
          <w:tcPr>
            <w:tcW w:w="2001"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звіт</w:t>
            </w: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Виконання планів виховної роботи класними керівниками</w:t>
            </w:r>
          </w:p>
        </w:tc>
        <w:tc>
          <w:tcPr>
            <w:tcW w:w="1434"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ІІ,ІІІ тижд.</w:t>
            </w:r>
          </w:p>
        </w:tc>
        <w:tc>
          <w:tcPr>
            <w:tcW w:w="1720" w:type="dxa"/>
            <w:shd w:val="clear" w:color="auto" w:fill="FFFFFF" w:themeFill="background1"/>
          </w:tcPr>
          <w:p w:rsidR="0077068A" w:rsidRPr="00BB0D2A"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наказ</w:t>
            </w: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BB0D2A" w:rsidRDefault="0077068A" w:rsidP="00E55FC6">
            <w:pPr>
              <w:pStyle w:val="11"/>
              <w:spacing w:before="0"/>
              <w:rPr>
                <w:rFonts w:ascii="Times New Roman" w:hAnsi="Times New Roman"/>
                <w:sz w:val="20"/>
              </w:rPr>
            </w:pPr>
            <w:r w:rsidRPr="00BB0D2A">
              <w:rPr>
                <w:rFonts w:ascii="Times New Roman" w:hAnsi="Times New Roman"/>
                <w:sz w:val="20"/>
              </w:rPr>
              <w:t>Організація безпечного проведення новорічного свята</w:t>
            </w:r>
          </w:p>
        </w:tc>
        <w:tc>
          <w:tcPr>
            <w:tcW w:w="1434" w:type="dxa"/>
            <w:shd w:val="clear" w:color="auto" w:fill="FFFFFF" w:themeFill="background1"/>
          </w:tcPr>
          <w:p w:rsidR="0077068A" w:rsidRPr="00BB0D2A" w:rsidRDefault="0077068A" w:rsidP="00E55FC6">
            <w:pPr>
              <w:pStyle w:val="11"/>
              <w:spacing w:before="0"/>
              <w:rPr>
                <w:rFonts w:ascii="Times New Roman" w:hAnsi="Times New Roman"/>
                <w:sz w:val="20"/>
              </w:rPr>
            </w:pPr>
            <w:r>
              <w:rPr>
                <w:rFonts w:ascii="Times New Roman" w:hAnsi="Times New Roman"/>
                <w:sz w:val="20"/>
              </w:rPr>
              <w:t>ІІІ тижд.</w:t>
            </w:r>
          </w:p>
        </w:tc>
        <w:tc>
          <w:tcPr>
            <w:tcW w:w="1720" w:type="dxa"/>
            <w:shd w:val="clear" w:color="auto" w:fill="FFFFFF" w:themeFill="background1"/>
          </w:tcPr>
          <w:p w:rsidR="0077068A" w:rsidRPr="00BB0D2A"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BB0D2A" w:rsidRDefault="0077068A" w:rsidP="00E55FC6">
            <w:pPr>
              <w:pStyle w:val="11"/>
              <w:spacing w:before="20"/>
              <w:rPr>
                <w:rFonts w:ascii="Times New Roman" w:hAnsi="Times New Roman"/>
                <w:sz w:val="20"/>
              </w:rPr>
            </w:pPr>
            <w:r w:rsidRPr="00BB0D2A">
              <w:rPr>
                <w:rFonts w:ascii="Times New Roman" w:hAnsi="Times New Roman"/>
                <w:sz w:val="20"/>
              </w:rPr>
              <w:t>аналіз</w:t>
            </w: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181F63" w:rsidRDefault="0077068A" w:rsidP="00E55FC6">
            <w:pPr>
              <w:pStyle w:val="11"/>
              <w:spacing w:before="20"/>
              <w:jc w:val="left"/>
              <w:rPr>
                <w:rFonts w:ascii="Times New Roman" w:hAnsi="Times New Roman"/>
                <w:sz w:val="20"/>
              </w:rPr>
            </w:pPr>
            <w:r w:rsidRPr="00181F63">
              <w:rPr>
                <w:rFonts w:ascii="Times New Roman" w:hAnsi="Times New Roman"/>
                <w:sz w:val="20"/>
              </w:rPr>
              <w:t xml:space="preserve">Аналіз відвідування </w:t>
            </w:r>
            <w:r>
              <w:rPr>
                <w:rFonts w:ascii="Times New Roman" w:hAnsi="Times New Roman"/>
                <w:sz w:val="20"/>
              </w:rPr>
              <w:t>учнями навчальних занять за грудень</w:t>
            </w:r>
          </w:p>
        </w:tc>
        <w:tc>
          <w:tcPr>
            <w:tcW w:w="1434" w:type="dxa"/>
            <w:shd w:val="clear" w:color="auto" w:fill="FFFFFF" w:themeFill="background1"/>
          </w:tcPr>
          <w:p w:rsidR="0077068A" w:rsidRDefault="0077068A" w:rsidP="00E55FC6">
            <w:pPr>
              <w:pStyle w:val="11"/>
              <w:spacing w:before="20"/>
              <w:rPr>
                <w:rFonts w:ascii="Times New Roman" w:hAnsi="Times New Roman"/>
                <w:sz w:val="20"/>
              </w:rPr>
            </w:pPr>
            <w:r w:rsidRPr="0048404C">
              <w:rPr>
                <w:rFonts w:ascii="Times New Roman" w:hAnsi="Times New Roman"/>
                <w:sz w:val="20"/>
              </w:rPr>
              <w:t>IV тижд.</w:t>
            </w:r>
          </w:p>
        </w:tc>
        <w:tc>
          <w:tcPr>
            <w:tcW w:w="1720" w:type="dxa"/>
            <w:shd w:val="clear" w:color="auto" w:fill="FFFFFF" w:themeFill="background1"/>
          </w:tcPr>
          <w:p w:rsidR="0077068A" w:rsidRPr="004A0FC2" w:rsidRDefault="0077068A" w:rsidP="00E55FC6">
            <w:r>
              <w:t>ЗДВР</w:t>
            </w:r>
          </w:p>
        </w:tc>
        <w:tc>
          <w:tcPr>
            <w:tcW w:w="2001" w:type="dxa"/>
            <w:shd w:val="clear" w:color="auto" w:fill="FFFFFF" w:themeFill="background1"/>
          </w:tcPr>
          <w:p w:rsidR="0077068A" w:rsidRPr="004A0FC2" w:rsidRDefault="0077068A" w:rsidP="00E55FC6">
            <w:r w:rsidRPr="004A0FC2">
              <w:t>інформація</w:t>
            </w: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5B36A3" w:rsidRDefault="0077068A" w:rsidP="00E55FC6">
            <w:pPr>
              <w:pStyle w:val="11"/>
              <w:spacing w:before="20" w:line="240" w:lineRule="auto"/>
              <w:rPr>
                <w:rFonts w:ascii="Times New Roman" w:hAnsi="Times New Roman"/>
                <w:sz w:val="20"/>
              </w:rPr>
            </w:pPr>
            <w:r w:rsidRPr="005B36A3">
              <w:rPr>
                <w:rFonts w:ascii="Times New Roman" w:hAnsi="Times New Roman"/>
                <w:sz w:val="20"/>
              </w:rPr>
              <w:t>Перевірка шкільної документації, виконання навчальних програм</w:t>
            </w:r>
          </w:p>
        </w:tc>
        <w:tc>
          <w:tcPr>
            <w:tcW w:w="1434" w:type="dxa"/>
            <w:shd w:val="clear" w:color="auto" w:fill="FFFFFF" w:themeFill="background1"/>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І</w:t>
            </w:r>
            <w:r w:rsidRPr="005B36A3">
              <w:rPr>
                <w:rFonts w:ascii="Times New Roman" w:hAnsi="Times New Roman"/>
                <w:sz w:val="20"/>
                <w:lang w:val="en-US"/>
              </w:rPr>
              <w:t>V</w:t>
            </w:r>
            <w:r w:rsidRPr="005B36A3">
              <w:rPr>
                <w:rFonts w:ascii="Times New Roman" w:hAnsi="Times New Roman"/>
                <w:sz w:val="20"/>
              </w:rPr>
              <w:t xml:space="preserve"> тижд.</w:t>
            </w:r>
          </w:p>
        </w:tc>
        <w:tc>
          <w:tcPr>
            <w:tcW w:w="1720" w:type="dxa"/>
            <w:shd w:val="clear" w:color="auto" w:fill="FFFFFF" w:themeFill="background1"/>
          </w:tcPr>
          <w:p w:rsidR="0077068A" w:rsidRPr="005B36A3" w:rsidRDefault="0077068A" w:rsidP="00E55FC6">
            <w:pPr>
              <w:pStyle w:val="11"/>
              <w:spacing w:before="20" w:line="240" w:lineRule="auto"/>
              <w:jc w:val="left"/>
              <w:rPr>
                <w:rFonts w:ascii="Times New Roman" w:hAnsi="Times New Roman"/>
                <w:sz w:val="20"/>
              </w:rPr>
            </w:pPr>
            <w:r>
              <w:rPr>
                <w:rFonts w:ascii="Times New Roman" w:hAnsi="Times New Roman"/>
                <w:sz w:val="20"/>
              </w:rPr>
              <w:t>Адміністрація</w:t>
            </w:r>
          </w:p>
        </w:tc>
        <w:tc>
          <w:tcPr>
            <w:tcW w:w="2001" w:type="dxa"/>
            <w:shd w:val="clear" w:color="auto" w:fill="FFFFFF" w:themeFill="background1"/>
          </w:tcPr>
          <w:p w:rsidR="0077068A" w:rsidRPr="005B36A3" w:rsidRDefault="0077068A" w:rsidP="00E55FC6">
            <w:pPr>
              <w:pStyle w:val="11"/>
              <w:spacing w:before="20" w:line="240" w:lineRule="auto"/>
              <w:jc w:val="left"/>
              <w:rPr>
                <w:rFonts w:ascii="Times New Roman" w:hAnsi="Times New Roman"/>
                <w:sz w:val="20"/>
              </w:rPr>
            </w:pPr>
            <w:r w:rsidRPr="005B36A3">
              <w:rPr>
                <w:rFonts w:ascii="Times New Roman" w:hAnsi="Times New Roman"/>
                <w:sz w:val="20"/>
              </w:rPr>
              <w:t>довідка</w:t>
            </w:r>
          </w:p>
        </w:tc>
        <w:tc>
          <w:tcPr>
            <w:tcW w:w="1224" w:type="dxa"/>
            <w:shd w:val="clear" w:color="auto" w:fill="FFFFFF" w:themeFill="background1"/>
          </w:tcPr>
          <w:p w:rsidR="0077068A" w:rsidRDefault="0077068A" w:rsidP="00E55FC6">
            <w:pPr>
              <w:widowControl w:val="0"/>
              <w:rPr>
                <w:snapToGrid w:val="0"/>
                <w:color w:val="000000"/>
                <w:lang w:eastAsia="ru-RU"/>
              </w:rP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357F69" w:rsidRDefault="0077068A" w:rsidP="00E55FC6">
            <w:pPr>
              <w:pStyle w:val="11"/>
              <w:spacing w:before="20" w:line="240" w:lineRule="auto"/>
              <w:rPr>
                <w:rFonts w:ascii="Times New Roman" w:hAnsi="Times New Roman"/>
                <w:sz w:val="20"/>
              </w:rPr>
            </w:pPr>
            <w:r w:rsidRPr="00357F69">
              <w:rPr>
                <w:rFonts w:ascii="Times New Roman" w:hAnsi="Times New Roman"/>
                <w:sz w:val="20"/>
              </w:rPr>
              <w:t>Перевірка класних журналів.</w:t>
            </w:r>
          </w:p>
        </w:tc>
        <w:tc>
          <w:tcPr>
            <w:tcW w:w="1434" w:type="dxa"/>
            <w:shd w:val="clear" w:color="auto" w:fill="FFFFFF" w:themeFill="background1"/>
          </w:tcPr>
          <w:p w:rsidR="0077068A" w:rsidRPr="00357F69" w:rsidRDefault="0077068A" w:rsidP="00E55FC6">
            <w:pPr>
              <w:pStyle w:val="11"/>
              <w:spacing w:line="240" w:lineRule="auto"/>
              <w:jc w:val="left"/>
              <w:rPr>
                <w:rFonts w:ascii="Times New Roman" w:hAnsi="Times New Roman"/>
                <w:sz w:val="20"/>
              </w:rPr>
            </w:pPr>
            <w:r w:rsidRPr="00357F69">
              <w:rPr>
                <w:rFonts w:ascii="Times New Roman" w:hAnsi="Times New Roman"/>
                <w:sz w:val="20"/>
              </w:rPr>
              <w:t>І</w:t>
            </w:r>
            <w:r w:rsidRPr="00357F69">
              <w:rPr>
                <w:rFonts w:ascii="Times New Roman" w:hAnsi="Times New Roman"/>
                <w:sz w:val="20"/>
                <w:lang w:val="en-US"/>
              </w:rPr>
              <w:t>V</w:t>
            </w:r>
            <w:r w:rsidRPr="00357F69">
              <w:rPr>
                <w:rFonts w:ascii="Times New Roman" w:hAnsi="Times New Roman"/>
                <w:sz w:val="20"/>
              </w:rPr>
              <w:t>тижд.</w:t>
            </w:r>
          </w:p>
        </w:tc>
        <w:tc>
          <w:tcPr>
            <w:tcW w:w="1720" w:type="dxa"/>
            <w:shd w:val="clear" w:color="auto" w:fill="FFFFFF" w:themeFill="background1"/>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Адміністрація</w:t>
            </w:r>
          </w:p>
        </w:tc>
        <w:tc>
          <w:tcPr>
            <w:tcW w:w="2001" w:type="dxa"/>
            <w:shd w:val="clear" w:color="auto" w:fill="FFFFFF" w:themeFill="background1"/>
          </w:tcPr>
          <w:p w:rsidR="0077068A" w:rsidRPr="00357F69" w:rsidRDefault="0077068A" w:rsidP="00E55FC6">
            <w:pPr>
              <w:pStyle w:val="11"/>
              <w:spacing w:before="20" w:line="240" w:lineRule="auto"/>
              <w:jc w:val="left"/>
              <w:rPr>
                <w:rFonts w:ascii="Times New Roman" w:hAnsi="Times New Roman"/>
                <w:sz w:val="20"/>
              </w:rPr>
            </w:pPr>
            <w:r w:rsidRPr="00357F69">
              <w:rPr>
                <w:rFonts w:ascii="Times New Roman" w:hAnsi="Times New Roman"/>
                <w:sz w:val="20"/>
              </w:rPr>
              <w:t>аналіз</w:t>
            </w:r>
          </w:p>
        </w:tc>
        <w:tc>
          <w:tcPr>
            <w:tcW w:w="1224" w:type="dxa"/>
            <w:shd w:val="clear" w:color="auto" w:fill="FFFFFF" w:themeFill="background1"/>
          </w:tcPr>
          <w:p w:rsidR="0077068A" w:rsidRPr="00F10FF5" w:rsidRDefault="0077068A" w:rsidP="00E55FC6"/>
        </w:tc>
      </w:tr>
      <w:tr w:rsidR="0077068A" w:rsidRPr="00F7114C" w:rsidTr="0077068A">
        <w:tc>
          <w:tcPr>
            <w:tcW w:w="11208" w:type="dxa"/>
            <w:gridSpan w:val="7"/>
            <w:shd w:val="clear" w:color="auto" w:fill="FFFFFF" w:themeFill="background1"/>
          </w:tcPr>
          <w:p w:rsidR="0077068A" w:rsidRPr="00BB49B4" w:rsidRDefault="0077068A" w:rsidP="00E55FC6">
            <w:pPr>
              <w:tabs>
                <w:tab w:val="left" w:pos="2698"/>
              </w:tabs>
              <w:jc w:val="center"/>
              <w:rPr>
                <w:rFonts w:ascii="Verdana" w:hAnsi="Verdana"/>
                <w:b/>
              </w:rPr>
            </w:pPr>
            <w:r w:rsidRPr="00BB49B4">
              <w:rPr>
                <w:rFonts w:ascii="Verdana" w:hAnsi="Verdana"/>
                <w:b/>
              </w:rPr>
              <w:t>СІЧЕНЬ</w:t>
            </w:r>
          </w:p>
        </w:tc>
      </w:tr>
      <w:tr w:rsidR="0077068A" w:rsidRPr="00F7114C" w:rsidTr="0077068A">
        <w:tc>
          <w:tcPr>
            <w:tcW w:w="11208" w:type="dxa"/>
            <w:gridSpan w:val="7"/>
            <w:shd w:val="clear" w:color="auto" w:fill="FFFFFF" w:themeFill="background1"/>
          </w:tcPr>
          <w:p w:rsidR="0077068A" w:rsidRPr="00BB49B4" w:rsidRDefault="0077068A" w:rsidP="00E55FC6">
            <w:pPr>
              <w:jc w:val="center"/>
              <w:rPr>
                <w:rFonts w:ascii="Verdana" w:hAnsi="Verdana"/>
              </w:rPr>
            </w:pPr>
            <w:r w:rsidRPr="00BB49B4">
              <w:rPr>
                <w:rFonts w:ascii="Verdana" w:hAnsi="Verdana"/>
                <w:b/>
              </w:rPr>
              <w:t>Освітнє середовище. Система оцінювання здобувачів освіти</w:t>
            </w: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185E96" w:rsidRDefault="0077068A" w:rsidP="00E55FC6">
            <w:pPr>
              <w:pStyle w:val="11"/>
              <w:spacing w:line="240" w:lineRule="auto"/>
              <w:jc w:val="left"/>
              <w:rPr>
                <w:rFonts w:ascii="Times New Roman" w:hAnsi="Times New Roman"/>
                <w:sz w:val="20"/>
              </w:rPr>
            </w:pPr>
            <w:r w:rsidRPr="00185E96">
              <w:rPr>
                <w:rFonts w:ascii="Times New Roman" w:hAnsi="Times New Roman"/>
                <w:sz w:val="20"/>
              </w:rPr>
              <w:t>Консультації для батьків  майбутніх першокласників .</w:t>
            </w:r>
          </w:p>
        </w:tc>
        <w:tc>
          <w:tcPr>
            <w:tcW w:w="1434" w:type="dxa"/>
            <w:shd w:val="clear" w:color="auto" w:fill="FFFFFF" w:themeFill="background1"/>
          </w:tcPr>
          <w:p w:rsidR="0077068A" w:rsidRPr="00185E96" w:rsidRDefault="0077068A" w:rsidP="00E55FC6">
            <w:pPr>
              <w:pStyle w:val="11"/>
              <w:tabs>
                <w:tab w:val="left" w:pos="912"/>
              </w:tabs>
              <w:spacing w:line="240" w:lineRule="auto"/>
              <w:ind w:right="-182"/>
              <w:rPr>
                <w:rFonts w:ascii="Times New Roman" w:hAnsi="Times New Roman"/>
                <w:sz w:val="20"/>
              </w:rPr>
            </w:pPr>
            <w:r w:rsidRPr="00185E96">
              <w:rPr>
                <w:rFonts w:ascii="Times New Roman" w:hAnsi="Times New Roman"/>
                <w:sz w:val="20"/>
              </w:rPr>
              <w:t>IІІ тижд.</w:t>
            </w:r>
          </w:p>
        </w:tc>
        <w:tc>
          <w:tcPr>
            <w:tcW w:w="1720" w:type="dxa"/>
            <w:shd w:val="clear" w:color="auto" w:fill="FFFFFF" w:themeFill="background1"/>
          </w:tcPr>
          <w:p w:rsidR="0077068A" w:rsidRPr="00185E96" w:rsidRDefault="0077068A" w:rsidP="00E55FC6">
            <w:pPr>
              <w:pStyle w:val="11"/>
              <w:spacing w:line="240" w:lineRule="auto"/>
              <w:rPr>
                <w:rFonts w:ascii="Times New Roman" w:hAnsi="Times New Roman"/>
                <w:sz w:val="20"/>
              </w:rPr>
            </w:pPr>
            <w:r w:rsidRPr="00185E96">
              <w:rPr>
                <w:rFonts w:ascii="Times New Roman" w:hAnsi="Times New Roman"/>
                <w:sz w:val="20"/>
              </w:rPr>
              <w:t>Класні керівники</w:t>
            </w:r>
          </w:p>
        </w:tc>
        <w:tc>
          <w:tcPr>
            <w:tcW w:w="2001" w:type="dxa"/>
            <w:shd w:val="clear" w:color="auto" w:fill="FFFFFF" w:themeFill="background1"/>
          </w:tcPr>
          <w:p w:rsidR="0077068A" w:rsidRPr="00185E96" w:rsidRDefault="0077068A" w:rsidP="00E55FC6">
            <w:pPr>
              <w:pStyle w:val="11"/>
              <w:spacing w:before="20" w:line="240" w:lineRule="auto"/>
              <w:rPr>
                <w:rFonts w:ascii="Times New Roman" w:hAnsi="Times New Roman"/>
                <w:sz w:val="20"/>
              </w:rPr>
            </w:pPr>
            <w:r w:rsidRPr="00185E96">
              <w:rPr>
                <w:rFonts w:ascii="Times New Roman" w:hAnsi="Times New Roman"/>
                <w:sz w:val="20"/>
              </w:rPr>
              <w:t>аналіз</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185E96" w:rsidRDefault="0077068A" w:rsidP="00E55FC6">
            <w:pPr>
              <w:pStyle w:val="11"/>
              <w:spacing w:line="240" w:lineRule="auto"/>
              <w:rPr>
                <w:rFonts w:ascii="Times New Roman" w:hAnsi="Times New Roman"/>
                <w:sz w:val="20"/>
              </w:rPr>
            </w:pPr>
            <w:r w:rsidRPr="00185E96">
              <w:rPr>
                <w:rFonts w:ascii="Times New Roman" w:hAnsi="Times New Roman"/>
                <w:sz w:val="20"/>
              </w:rPr>
              <w:t>Стан температурного режиму закладу</w:t>
            </w:r>
          </w:p>
        </w:tc>
        <w:tc>
          <w:tcPr>
            <w:tcW w:w="1434" w:type="dxa"/>
            <w:shd w:val="clear" w:color="auto" w:fill="FFFFFF" w:themeFill="background1"/>
          </w:tcPr>
          <w:p w:rsidR="0077068A" w:rsidRPr="00185E96" w:rsidRDefault="0077068A" w:rsidP="00E55FC6">
            <w:pPr>
              <w:pStyle w:val="11"/>
              <w:spacing w:line="240" w:lineRule="auto"/>
              <w:ind w:right="-40"/>
              <w:rPr>
                <w:rFonts w:ascii="Times New Roman" w:hAnsi="Times New Roman"/>
                <w:sz w:val="20"/>
              </w:rPr>
            </w:pPr>
            <w:r w:rsidRPr="00185E96">
              <w:rPr>
                <w:rFonts w:ascii="Times New Roman" w:hAnsi="Times New Roman"/>
                <w:sz w:val="20"/>
              </w:rPr>
              <w:t xml:space="preserve">січень </w:t>
            </w:r>
          </w:p>
        </w:tc>
        <w:tc>
          <w:tcPr>
            <w:tcW w:w="1720" w:type="dxa"/>
            <w:shd w:val="clear" w:color="auto" w:fill="FFFFFF" w:themeFill="background1"/>
          </w:tcPr>
          <w:p w:rsidR="0077068A" w:rsidRPr="00185E96" w:rsidRDefault="0077068A" w:rsidP="00E55FC6">
            <w:pPr>
              <w:pStyle w:val="11"/>
              <w:spacing w:line="240" w:lineRule="auto"/>
              <w:ind w:right="385"/>
              <w:rPr>
                <w:rFonts w:ascii="Times New Roman" w:hAnsi="Times New Roman"/>
                <w:sz w:val="20"/>
              </w:rPr>
            </w:pPr>
            <w:r w:rsidRPr="00185E96">
              <w:rPr>
                <w:rFonts w:ascii="Times New Roman" w:hAnsi="Times New Roman"/>
                <w:sz w:val="20"/>
              </w:rPr>
              <w:t>Директор</w:t>
            </w:r>
          </w:p>
        </w:tc>
        <w:tc>
          <w:tcPr>
            <w:tcW w:w="2001" w:type="dxa"/>
            <w:shd w:val="clear" w:color="auto" w:fill="FFFFFF" w:themeFill="background1"/>
          </w:tcPr>
          <w:p w:rsidR="0077068A" w:rsidRPr="00185E96" w:rsidRDefault="0077068A" w:rsidP="00E55FC6">
            <w:pPr>
              <w:pStyle w:val="11"/>
              <w:spacing w:before="20" w:line="240" w:lineRule="auto"/>
              <w:rPr>
                <w:rFonts w:ascii="Times New Roman" w:hAnsi="Times New Roman"/>
                <w:sz w:val="20"/>
              </w:rPr>
            </w:pPr>
            <w:r w:rsidRPr="00185E96">
              <w:rPr>
                <w:rFonts w:ascii="Times New Roman" w:hAnsi="Times New Roman"/>
                <w:sz w:val="20"/>
              </w:rPr>
              <w:t>аналіз</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Pr="00185E96" w:rsidRDefault="0077068A" w:rsidP="00E55FC6">
            <w:pPr>
              <w:pStyle w:val="11"/>
              <w:spacing w:line="240" w:lineRule="auto"/>
              <w:rPr>
                <w:rFonts w:ascii="Times New Roman" w:hAnsi="Times New Roman"/>
                <w:sz w:val="20"/>
              </w:rPr>
            </w:pPr>
            <w:r w:rsidRPr="00185E96">
              <w:rPr>
                <w:rFonts w:ascii="Times New Roman" w:hAnsi="Times New Roman"/>
                <w:sz w:val="20"/>
              </w:rPr>
              <w:t xml:space="preserve">Контроль стану шкільного двору, усунення зледеніння доріжок та сходинок </w:t>
            </w:r>
          </w:p>
        </w:tc>
        <w:tc>
          <w:tcPr>
            <w:tcW w:w="1434" w:type="dxa"/>
            <w:shd w:val="clear" w:color="auto" w:fill="FFFFFF" w:themeFill="background1"/>
          </w:tcPr>
          <w:p w:rsidR="0077068A" w:rsidRPr="00185E96" w:rsidRDefault="0077068A" w:rsidP="00E55FC6">
            <w:pPr>
              <w:pStyle w:val="11"/>
              <w:spacing w:line="240" w:lineRule="auto"/>
              <w:ind w:right="-40"/>
              <w:rPr>
                <w:rFonts w:ascii="Times New Roman" w:hAnsi="Times New Roman"/>
                <w:sz w:val="20"/>
              </w:rPr>
            </w:pPr>
            <w:r w:rsidRPr="00185E96">
              <w:rPr>
                <w:rFonts w:ascii="Times New Roman" w:hAnsi="Times New Roman"/>
                <w:sz w:val="20"/>
              </w:rPr>
              <w:t>січень</w:t>
            </w:r>
          </w:p>
          <w:p w:rsidR="0077068A" w:rsidRPr="00185E96" w:rsidRDefault="0077068A" w:rsidP="00E55FC6">
            <w:pPr>
              <w:pStyle w:val="11"/>
              <w:tabs>
                <w:tab w:val="left" w:pos="912"/>
              </w:tabs>
              <w:spacing w:line="240" w:lineRule="auto"/>
              <w:ind w:right="-40"/>
              <w:rPr>
                <w:rFonts w:ascii="Times New Roman" w:hAnsi="Times New Roman"/>
                <w:sz w:val="20"/>
              </w:rPr>
            </w:pPr>
          </w:p>
        </w:tc>
        <w:tc>
          <w:tcPr>
            <w:tcW w:w="1720" w:type="dxa"/>
            <w:shd w:val="clear" w:color="auto" w:fill="FFFFFF" w:themeFill="background1"/>
          </w:tcPr>
          <w:p w:rsidR="0077068A" w:rsidRPr="00185E96" w:rsidRDefault="0077068A" w:rsidP="00E55FC6">
            <w:pPr>
              <w:pStyle w:val="11"/>
              <w:spacing w:line="240" w:lineRule="auto"/>
              <w:ind w:right="385"/>
              <w:rPr>
                <w:rFonts w:ascii="Times New Roman" w:hAnsi="Times New Roman"/>
                <w:sz w:val="20"/>
              </w:rPr>
            </w:pPr>
            <w:r w:rsidRPr="00185E96">
              <w:rPr>
                <w:rFonts w:ascii="Times New Roman" w:hAnsi="Times New Roman"/>
                <w:sz w:val="20"/>
              </w:rPr>
              <w:t>Завгосп</w:t>
            </w:r>
          </w:p>
        </w:tc>
        <w:tc>
          <w:tcPr>
            <w:tcW w:w="2001" w:type="dxa"/>
            <w:shd w:val="clear" w:color="auto" w:fill="FFFFFF" w:themeFill="background1"/>
          </w:tcPr>
          <w:p w:rsidR="0077068A" w:rsidRPr="00185E96" w:rsidRDefault="0077068A" w:rsidP="00E55FC6">
            <w:pPr>
              <w:pStyle w:val="11"/>
              <w:spacing w:before="20" w:line="240" w:lineRule="auto"/>
              <w:rPr>
                <w:rFonts w:ascii="Times New Roman" w:hAnsi="Times New Roman"/>
                <w:sz w:val="20"/>
              </w:rPr>
            </w:pPr>
            <w:r w:rsidRPr="00185E96">
              <w:rPr>
                <w:rFonts w:ascii="Times New Roman" w:hAnsi="Times New Roman"/>
                <w:sz w:val="20"/>
              </w:rPr>
              <w:t>аналіз</w:t>
            </w:r>
          </w:p>
          <w:p w:rsidR="0077068A" w:rsidRPr="00185E96" w:rsidRDefault="0077068A" w:rsidP="00E55FC6">
            <w:pPr>
              <w:pStyle w:val="11"/>
              <w:spacing w:line="240" w:lineRule="auto"/>
              <w:ind w:right="200"/>
              <w:rPr>
                <w:rFonts w:ascii="Times New Roman" w:hAnsi="Times New Roman"/>
                <w:sz w:val="20"/>
              </w:rPr>
            </w:pP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BE4D5" w:themeFill="accent2" w:themeFillTint="33"/>
          </w:tcPr>
          <w:p w:rsidR="0077068A" w:rsidRPr="00185E96" w:rsidRDefault="0077068A" w:rsidP="00E55FC6">
            <w:pPr>
              <w:jc w:val="both"/>
            </w:pPr>
            <w:r w:rsidRPr="00185E96">
              <w:t>Провести спортивно-масові заходи:</w:t>
            </w:r>
          </w:p>
          <w:p w:rsidR="0077068A" w:rsidRPr="00185E96" w:rsidRDefault="0077068A" w:rsidP="0077068A">
            <w:pPr>
              <w:numPr>
                <w:ilvl w:val="0"/>
                <w:numId w:val="9"/>
              </w:numPr>
              <w:suppressAutoHyphens/>
              <w:jc w:val="both"/>
            </w:pPr>
            <w:r w:rsidRPr="00185E96">
              <w:t>шашки, шахи, настільний теніс</w:t>
            </w:r>
          </w:p>
        </w:tc>
        <w:tc>
          <w:tcPr>
            <w:tcW w:w="1434" w:type="dxa"/>
            <w:shd w:val="clear" w:color="auto" w:fill="FBE4D5" w:themeFill="accent2" w:themeFillTint="33"/>
          </w:tcPr>
          <w:p w:rsidR="0077068A" w:rsidRPr="00185E96" w:rsidRDefault="0077068A" w:rsidP="00E55FC6"/>
          <w:p w:rsidR="0077068A" w:rsidRPr="00185E96" w:rsidRDefault="0077068A" w:rsidP="00E55FC6">
            <w:r w:rsidRPr="00185E96">
              <w:t>січень</w:t>
            </w:r>
          </w:p>
        </w:tc>
        <w:tc>
          <w:tcPr>
            <w:tcW w:w="1720" w:type="dxa"/>
            <w:shd w:val="clear" w:color="auto" w:fill="FBE4D5" w:themeFill="accent2" w:themeFillTint="33"/>
          </w:tcPr>
          <w:p w:rsidR="0077068A" w:rsidRPr="00185E96" w:rsidRDefault="0077068A" w:rsidP="00E55FC6">
            <w:pPr>
              <w:pStyle w:val="11"/>
              <w:spacing w:line="300" w:lineRule="auto"/>
              <w:ind w:right="-1316"/>
              <w:rPr>
                <w:rFonts w:ascii="Times New Roman" w:hAnsi="Times New Roman"/>
                <w:sz w:val="20"/>
              </w:rPr>
            </w:pPr>
            <w:r w:rsidRPr="00185E96">
              <w:rPr>
                <w:rFonts w:ascii="Times New Roman" w:hAnsi="Times New Roman"/>
                <w:sz w:val="20"/>
              </w:rPr>
              <w:t>Вчитель ф-ри</w:t>
            </w:r>
          </w:p>
        </w:tc>
        <w:tc>
          <w:tcPr>
            <w:tcW w:w="2001" w:type="dxa"/>
            <w:shd w:val="clear" w:color="auto" w:fill="FBE4D5" w:themeFill="accent2" w:themeFillTint="33"/>
          </w:tcPr>
          <w:p w:rsidR="0077068A" w:rsidRPr="00185E96" w:rsidRDefault="0077068A" w:rsidP="00E55FC6">
            <w:pPr>
              <w:pStyle w:val="11"/>
              <w:spacing w:line="300" w:lineRule="auto"/>
              <w:rPr>
                <w:rFonts w:ascii="Times New Roman" w:hAnsi="Times New Roman"/>
                <w:sz w:val="20"/>
              </w:rPr>
            </w:pPr>
            <w:r w:rsidRPr="00185E96">
              <w:rPr>
                <w:rFonts w:ascii="Times New Roman" w:hAnsi="Times New Roman"/>
                <w:sz w:val="20"/>
              </w:rPr>
              <w:t>аналіз</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BE4D5" w:themeFill="accent2" w:themeFillTint="33"/>
          </w:tcPr>
          <w:p w:rsidR="0077068A" w:rsidRPr="00185E96" w:rsidRDefault="0077068A" w:rsidP="00E55FC6">
            <w:pPr>
              <w:snapToGrid w:val="0"/>
            </w:pPr>
            <w:r w:rsidRPr="00185E96">
              <w:t>Провести фестиваль дитячої та юнацької творчості «Різдвяні канікули»</w:t>
            </w:r>
          </w:p>
        </w:tc>
        <w:tc>
          <w:tcPr>
            <w:tcW w:w="1434" w:type="dxa"/>
            <w:shd w:val="clear" w:color="auto" w:fill="FBE4D5" w:themeFill="accent2" w:themeFillTint="33"/>
          </w:tcPr>
          <w:p w:rsidR="0077068A" w:rsidRPr="00185E96" w:rsidRDefault="0077068A" w:rsidP="00E55FC6">
            <w:pPr>
              <w:snapToGrid w:val="0"/>
            </w:pPr>
            <w:r w:rsidRPr="00185E96">
              <w:t>січень</w:t>
            </w:r>
          </w:p>
        </w:tc>
        <w:tc>
          <w:tcPr>
            <w:tcW w:w="1720" w:type="dxa"/>
            <w:shd w:val="clear" w:color="auto" w:fill="FBE4D5" w:themeFill="accent2" w:themeFillTint="33"/>
          </w:tcPr>
          <w:p w:rsidR="0077068A" w:rsidRPr="00185E96" w:rsidRDefault="0077068A" w:rsidP="00E55FC6">
            <w:pPr>
              <w:snapToGrid w:val="0"/>
            </w:pPr>
            <w:r>
              <w:t>Педагог-організатор</w:t>
            </w:r>
          </w:p>
        </w:tc>
        <w:tc>
          <w:tcPr>
            <w:tcW w:w="2001" w:type="dxa"/>
            <w:shd w:val="clear" w:color="auto" w:fill="FBE4D5" w:themeFill="accent2" w:themeFillTint="33"/>
          </w:tcPr>
          <w:p w:rsidR="0077068A" w:rsidRPr="00185E96" w:rsidRDefault="0077068A" w:rsidP="00E55FC6">
            <w:pPr>
              <w:pStyle w:val="11"/>
              <w:spacing w:line="300" w:lineRule="auto"/>
              <w:rPr>
                <w:rFonts w:ascii="Times New Roman" w:hAnsi="Times New Roman"/>
                <w:sz w:val="20"/>
              </w:rPr>
            </w:pPr>
            <w:r w:rsidRPr="00185E96">
              <w:rPr>
                <w:rFonts w:ascii="Times New Roman" w:hAnsi="Times New Roman"/>
                <w:sz w:val="20"/>
              </w:rPr>
              <w:t>підбиття підсумків</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BE4D5" w:themeFill="accent2" w:themeFillTint="33"/>
          </w:tcPr>
          <w:p w:rsidR="0077068A" w:rsidRPr="00185E96" w:rsidRDefault="0077068A" w:rsidP="00E55FC6">
            <w:pPr>
              <w:pStyle w:val="11"/>
              <w:spacing w:line="300" w:lineRule="auto"/>
              <w:rPr>
                <w:rFonts w:ascii="Times New Roman" w:hAnsi="Times New Roman"/>
                <w:sz w:val="20"/>
              </w:rPr>
            </w:pPr>
            <w:r w:rsidRPr="00185E96">
              <w:rPr>
                <w:rFonts w:ascii="Times New Roman" w:hAnsi="Times New Roman"/>
                <w:sz w:val="20"/>
              </w:rPr>
              <w:t>Акція «Годівничка»”</w:t>
            </w:r>
          </w:p>
        </w:tc>
        <w:tc>
          <w:tcPr>
            <w:tcW w:w="1434" w:type="dxa"/>
            <w:shd w:val="clear" w:color="auto" w:fill="FBE4D5" w:themeFill="accent2" w:themeFillTint="33"/>
          </w:tcPr>
          <w:p w:rsidR="0077068A" w:rsidRPr="00185E96" w:rsidRDefault="0077068A" w:rsidP="00E55FC6">
            <w:pPr>
              <w:pStyle w:val="11"/>
              <w:spacing w:line="300" w:lineRule="auto"/>
              <w:rPr>
                <w:rFonts w:ascii="Times New Roman" w:hAnsi="Times New Roman"/>
                <w:sz w:val="20"/>
              </w:rPr>
            </w:pPr>
            <w:r w:rsidRPr="00185E96">
              <w:rPr>
                <w:rFonts w:ascii="Times New Roman" w:hAnsi="Times New Roman"/>
                <w:sz w:val="20"/>
              </w:rPr>
              <w:t>січень</w:t>
            </w:r>
          </w:p>
        </w:tc>
        <w:tc>
          <w:tcPr>
            <w:tcW w:w="1720" w:type="dxa"/>
            <w:shd w:val="clear" w:color="auto" w:fill="FBE4D5" w:themeFill="accent2" w:themeFillTint="33"/>
          </w:tcPr>
          <w:p w:rsidR="0077068A" w:rsidRPr="00185E96" w:rsidRDefault="0077068A" w:rsidP="00E55FC6">
            <w:pPr>
              <w:pStyle w:val="11"/>
              <w:spacing w:line="300" w:lineRule="auto"/>
              <w:ind w:right="600"/>
              <w:rPr>
                <w:rFonts w:ascii="Times New Roman" w:hAnsi="Times New Roman"/>
                <w:sz w:val="20"/>
              </w:rPr>
            </w:pPr>
            <w:r w:rsidRPr="00185E96">
              <w:rPr>
                <w:rFonts w:ascii="Times New Roman" w:hAnsi="Times New Roman"/>
                <w:sz w:val="20"/>
              </w:rPr>
              <w:t>Вчитель біології</w:t>
            </w:r>
          </w:p>
        </w:tc>
        <w:tc>
          <w:tcPr>
            <w:tcW w:w="2001" w:type="dxa"/>
            <w:shd w:val="clear" w:color="auto" w:fill="FBE4D5" w:themeFill="accent2" w:themeFillTint="33"/>
          </w:tcPr>
          <w:p w:rsidR="0077068A" w:rsidRPr="00185E96" w:rsidRDefault="0077068A" w:rsidP="00E55FC6">
            <w:pPr>
              <w:pStyle w:val="11"/>
              <w:spacing w:line="300" w:lineRule="auto"/>
              <w:ind w:right="-40"/>
              <w:rPr>
                <w:rFonts w:ascii="Times New Roman" w:hAnsi="Times New Roman"/>
                <w:sz w:val="20"/>
              </w:rPr>
            </w:pPr>
            <w:r w:rsidRPr="00185E96">
              <w:rPr>
                <w:rFonts w:ascii="Times New Roman" w:hAnsi="Times New Roman"/>
                <w:sz w:val="20"/>
              </w:rPr>
              <w:t>підбиття підсумків</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BE4D5" w:themeFill="accent2" w:themeFillTint="33"/>
          </w:tcPr>
          <w:p w:rsidR="0077068A" w:rsidRPr="00185E96" w:rsidRDefault="0077068A" w:rsidP="00E55FC6">
            <w:pPr>
              <w:snapToGrid w:val="0"/>
            </w:pPr>
            <w:r w:rsidRPr="00185E96">
              <w:t>Провести заходи щодо відзначення таких важливих пам’ятних та ювілейних дат:</w:t>
            </w:r>
          </w:p>
          <w:p w:rsidR="0077068A" w:rsidRPr="00185E96" w:rsidRDefault="0077068A" w:rsidP="0077068A">
            <w:pPr>
              <w:numPr>
                <w:ilvl w:val="0"/>
                <w:numId w:val="11"/>
              </w:numPr>
              <w:tabs>
                <w:tab w:val="clear" w:pos="927"/>
                <w:tab w:val="num" w:pos="360"/>
                <w:tab w:val="left" w:pos="720"/>
              </w:tabs>
              <w:suppressAutoHyphens/>
              <w:snapToGrid w:val="0"/>
              <w:ind w:left="720"/>
            </w:pPr>
            <w:r w:rsidRPr="00185E96">
              <w:t>День соборності України</w:t>
            </w:r>
          </w:p>
          <w:p w:rsidR="0077068A" w:rsidRPr="00185E96" w:rsidRDefault="0077068A" w:rsidP="0077068A">
            <w:pPr>
              <w:numPr>
                <w:ilvl w:val="0"/>
                <w:numId w:val="11"/>
              </w:numPr>
              <w:tabs>
                <w:tab w:val="clear" w:pos="927"/>
                <w:tab w:val="num" w:pos="360"/>
                <w:tab w:val="left" w:pos="720"/>
              </w:tabs>
              <w:suppressAutoHyphens/>
              <w:snapToGrid w:val="0"/>
              <w:ind w:left="720"/>
            </w:pPr>
            <w:r w:rsidRPr="00185E96">
              <w:t>Міжнародний день пам’яті жертв Голокосту</w:t>
            </w:r>
          </w:p>
          <w:p w:rsidR="0077068A" w:rsidRPr="00185E96" w:rsidRDefault="0077068A" w:rsidP="0077068A">
            <w:pPr>
              <w:numPr>
                <w:ilvl w:val="0"/>
                <w:numId w:val="10"/>
              </w:numPr>
              <w:suppressAutoHyphens/>
            </w:pPr>
            <w:r w:rsidRPr="00185E96">
              <w:t>100-річниця Героїв Крут</w:t>
            </w:r>
          </w:p>
        </w:tc>
        <w:tc>
          <w:tcPr>
            <w:tcW w:w="1434" w:type="dxa"/>
            <w:shd w:val="clear" w:color="auto" w:fill="FBE4D5" w:themeFill="accent2" w:themeFillTint="33"/>
          </w:tcPr>
          <w:p w:rsidR="0077068A" w:rsidRPr="00185E96" w:rsidRDefault="0077068A" w:rsidP="00E55FC6">
            <w:pPr>
              <w:snapToGrid w:val="0"/>
            </w:pPr>
          </w:p>
          <w:p w:rsidR="0077068A" w:rsidRPr="00185E96" w:rsidRDefault="0077068A" w:rsidP="00E55FC6">
            <w:pPr>
              <w:snapToGrid w:val="0"/>
            </w:pPr>
          </w:p>
          <w:p w:rsidR="0077068A" w:rsidRPr="00185E96" w:rsidRDefault="0077068A" w:rsidP="00E55FC6">
            <w:pPr>
              <w:snapToGrid w:val="0"/>
            </w:pPr>
            <w:r w:rsidRPr="00185E96">
              <w:t>22.01</w:t>
            </w:r>
          </w:p>
          <w:p w:rsidR="0077068A" w:rsidRPr="00185E96" w:rsidRDefault="0077068A" w:rsidP="00E55FC6">
            <w:pPr>
              <w:snapToGrid w:val="0"/>
            </w:pPr>
            <w:r w:rsidRPr="00185E96">
              <w:t>27.01</w:t>
            </w:r>
          </w:p>
          <w:p w:rsidR="0077068A" w:rsidRPr="00185E96" w:rsidRDefault="0077068A" w:rsidP="00E55FC6">
            <w:pPr>
              <w:suppressAutoHyphens/>
              <w:snapToGrid w:val="0"/>
            </w:pPr>
            <w:r w:rsidRPr="00185E96">
              <w:t>28.01</w:t>
            </w:r>
          </w:p>
        </w:tc>
        <w:tc>
          <w:tcPr>
            <w:tcW w:w="1720" w:type="dxa"/>
            <w:shd w:val="clear" w:color="auto" w:fill="FBE4D5" w:themeFill="accent2" w:themeFillTint="33"/>
          </w:tcPr>
          <w:p w:rsidR="0077068A" w:rsidRPr="00185E96" w:rsidRDefault="0077068A" w:rsidP="00E55FC6">
            <w:pPr>
              <w:snapToGrid w:val="0"/>
            </w:pPr>
            <w:r>
              <w:t>Педагог-організатор</w:t>
            </w:r>
          </w:p>
        </w:tc>
        <w:tc>
          <w:tcPr>
            <w:tcW w:w="2001" w:type="dxa"/>
            <w:shd w:val="clear" w:color="auto" w:fill="FBE4D5" w:themeFill="accent2" w:themeFillTint="33"/>
          </w:tcPr>
          <w:p w:rsidR="0077068A" w:rsidRPr="00185E96" w:rsidRDefault="0077068A" w:rsidP="00E55FC6">
            <w:pPr>
              <w:pStyle w:val="11"/>
              <w:spacing w:before="20" w:line="240" w:lineRule="auto"/>
              <w:jc w:val="left"/>
              <w:rPr>
                <w:rFonts w:ascii="Times New Roman" w:hAnsi="Times New Roman"/>
                <w:sz w:val="20"/>
              </w:rPr>
            </w:pPr>
            <w:r w:rsidRPr="00185E96">
              <w:rPr>
                <w:rFonts w:ascii="Times New Roman" w:hAnsi="Times New Roman"/>
                <w:sz w:val="20"/>
              </w:rPr>
              <w:t>аналіз</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BE4D5" w:themeFill="accent2" w:themeFillTint="33"/>
          </w:tcPr>
          <w:p w:rsidR="0077068A" w:rsidRPr="00185E96" w:rsidRDefault="0077068A" w:rsidP="00E55FC6">
            <w:pPr>
              <w:snapToGrid w:val="0"/>
            </w:pPr>
            <w:r w:rsidRPr="00185E96">
              <w:t>Засідання учнівської Ради</w:t>
            </w:r>
          </w:p>
        </w:tc>
        <w:tc>
          <w:tcPr>
            <w:tcW w:w="1434" w:type="dxa"/>
            <w:shd w:val="clear" w:color="auto" w:fill="FBE4D5" w:themeFill="accent2" w:themeFillTint="33"/>
          </w:tcPr>
          <w:p w:rsidR="0077068A" w:rsidRPr="00185E96" w:rsidRDefault="0077068A" w:rsidP="00E55FC6">
            <w:pPr>
              <w:snapToGrid w:val="0"/>
            </w:pPr>
            <w:r w:rsidRPr="00185E96">
              <w:t>І тижд.</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85E96" w:rsidRDefault="0077068A" w:rsidP="00E55FC6">
            <w:pPr>
              <w:snapToGrid w:val="0"/>
            </w:pPr>
            <w:r w:rsidRPr="00185E96">
              <w:t>рішення</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BE4D5" w:themeFill="accent2" w:themeFillTint="33"/>
          </w:tcPr>
          <w:p w:rsidR="0077068A" w:rsidRPr="00185E96" w:rsidRDefault="0077068A" w:rsidP="00E55FC6">
            <w:pPr>
              <w:suppressAutoHyphens/>
              <w:snapToGrid w:val="0"/>
            </w:pPr>
            <w:r w:rsidRPr="00185E96">
              <w:t>Провести урок мужності «Соборність рідної Землі»»</w:t>
            </w:r>
          </w:p>
        </w:tc>
        <w:tc>
          <w:tcPr>
            <w:tcW w:w="1434" w:type="dxa"/>
            <w:shd w:val="clear" w:color="auto" w:fill="FBE4D5" w:themeFill="accent2" w:themeFillTint="33"/>
          </w:tcPr>
          <w:p w:rsidR="0077068A" w:rsidRPr="00185E96" w:rsidRDefault="0077068A" w:rsidP="00E55FC6">
            <w:pPr>
              <w:snapToGrid w:val="0"/>
            </w:pPr>
            <w:r w:rsidRPr="00185E96">
              <w:t>січень</w:t>
            </w:r>
          </w:p>
        </w:tc>
        <w:tc>
          <w:tcPr>
            <w:tcW w:w="1720" w:type="dxa"/>
            <w:shd w:val="clear" w:color="auto" w:fill="FBE4D5" w:themeFill="accent2" w:themeFillTint="33"/>
          </w:tcPr>
          <w:p w:rsidR="0077068A" w:rsidRPr="00185E96" w:rsidRDefault="0077068A" w:rsidP="00E55FC6">
            <w:pPr>
              <w:snapToGrid w:val="0"/>
            </w:pPr>
            <w:r w:rsidRPr="00185E96">
              <w:t>Класні керівники</w:t>
            </w:r>
          </w:p>
        </w:tc>
        <w:tc>
          <w:tcPr>
            <w:tcW w:w="2001" w:type="dxa"/>
            <w:shd w:val="clear" w:color="auto" w:fill="FBE4D5" w:themeFill="accent2" w:themeFillTint="33"/>
          </w:tcPr>
          <w:p w:rsidR="0077068A" w:rsidRPr="00185E96" w:rsidRDefault="0077068A" w:rsidP="00E55FC6">
            <w:pPr>
              <w:pStyle w:val="11"/>
              <w:spacing w:before="20" w:line="240" w:lineRule="auto"/>
              <w:jc w:val="left"/>
              <w:rPr>
                <w:rFonts w:ascii="Times New Roman" w:hAnsi="Times New Roman"/>
                <w:sz w:val="20"/>
              </w:rPr>
            </w:pPr>
            <w:r w:rsidRPr="00185E96">
              <w:rPr>
                <w:rFonts w:ascii="Times New Roman" w:hAnsi="Times New Roman"/>
                <w:sz w:val="20"/>
              </w:rPr>
              <w:t>аналіз</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BE4D5" w:themeFill="accent2" w:themeFillTint="33"/>
          </w:tcPr>
          <w:p w:rsidR="0077068A" w:rsidRPr="00185E96" w:rsidRDefault="0077068A" w:rsidP="00E55FC6">
            <w:pPr>
              <w:suppressAutoHyphens/>
              <w:snapToGrid w:val="0"/>
            </w:pPr>
            <w:r w:rsidRPr="00185E96">
              <w:t>Провести святкові віншування</w:t>
            </w:r>
          </w:p>
        </w:tc>
        <w:tc>
          <w:tcPr>
            <w:tcW w:w="1434" w:type="dxa"/>
            <w:shd w:val="clear" w:color="auto" w:fill="FBE4D5" w:themeFill="accent2" w:themeFillTint="33"/>
          </w:tcPr>
          <w:p w:rsidR="0077068A" w:rsidRPr="00185E96" w:rsidRDefault="0077068A" w:rsidP="00E55FC6">
            <w:pPr>
              <w:snapToGrid w:val="0"/>
            </w:pPr>
            <w:r w:rsidRPr="00185E96">
              <w:t>січень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85E96" w:rsidRDefault="0077068A" w:rsidP="00E55FC6">
            <w:pPr>
              <w:pStyle w:val="11"/>
              <w:spacing w:before="0" w:line="240" w:lineRule="auto"/>
              <w:jc w:val="left"/>
              <w:rPr>
                <w:rFonts w:ascii="Times New Roman" w:hAnsi="Times New Roman"/>
                <w:sz w:val="20"/>
              </w:rPr>
            </w:pPr>
            <w:r w:rsidRPr="00185E96">
              <w:rPr>
                <w:rFonts w:ascii="Times New Roman" w:hAnsi="Times New Roman"/>
                <w:sz w:val="20"/>
              </w:rPr>
              <w:t>аналіз</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BE4D5" w:themeFill="accent2" w:themeFillTint="33"/>
          </w:tcPr>
          <w:p w:rsidR="0077068A" w:rsidRPr="00185E96" w:rsidRDefault="0077068A" w:rsidP="00E55FC6">
            <w:pPr>
              <w:suppressAutoHyphens/>
              <w:snapToGrid w:val="0"/>
            </w:pPr>
            <w:r>
              <w:t>Підготувати проєкт «Соборність України: сторінками історії»</w:t>
            </w:r>
          </w:p>
        </w:tc>
        <w:tc>
          <w:tcPr>
            <w:tcW w:w="1434" w:type="dxa"/>
            <w:shd w:val="clear" w:color="auto" w:fill="FBE4D5" w:themeFill="accent2" w:themeFillTint="33"/>
          </w:tcPr>
          <w:p w:rsidR="0077068A" w:rsidRPr="00185E96" w:rsidRDefault="0077068A" w:rsidP="00E55FC6">
            <w:pPr>
              <w:snapToGrid w:val="0"/>
            </w:pPr>
            <w:r w:rsidRPr="00185E96">
              <w:t>січень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85E96" w:rsidRDefault="0077068A" w:rsidP="00E55FC6">
            <w:pPr>
              <w:pStyle w:val="11"/>
              <w:spacing w:before="0" w:line="240" w:lineRule="auto"/>
              <w:jc w:val="left"/>
              <w:rPr>
                <w:rFonts w:ascii="Times New Roman" w:hAnsi="Times New Roman"/>
                <w:sz w:val="20"/>
              </w:rPr>
            </w:pPr>
            <w:r w:rsidRPr="00185E96">
              <w:rPr>
                <w:rFonts w:ascii="Times New Roman" w:hAnsi="Times New Roman"/>
                <w:sz w:val="20"/>
              </w:rPr>
              <w:t>аналіз</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BE4D5" w:themeFill="accent2" w:themeFillTint="33"/>
          </w:tcPr>
          <w:p w:rsidR="0077068A" w:rsidRPr="00185E96" w:rsidRDefault="0077068A" w:rsidP="00E55FC6">
            <w:pPr>
              <w:suppressAutoHyphens/>
              <w:snapToGrid w:val="0"/>
            </w:pPr>
            <w:r>
              <w:t>Підготувати інформогляд «Пам'ятаємо про Крути»</w:t>
            </w:r>
          </w:p>
        </w:tc>
        <w:tc>
          <w:tcPr>
            <w:tcW w:w="1434" w:type="dxa"/>
            <w:shd w:val="clear" w:color="auto" w:fill="FBE4D5" w:themeFill="accent2" w:themeFillTint="33"/>
          </w:tcPr>
          <w:p w:rsidR="0077068A" w:rsidRPr="00185E96" w:rsidRDefault="0077068A" w:rsidP="00E55FC6">
            <w:pPr>
              <w:snapToGrid w:val="0"/>
            </w:pPr>
            <w:r w:rsidRPr="00185E96">
              <w:t>січень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85E96" w:rsidRDefault="0077068A" w:rsidP="00E55FC6">
            <w:pPr>
              <w:pStyle w:val="11"/>
              <w:spacing w:before="0" w:line="240" w:lineRule="auto"/>
              <w:jc w:val="left"/>
              <w:rPr>
                <w:rFonts w:ascii="Times New Roman" w:hAnsi="Times New Roman"/>
                <w:sz w:val="20"/>
              </w:rPr>
            </w:pPr>
            <w:r w:rsidRPr="00185E96">
              <w:rPr>
                <w:rFonts w:ascii="Times New Roman" w:hAnsi="Times New Roman"/>
                <w:sz w:val="20"/>
              </w:rPr>
              <w:t>аналіз</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BE4D5" w:themeFill="accent2" w:themeFillTint="33"/>
          </w:tcPr>
          <w:p w:rsidR="0077068A" w:rsidRPr="00185E96" w:rsidRDefault="0077068A" w:rsidP="00E55FC6">
            <w:pPr>
              <w:jc w:val="both"/>
            </w:pPr>
            <w:r w:rsidRPr="00185E96">
              <w:t>Провести спортивно-масові заходи:</w:t>
            </w:r>
          </w:p>
          <w:p w:rsidR="0077068A" w:rsidRPr="00185E96" w:rsidRDefault="0077068A" w:rsidP="0077068A">
            <w:pPr>
              <w:numPr>
                <w:ilvl w:val="0"/>
                <w:numId w:val="9"/>
              </w:numPr>
              <w:suppressAutoHyphens/>
              <w:jc w:val="both"/>
            </w:pPr>
            <w:r w:rsidRPr="00185E96">
              <w:t>змагання з баскетболу (хлопці)</w:t>
            </w:r>
          </w:p>
        </w:tc>
        <w:tc>
          <w:tcPr>
            <w:tcW w:w="1434" w:type="dxa"/>
            <w:shd w:val="clear" w:color="auto" w:fill="FBE4D5" w:themeFill="accent2" w:themeFillTint="33"/>
          </w:tcPr>
          <w:p w:rsidR="0077068A" w:rsidRPr="00185E96" w:rsidRDefault="0077068A" w:rsidP="00E55FC6">
            <w:pPr>
              <w:snapToGrid w:val="0"/>
            </w:pPr>
            <w:r w:rsidRPr="00185E96">
              <w:t>січень</w:t>
            </w:r>
          </w:p>
        </w:tc>
        <w:tc>
          <w:tcPr>
            <w:tcW w:w="1720" w:type="dxa"/>
            <w:shd w:val="clear" w:color="auto" w:fill="FBE4D5" w:themeFill="accent2" w:themeFillTint="33"/>
          </w:tcPr>
          <w:p w:rsidR="0077068A" w:rsidRPr="00185E96" w:rsidRDefault="0077068A" w:rsidP="00E55FC6">
            <w:pPr>
              <w:snapToGrid w:val="0"/>
            </w:pPr>
            <w:r>
              <w:t>Вчитель ф-ри</w:t>
            </w:r>
          </w:p>
        </w:tc>
        <w:tc>
          <w:tcPr>
            <w:tcW w:w="2001" w:type="dxa"/>
            <w:shd w:val="clear" w:color="auto" w:fill="FBE4D5" w:themeFill="accent2" w:themeFillTint="33"/>
          </w:tcPr>
          <w:p w:rsidR="0077068A" w:rsidRPr="00185E96" w:rsidRDefault="0077068A" w:rsidP="00E55FC6">
            <w:pPr>
              <w:pStyle w:val="11"/>
              <w:spacing w:before="20" w:line="240" w:lineRule="auto"/>
              <w:jc w:val="left"/>
              <w:rPr>
                <w:rFonts w:ascii="Times New Roman" w:hAnsi="Times New Roman"/>
                <w:sz w:val="20"/>
              </w:rPr>
            </w:pPr>
            <w:r w:rsidRPr="00185E96">
              <w:rPr>
                <w:rFonts w:ascii="Times New Roman" w:hAnsi="Times New Roman"/>
                <w:sz w:val="20"/>
              </w:rPr>
              <w:t>аналіз</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BE4D5" w:themeFill="accent2" w:themeFillTint="33"/>
          </w:tcPr>
          <w:p w:rsidR="0077068A" w:rsidRPr="00185E96" w:rsidRDefault="0077068A" w:rsidP="00E55FC6">
            <w:pPr>
              <w:snapToGrid w:val="0"/>
              <w:jc w:val="both"/>
            </w:pPr>
            <w:r w:rsidRPr="00185E96">
              <w:t>Провести заходи щодо відзначення таких важливих пам’ятних та ювілейних дат:</w:t>
            </w:r>
          </w:p>
          <w:p w:rsidR="0077068A" w:rsidRPr="00185E96" w:rsidRDefault="0077068A" w:rsidP="00E55FC6">
            <w:pPr>
              <w:jc w:val="both"/>
              <w:rPr>
                <w:u w:val="single"/>
              </w:rPr>
            </w:pPr>
            <w:r w:rsidRPr="00185E96">
              <w:rPr>
                <w:u w:val="single"/>
              </w:rPr>
              <w:t xml:space="preserve">Всеукраїнські пам’ятні та ювілейні дати: </w:t>
            </w:r>
          </w:p>
          <w:p w:rsidR="0077068A" w:rsidRPr="00185E96" w:rsidRDefault="0077068A" w:rsidP="00E55FC6">
            <w:pPr>
              <w:jc w:val="both"/>
            </w:pPr>
            <w:r w:rsidRPr="00185E96">
              <w:t xml:space="preserve">22 січня − День Соборності України; </w:t>
            </w:r>
          </w:p>
          <w:p w:rsidR="0077068A" w:rsidRPr="00185E96" w:rsidRDefault="0077068A" w:rsidP="00E55FC6">
            <w:pPr>
              <w:jc w:val="both"/>
            </w:pPr>
            <w:r w:rsidRPr="00185E96">
              <w:t xml:space="preserve">29 січня − День пам’яті Героїв Крут; </w:t>
            </w:r>
          </w:p>
          <w:p w:rsidR="0077068A" w:rsidRPr="00185E96" w:rsidRDefault="0077068A" w:rsidP="00E55FC6">
            <w:pPr>
              <w:jc w:val="both"/>
              <w:rPr>
                <w:u w:val="single"/>
              </w:rPr>
            </w:pPr>
            <w:r w:rsidRPr="00185E96">
              <w:rPr>
                <w:u w:val="single"/>
              </w:rPr>
              <w:t xml:space="preserve">Міжнародні пам’ятні та ювілейні дати: </w:t>
            </w:r>
          </w:p>
          <w:p w:rsidR="0077068A" w:rsidRPr="00185E96" w:rsidRDefault="0077068A" w:rsidP="00E55FC6">
            <w:pPr>
              <w:jc w:val="both"/>
            </w:pPr>
            <w:r w:rsidRPr="00185E96">
              <w:t xml:space="preserve">1 січня – Всесвітній день миру; </w:t>
            </w:r>
          </w:p>
          <w:p w:rsidR="0077068A" w:rsidRPr="00185E96" w:rsidRDefault="0077068A" w:rsidP="00E55FC6">
            <w:pPr>
              <w:jc w:val="both"/>
            </w:pPr>
            <w:r w:rsidRPr="00185E96">
              <w:t xml:space="preserve">27 січня − Міжнародний день пам’яті жертв Голокосту </w:t>
            </w:r>
          </w:p>
        </w:tc>
        <w:tc>
          <w:tcPr>
            <w:tcW w:w="1434" w:type="dxa"/>
            <w:shd w:val="clear" w:color="auto" w:fill="FBE4D5" w:themeFill="accent2" w:themeFillTint="33"/>
          </w:tcPr>
          <w:p w:rsidR="0077068A" w:rsidRPr="00185E96" w:rsidRDefault="0077068A" w:rsidP="00E55FC6">
            <w:pPr>
              <w:snapToGrid w:val="0"/>
            </w:pPr>
            <w:r w:rsidRPr="00185E96">
              <w:t>пр.року</w:t>
            </w:r>
          </w:p>
        </w:tc>
        <w:tc>
          <w:tcPr>
            <w:tcW w:w="1720" w:type="dxa"/>
            <w:shd w:val="clear" w:color="auto" w:fill="FBE4D5" w:themeFill="accent2" w:themeFillTint="33"/>
          </w:tcPr>
          <w:p w:rsidR="0077068A" w:rsidRPr="00185E96" w:rsidRDefault="0077068A" w:rsidP="00E55FC6">
            <w:pPr>
              <w:snapToGrid w:val="0"/>
            </w:pPr>
            <w:r w:rsidRPr="00185E96">
              <w:t>Класні керівники</w:t>
            </w:r>
            <w:r>
              <w:t>,</w:t>
            </w:r>
          </w:p>
          <w:p w:rsidR="0077068A" w:rsidRPr="00185E96" w:rsidRDefault="0077068A" w:rsidP="00E55FC6">
            <w:pPr>
              <w:snapToGrid w:val="0"/>
            </w:pPr>
            <w:r>
              <w:t>педагог-організатор</w:t>
            </w:r>
          </w:p>
        </w:tc>
        <w:tc>
          <w:tcPr>
            <w:tcW w:w="2001" w:type="dxa"/>
            <w:shd w:val="clear" w:color="auto" w:fill="FBE4D5" w:themeFill="accent2" w:themeFillTint="33"/>
          </w:tcPr>
          <w:p w:rsidR="0077068A" w:rsidRPr="00185E96" w:rsidRDefault="0077068A" w:rsidP="00E55FC6">
            <w:pPr>
              <w:snapToGrid w:val="0"/>
            </w:pPr>
            <w:r w:rsidRPr="00185E96">
              <w:t>аналіз</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E2EFD9" w:themeFill="accent6" w:themeFillTint="33"/>
          </w:tcPr>
          <w:p w:rsidR="0077068A" w:rsidRPr="00A37C1E" w:rsidRDefault="0077068A" w:rsidP="00E55FC6">
            <w:pPr>
              <w:pStyle w:val="11"/>
              <w:spacing w:line="240" w:lineRule="auto"/>
              <w:rPr>
                <w:rFonts w:ascii="Times New Roman" w:hAnsi="Times New Roman"/>
                <w:sz w:val="20"/>
              </w:rPr>
            </w:pPr>
            <w:r w:rsidRPr="00A37C1E">
              <w:rPr>
                <w:rFonts w:ascii="Times New Roman" w:hAnsi="Times New Roman"/>
                <w:sz w:val="20"/>
              </w:rPr>
              <w:t xml:space="preserve">Класні батьківські збори </w:t>
            </w:r>
          </w:p>
        </w:tc>
        <w:tc>
          <w:tcPr>
            <w:tcW w:w="1434" w:type="dxa"/>
            <w:shd w:val="clear" w:color="auto" w:fill="E2EFD9" w:themeFill="accent6" w:themeFillTint="33"/>
          </w:tcPr>
          <w:p w:rsidR="0077068A" w:rsidRPr="00A37C1E" w:rsidRDefault="0077068A" w:rsidP="00E55FC6">
            <w:pPr>
              <w:pStyle w:val="11"/>
              <w:spacing w:line="300" w:lineRule="auto"/>
              <w:rPr>
                <w:rFonts w:ascii="Times New Roman" w:hAnsi="Times New Roman"/>
                <w:sz w:val="20"/>
              </w:rPr>
            </w:pPr>
            <w:r w:rsidRPr="00A37C1E">
              <w:rPr>
                <w:rFonts w:ascii="Times New Roman" w:hAnsi="Times New Roman"/>
                <w:sz w:val="20"/>
              </w:rPr>
              <w:t>ІІІ тижд.</w:t>
            </w:r>
          </w:p>
        </w:tc>
        <w:tc>
          <w:tcPr>
            <w:tcW w:w="1720" w:type="dxa"/>
            <w:shd w:val="clear" w:color="auto" w:fill="E2EFD9" w:themeFill="accent6" w:themeFillTint="33"/>
          </w:tcPr>
          <w:p w:rsidR="0077068A" w:rsidRPr="00A37C1E" w:rsidRDefault="0077068A" w:rsidP="00E55FC6">
            <w:pPr>
              <w:snapToGrid w:val="0"/>
            </w:pPr>
            <w:r w:rsidRPr="00A37C1E">
              <w:t>Класні керівники</w:t>
            </w:r>
          </w:p>
        </w:tc>
        <w:tc>
          <w:tcPr>
            <w:tcW w:w="2001" w:type="dxa"/>
            <w:shd w:val="clear" w:color="auto" w:fill="E2EFD9" w:themeFill="accent6" w:themeFillTint="33"/>
          </w:tcPr>
          <w:p w:rsidR="0077068A" w:rsidRPr="00A37C1E" w:rsidRDefault="0077068A" w:rsidP="00E55FC6">
            <w:pPr>
              <w:pStyle w:val="11"/>
              <w:spacing w:line="300" w:lineRule="auto"/>
              <w:rPr>
                <w:rFonts w:ascii="Times New Roman" w:hAnsi="Times New Roman"/>
                <w:sz w:val="20"/>
              </w:rPr>
            </w:pPr>
            <w:r w:rsidRPr="00A37C1E">
              <w:rPr>
                <w:rFonts w:ascii="Times New Roman" w:hAnsi="Times New Roman"/>
                <w:sz w:val="20"/>
              </w:rPr>
              <w:t>відвідуван.</w:t>
            </w:r>
          </w:p>
        </w:tc>
        <w:tc>
          <w:tcPr>
            <w:tcW w:w="1224" w:type="dxa"/>
            <w:shd w:val="clear" w:color="auto" w:fill="E2EFD9" w:themeFill="accent6" w:themeFillTint="33"/>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E2EFD9" w:themeFill="accent6" w:themeFillTint="33"/>
          </w:tcPr>
          <w:p w:rsidR="0077068A" w:rsidRPr="00A37C1E" w:rsidRDefault="0077068A" w:rsidP="00E55FC6">
            <w:pPr>
              <w:pStyle w:val="11"/>
              <w:spacing w:line="240" w:lineRule="auto"/>
              <w:jc w:val="left"/>
              <w:rPr>
                <w:rFonts w:ascii="Times New Roman" w:hAnsi="Times New Roman"/>
                <w:sz w:val="20"/>
              </w:rPr>
            </w:pPr>
            <w:r w:rsidRPr="00A37C1E">
              <w:rPr>
                <w:rFonts w:ascii="Times New Roman" w:hAnsi="Times New Roman"/>
                <w:sz w:val="20"/>
              </w:rPr>
              <w:t xml:space="preserve">Проведення консультацій для батьків за результатами діагностичних </w:t>
            </w:r>
            <w:r>
              <w:rPr>
                <w:rFonts w:ascii="Times New Roman" w:hAnsi="Times New Roman"/>
                <w:sz w:val="20"/>
              </w:rPr>
              <w:t>д</w:t>
            </w:r>
            <w:r w:rsidRPr="00A37C1E">
              <w:rPr>
                <w:rFonts w:ascii="Times New Roman" w:hAnsi="Times New Roman"/>
                <w:sz w:val="20"/>
              </w:rPr>
              <w:t>осліджень</w:t>
            </w:r>
          </w:p>
        </w:tc>
        <w:tc>
          <w:tcPr>
            <w:tcW w:w="1434" w:type="dxa"/>
            <w:shd w:val="clear" w:color="auto" w:fill="E2EFD9" w:themeFill="accent6" w:themeFillTint="33"/>
          </w:tcPr>
          <w:p w:rsidR="0077068A" w:rsidRPr="00A37C1E" w:rsidRDefault="0077068A" w:rsidP="00E55FC6">
            <w:pPr>
              <w:pStyle w:val="11"/>
              <w:spacing w:line="300" w:lineRule="auto"/>
              <w:rPr>
                <w:rFonts w:ascii="Times New Roman" w:hAnsi="Times New Roman"/>
                <w:sz w:val="20"/>
              </w:rPr>
            </w:pPr>
            <w:r w:rsidRPr="00A37C1E">
              <w:rPr>
                <w:rFonts w:ascii="Times New Roman" w:hAnsi="Times New Roman"/>
                <w:sz w:val="20"/>
              </w:rPr>
              <w:t>І-ІІІ тижд.</w:t>
            </w:r>
          </w:p>
        </w:tc>
        <w:tc>
          <w:tcPr>
            <w:tcW w:w="1720" w:type="dxa"/>
            <w:shd w:val="clear" w:color="auto" w:fill="E2EFD9" w:themeFill="accent6" w:themeFillTint="33"/>
          </w:tcPr>
          <w:p w:rsidR="0077068A" w:rsidRPr="00A37C1E" w:rsidRDefault="0077068A" w:rsidP="00E55FC6">
            <w:pPr>
              <w:snapToGrid w:val="0"/>
            </w:pPr>
            <w:r w:rsidRPr="00A37C1E">
              <w:t>Класні керівники</w:t>
            </w:r>
          </w:p>
        </w:tc>
        <w:tc>
          <w:tcPr>
            <w:tcW w:w="2001" w:type="dxa"/>
            <w:shd w:val="clear" w:color="auto" w:fill="E2EFD9" w:themeFill="accent6" w:themeFillTint="33"/>
          </w:tcPr>
          <w:p w:rsidR="0077068A" w:rsidRPr="00A37C1E" w:rsidRDefault="0077068A" w:rsidP="00E55FC6">
            <w:pPr>
              <w:pStyle w:val="11"/>
              <w:spacing w:line="300" w:lineRule="auto"/>
              <w:rPr>
                <w:rFonts w:ascii="Times New Roman" w:hAnsi="Times New Roman"/>
                <w:sz w:val="20"/>
              </w:rPr>
            </w:pPr>
            <w:r w:rsidRPr="00A37C1E">
              <w:rPr>
                <w:rFonts w:ascii="Times New Roman" w:hAnsi="Times New Roman"/>
                <w:sz w:val="20"/>
              </w:rPr>
              <w:t>аналіз</w:t>
            </w:r>
          </w:p>
        </w:tc>
        <w:tc>
          <w:tcPr>
            <w:tcW w:w="1224" w:type="dxa"/>
            <w:shd w:val="clear" w:color="auto" w:fill="E2EFD9" w:themeFill="accent6" w:themeFillTint="33"/>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E2EFD9" w:themeFill="accent6" w:themeFillTint="33"/>
          </w:tcPr>
          <w:p w:rsidR="0077068A" w:rsidRPr="00A37C1E" w:rsidRDefault="0077068A" w:rsidP="00E55FC6">
            <w:pPr>
              <w:pStyle w:val="11"/>
              <w:spacing w:before="20"/>
              <w:rPr>
                <w:rFonts w:ascii="Times New Roman" w:hAnsi="Times New Roman"/>
                <w:sz w:val="20"/>
              </w:rPr>
            </w:pPr>
            <w:r w:rsidRPr="00A37C1E">
              <w:rPr>
                <w:rFonts w:ascii="Times New Roman" w:hAnsi="Times New Roman"/>
                <w:sz w:val="20"/>
              </w:rPr>
              <w:t>Поповнення сторінки для батьків на сайті школи</w:t>
            </w:r>
          </w:p>
        </w:tc>
        <w:tc>
          <w:tcPr>
            <w:tcW w:w="1434" w:type="dxa"/>
            <w:shd w:val="clear" w:color="auto" w:fill="E2EFD9" w:themeFill="accent6" w:themeFillTint="33"/>
          </w:tcPr>
          <w:p w:rsidR="0077068A" w:rsidRPr="00A37C1E" w:rsidRDefault="0077068A" w:rsidP="00E55FC6">
            <w:pPr>
              <w:pStyle w:val="11"/>
              <w:spacing w:before="20" w:line="240" w:lineRule="auto"/>
              <w:jc w:val="left"/>
              <w:rPr>
                <w:rFonts w:ascii="Times New Roman" w:hAnsi="Times New Roman"/>
                <w:sz w:val="20"/>
              </w:rPr>
            </w:pPr>
            <w:r w:rsidRPr="00A37C1E">
              <w:rPr>
                <w:rFonts w:ascii="Times New Roman" w:hAnsi="Times New Roman"/>
                <w:sz w:val="20"/>
              </w:rPr>
              <w:t>січень</w:t>
            </w:r>
          </w:p>
        </w:tc>
        <w:tc>
          <w:tcPr>
            <w:tcW w:w="1720" w:type="dxa"/>
            <w:shd w:val="clear" w:color="auto" w:fill="E2EFD9" w:themeFill="accent6" w:themeFillTint="33"/>
          </w:tcPr>
          <w:p w:rsidR="0077068A" w:rsidRPr="00A37C1E" w:rsidRDefault="0077068A" w:rsidP="00E55FC6">
            <w:pPr>
              <w:pStyle w:val="11"/>
              <w:spacing w:before="20" w:line="240" w:lineRule="auto"/>
              <w:jc w:val="left"/>
              <w:rPr>
                <w:rFonts w:ascii="Times New Roman" w:hAnsi="Times New Roman"/>
                <w:sz w:val="20"/>
              </w:rPr>
            </w:pPr>
            <w:r>
              <w:rPr>
                <w:rFonts w:ascii="Times New Roman" w:hAnsi="Times New Roman"/>
                <w:sz w:val="20"/>
              </w:rPr>
              <w:t>ЗДВР</w:t>
            </w:r>
          </w:p>
        </w:tc>
        <w:tc>
          <w:tcPr>
            <w:tcW w:w="2001" w:type="dxa"/>
            <w:shd w:val="clear" w:color="auto" w:fill="E2EFD9" w:themeFill="accent6" w:themeFillTint="33"/>
          </w:tcPr>
          <w:p w:rsidR="0077068A" w:rsidRPr="00A37C1E" w:rsidRDefault="0077068A" w:rsidP="00E55FC6">
            <w:pPr>
              <w:pStyle w:val="11"/>
              <w:spacing w:before="20" w:line="240" w:lineRule="auto"/>
              <w:jc w:val="left"/>
              <w:rPr>
                <w:rFonts w:ascii="Times New Roman" w:hAnsi="Times New Roman"/>
                <w:sz w:val="20"/>
              </w:rPr>
            </w:pPr>
            <w:r w:rsidRPr="00A37C1E">
              <w:rPr>
                <w:rFonts w:ascii="Times New Roman" w:hAnsi="Times New Roman"/>
                <w:sz w:val="20"/>
              </w:rPr>
              <w:t>аналіз</w:t>
            </w:r>
          </w:p>
        </w:tc>
        <w:tc>
          <w:tcPr>
            <w:tcW w:w="1224" w:type="dxa"/>
            <w:shd w:val="clear" w:color="auto" w:fill="E2EFD9" w:themeFill="accent6" w:themeFillTint="33"/>
          </w:tcPr>
          <w:p w:rsidR="0077068A" w:rsidRPr="00F10FF5" w:rsidRDefault="0077068A" w:rsidP="00E55FC6">
            <w:pPr>
              <w:jc w:val="center"/>
            </w:pPr>
          </w:p>
        </w:tc>
      </w:tr>
      <w:tr w:rsidR="0077068A" w:rsidRPr="00F7114C" w:rsidTr="0077068A">
        <w:trPr>
          <w:gridAfter w:val="1"/>
          <w:wAfter w:w="9" w:type="dxa"/>
        </w:trPr>
        <w:tc>
          <w:tcPr>
            <w:tcW w:w="396" w:type="dxa"/>
            <w:shd w:val="clear" w:color="auto" w:fill="DEEAF6" w:themeFill="accent1" w:themeFillTint="33"/>
          </w:tcPr>
          <w:p w:rsidR="0077068A" w:rsidRPr="005B5BC4" w:rsidRDefault="0077068A" w:rsidP="00E55FC6">
            <w:pPr>
              <w:jc w:val="both"/>
            </w:pPr>
          </w:p>
        </w:tc>
        <w:tc>
          <w:tcPr>
            <w:tcW w:w="4424" w:type="dxa"/>
            <w:shd w:val="clear" w:color="auto" w:fill="DEEAF6" w:themeFill="accent1" w:themeFillTint="33"/>
          </w:tcPr>
          <w:p w:rsidR="0077068A" w:rsidRPr="005B5BC4" w:rsidRDefault="0077068A" w:rsidP="00E55FC6">
            <w:pPr>
              <w:jc w:val="both"/>
            </w:pPr>
            <w:r w:rsidRPr="005B5BC4">
              <w:t>Проведення інтерактивного заняття « Стрес і психологічна рівновага» (8 клас)</w:t>
            </w:r>
          </w:p>
        </w:tc>
        <w:tc>
          <w:tcPr>
            <w:tcW w:w="1434" w:type="dxa"/>
            <w:shd w:val="clear" w:color="auto" w:fill="DEEAF6" w:themeFill="accent1" w:themeFillTint="33"/>
          </w:tcPr>
          <w:p w:rsidR="0077068A" w:rsidRPr="005B5BC4" w:rsidRDefault="0077068A" w:rsidP="00E55FC6">
            <w:pPr>
              <w:jc w:val="both"/>
            </w:pPr>
            <w:r w:rsidRPr="005B5BC4">
              <w:t>січень</w:t>
            </w:r>
          </w:p>
        </w:tc>
        <w:tc>
          <w:tcPr>
            <w:tcW w:w="1720" w:type="dxa"/>
            <w:shd w:val="clear" w:color="auto" w:fill="DEEAF6" w:themeFill="accent1" w:themeFillTint="33"/>
          </w:tcPr>
          <w:p w:rsidR="0077068A" w:rsidRPr="005B5BC4" w:rsidRDefault="0077068A" w:rsidP="00E55FC6">
            <w:pPr>
              <w:jc w:val="both"/>
            </w:pPr>
            <w:r w:rsidRPr="005B5BC4">
              <w:t xml:space="preserve">Практичний психолог </w:t>
            </w:r>
          </w:p>
        </w:tc>
        <w:tc>
          <w:tcPr>
            <w:tcW w:w="2001" w:type="dxa"/>
            <w:shd w:val="clear" w:color="auto" w:fill="DEEAF6" w:themeFill="accent1" w:themeFillTint="33"/>
          </w:tcPr>
          <w:p w:rsidR="0077068A" w:rsidRPr="005B5BC4"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Pr="005B5BC4" w:rsidRDefault="0077068A" w:rsidP="00E55FC6">
            <w:pPr>
              <w:jc w:val="both"/>
            </w:pPr>
          </w:p>
        </w:tc>
      </w:tr>
      <w:tr w:rsidR="0077068A" w:rsidRPr="00F7114C" w:rsidTr="0077068A">
        <w:trPr>
          <w:gridAfter w:val="1"/>
          <w:wAfter w:w="9" w:type="dxa"/>
        </w:trPr>
        <w:tc>
          <w:tcPr>
            <w:tcW w:w="396" w:type="dxa"/>
            <w:shd w:val="clear" w:color="auto" w:fill="DEEAF6" w:themeFill="accent1" w:themeFillTint="33"/>
          </w:tcPr>
          <w:p w:rsidR="0077068A" w:rsidRPr="005B5BC4" w:rsidRDefault="0077068A" w:rsidP="00E55FC6">
            <w:pPr>
              <w:jc w:val="both"/>
            </w:pPr>
          </w:p>
        </w:tc>
        <w:tc>
          <w:tcPr>
            <w:tcW w:w="4424" w:type="dxa"/>
            <w:shd w:val="clear" w:color="auto" w:fill="DEEAF6" w:themeFill="accent1" w:themeFillTint="33"/>
          </w:tcPr>
          <w:p w:rsidR="0077068A" w:rsidRPr="005B5BC4" w:rsidRDefault="0077068A" w:rsidP="00E55FC6">
            <w:pPr>
              <w:jc w:val="both"/>
            </w:pPr>
            <w:r w:rsidRPr="005B5BC4">
              <w:t>Анкетування батьків про створення в школі безпечного освітнього середовища</w:t>
            </w:r>
          </w:p>
        </w:tc>
        <w:tc>
          <w:tcPr>
            <w:tcW w:w="1434" w:type="dxa"/>
            <w:shd w:val="clear" w:color="auto" w:fill="DEEAF6" w:themeFill="accent1" w:themeFillTint="33"/>
          </w:tcPr>
          <w:p w:rsidR="0077068A" w:rsidRPr="005B5BC4" w:rsidRDefault="0077068A" w:rsidP="00E55FC6">
            <w:pPr>
              <w:jc w:val="both"/>
            </w:pPr>
            <w:r w:rsidRPr="005B5BC4">
              <w:t>січень</w:t>
            </w:r>
          </w:p>
        </w:tc>
        <w:tc>
          <w:tcPr>
            <w:tcW w:w="1720" w:type="dxa"/>
            <w:shd w:val="clear" w:color="auto" w:fill="DEEAF6" w:themeFill="accent1" w:themeFillTint="33"/>
          </w:tcPr>
          <w:p w:rsidR="0077068A" w:rsidRPr="005B5BC4" w:rsidRDefault="0077068A" w:rsidP="00E55FC6">
            <w:pPr>
              <w:spacing w:line="276" w:lineRule="auto"/>
              <w:jc w:val="both"/>
            </w:pPr>
            <w:r w:rsidRPr="005B5BC4">
              <w:t>Практичний психолог</w:t>
            </w:r>
          </w:p>
        </w:tc>
        <w:tc>
          <w:tcPr>
            <w:tcW w:w="2001" w:type="dxa"/>
            <w:shd w:val="clear" w:color="auto" w:fill="DEEAF6" w:themeFill="accent1" w:themeFillTint="33"/>
          </w:tcPr>
          <w:p w:rsidR="0077068A" w:rsidRPr="005B5BC4"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Pr="005B5BC4" w:rsidRDefault="0077068A" w:rsidP="00E55FC6">
            <w:pPr>
              <w:jc w:val="both"/>
            </w:pPr>
          </w:p>
        </w:tc>
      </w:tr>
      <w:tr w:rsidR="0077068A" w:rsidRPr="00F7114C" w:rsidTr="0077068A">
        <w:tc>
          <w:tcPr>
            <w:tcW w:w="11208" w:type="dxa"/>
            <w:gridSpan w:val="7"/>
            <w:shd w:val="clear" w:color="auto" w:fill="FFFFFF" w:themeFill="background1"/>
          </w:tcPr>
          <w:p w:rsidR="0077068A" w:rsidRPr="00E078C0" w:rsidRDefault="0077068A" w:rsidP="00E55FC6">
            <w:pPr>
              <w:jc w:val="center"/>
              <w:rPr>
                <w:rFonts w:ascii="Verdana" w:hAnsi="Verdana"/>
              </w:rPr>
            </w:pPr>
            <w:r w:rsidRPr="00E078C0">
              <w:rPr>
                <w:rFonts w:ascii="Verdana" w:hAnsi="Verdana"/>
                <w:b/>
              </w:rPr>
              <w:t>Педагогічна діяльність педагогічних керівників</w:t>
            </w: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Default="0077068A" w:rsidP="00E55FC6">
            <w:pPr>
              <w:pStyle w:val="11"/>
              <w:spacing w:line="300" w:lineRule="auto"/>
              <w:rPr>
                <w:rFonts w:ascii="Times New Roman" w:hAnsi="Times New Roman"/>
                <w:sz w:val="20"/>
              </w:rPr>
            </w:pPr>
            <w:r>
              <w:rPr>
                <w:rFonts w:ascii="Times New Roman" w:hAnsi="Times New Roman"/>
                <w:sz w:val="20"/>
              </w:rPr>
              <w:t>Підготовка графіку чергових відпусток</w:t>
            </w:r>
          </w:p>
        </w:tc>
        <w:tc>
          <w:tcPr>
            <w:tcW w:w="1434" w:type="dxa"/>
            <w:shd w:val="clear" w:color="auto" w:fill="FFFFFF" w:themeFill="background1"/>
          </w:tcPr>
          <w:p w:rsidR="0077068A" w:rsidRDefault="0077068A" w:rsidP="00E55FC6">
            <w:pPr>
              <w:pStyle w:val="11"/>
              <w:spacing w:line="300" w:lineRule="auto"/>
              <w:ind w:right="-40"/>
              <w:rPr>
                <w:rFonts w:ascii="Times New Roman" w:hAnsi="Times New Roman"/>
                <w:sz w:val="20"/>
              </w:rPr>
            </w:pPr>
            <w:r>
              <w:rPr>
                <w:rFonts w:ascii="Times New Roman" w:hAnsi="Times New Roman"/>
                <w:sz w:val="20"/>
              </w:rPr>
              <w:t>І тижд.</w:t>
            </w:r>
          </w:p>
        </w:tc>
        <w:tc>
          <w:tcPr>
            <w:tcW w:w="1720" w:type="dxa"/>
            <w:shd w:val="clear" w:color="auto" w:fill="FFFFFF" w:themeFill="background1"/>
          </w:tcPr>
          <w:p w:rsidR="0077068A" w:rsidRDefault="0077068A" w:rsidP="00E55FC6">
            <w:pPr>
              <w:pStyle w:val="11"/>
              <w:spacing w:line="300" w:lineRule="auto"/>
              <w:ind w:right="385"/>
              <w:rPr>
                <w:rFonts w:ascii="Times New Roman" w:hAnsi="Times New Roman"/>
                <w:sz w:val="20"/>
              </w:rPr>
            </w:pPr>
            <w:r>
              <w:rPr>
                <w:rFonts w:ascii="Times New Roman" w:hAnsi="Times New Roman"/>
                <w:sz w:val="20"/>
              </w:rPr>
              <w:t>Дирекція</w:t>
            </w:r>
          </w:p>
        </w:tc>
        <w:tc>
          <w:tcPr>
            <w:tcW w:w="2001"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протокол</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Default="0077068A" w:rsidP="00E55FC6">
            <w:pPr>
              <w:pStyle w:val="11"/>
              <w:spacing w:line="300" w:lineRule="auto"/>
              <w:rPr>
                <w:rFonts w:ascii="Times New Roman" w:hAnsi="Times New Roman"/>
                <w:sz w:val="20"/>
              </w:rPr>
            </w:pPr>
            <w:r>
              <w:rPr>
                <w:rFonts w:ascii="Times New Roman" w:hAnsi="Times New Roman"/>
                <w:sz w:val="20"/>
              </w:rPr>
              <w:t>Розробити календарно-тематичне планування на ІІ семестр</w:t>
            </w:r>
          </w:p>
        </w:tc>
        <w:tc>
          <w:tcPr>
            <w:tcW w:w="1434" w:type="dxa"/>
            <w:shd w:val="clear" w:color="auto" w:fill="FFFFFF" w:themeFill="background1"/>
          </w:tcPr>
          <w:p w:rsidR="0077068A" w:rsidRDefault="0077068A" w:rsidP="00E55FC6">
            <w:pPr>
              <w:pStyle w:val="11"/>
              <w:spacing w:line="300" w:lineRule="auto"/>
              <w:ind w:right="-40"/>
              <w:rPr>
                <w:rFonts w:ascii="Times New Roman" w:hAnsi="Times New Roman"/>
                <w:sz w:val="20"/>
              </w:rPr>
            </w:pPr>
            <w:r>
              <w:rPr>
                <w:rFonts w:ascii="Times New Roman" w:hAnsi="Times New Roman"/>
                <w:sz w:val="20"/>
              </w:rPr>
              <w:t>І тижд.</w:t>
            </w:r>
          </w:p>
        </w:tc>
        <w:tc>
          <w:tcPr>
            <w:tcW w:w="1720" w:type="dxa"/>
            <w:shd w:val="clear" w:color="auto" w:fill="FFFFFF" w:themeFill="background1"/>
          </w:tcPr>
          <w:p w:rsidR="0077068A" w:rsidRDefault="0077068A" w:rsidP="00E55FC6">
            <w:pPr>
              <w:pStyle w:val="11"/>
              <w:spacing w:line="300" w:lineRule="auto"/>
              <w:ind w:right="385"/>
              <w:rPr>
                <w:rFonts w:ascii="Times New Roman" w:hAnsi="Times New Roman"/>
                <w:sz w:val="20"/>
              </w:rPr>
            </w:pPr>
            <w:r>
              <w:rPr>
                <w:rFonts w:ascii="Times New Roman" w:hAnsi="Times New Roman"/>
                <w:sz w:val="20"/>
              </w:rPr>
              <w:t>Вчителі-предметники</w:t>
            </w:r>
          </w:p>
        </w:tc>
        <w:tc>
          <w:tcPr>
            <w:tcW w:w="2001"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план</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Участь у методичних заходах Каноницької ТГ</w:t>
            </w:r>
          </w:p>
        </w:tc>
        <w:tc>
          <w:tcPr>
            <w:tcW w:w="1434" w:type="dxa"/>
            <w:shd w:val="clear" w:color="auto" w:fill="FFFFFF" w:themeFill="background1"/>
          </w:tcPr>
          <w:p w:rsidR="0077068A" w:rsidRPr="00A37C1E" w:rsidRDefault="0077068A" w:rsidP="00E55FC6">
            <w:pPr>
              <w:pStyle w:val="11"/>
              <w:spacing w:before="20" w:line="240" w:lineRule="auto"/>
              <w:jc w:val="left"/>
              <w:rPr>
                <w:rFonts w:ascii="Times New Roman" w:hAnsi="Times New Roman"/>
                <w:sz w:val="20"/>
              </w:rPr>
            </w:pPr>
            <w:r w:rsidRPr="00A37C1E">
              <w:rPr>
                <w:rFonts w:ascii="Times New Roman" w:hAnsi="Times New Roman"/>
                <w:sz w:val="20"/>
              </w:rPr>
              <w:t>січень</w:t>
            </w:r>
          </w:p>
        </w:tc>
        <w:tc>
          <w:tcPr>
            <w:tcW w:w="1720"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Педагогічні працівники</w:t>
            </w:r>
          </w:p>
        </w:tc>
        <w:tc>
          <w:tcPr>
            <w:tcW w:w="2001"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аналіз</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FFFFFF" w:themeFill="background1"/>
          </w:tcPr>
          <w:p w:rsidR="0077068A" w:rsidRPr="00F10FF5" w:rsidRDefault="0077068A" w:rsidP="00E55FC6"/>
        </w:tc>
        <w:tc>
          <w:tcPr>
            <w:tcW w:w="442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Круглий стіл «Культура академічної доброчесності: проблеми та виклики для здобувачів освіти»</w:t>
            </w:r>
          </w:p>
        </w:tc>
        <w:tc>
          <w:tcPr>
            <w:tcW w:w="143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ІІ тижд.</w:t>
            </w:r>
          </w:p>
        </w:tc>
        <w:tc>
          <w:tcPr>
            <w:tcW w:w="1720"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Педагогічний колектив</w:t>
            </w:r>
          </w:p>
        </w:tc>
        <w:tc>
          <w:tcPr>
            <w:tcW w:w="2001"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звіт</w:t>
            </w:r>
          </w:p>
        </w:tc>
        <w:tc>
          <w:tcPr>
            <w:tcW w:w="1224" w:type="dxa"/>
            <w:shd w:val="clear" w:color="auto" w:fill="FFFFFF" w:themeFill="background1"/>
          </w:tcPr>
          <w:p w:rsidR="0077068A" w:rsidRPr="00F10FF5" w:rsidRDefault="0077068A" w:rsidP="00E55FC6">
            <w:pPr>
              <w:jc w:val="center"/>
            </w:pPr>
          </w:p>
        </w:tc>
      </w:tr>
      <w:tr w:rsidR="0077068A" w:rsidRPr="00F7114C" w:rsidTr="0077068A">
        <w:trPr>
          <w:gridAfter w:val="1"/>
          <w:wAfter w:w="9" w:type="dxa"/>
        </w:trPr>
        <w:tc>
          <w:tcPr>
            <w:tcW w:w="396" w:type="dxa"/>
            <w:shd w:val="clear" w:color="auto" w:fill="DEEAF6" w:themeFill="accent1" w:themeFillTint="33"/>
          </w:tcPr>
          <w:p w:rsidR="0077068A" w:rsidRPr="00F10FF5" w:rsidRDefault="0077068A" w:rsidP="00E55FC6"/>
        </w:tc>
        <w:tc>
          <w:tcPr>
            <w:tcW w:w="4424" w:type="dxa"/>
            <w:shd w:val="clear" w:color="auto" w:fill="DEEAF6" w:themeFill="accent1" w:themeFillTint="33"/>
          </w:tcPr>
          <w:p w:rsidR="0077068A" w:rsidRPr="00D03E32" w:rsidRDefault="0077068A" w:rsidP="00E55FC6">
            <w:pPr>
              <w:jc w:val="both"/>
              <w:rPr>
                <w:lang w:eastAsia="ru-RU"/>
              </w:rPr>
            </w:pPr>
            <w:r w:rsidRPr="00D03E32">
              <w:rPr>
                <w:lang w:eastAsia="ru-RU"/>
              </w:rPr>
              <w:t>Бесіди з класними керівниками за результатами діагностики класного колективу.</w:t>
            </w:r>
          </w:p>
        </w:tc>
        <w:tc>
          <w:tcPr>
            <w:tcW w:w="1434" w:type="dxa"/>
            <w:shd w:val="clear" w:color="auto" w:fill="DEEAF6" w:themeFill="accent1" w:themeFillTint="33"/>
          </w:tcPr>
          <w:p w:rsidR="0077068A" w:rsidRPr="00A37C1E" w:rsidRDefault="0077068A" w:rsidP="00E55FC6">
            <w:pPr>
              <w:pStyle w:val="11"/>
              <w:spacing w:before="20" w:line="240" w:lineRule="auto"/>
              <w:jc w:val="left"/>
              <w:rPr>
                <w:rFonts w:ascii="Times New Roman" w:hAnsi="Times New Roman"/>
                <w:sz w:val="20"/>
              </w:rPr>
            </w:pPr>
            <w:r w:rsidRPr="00A37C1E">
              <w:rPr>
                <w:rFonts w:ascii="Times New Roman" w:hAnsi="Times New Roman"/>
                <w:sz w:val="20"/>
              </w:rPr>
              <w:t>січень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line="240" w:lineRule="auto"/>
              <w:jc w:val="left"/>
              <w:rPr>
                <w:rFonts w:ascii="Times New Roman" w:hAnsi="Times New Roman"/>
                <w:sz w:val="20"/>
              </w:rPr>
            </w:pPr>
          </w:p>
        </w:tc>
        <w:tc>
          <w:tcPr>
            <w:tcW w:w="1224" w:type="dxa"/>
            <w:shd w:val="clear" w:color="auto" w:fill="DEEAF6" w:themeFill="accent1" w:themeFillTint="33"/>
          </w:tcPr>
          <w:p w:rsidR="0077068A" w:rsidRPr="00F10FF5" w:rsidRDefault="0077068A" w:rsidP="00E55FC6">
            <w:pPr>
              <w:jc w:val="center"/>
            </w:pPr>
          </w:p>
        </w:tc>
      </w:tr>
      <w:tr w:rsidR="0077068A" w:rsidRPr="00F7114C" w:rsidTr="0077068A">
        <w:trPr>
          <w:gridAfter w:val="1"/>
          <w:wAfter w:w="9" w:type="dxa"/>
        </w:trPr>
        <w:tc>
          <w:tcPr>
            <w:tcW w:w="396" w:type="dxa"/>
            <w:shd w:val="clear" w:color="auto" w:fill="DEEAF6" w:themeFill="accent1" w:themeFillTint="33"/>
          </w:tcPr>
          <w:p w:rsidR="0077068A" w:rsidRPr="00F10FF5" w:rsidRDefault="0077068A" w:rsidP="00E55FC6"/>
        </w:tc>
        <w:tc>
          <w:tcPr>
            <w:tcW w:w="4424" w:type="dxa"/>
            <w:shd w:val="clear" w:color="auto" w:fill="DEEAF6" w:themeFill="accent1" w:themeFillTint="33"/>
          </w:tcPr>
          <w:p w:rsidR="0077068A" w:rsidRPr="00D03E32" w:rsidRDefault="0077068A" w:rsidP="00E55FC6">
            <w:pPr>
              <w:jc w:val="both"/>
            </w:pPr>
            <w:r w:rsidRPr="00D03E32">
              <w:t>Консультативна робота  відповідно до актуальних запитів та потреб з питання протидії булінгу</w:t>
            </w:r>
          </w:p>
        </w:tc>
        <w:tc>
          <w:tcPr>
            <w:tcW w:w="1434" w:type="dxa"/>
            <w:shd w:val="clear" w:color="auto" w:fill="DEEAF6" w:themeFill="accent1" w:themeFillTint="33"/>
          </w:tcPr>
          <w:p w:rsidR="0077068A" w:rsidRPr="00A37C1E" w:rsidRDefault="0077068A" w:rsidP="00E55FC6">
            <w:pPr>
              <w:pStyle w:val="11"/>
              <w:spacing w:before="20" w:line="240" w:lineRule="auto"/>
              <w:jc w:val="left"/>
              <w:rPr>
                <w:rFonts w:ascii="Times New Roman" w:hAnsi="Times New Roman"/>
                <w:sz w:val="20"/>
              </w:rPr>
            </w:pPr>
            <w:r w:rsidRPr="00A37C1E">
              <w:rPr>
                <w:rFonts w:ascii="Times New Roman" w:hAnsi="Times New Roman"/>
                <w:sz w:val="20"/>
              </w:rPr>
              <w:t>січень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line="240" w:lineRule="auto"/>
              <w:jc w:val="left"/>
              <w:rPr>
                <w:rFonts w:ascii="Times New Roman" w:hAnsi="Times New Roman"/>
                <w:sz w:val="20"/>
              </w:rPr>
            </w:pPr>
          </w:p>
        </w:tc>
        <w:tc>
          <w:tcPr>
            <w:tcW w:w="1224" w:type="dxa"/>
            <w:shd w:val="clear" w:color="auto" w:fill="DEEAF6" w:themeFill="accent1" w:themeFillTint="33"/>
          </w:tcPr>
          <w:p w:rsidR="0077068A" w:rsidRPr="00F10FF5" w:rsidRDefault="0077068A" w:rsidP="00E55FC6">
            <w:pPr>
              <w:jc w:val="center"/>
            </w:pPr>
          </w:p>
        </w:tc>
      </w:tr>
      <w:tr w:rsidR="0077068A" w:rsidRPr="00F7114C" w:rsidTr="0077068A">
        <w:tc>
          <w:tcPr>
            <w:tcW w:w="11208" w:type="dxa"/>
            <w:gridSpan w:val="7"/>
            <w:shd w:val="clear" w:color="auto" w:fill="FFFFFF" w:themeFill="background1"/>
          </w:tcPr>
          <w:p w:rsidR="0077068A" w:rsidRPr="00E078C0" w:rsidRDefault="0077068A" w:rsidP="00E55FC6">
            <w:pPr>
              <w:jc w:val="center"/>
              <w:rPr>
                <w:rFonts w:ascii="Verdana" w:hAnsi="Verdana"/>
              </w:rPr>
            </w:pPr>
            <w:r w:rsidRPr="00E078C0">
              <w:rPr>
                <w:rFonts w:ascii="Verdana" w:hAnsi="Verdana"/>
                <w:b/>
                <w:snapToGrid w:val="0"/>
                <w:color w:val="000000"/>
                <w:lang w:eastAsia="ru-RU"/>
              </w:rPr>
              <w:t>Управлінські процеси</w:t>
            </w: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1D68F4" w:rsidRDefault="0077068A" w:rsidP="00E55FC6">
            <w:pPr>
              <w:pStyle w:val="11"/>
              <w:spacing w:line="240" w:lineRule="auto"/>
              <w:rPr>
                <w:rFonts w:ascii="Times New Roman" w:hAnsi="Times New Roman"/>
                <w:sz w:val="20"/>
              </w:rPr>
            </w:pPr>
            <w:r w:rsidRPr="001D68F4">
              <w:rPr>
                <w:rFonts w:ascii="Times New Roman" w:hAnsi="Times New Roman"/>
                <w:sz w:val="20"/>
              </w:rPr>
              <w:t>Нарада при директору:</w:t>
            </w:r>
          </w:p>
          <w:p w:rsidR="0077068A" w:rsidRPr="001D68F4" w:rsidRDefault="0077068A" w:rsidP="0077068A">
            <w:pPr>
              <w:pStyle w:val="11"/>
              <w:numPr>
                <w:ilvl w:val="0"/>
                <w:numId w:val="31"/>
              </w:numPr>
              <w:spacing w:line="240" w:lineRule="auto"/>
              <w:rPr>
                <w:rFonts w:ascii="Times New Roman" w:hAnsi="Times New Roman"/>
                <w:sz w:val="20"/>
              </w:rPr>
            </w:pPr>
            <w:r w:rsidRPr="001D68F4">
              <w:rPr>
                <w:rFonts w:ascii="Times New Roman" w:hAnsi="Times New Roman"/>
                <w:sz w:val="20"/>
              </w:rPr>
              <w:t>Про ста</w:t>
            </w:r>
            <w:r>
              <w:rPr>
                <w:rFonts w:ascii="Times New Roman" w:hAnsi="Times New Roman"/>
                <w:sz w:val="20"/>
              </w:rPr>
              <w:t>н ведення шкільної документації</w:t>
            </w:r>
          </w:p>
          <w:p w:rsidR="0077068A" w:rsidRPr="001D68F4" w:rsidRDefault="0077068A" w:rsidP="0077068A">
            <w:pPr>
              <w:pStyle w:val="11"/>
              <w:numPr>
                <w:ilvl w:val="0"/>
                <w:numId w:val="31"/>
              </w:numPr>
              <w:spacing w:line="240" w:lineRule="auto"/>
              <w:rPr>
                <w:rFonts w:ascii="Times New Roman" w:hAnsi="Times New Roman"/>
                <w:sz w:val="20"/>
              </w:rPr>
            </w:pPr>
            <w:r w:rsidRPr="001D68F4">
              <w:rPr>
                <w:rFonts w:ascii="Times New Roman" w:hAnsi="Times New Roman"/>
                <w:sz w:val="20"/>
              </w:rPr>
              <w:t xml:space="preserve">Про стан відвідування учнями закладу </w:t>
            </w:r>
            <w:r>
              <w:rPr>
                <w:rFonts w:ascii="Times New Roman" w:hAnsi="Times New Roman"/>
                <w:sz w:val="20"/>
              </w:rPr>
              <w:t>за І семестр</w:t>
            </w:r>
          </w:p>
          <w:p w:rsidR="0077068A" w:rsidRPr="001D68F4" w:rsidRDefault="0077068A" w:rsidP="0077068A">
            <w:pPr>
              <w:pStyle w:val="11"/>
              <w:numPr>
                <w:ilvl w:val="0"/>
                <w:numId w:val="31"/>
              </w:numPr>
              <w:spacing w:line="240" w:lineRule="auto"/>
              <w:rPr>
                <w:rFonts w:ascii="Times New Roman" w:hAnsi="Times New Roman"/>
                <w:sz w:val="20"/>
              </w:rPr>
            </w:pPr>
            <w:r w:rsidRPr="001D68F4">
              <w:rPr>
                <w:rFonts w:ascii="Times New Roman" w:hAnsi="Times New Roman"/>
                <w:sz w:val="20"/>
              </w:rPr>
              <w:t xml:space="preserve">Про стан злочинності та </w:t>
            </w:r>
            <w:r>
              <w:rPr>
                <w:rFonts w:ascii="Times New Roman" w:hAnsi="Times New Roman"/>
                <w:sz w:val="20"/>
              </w:rPr>
              <w:t>правопорушень серед учнів у 2022</w:t>
            </w:r>
            <w:r w:rsidRPr="001D68F4">
              <w:rPr>
                <w:rFonts w:ascii="Times New Roman" w:hAnsi="Times New Roman"/>
                <w:sz w:val="20"/>
              </w:rPr>
              <w:t xml:space="preserve"> р</w:t>
            </w:r>
            <w:r>
              <w:rPr>
                <w:rFonts w:ascii="Times New Roman" w:hAnsi="Times New Roman"/>
                <w:sz w:val="20"/>
              </w:rPr>
              <w:t>оці та роботу з їх попередження</w:t>
            </w:r>
          </w:p>
          <w:p w:rsidR="0077068A" w:rsidRPr="001D68F4" w:rsidRDefault="0077068A" w:rsidP="0077068A">
            <w:pPr>
              <w:pStyle w:val="11"/>
              <w:numPr>
                <w:ilvl w:val="0"/>
                <w:numId w:val="31"/>
              </w:numPr>
              <w:spacing w:line="240" w:lineRule="auto"/>
              <w:rPr>
                <w:rFonts w:ascii="Times New Roman" w:hAnsi="Times New Roman"/>
                <w:sz w:val="20"/>
              </w:rPr>
            </w:pPr>
            <w:r w:rsidRPr="001D68F4">
              <w:rPr>
                <w:rFonts w:ascii="Times New Roman" w:hAnsi="Times New Roman"/>
                <w:sz w:val="20"/>
              </w:rPr>
              <w:t>Про виконання протоко</w:t>
            </w:r>
            <w:r>
              <w:rPr>
                <w:rFonts w:ascii="Times New Roman" w:hAnsi="Times New Roman"/>
                <w:sz w:val="20"/>
              </w:rPr>
              <w:t>льних доручень попередніх нарад</w:t>
            </w:r>
          </w:p>
        </w:tc>
        <w:tc>
          <w:tcPr>
            <w:tcW w:w="1434" w:type="dxa"/>
            <w:shd w:val="clear" w:color="auto" w:fill="FFFFFF" w:themeFill="background1"/>
          </w:tcPr>
          <w:p w:rsidR="0077068A" w:rsidRPr="001D68F4" w:rsidRDefault="0077068A" w:rsidP="00E55FC6">
            <w:pPr>
              <w:pStyle w:val="11"/>
              <w:spacing w:line="300" w:lineRule="auto"/>
              <w:ind w:right="-40"/>
              <w:rPr>
                <w:rFonts w:ascii="Times New Roman" w:hAnsi="Times New Roman"/>
                <w:sz w:val="20"/>
              </w:rPr>
            </w:pPr>
            <w:r w:rsidRPr="001D68F4">
              <w:rPr>
                <w:rFonts w:ascii="Times New Roman" w:hAnsi="Times New Roman"/>
                <w:sz w:val="20"/>
              </w:rPr>
              <w:t>ІІІ тижд.</w:t>
            </w:r>
          </w:p>
        </w:tc>
        <w:tc>
          <w:tcPr>
            <w:tcW w:w="1720" w:type="dxa"/>
            <w:shd w:val="clear" w:color="auto" w:fill="FFFFFF" w:themeFill="background1"/>
          </w:tcPr>
          <w:p w:rsidR="0077068A" w:rsidRPr="001D68F4" w:rsidRDefault="0077068A" w:rsidP="00E55FC6">
            <w:pPr>
              <w:pStyle w:val="11"/>
              <w:spacing w:line="300" w:lineRule="auto"/>
              <w:ind w:right="-1457"/>
              <w:rPr>
                <w:rFonts w:ascii="Times New Roman" w:hAnsi="Times New Roman"/>
                <w:sz w:val="20"/>
              </w:rPr>
            </w:pPr>
            <w:r w:rsidRPr="001D68F4">
              <w:rPr>
                <w:rFonts w:ascii="Times New Roman" w:hAnsi="Times New Roman"/>
                <w:sz w:val="20"/>
              </w:rPr>
              <w:t>Директор</w:t>
            </w:r>
          </w:p>
        </w:tc>
        <w:tc>
          <w:tcPr>
            <w:tcW w:w="2001" w:type="dxa"/>
            <w:shd w:val="clear" w:color="auto" w:fill="FFFFFF" w:themeFill="background1"/>
          </w:tcPr>
          <w:p w:rsidR="0077068A" w:rsidRPr="001D68F4" w:rsidRDefault="0077068A" w:rsidP="00E55FC6">
            <w:pPr>
              <w:pStyle w:val="11"/>
              <w:spacing w:line="300" w:lineRule="auto"/>
              <w:ind w:right="-40"/>
              <w:rPr>
                <w:rFonts w:ascii="Times New Roman" w:hAnsi="Times New Roman"/>
                <w:sz w:val="20"/>
              </w:rPr>
            </w:pPr>
            <w:r w:rsidRPr="001D68F4">
              <w:rPr>
                <w:rFonts w:ascii="Times New Roman" w:hAnsi="Times New Roman"/>
                <w:sz w:val="20"/>
              </w:rPr>
              <w:t>протокольні доручення</w:t>
            </w:r>
          </w:p>
          <w:p w:rsidR="0077068A" w:rsidRPr="001D68F4" w:rsidRDefault="0077068A" w:rsidP="00E55FC6">
            <w:pPr>
              <w:pStyle w:val="11"/>
              <w:spacing w:line="300" w:lineRule="auto"/>
              <w:rPr>
                <w:rFonts w:ascii="Times New Roman" w:hAnsi="Times New Roman"/>
                <w:sz w:val="20"/>
              </w:rPr>
            </w:pP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A37C1E" w:rsidRDefault="0077068A" w:rsidP="00E55FC6">
            <w:pPr>
              <w:pStyle w:val="Style2"/>
              <w:widowControl/>
              <w:spacing w:before="19" w:line="240" w:lineRule="auto"/>
              <w:jc w:val="left"/>
              <w:rPr>
                <w:rStyle w:val="FontStyle11"/>
                <w:sz w:val="20"/>
                <w:szCs w:val="20"/>
                <w:lang w:val="uk-UA" w:eastAsia="uk-UA"/>
              </w:rPr>
            </w:pPr>
            <w:r w:rsidRPr="00A37C1E">
              <w:rPr>
                <w:rStyle w:val="FontStyle11"/>
                <w:sz w:val="20"/>
                <w:szCs w:val="20"/>
                <w:lang w:val="uk-UA" w:eastAsia="uk-UA"/>
              </w:rPr>
              <w:t>Інструктивно-методична нарада при заступнику директора з виховної роботи:</w:t>
            </w:r>
          </w:p>
          <w:p w:rsidR="0077068A" w:rsidRPr="00A37C1E" w:rsidRDefault="0077068A" w:rsidP="0077068A">
            <w:pPr>
              <w:numPr>
                <w:ilvl w:val="0"/>
                <w:numId w:val="19"/>
              </w:numPr>
            </w:pPr>
            <w:r w:rsidRPr="00A37C1E">
              <w:t>Про відвідування на</w:t>
            </w:r>
            <w:r>
              <w:t>вчальних занять учнями у грудні</w:t>
            </w:r>
          </w:p>
          <w:p w:rsidR="0077068A" w:rsidRPr="00A37C1E" w:rsidRDefault="0077068A" w:rsidP="0077068A">
            <w:pPr>
              <w:numPr>
                <w:ilvl w:val="0"/>
                <w:numId w:val="19"/>
              </w:numPr>
            </w:pPr>
            <w:r w:rsidRPr="00A37C1E">
              <w:t>Про підсумки проведення загальношкільних та відк</w:t>
            </w:r>
            <w:r>
              <w:t>ритих виховних заходів у грудні</w:t>
            </w:r>
          </w:p>
          <w:p w:rsidR="0077068A" w:rsidRPr="00A37C1E" w:rsidRDefault="0077068A" w:rsidP="0077068A">
            <w:pPr>
              <w:numPr>
                <w:ilvl w:val="0"/>
                <w:numId w:val="19"/>
              </w:numPr>
            </w:pPr>
            <w:r w:rsidRPr="00A37C1E">
              <w:t xml:space="preserve">Про результати перевірки ведення </w:t>
            </w:r>
            <w:r>
              <w:t>документації класних керівників</w:t>
            </w:r>
          </w:p>
          <w:p w:rsidR="0077068A" w:rsidRPr="00A37C1E" w:rsidRDefault="0077068A" w:rsidP="0077068A">
            <w:pPr>
              <w:pStyle w:val="Style2"/>
              <w:widowControl/>
              <w:numPr>
                <w:ilvl w:val="0"/>
                <w:numId w:val="19"/>
              </w:numPr>
              <w:spacing w:before="19" w:line="240" w:lineRule="auto"/>
              <w:jc w:val="left"/>
              <w:rPr>
                <w:sz w:val="20"/>
                <w:szCs w:val="20"/>
              </w:rPr>
            </w:pPr>
            <w:r w:rsidRPr="00A37C1E">
              <w:rPr>
                <w:sz w:val="20"/>
                <w:szCs w:val="20"/>
                <w:lang w:val="uk-UA"/>
              </w:rPr>
              <w:t>Про організацію роботи гуртків у ІІ семестрі</w:t>
            </w:r>
          </w:p>
        </w:tc>
        <w:tc>
          <w:tcPr>
            <w:tcW w:w="1434" w:type="dxa"/>
            <w:shd w:val="clear" w:color="auto" w:fill="FFFFFF" w:themeFill="background1"/>
          </w:tcPr>
          <w:p w:rsidR="0077068A" w:rsidRPr="00A37C1E" w:rsidRDefault="0077068A" w:rsidP="00E55FC6">
            <w:pPr>
              <w:pStyle w:val="11"/>
              <w:spacing w:before="20"/>
              <w:rPr>
                <w:rFonts w:ascii="Times New Roman" w:hAnsi="Times New Roman"/>
                <w:sz w:val="20"/>
              </w:rPr>
            </w:pPr>
            <w:r w:rsidRPr="00A37C1E">
              <w:rPr>
                <w:rFonts w:ascii="Times New Roman" w:hAnsi="Times New Roman"/>
                <w:sz w:val="20"/>
              </w:rPr>
              <w:t>ІІ тижд.</w:t>
            </w:r>
          </w:p>
        </w:tc>
        <w:tc>
          <w:tcPr>
            <w:tcW w:w="1720" w:type="dxa"/>
            <w:shd w:val="clear" w:color="auto" w:fill="FFFFFF" w:themeFill="background1"/>
          </w:tcPr>
          <w:p w:rsidR="0077068A" w:rsidRPr="00A37C1E"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A37C1E" w:rsidRDefault="0077068A" w:rsidP="00E55FC6">
            <w:pPr>
              <w:pStyle w:val="11"/>
              <w:spacing w:before="20"/>
              <w:rPr>
                <w:rFonts w:ascii="Times New Roman" w:hAnsi="Times New Roman"/>
                <w:sz w:val="20"/>
              </w:rPr>
            </w:pPr>
            <w:r w:rsidRPr="00A37C1E">
              <w:rPr>
                <w:rFonts w:ascii="Times New Roman" w:hAnsi="Times New Roman"/>
                <w:sz w:val="20"/>
              </w:rPr>
              <w:t>протокольні доручення</w:t>
            </w:r>
          </w:p>
        </w:tc>
        <w:tc>
          <w:tcPr>
            <w:tcW w:w="1224" w:type="dxa"/>
            <w:shd w:val="clear" w:color="auto" w:fill="FFFFFF" w:themeFill="background1"/>
          </w:tcPr>
          <w:p w:rsidR="0077068A" w:rsidRPr="00A37C1E"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1D68F4" w:rsidRDefault="0077068A" w:rsidP="00E55FC6">
            <w:pPr>
              <w:pStyle w:val="Style2"/>
              <w:widowControl/>
              <w:spacing w:before="19" w:line="240" w:lineRule="auto"/>
              <w:jc w:val="left"/>
              <w:rPr>
                <w:rStyle w:val="FontStyle11"/>
                <w:sz w:val="20"/>
                <w:szCs w:val="20"/>
                <w:lang w:val="uk-UA" w:eastAsia="uk-UA"/>
              </w:rPr>
            </w:pPr>
            <w:r>
              <w:rPr>
                <w:rStyle w:val="FontStyle11"/>
                <w:sz w:val="20"/>
                <w:szCs w:val="20"/>
                <w:lang w:val="uk-UA" w:eastAsia="uk-UA"/>
              </w:rPr>
              <w:t>Інструктивно-методична н</w:t>
            </w:r>
            <w:r w:rsidRPr="001D68F4">
              <w:rPr>
                <w:rStyle w:val="FontStyle11"/>
                <w:sz w:val="20"/>
                <w:szCs w:val="20"/>
                <w:lang w:val="uk-UA" w:eastAsia="uk-UA"/>
              </w:rPr>
              <w:t>арада при заступнику директора з навчально-виховної роботи:</w:t>
            </w:r>
          </w:p>
          <w:p w:rsidR="0077068A" w:rsidRPr="001D68F4" w:rsidRDefault="0077068A" w:rsidP="0077068A">
            <w:pPr>
              <w:pStyle w:val="Style2"/>
              <w:widowControl/>
              <w:numPr>
                <w:ilvl w:val="0"/>
                <w:numId w:val="32"/>
              </w:numPr>
              <w:spacing w:before="19" w:line="240" w:lineRule="auto"/>
              <w:jc w:val="left"/>
              <w:rPr>
                <w:rStyle w:val="FontStyle11"/>
                <w:sz w:val="20"/>
                <w:szCs w:val="20"/>
                <w:lang w:val="uk-UA" w:eastAsia="uk-UA"/>
              </w:rPr>
            </w:pPr>
            <w:r w:rsidRPr="001D68F4">
              <w:rPr>
                <w:rStyle w:val="FontStyle11"/>
                <w:sz w:val="20"/>
                <w:szCs w:val="20"/>
                <w:lang w:val="uk-UA" w:eastAsia="uk-UA"/>
              </w:rPr>
              <w:t>Про  погодження календарно-темат</w:t>
            </w:r>
            <w:r>
              <w:rPr>
                <w:rStyle w:val="FontStyle11"/>
                <w:sz w:val="20"/>
                <w:szCs w:val="20"/>
                <w:lang w:val="uk-UA" w:eastAsia="uk-UA"/>
              </w:rPr>
              <w:t>ичного планування на ІІ семестр</w:t>
            </w:r>
          </w:p>
          <w:p w:rsidR="0077068A" w:rsidRPr="001D68F4" w:rsidRDefault="0077068A" w:rsidP="0077068A">
            <w:pPr>
              <w:pStyle w:val="Style2"/>
              <w:widowControl/>
              <w:numPr>
                <w:ilvl w:val="0"/>
                <w:numId w:val="32"/>
              </w:numPr>
              <w:spacing w:before="19" w:line="240" w:lineRule="auto"/>
              <w:jc w:val="left"/>
              <w:rPr>
                <w:rStyle w:val="FontStyle11"/>
                <w:sz w:val="20"/>
                <w:szCs w:val="20"/>
                <w:lang w:val="uk-UA" w:eastAsia="uk-UA"/>
              </w:rPr>
            </w:pPr>
            <w:r w:rsidRPr="001D68F4">
              <w:rPr>
                <w:rStyle w:val="FontStyle11"/>
                <w:sz w:val="20"/>
                <w:szCs w:val="20"/>
                <w:lang w:val="uk-UA" w:eastAsia="uk-UA"/>
              </w:rPr>
              <w:t>Про результати навчальних досягнень учнів за І се</w:t>
            </w:r>
            <w:r>
              <w:rPr>
                <w:rStyle w:val="FontStyle11"/>
                <w:sz w:val="20"/>
                <w:szCs w:val="20"/>
                <w:lang w:val="uk-UA" w:eastAsia="uk-UA"/>
              </w:rPr>
              <w:t>местр</w:t>
            </w:r>
          </w:p>
          <w:p w:rsidR="0077068A" w:rsidRPr="001D68F4" w:rsidRDefault="0077068A" w:rsidP="0077068A">
            <w:pPr>
              <w:pStyle w:val="Style2"/>
              <w:widowControl/>
              <w:numPr>
                <w:ilvl w:val="0"/>
                <w:numId w:val="32"/>
              </w:numPr>
              <w:spacing w:before="19" w:line="240" w:lineRule="auto"/>
              <w:jc w:val="left"/>
              <w:rPr>
                <w:rStyle w:val="FontStyle11"/>
                <w:sz w:val="20"/>
                <w:szCs w:val="20"/>
                <w:lang w:val="uk-UA" w:eastAsia="uk-UA"/>
              </w:rPr>
            </w:pPr>
            <w:r w:rsidRPr="001D68F4">
              <w:rPr>
                <w:rStyle w:val="FontStyle11"/>
                <w:sz w:val="20"/>
                <w:szCs w:val="20"/>
                <w:lang w:val="uk-UA" w:eastAsia="uk-UA"/>
              </w:rPr>
              <w:t>Про хід ате</w:t>
            </w:r>
            <w:r>
              <w:rPr>
                <w:rStyle w:val="FontStyle11"/>
                <w:sz w:val="20"/>
                <w:szCs w:val="20"/>
                <w:lang w:val="uk-UA" w:eastAsia="uk-UA"/>
              </w:rPr>
              <w:t>стації педагогічних працівників</w:t>
            </w:r>
          </w:p>
        </w:tc>
        <w:tc>
          <w:tcPr>
            <w:tcW w:w="1434" w:type="dxa"/>
            <w:shd w:val="clear" w:color="auto" w:fill="FFFFFF" w:themeFill="background1"/>
          </w:tcPr>
          <w:p w:rsidR="0077068A" w:rsidRPr="001D68F4" w:rsidRDefault="0077068A" w:rsidP="00E55FC6">
            <w:pPr>
              <w:pStyle w:val="11"/>
              <w:spacing w:before="20"/>
              <w:rPr>
                <w:rFonts w:ascii="Times New Roman" w:hAnsi="Times New Roman"/>
                <w:sz w:val="20"/>
              </w:rPr>
            </w:pPr>
            <w:r w:rsidRPr="001D68F4">
              <w:rPr>
                <w:rFonts w:ascii="Times New Roman" w:hAnsi="Times New Roman"/>
                <w:sz w:val="20"/>
              </w:rPr>
              <w:t>ІІІ тижд.</w:t>
            </w:r>
          </w:p>
        </w:tc>
        <w:tc>
          <w:tcPr>
            <w:tcW w:w="1720" w:type="dxa"/>
            <w:shd w:val="clear" w:color="auto" w:fill="FFFFFF" w:themeFill="background1"/>
          </w:tcPr>
          <w:p w:rsidR="0077068A" w:rsidRPr="001D68F4" w:rsidRDefault="0077068A" w:rsidP="00E55FC6">
            <w:pPr>
              <w:pStyle w:val="11"/>
              <w:spacing w:before="20"/>
              <w:rPr>
                <w:rFonts w:ascii="Times New Roman" w:hAnsi="Times New Roman"/>
                <w:sz w:val="20"/>
              </w:rPr>
            </w:pPr>
            <w:r>
              <w:rPr>
                <w:rFonts w:ascii="Times New Roman" w:hAnsi="Times New Roman"/>
                <w:sz w:val="20"/>
              </w:rPr>
              <w:t>ЗДНВР</w:t>
            </w:r>
            <w:r w:rsidRPr="001D68F4">
              <w:rPr>
                <w:rFonts w:ascii="Times New Roman" w:hAnsi="Times New Roman"/>
                <w:sz w:val="20"/>
              </w:rPr>
              <w:t>.</w:t>
            </w:r>
          </w:p>
        </w:tc>
        <w:tc>
          <w:tcPr>
            <w:tcW w:w="2001" w:type="dxa"/>
            <w:shd w:val="clear" w:color="auto" w:fill="FFFFFF" w:themeFill="background1"/>
          </w:tcPr>
          <w:p w:rsidR="0077068A" w:rsidRPr="001D68F4" w:rsidRDefault="0077068A" w:rsidP="00E55FC6">
            <w:pPr>
              <w:pStyle w:val="11"/>
              <w:spacing w:before="20"/>
              <w:rPr>
                <w:rFonts w:ascii="Times New Roman" w:hAnsi="Times New Roman"/>
                <w:sz w:val="20"/>
              </w:rPr>
            </w:pPr>
            <w:r w:rsidRPr="001D68F4">
              <w:rPr>
                <w:rFonts w:ascii="Times New Roman" w:hAnsi="Times New Roman"/>
                <w:sz w:val="20"/>
              </w:rPr>
              <w:t>протокольні доручення</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1D68F4" w:rsidRDefault="0077068A" w:rsidP="00E55FC6">
            <w:pPr>
              <w:pStyle w:val="11"/>
              <w:spacing w:before="0" w:line="240" w:lineRule="auto"/>
              <w:jc w:val="left"/>
              <w:rPr>
                <w:rFonts w:ascii="Times New Roman" w:hAnsi="Times New Roman"/>
                <w:sz w:val="20"/>
              </w:rPr>
            </w:pPr>
            <w:r>
              <w:rPr>
                <w:rFonts w:ascii="Times New Roman" w:hAnsi="Times New Roman"/>
                <w:sz w:val="20"/>
              </w:rPr>
              <w:t>Педрада</w:t>
            </w:r>
          </w:p>
        </w:tc>
        <w:tc>
          <w:tcPr>
            <w:tcW w:w="1434" w:type="dxa"/>
            <w:shd w:val="clear" w:color="auto" w:fill="FFFFFF" w:themeFill="background1"/>
          </w:tcPr>
          <w:p w:rsidR="0077068A" w:rsidRPr="001D68F4" w:rsidRDefault="0077068A" w:rsidP="00E55FC6">
            <w:pPr>
              <w:pStyle w:val="11"/>
              <w:spacing w:before="0" w:line="240" w:lineRule="auto"/>
              <w:jc w:val="left"/>
              <w:rPr>
                <w:rFonts w:ascii="Times New Roman" w:hAnsi="Times New Roman"/>
                <w:sz w:val="20"/>
              </w:rPr>
            </w:pPr>
            <w:r>
              <w:rPr>
                <w:rFonts w:ascii="Times New Roman" w:hAnsi="Times New Roman"/>
                <w:sz w:val="20"/>
              </w:rPr>
              <w:t>ІІІ тижд.</w:t>
            </w:r>
          </w:p>
        </w:tc>
        <w:tc>
          <w:tcPr>
            <w:tcW w:w="1720" w:type="dxa"/>
            <w:shd w:val="clear" w:color="auto" w:fill="FFFFFF" w:themeFill="background1"/>
          </w:tcPr>
          <w:p w:rsidR="0077068A" w:rsidRPr="001D68F4" w:rsidRDefault="0077068A" w:rsidP="00E55FC6">
            <w:pPr>
              <w:pStyle w:val="11"/>
              <w:spacing w:before="0" w:line="240" w:lineRule="auto"/>
              <w:jc w:val="left"/>
              <w:rPr>
                <w:rFonts w:ascii="Times New Roman" w:hAnsi="Times New Roman"/>
                <w:sz w:val="20"/>
              </w:rPr>
            </w:pPr>
            <w:r>
              <w:rPr>
                <w:rFonts w:ascii="Times New Roman" w:hAnsi="Times New Roman"/>
                <w:sz w:val="20"/>
              </w:rPr>
              <w:t>Адміністрація</w:t>
            </w:r>
          </w:p>
        </w:tc>
        <w:tc>
          <w:tcPr>
            <w:tcW w:w="2001" w:type="dxa"/>
            <w:shd w:val="clear" w:color="auto" w:fill="FFFFFF" w:themeFill="background1"/>
          </w:tcPr>
          <w:p w:rsidR="0077068A" w:rsidRPr="001D68F4" w:rsidRDefault="0077068A" w:rsidP="00E55FC6">
            <w:pPr>
              <w:pStyle w:val="11"/>
              <w:spacing w:before="0" w:line="240" w:lineRule="auto"/>
              <w:jc w:val="left"/>
              <w:rPr>
                <w:rFonts w:ascii="Times New Roman" w:hAnsi="Times New Roman"/>
                <w:sz w:val="20"/>
              </w:rPr>
            </w:pPr>
            <w:r>
              <w:rPr>
                <w:rFonts w:ascii="Times New Roman" w:hAnsi="Times New Roman"/>
                <w:sz w:val="20"/>
              </w:rPr>
              <w:t>протокол</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 xml:space="preserve"> Огляд кабінетів</w:t>
            </w:r>
          </w:p>
        </w:tc>
        <w:tc>
          <w:tcPr>
            <w:tcW w:w="1434" w:type="dxa"/>
            <w:shd w:val="clear" w:color="auto" w:fill="FFFFFF" w:themeFill="background1"/>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І тижд.</w:t>
            </w:r>
          </w:p>
        </w:tc>
        <w:tc>
          <w:tcPr>
            <w:tcW w:w="1720" w:type="dxa"/>
            <w:shd w:val="clear" w:color="auto" w:fill="FFFFFF" w:themeFill="background1"/>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Адміністрація</w:t>
            </w:r>
          </w:p>
        </w:tc>
        <w:tc>
          <w:tcPr>
            <w:tcW w:w="2001" w:type="dxa"/>
            <w:shd w:val="clear" w:color="auto" w:fill="FFFFFF" w:themeFill="background1"/>
          </w:tcPr>
          <w:p w:rsidR="0077068A" w:rsidRPr="001D68F4" w:rsidRDefault="0077068A" w:rsidP="00E55FC6">
            <w:pPr>
              <w:pStyle w:val="11"/>
              <w:spacing w:before="0" w:line="240" w:lineRule="auto"/>
              <w:jc w:val="left"/>
              <w:rPr>
                <w:rFonts w:ascii="Times New Roman" w:hAnsi="Times New Roman"/>
                <w:sz w:val="20"/>
              </w:rPr>
            </w:pPr>
            <w:r>
              <w:rPr>
                <w:rFonts w:ascii="Times New Roman" w:hAnsi="Times New Roman"/>
                <w:sz w:val="20"/>
              </w:rPr>
              <w:t>п</w:t>
            </w:r>
            <w:r w:rsidRPr="001D68F4">
              <w:rPr>
                <w:rFonts w:ascii="Times New Roman" w:hAnsi="Times New Roman"/>
                <w:sz w:val="20"/>
              </w:rPr>
              <w:t>ідбиття</w:t>
            </w:r>
            <w:r>
              <w:rPr>
                <w:rFonts w:ascii="Times New Roman" w:hAnsi="Times New Roman"/>
                <w:sz w:val="20"/>
              </w:rPr>
              <w:t xml:space="preserve"> підсумків</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1D68F4" w:rsidRDefault="0077068A" w:rsidP="00E55FC6">
            <w:pPr>
              <w:pStyle w:val="11"/>
              <w:spacing w:before="20" w:line="240" w:lineRule="auto"/>
              <w:jc w:val="left"/>
              <w:rPr>
                <w:rFonts w:ascii="Times New Roman" w:hAnsi="Times New Roman"/>
                <w:sz w:val="20"/>
              </w:rPr>
            </w:pPr>
            <w:r w:rsidRPr="001D68F4">
              <w:rPr>
                <w:rFonts w:ascii="Times New Roman" w:hAnsi="Times New Roman"/>
                <w:sz w:val="20"/>
              </w:rPr>
              <w:t>Рейд «Живи, книго»</w:t>
            </w:r>
          </w:p>
        </w:tc>
        <w:tc>
          <w:tcPr>
            <w:tcW w:w="1434" w:type="dxa"/>
            <w:shd w:val="clear" w:color="auto" w:fill="FFFFFF" w:themeFill="background1"/>
          </w:tcPr>
          <w:p w:rsidR="0077068A" w:rsidRPr="001D68F4" w:rsidRDefault="0077068A" w:rsidP="00E55FC6">
            <w:pPr>
              <w:pStyle w:val="11"/>
              <w:spacing w:before="20" w:line="240" w:lineRule="auto"/>
              <w:jc w:val="left"/>
              <w:rPr>
                <w:rFonts w:ascii="Times New Roman" w:hAnsi="Times New Roman"/>
                <w:sz w:val="20"/>
              </w:rPr>
            </w:pPr>
            <w:r w:rsidRPr="001D68F4">
              <w:rPr>
                <w:rFonts w:ascii="Times New Roman" w:hAnsi="Times New Roman"/>
                <w:sz w:val="20"/>
              </w:rPr>
              <w:t>ІІ тижд.</w:t>
            </w:r>
          </w:p>
        </w:tc>
        <w:tc>
          <w:tcPr>
            <w:tcW w:w="1720" w:type="dxa"/>
            <w:shd w:val="clear" w:color="auto" w:fill="FFFFFF" w:themeFill="background1"/>
          </w:tcPr>
          <w:p w:rsidR="0077068A" w:rsidRPr="001D68F4" w:rsidRDefault="0077068A" w:rsidP="00E55FC6">
            <w:pPr>
              <w:pStyle w:val="11"/>
              <w:spacing w:before="20" w:line="240" w:lineRule="auto"/>
              <w:jc w:val="left"/>
              <w:rPr>
                <w:rFonts w:ascii="Times New Roman" w:hAnsi="Times New Roman"/>
                <w:sz w:val="20"/>
              </w:rPr>
            </w:pPr>
            <w:r w:rsidRPr="001D68F4">
              <w:rPr>
                <w:rFonts w:ascii="Times New Roman" w:hAnsi="Times New Roman"/>
                <w:sz w:val="20"/>
              </w:rPr>
              <w:t>Бібліотекар</w:t>
            </w:r>
          </w:p>
        </w:tc>
        <w:tc>
          <w:tcPr>
            <w:tcW w:w="2001" w:type="dxa"/>
            <w:shd w:val="clear" w:color="auto" w:fill="FFFFFF" w:themeFill="background1"/>
          </w:tcPr>
          <w:p w:rsidR="0077068A" w:rsidRPr="001D68F4" w:rsidRDefault="0077068A" w:rsidP="00E55FC6">
            <w:pPr>
              <w:pStyle w:val="11"/>
              <w:spacing w:before="20" w:line="240" w:lineRule="auto"/>
              <w:jc w:val="left"/>
              <w:rPr>
                <w:rFonts w:ascii="Times New Roman" w:hAnsi="Times New Roman"/>
                <w:sz w:val="20"/>
              </w:rPr>
            </w:pPr>
            <w:r>
              <w:rPr>
                <w:rFonts w:ascii="Times New Roman" w:hAnsi="Times New Roman"/>
                <w:sz w:val="20"/>
              </w:rPr>
              <w:t>п</w:t>
            </w:r>
            <w:r w:rsidRPr="001D68F4">
              <w:rPr>
                <w:rFonts w:ascii="Times New Roman" w:hAnsi="Times New Roman"/>
                <w:sz w:val="20"/>
              </w:rPr>
              <w:t>ідбиття</w:t>
            </w:r>
            <w:r>
              <w:rPr>
                <w:rFonts w:ascii="Times New Roman" w:hAnsi="Times New Roman"/>
                <w:sz w:val="20"/>
              </w:rPr>
              <w:t xml:space="preserve"> підсумків</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Аналіз викона</w:t>
            </w:r>
            <w:r>
              <w:rPr>
                <w:rFonts w:ascii="Times New Roman" w:hAnsi="Times New Roman"/>
                <w:sz w:val="20"/>
              </w:rPr>
              <w:t>ння бюджетного кошторису за 2022</w:t>
            </w:r>
            <w:r w:rsidRPr="001D68F4">
              <w:rPr>
                <w:rFonts w:ascii="Times New Roman" w:hAnsi="Times New Roman"/>
                <w:sz w:val="20"/>
              </w:rPr>
              <w:t>рік</w:t>
            </w:r>
            <w:r>
              <w:rPr>
                <w:rFonts w:ascii="Times New Roman" w:hAnsi="Times New Roman"/>
                <w:sz w:val="20"/>
              </w:rPr>
              <w:t xml:space="preserve"> </w:t>
            </w:r>
            <w:r w:rsidRPr="001D68F4">
              <w:rPr>
                <w:rFonts w:ascii="Times New Roman" w:hAnsi="Times New Roman"/>
                <w:sz w:val="20"/>
              </w:rPr>
              <w:t>та використання енергоносіїв</w:t>
            </w:r>
          </w:p>
        </w:tc>
        <w:tc>
          <w:tcPr>
            <w:tcW w:w="1434" w:type="dxa"/>
            <w:shd w:val="clear" w:color="auto" w:fill="FFFFFF" w:themeFill="background1"/>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ІІ тижд.</w:t>
            </w:r>
          </w:p>
        </w:tc>
        <w:tc>
          <w:tcPr>
            <w:tcW w:w="1720" w:type="dxa"/>
            <w:shd w:val="clear" w:color="auto" w:fill="FFFFFF" w:themeFill="background1"/>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Директор</w:t>
            </w:r>
          </w:p>
        </w:tc>
        <w:tc>
          <w:tcPr>
            <w:tcW w:w="2001" w:type="dxa"/>
            <w:shd w:val="clear" w:color="auto" w:fill="FFFFFF" w:themeFill="background1"/>
          </w:tcPr>
          <w:p w:rsidR="0077068A" w:rsidRPr="001D68F4" w:rsidRDefault="0077068A" w:rsidP="00E55FC6">
            <w:pPr>
              <w:pStyle w:val="11"/>
              <w:spacing w:before="0" w:line="240" w:lineRule="auto"/>
              <w:jc w:val="left"/>
              <w:rPr>
                <w:rFonts w:ascii="Times New Roman" w:hAnsi="Times New Roman"/>
                <w:sz w:val="20"/>
              </w:rPr>
            </w:pPr>
            <w:r>
              <w:rPr>
                <w:rFonts w:ascii="Times New Roman" w:hAnsi="Times New Roman"/>
                <w:sz w:val="20"/>
              </w:rPr>
              <w:t>обговорення</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1D68F4" w:rsidRDefault="0077068A" w:rsidP="00E55FC6">
            <w:pPr>
              <w:pStyle w:val="11"/>
              <w:spacing w:before="20" w:line="240" w:lineRule="auto"/>
              <w:rPr>
                <w:rFonts w:ascii="Times New Roman" w:hAnsi="Times New Roman"/>
                <w:sz w:val="20"/>
              </w:rPr>
            </w:pPr>
            <w:r w:rsidRPr="001D68F4">
              <w:rPr>
                <w:rFonts w:ascii="Times New Roman" w:hAnsi="Times New Roman"/>
                <w:sz w:val="20"/>
              </w:rPr>
              <w:t>Робота вчителів, яких атестують</w:t>
            </w:r>
          </w:p>
        </w:tc>
        <w:tc>
          <w:tcPr>
            <w:tcW w:w="1434" w:type="dxa"/>
            <w:shd w:val="clear" w:color="auto" w:fill="FFFFFF" w:themeFill="background1"/>
          </w:tcPr>
          <w:p w:rsidR="0077068A" w:rsidRPr="001D68F4" w:rsidRDefault="0077068A" w:rsidP="00E55FC6">
            <w:pPr>
              <w:pStyle w:val="11"/>
              <w:spacing w:before="20" w:line="240" w:lineRule="auto"/>
              <w:jc w:val="left"/>
              <w:rPr>
                <w:rFonts w:ascii="Times New Roman" w:hAnsi="Times New Roman"/>
                <w:sz w:val="20"/>
              </w:rPr>
            </w:pPr>
            <w:r w:rsidRPr="001D68F4">
              <w:rPr>
                <w:rFonts w:ascii="Times New Roman" w:hAnsi="Times New Roman"/>
                <w:sz w:val="20"/>
              </w:rPr>
              <w:t>постійно</w:t>
            </w:r>
          </w:p>
        </w:tc>
        <w:tc>
          <w:tcPr>
            <w:tcW w:w="1720" w:type="dxa"/>
            <w:shd w:val="clear" w:color="auto" w:fill="FFFFFF" w:themeFill="background1"/>
          </w:tcPr>
          <w:p w:rsidR="0077068A" w:rsidRPr="001D68F4" w:rsidRDefault="0077068A" w:rsidP="00E55FC6">
            <w:pPr>
              <w:pStyle w:val="11"/>
              <w:spacing w:before="20" w:line="240" w:lineRule="auto"/>
              <w:jc w:val="left"/>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1D68F4" w:rsidRDefault="0077068A" w:rsidP="00E55FC6">
            <w:pPr>
              <w:pStyle w:val="11"/>
              <w:spacing w:before="20" w:line="240" w:lineRule="auto"/>
              <w:jc w:val="left"/>
              <w:rPr>
                <w:rFonts w:ascii="Times New Roman" w:hAnsi="Times New Roman"/>
                <w:sz w:val="20"/>
              </w:rPr>
            </w:pPr>
            <w:r w:rsidRPr="001D68F4">
              <w:rPr>
                <w:rFonts w:ascii="Times New Roman" w:hAnsi="Times New Roman"/>
                <w:sz w:val="20"/>
              </w:rPr>
              <w:t>аналіз</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1D68F4" w:rsidRDefault="0077068A" w:rsidP="00E55FC6">
            <w:pPr>
              <w:pStyle w:val="11"/>
              <w:spacing w:before="20" w:line="240" w:lineRule="auto"/>
              <w:rPr>
                <w:rFonts w:ascii="Times New Roman" w:hAnsi="Times New Roman"/>
                <w:sz w:val="20"/>
              </w:rPr>
            </w:pPr>
            <w:r w:rsidRPr="001D68F4">
              <w:rPr>
                <w:rFonts w:ascii="Times New Roman" w:hAnsi="Times New Roman"/>
                <w:sz w:val="20"/>
              </w:rPr>
              <w:t>Формування цінісних ставлень особистості на уроках вчителями</w:t>
            </w:r>
            <w:r>
              <w:rPr>
                <w:rFonts w:ascii="Times New Roman" w:hAnsi="Times New Roman"/>
                <w:sz w:val="20"/>
              </w:rPr>
              <w:t>-</w:t>
            </w:r>
            <w:r w:rsidRPr="001D68F4">
              <w:rPr>
                <w:rFonts w:ascii="Times New Roman" w:hAnsi="Times New Roman"/>
                <w:sz w:val="20"/>
              </w:rPr>
              <w:t>предметниками</w:t>
            </w:r>
          </w:p>
        </w:tc>
        <w:tc>
          <w:tcPr>
            <w:tcW w:w="1434" w:type="dxa"/>
            <w:shd w:val="clear" w:color="auto" w:fill="FFFFFF" w:themeFill="background1"/>
          </w:tcPr>
          <w:p w:rsidR="0077068A" w:rsidRPr="001D68F4" w:rsidRDefault="0077068A" w:rsidP="00E55FC6">
            <w:pPr>
              <w:pStyle w:val="11"/>
              <w:spacing w:before="20" w:line="240" w:lineRule="auto"/>
              <w:jc w:val="left"/>
              <w:rPr>
                <w:rFonts w:ascii="Times New Roman" w:hAnsi="Times New Roman"/>
                <w:sz w:val="20"/>
              </w:rPr>
            </w:pPr>
            <w:r w:rsidRPr="001D68F4">
              <w:rPr>
                <w:rFonts w:ascii="Times New Roman" w:hAnsi="Times New Roman"/>
                <w:sz w:val="20"/>
              </w:rPr>
              <w:t>січень</w:t>
            </w:r>
          </w:p>
        </w:tc>
        <w:tc>
          <w:tcPr>
            <w:tcW w:w="1720" w:type="dxa"/>
            <w:shd w:val="clear" w:color="auto" w:fill="FFFFFF" w:themeFill="background1"/>
          </w:tcPr>
          <w:p w:rsidR="0077068A" w:rsidRPr="001D68F4" w:rsidRDefault="0077068A" w:rsidP="00E55FC6">
            <w:pPr>
              <w:pStyle w:val="11"/>
              <w:spacing w:before="20" w:line="240" w:lineRule="auto"/>
              <w:jc w:val="left"/>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1D68F4" w:rsidRDefault="0077068A" w:rsidP="00E55FC6">
            <w:pPr>
              <w:pStyle w:val="11"/>
              <w:spacing w:before="20" w:line="240" w:lineRule="auto"/>
              <w:jc w:val="left"/>
              <w:rPr>
                <w:rFonts w:ascii="Times New Roman" w:hAnsi="Times New Roman"/>
                <w:sz w:val="20"/>
              </w:rPr>
            </w:pPr>
            <w:r w:rsidRPr="001D68F4">
              <w:rPr>
                <w:rFonts w:ascii="Times New Roman" w:hAnsi="Times New Roman"/>
                <w:sz w:val="20"/>
              </w:rPr>
              <w:t>нарада при директорові</w:t>
            </w:r>
          </w:p>
          <w:p w:rsidR="0077068A" w:rsidRPr="001D68F4" w:rsidRDefault="0077068A" w:rsidP="00E55FC6">
            <w:pPr>
              <w:pStyle w:val="11"/>
              <w:spacing w:before="20" w:line="240" w:lineRule="auto"/>
              <w:jc w:val="left"/>
              <w:rPr>
                <w:rFonts w:ascii="Times New Roman" w:hAnsi="Times New Roman"/>
                <w:sz w:val="20"/>
              </w:rPr>
            </w:pPr>
            <w:r w:rsidRPr="001D68F4">
              <w:rPr>
                <w:rFonts w:ascii="Times New Roman" w:hAnsi="Times New Roman"/>
                <w:sz w:val="20"/>
              </w:rPr>
              <w:t>аналіз</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1D68F4" w:rsidRDefault="0077068A" w:rsidP="00E55FC6">
            <w:pPr>
              <w:pStyle w:val="11"/>
              <w:spacing w:before="20"/>
              <w:rPr>
                <w:rFonts w:ascii="Times New Roman" w:hAnsi="Times New Roman"/>
                <w:sz w:val="20"/>
              </w:rPr>
            </w:pPr>
            <w:r w:rsidRPr="001D68F4">
              <w:rPr>
                <w:rFonts w:ascii="Times New Roman" w:hAnsi="Times New Roman"/>
                <w:sz w:val="20"/>
              </w:rPr>
              <w:t>Аналіз відвідування учнями навчальних занять за січень</w:t>
            </w:r>
          </w:p>
        </w:tc>
        <w:tc>
          <w:tcPr>
            <w:tcW w:w="1434" w:type="dxa"/>
            <w:shd w:val="clear" w:color="auto" w:fill="FFFFFF" w:themeFill="background1"/>
          </w:tcPr>
          <w:p w:rsidR="0077068A" w:rsidRPr="001D68F4" w:rsidRDefault="0077068A" w:rsidP="00E55FC6">
            <w:pPr>
              <w:pStyle w:val="11"/>
              <w:spacing w:before="20"/>
              <w:rPr>
                <w:rFonts w:ascii="Times New Roman" w:hAnsi="Times New Roman"/>
                <w:sz w:val="20"/>
              </w:rPr>
            </w:pPr>
            <w:r w:rsidRPr="001D68F4">
              <w:rPr>
                <w:rFonts w:ascii="Times New Roman" w:hAnsi="Times New Roman"/>
                <w:sz w:val="20"/>
              </w:rPr>
              <w:t>IV тижд.</w:t>
            </w:r>
          </w:p>
        </w:tc>
        <w:tc>
          <w:tcPr>
            <w:tcW w:w="1720" w:type="dxa"/>
            <w:shd w:val="clear" w:color="auto" w:fill="FFFFFF" w:themeFill="background1"/>
          </w:tcPr>
          <w:p w:rsidR="0077068A" w:rsidRPr="001D68F4" w:rsidRDefault="0077068A" w:rsidP="00E55FC6">
            <w:r>
              <w:t>ЗДВР</w:t>
            </w:r>
          </w:p>
        </w:tc>
        <w:tc>
          <w:tcPr>
            <w:tcW w:w="2001" w:type="dxa"/>
            <w:shd w:val="clear" w:color="auto" w:fill="FFFFFF" w:themeFill="background1"/>
          </w:tcPr>
          <w:p w:rsidR="0077068A" w:rsidRPr="001D68F4" w:rsidRDefault="0077068A" w:rsidP="00E55FC6">
            <w:r w:rsidRPr="001D68F4">
              <w:t>інформація</w:t>
            </w:r>
          </w:p>
        </w:tc>
        <w:tc>
          <w:tcPr>
            <w:tcW w:w="1224" w:type="dxa"/>
            <w:shd w:val="clear" w:color="auto" w:fill="FFFFFF" w:themeFill="background1"/>
          </w:tcPr>
          <w:p w:rsidR="0077068A" w:rsidRPr="001D68F4" w:rsidRDefault="0077068A" w:rsidP="00E55FC6">
            <w:pPr>
              <w:jc w:val="center"/>
            </w:pPr>
          </w:p>
        </w:tc>
      </w:tr>
      <w:tr w:rsidR="0077068A" w:rsidRPr="001D68F4" w:rsidTr="0077068A">
        <w:tc>
          <w:tcPr>
            <w:tcW w:w="11208" w:type="dxa"/>
            <w:gridSpan w:val="7"/>
            <w:shd w:val="clear" w:color="auto" w:fill="FFFFFF" w:themeFill="background1"/>
          </w:tcPr>
          <w:p w:rsidR="0077068A" w:rsidRPr="00E078C0" w:rsidRDefault="0077068A" w:rsidP="00E55FC6">
            <w:pPr>
              <w:jc w:val="center"/>
              <w:rPr>
                <w:rFonts w:ascii="Verdana" w:hAnsi="Verdana"/>
                <w:b/>
              </w:rPr>
            </w:pPr>
            <w:r w:rsidRPr="00E078C0">
              <w:rPr>
                <w:rFonts w:ascii="Verdana" w:hAnsi="Verdana"/>
                <w:b/>
              </w:rPr>
              <w:t>ЛЮТИЙ</w:t>
            </w:r>
          </w:p>
        </w:tc>
      </w:tr>
      <w:tr w:rsidR="0077068A" w:rsidRPr="001D68F4" w:rsidTr="0077068A">
        <w:tc>
          <w:tcPr>
            <w:tcW w:w="11208" w:type="dxa"/>
            <w:gridSpan w:val="7"/>
            <w:shd w:val="clear" w:color="auto" w:fill="FFFFFF" w:themeFill="background1"/>
          </w:tcPr>
          <w:p w:rsidR="0077068A" w:rsidRPr="00E078C0" w:rsidRDefault="0077068A" w:rsidP="00E55FC6">
            <w:pPr>
              <w:jc w:val="center"/>
              <w:rPr>
                <w:rFonts w:ascii="Verdana" w:hAnsi="Verdana"/>
              </w:rPr>
            </w:pPr>
            <w:r w:rsidRPr="00E078C0">
              <w:rPr>
                <w:rFonts w:ascii="Verdana" w:hAnsi="Verdana"/>
                <w:b/>
              </w:rPr>
              <w:t>Освітнє середовище. Система оцінювання здобувачів освіти</w:t>
            </w: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932876" w:rsidRDefault="0077068A" w:rsidP="00E55FC6">
            <w:pPr>
              <w:pStyle w:val="11"/>
              <w:spacing w:before="20" w:line="240" w:lineRule="auto"/>
              <w:jc w:val="left"/>
              <w:rPr>
                <w:rFonts w:ascii="Times New Roman" w:hAnsi="Times New Roman"/>
                <w:sz w:val="20"/>
              </w:rPr>
            </w:pPr>
            <w:r w:rsidRPr="00932876">
              <w:rPr>
                <w:rFonts w:ascii="Times New Roman" w:hAnsi="Times New Roman"/>
                <w:sz w:val="20"/>
              </w:rPr>
              <w:t xml:space="preserve">Вивчення профнамірів випускників </w:t>
            </w:r>
          </w:p>
        </w:tc>
        <w:tc>
          <w:tcPr>
            <w:tcW w:w="1434" w:type="dxa"/>
            <w:shd w:val="clear" w:color="auto" w:fill="FFFFFF" w:themeFill="background1"/>
          </w:tcPr>
          <w:p w:rsidR="0077068A" w:rsidRPr="00932876" w:rsidRDefault="0077068A" w:rsidP="00E55FC6">
            <w:pPr>
              <w:pStyle w:val="11"/>
              <w:spacing w:before="20" w:line="240" w:lineRule="auto"/>
              <w:jc w:val="left"/>
              <w:rPr>
                <w:rFonts w:ascii="Times New Roman" w:hAnsi="Times New Roman"/>
                <w:sz w:val="20"/>
              </w:rPr>
            </w:pPr>
            <w:r w:rsidRPr="00932876">
              <w:rPr>
                <w:rFonts w:ascii="Times New Roman" w:hAnsi="Times New Roman"/>
                <w:sz w:val="20"/>
              </w:rPr>
              <w:t xml:space="preserve">II тижд. </w:t>
            </w:r>
          </w:p>
        </w:tc>
        <w:tc>
          <w:tcPr>
            <w:tcW w:w="1720" w:type="dxa"/>
            <w:shd w:val="clear" w:color="auto" w:fill="FFFFFF" w:themeFill="background1"/>
          </w:tcPr>
          <w:p w:rsidR="0077068A" w:rsidRPr="00932876" w:rsidRDefault="0077068A" w:rsidP="00E55FC6">
            <w:pPr>
              <w:pStyle w:val="11"/>
              <w:spacing w:before="20" w:line="240" w:lineRule="auto"/>
              <w:jc w:val="left"/>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932876" w:rsidRDefault="0077068A" w:rsidP="00E55FC6">
            <w:pPr>
              <w:pStyle w:val="11"/>
              <w:spacing w:before="20" w:line="240" w:lineRule="auto"/>
              <w:jc w:val="left"/>
              <w:rPr>
                <w:rFonts w:ascii="Times New Roman" w:hAnsi="Times New Roman"/>
                <w:sz w:val="20"/>
              </w:rPr>
            </w:pPr>
            <w:r w:rsidRPr="00932876">
              <w:rPr>
                <w:rFonts w:ascii="Times New Roman" w:hAnsi="Times New Roman"/>
                <w:sz w:val="20"/>
              </w:rPr>
              <w:t>узагальнення</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Контроль за реєстрацію учнів ЗНО-2023</w:t>
            </w:r>
          </w:p>
        </w:tc>
        <w:tc>
          <w:tcPr>
            <w:tcW w:w="1434" w:type="dxa"/>
            <w:shd w:val="clear" w:color="auto" w:fill="FFFFFF" w:themeFill="background1"/>
          </w:tcPr>
          <w:p w:rsidR="0077068A" w:rsidRPr="00932876" w:rsidRDefault="0077068A" w:rsidP="00E55FC6">
            <w:pPr>
              <w:pStyle w:val="11"/>
              <w:spacing w:before="20"/>
              <w:jc w:val="left"/>
              <w:rPr>
                <w:rFonts w:ascii="Times New Roman" w:hAnsi="Times New Roman"/>
                <w:sz w:val="20"/>
              </w:rPr>
            </w:pPr>
            <w:r w:rsidRPr="00932876">
              <w:rPr>
                <w:rFonts w:ascii="Times New Roman" w:hAnsi="Times New Roman"/>
                <w:sz w:val="20"/>
              </w:rPr>
              <w:t xml:space="preserve"> II тижд.</w:t>
            </w:r>
          </w:p>
        </w:tc>
        <w:tc>
          <w:tcPr>
            <w:tcW w:w="1720"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932876" w:rsidRDefault="0077068A" w:rsidP="00E55FC6">
            <w:pPr>
              <w:pStyle w:val="11"/>
              <w:spacing w:before="20" w:line="240" w:lineRule="auto"/>
              <w:jc w:val="left"/>
              <w:rPr>
                <w:rFonts w:ascii="Times New Roman" w:hAnsi="Times New Roman"/>
                <w:sz w:val="20"/>
              </w:rPr>
            </w:pPr>
            <w:r w:rsidRPr="00932876">
              <w:rPr>
                <w:rFonts w:ascii="Times New Roman" w:hAnsi="Times New Roman"/>
                <w:sz w:val="20"/>
              </w:rPr>
              <w:t>узагальнення</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932876" w:rsidRDefault="0077068A" w:rsidP="00E55FC6">
            <w:pPr>
              <w:pStyle w:val="11"/>
              <w:spacing w:before="20" w:line="240" w:lineRule="auto"/>
              <w:rPr>
                <w:rFonts w:ascii="Times New Roman" w:hAnsi="Times New Roman"/>
                <w:sz w:val="20"/>
              </w:rPr>
            </w:pPr>
            <w:r>
              <w:rPr>
                <w:rFonts w:ascii="Times New Roman" w:hAnsi="Times New Roman"/>
                <w:sz w:val="20"/>
              </w:rPr>
              <w:t>Контроль санітарно-гігіє</w:t>
            </w:r>
            <w:r w:rsidRPr="00932876">
              <w:rPr>
                <w:rFonts w:ascii="Times New Roman" w:hAnsi="Times New Roman"/>
                <w:sz w:val="20"/>
              </w:rPr>
              <w:t>нічного р</w:t>
            </w:r>
            <w:r>
              <w:rPr>
                <w:rFonts w:ascii="Times New Roman" w:hAnsi="Times New Roman"/>
                <w:sz w:val="20"/>
              </w:rPr>
              <w:t xml:space="preserve">ежиму в навчальних приміщеннях </w:t>
            </w:r>
          </w:p>
        </w:tc>
        <w:tc>
          <w:tcPr>
            <w:tcW w:w="1434" w:type="dxa"/>
            <w:shd w:val="clear" w:color="auto" w:fill="FFFFFF" w:themeFill="background1"/>
          </w:tcPr>
          <w:p w:rsidR="0077068A" w:rsidRPr="00932876" w:rsidRDefault="0077068A" w:rsidP="00E55FC6">
            <w:pPr>
              <w:pStyle w:val="11"/>
              <w:spacing w:before="20" w:line="240" w:lineRule="auto"/>
              <w:jc w:val="left"/>
              <w:rPr>
                <w:rFonts w:ascii="Times New Roman" w:hAnsi="Times New Roman"/>
                <w:sz w:val="20"/>
              </w:rPr>
            </w:pPr>
            <w:r w:rsidRPr="00932876">
              <w:rPr>
                <w:rFonts w:ascii="Times New Roman" w:hAnsi="Times New Roman"/>
                <w:sz w:val="20"/>
              </w:rPr>
              <w:t>II тижд.</w:t>
            </w:r>
          </w:p>
        </w:tc>
        <w:tc>
          <w:tcPr>
            <w:tcW w:w="1720" w:type="dxa"/>
            <w:shd w:val="clear" w:color="auto" w:fill="FFFFFF" w:themeFill="background1"/>
          </w:tcPr>
          <w:p w:rsidR="0077068A" w:rsidRPr="00932876" w:rsidRDefault="0077068A" w:rsidP="00E55FC6">
            <w:pPr>
              <w:pStyle w:val="11"/>
              <w:spacing w:before="20" w:line="240" w:lineRule="auto"/>
              <w:jc w:val="left"/>
              <w:rPr>
                <w:rFonts w:ascii="Times New Roman" w:hAnsi="Times New Roman"/>
                <w:sz w:val="20"/>
              </w:rPr>
            </w:pPr>
            <w:r>
              <w:rPr>
                <w:rFonts w:ascii="Times New Roman" w:hAnsi="Times New Roman"/>
                <w:sz w:val="20"/>
              </w:rPr>
              <w:t>Директор</w:t>
            </w:r>
          </w:p>
        </w:tc>
        <w:tc>
          <w:tcPr>
            <w:tcW w:w="2001" w:type="dxa"/>
            <w:shd w:val="clear" w:color="auto" w:fill="FFFFFF" w:themeFill="background1"/>
          </w:tcPr>
          <w:p w:rsidR="0077068A" w:rsidRPr="00932876" w:rsidRDefault="0077068A" w:rsidP="00E55FC6">
            <w:pPr>
              <w:pStyle w:val="11"/>
              <w:spacing w:before="20" w:line="240" w:lineRule="auto"/>
              <w:jc w:val="left"/>
              <w:rPr>
                <w:rFonts w:ascii="Times New Roman" w:hAnsi="Times New Roman"/>
                <w:sz w:val="20"/>
              </w:rPr>
            </w:pPr>
            <w:r w:rsidRPr="00932876">
              <w:rPr>
                <w:rFonts w:ascii="Times New Roman" w:hAnsi="Times New Roman"/>
                <w:sz w:val="20"/>
              </w:rPr>
              <w:t>аналіз</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932876" w:rsidRDefault="0077068A" w:rsidP="00E55FC6">
            <w:pPr>
              <w:pStyle w:val="11"/>
              <w:spacing w:before="20" w:line="240" w:lineRule="auto"/>
              <w:rPr>
                <w:rFonts w:ascii="Times New Roman" w:hAnsi="Times New Roman"/>
                <w:sz w:val="20"/>
              </w:rPr>
            </w:pPr>
            <w:r>
              <w:rPr>
                <w:rFonts w:ascii="Times New Roman" w:hAnsi="Times New Roman"/>
                <w:sz w:val="20"/>
              </w:rPr>
              <w:t xml:space="preserve">Обговорення підсумків стану ЦЗ в ліцеї, </w:t>
            </w:r>
            <w:r>
              <w:rPr>
                <w:rFonts w:ascii="Times New Roman" w:hAnsi="Times New Roman"/>
                <w:sz w:val="20"/>
              </w:rPr>
              <w:lastRenderedPageBreak/>
              <w:t>вивчення нормативних документів</w:t>
            </w:r>
          </w:p>
        </w:tc>
        <w:tc>
          <w:tcPr>
            <w:tcW w:w="1434" w:type="dxa"/>
            <w:shd w:val="clear" w:color="auto" w:fill="FFFFFF" w:themeFill="background1"/>
          </w:tcPr>
          <w:p w:rsidR="0077068A" w:rsidRPr="00932876" w:rsidRDefault="0077068A" w:rsidP="00E55FC6">
            <w:pPr>
              <w:pStyle w:val="11"/>
              <w:spacing w:before="20" w:line="240" w:lineRule="auto"/>
              <w:jc w:val="left"/>
              <w:rPr>
                <w:rFonts w:ascii="Times New Roman" w:hAnsi="Times New Roman"/>
                <w:sz w:val="20"/>
              </w:rPr>
            </w:pPr>
            <w:r>
              <w:rPr>
                <w:rFonts w:ascii="Times New Roman" w:hAnsi="Times New Roman"/>
                <w:sz w:val="20"/>
              </w:rPr>
              <w:lastRenderedPageBreak/>
              <w:t>ІІІ тижд.</w:t>
            </w:r>
          </w:p>
        </w:tc>
        <w:tc>
          <w:tcPr>
            <w:tcW w:w="1720" w:type="dxa"/>
            <w:shd w:val="clear" w:color="auto" w:fill="FFFFFF" w:themeFill="background1"/>
          </w:tcPr>
          <w:p w:rsidR="0077068A" w:rsidRPr="00932876" w:rsidRDefault="0077068A" w:rsidP="00E55FC6">
            <w:pPr>
              <w:pStyle w:val="11"/>
              <w:spacing w:before="20"/>
              <w:jc w:val="left"/>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932876" w:rsidRDefault="0077068A" w:rsidP="00E55FC6">
            <w:pPr>
              <w:pStyle w:val="11"/>
              <w:spacing w:before="20" w:line="240" w:lineRule="auto"/>
              <w:jc w:val="left"/>
              <w:rPr>
                <w:rFonts w:ascii="Times New Roman" w:hAnsi="Times New Roman"/>
                <w:sz w:val="20"/>
              </w:rPr>
            </w:pPr>
            <w:r w:rsidRPr="00932876">
              <w:rPr>
                <w:rFonts w:ascii="Times New Roman" w:hAnsi="Times New Roman"/>
                <w:sz w:val="20"/>
              </w:rPr>
              <w:t>звіт</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Default="0077068A" w:rsidP="00E55FC6">
            <w:pPr>
              <w:pStyle w:val="11"/>
              <w:spacing w:before="20" w:line="240" w:lineRule="auto"/>
              <w:rPr>
                <w:rFonts w:ascii="Times New Roman" w:hAnsi="Times New Roman"/>
                <w:sz w:val="20"/>
              </w:rPr>
            </w:pPr>
            <w:r>
              <w:rPr>
                <w:rFonts w:ascii="Times New Roman" w:hAnsi="Times New Roman"/>
                <w:sz w:val="20"/>
              </w:rPr>
              <w:t>Провести психологічні тренінги з питання мотивації до навчання</w:t>
            </w:r>
          </w:p>
        </w:tc>
        <w:tc>
          <w:tcPr>
            <w:tcW w:w="143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лютий</w:t>
            </w:r>
          </w:p>
        </w:tc>
        <w:tc>
          <w:tcPr>
            <w:tcW w:w="1720" w:type="dxa"/>
            <w:shd w:val="clear" w:color="auto" w:fill="FFFFFF" w:themeFill="background1"/>
          </w:tcPr>
          <w:p w:rsidR="0077068A" w:rsidRDefault="0077068A" w:rsidP="00E55FC6">
            <w:pPr>
              <w:pStyle w:val="11"/>
              <w:spacing w:before="20"/>
              <w:jc w:val="left"/>
              <w:rPr>
                <w:rFonts w:ascii="Times New Roman" w:hAnsi="Times New Roman"/>
                <w:sz w:val="20"/>
              </w:rPr>
            </w:pPr>
            <w:r>
              <w:rPr>
                <w:rFonts w:ascii="Times New Roman" w:hAnsi="Times New Roman"/>
                <w:sz w:val="20"/>
              </w:rPr>
              <w:t>Практичний психолог</w:t>
            </w:r>
          </w:p>
        </w:tc>
        <w:tc>
          <w:tcPr>
            <w:tcW w:w="2001" w:type="dxa"/>
            <w:shd w:val="clear" w:color="auto" w:fill="FFFFFF" w:themeFill="background1"/>
          </w:tcPr>
          <w:p w:rsidR="0077068A" w:rsidRPr="00932876" w:rsidRDefault="0077068A" w:rsidP="00E55FC6">
            <w:pPr>
              <w:pStyle w:val="11"/>
              <w:spacing w:before="20" w:line="240" w:lineRule="auto"/>
              <w:jc w:val="left"/>
              <w:rPr>
                <w:rFonts w:ascii="Times New Roman" w:hAnsi="Times New Roman"/>
                <w:sz w:val="20"/>
              </w:rPr>
            </w:pPr>
            <w:r>
              <w:rPr>
                <w:rFonts w:ascii="Times New Roman" w:hAnsi="Times New Roman"/>
                <w:sz w:val="20"/>
              </w:rPr>
              <w:t>аналітична довідка</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BE4D5" w:themeFill="accent2" w:themeFillTint="33"/>
          </w:tcPr>
          <w:p w:rsidR="0077068A" w:rsidRPr="001D68F4" w:rsidRDefault="0077068A" w:rsidP="00E55FC6"/>
        </w:tc>
        <w:tc>
          <w:tcPr>
            <w:tcW w:w="4424" w:type="dxa"/>
            <w:shd w:val="clear" w:color="auto" w:fill="FBE4D5" w:themeFill="accent2" w:themeFillTint="33"/>
          </w:tcPr>
          <w:p w:rsidR="0077068A" w:rsidRPr="001D68F4" w:rsidRDefault="0077068A" w:rsidP="00E55FC6">
            <w:pPr>
              <w:snapToGrid w:val="0"/>
              <w:jc w:val="both"/>
            </w:pPr>
            <w:r w:rsidRPr="001D68F4">
              <w:t>Провести заходи щодо відзначення таких важливих пам’ятних та ювілейних дат:</w:t>
            </w:r>
          </w:p>
          <w:p w:rsidR="0077068A" w:rsidRPr="001D68F4" w:rsidRDefault="0077068A" w:rsidP="0077068A">
            <w:pPr>
              <w:numPr>
                <w:ilvl w:val="0"/>
                <w:numId w:val="10"/>
              </w:numPr>
              <w:suppressAutoHyphens/>
              <w:jc w:val="both"/>
            </w:pPr>
            <w:r w:rsidRPr="001D68F4">
              <w:t>День Героїв Небесної Сотні</w:t>
            </w:r>
          </w:p>
        </w:tc>
        <w:tc>
          <w:tcPr>
            <w:tcW w:w="1434" w:type="dxa"/>
            <w:shd w:val="clear" w:color="auto" w:fill="FBE4D5" w:themeFill="accent2" w:themeFillTint="33"/>
          </w:tcPr>
          <w:p w:rsidR="0077068A" w:rsidRPr="001D68F4" w:rsidRDefault="0077068A" w:rsidP="00E55FC6">
            <w:pPr>
              <w:snapToGrid w:val="0"/>
            </w:pPr>
            <w:r w:rsidRPr="001D68F4">
              <w:t>20.02</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D68F4" w:rsidRDefault="0077068A" w:rsidP="00E55FC6">
            <w:pPr>
              <w:pStyle w:val="11"/>
              <w:spacing w:before="20" w:line="240" w:lineRule="auto"/>
              <w:jc w:val="left"/>
              <w:rPr>
                <w:rFonts w:ascii="Times New Roman" w:hAnsi="Times New Roman"/>
                <w:sz w:val="20"/>
              </w:rPr>
            </w:pPr>
            <w:r w:rsidRPr="001D68F4">
              <w:rPr>
                <w:rFonts w:ascii="Times New Roman" w:hAnsi="Times New Roman"/>
                <w:sz w:val="20"/>
              </w:rPr>
              <w:t>аналіз</w:t>
            </w:r>
          </w:p>
        </w:tc>
        <w:tc>
          <w:tcPr>
            <w:tcW w:w="1224" w:type="dxa"/>
            <w:shd w:val="clear" w:color="auto" w:fill="FBE4D5" w:themeFill="accent2"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FBE4D5" w:themeFill="accent2" w:themeFillTint="33"/>
          </w:tcPr>
          <w:p w:rsidR="0077068A" w:rsidRPr="001D68F4" w:rsidRDefault="0077068A" w:rsidP="00E55FC6"/>
        </w:tc>
        <w:tc>
          <w:tcPr>
            <w:tcW w:w="4424" w:type="dxa"/>
            <w:shd w:val="clear" w:color="auto" w:fill="FBE4D5" w:themeFill="accent2" w:themeFillTint="33"/>
          </w:tcPr>
          <w:p w:rsidR="0077068A" w:rsidRPr="001D68F4" w:rsidRDefault="0077068A" w:rsidP="00E55FC6">
            <w:pPr>
              <w:snapToGrid w:val="0"/>
              <w:jc w:val="both"/>
            </w:pPr>
            <w:r w:rsidRPr="001D68F4">
              <w:t>Відзначення знаменних і пам’ятних дат</w:t>
            </w:r>
          </w:p>
          <w:p w:rsidR="0077068A" w:rsidRPr="001D68F4" w:rsidRDefault="0077068A" w:rsidP="0077068A">
            <w:pPr>
              <w:numPr>
                <w:ilvl w:val="0"/>
                <w:numId w:val="11"/>
              </w:numPr>
              <w:tabs>
                <w:tab w:val="clear" w:pos="927"/>
                <w:tab w:val="num" w:pos="360"/>
                <w:tab w:val="left" w:pos="720"/>
              </w:tabs>
              <w:suppressAutoHyphens/>
              <w:snapToGrid w:val="0"/>
              <w:ind w:left="720"/>
              <w:jc w:val="both"/>
            </w:pPr>
            <w:r>
              <w:t>29</w:t>
            </w:r>
            <w:r w:rsidRPr="001D68F4">
              <w:t>-річниця виведення радянських військ з Афганістану</w:t>
            </w:r>
          </w:p>
          <w:p w:rsidR="0077068A" w:rsidRPr="001D68F4" w:rsidRDefault="0077068A" w:rsidP="0077068A">
            <w:pPr>
              <w:numPr>
                <w:ilvl w:val="0"/>
                <w:numId w:val="12"/>
              </w:numPr>
              <w:snapToGrid w:val="0"/>
              <w:jc w:val="both"/>
            </w:pPr>
            <w:r w:rsidRPr="001D68F4">
              <w:t>Міжнародний день рідної мови</w:t>
            </w:r>
          </w:p>
        </w:tc>
        <w:tc>
          <w:tcPr>
            <w:tcW w:w="1434" w:type="dxa"/>
            <w:shd w:val="clear" w:color="auto" w:fill="FBE4D5" w:themeFill="accent2" w:themeFillTint="33"/>
          </w:tcPr>
          <w:p w:rsidR="0077068A" w:rsidRPr="001D68F4" w:rsidRDefault="0077068A" w:rsidP="00E55FC6">
            <w:pPr>
              <w:snapToGrid w:val="0"/>
            </w:pPr>
          </w:p>
          <w:p w:rsidR="0077068A" w:rsidRPr="001D68F4" w:rsidRDefault="0077068A" w:rsidP="00E55FC6">
            <w:pPr>
              <w:snapToGrid w:val="0"/>
            </w:pPr>
            <w:r w:rsidRPr="001D68F4">
              <w:t>27.02</w:t>
            </w:r>
          </w:p>
          <w:p w:rsidR="0077068A" w:rsidRPr="001D68F4" w:rsidRDefault="0077068A" w:rsidP="00E55FC6">
            <w:pPr>
              <w:snapToGrid w:val="0"/>
            </w:pPr>
          </w:p>
          <w:p w:rsidR="0077068A" w:rsidRPr="001D68F4" w:rsidRDefault="0077068A" w:rsidP="00E55FC6">
            <w:pPr>
              <w:snapToGrid w:val="0"/>
            </w:pPr>
            <w:r w:rsidRPr="001D68F4">
              <w:t>21.02</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D68F4" w:rsidRDefault="0077068A" w:rsidP="00E55FC6">
            <w:pPr>
              <w:pStyle w:val="11"/>
              <w:spacing w:before="20" w:line="240" w:lineRule="auto"/>
              <w:jc w:val="left"/>
              <w:rPr>
                <w:rFonts w:ascii="Times New Roman" w:hAnsi="Times New Roman"/>
                <w:sz w:val="20"/>
              </w:rPr>
            </w:pPr>
            <w:r w:rsidRPr="001D68F4">
              <w:rPr>
                <w:rFonts w:ascii="Times New Roman" w:hAnsi="Times New Roman"/>
                <w:sz w:val="20"/>
              </w:rPr>
              <w:t>аналіз</w:t>
            </w:r>
          </w:p>
        </w:tc>
        <w:tc>
          <w:tcPr>
            <w:tcW w:w="1224" w:type="dxa"/>
            <w:shd w:val="clear" w:color="auto" w:fill="FBE4D5" w:themeFill="accent2"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FBE4D5" w:themeFill="accent2" w:themeFillTint="33"/>
          </w:tcPr>
          <w:p w:rsidR="0077068A" w:rsidRPr="001D68F4" w:rsidRDefault="0077068A" w:rsidP="00E55FC6"/>
        </w:tc>
        <w:tc>
          <w:tcPr>
            <w:tcW w:w="4424" w:type="dxa"/>
            <w:shd w:val="clear" w:color="auto" w:fill="FBE4D5" w:themeFill="accent2" w:themeFillTint="33"/>
          </w:tcPr>
          <w:p w:rsidR="0077068A" w:rsidRPr="001D68F4" w:rsidRDefault="0077068A" w:rsidP="00E55FC6">
            <w:pPr>
              <w:suppressAutoHyphens/>
              <w:snapToGrid w:val="0"/>
              <w:jc w:val="both"/>
              <w:rPr>
                <w:color w:val="FF0000"/>
              </w:rPr>
            </w:pPr>
            <w:r w:rsidRPr="001D68F4">
              <w:t>Провести урок мужно</w:t>
            </w:r>
            <w:r>
              <w:t>сті «Небесна Сотня білих журавлів</w:t>
            </w:r>
            <w:r w:rsidRPr="001D68F4">
              <w:t>» (пам’яті Небесної сотні).</w:t>
            </w:r>
          </w:p>
        </w:tc>
        <w:tc>
          <w:tcPr>
            <w:tcW w:w="1434" w:type="dxa"/>
            <w:shd w:val="clear" w:color="auto" w:fill="FBE4D5" w:themeFill="accent2" w:themeFillTint="33"/>
          </w:tcPr>
          <w:p w:rsidR="0077068A" w:rsidRPr="001D68F4" w:rsidRDefault="0077068A" w:rsidP="00E55FC6">
            <w:pPr>
              <w:snapToGrid w:val="0"/>
            </w:pPr>
            <w:r w:rsidRPr="001D68F4">
              <w:t>лютий</w:t>
            </w:r>
          </w:p>
        </w:tc>
        <w:tc>
          <w:tcPr>
            <w:tcW w:w="1720" w:type="dxa"/>
            <w:shd w:val="clear" w:color="auto" w:fill="FBE4D5" w:themeFill="accent2" w:themeFillTint="33"/>
          </w:tcPr>
          <w:p w:rsidR="0077068A" w:rsidRPr="001D68F4" w:rsidRDefault="0077068A" w:rsidP="00E55FC6">
            <w:pPr>
              <w:snapToGrid w:val="0"/>
            </w:pPr>
            <w:r w:rsidRPr="001D68F4">
              <w:t>Класні керівники</w:t>
            </w:r>
          </w:p>
        </w:tc>
        <w:tc>
          <w:tcPr>
            <w:tcW w:w="2001" w:type="dxa"/>
            <w:shd w:val="clear" w:color="auto" w:fill="FBE4D5" w:themeFill="accent2" w:themeFillTint="33"/>
          </w:tcPr>
          <w:p w:rsidR="0077068A" w:rsidRPr="001D68F4" w:rsidRDefault="0077068A" w:rsidP="00E55FC6">
            <w:pPr>
              <w:pStyle w:val="11"/>
              <w:spacing w:before="20" w:line="240" w:lineRule="auto"/>
              <w:jc w:val="left"/>
              <w:rPr>
                <w:rFonts w:ascii="Times New Roman" w:hAnsi="Times New Roman"/>
                <w:sz w:val="20"/>
              </w:rPr>
            </w:pPr>
            <w:r w:rsidRPr="001D68F4">
              <w:rPr>
                <w:rFonts w:ascii="Times New Roman" w:hAnsi="Times New Roman"/>
                <w:sz w:val="20"/>
              </w:rPr>
              <w:t>аналіз</w:t>
            </w:r>
          </w:p>
        </w:tc>
        <w:tc>
          <w:tcPr>
            <w:tcW w:w="1224" w:type="dxa"/>
            <w:shd w:val="clear" w:color="auto" w:fill="FBE4D5" w:themeFill="accent2"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FBE4D5" w:themeFill="accent2" w:themeFillTint="33"/>
          </w:tcPr>
          <w:p w:rsidR="0077068A" w:rsidRPr="001D68F4" w:rsidRDefault="0077068A" w:rsidP="00E55FC6"/>
        </w:tc>
        <w:tc>
          <w:tcPr>
            <w:tcW w:w="4424" w:type="dxa"/>
            <w:shd w:val="clear" w:color="auto" w:fill="FBE4D5" w:themeFill="accent2" w:themeFillTint="33"/>
          </w:tcPr>
          <w:p w:rsidR="0077068A" w:rsidRPr="001D68F4" w:rsidRDefault="0077068A" w:rsidP="00E55FC6">
            <w:pPr>
              <w:snapToGrid w:val="0"/>
              <w:jc w:val="both"/>
            </w:pPr>
            <w:r w:rsidRPr="001D68F4">
              <w:t>Засідання учнівської Ради</w:t>
            </w:r>
          </w:p>
        </w:tc>
        <w:tc>
          <w:tcPr>
            <w:tcW w:w="1434" w:type="dxa"/>
            <w:shd w:val="clear" w:color="auto" w:fill="FBE4D5" w:themeFill="accent2" w:themeFillTint="33"/>
          </w:tcPr>
          <w:p w:rsidR="0077068A" w:rsidRPr="001D68F4" w:rsidRDefault="0077068A" w:rsidP="00E55FC6">
            <w:pPr>
              <w:snapToGrid w:val="0"/>
            </w:pPr>
            <w:r w:rsidRPr="001D68F4">
              <w:t>лютий</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D68F4" w:rsidRDefault="0077068A" w:rsidP="00E55FC6">
            <w:pPr>
              <w:snapToGrid w:val="0"/>
            </w:pPr>
            <w:r w:rsidRPr="001D68F4">
              <w:t>рішення</w:t>
            </w:r>
          </w:p>
        </w:tc>
        <w:tc>
          <w:tcPr>
            <w:tcW w:w="1224" w:type="dxa"/>
            <w:shd w:val="clear" w:color="auto" w:fill="FBE4D5" w:themeFill="accent2"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FBE4D5" w:themeFill="accent2" w:themeFillTint="33"/>
          </w:tcPr>
          <w:p w:rsidR="0077068A" w:rsidRPr="001D68F4" w:rsidRDefault="0077068A" w:rsidP="00E55FC6"/>
        </w:tc>
        <w:tc>
          <w:tcPr>
            <w:tcW w:w="4424" w:type="dxa"/>
            <w:shd w:val="clear" w:color="auto" w:fill="FBE4D5" w:themeFill="accent2" w:themeFillTint="33"/>
          </w:tcPr>
          <w:p w:rsidR="0077068A" w:rsidRPr="001D68F4" w:rsidRDefault="0077068A" w:rsidP="00E55FC6">
            <w:pPr>
              <w:snapToGrid w:val="0"/>
              <w:jc w:val="both"/>
            </w:pPr>
            <w:r w:rsidRPr="001D68F4">
              <w:t>Організувати роботу поштової скриньки «На крилах кохання»</w:t>
            </w:r>
          </w:p>
        </w:tc>
        <w:tc>
          <w:tcPr>
            <w:tcW w:w="1434" w:type="dxa"/>
            <w:shd w:val="clear" w:color="auto" w:fill="FBE4D5" w:themeFill="accent2" w:themeFillTint="33"/>
          </w:tcPr>
          <w:p w:rsidR="0077068A" w:rsidRPr="001D68F4" w:rsidRDefault="0077068A" w:rsidP="00E55FC6">
            <w:pPr>
              <w:snapToGrid w:val="0"/>
            </w:pPr>
            <w:r w:rsidRPr="001D68F4">
              <w:t>лютий</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аналіз</w:t>
            </w:r>
          </w:p>
        </w:tc>
        <w:tc>
          <w:tcPr>
            <w:tcW w:w="1224" w:type="dxa"/>
            <w:shd w:val="clear" w:color="auto" w:fill="FBE4D5" w:themeFill="accent2"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FBE4D5" w:themeFill="accent2" w:themeFillTint="33"/>
          </w:tcPr>
          <w:p w:rsidR="0077068A" w:rsidRPr="001D68F4" w:rsidRDefault="0077068A" w:rsidP="00E55FC6"/>
        </w:tc>
        <w:tc>
          <w:tcPr>
            <w:tcW w:w="4424" w:type="dxa"/>
            <w:shd w:val="clear" w:color="auto" w:fill="FBE4D5" w:themeFill="accent2" w:themeFillTint="33"/>
          </w:tcPr>
          <w:p w:rsidR="0077068A" w:rsidRPr="001D68F4" w:rsidRDefault="0077068A" w:rsidP="00E55FC6">
            <w:pPr>
              <w:jc w:val="both"/>
            </w:pPr>
            <w:r w:rsidRPr="001D68F4">
              <w:t>Підготувати інформаційну галарею «Це цікаво»</w:t>
            </w:r>
          </w:p>
        </w:tc>
        <w:tc>
          <w:tcPr>
            <w:tcW w:w="1434" w:type="dxa"/>
            <w:shd w:val="clear" w:color="auto" w:fill="FBE4D5" w:themeFill="accent2" w:themeFillTint="33"/>
          </w:tcPr>
          <w:p w:rsidR="0077068A" w:rsidRPr="001D68F4" w:rsidRDefault="0077068A" w:rsidP="00E55FC6">
            <w:pPr>
              <w:snapToGrid w:val="0"/>
            </w:pPr>
            <w:r w:rsidRPr="001D68F4">
              <w:t>лютий</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аналіз</w:t>
            </w:r>
          </w:p>
        </w:tc>
        <w:tc>
          <w:tcPr>
            <w:tcW w:w="1224" w:type="dxa"/>
            <w:shd w:val="clear" w:color="auto" w:fill="FBE4D5" w:themeFill="accent2"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FBE4D5" w:themeFill="accent2" w:themeFillTint="33"/>
          </w:tcPr>
          <w:p w:rsidR="0077068A" w:rsidRPr="001D68F4" w:rsidRDefault="0077068A" w:rsidP="00E55FC6"/>
        </w:tc>
        <w:tc>
          <w:tcPr>
            <w:tcW w:w="4424" w:type="dxa"/>
            <w:shd w:val="clear" w:color="auto" w:fill="FBE4D5" w:themeFill="accent2" w:themeFillTint="33"/>
          </w:tcPr>
          <w:p w:rsidR="0077068A" w:rsidRPr="001D68F4" w:rsidRDefault="0077068A" w:rsidP="00E55FC6">
            <w:pPr>
              <w:jc w:val="both"/>
            </w:pPr>
            <w:r>
              <w:t>Підготувати інформаційну хвилинку «Я – культурна людина»</w:t>
            </w:r>
          </w:p>
        </w:tc>
        <w:tc>
          <w:tcPr>
            <w:tcW w:w="1434" w:type="dxa"/>
            <w:shd w:val="clear" w:color="auto" w:fill="FBE4D5" w:themeFill="accent2" w:themeFillTint="33"/>
          </w:tcPr>
          <w:p w:rsidR="0077068A" w:rsidRPr="001D68F4" w:rsidRDefault="0077068A" w:rsidP="00E55FC6">
            <w:pPr>
              <w:snapToGrid w:val="0"/>
            </w:pPr>
            <w:r w:rsidRPr="001D68F4">
              <w:t>лютий</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аналіз</w:t>
            </w:r>
          </w:p>
        </w:tc>
        <w:tc>
          <w:tcPr>
            <w:tcW w:w="1224" w:type="dxa"/>
            <w:shd w:val="clear" w:color="auto" w:fill="FBE4D5" w:themeFill="accent2"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FBE4D5" w:themeFill="accent2" w:themeFillTint="33"/>
          </w:tcPr>
          <w:p w:rsidR="0077068A" w:rsidRPr="001D68F4" w:rsidRDefault="0077068A" w:rsidP="00E55FC6"/>
        </w:tc>
        <w:tc>
          <w:tcPr>
            <w:tcW w:w="4424" w:type="dxa"/>
            <w:shd w:val="clear" w:color="auto" w:fill="FBE4D5" w:themeFill="accent2" w:themeFillTint="33"/>
          </w:tcPr>
          <w:p w:rsidR="0077068A" w:rsidRPr="001D68F4" w:rsidRDefault="0077068A" w:rsidP="00E55FC6">
            <w:pPr>
              <w:jc w:val="both"/>
            </w:pPr>
            <w:r>
              <w:t xml:space="preserve">Підготувати презентацію «Моє захоплення» </w:t>
            </w:r>
          </w:p>
        </w:tc>
        <w:tc>
          <w:tcPr>
            <w:tcW w:w="1434" w:type="dxa"/>
            <w:shd w:val="clear" w:color="auto" w:fill="FBE4D5" w:themeFill="accent2" w:themeFillTint="33"/>
          </w:tcPr>
          <w:p w:rsidR="0077068A" w:rsidRPr="001D68F4" w:rsidRDefault="0077068A" w:rsidP="00E55FC6">
            <w:pPr>
              <w:snapToGrid w:val="0"/>
            </w:pPr>
            <w:r w:rsidRPr="001D68F4">
              <w:t>лютий</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аналіз</w:t>
            </w:r>
          </w:p>
        </w:tc>
        <w:tc>
          <w:tcPr>
            <w:tcW w:w="1224" w:type="dxa"/>
            <w:shd w:val="clear" w:color="auto" w:fill="FBE4D5" w:themeFill="accent2"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FBE4D5" w:themeFill="accent2" w:themeFillTint="33"/>
          </w:tcPr>
          <w:p w:rsidR="0077068A" w:rsidRPr="001D68F4" w:rsidRDefault="0077068A" w:rsidP="00E55FC6"/>
        </w:tc>
        <w:tc>
          <w:tcPr>
            <w:tcW w:w="4424" w:type="dxa"/>
            <w:shd w:val="clear" w:color="auto" w:fill="FBE4D5" w:themeFill="accent2" w:themeFillTint="33"/>
          </w:tcPr>
          <w:p w:rsidR="0077068A" w:rsidRPr="001D68F4" w:rsidRDefault="0077068A" w:rsidP="00E55FC6">
            <w:pPr>
              <w:jc w:val="both"/>
            </w:pPr>
            <w:r w:rsidRPr="001D68F4">
              <w:t>Підг</w:t>
            </w:r>
            <w:r>
              <w:t>отувати абетку порад «Безпечний інтернет»</w:t>
            </w:r>
          </w:p>
        </w:tc>
        <w:tc>
          <w:tcPr>
            <w:tcW w:w="1434" w:type="dxa"/>
            <w:shd w:val="clear" w:color="auto" w:fill="FBE4D5" w:themeFill="accent2" w:themeFillTint="33"/>
          </w:tcPr>
          <w:p w:rsidR="0077068A" w:rsidRPr="001D68F4" w:rsidRDefault="0077068A" w:rsidP="00E55FC6">
            <w:pPr>
              <w:snapToGrid w:val="0"/>
            </w:pPr>
            <w:r w:rsidRPr="001D68F4">
              <w:t>лютий</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аналіз</w:t>
            </w:r>
          </w:p>
        </w:tc>
        <w:tc>
          <w:tcPr>
            <w:tcW w:w="1224" w:type="dxa"/>
            <w:shd w:val="clear" w:color="auto" w:fill="FBE4D5" w:themeFill="accent2"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FBE4D5" w:themeFill="accent2" w:themeFillTint="33"/>
          </w:tcPr>
          <w:p w:rsidR="0077068A" w:rsidRPr="001D68F4" w:rsidRDefault="0077068A" w:rsidP="00E55FC6"/>
        </w:tc>
        <w:tc>
          <w:tcPr>
            <w:tcW w:w="4424" w:type="dxa"/>
            <w:shd w:val="clear" w:color="auto" w:fill="FBE4D5" w:themeFill="accent2" w:themeFillTint="33"/>
          </w:tcPr>
          <w:p w:rsidR="0077068A" w:rsidRPr="001D68F4" w:rsidRDefault="0077068A" w:rsidP="00E55FC6">
            <w:pPr>
              <w:jc w:val="both"/>
            </w:pPr>
            <w:r>
              <w:t>Провести конкурс вітань «Серця двох»</w:t>
            </w:r>
          </w:p>
        </w:tc>
        <w:tc>
          <w:tcPr>
            <w:tcW w:w="1434" w:type="dxa"/>
            <w:shd w:val="clear" w:color="auto" w:fill="FBE4D5" w:themeFill="accent2" w:themeFillTint="33"/>
          </w:tcPr>
          <w:p w:rsidR="0077068A" w:rsidRPr="001D68F4" w:rsidRDefault="0077068A" w:rsidP="00E55FC6">
            <w:pPr>
              <w:snapToGrid w:val="0"/>
            </w:pPr>
            <w:r w:rsidRPr="001D68F4">
              <w:t>лютий</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аналіз</w:t>
            </w:r>
          </w:p>
        </w:tc>
        <w:tc>
          <w:tcPr>
            <w:tcW w:w="1224" w:type="dxa"/>
            <w:shd w:val="clear" w:color="auto" w:fill="FBE4D5" w:themeFill="accent2"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FBE4D5" w:themeFill="accent2" w:themeFillTint="33"/>
          </w:tcPr>
          <w:p w:rsidR="0077068A" w:rsidRPr="001D68F4" w:rsidRDefault="0077068A" w:rsidP="00E55FC6"/>
        </w:tc>
        <w:tc>
          <w:tcPr>
            <w:tcW w:w="4424" w:type="dxa"/>
            <w:shd w:val="clear" w:color="auto" w:fill="FBE4D5" w:themeFill="accent2" w:themeFillTint="33"/>
          </w:tcPr>
          <w:p w:rsidR="0077068A" w:rsidRPr="001D68F4" w:rsidRDefault="0077068A" w:rsidP="00E55FC6">
            <w:r>
              <w:t>Підготувати літературно - музичну композицію «Небесна Сотня»</w:t>
            </w:r>
          </w:p>
        </w:tc>
        <w:tc>
          <w:tcPr>
            <w:tcW w:w="1434" w:type="dxa"/>
            <w:shd w:val="clear" w:color="auto" w:fill="FBE4D5" w:themeFill="accent2" w:themeFillTint="33"/>
          </w:tcPr>
          <w:p w:rsidR="0077068A" w:rsidRPr="001D68F4" w:rsidRDefault="0077068A" w:rsidP="00E55FC6">
            <w:pPr>
              <w:snapToGrid w:val="0"/>
            </w:pPr>
            <w:r w:rsidRPr="001D68F4">
              <w:t>лютий</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аналіз</w:t>
            </w:r>
          </w:p>
        </w:tc>
        <w:tc>
          <w:tcPr>
            <w:tcW w:w="1224" w:type="dxa"/>
            <w:shd w:val="clear" w:color="auto" w:fill="FBE4D5" w:themeFill="accent2"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FBE4D5" w:themeFill="accent2" w:themeFillTint="33"/>
          </w:tcPr>
          <w:p w:rsidR="0077068A" w:rsidRPr="001D68F4" w:rsidRDefault="0077068A" w:rsidP="00E55FC6"/>
        </w:tc>
        <w:tc>
          <w:tcPr>
            <w:tcW w:w="4424" w:type="dxa"/>
            <w:shd w:val="clear" w:color="auto" w:fill="FBE4D5" w:themeFill="accent2" w:themeFillTint="33"/>
          </w:tcPr>
          <w:p w:rsidR="0077068A" w:rsidRDefault="0077068A" w:rsidP="00E55FC6">
            <w:r>
              <w:t>Провести мовознавчу  афішу «Цікаві сторінки української писемності»</w:t>
            </w:r>
          </w:p>
        </w:tc>
        <w:tc>
          <w:tcPr>
            <w:tcW w:w="1434" w:type="dxa"/>
            <w:shd w:val="clear" w:color="auto" w:fill="FBE4D5" w:themeFill="accent2" w:themeFillTint="33"/>
          </w:tcPr>
          <w:p w:rsidR="0077068A" w:rsidRPr="001D68F4" w:rsidRDefault="0077068A" w:rsidP="00E55FC6">
            <w:pPr>
              <w:snapToGrid w:val="0"/>
            </w:pPr>
            <w:r w:rsidRPr="001D68F4">
              <w:t>лютий</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1D68F4" w:rsidRDefault="0077068A" w:rsidP="00E55FC6">
            <w:pPr>
              <w:pStyle w:val="11"/>
              <w:spacing w:before="0" w:line="240" w:lineRule="auto"/>
              <w:jc w:val="left"/>
              <w:rPr>
                <w:rFonts w:ascii="Times New Roman" w:hAnsi="Times New Roman"/>
                <w:sz w:val="20"/>
              </w:rPr>
            </w:pPr>
            <w:r w:rsidRPr="001D68F4">
              <w:rPr>
                <w:rFonts w:ascii="Times New Roman" w:hAnsi="Times New Roman"/>
                <w:sz w:val="20"/>
              </w:rPr>
              <w:t>аналіз</w:t>
            </w:r>
          </w:p>
        </w:tc>
        <w:tc>
          <w:tcPr>
            <w:tcW w:w="1224" w:type="dxa"/>
            <w:shd w:val="clear" w:color="auto" w:fill="FBE4D5" w:themeFill="accent2"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FBE4D5" w:themeFill="accent2" w:themeFillTint="33"/>
          </w:tcPr>
          <w:p w:rsidR="0077068A" w:rsidRPr="001D68F4" w:rsidRDefault="0077068A" w:rsidP="00E55FC6"/>
        </w:tc>
        <w:tc>
          <w:tcPr>
            <w:tcW w:w="4424" w:type="dxa"/>
            <w:shd w:val="clear" w:color="auto" w:fill="FBE4D5" w:themeFill="accent2" w:themeFillTint="33"/>
          </w:tcPr>
          <w:p w:rsidR="0077068A" w:rsidRPr="001D68F4" w:rsidRDefault="0077068A" w:rsidP="00E55FC6">
            <w:pPr>
              <w:snapToGrid w:val="0"/>
              <w:jc w:val="both"/>
            </w:pPr>
            <w:r w:rsidRPr="001D68F4">
              <w:t>Провести заходи щодо відзначення таких важливих пам’ятних та ювілейних дат:</w:t>
            </w:r>
          </w:p>
          <w:p w:rsidR="0077068A" w:rsidRPr="001D68F4" w:rsidRDefault="0077068A" w:rsidP="00E55FC6">
            <w:pPr>
              <w:jc w:val="both"/>
              <w:rPr>
                <w:u w:val="single"/>
              </w:rPr>
            </w:pPr>
            <w:r w:rsidRPr="001D68F4">
              <w:rPr>
                <w:u w:val="single"/>
              </w:rPr>
              <w:t xml:space="preserve">Всеукраїнські пам’ятні та ювілейні дати: </w:t>
            </w:r>
          </w:p>
          <w:p w:rsidR="0077068A" w:rsidRPr="001D68F4" w:rsidRDefault="0077068A" w:rsidP="00E55FC6">
            <w:pPr>
              <w:jc w:val="both"/>
            </w:pPr>
            <w:r w:rsidRPr="001D68F4">
              <w:t xml:space="preserve">15 лютого − День вшанування учасників бойових дій на території інших держав; </w:t>
            </w:r>
          </w:p>
          <w:p w:rsidR="0077068A" w:rsidRPr="001D68F4" w:rsidRDefault="0077068A" w:rsidP="00E55FC6">
            <w:pPr>
              <w:jc w:val="both"/>
            </w:pPr>
            <w:r w:rsidRPr="001D68F4">
              <w:t xml:space="preserve">20 лютого − День Героїв Небесної Сотні; </w:t>
            </w:r>
          </w:p>
          <w:p w:rsidR="0077068A" w:rsidRPr="001D68F4" w:rsidRDefault="0077068A" w:rsidP="00E55FC6">
            <w:pPr>
              <w:jc w:val="both"/>
              <w:rPr>
                <w:u w:val="single"/>
              </w:rPr>
            </w:pPr>
            <w:r w:rsidRPr="001D68F4">
              <w:rPr>
                <w:u w:val="single"/>
              </w:rPr>
              <w:t xml:space="preserve">Міжнародні пам’ятні та ювілейні дати: </w:t>
            </w:r>
          </w:p>
          <w:p w:rsidR="0077068A" w:rsidRPr="001D68F4" w:rsidRDefault="0077068A" w:rsidP="00E55FC6">
            <w:pPr>
              <w:jc w:val="both"/>
            </w:pPr>
            <w:r w:rsidRPr="001D68F4">
              <w:t xml:space="preserve">21 лютого − Міжнародий день рідноїмови; </w:t>
            </w:r>
          </w:p>
          <w:p w:rsidR="0077068A" w:rsidRPr="001D68F4" w:rsidRDefault="0077068A" w:rsidP="00E55FC6">
            <w:pPr>
              <w:snapToGrid w:val="0"/>
              <w:jc w:val="both"/>
            </w:pPr>
          </w:p>
        </w:tc>
        <w:tc>
          <w:tcPr>
            <w:tcW w:w="1434" w:type="dxa"/>
            <w:shd w:val="clear" w:color="auto" w:fill="FBE4D5" w:themeFill="accent2" w:themeFillTint="33"/>
          </w:tcPr>
          <w:p w:rsidR="0077068A" w:rsidRPr="001D68F4" w:rsidRDefault="0077068A" w:rsidP="00E55FC6">
            <w:pPr>
              <w:snapToGrid w:val="0"/>
            </w:pPr>
            <w:r w:rsidRPr="001D68F4">
              <w:t>пр.року</w:t>
            </w:r>
          </w:p>
        </w:tc>
        <w:tc>
          <w:tcPr>
            <w:tcW w:w="1720" w:type="dxa"/>
            <w:shd w:val="clear" w:color="auto" w:fill="FBE4D5" w:themeFill="accent2" w:themeFillTint="33"/>
          </w:tcPr>
          <w:p w:rsidR="0077068A" w:rsidRPr="001D68F4" w:rsidRDefault="0077068A" w:rsidP="00E55FC6">
            <w:pPr>
              <w:snapToGrid w:val="0"/>
            </w:pPr>
            <w:r w:rsidRPr="001D68F4">
              <w:t>Класні керівники</w:t>
            </w:r>
            <w:r>
              <w:t>,</w:t>
            </w:r>
          </w:p>
          <w:p w:rsidR="0077068A" w:rsidRPr="001D68F4" w:rsidRDefault="0077068A" w:rsidP="00E55FC6">
            <w:pPr>
              <w:snapToGrid w:val="0"/>
            </w:pPr>
            <w:r>
              <w:t>педагог-організатор</w:t>
            </w:r>
          </w:p>
        </w:tc>
        <w:tc>
          <w:tcPr>
            <w:tcW w:w="2001" w:type="dxa"/>
            <w:shd w:val="clear" w:color="auto" w:fill="FBE4D5" w:themeFill="accent2" w:themeFillTint="33"/>
          </w:tcPr>
          <w:p w:rsidR="0077068A" w:rsidRPr="001D68F4" w:rsidRDefault="0077068A" w:rsidP="00E55FC6">
            <w:pPr>
              <w:snapToGrid w:val="0"/>
            </w:pPr>
            <w:r w:rsidRPr="001D68F4">
              <w:t>аналіз</w:t>
            </w:r>
          </w:p>
        </w:tc>
        <w:tc>
          <w:tcPr>
            <w:tcW w:w="1224" w:type="dxa"/>
            <w:shd w:val="clear" w:color="auto" w:fill="FBE4D5" w:themeFill="accent2"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E2EFD9" w:themeFill="accent6" w:themeFillTint="33"/>
          </w:tcPr>
          <w:p w:rsidR="0077068A" w:rsidRPr="001D68F4" w:rsidRDefault="0077068A" w:rsidP="00E55FC6"/>
        </w:tc>
        <w:tc>
          <w:tcPr>
            <w:tcW w:w="4424" w:type="dxa"/>
            <w:shd w:val="clear" w:color="auto" w:fill="E2EFD9" w:themeFill="accent6" w:themeFillTint="33"/>
          </w:tcPr>
          <w:p w:rsidR="0077068A" w:rsidRPr="004C3FE2" w:rsidRDefault="0077068A" w:rsidP="00E55FC6">
            <w:pPr>
              <w:pStyle w:val="11"/>
              <w:spacing w:before="20"/>
              <w:rPr>
                <w:rFonts w:ascii="Times New Roman" w:hAnsi="Times New Roman"/>
                <w:sz w:val="20"/>
              </w:rPr>
            </w:pPr>
            <w:r>
              <w:rPr>
                <w:rFonts w:ascii="Times New Roman" w:hAnsi="Times New Roman"/>
                <w:sz w:val="20"/>
              </w:rPr>
              <w:t>Поповнення сторінки для батьків на сайті школи</w:t>
            </w:r>
          </w:p>
        </w:tc>
        <w:tc>
          <w:tcPr>
            <w:tcW w:w="1434" w:type="dxa"/>
            <w:shd w:val="clear" w:color="auto" w:fill="E2EFD9" w:themeFill="accent6" w:themeFillTint="33"/>
          </w:tcPr>
          <w:p w:rsidR="0077068A" w:rsidRPr="00A21E81" w:rsidRDefault="0077068A" w:rsidP="00E55FC6">
            <w:pPr>
              <w:pStyle w:val="11"/>
              <w:spacing w:before="20" w:line="240" w:lineRule="auto"/>
              <w:jc w:val="left"/>
              <w:rPr>
                <w:rFonts w:ascii="Times New Roman" w:hAnsi="Times New Roman"/>
                <w:sz w:val="20"/>
              </w:rPr>
            </w:pPr>
            <w:r>
              <w:rPr>
                <w:rFonts w:ascii="Times New Roman" w:hAnsi="Times New Roman"/>
                <w:sz w:val="20"/>
              </w:rPr>
              <w:t>лютий</w:t>
            </w:r>
          </w:p>
        </w:tc>
        <w:tc>
          <w:tcPr>
            <w:tcW w:w="1720" w:type="dxa"/>
            <w:shd w:val="clear" w:color="auto" w:fill="E2EFD9" w:themeFill="accent6" w:themeFillTint="33"/>
          </w:tcPr>
          <w:p w:rsidR="0077068A" w:rsidRPr="00A21E81" w:rsidRDefault="0077068A" w:rsidP="00E55FC6">
            <w:pPr>
              <w:pStyle w:val="11"/>
              <w:spacing w:before="20" w:line="240" w:lineRule="auto"/>
              <w:jc w:val="left"/>
              <w:rPr>
                <w:rFonts w:ascii="Times New Roman" w:hAnsi="Times New Roman"/>
                <w:sz w:val="20"/>
              </w:rPr>
            </w:pPr>
            <w:r>
              <w:rPr>
                <w:rFonts w:ascii="Times New Roman" w:hAnsi="Times New Roman"/>
                <w:sz w:val="20"/>
              </w:rPr>
              <w:t>ЗДВР</w:t>
            </w:r>
          </w:p>
        </w:tc>
        <w:tc>
          <w:tcPr>
            <w:tcW w:w="2001" w:type="dxa"/>
            <w:shd w:val="clear" w:color="auto" w:fill="E2EFD9" w:themeFill="accent6"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аналіз</w:t>
            </w:r>
          </w:p>
        </w:tc>
        <w:tc>
          <w:tcPr>
            <w:tcW w:w="1224" w:type="dxa"/>
            <w:shd w:val="clear" w:color="auto" w:fill="E2EFD9" w:themeFill="accent6"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DEEAF6" w:themeFill="accent1" w:themeFillTint="33"/>
          </w:tcPr>
          <w:p w:rsidR="0077068A" w:rsidRPr="001B775F" w:rsidRDefault="0077068A" w:rsidP="00E55FC6">
            <w:pPr>
              <w:jc w:val="both"/>
            </w:pPr>
          </w:p>
        </w:tc>
        <w:tc>
          <w:tcPr>
            <w:tcW w:w="4424" w:type="dxa"/>
            <w:shd w:val="clear" w:color="auto" w:fill="DEEAF6" w:themeFill="accent1" w:themeFillTint="33"/>
          </w:tcPr>
          <w:p w:rsidR="0077068A" w:rsidRPr="001B775F" w:rsidRDefault="0077068A" w:rsidP="00E55FC6">
            <w:pPr>
              <w:jc w:val="both"/>
            </w:pPr>
            <w:r w:rsidRPr="001B775F">
              <w:t>Проведення заходів до Дня безпечного інтернету</w:t>
            </w:r>
          </w:p>
        </w:tc>
        <w:tc>
          <w:tcPr>
            <w:tcW w:w="1434" w:type="dxa"/>
            <w:shd w:val="clear" w:color="auto" w:fill="DEEAF6" w:themeFill="accent1" w:themeFillTint="33"/>
          </w:tcPr>
          <w:p w:rsidR="0077068A" w:rsidRPr="001B775F" w:rsidRDefault="0077068A" w:rsidP="00E55FC6">
            <w:pPr>
              <w:jc w:val="both"/>
            </w:pPr>
            <w:r w:rsidRPr="001B775F">
              <w:t xml:space="preserve">лютий </w:t>
            </w:r>
          </w:p>
        </w:tc>
        <w:tc>
          <w:tcPr>
            <w:tcW w:w="1720" w:type="dxa"/>
            <w:shd w:val="clear" w:color="auto" w:fill="DEEAF6" w:themeFill="accent1" w:themeFillTint="33"/>
          </w:tcPr>
          <w:p w:rsidR="0077068A" w:rsidRPr="001B775F" w:rsidRDefault="0077068A" w:rsidP="00E55FC6">
            <w:pPr>
              <w:jc w:val="both"/>
            </w:pPr>
            <w:r w:rsidRPr="001B775F">
              <w:t>Вчителі інформатики</w:t>
            </w:r>
          </w:p>
        </w:tc>
        <w:tc>
          <w:tcPr>
            <w:tcW w:w="2001" w:type="dxa"/>
            <w:shd w:val="clear" w:color="auto" w:fill="DEEAF6" w:themeFill="accent1" w:themeFillTint="33"/>
          </w:tcPr>
          <w:p w:rsidR="0077068A" w:rsidRPr="001B775F"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DEEAF6" w:themeFill="accent1" w:themeFillTint="33"/>
          </w:tcPr>
          <w:p w:rsidR="0077068A" w:rsidRPr="001B775F" w:rsidRDefault="0077068A" w:rsidP="00E55FC6">
            <w:pPr>
              <w:jc w:val="both"/>
            </w:pPr>
          </w:p>
        </w:tc>
        <w:tc>
          <w:tcPr>
            <w:tcW w:w="4424" w:type="dxa"/>
            <w:shd w:val="clear" w:color="auto" w:fill="DEEAF6" w:themeFill="accent1" w:themeFillTint="33"/>
          </w:tcPr>
          <w:p w:rsidR="0077068A" w:rsidRPr="001B775F" w:rsidRDefault="0077068A" w:rsidP="00E55FC6">
            <w:pPr>
              <w:jc w:val="both"/>
            </w:pPr>
            <w:r w:rsidRPr="001B775F">
              <w:t>Проведення години спілкування  «Упевнена поведінка» (9 клас)</w:t>
            </w:r>
          </w:p>
        </w:tc>
        <w:tc>
          <w:tcPr>
            <w:tcW w:w="1434" w:type="dxa"/>
            <w:shd w:val="clear" w:color="auto" w:fill="DEEAF6" w:themeFill="accent1" w:themeFillTint="33"/>
          </w:tcPr>
          <w:p w:rsidR="0077068A" w:rsidRPr="001B775F" w:rsidRDefault="0077068A" w:rsidP="00E55FC6">
            <w:pPr>
              <w:jc w:val="both"/>
            </w:pPr>
            <w:r w:rsidRPr="001B775F">
              <w:t>лютий</w:t>
            </w:r>
          </w:p>
        </w:tc>
        <w:tc>
          <w:tcPr>
            <w:tcW w:w="1720" w:type="dxa"/>
            <w:shd w:val="clear" w:color="auto" w:fill="DEEAF6" w:themeFill="accent1" w:themeFillTint="33"/>
          </w:tcPr>
          <w:p w:rsidR="0077068A" w:rsidRPr="001B775F" w:rsidRDefault="0077068A" w:rsidP="00E55FC6">
            <w:pPr>
              <w:jc w:val="both"/>
            </w:pPr>
            <w:r w:rsidRPr="001B775F">
              <w:t xml:space="preserve">Практичний психолог </w:t>
            </w:r>
          </w:p>
        </w:tc>
        <w:tc>
          <w:tcPr>
            <w:tcW w:w="2001" w:type="dxa"/>
            <w:shd w:val="clear" w:color="auto" w:fill="DEEAF6" w:themeFill="accent1" w:themeFillTint="33"/>
          </w:tcPr>
          <w:p w:rsidR="0077068A" w:rsidRPr="001B775F"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DEEAF6" w:themeFill="accent1" w:themeFillTint="33"/>
          </w:tcPr>
          <w:p w:rsidR="0077068A" w:rsidRPr="001B775F" w:rsidRDefault="0077068A" w:rsidP="00E55FC6">
            <w:pPr>
              <w:jc w:val="both"/>
            </w:pPr>
          </w:p>
        </w:tc>
        <w:tc>
          <w:tcPr>
            <w:tcW w:w="4424" w:type="dxa"/>
            <w:shd w:val="clear" w:color="auto" w:fill="DEEAF6" w:themeFill="accent1" w:themeFillTint="33"/>
          </w:tcPr>
          <w:p w:rsidR="0077068A" w:rsidRPr="001B775F" w:rsidRDefault="0077068A" w:rsidP="00E55FC6">
            <w:pPr>
              <w:jc w:val="both"/>
            </w:pPr>
            <w:r w:rsidRPr="001B775F">
              <w:rPr>
                <w:lang w:eastAsia="ru-RU"/>
              </w:rPr>
              <w:t>Діагностика стосунків у закладі освіти. Анкетування учнів та вчителів</w:t>
            </w:r>
          </w:p>
        </w:tc>
        <w:tc>
          <w:tcPr>
            <w:tcW w:w="1434" w:type="dxa"/>
            <w:shd w:val="clear" w:color="auto" w:fill="DEEAF6" w:themeFill="accent1" w:themeFillTint="33"/>
          </w:tcPr>
          <w:p w:rsidR="0077068A" w:rsidRPr="001B775F" w:rsidRDefault="0077068A" w:rsidP="00E55FC6">
            <w:pPr>
              <w:jc w:val="both"/>
            </w:pPr>
            <w:r w:rsidRPr="001B775F">
              <w:t>лютий</w:t>
            </w:r>
          </w:p>
        </w:tc>
        <w:tc>
          <w:tcPr>
            <w:tcW w:w="1720" w:type="dxa"/>
            <w:shd w:val="clear" w:color="auto" w:fill="DEEAF6" w:themeFill="accent1" w:themeFillTint="33"/>
          </w:tcPr>
          <w:p w:rsidR="0077068A" w:rsidRPr="001B775F" w:rsidRDefault="0077068A" w:rsidP="00E55FC6">
            <w:pPr>
              <w:spacing w:line="276" w:lineRule="auto"/>
              <w:jc w:val="both"/>
            </w:pPr>
            <w:r w:rsidRPr="001B775F">
              <w:t xml:space="preserve">Практичний психолог </w:t>
            </w:r>
          </w:p>
        </w:tc>
        <w:tc>
          <w:tcPr>
            <w:tcW w:w="2001" w:type="dxa"/>
            <w:shd w:val="clear" w:color="auto" w:fill="DEEAF6" w:themeFill="accent1" w:themeFillTint="33"/>
          </w:tcPr>
          <w:p w:rsidR="0077068A" w:rsidRPr="001B775F"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Pr="001D68F4" w:rsidRDefault="0077068A" w:rsidP="00E55FC6">
            <w:pPr>
              <w:jc w:val="center"/>
            </w:pPr>
          </w:p>
        </w:tc>
      </w:tr>
      <w:tr w:rsidR="0077068A" w:rsidRPr="001D68F4" w:rsidTr="0077068A">
        <w:tc>
          <w:tcPr>
            <w:tcW w:w="11208" w:type="dxa"/>
            <w:gridSpan w:val="7"/>
            <w:shd w:val="clear" w:color="auto" w:fill="FFFFFF" w:themeFill="background1"/>
          </w:tcPr>
          <w:p w:rsidR="0077068A" w:rsidRPr="00E078C0" w:rsidRDefault="0077068A" w:rsidP="00E55FC6">
            <w:pPr>
              <w:jc w:val="center"/>
              <w:rPr>
                <w:rFonts w:ascii="Verdana" w:hAnsi="Verdana"/>
              </w:rPr>
            </w:pPr>
            <w:r w:rsidRPr="00E078C0">
              <w:rPr>
                <w:rFonts w:ascii="Verdana" w:hAnsi="Verdana"/>
                <w:b/>
              </w:rPr>
              <w:t>Педагогічна діяльність педагогічних керівників</w:t>
            </w: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Участь у методичних заходах Каноницької ТГ</w:t>
            </w:r>
          </w:p>
        </w:tc>
        <w:tc>
          <w:tcPr>
            <w:tcW w:w="1434"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лютий</w:t>
            </w:r>
          </w:p>
        </w:tc>
        <w:tc>
          <w:tcPr>
            <w:tcW w:w="1720"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Педагогічні працівники</w:t>
            </w:r>
          </w:p>
        </w:tc>
        <w:tc>
          <w:tcPr>
            <w:tcW w:w="2001"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аналіз</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Творчий звіт вчителів, які атестуються</w:t>
            </w:r>
          </w:p>
        </w:tc>
        <w:tc>
          <w:tcPr>
            <w:tcW w:w="1434" w:type="dxa"/>
            <w:shd w:val="clear" w:color="auto" w:fill="FFFFFF" w:themeFill="background1"/>
          </w:tcPr>
          <w:p w:rsidR="0077068A" w:rsidRPr="001D68F4" w:rsidRDefault="0077068A" w:rsidP="00E55FC6">
            <w:pPr>
              <w:pStyle w:val="11"/>
              <w:spacing w:before="20"/>
              <w:rPr>
                <w:rFonts w:ascii="Times New Roman" w:hAnsi="Times New Roman"/>
                <w:sz w:val="20"/>
              </w:rPr>
            </w:pPr>
            <w:r w:rsidRPr="001D68F4">
              <w:rPr>
                <w:rFonts w:ascii="Times New Roman" w:hAnsi="Times New Roman"/>
                <w:sz w:val="20"/>
              </w:rPr>
              <w:t>IV тижд.</w:t>
            </w:r>
          </w:p>
        </w:tc>
        <w:tc>
          <w:tcPr>
            <w:tcW w:w="1720"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Педагогічні працівники</w:t>
            </w:r>
          </w:p>
        </w:tc>
        <w:tc>
          <w:tcPr>
            <w:tcW w:w="2001"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звіт</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DEEAF6" w:themeFill="accent1" w:themeFillTint="33"/>
          </w:tcPr>
          <w:p w:rsidR="0077068A" w:rsidRPr="001D68F4" w:rsidRDefault="0077068A" w:rsidP="00E55FC6"/>
        </w:tc>
        <w:tc>
          <w:tcPr>
            <w:tcW w:w="4424" w:type="dxa"/>
            <w:shd w:val="clear" w:color="auto" w:fill="DEEAF6" w:themeFill="accent1" w:themeFillTint="33"/>
          </w:tcPr>
          <w:p w:rsidR="0077068A" w:rsidRPr="00D03E32" w:rsidRDefault="0077068A" w:rsidP="00E55FC6">
            <w:pPr>
              <w:jc w:val="both"/>
              <w:rPr>
                <w:lang w:eastAsia="ru-RU"/>
              </w:rPr>
            </w:pPr>
            <w:r w:rsidRPr="00D03E32">
              <w:rPr>
                <w:lang w:eastAsia="ru-RU"/>
              </w:rPr>
              <w:t>Бесіди з класними керівниками за результатами діагностики класного колективу.</w:t>
            </w:r>
          </w:p>
        </w:tc>
        <w:tc>
          <w:tcPr>
            <w:tcW w:w="1434" w:type="dxa"/>
            <w:shd w:val="clear" w:color="auto" w:fill="DEEAF6" w:themeFill="accent1" w:themeFillTint="33"/>
          </w:tcPr>
          <w:p w:rsidR="0077068A" w:rsidRPr="00A37C1E" w:rsidRDefault="0077068A" w:rsidP="00E55FC6">
            <w:pPr>
              <w:pStyle w:val="11"/>
              <w:spacing w:before="20" w:line="240" w:lineRule="auto"/>
              <w:jc w:val="left"/>
              <w:rPr>
                <w:rFonts w:ascii="Times New Roman" w:hAnsi="Times New Roman"/>
                <w:sz w:val="20"/>
              </w:rPr>
            </w:pPr>
            <w:r>
              <w:rPr>
                <w:rFonts w:ascii="Times New Roman" w:hAnsi="Times New Roman"/>
                <w:sz w:val="20"/>
              </w:rPr>
              <w:t>лютий</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line="240" w:lineRule="auto"/>
              <w:jc w:val="left"/>
              <w:rPr>
                <w:rFonts w:ascii="Times New Roman" w:hAnsi="Times New Roman"/>
                <w:sz w:val="20"/>
              </w:rPr>
            </w:pPr>
          </w:p>
        </w:tc>
        <w:tc>
          <w:tcPr>
            <w:tcW w:w="1224" w:type="dxa"/>
            <w:shd w:val="clear" w:color="auto" w:fill="DEEAF6" w:themeFill="accent1" w:themeFillTint="33"/>
          </w:tcPr>
          <w:p w:rsidR="0077068A" w:rsidRPr="001D68F4" w:rsidRDefault="0077068A" w:rsidP="00E55FC6">
            <w:pPr>
              <w:jc w:val="center"/>
            </w:pPr>
          </w:p>
        </w:tc>
      </w:tr>
      <w:tr w:rsidR="0077068A" w:rsidRPr="001D68F4" w:rsidTr="0077068A">
        <w:trPr>
          <w:gridAfter w:val="1"/>
          <w:wAfter w:w="9" w:type="dxa"/>
        </w:trPr>
        <w:tc>
          <w:tcPr>
            <w:tcW w:w="396" w:type="dxa"/>
            <w:shd w:val="clear" w:color="auto" w:fill="DEEAF6" w:themeFill="accent1" w:themeFillTint="33"/>
          </w:tcPr>
          <w:p w:rsidR="0077068A" w:rsidRPr="001D68F4" w:rsidRDefault="0077068A" w:rsidP="00E55FC6"/>
        </w:tc>
        <w:tc>
          <w:tcPr>
            <w:tcW w:w="4424" w:type="dxa"/>
            <w:shd w:val="clear" w:color="auto" w:fill="DEEAF6" w:themeFill="accent1" w:themeFillTint="33"/>
          </w:tcPr>
          <w:p w:rsidR="0077068A" w:rsidRPr="00D03E32" w:rsidRDefault="0077068A" w:rsidP="00E55FC6">
            <w:pPr>
              <w:jc w:val="both"/>
            </w:pPr>
            <w:r w:rsidRPr="00D03E32">
              <w:t>Консультативна робота  відповідно до актуальних запитів та потреб з питання протидії булінгу</w:t>
            </w:r>
          </w:p>
        </w:tc>
        <w:tc>
          <w:tcPr>
            <w:tcW w:w="1434" w:type="dxa"/>
            <w:shd w:val="clear" w:color="auto" w:fill="DEEAF6" w:themeFill="accent1" w:themeFillTint="33"/>
          </w:tcPr>
          <w:p w:rsidR="0077068A" w:rsidRPr="00A37C1E" w:rsidRDefault="0077068A" w:rsidP="00E55FC6">
            <w:pPr>
              <w:pStyle w:val="11"/>
              <w:spacing w:before="20" w:line="240" w:lineRule="auto"/>
              <w:jc w:val="left"/>
              <w:rPr>
                <w:rFonts w:ascii="Times New Roman" w:hAnsi="Times New Roman"/>
                <w:sz w:val="20"/>
              </w:rPr>
            </w:pPr>
            <w:r>
              <w:rPr>
                <w:rFonts w:ascii="Times New Roman" w:hAnsi="Times New Roman"/>
                <w:sz w:val="20"/>
              </w:rPr>
              <w:t>лютий</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line="240" w:lineRule="auto"/>
              <w:jc w:val="left"/>
              <w:rPr>
                <w:rFonts w:ascii="Times New Roman" w:hAnsi="Times New Roman"/>
                <w:sz w:val="20"/>
              </w:rPr>
            </w:pPr>
          </w:p>
        </w:tc>
        <w:tc>
          <w:tcPr>
            <w:tcW w:w="1224" w:type="dxa"/>
            <w:shd w:val="clear" w:color="auto" w:fill="DEEAF6" w:themeFill="accent1" w:themeFillTint="33"/>
          </w:tcPr>
          <w:p w:rsidR="0077068A" w:rsidRPr="001D68F4" w:rsidRDefault="0077068A" w:rsidP="00E55FC6">
            <w:pPr>
              <w:jc w:val="center"/>
            </w:pPr>
          </w:p>
        </w:tc>
      </w:tr>
      <w:tr w:rsidR="0077068A" w:rsidRPr="001D68F4" w:rsidTr="0077068A">
        <w:tc>
          <w:tcPr>
            <w:tcW w:w="11208" w:type="dxa"/>
            <w:gridSpan w:val="7"/>
            <w:shd w:val="clear" w:color="auto" w:fill="FFFFFF" w:themeFill="background1"/>
          </w:tcPr>
          <w:p w:rsidR="0077068A" w:rsidRPr="00E078C0" w:rsidRDefault="0077068A" w:rsidP="00E55FC6">
            <w:pPr>
              <w:jc w:val="center"/>
              <w:rPr>
                <w:rFonts w:ascii="Verdana" w:hAnsi="Verdana"/>
              </w:rPr>
            </w:pPr>
            <w:r w:rsidRPr="00E078C0">
              <w:rPr>
                <w:rFonts w:ascii="Verdana" w:hAnsi="Verdana"/>
                <w:b/>
                <w:snapToGrid w:val="0"/>
                <w:color w:val="000000"/>
                <w:lang w:eastAsia="ru-RU"/>
              </w:rPr>
              <w:t>Управлінські процеси</w:t>
            </w: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0C34D8" w:rsidRDefault="0077068A" w:rsidP="00E55FC6">
            <w:pPr>
              <w:pStyle w:val="11"/>
              <w:spacing w:before="20" w:line="240" w:lineRule="auto"/>
              <w:rPr>
                <w:rFonts w:ascii="Times New Roman" w:hAnsi="Times New Roman"/>
                <w:sz w:val="20"/>
              </w:rPr>
            </w:pPr>
            <w:r w:rsidRPr="000C34D8">
              <w:rPr>
                <w:rFonts w:ascii="Times New Roman" w:hAnsi="Times New Roman"/>
                <w:sz w:val="20"/>
              </w:rPr>
              <w:t>Нарада при директору:</w:t>
            </w:r>
          </w:p>
          <w:p w:rsidR="0077068A" w:rsidRPr="000C34D8" w:rsidRDefault="0077068A" w:rsidP="0077068A">
            <w:pPr>
              <w:pStyle w:val="11"/>
              <w:numPr>
                <w:ilvl w:val="0"/>
                <w:numId w:val="35"/>
              </w:numPr>
              <w:spacing w:before="20" w:line="240" w:lineRule="auto"/>
              <w:rPr>
                <w:rFonts w:ascii="Times New Roman" w:hAnsi="Times New Roman"/>
                <w:sz w:val="20"/>
              </w:rPr>
            </w:pPr>
            <w:r w:rsidRPr="000C34D8">
              <w:rPr>
                <w:rFonts w:ascii="Times New Roman" w:hAnsi="Times New Roman"/>
                <w:sz w:val="20"/>
              </w:rPr>
              <w:t>Про стан ведення учнівських</w:t>
            </w:r>
            <w:r>
              <w:rPr>
                <w:rFonts w:ascii="Times New Roman" w:hAnsi="Times New Roman"/>
                <w:sz w:val="20"/>
              </w:rPr>
              <w:t xml:space="preserve"> щоденників</w:t>
            </w:r>
          </w:p>
          <w:p w:rsidR="0077068A" w:rsidRPr="000C34D8" w:rsidRDefault="0077068A" w:rsidP="0077068A">
            <w:pPr>
              <w:pStyle w:val="11"/>
              <w:numPr>
                <w:ilvl w:val="0"/>
                <w:numId w:val="35"/>
              </w:numPr>
              <w:spacing w:before="20" w:line="240" w:lineRule="auto"/>
              <w:rPr>
                <w:rFonts w:ascii="Times New Roman" w:hAnsi="Times New Roman"/>
                <w:sz w:val="20"/>
              </w:rPr>
            </w:pPr>
            <w:r w:rsidRPr="000C34D8">
              <w:rPr>
                <w:rFonts w:ascii="Times New Roman" w:hAnsi="Times New Roman"/>
                <w:sz w:val="20"/>
              </w:rPr>
              <w:t xml:space="preserve">Про підсумки участі учнів закладу ІІ </w:t>
            </w:r>
            <w:r w:rsidRPr="000C34D8">
              <w:rPr>
                <w:rFonts w:ascii="Times New Roman" w:hAnsi="Times New Roman"/>
                <w:sz w:val="20"/>
              </w:rPr>
              <w:lastRenderedPageBreak/>
              <w:t xml:space="preserve">(районному) етапі Всеукраїнських олімпіад з базових дисциплін </w:t>
            </w:r>
            <w:r>
              <w:rPr>
                <w:rFonts w:ascii="Times New Roman" w:hAnsi="Times New Roman"/>
                <w:sz w:val="20"/>
              </w:rPr>
              <w:t>та конкурсі-захисті робіт у МАН</w:t>
            </w:r>
          </w:p>
          <w:p w:rsidR="0077068A" w:rsidRPr="000C34D8" w:rsidRDefault="0077068A" w:rsidP="0077068A">
            <w:pPr>
              <w:pStyle w:val="11"/>
              <w:numPr>
                <w:ilvl w:val="0"/>
                <w:numId w:val="35"/>
              </w:numPr>
              <w:spacing w:before="20" w:line="240" w:lineRule="auto"/>
              <w:rPr>
                <w:rFonts w:ascii="Times New Roman" w:hAnsi="Times New Roman"/>
                <w:sz w:val="20"/>
              </w:rPr>
            </w:pPr>
            <w:r w:rsidRPr="000C34D8">
              <w:rPr>
                <w:rFonts w:ascii="Times New Roman" w:hAnsi="Times New Roman"/>
                <w:sz w:val="20"/>
              </w:rPr>
              <w:t>Про органі</w:t>
            </w:r>
            <w:r>
              <w:rPr>
                <w:rFonts w:ascii="Times New Roman" w:hAnsi="Times New Roman"/>
                <w:sz w:val="20"/>
              </w:rPr>
              <w:t>зацію гарячого харчування учнів</w:t>
            </w:r>
          </w:p>
          <w:p w:rsidR="0077068A" w:rsidRPr="000C34D8" w:rsidRDefault="0077068A" w:rsidP="0077068A">
            <w:pPr>
              <w:pStyle w:val="11"/>
              <w:numPr>
                <w:ilvl w:val="0"/>
                <w:numId w:val="35"/>
              </w:numPr>
              <w:spacing w:before="20" w:line="240" w:lineRule="auto"/>
              <w:rPr>
                <w:rFonts w:ascii="Times New Roman" w:hAnsi="Times New Roman"/>
                <w:sz w:val="20"/>
              </w:rPr>
            </w:pPr>
            <w:r w:rsidRPr="000C34D8">
              <w:rPr>
                <w:rFonts w:ascii="Times New Roman" w:hAnsi="Times New Roman"/>
                <w:sz w:val="20"/>
              </w:rPr>
              <w:t>Про виконання протоко</w:t>
            </w:r>
            <w:r>
              <w:rPr>
                <w:rFonts w:ascii="Times New Roman" w:hAnsi="Times New Roman"/>
                <w:sz w:val="20"/>
              </w:rPr>
              <w:t>льних доручень попередніх нарад</w:t>
            </w:r>
          </w:p>
        </w:tc>
        <w:tc>
          <w:tcPr>
            <w:tcW w:w="1434" w:type="dxa"/>
            <w:shd w:val="clear" w:color="auto" w:fill="FFFFFF" w:themeFill="background1"/>
          </w:tcPr>
          <w:p w:rsidR="0077068A" w:rsidRPr="000C34D8" w:rsidRDefault="0077068A" w:rsidP="00E55FC6">
            <w:pPr>
              <w:pStyle w:val="11"/>
              <w:spacing w:before="20" w:line="240" w:lineRule="auto"/>
              <w:jc w:val="left"/>
              <w:rPr>
                <w:rFonts w:ascii="Times New Roman" w:hAnsi="Times New Roman"/>
                <w:sz w:val="20"/>
              </w:rPr>
            </w:pPr>
            <w:r w:rsidRPr="000C34D8">
              <w:rPr>
                <w:rFonts w:ascii="Times New Roman" w:hAnsi="Times New Roman"/>
                <w:sz w:val="20"/>
              </w:rPr>
              <w:lastRenderedPageBreak/>
              <w:t>І тижд.</w:t>
            </w:r>
          </w:p>
        </w:tc>
        <w:tc>
          <w:tcPr>
            <w:tcW w:w="1720" w:type="dxa"/>
            <w:shd w:val="clear" w:color="auto" w:fill="FFFFFF" w:themeFill="background1"/>
          </w:tcPr>
          <w:p w:rsidR="0077068A" w:rsidRPr="000C34D8" w:rsidRDefault="0077068A" w:rsidP="00E55FC6">
            <w:pPr>
              <w:pStyle w:val="11"/>
              <w:spacing w:before="20" w:line="240" w:lineRule="auto"/>
              <w:jc w:val="left"/>
              <w:rPr>
                <w:rFonts w:ascii="Times New Roman" w:hAnsi="Times New Roman"/>
                <w:sz w:val="20"/>
              </w:rPr>
            </w:pPr>
            <w:r w:rsidRPr="000C34D8">
              <w:rPr>
                <w:rFonts w:ascii="Times New Roman" w:hAnsi="Times New Roman"/>
                <w:sz w:val="20"/>
              </w:rPr>
              <w:t>Директор</w:t>
            </w:r>
          </w:p>
        </w:tc>
        <w:tc>
          <w:tcPr>
            <w:tcW w:w="2001" w:type="dxa"/>
            <w:shd w:val="clear" w:color="auto" w:fill="FFFFFF" w:themeFill="background1"/>
          </w:tcPr>
          <w:p w:rsidR="0077068A" w:rsidRPr="000C34D8" w:rsidRDefault="0077068A" w:rsidP="00E55FC6">
            <w:pPr>
              <w:pStyle w:val="11"/>
              <w:spacing w:before="20" w:line="240" w:lineRule="auto"/>
              <w:jc w:val="left"/>
              <w:rPr>
                <w:rFonts w:ascii="Times New Roman" w:hAnsi="Times New Roman"/>
                <w:sz w:val="20"/>
              </w:rPr>
            </w:pPr>
            <w:r w:rsidRPr="000C34D8">
              <w:rPr>
                <w:rFonts w:ascii="Times New Roman" w:hAnsi="Times New Roman"/>
                <w:sz w:val="20"/>
              </w:rPr>
              <w:t>довідка</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0C34D8" w:rsidRDefault="0077068A" w:rsidP="00E55FC6">
            <w:pPr>
              <w:pStyle w:val="Style2"/>
              <w:widowControl/>
              <w:spacing w:before="19" w:line="240" w:lineRule="auto"/>
              <w:rPr>
                <w:rStyle w:val="FontStyle11"/>
                <w:sz w:val="20"/>
                <w:szCs w:val="20"/>
                <w:lang w:val="uk-UA" w:eastAsia="uk-UA"/>
              </w:rPr>
            </w:pPr>
            <w:r w:rsidRPr="000C34D8">
              <w:rPr>
                <w:rStyle w:val="FontStyle11"/>
                <w:sz w:val="20"/>
                <w:szCs w:val="20"/>
                <w:lang w:val="uk-UA" w:eastAsia="uk-UA"/>
              </w:rPr>
              <w:t>Інструктивно-методична нарада при заступнику директора з виховної роботи:</w:t>
            </w:r>
          </w:p>
          <w:p w:rsidR="0077068A" w:rsidRPr="000C34D8" w:rsidRDefault="0077068A" w:rsidP="0077068A">
            <w:pPr>
              <w:numPr>
                <w:ilvl w:val="0"/>
                <w:numId w:val="20"/>
              </w:numPr>
              <w:jc w:val="both"/>
            </w:pPr>
            <w:r w:rsidRPr="000C34D8">
              <w:t>Про відвідування н</w:t>
            </w:r>
            <w:r>
              <w:t>авчальних занять учнями у січні</w:t>
            </w:r>
          </w:p>
          <w:p w:rsidR="0077068A" w:rsidRPr="000C34D8" w:rsidRDefault="0077068A" w:rsidP="0077068A">
            <w:pPr>
              <w:numPr>
                <w:ilvl w:val="0"/>
                <w:numId w:val="20"/>
              </w:numPr>
              <w:jc w:val="both"/>
            </w:pPr>
            <w:r w:rsidRPr="000C34D8">
              <w:t xml:space="preserve">Про стан виховної роботи у 1-4 </w:t>
            </w:r>
            <w:r>
              <w:t>класах</w:t>
            </w:r>
          </w:p>
          <w:p w:rsidR="0077068A" w:rsidRPr="000C34D8" w:rsidRDefault="0077068A" w:rsidP="0077068A">
            <w:pPr>
              <w:numPr>
                <w:ilvl w:val="0"/>
                <w:numId w:val="20"/>
              </w:numPr>
              <w:jc w:val="both"/>
            </w:pPr>
            <w:r w:rsidRPr="000C34D8">
              <w:t>Про діяльність класних керівників щодо запобігання злочинів та правопорушень с</w:t>
            </w:r>
            <w:r>
              <w:t>еред неповнолітніх</w:t>
            </w:r>
          </w:p>
          <w:p w:rsidR="0077068A" w:rsidRPr="000C34D8" w:rsidRDefault="0077068A" w:rsidP="0077068A">
            <w:pPr>
              <w:pStyle w:val="Style2"/>
              <w:widowControl/>
              <w:numPr>
                <w:ilvl w:val="0"/>
                <w:numId w:val="20"/>
              </w:numPr>
              <w:spacing w:before="19" w:line="240" w:lineRule="auto"/>
              <w:rPr>
                <w:sz w:val="20"/>
                <w:szCs w:val="20"/>
              </w:rPr>
            </w:pPr>
            <w:r w:rsidRPr="000C34D8">
              <w:rPr>
                <w:sz w:val="20"/>
                <w:szCs w:val="20"/>
                <w:lang w:val="uk-UA"/>
              </w:rPr>
              <w:t>Про підсумки проведення загальношкільних та відкритих виховних заходів у січні</w:t>
            </w:r>
          </w:p>
        </w:tc>
        <w:tc>
          <w:tcPr>
            <w:tcW w:w="1434" w:type="dxa"/>
            <w:shd w:val="clear" w:color="auto" w:fill="FFFFFF" w:themeFill="background1"/>
          </w:tcPr>
          <w:p w:rsidR="0077068A" w:rsidRPr="000C34D8" w:rsidRDefault="0077068A" w:rsidP="00E55FC6">
            <w:pPr>
              <w:pStyle w:val="11"/>
              <w:spacing w:before="20" w:line="240" w:lineRule="auto"/>
              <w:rPr>
                <w:rFonts w:ascii="Times New Roman" w:hAnsi="Times New Roman"/>
                <w:sz w:val="20"/>
              </w:rPr>
            </w:pPr>
            <w:r w:rsidRPr="000C34D8">
              <w:rPr>
                <w:rFonts w:ascii="Times New Roman" w:hAnsi="Times New Roman"/>
                <w:sz w:val="20"/>
              </w:rPr>
              <w:t>ІІ тижд.</w:t>
            </w:r>
          </w:p>
        </w:tc>
        <w:tc>
          <w:tcPr>
            <w:tcW w:w="1720" w:type="dxa"/>
            <w:shd w:val="clear" w:color="auto" w:fill="FFFFFF" w:themeFill="background1"/>
          </w:tcPr>
          <w:p w:rsidR="0077068A" w:rsidRPr="000C34D8" w:rsidRDefault="0077068A" w:rsidP="00E55FC6">
            <w:pPr>
              <w:pStyle w:val="11"/>
              <w:spacing w:before="20" w:line="240" w:lineRule="auto"/>
              <w:jc w:val="left"/>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0C34D8" w:rsidRDefault="0077068A" w:rsidP="00E55FC6">
            <w:pPr>
              <w:pStyle w:val="11"/>
              <w:spacing w:before="20" w:line="240" w:lineRule="auto"/>
              <w:rPr>
                <w:rFonts w:ascii="Times New Roman" w:hAnsi="Times New Roman"/>
                <w:sz w:val="20"/>
              </w:rPr>
            </w:pPr>
            <w:r w:rsidRPr="000C34D8">
              <w:rPr>
                <w:rFonts w:ascii="Times New Roman" w:hAnsi="Times New Roman"/>
                <w:sz w:val="20"/>
              </w:rPr>
              <w:t>протокольні доручення</w:t>
            </w:r>
          </w:p>
        </w:tc>
        <w:tc>
          <w:tcPr>
            <w:tcW w:w="1224" w:type="dxa"/>
            <w:shd w:val="clear" w:color="auto" w:fill="FFFFFF" w:themeFill="background1"/>
          </w:tcPr>
          <w:p w:rsidR="0077068A" w:rsidRPr="001D68F4" w:rsidRDefault="0077068A" w:rsidP="00E55FC6">
            <w:pPr>
              <w:jc w:val="center"/>
            </w:pPr>
          </w:p>
        </w:tc>
      </w:tr>
      <w:tr w:rsidR="0077068A" w:rsidRPr="001D68F4" w:rsidTr="0077068A">
        <w:trPr>
          <w:gridAfter w:val="1"/>
          <w:wAfter w:w="9" w:type="dxa"/>
        </w:trPr>
        <w:tc>
          <w:tcPr>
            <w:tcW w:w="396" w:type="dxa"/>
            <w:shd w:val="clear" w:color="auto" w:fill="FFFFFF" w:themeFill="background1"/>
          </w:tcPr>
          <w:p w:rsidR="0077068A" w:rsidRPr="001D68F4" w:rsidRDefault="0077068A" w:rsidP="00E55FC6"/>
        </w:tc>
        <w:tc>
          <w:tcPr>
            <w:tcW w:w="4424" w:type="dxa"/>
            <w:shd w:val="clear" w:color="auto" w:fill="FFFFFF" w:themeFill="background1"/>
          </w:tcPr>
          <w:p w:rsidR="0077068A" w:rsidRPr="000C34D8" w:rsidRDefault="0077068A" w:rsidP="00E55FC6">
            <w:pPr>
              <w:pStyle w:val="Style2"/>
              <w:widowControl/>
              <w:spacing w:before="19" w:line="240" w:lineRule="auto"/>
              <w:rPr>
                <w:rStyle w:val="FontStyle11"/>
                <w:sz w:val="20"/>
                <w:szCs w:val="20"/>
                <w:lang w:val="uk-UA" w:eastAsia="uk-UA"/>
              </w:rPr>
            </w:pPr>
            <w:r>
              <w:rPr>
                <w:rStyle w:val="FontStyle11"/>
                <w:sz w:val="20"/>
                <w:szCs w:val="20"/>
                <w:lang w:val="uk-UA" w:eastAsia="uk-UA"/>
              </w:rPr>
              <w:t>Інструктивно-методична н</w:t>
            </w:r>
            <w:r w:rsidRPr="000C34D8">
              <w:rPr>
                <w:rStyle w:val="FontStyle11"/>
                <w:sz w:val="20"/>
                <w:szCs w:val="20"/>
                <w:lang w:val="uk-UA" w:eastAsia="uk-UA"/>
              </w:rPr>
              <w:t>арада при  заступнику директора з навчально-виховної роботи:</w:t>
            </w:r>
          </w:p>
          <w:p w:rsidR="0077068A" w:rsidRPr="000C34D8" w:rsidRDefault="0077068A" w:rsidP="0077068A">
            <w:pPr>
              <w:pStyle w:val="Style2"/>
              <w:widowControl/>
              <w:numPr>
                <w:ilvl w:val="0"/>
                <w:numId w:val="36"/>
              </w:numPr>
              <w:spacing w:before="19" w:line="240" w:lineRule="auto"/>
              <w:rPr>
                <w:rStyle w:val="FontStyle11"/>
                <w:sz w:val="20"/>
                <w:szCs w:val="20"/>
                <w:lang w:val="uk-UA" w:eastAsia="uk-UA"/>
              </w:rPr>
            </w:pPr>
            <w:r w:rsidRPr="000C34D8">
              <w:rPr>
                <w:rStyle w:val="FontStyle11"/>
                <w:sz w:val="20"/>
                <w:szCs w:val="20"/>
                <w:lang w:val="uk-UA" w:eastAsia="uk-UA"/>
              </w:rPr>
              <w:t>Про підсумки  участі учнів закладу в ІІ етапі (районному) Всеукраїнських олімпіад з базових дисциплін т</w:t>
            </w:r>
            <w:r>
              <w:rPr>
                <w:rStyle w:val="FontStyle11"/>
                <w:sz w:val="20"/>
                <w:szCs w:val="20"/>
                <w:lang w:val="uk-UA" w:eastAsia="uk-UA"/>
              </w:rPr>
              <w:t>а конкурсі захисті робіт у МАН.</w:t>
            </w:r>
          </w:p>
          <w:p w:rsidR="0077068A" w:rsidRPr="000C34D8" w:rsidRDefault="0077068A" w:rsidP="0077068A">
            <w:pPr>
              <w:pStyle w:val="Style2"/>
              <w:widowControl/>
              <w:numPr>
                <w:ilvl w:val="0"/>
                <w:numId w:val="36"/>
              </w:numPr>
              <w:spacing w:before="19" w:line="240" w:lineRule="auto"/>
              <w:rPr>
                <w:rStyle w:val="FontStyle11"/>
                <w:sz w:val="20"/>
                <w:szCs w:val="20"/>
                <w:lang w:val="uk-UA" w:eastAsia="uk-UA"/>
              </w:rPr>
            </w:pPr>
            <w:r w:rsidRPr="000C34D8">
              <w:rPr>
                <w:rStyle w:val="FontStyle11"/>
                <w:sz w:val="20"/>
                <w:szCs w:val="20"/>
                <w:lang w:val="uk-UA" w:eastAsia="uk-UA"/>
              </w:rPr>
              <w:t>Про ко</w:t>
            </w:r>
            <w:r>
              <w:rPr>
                <w:rStyle w:val="FontStyle11"/>
                <w:sz w:val="20"/>
                <w:szCs w:val="20"/>
                <w:lang w:val="uk-UA" w:eastAsia="uk-UA"/>
              </w:rPr>
              <w:t>нтроль за реєстрацією у ЗНО-2023</w:t>
            </w:r>
            <w:r w:rsidRPr="000C34D8">
              <w:rPr>
                <w:rStyle w:val="FontStyle11"/>
                <w:sz w:val="20"/>
                <w:szCs w:val="20"/>
                <w:lang w:val="uk-UA" w:eastAsia="uk-UA"/>
              </w:rPr>
              <w:t xml:space="preserve"> р.</w:t>
            </w:r>
          </w:p>
        </w:tc>
        <w:tc>
          <w:tcPr>
            <w:tcW w:w="1434" w:type="dxa"/>
            <w:shd w:val="clear" w:color="auto" w:fill="FFFFFF" w:themeFill="background1"/>
          </w:tcPr>
          <w:p w:rsidR="0077068A" w:rsidRPr="000C34D8" w:rsidRDefault="0077068A" w:rsidP="00E55FC6">
            <w:pPr>
              <w:pStyle w:val="11"/>
              <w:spacing w:before="20" w:line="240" w:lineRule="auto"/>
              <w:rPr>
                <w:rFonts w:ascii="Times New Roman" w:hAnsi="Times New Roman"/>
                <w:sz w:val="20"/>
              </w:rPr>
            </w:pPr>
            <w:r w:rsidRPr="000C34D8">
              <w:rPr>
                <w:rFonts w:ascii="Times New Roman" w:hAnsi="Times New Roman"/>
                <w:sz w:val="20"/>
              </w:rPr>
              <w:t>ІІІ тижд.</w:t>
            </w:r>
          </w:p>
        </w:tc>
        <w:tc>
          <w:tcPr>
            <w:tcW w:w="1720" w:type="dxa"/>
            <w:shd w:val="clear" w:color="auto" w:fill="FFFFFF" w:themeFill="background1"/>
          </w:tcPr>
          <w:p w:rsidR="0077068A" w:rsidRPr="000C34D8" w:rsidRDefault="0077068A" w:rsidP="00E55FC6">
            <w:pPr>
              <w:pStyle w:val="11"/>
              <w:spacing w:before="20" w:line="240" w:lineRule="auto"/>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0C34D8" w:rsidRDefault="0077068A" w:rsidP="00E55FC6">
            <w:pPr>
              <w:pStyle w:val="11"/>
              <w:spacing w:before="20" w:line="240" w:lineRule="auto"/>
              <w:rPr>
                <w:rFonts w:ascii="Times New Roman" w:hAnsi="Times New Roman"/>
                <w:sz w:val="20"/>
              </w:rPr>
            </w:pPr>
            <w:r w:rsidRPr="000C34D8">
              <w:rPr>
                <w:rFonts w:ascii="Times New Roman" w:hAnsi="Times New Roman"/>
                <w:sz w:val="20"/>
              </w:rPr>
              <w:t>протокольні доручення</w:t>
            </w:r>
          </w:p>
        </w:tc>
        <w:tc>
          <w:tcPr>
            <w:tcW w:w="1224" w:type="dxa"/>
            <w:shd w:val="clear" w:color="auto" w:fill="FFFFFF" w:themeFill="background1"/>
          </w:tcPr>
          <w:p w:rsidR="0077068A" w:rsidRPr="001D68F4" w:rsidRDefault="0077068A" w:rsidP="00E55FC6">
            <w:pPr>
              <w:jc w:val="center"/>
            </w:pP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Pr="00E938E4" w:rsidRDefault="0077068A" w:rsidP="00E55FC6">
            <w:pPr>
              <w:pStyle w:val="11"/>
              <w:spacing w:before="20" w:line="240" w:lineRule="auto"/>
              <w:rPr>
                <w:rFonts w:ascii="Times New Roman" w:hAnsi="Times New Roman"/>
                <w:sz w:val="20"/>
              </w:rPr>
            </w:pPr>
            <w:r w:rsidRPr="00E938E4">
              <w:rPr>
                <w:rFonts w:ascii="Times New Roman" w:hAnsi="Times New Roman"/>
                <w:sz w:val="20"/>
              </w:rPr>
              <w:t>Підготовка до ремонту закладу</w:t>
            </w:r>
          </w:p>
        </w:tc>
        <w:tc>
          <w:tcPr>
            <w:tcW w:w="1434" w:type="dxa"/>
            <w:shd w:val="clear" w:color="auto" w:fill="FFFFFF" w:themeFill="background1"/>
          </w:tcPr>
          <w:p w:rsidR="0077068A" w:rsidRPr="00E938E4" w:rsidRDefault="0077068A" w:rsidP="00E55FC6">
            <w:pPr>
              <w:pStyle w:val="11"/>
              <w:spacing w:before="20" w:line="240" w:lineRule="auto"/>
              <w:jc w:val="left"/>
              <w:rPr>
                <w:rFonts w:ascii="Times New Roman" w:hAnsi="Times New Roman"/>
                <w:sz w:val="20"/>
              </w:rPr>
            </w:pPr>
            <w:r w:rsidRPr="00E938E4">
              <w:rPr>
                <w:rFonts w:ascii="Times New Roman" w:hAnsi="Times New Roman"/>
                <w:sz w:val="20"/>
              </w:rPr>
              <w:t>лютий</w:t>
            </w:r>
          </w:p>
        </w:tc>
        <w:tc>
          <w:tcPr>
            <w:tcW w:w="1720" w:type="dxa"/>
            <w:shd w:val="clear" w:color="auto" w:fill="FFFFFF" w:themeFill="background1"/>
          </w:tcPr>
          <w:p w:rsidR="0077068A" w:rsidRPr="00E938E4" w:rsidRDefault="0077068A" w:rsidP="00E55FC6">
            <w:pPr>
              <w:pStyle w:val="11"/>
              <w:spacing w:before="20" w:line="240" w:lineRule="auto"/>
              <w:jc w:val="left"/>
              <w:rPr>
                <w:rFonts w:ascii="Times New Roman" w:hAnsi="Times New Roman"/>
                <w:sz w:val="20"/>
              </w:rPr>
            </w:pPr>
            <w:r w:rsidRPr="00E938E4">
              <w:rPr>
                <w:rFonts w:ascii="Times New Roman" w:hAnsi="Times New Roman"/>
                <w:sz w:val="20"/>
              </w:rPr>
              <w:t>Директор</w:t>
            </w:r>
          </w:p>
        </w:tc>
        <w:tc>
          <w:tcPr>
            <w:tcW w:w="2001" w:type="dxa"/>
            <w:shd w:val="clear" w:color="auto" w:fill="FFFFFF" w:themeFill="background1"/>
          </w:tcPr>
          <w:p w:rsidR="0077068A" w:rsidRPr="00E938E4" w:rsidRDefault="0077068A" w:rsidP="00E55FC6">
            <w:pPr>
              <w:pStyle w:val="11"/>
              <w:spacing w:before="20" w:line="240" w:lineRule="auto"/>
              <w:jc w:val="left"/>
              <w:rPr>
                <w:rFonts w:ascii="Times New Roman" w:hAnsi="Times New Roman"/>
                <w:sz w:val="20"/>
              </w:rPr>
            </w:pPr>
            <w:r w:rsidRPr="00E938E4">
              <w:rPr>
                <w:rFonts w:ascii="Times New Roman" w:hAnsi="Times New Roman"/>
                <w:sz w:val="20"/>
              </w:rPr>
              <w:t>звіт</w:t>
            </w:r>
          </w:p>
        </w:tc>
        <w:tc>
          <w:tcPr>
            <w:tcW w:w="1224" w:type="dxa"/>
            <w:shd w:val="clear" w:color="auto" w:fill="FFFFFF" w:themeFill="background1"/>
          </w:tcPr>
          <w:p w:rsidR="0077068A" w:rsidRPr="00E938E4" w:rsidRDefault="0077068A" w:rsidP="00E55FC6">
            <w:pPr>
              <w:jc w:val="center"/>
            </w:pP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Pr="00E938E4" w:rsidRDefault="0077068A" w:rsidP="00E55FC6">
            <w:pPr>
              <w:pStyle w:val="11"/>
              <w:spacing w:before="20" w:line="240" w:lineRule="auto"/>
              <w:rPr>
                <w:rFonts w:ascii="Times New Roman" w:hAnsi="Times New Roman"/>
                <w:sz w:val="20"/>
              </w:rPr>
            </w:pPr>
            <w:r w:rsidRPr="00E938E4">
              <w:rPr>
                <w:rFonts w:ascii="Times New Roman" w:hAnsi="Times New Roman"/>
                <w:sz w:val="20"/>
              </w:rPr>
              <w:t>Аналіз надходження й використання позабюджетних коштів</w:t>
            </w:r>
          </w:p>
        </w:tc>
        <w:tc>
          <w:tcPr>
            <w:tcW w:w="1434" w:type="dxa"/>
            <w:shd w:val="clear" w:color="auto" w:fill="FFFFFF" w:themeFill="background1"/>
          </w:tcPr>
          <w:p w:rsidR="0077068A" w:rsidRPr="00E938E4" w:rsidRDefault="0077068A" w:rsidP="00E55FC6">
            <w:pPr>
              <w:pStyle w:val="11"/>
              <w:spacing w:before="20" w:line="240" w:lineRule="auto"/>
              <w:jc w:val="left"/>
              <w:rPr>
                <w:rFonts w:ascii="Times New Roman" w:hAnsi="Times New Roman"/>
                <w:sz w:val="20"/>
              </w:rPr>
            </w:pPr>
            <w:r w:rsidRPr="00E938E4">
              <w:rPr>
                <w:rFonts w:ascii="Times New Roman" w:hAnsi="Times New Roman"/>
                <w:sz w:val="20"/>
              </w:rPr>
              <w:t>лютий</w:t>
            </w:r>
          </w:p>
        </w:tc>
        <w:tc>
          <w:tcPr>
            <w:tcW w:w="1720" w:type="dxa"/>
            <w:shd w:val="clear" w:color="auto" w:fill="FFFFFF" w:themeFill="background1"/>
          </w:tcPr>
          <w:p w:rsidR="0077068A" w:rsidRPr="00E938E4" w:rsidRDefault="0077068A" w:rsidP="00E55FC6">
            <w:pPr>
              <w:pStyle w:val="11"/>
              <w:spacing w:before="20" w:line="240" w:lineRule="auto"/>
              <w:jc w:val="left"/>
              <w:rPr>
                <w:rFonts w:ascii="Times New Roman" w:hAnsi="Times New Roman"/>
                <w:sz w:val="20"/>
              </w:rPr>
            </w:pPr>
            <w:r w:rsidRPr="00E938E4">
              <w:rPr>
                <w:rFonts w:ascii="Times New Roman" w:hAnsi="Times New Roman"/>
                <w:sz w:val="20"/>
              </w:rPr>
              <w:t>Директор</w:t>
            </w:r>
          </w:p>
        </w:tc>
        <w:tc>
          <w:tcPr>
            <w:tcW w:w="2001" w:type="dxa"/>
            <w:shd w:val="clear" w:color="auto" w:fill="FFFFFF" w:themeFill="background1"/>
          </w:tcPr>
          <w:p w:rsidR="0077068A" w:rsidRPr="00E938E4" w:rsidRDefault="0077068A" w:rsidP="00E55FC6">
            <w:pPr>
              <w:pStyle w:val="11"/>
              <w:spacing w:before="20" w:line="240" w:lineRule="auto"/>
              <w:jc w:val="left"/>
              <w:rPr>
                <w:rFonts w:ascii="Times New Roman" w:hAnsi="Times New Roman"/>
                <w:sz w:val="20"/>
              </w:rPr>
            </w:pPr>
            <w:r>
              <w:rPr>
                <w:rFonts w:ascii="Times New Roman" w:hAnsi="Times New Roman"/>
                <w:sz w:val="20"/>
              </w:rPr>
              <w:t>звіт</w:t>
            </w:r>
          </w:p>
        </w:tc>
        <w:tc>
          <w:tcPr>
            <w:tcW w:w="1224" w:type="dxa"/>
            <w:shd w:val="clear" w:color="auto" w:fill="FFFFFF" w:themeFill="background1"/>
          </w:tcPr>
          <w:p w:rsidR="0077068A" w:rsidRPr="00E938E4" w:rsidRDefault="0077068A" w:rsidP="00E55FC6">
            <w:pPr>
              <w:jc w:val="center"/>
            </w:pP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Pr="00E938E4" w:rsidRDefault="0077068A" w:rsidP="00E55FC6">
            <w:pPr>
              <w:pStyle w:val="11"/>
              <w:spacing w:before="20" w:line="240" w:lineRule="auto"/>
              <w:rPr>
                <w:rFonts w:ascii="Times New Roman" w:hAnsi="Times New Roman"/>
                <w:sz w:val="20"/>
              </w:rPr>
            </w:pPr>
            <w:r w:rsidRPr="00E938E4">
              <w:rPr>
                <w:rFonts w:ascii="Times New Roman" w:hAnsi="Times New Roman"/>
                <w:sz w:val="20"/>
              </w:rPr>
              <w:t>Рейд «Живи, книго»</w:t>
            </w:r>
          </w:p>
        </w:tc>
        <w:tc>
          <w:tcPr>
            <w:tcW w:w="1434" w:type="dxa"/>
            <w:shd w:val="clear" w:color="auto" w:fill="FFFFFF" w:themeFill="background1"/>
          </w:tcPr>
          <w:p w:rsidR="0077068A" w:rsidRPr="00E938E4" w:rsidRDefault="0077068A" w:rsidP="00E55FC6">
            <w:pPr>
              <w:pStyle w:val="11"/>
              <w:spacing w:before="20" w:line="240" w:lineRule="auto"/>
              <w:jc w:val="left"/>
              <w:rPr>
                <w:rFonts w:ascii="Times New Roman" w:hAnsi="Times New Roman"/>
                <w:sz w:val="20"/>
              </w:rPr>
            </w:pPr>
            <w:r w:rsidRPr="00E938E4">
              <w:rPr>
                <w:rFonts w:ascii="Times New Roman" w:hAnsi="Times New Roman"/>
                <w:sz w:val="20"/>
              </w:rPr>
              <w:t>ІІ тижд.</w:t>
            </w:r>
          </w:p>
        </w:tc>
        <w:tc>
          <w:tcPr>
            <w:tcW w:w="1720" w:type="dxa"/>
            <w:shd w:val="clear" w:color="auto" w:fill="FFFFFF" w:themeFill="background1"/>
          </w:tcPr>
          <w:p w:rsidR="0077068A" w:rsidRPr="00E938E4" w:rsidRDefault="0077068A" w:rsidP="00E55FC6">
            <w:pPr>
              <w:pStyle w:val="11"/>
              <w:spacing w:before="20" w:line="240" w:lineRule="auto"/>
              <w:jc w:val="left"/>
              <w:rPr>
                <w:rFonts w:ascii="Times New Roman" w:hAnsi="Times New Roman"/>
                <w:sz w:val="20"/>
              </w:rPr>
            </w:pPr>
            <w:r w:rsidRPr="00E938E4">
              <w:rPr>
                <w:rFonts w:ascii="Times New Roman" w:hAnsi="Times New Roman"/>
                <w:sz w:val="20"/>
              </w:rPr>
              <w:t>Бібліотекар</w:t>
            </w:r>
          </w:p>
        </w:tc>
        <w:tc>
          <w:tcPr>
            <w:tcW w:w="2001" w:type="dxa"/>
            <w:shd w:val="clear" w:color="auto" w:fill="FFFFFF" w:themeFill="background1"/>
          </w:tcPr>
          <w:p w:rsidR="0077068A" w:rsidRPr="00E938E4" w:rsidRDefault="0077068A" w:rsidP="00E55FC6">
            <w:pPr>
              <w:pStyle w:val="11"/>
              <w:spacing w:before="20" w:line="240" w:lineRule="auto"/>
              <w:jc w:val="left"/>
              <w:rPr>
                <w:rFonts w:ascii="Times New Roman" w:hAnsi="Times New Roman"/>
                <w:sz w:val="20"/>
              </w:rPr>
            </w:pPr>
            <w:r w:rsidRPr="00E938E4">
              <w:rPr>
                <w:rFonts w:ascii="Times New Roman" w:hAnsi="Times New Roman"/>
                <w:sz w:val="20"/>
              </w:rPr>
              <w:t>аналіз</w:t>
            </w:r>
          </w:p>
        </w:tc>
        <w:tc>
          <w:tcPr>
            <w:tcW w:w="1224" w:type="dxa"/>
            <w:shd w:val="clear" w:color="auto" w:fill="FFFFFF" w:themeFill="background1"/>
          </w:tcPr>
          <w:p w:rsidR="0077068A" w:rsidRPr="00E938E4" w:rsidRDefault="0077068A" w:rsidP="00E55FC6">
            <w:pPr>
              <w:jc w:val="center"/>
            </w:pP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Pr="00E938E4" w:rsidRDefault="0077068A" w:rsidP="00E55FC6">
            <w:pPr>
              <w:pStyle w:val="11"/>
              <w:spacing w:before="0" w:line="240" w:lineRule="auto"/>
              <w:rPr>
                <w:rFonts w:ascii="Times New Roman" w:hAnsi="Times New Roman"/>
                <w:sz w:val="20"/>
              </w:rPr>
            </w:pPr>
            <w:r w:rsidRPr="00E938E4">
              <w:rPr>
                <w:rFonts w:ascii="Times New Roman" w:hAnsi="Times New Roman"/>
                <w:sz w:val="20"/>
              </w:rPr>
              <w:t>Діагностика інтелектуальних, творчих здібностей учнів 5 – 8 класів</w:t>
            </w:r>
          </w:p>
        </w:tc>
        <w:tc>
          <w:tcPr>
            <w:tcW w:w="1434" w:type="dxa"/>
            <w:shd w:val="clear" w:color="auto" w:fill="FFFFFF" w:themeFill="background1"/>
          </w:tcPr>
          <w:p w:rsidR="0077068A" w:rsidRPr="00E938E4" w:rsidRDefault="0077068A" w:rsidP="00E55FC6">
            <w:pPr>
              <w:pStyle w:val="11"/>
              <w:spacing w:before="0" w:line="240" w:lineRule="auto"/>
              <w:jc w:val="left"/>
              <w:rPr>
                <w:rFonts w:ascii="Times New Roman" w:hAnsi="Times New Roman"/>
                <w:sz w:val="20"/>
              </w:rPr>
            </w:pPr>
            <w:r w:rsidRPr="00E938E4">
              <w:rPr>
                <w:rFonts w:ascii="Times New Roman" w:hAnsi="Times New Roman"/>
                <w:sz w:val="20"/>
              </w:rPr>
              <w:t>ІІ тижд.</w:t>
            </w:r>
          </w:p>
        </w:tc>
        <w:tc>
          <w:tcPr>
            <w:tcW w:w="1720" w:type="dxa"/>
            <w:shd w:val="clear" w:color="auto" w:fill="FFFFFF" w:themeFill="background1"/>
          </w:tcPr>
          <w:p w:rsidR="0077068A" w:rsidRPr="00E938E4" w:rsidRDefault="0077068A" w:rsidP="00E55FC6">
            <w:pPr>
              <w:pStyle w:val="11"/>
              <w:spacing w:before="0" w:line="240" w:lineRule="auto"/>
              <w:jc w:val="left"/>
              <w:rPr>
                <w:rFonts w:ascii="Times New Roman" w:hAnsi="Times New Roman"/>
                <w:sz w:val="20"/>
              </w:rPr>
            </w:pPr>
            <w:r>
              <w:rPr>
                <w:rFonts w:ascii="Times New Roman" w:hAnsi="Times New Roman"/>
                <w:sz w:val="20"/>
              </w:rPr>
              <w:t>Практичний психолог</w:t>
            </w:r>
          </w:p>
        </w:tc>
        <w:tc>
          <w:tcPr>
            <w:tcW w:w="2001" w:type="dxa"/>
            <w:shd w:val="clear" w:color="auto" w:fill="FFFFFF" w:themeFill="background1"/>
          </w:tcPr>
          <w:p w:rsidR="0077068A" w:rsidRPr="00E938E4" w:rsidRDefault="0077068A" w:rsidP="00E55FC6">
            <w:pPr>
              <w:pStyle w:val="11"/>
              <w:spacing w:before="0" w:line="240" w:lineRule="auto"/>
              <w:jc w:val="left"/>
              <w:rPr>
                <w:rFonts w:ascii="Times New Roman" w:hAnsi="Times New Roman"/>
                <w:sz w:val="20"/>
              </w:rPr>
            </w:pPr>
            <w:r w:rsidRPr="00E938E4">
              <w:rPr>
                <w:rFonts w:ascii="Times New Roman" w:hAnsi="Times New Roman"/>
                <w:sz w:val="20"/>
              </w:rPr>
              <w:t>аналіз</w:t>
            </w:r>
          </w:p>
        </w:tc>
        <w:tc>
          <w:tcPr>
            <w:tcW w:w="1224" w:type="dxa"/>
            <w:shd w:val="clear" w:color="auto" w:fill="FFFFFF" w:themeFill="background1"/>
          </w:tcPr>
          <w:p w:rsidR="0077068A" w:rsidRPr="00E938E4" w:rsidRDefault="0077068A" w:rsidP="00E55FC6">
            <w:pPr>
              <w:jc w:val="center"/>
            </w:pPr>
          </w:p>
        </w:tc>
      </w:tr>
      <w:tr w:rsidR="0077068A" w:rsidRPr="00E938E4" w:rsidTr="0077068A">
        <w:trPr>
          <w:gridAfter w:val="1"/>
          <w:wAfter w:w="9" w:type="dxa"/>
          <w:trHeight w:val="328"/>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Pr="00E938E4" w:rsidRDefault="0077068A" w:rsidP="00E55FC6">
            <w:pPr>
              <w:pStyle w:val="11"/>
              <w:spacing w:before="0" w:line="240" w:lineRule="auto"/>
              <w:rPr>
                <w:rFonts w:ascii="Times New Roman" w:hAnsi="Times New Roman"/>
                <w:sz w:val="20"/>
              </w:rPr>
            </w:pPr>
            <w:r w:rsidRPr="00E938E4">
              <w:rPr>
                <w:rFonts w:ascii="Times New Roman" w:hAnsi="Times New Roman"/>
                <w:sz w:val="20"/>
              </w:rPr>
              <w:t>Робота шкільної бібліотеки</w:t>
            </w:r>
          </w:p>
        </w:tc>
        <w:tc>
          <w:tcPr>
            <w:tcW w:w="1434" w:type="dxa"/>
            <w:shd w:val="clear" w:color="auto" w:fill="FFFFFF" w:themeFill="background1"/>
          </w:tcPr>
          <w:p w:rsidR="0077068A" w:rsidRPr="00E938E4" w:rsidRDefault="0077068A" w:rsidP="00E55FC6">
            <w:pPr>
              <w:pStyle w:val="11"/>
              <w:spacing w:before="0"/>
              <w:rPr>
                <w:rFonts w:ascii="Times New Roman" w:hAnsi="Times New Roman"/>
                <w:sz w:val="20"/>
              </w:rPr>
            </w:pPr>
            <w:r w:rsidRPr="00E938E4">
              <w:rPr>
                <w:rFonts w:ascii="Times New Roman" w:hAnsi="Times New Roman"/>
                <w:sz w:val="20"/>
              </w:rPr>
              <w:t>лютий</w:t>
            </w:r>
          </w:p>
        </w:tc>
        <w:tc>
          <w:tcPr>
            <w:tcW w:w="1720" w:type="dxa"/>
            <w:shd w:val="clear" w:color="auto" w:fill="FFFFFF" w:themeFill="background1"/>
          </w:tcPr>
          <w:p w:rsidR="0077068A" w:rsidRPr="00E938E4" w:rsidRDefault="0077068A" w:rsidP="00E55FC6">
            <w:pPr>
              <w:pStyle w:val="11"/>
              <w:spacing w:before="0"/>
              <w:rPr>
                <w:rFonts w:ascii="Times New Roman" w:hAnsi="Times New Roman"/>
                <w:sz w:val="20"/>
              </w:rPr>
            </w:pPr>
            <w:r w:rsidRPr="00E938E4">
              <w:rPr>
                <w:rFonts w:ascii="Times New Roman" w:hAnsi="Times New Roman"/>
                <w:sz w:val="20"/>
              </w:rPr>
              <w:t>Директор</w:t>
            </w:r>
          </w:p>
        </w:tc>
        <w:tc>
          <w:tcPr>
            <w:tcW w:w="2001" w:type="dxa"/>
            <w:shd w:val="clear" w:color="auto" w:fill="FFFFFF" w:themeFill="background1"/>
          </w:tcPr>
          <w:p w:rsidR="0077068A" w:rsidRPr="00E938E4" w:rsidRDefault="0077068A" w:rsidP="00E55FC6">
            <w:pPr>
              <w:pStyle w:val="11"/>
              <w:spacing w:before="0"/>
              <w:rPr>
                <w:rFonts w:ascii="Times New Roman" w:hAnsi="Times New Roman"/>
                <w:sz w:val="20"/>
              </w:rPr>
            </w:pPr>
            <w:r w:rsidRPr="00E938E4">
              <w:rPr>
                <w:rFonts w:ascii="Times New Roman" w:hAnsi="Times New Roman"/>
                <w:sz w:val="20"/>
              </w:rPr>
              <w:t>аналіз</w:t>
            </w:r>
          </w:p>
        </w:tc>
        <w:tc>
          <w:tcPr>
            <w:tcW w:w="1224" w:type="dxa"/>
            <w:shd w:val="clear" w:color="auto" w:fill="FFFFFF" w:themeFill="background1"/>
          </w:tcPr>
          <w:p w:rsidR="0077068A" w:rsidRPr="00E938E4" w:rsidRDefault="0077068A" w:rsidP="00E55FC6">
            <w:pPr>
              <w:jc w:val="center"/>
            </w:pP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Pr="00E938E4" w:rsidRDefault="0077068A" w:rsidP="00E55FC6">
            <w:pPr>
              <w:pStyle w:val="11"/>
              <w:spacing w:before="20" w:line="240" w:lineRule="auto"/>
              <w:rPr>
                <w:rFonts w:ascii="Times New Roman" w:hAnsi="Times New Roman"/>
                <w:sz w:val="20"/>
              </w:rPr>
            </w:pPr>
            <w:r w:rsidRPr="00E938E4">
              <w:rPr>
                <w:rFonts w:ascii="Times New Roman" w:hAnsi="Times New Roman"/>
                <w:sz w:val="20"/>
              </w:rPr>
              <w:t>Робота вчителів, які атестуються</w:t>
            </w:r>
          </w:p>
        </w:tc>
        <w:tc>
          <w:tcPr>
            <w:tcW w:w="1434" w:type="dxa"/>
            <w:shd w:val="clear" w:color="auto" w:fill="FFFFFF" w:themeFill="background1"/>
          </w:tcPr>
          <w:p w:rsidR="0077068A" w:rsidRPr="00E938E4" w:rsidRDefault="0077068A" w:rsidP="00E55FC6">
            <w:pPr>
              <w:pStyle w:val="11"/>
              <w:spacing w:before="20"/>
              <w:rPr>
                <w:rFonts w:ascii="Times New Roman" w:hAnsi="Times New Roman"/>
                <w:sz w:val="20"/>
              </w:rPr>
            </w:pPr>
            <w:r w:rsidRPr="00E938E4">
              <w:rPr>
                <w:rFonts w:ascii="Times New Roman" w:hAnsi="Times New Roman"/>
                <w:sz w:val="20"/>
              </w:rPr>
              <w:t>лютий</w:t>
            </w:r>
          </w:p>
        </w:tc>
        <w:tc>
          <w:tcPr>
            <w:tcW w:w="1720" w:type="dxa"/>
            <w:shd w:val="clear" w:color="auto" w:fill="FFFFFF" w:themeFill="background1"/>
          </w:tcPr>
          <w:p w:rsidR="0077068A" w:rsidRPr="00E938E4" w:rsidRDefault="0077068A" w:rsidP="00E55FC6">
            <w:pPr>
              <w:pStyle w:val="11"/>
              <w:spacing w:before="20"/>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E938E4" w:rsidRDefault="0077068A" w:rsidP="00E55FC6">
            <w:pPr>
              <w:pStyle w:val="11"/>
              <w:spacing w:before="20"/>
              <w:rPr>
                <w:rFonts w:ascii="Times New Roman" w:hAnsi="Times New Roman"/>
                <w:sz w:val="20"/>
              </w:rPr>
            </w:pPr>
            <w:r>
              <w:rPr>
                <w:rFonts w:ascii="Times New Roman" w:hAnsi="Times New Roman"/>
                <w:sz w:val="20"/>
              </w:rPr>
              <w:t>атестаційні характеристики</w:t>
            </w:r>
          </w:p>
        </w:tc>
        <w:tc>
          <w:tcPr>
            <w:tcW w:w="1224" w:type="dxa"/>
            <w:shd w:val="clear" w:color="auto" w:fill="FFFFFF" w:themeFill="background1"/>
          </w:tcPr>
          <w:p w:rsidR="0077068A" w:rsidRPr="00E938E4" w:rsidRDefault="0077068A" w:rsidP="00E55FC6">
            <w:pPr>
              <w:jc w:val="center"/>
            </w:pP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Pr="00E938E4" w:rsidRDefault="0077068A" w:rsidP="00E55FC6">
            <w:pPr>
              <w:pStyle w:val="11"/>
              <w:spacing w:before="20" w:line="240" w:lineRule="auto"/>
              <w:rPr>
                <w:rFonts w:ascii="Times New Roman" w:hAnsi="Times New Roman"/>
                <w:sz w:val="20"/>
              </w:rPr>
            </w:pPr>
            <w:r w:rsidRPr="00E938E4">
              <w:rPr>
                <w:rFonts w:ascii="Times New Roman" w:hAnsi="Times New Roman"/>
                <w:sz w:val="20"/>
              </w:rPr>
              <w:t>Аналіз виховного процесу в 5 – 8 класах</w:t>
            </w:r>
          </w:p>
        </w:tc>
        <w:tc>
          <w:tcPr>
            <w:tcW w:w="1434" w:type="dxa"/>
            <w:shd w:val="clear" w:color="auto" w:fill="FFFFFF" w:themeFill="background1"/>
          </w:tcPr>
          <w:p w:rsidR="0077068A" w:rsidRPr="00E938E4" w:rsidRDefault="0077068A" w:rsidP="00E55FC6">
            <w:pPr>
              <w:pStyle w:val="11"/>
              <w:rPr>
                <w:rFonts w:ascii="Times New Roman" w:hAnsi="Times New Roman"/>
                <w:sz w:val="20"/>
              </w:rPr>
            </w:pPr>
            <w:r w:rsidRPr="00E938E4">
              <w:rPr>
                <w:rFonts w:ascii="Times New Roman" w:hAnsi="Times New Roman"/>
                <w:sz w:val="20"/>
              </w:rPr>
              <w:t>IV тижд.</w:t>
            </w:r>
          </w:p>
        </w:tc>
        <w:tc>
          <w:tcPr>
            <w:tcW w:w="1720" w:type="dxa"/>
            <w:shd w:val="clear" w:color="auto" w:fill="FFFFFF" w:themeFill="background1"/>
          </w:tcPr>
          <w:p w:rsidR="0077068A" w:rsidRPr="00E938E4" w:rsidRDefault="0077068A" w:rsidP="00E55FC6">
            <w:pPr>
              <w:pStyle w:val="11"/>
              <w:spacing w:before="0"/>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E938E4" w:rsidRDefault="0077068A" w:rsidP="00E55FC6">
            <w:pPr>
              <w:pStyle w:val="11"/>
              <w:spacing w:before="0"/>
              <w:rPr>
                <w:rFonts w:ascii="Times New Roman" w:hAnsi="Times New Roman"/>
                <w:sz w:val="20"/>
              </w:rPr>
            </w:pPr>
            <w:r w:rsidRPr="00E938E4">
              <w:rPr>
                <w:rFonts w:ascii="Times New Roman" w:hAnsi="Times New Roman"/>
                <w:sz w:val="20"/>
              </w:rPr>
              <w:t>довідка</w:t>
            </w:r>
          </w:p>
        </w:tc>
        <w:tc>
          <w:tcPr>
            <w:tcW w:w="1224" w:type="dxa"/>
            <w:shd w:val="clear" w:color="auto" w:fill="FFFFFF" w:themeFill="background1"/>
          </w:tcPr>
          <w:p w:rsidR="0077068A" w:rsidRPr="00E938E4" w:rsidRDefault="0077068A" w:rsidP="00E55FC6">
            <w:pPr>
              <w:jc w:val="center"/>
            </w:pP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Pr="00E938E4" w:rsidRDefault="0077068A" w:rsidP="00E55FC6">
            <w:pPr>
              <w:pStyle w:val="11"/>
              <w:spacing w:before="20" w:line="240" w:lineRule="auto"/>
              <w:rPr>
                <w:rFonts w:ascii="Times New Roman" w:hAnsi="Times New Roman"/>
                <w:sz w:val="20"/>
              </w:rPr>
            </w:pPr>
            <w:r w:rsidRPr="00E938E4">
              <w:rPr>
                <w:rFonts w:ascii="Times New Roman" w:hAnsi="Times New Roman"/>
                <w:sz w:val="20"/>
              </w:rPr>
              <w:t>Аналіз відвідування учнями навчальних занять за лютий</w:t>
            </w:r>
          </w:p>
        </w:tc>
        <w:tc>
          <w:tcPr>
            <w:tcW w:w="1434" w:type="dxa"/>
            <w:shd w:val="clear" w:color="auto" w:fill="FFFFFF" w:themeFill="background1"/>
          </w:tcPr>
          <w:p w:rsidR="0077068A" w:rsidRPr="00E938E4" w:rsidRDefault="0077068A" w:rsidP="00E55FC6">
            <w:pPr>
              <w:pStyle w:val="11"/>
              <w:spacing w:before="20"/>
              <w:rPr>
                <w:rFonts w:ascii="Times New Roman" w:hAnsi="Times New Roman"/>
                <w:sz w:val="20"/>
              </w:rPr>
            </w:pPr>
            <w:r w:rsidRPr="00E938E4">
              <w:rPr>
                <w:rFonts w:ascii="Times New Roman" w:hAnsi="Times New Roman"/>
                <w:sz w:val="20"/>
              </w:rPr>
              <w:t>IV тижд.</w:t>
            </w:r>
          </w:p>
        </w:tc>
        <w:tc>
          <w:tcPr>
            <w:tcW w:w="1720" w:type="dxa"/>
            <w:shd w:val="clear" w:color="auto" w:fill="FFFFFF" w:themeFill="background1"/>
          </w:tcPr>
          <w:p w:rsidR="0077068A" w:rsidRPr="00E938E4" w:rsidRDefault="0077068A" w:rsidP="00E55FC6">
            <w:r>
              <w:t>ЗДВР</w:t>
            </w:r>
          </w:p>
        </w:tc>
        <w:tc>
          <w:tcPr>
            <w:tcW w:w="2001" w:type="dxa"/>
            <w:shd w:val="clear" w:color="auto" w:fill="FFFFFF" w:themeFill="background1"/>
          </w:tcPr>
          <w:p w:rsidR="0077068A" w:rsidRPr="00E938E4" w:rsidRDefault="0077068A" w:rsidP="00E55FC6">
            <w:r w:rsidRPr="00E938E4">
              <w:t>інформація</w:t>
            </w:r>
          </w:p>
        </w:tc>
        <w:tc>
          <w:tcPr>
            <w:tcW w:w="1224" w:type="dxa"/>
            <w:shd w:val="clear" w:color="auto" w:fill="FFFFFF" w:themeFill="background1"/>
          </w:tcPr>
          <w:p w:rsidR="0077068A" w:rsidRPr="00E938E4" w:rsidRDefault="0077068A" w:rsidP="00E55FC6">
            <w:pPr>
              <w:jc w:val="center"/>
            </w:pPr>
          </w:p>
        </w:tc>
      </w:tr>
      <w:tr w:rsidR="0077068A" w:rsidRPr="00E938E4" w:rsidTr="0077068A">
        <w:tc>
          <w:tcPr>
            <w:tcW w:w="11208" w:type="dxa"/>
            <w:gridSpan w:val="7"/>
            <w:shd w:val="clear" w:color="auto" w:fill="FFFFFF" w:themeFill="background1"/>
          </w:tcPr>
          <w:p w:rsidR="0077068A" w:rsidRPr="00E078C0" w:rsidRDefault="0077068A" w:rsidP="00E55FC6">
            <w:pPr>
              <w:tabs>
                <w:tab w:val="left" w:pos="4618"/>
              </w:tabs>
              <w:rPr>
                <w:rFonts w:ascii="Verdana" w:hAnsi="Verdana"/>
                <w:b/>
              </w:rPr>
            </w:pPr>
            <w:r w:rsidRPr="00E078C0">
              <w:rPr>
                <w:rFonts w:ascii="Verdana" w:hAnsi="Verdana"/>
              </w:rPr>
              <w:tab/>
            </w:r>
            <w:r w:rsidRPr="00E078C0">
              <w:rPr>
                <w:rFonts w:ascii="Verdana" w:hAnsi="Verdana"/>
                <w:b/>
              </w:rPr>
              <w:t>БЕРЕЗЕНЬ</w:t>
            </w:r>
          </w:p>
        </w:tc>
      </w:tr>
      <w:tr w:rsidR="0077068A" w:rsidRPr="00E938E4" w:rsidTr="0077068A">
        <w:tc>
          <w:tcPr>
            <w:tcW w:w="11208" w:type="dxa"/>
            <w:gridSpan w:val="7"/>
            <w:shd w:val="clear" w:color="auto" w:fill="FFFFFF" w:themeFill="background1"/>
          </w:tcPr>
          <w:p w:rsidR="0077068A" w:rsidRPr="00E078C0" w:rsidRDefault="0077068A" w:rsidP="00E55FC6">
            <w:pPr>
              <w:jc w:val="center"/>
              <w:rPr>
                <w:rFonts w:ascii="Verdana" w:hAnsi="Verdana"/>
              </w:rPr>
            </w:pPr>
            <w:r w:rsidRPr="00E078C0">
              <w:rPr>
                <w:rFonts w:ascii="Verdana" w:hAnsi="Verdana"/>
                <w:b/>
              </w:rPr>
              <w:t>Освітнє середовище. Система оцінювання здобувачів освіти</w:t>
            </w: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Pr="00E938E4" w:rsidRDefault="0077068A" w:rsidP="00E55FC6">
            <w:pPr>
              <w:jc w:val="both"/>
            </w:pPr>
            <w:r w:rsidRPr="00E938E4">
              <w:t>Діагностика професійної орієнтації випускників та учнів 9 та 11 класів</w:t>
            </w:r>
          </w:p>
        </w:tc>
        <w:tc>
          <w:tcPr>
            <w:tcW w:w="1434" w:type="dxa"/>
            <w:shd w:val="clear" w:color="auto" w:fill="FFFFFF" w:themeFill="background1"/>
          </w:tcPr>
          <w:p w:rsidR="0077068A" w:rsidRPr="00E938E4" w:rsidRDefault="0077068A" w:rsidP="00E55FC6">
            <w:pPr>
              <w:pStyle w:val="11"/>
              <w:spacing w:line="240" w:lineRule="auto"/>
              <w:rPr>
                <w:rFonts w:ascii="Times New Roman" w:hAnsi="Times New Roman"/>
                <w:sz w:val="20"/>
              </w:rPr>
            </w:pPr>
            <w:r w:rsidRPr="00E938E4">
              <w:rPr>
                <w:rFonts w:ascii="Times New Roman" w:hAnsi="Times New Roman"/>
                <w:sz w:val="20"/>
              </w:rPr>
              <w:t>ІІІ тижд.</w:t>
            </w:r>
          </w:p>
        </w:tc>
        <w:tc>
          <w:tcPr>
            <w:tcW w:w="1720" w:type="dxa"/>
            <w:shd w:val="clear" w:color="auto" w:fill="FFFFFF" w:themeFill="background1"/>
          </w:tcPr>
          <w:p w:rsidR="0077068A" w:rsidRPr="00E938E4" w:rsidRDefault="0077068A" w:rsidP="00E55FC6">
            <w:r>
              <w:t>Практичний психолог</w:t>
            </w:r>
          </w:p>
        </w:tc>
        <w:tc>
          <w:tcPr>
            <w:tcW w:w="2001" w:type="dxa"/>
            <w:shd w:val="clear" w:color="auto" w:fill="FFFFFF" w:themeFill="background1"/>
          </w:tcPr>
          <w:p w:rsidR="0077068A" w:rsidRPr="00E938E4" w:rsidRDefault="0077068A" w:rsidP="00E55FC6">
            <w:r w:rsidRPr="00E938E4">
              <w:t>узагальнення</w:t>
            </w:r>
          </w:p>
        </w:tc>
        <w:tc>
          <w:tcPr>
            <w:tcW w:w="1224" w:type="dxa"/>
            <w:shd w:val="clear" w:color="auto" w:fill="FFFFFF" w:themeFill="background1"/>
          </w:tcPr>
          <w:p w:rsidR="0077068A" w:rsidRPr="00E938E4" w:rsidRDefault="0077068A" w:rsidP="00E55FC6">
            <w:pPr>
              <w:jc w:val="center"/>
            </w:pP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Pr="00E938E4" w:rsidRDefault="0077068A" w:rsidP="00E55FC6">
            <w:pPr>
              <w:pStyle w:val="11"/>
              <w:spacing w:line="240" w:lineRule="auto"/>
              <w:rPr>
                <w:rFonts w:ascii="Times New Roman" w:hAnsi="Times New Roman"/>
                <w:sz w:val="20"/>
              </w:rPr>
            </w:pPr>
            <w:r w:rsidRPr="00E938E4">
              <w:rPr>
                <w:rFonts w:ascii="Times New Roman" w:hAnsi="Times New Roman"/>
                <w:sz w:val="20"/>
              </w:rPr>
              <w:t xml:space="preserve">Бесіда з профілактики нещасних випадків під час канікул </w:t>
            </w:r>
          </w:p>
        </w:tc>
        <w:tc>
          <w:tcPr>
            <w:tcW w:w="1434" w:type="dxa"/>
            <w:shd w:val="clear" w:color="auto" w:fill="FFFFFF" w:themeFill="background1"/>
          </w:tcPr>
          <w:p w:rsidR="0077068A" w:rsidRPr="00E938E4" w:rsidRDefault="0077068A" w:rsidP="00E55FC6">
            <w:pPr>
              <w:pStyle w:val="11"/>
              <w:spacing w:line="240" w:lineRule="auto"/>
              <w:rPr>
                <w:rFonts w:ascii="Times New Roman" w:hAnsi="Times New Roman"/>
                <w:sz w:val="20"/>
              </w:rPr>
            </w:pPr>
            <w:r w:rsidRPr="00E938E4">
              <w:rPr>
                <w:rFonts w:ascii="Times New Roman" w:hAnsi="Times New Roman"/>
                <w:sz w:val="20"/>
              </w:rPr>
              <w:t>ІІІ тижд</w:t>
            </w:r>
          </w:p>
        </w:tc>
        <w:tc>
          <w:tcPr>
            <w:tcW w:w="1720" w:type="dxa"/>
            <w:shd w:val="clear" w:color="auto" w:fill="FFFFFF" w:themeFill="background1"/>
          </w:tcPr>
          <w:p w:rsidR="0077068A" w:rsidRPr="00E938E4" w:rsidRDefault="0077068A" w:rsidP="00E55FC6">
            <w:pPr>
              <w:pStyle w:val="11"/>
              <w:spacing w:line="240" w:lineRule="auto"/>
              <w:rPr>
                <w:rFonts w:ascii="Times New Roman" w:hAnsi="Times New Roman"/>
                <w:sz w:val="20"/>
              </w:rPr>
            </w:pPr>
            <w:r w:rsidRPr="00E938E4">
              <w:rPr>
                <w:rFonts w:ascii="Times New Roman" w:hAnsi="Times New Roman"/>
                <w:sz w:val="20"/>
              </w:rPr>
              <w:t>Класні керівники</w:t>
            </w:r>
          </w:p>
        </w:tc>
        <w:tc>
          <w:tcPr>
            <w:tcW w:w="2001" w:type="dxa"/>
            <w:shd w:val="clear" w:color="auto" w:fill="FFFFFF" w:themeFill="background1"/>
          </w:tcPr>
          <w:p w:rsidR="0077068A" w:rsidRPr="00E938E4" w:rsidRDefault="0077068A" w:rsidP="00E55FC6">
            <w:pPr>
              <w:pStyle w:val="11"/>
              <w:spacing w:line="240" w:lineRule="auto"/>
              <w:rPr>
                <w:rFonts w:ascii="Times New Roman" w:hAnsi="Times New Roman"/>
                <w:sz w:val="20"/>
              </w:rPr>
            </w:pPr>
            <w:r w:rsidRPr="00E938E4">
              <w:rPr>
                <w:rFonts w:ascii="Times New Roman" w:hAnsi="Times New Roman"/>
                <w:sz w:val="20"/>
              </w:rPr>
              <w:t xml:space="preserve">протоколи </w:t>
            </w:r>
          </w:p>
        </w:tc>
        <w:tc>
          <w:tcPr>
            <w:tcW w:w="1224" w:type="dxa"/>
            <w:shd w:val="clear" w:color="auto" w:fill="FFFFFF" w:themeFill="background1"/>
          </w:tcPr>
          <w:p w:rsidR="0077068A" w:rsidRPr="00E938E4" w:rsidRDefault="0077068A" w:rsidP="00E55FC6">
            <w:pPr>
              <w:jc w:val="center"/>
            </w:pP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Pr="00E938E4" w:rsidRDefault="0077068A" w:rsidP="00E55FC6">
            <w:pPr>
              <w:pStyle w:val="11"/>
              <w:spacing w:line="240" w:lineRule="auto"/>
              <w:rPr>
                <w:rFonts w:ascii="Times New Roman" w:hAnsi="Times New Roman"/>
                <w:sz w:val="20"/>
              </w:rPr>
            </w:pPr>
            <w:r>
              <w:rPr>
                <w:rFonts w:ascii="Times New Roman" w:hAnsi="Times New Roman"/>
                <w:sz w:val="20"/>
              </w:rPr>
              <w:t>Формувати навички користування правилами безпечної поведінки в Інтернеті</w:t>
            </w:r>
          </w:p>
        </w:tc>
        <w:tc>
          <w:tcPr>
            <w:tcW w:w="1434" w:type="dxa"/>
            <w:shd w:val="clear" w:color="auto" w:fill="FFFFFF" w:themeFill="background1"/>
          </w:tcPr>
          <w:p w:rsidR="0077068A" w:rsidRPr="00E938E4" w:rsidRDefault="0077068A" w:rsidP="00E55FC6">
            <w:pPr>
              <w:pStyle w:val="11"/>
              <w:spacing w:line="240" w:lineRule="auto"/>
              <w:rPr>
                <w:rFonts w:ascii="Times New Roman" w:hAnsi="Times New Roman"/>
                <w:sz w:val="20"/>
              </w:rPr>
            </w:pPr>
            <w:r>
              <w:rPr>
                <w:rFonts w:ascii="Times New Roman" w:hAnsi="Times New Roman"/>
                <w:sz w:val="20"/>
              </w:rPr>
              <w:t>постійно</w:t>
            </w:r>
          </w:p>
        </w:tc>
        <w:tc>
          <w:tcPr>
            <w:tcW w:w="1720" w:type="dxa"/>
            <w:shd w:val="clear" w:color="auto" w:fill="FFFFFF" w:themeFill="background1"/>
          </w:tcPr>
          <w:p w:rsidR="0077068A" w:rsidRPr="00E938E4" w:rsidRDefault="0077068A" w:rsidP="00E55FC6">
            <w:pPr>
              <w:pStyle w:val="11"/>
              <w:spacing w:line="240" w:lineRule="auto"/>
              <w:rPr>
                <w:rFonts w:ascii="Times New Roman" w:hAnsi="Times New Roman"/>
                <w:sz w:val="20"/>
              </w:rPr>
            </w:pPr>
            <w:r>
              <w:rPr>
                <w:rFonts w:ascii="Times New Roman" w:hAnsi="Times New Roman"/>
                <w:sz w:val="20"/>
              </w:rPr>
              <w:t>Педагогічні працівників</w:t>
            </w:r>
          </w:p>
        </w:tc>
        <w:tc>
          <w:tcPr>
            <w:tcW w:w="2001" w:type="dxa"/>
            <w:shd w:val="clear" w:color="auto" w:fill="FFFFFF" w:themeFill="background1"/>
          </w:tcPr>
          <w:p w:rsidR="0077068A" w:rsidRPr="00E938E4" w:rsidRDefault="0077068A" w:rsidP="00E55FC6">
            <w:pPr>
              <w:pStyle w:val="11"/>
              <w:spacing w:line="240" w:lineRule="auto"/>
              <w:rPr>
                <w:rFonts w:ascii="Times New Roman" w:hAnsi="Times New Roman"/>
                <w:sz w:val="20"/>
              </w:rPr>
            </w:pPr>
            <w:r>
              <w:rPr>
                <w:rFonts w:ascii="Times New Roman" w:hAnsi="Times New Roman"/>
                <w:sz w:val="20"/>
              </w:rPr>
              <w:t>аналіз</w:t>
            </w:r>
          </w:p>
        </w:tc>
        <w:tc>
          <w:tcPr>
            <w:tcW w:w="1224" w:type="dxa"/>
            <w:shd w:val="clear" w:color="auto" w:fill="FFFFFF" w:themeFill="background1"/>
          </w:tcPr>
          <w:p w:rsidR="0077068A" w:rsidRPr="00E938E4" w:rsidRDefault="0077068A" w:rsidP="00E55FC6">
            <w:pPr>
              <w:jc w:val="center"/>
            </w:pP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Default="0077068A" w:rsidP="00E55FC6">
            <w:pPr>
              <w:pStyle w:val="11"/>
              <w:spacing w:line="240" w:lineRule="auto"/>
              <w:rPr>
                <w:rFonts w:ascii="Times New Roman" w:hAnsi="Times New Roman"/>
                <w:sz w:val="20"/>
              </w:rPr>
            </w:pPr>
            <w:r>
              <w:rPr>
                <w:rFonts w:ascii="Times New Roman" w:hAnsi="Times New Roman"/>
                <w:sz w:val="20"/>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434" w:type="dxa"/>
            <w:shd w:val="clear" w:color="auto" w:fill="FFFFFF" w:themeFill="background1"/>
          </w:tcPr>
          <w:p w:rsidR="0077068A" w:rsidRDefault="0077068A" w:rsidP="00E55FC6">
            <w:pPr>
              <w:pStyle w:val="11"/>
              <w:spacing w:line="240" w:lineRule="auto"/>
              <w:rPr>
                <w:rFonts w:ascii="Times New Roman" w:hAnsi="Times New Roman"/>
                <w:sz w:val="20"/>
              </w:rPr>
            </w:pPr>
            <w:r>
              <w:rPr>
                <w:rFonts w:ascii="Times New Roman" w:hAnsi="Times New Roman"/>
                <w:sz w:val="20"/>
              </w:rPr>
              <w:t>постійно</w:t>
            </w:r>
          </w:p>
        </w:tc>
        <w:tc>
          <w:tcPr>
            <w:tcW w:w="1720" w:type="dxa"/>
            <w:shd w:val="clear" w:color="auto" w:fill="FFFFFF" w:themeFill="background1"/>
          </w:tcPr>
          <w:p w:rsidR="0077068A" w:rsidRDefault="0077068A" w:rsidP="00E55FC6">
            <w:pPr>
              <w:pStyle w:val="11"/>
              <w:spacing w:line="240" w:lineRule="auto"/>
              <w:rPr>
                <w:rFonts w:ascii="Times New Roman" w:hAnsi="Times New Roman"/>
                <w:sz w:val="20"/>
              </w:rPr>
            </w:pPr>
            <w:r>
              <w:rPr>
                <w:rFonts w:ascii="Times New Roman" w:hAnsi="Times New Roman"/>
                <w:sz w:val="20"/>
              </w:rPr>
              <w:t>Адміністрація</w:t>
            </w:r>
          </w:p>
        </w:tc>
        <w:tc>
          <w:tcPr>
            <w:tcW w:w="2001" w:type="dxa"/>
            <w:shd w:val="clear" w:color="auto" w:fill="FFFFFF" w:themeFill="background1"/>
          </w:tcPr>
          <w:p w:rsidR="0077068A" w:rsidRDefault="0077068A" w:rsidP="00E55FC6">
            <w:pPr>
              <w:pStyle w:val="11"/>
              <w:spacing w:line="240" w:lineRule="auto"/>
              <w:rPr>
                <w:rFonts w:ascii="Times New Roman" w:hAnsi="Times New Roman"/>
                <w:sz w:val="20"/>
              </w:rPr>
            </w:pPr>
            <w:r>
              <w:rPr>
                <w:rFonts w:ascii="Times New Roman" w:hAnsi="Times New Roman"/>
                <w:sz w:val="20"/>
              </w:rPr>
              <w:t>аналіз</w:t>
            </w:r>
          </w:p>
        </w:tc>
        <w:tc>
          <w:tcPr>
            <w:tcW w:w="1224" w:type="dxa"/>
            <w:shd w:val="clear" w:color="auto" w:fill="FFFFFF" w:themeFill="background1"/>
          </w:tcPr>
          <w:p w:rsidR="0077068A" w:rsidRPr="00E938E4" w:rsidRDefault="0077068A" w:rsidP="00E55FC6">
            <w:pPr>
              <w:jc w:val="center"/>
            </w:pPr>
          </w:p>
        </w:tc>
      </w:tr>
      <w:tr w:rsidR="0077068A" w:rsidRPr="00E938E4" w:rsidTr="0077068A">
        <w:trPr>
          <w:gridAfter w:val="1"/>
          <w:wAfter w:w="9" w:type="dxa"/>
        </w:trPr>
        <w:tc>
          <w:tcPr>
            <w:tcW w:w="396" w:type="dxa"/>
            <w:shd w:val="clear" w:color="auto" w:fill="FBE4D5" w:themeFill="accent2" w:themeFillTint="33"/>
          </w:tcPr>
          <w:p w:rsidR="0077068A" w:rsidRPr="00E938E4" w:rsidRDefault="0077068A" w:rsidP="00E55FC6"/>
        </w:tc>
        <w:tc>
          <w:tcPr>
            <w:tcW w:w="4424" w:type="dxa"/>
            <w:shd w:val="clear" w:color="auto" w:fill="FBE4D5" w:themeFill="accent2" w:themeFillTint="33"/>
          </w:tcPr>
          <w:p w:rsidR="0077068A" w:rsidRPr="00AF6DA9" w:rsidRDefault="0077068A" w:rsidP="00E55FC6">
            <w:pPr>
              <w:snapToGrid w:val="0"/>
              <w:jc w:val="both"/>
            </w:pPr>
            <w:r w:rsidRPr="00AF6DA9">
              <w:t>Провести тренінг з дітьми «групи ризику» «Вміння сказати «НІ!»</w:t>
            </w:r>
          </w:p>
        </w:tc>
        <w:tc>
          <w:tcPr>
            <w:tcW w:w="1434" w:type="dxa"/>
            <w:shd w:val="clear" w:color="auto" w:fill="FBE4D5" w:themeFill="accent2" w:themeFillTint="33"/>
          </w:tcPr>
          <w:p w:rsidR="0077068A" w:rsidRPr="00AF6DA9" w:rsidRDefault="0077068A" w:rsidP="00E55FC6">
            <w:pPr>
              <w:snapToGrid w:val="0"/>
            </w:pPr>
            <w:r w:rsidRPr="00AF6DA9">
              <w:t>березень</w:t>
            </w:r>
          </w:p>
        </w:tc>
        <w:tc>
          <w:tcPr>
            <w:tcW w:w="1720" w:type="dxa"/>
            <w:shd w:val="clear" w:color="auto" w:fill="FBE4D5" w:themeFill="accent2" w:themeFillTint="33"/>
          </w:tcPr>
          <w:p w:rsidR="0077068A" w:rsidRPr="00AF6DA9" w:rsidRDefault="0077068A" w:rsidP="00E55FC6">
            <w:pPr>
              <w:snapToGrid w:val="0"/>
            </w:pPr>
            <w:r>
              <w:t xml:space="preserve">Практичний </w:t>
            </w:r>
            <w:r w:rsidRPr="00AF6DA9">
              <w:t>психолог</w:t>
            </w:r>
          </w:p>
        </w:tc>
        <w:tc>
          <w:tcPr>
            <w:tcW w:w="2001" w:type="dxa"/>
            <w:shd w:val="clear" w:color="auto" w:fill="FBE4D5" w:themeFill="accent2" w:themeFillTint="33"/>
          </w:tcPr>
          <w:p w:rsidR="0077068A" w:rsidRPr="00AF6DA9" w:rsidRDefault="0077068A" w:rsidP="00E55FC6">
            <w:pPr>
              <w:pStyle w:val="11"/>
              <w:spacing w:line="300" w:lineRule="auto"/>
              <w:rPr>
                <w:rFonts w:ascii="Times New Roman" w:hAnsi="Times New Roman"/>
                <w:sz w:val="20"/>
              </w:rPr>
            </w:pPr>
            <w:r w:rsidRPr="00AF6DA9">
              <w:rPr>
                <w:rFonts w:ascii="Times New Roman" w:hAnsi="Times New Roman"/>
                <w:sz w:val="20"/>
              </w:rPr>
              <w:t>аналіз</w:t>
            </w:r>
          </w:p>
        </w:tc>
        <w:tc>
          <w:tcPr>
            <w:tcW w:w="1224" w:type="dxa"/>
            <w:shd w:val="clear" w:color="auto" w:fill="FBE4D5" w:themeFill="accent2" w:themeFillTint="33"/>
          </w:tcPr>
          <w:p w:rsidR="0077068A" w:rsidRPr="00E938E4" w:rsidRDefault="0077068A" w:rsidP="00E55FC6">
            <w:pPr>
              <w:jc w:val="center"/>
            </w:pPr>
          </w:p>
        </w:tc>
      </w:tr>
      <w:tr w:rsidR="0077068A" w:rsidRPr="00E938E4" w:rsidTr="0077068A">
        <w:trPr>
          <w:gridAfter w:val="1"/>
          <w:wAfter w:w="9" w:type="dxa"/>
        </w:trPr>
        <w:tc>
          <w:tcPr>
            <w:tcW w:w="396" w:type="dxa"/>
            <w:shd w:val="clear" w:color="auto" w:fill="FBE4D5" w:themeFill="accent2" w:themeFillTint="33"/>
          </w:tcPr>
          <w:p w:rsidR="0077068A" w:rsidRPr="00E938E4" w:rsidRDefault="0077068A" w:rsidP="00E55FC6"/>
        </w:tc>
        <w:tc>
          <w:tcPr>
            <w:tcW w:w="4424" w:type="dxa"/>
            <w:shd w:val="clear" w:color="auto" w:fill="FBE4D5" w:themeFill="accent2" w:themeFillTint="33"/>
          </w:tcPr>
          <w:p w:rsidR="0077068A" w:rsidRPr="00AF6DA9" w:rsidRDefault="0077068A" w:rsidP="00E55FC6">
            <w:pPr>
              <w:snapToGrid w:val="0"/>
              <w:jc w:val="both"/>
            </w:pPr>
            <w:r w:rsidRPr="00AF6DA9">
              <w:t>Провести свято «З побажаннями щастя, тепла і весни»</w:t>
            </w:r>
          </w:p>
        </w:tc>
        <w:tc>
          <w:tcPr>
            <w:tcW w:w="1434" w:type="dxa"/>
            <w:shd w:val="clear" w:color="auto" w:fill="FBE4D5" w:themeFill="accent2" w:themeFillTint="33"/>
          </w:tcPr>
          <w:p w:rsidR="0077068A" w:rsidRPr="00AF6DA9" w:rsidRDefault="0077068A" w:rsidP="00E55FC6">
            <w:pPr>
              <w:snapToGrid w:val="0"/>
            </w:pPr>
            <w:r w:rsidRPr="00AF6DA9">
              <w:t>березень</w:t>
            </w:r>
          </w:p>
        </w:tc>
        <w:tc>
          <w:tcPr>
            <w:tcW w:w="1720" w:type="dxa"/>
            <w:shd w:val="clear" w:color="auto" w:fill="FBE4D5" w:themeFill="accent2" w:themeFillTint="33"/>
          </w:tcPr>
          <w:p w:rsidR="0077068A" w:rsidRPr="00AF6DA9" w:rsidRDefault="0077068A" w:rsidP="00E55FC6">
            <w:pPr>
              <w:snapToGrid w:val="0"/>
            </w:pPr>
            <w:r w:rsidRPr="00AF6DA9">
              <w:t>Класний керівник 10 кл.</w:t>
            </w:r>
          </w:p>
        </w:tc>
        <w:tc>
          <w:tcPr>
            <w:tcW w:w="2001" w:type="dxa"/>
            <w:shd w:val="clear" w:color="auto" w:fill="FBE4D5" w:themeFill="accent2" w:themeFillTint="33"/>
          </w:tcPr>
          <w:p w:rsidR="0077068A" w:rsidRPr="00AF6DA9" w:rsidRDefault="0077068A" w:rsidP="00E55FC6">
            <w:pPr>
              <w:pStyle w:val="11"/>
              <w:spacing w:line="300" w:lineRule="auto"/>
              <w:rPr>
                <w:rFonts w:ascii="Times New Roman" w:hAnsi="Times New Roman"/>
                <w:sz w:val="20"/>
              </w:rPr>
            </w:pPr>
            <w:r w:rsidRPr="00AF6DA9">
              <w:rPr>
                <w:rFonts w:ascii="Times New Roman" w:hAnsi="Times New Roman"/>
                <w:sz w:val="20"/>
              </w:rPr>
              <w:t>аналіз</w:t>
            </w:r>
          </w:p>
        </w:tc>
        <w:tc>
          <w:tcPr>
            <w:tcW w:w="1224" w:type="dxa"/>
            <w:shd w:val="clear" w:color="auto" w:fill="FBE4D5" w:themeFill="accent2" w:themeFillTint="33"/>
          </w:tcPr>
          <w:p w:rsidR="0077068A" w:rsidRPr="00E938E4" w:rsidRDefault="0077068A" w:rsidP="00E55FC6">
            <w:pPr>
              <w:jc w:val="center"/>
            </w:pPr>
          </w:p>
        </w:tc>
      </w:tr>
      <w:tr w:rsidR="0077068A" w:rsidRPr="00E938E4" w:rsidTr="0077068A">
        <w:trPr>
          <w:gridAfter w:val="1"/>
          <w:wAfter w:w="9" w:type="dxa"/>
        </w:trPr>
        <w:tc>
          <w:tcPr>
            <w:tcW w:w="396" w:type="dxa"/>
            <w:shd w:val="clear" w:color="auto" w:fill="FBE4D5" w:themeFill="accent2" w:themeFillTint="33"/>
          </w:tcPr>
          <w:p w:rsidR="0077068A" w:rsidRPr="00E938E4" w:rsidRDefault="0077068A" w:rsidP="00E55FC6"/>
        </w:tc>
        <w:tc>
          <w:tcPr>
            <w:tcW w:w="4424" w:type="dxa"/>
            <w:shd w:val="clear" w:color="auto" w:fill="FBE4D5" w:themeFill="accent2" w:themeFillTint="33"/>
          </w:tcPr>
          <w:p w:rsidR="0077068A" w:rsidRPr="00AF6DA9" w:rsidRDefault="0077068A" w:rsidP="00E55FC6">
            <w:pPr>
              <w:jc w:val="both"/>
            </w:pPr>
            <w:r w:rsidRPr="00AF6DA9">
              <w:t>Провести спортивно-масові заходи:</w:t>
            </w:r>
          </w:p>
          <w:p w:rsidR="0077068A" w:rsidRPr="00AF6DA9" w:rsidRDefault="0077068A" w:rsidP="0077068A">
            <w:pPr>
              <w:numPr>
                <w:ilvl w:val="0"/>
                <w:numId w:val="9"/>
              </w:numPr>
              <w:suppressAutoHyphens/>
              <w:jc w:val="both"/>
            </w:pPr>
            <w:r w:rsidRPr="00AF6DA9">
              <w:t>баскетбол</w:t>
            </w:r>
          </w:p>
        </w:tc>
        <w:tc>
          <w:tcPr>
            <w:tcW w:w="1434" w:type="dxa"/>
            <w:shd w:val="clear" w:color="auto" w:fill="FBE4D5" w:themeFill="accent2" w:themeFillTint="33"/>
          </w:tcPr>
          <w:p w:rsidR="0077068A" w:rsidRPr="00AF6DA9" w:rsidRDefault="0077068A" w:rsidP="00E55FC6">
            <w:r w:rsidRPr="00AF6DA9">
              <w:t>березень</w:t>
            </w:r>
          </w:p>
        </w:tc>
        <w:tc>
          <w:tcPr>
            <w:tcW w:w="1720" w:type="dxa"/>
            <w:shd w:val="clear" w:color="auto" w:fill="FBE4D5" w:themeFill="accent2" w:themeFillTint="33"/>
          </w:tcPr>
          <w:p w:rsidR="0077068A" w:rsidRPr="00AF6DA9" w:rsidRDefault="0077068A" w:rsidP="00E55FC6">
            <w:pPr>
              <w:snapToGrid w:val="0"/>
            </w:pPr>
            <w:r w:rsidRPr="00AF6DA9">
              <w:t>Вчитель ф-ри</w:t>
            </w:r>
          </w:p>
        </w:tc>
        <w:tc>
          <w:tcPr>
            <w:tcW w:w="2001" w:type="dxa"/>
            <w:shd w:val="clear" w:color="auto" w:fill="FBE4D5" w:themeFill="accent2" w:themeFillTint="33"/>
          </w:tcPr>
          <w:p w:rsidR="0077068A" w:rsidRPr="00AF6DA9" w:rsidRDefault="0077068A" w:rsidP="00E55FC6">
            <w:pPr>
              <w:pStyle w:val="11"/>
              <w:spacing w:line="300" w:lineRule="auto"/>
              <w:rPr>
                <w:rFonts w:ascii="Times New Roman" w:hAnsi="Times New Roman"/>
                <w:sz w:val="20"/>
              </w:rPr>
            </w:pPr>
            <w:r w:rsidRPr="00AF6DA9">
              <w:rPr>
                <w:rFonts w:ascii="Times New Roman" w:hAnsi="Times New Roman"/>
                <w:sz w:val="20"/>
              </w:rPr>
              <w:t>аналіз</w:t>
            </w:r>
          </w:p>
        </w:tc>
        <w:tc>
          <w:tcPr>
            <w:tcW w:w="1224" w:type="dxa"/>
            <w:shd w:val="clear" w:color="auto" w:fill="FBE4D5" w:themeFill="accent2" w:themeFillTint="33"/>
          </w:tcPr>
          <w:p w:rsidR="0077068A" w:rsidRPr="00E938E4" w:rsidRDefault="0077068A" w:rsidP="00E55FC6">
            <w:pPr>
              <w:jc w:val="center"/>
            </w:pPr>
          </w:p>
        </w:tc>
      </w:tr>
      <w:tr w:rsidR="0077068A" w:rsidRPr="00E938E4" w:rsidTr="0077068A">
        <w:trPr>
          <w:gridAfter w:val="1"/>
          <w:wAfter w:w="9" w:type="dxa"/>
        </w:trPr>
        <w:tc>
          <w:tcPr>
            <w:tcW w:w="396" w:type="dxa"/>
            <w:shd w:val="clear" w:color="auto" w:fill="FBE4D5" w:themeFill="accent2" w:themeFillTint="33"/>
          </w:tcPr>
          <w:p w:rsidR="0077068A" w:rsidRPr="00E938E4" w:rsidRDefault="0077068A" w:rsidP="00E55FC6"/>
        </w:tc>
        <w:tc>
          <w:tcPr>
            <w:tcW w:w="4424" w:type="dxa"/>
            <w:shd w:val="clear" w:color="auto" w:fill="FBE4D5" w:themeFill="accent2" w:themeFillTint="33"/>
          </w:tcPr>
          <w:p w:rsidR="0077068A" w:rsidRPr="00AF6DA9" w:rsidRDefault="0077068A" w:rsidP="00E55FC6">
            <w:pPr>
              <w:snapToGrid w:val="0"/>
              <w:jc w:val="both"/>
            </w:pPr>
            <w:r w:rsidRPr="00AF6DA9">
              <w:t>Організувати участь школярів у Всеукраїнських акціях:</w:t>
            </w:r>
          </w:p>
          <w:p w:rsidR="0077068A" w:rsidRPr="00AF6DA9" w:rsidRDefault="0077068A" w:rsidP="0077068A">
            <w:pPr>
              <w:numPr>
                <w:ilvl w:val="0"/>
                <w:numId w:val="16"/>
              </w:numPr>
              <w:suppressAutoHyphens/>
              <w:jc w:val="both"/>
            </w:pPr>
            <w:r w:rsidRPr="00AF6DA9">
              <w:t>«Годівничка»</w:t>
            </w:r>
          </w:p>
        </w:tc>
        <w:tc>
          <w:tcPr>
            <w:tcW w:w="1434" w:type="dxa"/>
            <w:shd w:val="clear" w:color="auto" w:fill="FBE4D5" w:themeFill="accent2" w:themeFillTint="33"/>
          </w:tcPr>
          <w:p w:rsidR="0077068A" w:rsidRPr="00AF6DA9" w:rsidRDefault="0077068A" w:rsidP="00E55FC6">
            <w:r w:rsidRPr="00AF6DA9">
              <w:t>березень</w:t>
            </w:r>
          </w:p>
        </w:tc>
        <w:tc>
          <w:tcPr>
            <w:tcW w:w="1720" w:type="dxa"/>
            <w:shd w:val="clear" w:color="auto" w:fill="FBE4D5" w:themeFill="accent2" w:themeFillTint="33"/>
          </w:tcPr>
          <w:p w:rsidR="0077068A" w:rsidRPr="00AF6DA9" w:rsidRDefault="0077068A" w:rsidP="00E55FC6">
            <w:pPr>
              <w:snapToGrid w:val="0"/>
            </w:pPr>
            <w:r w:rsidRPr="00AF6DA9">
              <w:t>Вчитель біології</w:t>
            </w:r>
          </w:p>
        </w:tc>
        <w:tc>
          <w:tcPr>
            <w:tcW w:w="2001" w:type="dxa"/>
            <w:shd w:val="clear" w:color="auto" w:fill="FBE4D5" w:themeFill="accent2" w:themeFillTint="33"/>
          </w:tcPr>
          <w:p w:rsidR="0077068A" w:rsidRPr="00AF6DA9" w:rsidRDefault="0077068A" w:rsidP="00E55FC6">
            <w:pPr>
              <w:pStyle w:val="11"/>
              <w:spacing w:line="300" w:lineRule="auto"/>
              <w:rPr>
                <w:rFonts w:ascii="Times New Roman" w:hAnsi="Times New Roman"/>
                <w:sz w:val="20"/>
              </w:rPr>
            </w:pPr>
            <w:r w:rsidRPr="00AF6DA9">
              <w:rPr>
                <w:rFonts w:ascii="Times New Roman" w:hAnsi="Times New Roman"/>
                <w:sz w:val="20"/>
              </w:rPr>
              <w:t>аналіз</w:t>
            </w:r>
          </w:p>
        </w:tc>
        <w:tc>
          <w:tcPr>
            <w:tcW w:w="1224" w:type="dxa"/>
            <w:shd w:val="clear" w:color="auto" w:fill="FBE4D5" w:themeFill="accent2" w:themeFillTint="33"/>
          </w:tcPr>
          <w:p w:rsidR="0077068A" w:rsidRPr="00E938E4" w:rsidRDefault="0077068A" w:rsidP="00E55FC6">
            <w:pPr>
              <w:jc w:val="center"/>
            </w:pPr>
          </w:p>
        </w:tc>
      </w:tr>
      <w:tr w:rsidR="0077068A" w:rsidRPr="00E938E4" w:rsidTr="0077068A">
        <w:trPr>
          <w:gridAfter w:val="1"/>
          <w:wAfter w:w="9" w:type="dxa"/>
        </w:trPr>
        <w:tc>
          <w:tcPr>
            <w:tcW w:w="396" w:type="dxa"/>
            <w:shd w:val="clear" w:color="auto" w:fill="FBE4D5" w:themeFill="accent2" w:themeFillTint="33"/>
          </w:tcPr>
          <w:p w:rsidR="0077068A" w:rsidRPr="00E938E4" w:rsidRDefault="0077068A" w:rsidP="00E55FC6"/>
        </w:tc>
        <w:tc>
          <w:tcPr>
            <w:tcW w:w="4424" w:type="dxa"/>
            <w:shd w:val="clear" w:color="auto" w:fill="FBE4D5" w:themeFill="accent2" w:themeFillTint="33"/>
          </w:tcPr>
          <w:p w:rsidR="0077068A" w:rsidRPr="00AF6DA9" w:rsidRDefault="0077068A" w:rsidP="00E55FC6">
            <w:pPr>
              <w:pStyle w:val="11"/>
              <w:rPr>
                <w:rFonts w:ascii="Times New Roman" w:hAnsi="Times New Roman"/>
                <w:sz w:val="20"/>
              </w:rPr>
            </w:pPr>
            <w:r w:rsidRPr="00AF6DA9">
              <w:rPr>
                <w:rFonts w:ascii="Times New Roman" w:hAnsi="Times New Roman"/>
                <w:sz w:val="20"/>
              </w:rPr>
              <w:t>Підготовка плану весняних канікул</w:t>
            </w:r>
          </w:p>
        </w:tc>
        <w:tc>
          <w:tcPr>
            <w:tcW w:w="1434" w:type="dxa"/>
            <w:shd w:val="clear" w:color="auto" w:fill="FBE4D5" w:themeFill="accent2" w:themeFillTint="33"/>
          </w:tcPr>
          <w:p w:rsidR="0077068A" w:rsidRPr="00AF6DA9" w:rsidRDefault="0077068A" w:rsidP="00E55FC6">
            <w:pPr>
              <w:pStyle w:val="11"/>
              <w:ind w:right="-40"/>
              <w:rPr>
                <w:rFonts w:ascii="Times New Roman" w:hAnsi="Times New Roman"/>
                <w:sz w:val="20"/>
              </w:rPr>
            </w:pPr>
            <w:r w:rsidRPr="00AF6DA9">
              <w:rPr>
                <w:rFonts w:ascii="Times New Roman" w:hAnsi="Times New Roman"/>
                <w:sz w:val="20"/>
              </w:rPr>
              <w:t>ІІІ тижд</w:t>
            </w:r>
          </w:p>
        </w:tc>
        <w:tc>
          <w:tcPr>
            <w:tcW w:w="1720" w:type="dxa"/>
            <w:shd w:val="clear" w:color="auto" w:fill="FBE4D5" w:themeFill="accent2" w:themeFillTint="33"/>
          </w:tcPr>
          <w:p w:rsidR="0077068A" w:rsidRPr="00AF6DA9" w:rsidRDefault="0077068A" w:rsidP="00E55FC6">
            <w:pPr>
              <w:pStyle w:val="11"/>
              <w:rPr>
                <w:rFonts w:ascii="Times New Roman" w:hAnsi="Times New Roman"/>
                <w:sz w:val="20"/>
              </w:rPr>
            </w:pPr>
            <w:r>
              <w:rPr>
                <w:rFonts w:ascii="Times New Roman" w:hAnsi="Times New Roman"/>
                <w:sz w:val="20"/>
              </w:rPr>
              <w:t>ЗДВР</w:t>
            </w:r>
          </w:p>
        </w:tc>
        <w:tc>
          <w:tcPr>
            <w:tcW w:w="2001" w:type="dxa"/>
            <w:shd w:val="clear" w:color="auto" w:fill="FBE4D5" w:themeFill="accent2" w:themeFillTint="33"/>
          </w:tcPr>
          <w:p w:rsidR="0077068A" w:rsidRPr="00AF6DA9" w:rsidRDefault="0077068A" w:rsidP="00E55FC6">
            <w:pPr>
              <w:pStyle w:val="11"/>
              <w:rPr>
                <w:rFonts w:ascii="Times New Roman" w:hAnsi="Times New Roman"/>
                <w:sz w:val="20"/>
              </w:rPr>
            </w:pPr>
            <w:r w:rsidRPr="00AF6DA9">
              <w:rPr>
                <w:rFonts w:ascii="Times New Roman" w:hAnsi="Times New Roman"/>
                <w:sz w:val="20"/>
              </w:rPr>
              <w:t>аналіз</w:t>
            </w:r>
          </w:p>
        </w:tc>
        <w:tc>
          <w:tcPr>
            <w:tcW w:w="1224" w:type="dxa"/>
            <w:shd w:val="clear" w:color="auto" w:fill="FBE4D5" w:themeFill="accent2" w:themeFillTint="33"/>
          </w:tcPr>
          <w:p w:rsidR="0077068A" w:rsidRPr="00E938E4" w:rsidRDefault="0077068A" w:rsidP="00E55FC6">
            <w:pPr>
              <w:jc w:val="center"/>
            </w:pPr>
          </w:p>
        </w:tc>
      </w:tr>
      <w:tr w:rsidR="0077068A" w:rsidRPr="00E938E4" w:rsidTr="0077068A">
        <w:trPr>
          <w:gridAfter w:val="1"/>
          <w:wAfter w:w="9" w:type="dxa"/>
        </w:trPr>
        <w:tc>
          <w:tcPr>
            <w:tcW w:w="396" w:type="dxa"/>
            <w:shd w:val="clear" w:color="auto" w:fill="FBE4D5" w:themeFill="accent2" w:themeFillTint="33"/>
          </w:tcPr>
          <w:p w:rsidR="0077068A" w:rsidRPr="00E938E4" w:rsidRDefault="0077068A" w:rsidP="00E55FC6"/>
        </w:tc>
        <w:tc>
          <w:tcPr>
            <w:tcW w:w="4424" w:type="dxa"/>
            <w:shd w:val="clear" w:color="auto" w:fill="FBE4D5" w:themeFill="accent2" w:themeFillTint="33"/>
          </w:tcPr>
          <w:p w:rsidR="0077068A" w:rsidRPr="00AF6DA9" w:rsidRDefault="0077068A" w:rsidP="00E55FC6">
            <w:pPr>
              <w:pStyle w:val="11"/>
              <w:spacing w:before="0"/>
              <w:rPr>
                <w:rFonts w:ascii="Times New Roman" w:hAnsi="Times New Roman"/>
                <w:sz w:val="20"/>
              </w:rPr>
            </w:pPr>
            <w:r w:rsidRPr="00AF6DA9">
              <w:rPr>
                <w:rFonts w:ascii="Times New Roman" w:hAnsi="Times New Roman"/>
                <w:sz w:val="20"/>
              </w:rPr>
              <w:t>Тиждень дитячої та юнацької книги</w:t>
            </w:r>
          </w:p>
        </w:tc>
        <w:tc>
          <w:tcPr>
            <w:tcW w:w="1434" w:type="dxa"/>
            <w:shd w:val="clear" w:color="auto" w:fill="FBE4D5" w:themeFill="accent2" w:themeFillTint="33"/>
          </w:tcPr>
          <w:p w:rsidR="0077068A" w:rsidRPr="00AF6DA9" w:rsidRDefault="0077068A" w:rsidP="00E55FC6">
            <w:pPr>
              <w:pStyle w:val="11"/>
              <w:spacing w:before="0"/>
              <w:rPr>
                <w:rFonts w:ascii="Times New Roman" w:hAnsi="Times New Roman"/>
                <w:sz w:val="20"/>
              </w:rPr>
            </w:pPr>
            <w:r w:rsidRPr="00AF6DA9">
              <w:rPr>
                <w:rFonts w:ascii="Times New Roman" w:hAnsi="Times New Roman"/>
                <w:sz w:val="20"/>
              </w:rPr>
              <w:t>ІІІ тижд</w:t>
            </w:r>
          </w:p>
        </w:tc>
        <w:tc>
          <w:tcPr>
            <w:tcW w:w="1720" w:type="dxa"/>
            <w:shd w:val="clear" w:color="auto" w:fill="FBE4D5" w:themeFill="accent2" w:themeFillTint="33"/>
          </w:tcPr>
          <w:p w:rsidR="0077068A" w:rsidRPr="00AF6DA9" w:rsidRDefault="0077068A" w:rsidP="00E55FC6">
            <w:pPr>
              <w:pStyle w:val="11"/>
              <w:spacing w:before="0"/>
              <w:rPr>
                <w:rFonts w:ascii="Times New Roman" w:hAnsi="Times New Roman"/>
                <w:sz w:val="20"/>
              </w:rPr>
            </w:pPr>
            <w:r w:rsidRPr="00AF6DA9">
              <w:rPr>
                <w:rFonts w:ascii="Times New Roman" w:hAnsi="Times New Roman"/>
                <w:sz w:val="20"/>
              </w:rPr>
              <w:t xml:space="preserve">Бібліотекар </w:t>
            </w:r>
          </w:p>
        </w:tc>
        <w:tc>
          <w:tcPr>
            <w:tcW w:w="2001" w:type="dxa"/>
            <w:shd w:val="clear" w:color="auto" w:fill="FBE4D5" w:themeFill="accent2" w:themeFillTint="33"/>
          </w:tcPr>
          <w:p w:rsidR="0077068A" w:rsidRPr="00AF6DA9" w:rsidRDefault="0077068A" w:rsidP="00E55FC6">
            <w:pPr>
              <w:pStyle w:val="11"/>
              <w:spacing w:before="0"/>
              <w:rPr>
                <w:rFonts w:ascii="Times New Roman" w:hAnsi="Times New Roman"/>
                <w:sz w:val="20"/>
              </w:rPr>
            </w:pPr>
            <w:r w:rsidRPr="00AF6DA9">
              <w:rPr>
                <w:rFonts w:ascii="Times New Roman" w:hAnsi="Times New Roman"/>
                <w:sz w:val="20"/>
              </w:rPr>
              <w:t>аналіз</w:t>
            </w:r>
          </w:p>
        </w:tc>
        <w:tc>
          <w:tcPr>
            <w:tcW w:w="1224" w:type="dxa"/>
            <w:shd w:val="clear" w:color="auto" w:fill="FBE4D5" w:themeFill="accent2" w:themeFillTint="33"/>
          </w:tcPr>
          <w:p w:rsidR="0077068A" w:rsidRPr="00E938E4" w:rsidRDefault="0077068A" w:rsidP="00E55FC6">
            <w:pPr>
              <w:jc w:val="center"/>
            </w:pPr>
          </w:p>
        </w:tc>
      </w:tr>
      <w:tr w:rsidR="0077068A" w:rsidRPr="00E938E4" w:rsidTr="0077068A">
        <w:trPr>
          <w:gridAfter w:val="1"/>
          <w:wAfter w:w="9" w:type="dxa"/>
        </w:trPr>
        <w:tc>
          <w:tcPr>
            <w:tcW w:w="396" w:type="dxa"/>
            <w:shd w:val="clear" w:color="auto" w:fill="FBE4D5" w:themeFill="accent2" w:themeFillTint="33"/>
          </w:tcPr>
          <w:p w:rsidR="0077068A" w:rsidRPr="00E938E4" w:rsidRDefault="0077068A" w:rsidP="00E55FC6"/>
        </w:tc>
        <w:tc>
          <w:tcPr>
            <w:tcW w:w="4424" w:type="dxa"/>
            <w:shd w:val="clear" w:color="auto" w:fill="FBE4D5" w:themeFill="accent2" w:themeFillTint="33"/>
          </w:tcPr>
          <w:p w:rsidR="0077068A" w:rsidRPr="00AF6DA9" w:rsidRDefault="0077068A" w:rsidP="00E55FC6">
            <w:pPr>
              <w:snapToGrid w:val="0"/>
              <w:jc w:val="both"/>
            </w:pPr>
            <w:r>
              <w:t>Провести репортаж «П'ять хвилин з мистецтвом»</w:t>
            </w:r>
          </w:p>
        </w:tc>
        <w:tc>
          <w:tcPr>
            <w:tcW w:w="1434" w:type="dxa"/>
            <w:shd w:val="clear" w:color="auto" w:fill="FBE4D5" w:themeFill="accent2" w:themeFillTint="33"/>
          </w:tcPr>
          <w:p w:rsidR="0077068A" w:rsidRPr="00AF6DA9" w:rsidRDefault="0077068A" w:rsidP="00E55FC6">
            <w:pPr>
              <w:snapToGrid w:val="0"/>
            </w:pPr>
            <w:r w:rsidRPr="00AF6DA9">
              <w:t>березень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AF6DA9" w:rsidRDefault="0077068A" w:rsidP="00E55FC6">
            <w:pPr>
              <w:pStyle w:val="11"/>
              <w:spacing w:before="20" w:line="240" w:lineRule="auto"/>
              <w:jc w:val="left"/>
              <w:rPr>
                <w:rFonts w:ascii="Times New Roman" w:hAnsi="Times New Roman"/>
                <w:sz w:val="20"/>
              </w:rPr>
            </w:pPr>
            <w:r w:rsidRPr="00AF6DA9">
              <w:rPr>
                <w:rFonts w:ascii="Times New Roman" w:hAnsi="Times New Roman"/>
                <w:sz w:val="20"/>
              </w:rPr>
              <w:t>аналіз</w:t>
            </w:r>
          </w:p>
        </w:tc>
        <w:tc>
          <w:tcPr>
            <w:tcW w:w="1224" w:type="dxa"/>
            <w:shd w:val="clear" w:color="auto" w:fill="FBE4D5" w:themeFill="accent2" w:themeFillTint="33"/>
          </w:tcPr>
          <w:p w:rsidR="0077068A" w:rsidRPr="00E938E4" w:rsidRDefault="0077068A" w:rsidP="00E55FC6">
            <w:pPr>
              <w:jc w:val="center"/>
            </w:pPr>
          </w:p>
        </w:tc>
      </w:tr>
      <w:tr w:rsidR="0077068A" w:rsidRPr="00E938E4" w:rsidTr="0077068A">
        <w:trPr>
          <w:gridAfter w:val="1"/>
          <w:wAfter w:w="9" w:type="dxa"/>
        </w:trPr>
        <w:tc>
          <w:tcPr>
            <w:tcW w:w="396" w:type="dxa"/>
            <w:shd w:val="clear" w:color="auto" w:fill="FBE4D5" w:themeFill="accent2" w:themeFillTint="33"/>
          </w:tcPr>
          <w:p w:rsidR="0077068A" w:rsidRPr="00E938E4" w:rsidRDefault="0077068A" w:rsidP="00E55FC6"/>
        </w:tc>
        <w:tc>
          <w:tcPr>
            <w:tcW w:w="4424" w:type="dxa"/>
            <w:shd w:val="clear" w:color="auto" w:fill="FBE4D5" w:themeFill="accent2" w:themeFillTint="33"/>
          </w:tcPr>
          <w:p w:rsidR="0077068A" w:rsidRPr="00AF6DA9" w:rsidRDefault="0077068A" w:rsidP="00E55FC6">
            <w:pPr>
              <w:suppressAutoHyphens/>
              <w:snapToGrid w:val="0"/>
              <w:jc w:val="both"/>
            </w:pPr>
            <w:r w:rsidRPr="00AF6DA9">
              <w:t>Провести урок мужності «</w:t>
            </w:r>
            <w:r>
              <w:t>Видатні жінки України»</w:t>
            </w:r>
            <w:r w:rsidRPr="00AF6DA9">
              <w:t>»</w:t>
            </w:r>
          </w:p>
        </w:tc>
        <w:tc>
          <w:tcPr>
            <w:tcW w:w="1434" w:type="dxa"/>
            <w:shd w:val="clear" w:color="auto" w:fill="FBE4D5" w:themeFill="accent2" w:themeFillTint="33"/>
          </w:tcPr>
          <w:p w:rsidR="0077068A" w:rsidRPr="00AF6DA9" w:rsidRDefault="0077068A" w:rsidP="00E55FC6">
            <w:pPr>
              <w:snapToGrid w:val="0"/>
            </w:pPr>
            <w:r w:rsidRPr="00AF6DA9">
              <w:t>березень</w:t>
            </w:r>
          </w:p>
        </w:tc>
        <w:tc>
          <w:tcPr>
            <w:tcW w:w="1720" w:type="dxa"/>
            <w:shd w:val="clear" w:color="auto" w:fill="FBE4D5" w:themeFill="accent2" w:themeFillTint="33"/>
          </w:tcPr>
          <w:p w:rsidR="0077068A" w:rsidRPr="00AF6DA9" w:rsidRDefault="0077068A" w:rsidP="00E55FC6">
            <w:pPr>
              <w:pStyle w:val="11"/>
              <w:spacing w:before="20"/>
              <w:rPr>
                <w:rFonts w:ascii="Times New Roman" w:hAnsi="Times New Roman"/>
                <w:sz w:val="20"/>
              </w:rPr>
            </w:pPr>
            <w:r w:rsidRPr="00AF6DA9">
              <w:rPr>
                <w:rFonts w:ascii="Times New Roman" w:hAnsi="Times New Roman"/>
                <w:sz w:val="20"/>
              </w:rPr>
              <w:t>Класні керівники</w:t>
            </w:r>
          </w:p>
        </w:tc>
        <w:tc>
          <w:tcPr>
            <w:tcW w:w="2001" w:type="dxa"/>
            <w:shd w:val="clear" w:color="auto" w:fill="FBE4D5" w:themeFill="accent2" w:themeFillTint="33"/>
          </w:tcPr>
          <w:p w:rsidR="0077068A" w:rsidRPr="00AF6DA9" w:rsidRDefault="0077068A" w:rsidP="00E55FC6">
            <w:pPr>
              <w:pStyle w:val="11"/>
              <w:spacing w:before="20" w:line="240" w:lineRule="auto"/>
              <w:jc w:val="left"/>
              <w:rPr>
                <w:rFonts w:ascii="Times New Roman" w:hAnsi="Times New Roman"/>
                <w:sz w:val="20"/>
              </w:rPr>
            </w:pPr>
            <w:r w:rsidRPr="00AF6DA9">
              <w:rPr>
                <w:rFonts w:ascii="Times New Roman" w:hAnsi="Times New Roman"/>
                <w:sz w:val="20"/>
              </w:rPr>
              <w:t>аналіз</w:t>
            </w:r>
          </w:p>
        </w:tc>
        <w:tc>
          <w:tcPr>
            <w:tcW w:w="1224" w:type="dxa"/>
            <w:shd w:val="clear" w:color="auto" w:fill="FBE4D5" w:themeFill="accent2" w:themeFillTint="33"/>
          </w:tcPr>
          <w:p w:rsidR="0077068A" w:rsidRPr="00E938E4" w:rsidRDefault="0077068A" w:rsidP="00E55FC6">
            <w:pPr>
              <w:jc w:val="center"/>
            </w:pPr>
          </w:p>
        </w:tc>
      </w:tr>
      <w:tr w:rsidR="0077068A" w:rsidRPr="00E938E4" w:rsidTr="0077068A">
        <w:trPr>
          <w:gridAfter w:val="1"/>
          <w:wAfter w:w="9" w:type="dxa"/>
        </w:trPr>
        <w:tc>
          <w:tcPr>
            <w:tcW w:w="396" w:type="dxa"/>
            <w:shd w:val="clear" w:color="auto" w:fill="FBE4D5" w:themeFill="accent2" w:themeFillTint="33"/>
          </w:tcPr>
          <w:p w:rsidR="0077068A" w:rsidRPr="00E938E4" w:rsidRDefault="0077068A" w:rsidP="00E55FC6"/>
        </w:tc>
        <w:tc>
          <w:tcPr>
            <w:tcW w:w="4424" w:type="dxa"/>
            <w:shd w:val="clear" w:color="auto" w:fill="FBE4D5" w:themeFill="accent2" w:themeFillTint="33"/>
          </w:tcPr>
          <w:p w:rsidR="0077068A" w:rsidRPr="00AF6DA9" w:rsidRDefault="0077068A" w:rsidP="00E55FC6">
            <w:pPr>
              <w:suppressAutoHyphens/>
              <w:snapToGrid w:val="0"/>
              <w:jc w:val="both"/>
            </w:pPr>
            <w:r>
              <w:t>Провести турнір шевченкознавців «Тарас Шевченко – України син»</w:t>
            </w:r>
          </w:p>
        </w:tc>
        <w:tc>
          <w:tcPr>
            <w:tcW w:w="1434" w:type="dxa"/>
            <w:shd w:val="clear" w:color="auto" w:fill="FBE4D5" w:themeFill="accent2" w:themeFillTint="33"/>
          </w:tcPr>
          <w:p w:rsidR="0077068A" w:rsidRPr="00AF6DA9" w:rsidRDefault="0077068A" w:rsidP="00E55FC6">
            <w:pPr>
              <w:snapToGrid w:val="0"/>
            </w:pPr>
            <w:r w:rsidRPr="00AF6DA9">
              <w:t>березень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AF6DA9" w:rsidRDefault="0077068A" w:rsidP="00E55FC6">
            <w:pPr>
              <w:pStyle w:val="11"/>
              <w:spacing w:before="0" w:line="240" w:lineRule="auto"/>
              <w:jc w:val="left"/>
              <w:rPr>
                <w:rFonts w:ascii="Times New Roman" w:hAnsi="Times New Roman"/>
                <w:sz w:val="20"/>
              </w:rPr>
            </w:pPr>
            <w:r w:rsidRPr="00AF6DA9">
              <w:rPr>
                <w:rFonts w:ascii="Times New Roman" w:hAnsi="Times New Roman"/>
                <w:sz w:val="20"/>
              </w:rPr>
              <w:t>аналіз</w:t>
            </w:r>
          </w:p>
        </w:tc>
        <w:tc>
          <w:tcPr>
            <w:tcW w:w="1224" w:type="dxa"/>
            <w:shd w:val="clear" w:color="auto" w:fill="FBE4D5" w:themeFill="accent2" w:themeFillTint="33"/>
          </w:tcPr>
          <w:p w:rsidR="0077068A" w:rsidRPr="00E938E4" w:rsidRDefault="0077068A" w:rsidP="00E55FC6">
            <w:pPr>
              <w:jc w:val="center"/>
            </w:pPr>
          </w:p>
        </w:tc>
      </w:tr>
      <w:tr w:rsidR="0077068A" w:rsidRPr="00E938E4" w:rsidTr="0077068A">
        <w:trPr>
          <w:gridAfter w:val="1"/>
          <w:wAfter w:w="9" w:type="dxa"/>
        </w:trPr>
        <w:tc>
          <w:tcPr>
            <w:tcW w:w="396" w:type="dxa"/>
            <w:shd w:val="clear" w:color="auto" w:fill="FBE4D5" w:themeFill="accent2" w:themeFillTint="33"/>
          </w:tcPr>
          <w:p w:rsidR="0077068A" w:rsidRPr="00E938E4" w:rsidRDefault="0077068A" w:rsidP="00E55FC6"/>
        </w:tc>
        <w:tc>
          <w:tcPr>
            <w:tcW w:w="4424" w:type="dxa"/>
            <w:shd w:val="clear" w:color="auto" w:fill="FBE4D5" w:themeFill="accent2" w:themeFillTint="33"/>
          </w:tcPr>
          <w:p w:rsidR="0077068A" w:rsidRPr="00AF6DA9" w:rsidRDefault="0077068A" w:rsidP="00E55FC6">
            <w:pPr>
              <w:suppressAutoHyphens/>
              <w:snapToGrid w:val="0"/>
              <w:jc w:val="both"/>
            </w:pPr>
            <w:r>
              <w:t>Провести фольклорну перерву «Народ скаже як зав'яже»</w:t>
            </w:r>
          </w:p>
        </w:tc>
        <w:tc>
          <w:tcPr>
            <w:tcW w:w="1434" w:type="dxa"/>
            <w:shd w:val="clear" w:color="auto" w:fill="FBE4D5" w:themeFill="accent2" w:themeFillTint="33"/>
          </w:tcPr>
          <w:p w:rsidR="0077068A" w:rsidRPr="00AF6DA9" w:rsidRDefault="0077068A" w:rsidP="00E55FC6">
            <w:pPr>
              <w:snapToGrid w:val="0"/>
            </w:pPr>
            <w:r w:rsidRPr="00AF6DA9">
              <w:t>березень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AF6DA9" w:rsidRDefault="0077068A" w:rsidP="00E55FC6">
            <w:pPr>
              <w:pStyle w:val="11"/>
              <w:spacing w:before="0" w:line="240" w:lineRule="auto"/>
              <w:jc w:val="left"/>
              <w:rPr>
                <w:rFonts w:ascii="Times New Roman" w:hAnsi="Times New Roman"/>
                <w:sz w:val="20"/>
              </w:rPr>
            </w:pPr>
            <w:r w:rsidRPr="00AF6DA9">
              <w:rPr>
                <w:rFonts w:ascii="Times New Roman" w:hAnsi="Times New Roman"/>
                <w:sz w:val="20"/>
              </w:rPr>
              <w:t>аналіз</w:t>
            </w:r>
          </w:p>
        </w:tc>
        <w:tc>
          <w:tcPr>
            <w:tcW w:w="1224" w:type="dxa"/>
            <w:shd w:val="clear" w:color="auto" w:fill="FBE4D5" w:themeFill="accent2" w:themeFillTint="33"/>
          </w:tcPr>
          <w:p w:rsidR="0077068A" w:rsidRPr="00E938E4" w:rsidRDefault="0077068A" w:rsidP="00E55FC6">
            <w:pPr>
              <w:jc w:val="center"/>
            </w:pPr>
          </w:p>
        </w:tc>
      </w:tr>
      <w:tr w:rsidR="0077068A" w:rsidRPr="00E938E4" w:rsidTr="0077068A">
        <w:trPr>
          <w:gridAfter w:val="1"/>
          <w:wAfter w:w="9" w:type="dxa"/>
        </w:trPr>
        <w:tc>
          <w:tcPr>
            <w:tcW w:w="396" w:type="dxa"/>
            <w:shd w:val="clear" w:color="auto" w:fill="FBE4D5" w:themeFill="accent2" w:themeFillTint="33"/>
          </w:tcPr>
          <w:p w:rsidR="0077068A" w:rsidRPr="00E938E4" w:rsidRDefault="0077068A" w:rsidP="00E55FC6"/>
        </w:tc>
        <w:tc>
          <w:tcPr>
            <w:tcW w:w="4424" w:type="dxa"/>
            <w:shd w:val="clear" w:color="auto" w:fill="FBE4D5" w:themeFill="accent2" w:themeFillTint="33"/>
          </w:tcPr>
          <w:p w:rsidR="0077068A" w:rsidRDefault="0077068A" w:rsidP="00E55FC6">
            <w:pPr>
              <w:suppressAutoHyphens/>
              <w:snapToGrid w:val="0"/>
              <w:jc w:val="both"/>
            </w:pPr>
            <w:r>
              <w:t>Провести пісенні перерви «Із прадавнього коріння»</w:t>
            </w:r>
          </w:p>
        </w:tc>
        <w:tc>
          <w:tcPr>
            <w:tcW w:w="1434" w:type="dxa"/>
            <w:shd w:val="clear" w:color="auto" w:fill="FBE4D5" w:themeFill="accent2" w:themeFillTint="33"/>
          </w:tcPr>
          <w:p w:rsidR="0077068A" w:rsidRPr="00AF6DA9" w:rsidRDefault="0077068A" w:rsidP="00E55FC6">
            <w:pPr>
              <w:snapToGrid w:val="0"/>
            </w:pPr>
            <w:r w:rsidRPr="00AF6DA9">
              <w:t>березень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AF6DA9" w:rsidRDefault="0077068A" w:rsidP="00E55FC6">
            <w:pPr>
              <w:pStyle w:val="11"/>
              <w:spacing w:before="0" w:line="240" w:lineRule="auto"/>
              <w:jc w:val="left"/>
              <w:rPr>
                <w:rFonts w:ascii="Times New Roman" w:hAnsi="Times New Roman"/>
                <w:sz w:val="20"/>
              </w:rPr>
            </w:pPr>
            <w:r w:rsidRPr="00AF6DA9">
              <w:rPr>
                <w:rFonts w:ascii="Times New Roman" w:hAnsi="Times New Roman"/>
                <w:sz w:val="20"/>
              </w:rPr>
              <w:t>аналіз</w:t>
            </w:r>
          </w:p>
        </w:tc>
        <w:tc>
          <w:tcPr>
            <w:tcW w:w="1224" w:type="dxa"/>
            <w:shd w:val="clear" w:color="auto" w:fill="FBE4D5" w:themeFill="accent2" w:themeFillTint="33"/>
          </w:tcPr>
          <w:p w:rsidR="0077068A" w:rsidRPr="00E938E4" w:rsidRDefault="0077068A" w:rsidP="00E55FC6">
            <w:pPr>
              <w:jc w:val="center"/>
            </w:pPr>
          </w:p>
        </w:tc>
      </w:tr>
      <w:tr w:rsidR="0077068A" w:rsidRPr="00E938E4" w:rsidTr="0077068A">
        <w:trPr>
          <w:gridAfter w:val="1"/>
          <w:wAfter w:w="9" w:type="dxa"/>
        </w:trPr>
        <w:tc>
          <w:tcPr>
            <w:tcW w:w="396" w:type="dxa"/>
            <w:shd w:val="clear" w:color="auto" w:fill="FBE4D5" w:themeFill="accent2" w:themeFillTint="33"/>
          </w:tcPr>
          <w:p w:rsidR="0077068A" w:rsidRPr="00E938E4" w:rsidRDefault="0077068A" w:rsidP="00E55FC6"/>
        </w:tc>
        <w:tc>
          <w:tcPr>
            <w:tcW w:w="4424" w:type="dxa"/>
            <w:shd w:val="clear" w:color="auto" w:fill="FBE4D5" w:themeFill="accent2" w:themeFillTint="33"/>
          </w:tcPr>
          <w:p w:rsidR="0077068A" w:rsidRPr="00AF6DA9" w:rsidRDefault="0077068A" w:rsidP="00E55FC6">
            <w:pPr>
              <w:snapToGrid w:val="0"/>
              <w:jc w:val="both"/>
            </w:pPr>
            <w:r w:rsidRPr="00AF6DA9">
              <w:t>Засідання учнівської Ради</w:t>
            </w:r>
          </w:p>
        </w:tc>
        <w:tc>
          <w:tcPr>
            <w:tcW w:w="1434" w:type="dxa"/>
            <w:shd w:val="clear" w:color="auto" w:fill="FBE4D5" w:themeFill="accent2" w:themeFillTint="33"/>
          </w:tcPr>
          <w:p w:rsidR="0077068A" w:rsidRPr="00AF6DA9" w:rsidRDefault="0077068A" w:rsidP="00E55FC6">
            <w:pPr>
              <w:snapToGrid w:val="0"/>
            </w:pPr>
            <w:r w:rsidRPr="00AF6DA9">
              <w:t>березень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AF6DA9" w:rsidRDefault="0077068A" w:rsidP="00E55FC6">
            <w:pPr>
              <w:snapToGrid w:val="0"/>
            </w:pPr>
            <w:r w:rsidRPr="00AF6DA9">
              <w:t>рішення</w:t>
            </w:r>
          </w:p>
        </w:tc>
        <w:tc>
          <w:tcPr>
            <w:tcW w:w="1224" w:type="dxa"/>
            <w:shd w:val="clear" w:color="auto" w:fill="FBE4D5" w:themeFill="accent2" w:themeFillTint="33"/>
          </w:tcPr>
          <w:p w:rsidR="0077068A" w:rsidRPr="00E938E4" w:rsidRDefault="0077068A" w:rsidP="00E55FC6">
            <w:pPr>
              <w:jc w:val="center"/>
            </w:pPr>
          </w:p>
        </w:tc>
      </w:tr>
      <w:tr w:rsidR="0077068A" w:rsidRPr="00E938E4" w:rsidTr="0077068A">
        <w:trPr>
          <w:gridAfter w:val="1"/>
          <w:wAfter w:w="9" w:type="dxa"/>
        </w:trPr>
        <w:tc>
          <w:tcPr>
            <w:tcW w:w="396" w:type="dxa"/>
            <w:shd w:val="clear" w:color="auto" w:fill="FBE4D5" w:themeFill="accent2" w:themeFillTint="33"/>
          </w:tcPr>
          <w:p w:rsidR="0077068A" w:rsidRPr="00E938E4" w:rsidRDefault="0077068A" w:rsidP="00E55FC6"/>
        </w:tc>
        <w:tc>
          <w:tcPr>
            <w:tcW w:w="4424" w:type="dxa"/>
            <w:shd w:val="clear" w:color="auto" w:fill="FBE4D5" w:themeFill="accent2" w:themeFillTint="33"/>
          </w:tcPr>
          <w:p w:rsidR="0077068A" w:rsidRPr="00AF6DA9" w:rsidRDefault="0077068A" w:rsidP="00E55FC6">
            <w:pPr>
              <w:snapToGrid w:val="0"/>
              <w:jc w:val="both"/>
            </w:pPr>
            <w:r w:rsidRPr="00AF6DA9">
              <w:t>Провести заходи щодо відзначення таких важливих пам’ятних та ювілейних дат:</w:t>
            </w:r>
          </w:p>
          <w:p w:rsidR="0077068A" w:rsidRPr="00AF6DA9" w:rsidRDefault="0077068A" w:rsidP="00E55FC6">
            <w:pPr>
              <w:jc w:val="both"/>
              <w:rPr>
                <w:u w:val="single"/>
              </w:rPr>
            </w:pPr>
            <w:r w:rsidRPr="00AF6DA9">
              <w:rPr>
                <w:u w:val="single"/>
              </w:rPr>
              <w:t xml:space="preserve">Всеукраїнські пам’ятні та ювілейні дати: </w:t>
            </w:r>
          </w:p>
          <w:p w:rsidR="0077068A" w:rsidRPr="00AF6DA9" w:rsidRDefault="0077068A" w:rsidP="00E55FC6">
            <w:pPr>
              <w:snapToGrid w:val="0"/>
              <w:jc w:val="both"/>
            </w:pPr>
            <w:r w:rsidRPr="00AF6DA9">
              <w:t>9 березня − День народження Тараса Шевченка (1814–1861), українського поета, письменника, художника, громадського та політичного діяча;</w:t>
            </w:r>
          </w:p>
          <w:p w:rsidR="0077068A" w:rsidRPr="00AF6DA9" w:rsidRDefault="0077068A" w:rsidP="00E55FC6">
            <w:pPr>
              <w:jc w:val="both"/>
              <w:rPr>
                <w:u w:val="single"/>
              </w:rPr>
            </w:pPr>
            <w:r w:rsidRPr="00AF6DA9">
              <w:rPr>
                <w:u w:val="single"/>
              </w:rPr>
              <w:t xml:space="preserve">Міжнародні пам’ятні та ювілейні дати: </w:t>
            </w:r>
          </w:p>
          <w:p w:rsidR="0077068A" w:rsidRPr="00AF6DA9" w:rsidRDefault="0077068A" w:rsidP="00E55FC6">
            <w:pPr>
              <w:jc w:val="both"/>
            </w:pPr>
            <w:r w:rsidRPr="00AF6DA9">
              <w:t xml:space="preserve">1 березня − День «Ноль дискримінації»; </w:t>
            </w:r>
          </w:p>
          <w:p w:rsidR="0077068A" w:rsidRPr="00AF6DA9" w:rsidRDefault="0077068A" w:rsidP="00E55FC6">
            <w:pPr>
              <w:jc w:val="both"/>
            </w:pPr>
            <w:r w:rsidRPr="00AF6DA9">
              <w:t xml:space="preserve">8 березня – Міжнародний жіночий день; </w:t>
            </w:r>
          </w:p>
          <w:p w:rsidR="0077068A" w:rsidRPr="00AF6DA9" w:rsidRDefault="0077068A" w:rsidP="00E55FC6">
            <w:pPr>
              <w:jc w:val="both"/>
            </w:pPr>
            <w:r w:rsidRPr="00AF6DA9">
              <w:t xml:space="preserve">20 березня − Міжнародний день щастя; </w:t>
            </w:r>
          </w:p>
          <w:p w:rsidR="0077068A" w:rsidRPr="00AF6DA9" w:rsidRDefault="0077068A" w:rsidP="00E55FC6">
            <w:pPr>
              <w:jc w:val="both"/>
            </w:pPr>
            <w:r w:rsidRPr="00AF6DA9">
              <w:t xml:space="preserve">21 березня − Міжнародний день боротьби за ліквідацію расової дискримінації; </w:t>
            </w:r>
          </w:p>
          <w:p w:rsidR="0077068A" w:rsidRPr="00AF6DA9" w:rsidRDefault="0077068A" w:rsidP="00E55FC6">
            <w:pPr>
              <w:jc w:val="both"/>
            </w:pPr>
            <w:r w:rsidRPr="00AF6DA9">
              <w:t xml:space="preserve">24 березня − Всесвітній день боротьби проти туберкульозу; </w:t>
            </w:r>
          </w:p>
          <w:p w:rsidR="0077068A" w:rsidRPr="00AF6DA9" w:rsidRDefault="0077068A" w:rsidP="00E55FC6">
            <w:pPr>
              <w:jc w:val="both"/>
            </w:pPr>
            <w:r w:rsidRPr="00AF6DA9">
              <w:t xml:space="preserve">25 березня − Міжнародний день пам’яті жертв рабства та трансатлантиної работоргівлі; </w:t>
            </w:r>
          </w:p>
        </w:tc>
        <w:tc>
          <w:tcPr>
            <w:tcW w:w="1434" w:type="dxa"/>
            <w:shd w:val="clear" w:color="auto" w:fill="FBE4D5" w:themeFill="accent2" w:themeFillTint="33"/>
          </w:tcPr>
          <w:p w:rsidR="0077068A" w:rsidRPr="00AF6DA9" w:rsidRDefault="0077068A" w:rsidP="00E55FC6">
            <w:pPr>
              <w:snapToGrid w:val="0"/>
            </w:pPr>
            <w:r w:rsidRPr="00AF6DA9">
              <w:t>пр.року</w:t>
            </w:r>
          </w:p>
        </w:tc>
        <w:tc>
          <w:tcPr>
            <w:tcW w:w="1720" w:type="dxa"/>
            <w:shd w:val="clear" w:color="auto" w:fill="FBE4D5" w:themeFill="accent2" w:themeFillTint="33"/>
          </w:tcPr>
          <w:p w:rsidR="0077068A" w:rsidRPr="00AF6DA9" w:rsidRDefault="0077068A" w:rsidP="00E55FC6">
            <w:pPr>
              <w:snapToGrid w:val="0"/>
            </w:pPr>
            <w:r w:rsidRPr="00AF6DA9">
              <w:t>Класні керівники</w:t>
            </w:r>
            <w:r>
              <w:t>,</w:t>
            </w:r>
          </w:p>
          <w:p w:rsidR="0077068A" w:rsidRPr="00AF6DA9" w:rsidRDefault="0077068A" w:rsidP="00E55FC6">
            <w:pPr>
              <w:snapToGrid w:val="0"/>
            </w:pPr>
            <w:r>
              <w:t>педагог-організатор</w:t>
            </w:r>
          </w:p>
        </w:tc>
        <w:tc>
          <w:tcPr>
            <w:tcW w:w="2001" w:type="dxa"/>
            <w:shd w:val="clear" w:color="auto" w:fill="FBE4D5" w:themeFill="accent2" w:themeFillTint="33"/>
          </w:tcPr>
          <w:p w:rsidR="0077068A" w:rsidRPr="00AF6DA9" w:rsidRDefault="0077068A" w:rsidP="00E55FC6">
            <w:pPr>
              <w:snapToGrid w:val="0"/>
            </w:pPr>
            <w:r w:rsidRPr="00AF6DA9">
              <w:t>аналіз</w:t>
            </w:r>
          </w:p>
        </w:tc>
        <w:tc>
          <w:tcPr>
            <w:tcW w:w="1224" w:type="dxa"/>
            <w:shd w:val="clear" w:color="auto" w:fill="FBE4D5" w:themeFill="accent2" w:themeFillTint="33"/>
          </w:tcPr>
          <w:p w:rsidR="0077068A" w:rsidRPr="00E938E4" w:rsidRDefault="0077068A" w:rsidP="00E55FC6">
            <w:pPr>
              <w:jc w:val="center"/>
            </w:pPr>
          </w:p>
        </w:tc>
      </w:tr>
      <w:tr w:rsidR="0077068A" w:rsidRPr="00E938E4" w:rsidTr="0077068A">
        <w:trPr>
          <w:gridAfter w:val="1"/>
          <w:wAfter w:w="9" w:type="dxa"/>
        </w:trPr>
        <w:tc>
          <w:tcPr>
            <w:tcW w:w="396" w:type="dxa"/>
            <w:shd w:val="clear" w:color="auto" w:fill="E2EFD9" w:themeFill="accent6" w:themeFillTint="33"/>
          </w:tcPr>
          <w:p w:rsidR="0077068A" w:rsidRPr="00E938E4" w:rsidRDefault="0077068A" w:rsidP="00E55FC6"/>
        </w:tc>
        <w:tc>
          <w:tcPr>
            <w:tcW w:w="4424" w:type="dxa"/>
            <w:shd w:val="clear" w:color="auto" w:fill="E2EFD9" w:themeFill="accent6" w:themeFillTint="33"/>
          </w:tcPr>
          <w:p w:rsidR="0077068A" w:rsidRPr="00AF6DA9" w:rsidRDefault="0077068A" w:rsidP="00E55FC6">
            <w:pPr>
              <w:pStyle w:val="11"/>
              <w:spacing w:before="20"/>
              <w:rPr>
                <w:rFonts w:ascii="Times New Roman" w:hAnsi="Times New Roman"/>
                <w:sz w:val="20"/>
              </w:rPr>
            </w:pPr>
            <w:r w:rsidRPr="00AF6DA9">
              <w:rPr>
                <w:rFonts w:ascii="Times New Roman" w:hAnsi="Times New Roman"/>
                <w:sz w:val="20"/>
              </w:rPr>
              <w:t>Консультації для батьків за результатами діагностичних досліджень</w:t>
            </w:r>
          </w:p>
        </w:tc>
        <w:tc>
          <w:tcPr>
            <w:tcW w:w="1434" w:type="dxa"/>
            <w:shd w:val="clear" w:color="auto" w:fill="E2EFD9" w:themeFill="accent6" w:themeFillTint="33"/>
          </w:tcPr>
          <w:p w:rsidR="0077068A" w:rsidRPr="00AF6DA9" w:rsidRDefault="0077068A" w:rsidP="00E55FC6">
            <w:pPr>
              <w:pStyle w:val="11"/>
              <w:spacing w:before="20"/>
              <w:rPr>
                <w:rFonts w:ascii="Times New Roman" w:hAnsi="Times New Roman"/>
                <w:sz w:val="20"/>
              </w:rPr>
            </w:pPr>
            <w:r w:rsidRPr="00AF6DA9">
              <w:rPr>
                <w:rFonts w:ascii="Times New Roman" w:hAnsi="Times New Roman"/>
                <w:sz w:val="20"/>
              </w:rPr>
              <w:t xml:space="preserve">І тижд. </w:t>
            </w:r>
          </w:p>
        </w:tc>
        <w:tc>
          <w:tcPr>
            <w:tcW w:w="1720" w:type="dxa"/>
            <w:shd w:val="clear" w:color="auto" w:fill="E2EFD9" w:themeFill="accent6" w:themeFillTint="33"/>
          </w:tcPr>
          <w:p w:rsidR="0077068A" w:rsidRPr="00AF6DA9" w:rsidRDefault="0077068A" w:rsidP="00E55FC6">
            <w:pPr>
              <w:pStyle w:val="11"/>
              <w:spacing w:before="20"/>
              <w:rPr>
                <w:rFonts w:ascii="Times New Roman" w:hAnsi="Times New Roman"/>
                <w:sz w:val="20"/>
              </w:rPr>
            </w:pPr>
            <w:r w:rsidRPr="00AF6DA9">
              <w:rPr>
                <w:rFonts w:ascii="Times New Roman" w:hAnsi="Times New Roman"/>
                <w:sz w:val="20"/>
              </w:rPr>
              <w:t>Класні керівники</w:t>
            </w:r>
          </w:p>
        </w:tc>
        <w:tc>
          <w:tcPr>
            <w:tcW w:w="2001" w:type="dxa"/>
            <w:shd w:val="clear" w:color="auto" w:fill="E2EFD9" w:themeFill="accent6" w:themeFillTint="33"/>
          </w:tcPr>
          <w:p w:rsidR="0077068A" w:rsidRPr="00AF6DA9" w:rsidRDefault="0077068A" w:rsidP="00E55FC6">
            <w:pPr>
              <w:pStyle w:val="11"/>
              <w:spacing w:before="20"/>
              <w:rPr>
                <w:rFonts w:ascii="Times New Roman" w:hAnsi="Times New Roman"/>
                <w:sz w:val="20"/>
              </w:rPr>
            </w:pPr>
            <w:r w:rsidRPr="00AF6DA9">
              <w:rPr>
                <w:rFonts w:ascii="Times New Roman" w:hAnsi="Times New Roman"/>
                <w:sz w:val="20"/>
              </w:rPr>
              <w:t>рекомендації</w:t>
            </w:r>
          </w:p>
        </w:tc>
        <w:tc>
          <w:tcPr>
            <w:tcW w:w="1224" w:type="dxa"/>
            <w:shd w:val="clear" w:color="auto" w:fill="E2EFD9" w:themeFill="accent6" w:themeFillTint="33"/>
          </w:tcPr>
          <w:p w:rsidR="0077068A" w:rsidRPr="00BF51EF" w:rsidRDefault="0077068A" w:rsidP="00E55FC6">
            <w:pPr>
              <w:pStyle w:val="11"/>
              <w:spacing w:before="20"/>
              <w:rPr>
                <w:rFonts w:ascii="Times New Roman" w:hAnsi="Times New Roman"/>
                <w:sz w:val="20"/>
              </w:rPr>
            </w:pPr>
          </w:p>
        </w:tc>
      </w:tr>
      <w:tr w:rsidR="0077068A" w:rsidRPr="00E938E4" w:rsidTr="0077068A">
        <w:trPr>
          <w:gridAfter w:val="1"/>
          <w:wAfter w:w="9" w:type="dxa"/>
        </w:trPr>
        <w:tc>
          <w:tcPr>
            <w:tcW w:w="396" w:type="dxa"/>
            <w:shd w:val="clear" w:color="auto" w:fill="E2EFD9" w:themeFill="accent6" w:themeFillTint="33"/>
          </w:tcPr>
          <w:p w:rsidR="0077068A" w:rsidRPr="00E938E4" w:rsidRDefault="0077068A" w:rsidP="00E55FC6"/>
        </w:tc>
        <w:tc>
          <w:tcPr>
            <w:tcW w:w="4424" w:type="dxa"/>
            <w:shd w:val="clear" w:color="auto" w:fill="E2EFD9" w:themeFill="accent6" w:themeFillTint="33"/>
          </w:tcPr>
          <w:p w:rsidR="0077068A" w:rsidRPr="00AF6DA9" w:rsidRDefault="0077068A" w:rsidP="00E55FC6">
            <w:pPr>
              <w:pStyle w:val="11"/>
              <w:spacing w:before="20"/>
              <w:rPr>
                <w:rFonts w:ascii="Times New Roman" w:hAnsi="Times New Roman"/>
                <w:sz w:val="20"/>
              </w:rPr>
            </w:pPr>
            <w:r w:rsidRPr="00AF6DA9">
              <w:rPr>
                <w:rFonts w:ascii="Times New Roman" w:hAnsi="Times New Roman"/>
                <w:sz w:val="20"/>
              </w:rPr>
              <w:t>Поповнення сторінки для батьків на сайті школи</w:t>
            </w:r>
          </w:p>
        </w:tc>
        <w:tc>
          <w:tcPr>
            <w:tcW w:w="1434" w:type="dxa"/>
            <w:shd w:val="clear" w:color="auto" w:fill="E2EFD9" w:themeFill="accent6" w:themeFillTint="33"/>
          </w:tcPr>
          <w:p w:rsidR="0077068A" w:rsidRPr="00AF6DA9" w:rsidRDefault="0077068A" w:rsidP="00E55FC6">
            <w:pPr>
              <w:pStyle w:val="11"/>
              <w:spacing w:before="20" w:line="240" w:lineRule="auto"/>
              <w:jc w:val="left"/>
              <w:rPr>
                <w:rFonts w:ascii="Times New Roman" w:hAnsi="Times New Roman"/>
                <w:sz w:val="20"/>
              </w:rPr>
            </w:pPr>
            <w:r w:rsidRPr="00AF6DA9">
              <w:rPr>
                <w:rFonts w:ascii="Times New Roman" w:hAnsi="Times New Roman"/>
                <w:sz w:val="20"/>
              </w:rPr>
              <w:t>березень</w:t>
            </w:r>
          </w:p>
        </w:tc>
        <w:tc>
          <w:tcPr>
            <w:tcW w:w="1720" w:type="dxa"/>
            <w:shd w:val="clear" w:color="auto" w:fill="E2EFD9" w:themeFill="accent6" w:themeFillTint="33"/>
          </w:tcPr>
          <w:p w:rsidR="0077068A" w:rsidRPr="00AF6DA9" w:rsidRDefault="0077068A" w:rsidP="00E55FC6">
            <w:pPr>
              <w:pStyle w:val="11"/>
              <w:spacing w:before="20" w:line="240" w:lineRule="auto"/>
              <w:jc w:val="left"/>
              <w:rPr>
                <w:rFonts w:ascii="Times New Roman" w:hAnsi="Times New Roman"/>
                <w:sz w:val="20"/>
              </w:rPr>
            </w:pPr>
            <w:r>
              <w:rPr>
                <w:rFonts w:ascii="Times New Roman" w:hAnsi="Times New Roman"/>
                <w:sz w:val="20"/>
              </w:rPr>
              <w:t>ЗДВР</w:t>
            </w:r>
          </w:p>
        </w:tc>
        <w:tc>
          <w:tcPr>
            <w:tcW w:w="2001" w:type="dxa"/>
            <w:shd w:val="clear" w:color="auto" w:fill="E2EFD9" w:themeFill="accent6" w:themeFillTint="33"/>
          </w:tcPr>
          <w:p w:rsidR="0077068A" w:rsidRPr="00AF6DA9" w:rsidRDefault="0077068A" w:rsidP="00E55FC6">
            <w:pPr>
              <w:pStyle w:val="11"/>
              <w:spacing w:before="20" w:line="240" w:lineRule="auto"/>
              <w:jc w:val="left"/>
              <w:rPr>
                <w:rFonts w:ascii="Times New Roman" w:hAnsi="Times New Roman"/>
                <w:sz w:val="20"/>
              </w:rPr>
            </w:pPr>
            <w:r w:rsidRPr="00AF6DA9">
              <w:rPr>
                <w:rFonts w:ascii="Times New Roman" w:hAnsi="Times New Roman"/>
                <w:sz w:val="20"/>
              </w:rPr>
              <w:t>аналіз</w:t>
            </w:r>
          </w:p>
        </w:tc>
        <w:tc>
          <w:tcPr>
            <w:tcW w:w="1224" w:type="dxa"/>
            <w:shd w:val="clear" w:color="auto" w:fill="E2EFD9" w:themeFill="accent6" w:themeFillTint="33"/>
          </w:tcPr>
          <w:p w:rsidR="0077068A" w:rsidRPr="00BF51EF" w:rsidRDefault="0077068A" w:rsidP="00E55FC6">
            <w:pPr>
              <w:pStyle w:val="11"/>
              <w:spacing w:before="20"/>
              <w:rPr>
                <w:rFonts w:ascii="Times New Roman" w:hAnsi="Times New Roman"/>
                <w:sz w:val="20"/>
              </w:rPr>
            </w:pPr>
          </w:p>
        </w:tc>
      </w:tr>
      <w:tr w:rsidR="0077068A" w:rsidRPr="00E938E4" w:rsidTr="0077068A">
        <w:trPr>
          <w:gridAfter w:val="1"/>
          <w:wAfter w:w="9" w:type="dxa"/>
        </w:trPr>
        <w:tc>
          <w:tcPr>
            <w:tcW w:w="396" w:type="dxa"/>
            <w:shd w:val="clear" w:color="auto" w:fill="DEEAF6" w:themeFill="accent1" w:themeFillTint="33"/>
          </w:tcPr>
          <w:p w:rsidR="0077068A" w:rsidRPr="001B775F" w:rsidRDefault="0077068A" w:rsidP="00E55FC6">
            <w:pPr>
              <w:jc w:val="both"/>
            </w:pPr>
          </w:p>
        </w:tc>
        <w:tc>
          <w:tcPr>
            <w:tcW w:w="4424" w:type="dxa"/>
            <w:shd w:val="clear" w:color="auto" w:fill="DEEAF6" w:themeFill="accent1" w:themeFillTint="33"/>
          </w:tcPr>
          <w:p w:rsidR="0077068A" w:rsidRPr="001B775F" w:rsidRDefault="0077068A" w:rsidP="00E55FC6">
            <w:pPr>
              <w:jc w:val="both"/>
            </w:pPr>
            <w:r w:rsidRPr="001B775F">
              <w:t>Проведення години спілкування  «Інтимні селфі в інтернеті» (10 клас)</w:t>
            </w:r>
          </w:p>
        </w:tc>
        <w:tc>
          <w:tcPr>
            <w:tcW w:w="1434" w:type="dxa"/>
            <w:shd w:val="clear" w:color="auto" w:fill="DEEAF6" w:themeFill="accent1" w:themeFillTint="33"/>
          </w:tcPr>
          <w:p w:rsidR="0077068A" w:rsidRPr="001B775F" w:rsidRDefault="0077068A" w:rsidP="00E55FC6">
            <w:pPr>
              <w:jc w:val="both"/>
            </w:pPr>
            <w:r w:rsidRPr="001B775F">
              <w:t>березень</w:t>
            </w:r>
          </w:p>
        </w:tc>
        <w:tc>
          <w:tcPr>
            <w:tcW w:w="1720" w:type="dxa"/>
            <w:shd w:val="clear" w:color="auto" w:fill="DEEAF6" w:themeFill="accent1" w:themeFillTint="33"/>
          </w:tcPr>
          <w:p w:rsidR="0077068A" w:rsidRPr="001B775F" w:rsidRDefault="0077068A" w:rsidP="00E55FC6">
            <w:pPr>
              <w:jc w:val="both"/>
            </w:pPr>
            <w:r w:rsidRPr="001B775F">
              <w:t xml:space="preserve">Практичний психолог </w:t>
            </w:r>
          </w:p>
        </w:tc>
        <w:tc>
          <w:tcPr>
            <w:tcW w:w="2001" w:type="dxa"/>
            <w:shd w:val="clear" w:color="auto" w:fill="DEEAF6" w:themeFill="accent1" w:themeFillTint="33"/>
          </w:tcPr>
          <w:p w:rsidR="0077068A" w:rsidRPr="001B775F" w:rsidRDefault="0077068A" w:rsidP="00E55FC6">
            <w:pPr>
              <w:pStyle w:val="11"/>
              <w:spacing w:before="20" w:line="240" w:lineRule="auto"/>
              <w:rPr>
                <w:rFonts w:ascii="Times New Roman" w:hAnsi="Times New Roman"/>
                <w:sz w:val="20"/>
              </w:rPr>
            </w:pPr>
          </w:p>
        </w:tc>
        <w:tc>
          <w:tcPr>
            <w:tcW w:w="1224" w:type="dxa"/>
            <w:shd w:val="clear" w:color="auto" w:fill="DEEAF6" w:themeFill="accent1" w:themeFillTint="33"/>
          </w:tcPr>
          <w:p w:rsidR="0077068A" w:rsidRPr="00BF51EF" w:rsidRDefault="0077068A" w:rsidP="00E55FC6">
            <w:pPr>
              <w:pStyle w:val="11"/>
              <w:spacing w:before="20"/>
              <w:rPr>
                <w:rFonts w:ascii="Times New Roman" w:hAnsi="Times New Roman"/>
                <w:sz w:val="20"/>
              </w:rPr>
            </w:pPr>
          </w:p>
        </w:tc>
      </w:tr>
      <w:tr w:rsidR="0077068A" w:rsidRPr="00E938E4" w:rsidTr="0077068A">
        <w:tc>
          <w:tcPr>
            <w:tcW w:w="11208" w:type="dxa"/>
            <w:gridSpan w:val="7"/>
            <w:shd w:val="clear" w:color="auto" w:fill="FFFFFF" w:themeFill="background1"/>
          </w:tcPr>
          <w:p w:rsidR="0077068A" w:rsidRPr="00BF51EF" w:rsidRDefault="0077068A" w:rsidP="00E55FC6">
            <w:pPr>
              <w:pStyle w:val="11"/>
              <w:spacing w:before="20"/>
              <w:jc w:val="center"/>
              <w:rPr>
                <w:rFonts w:ascii="Times New Roman" w:hAnsi="Times New Roman"/>
                <w:sz w:val="20"/>
              </w:rPr>
            </w:pPr>
            <w:r w:rsidRPr="00BB74C4">
              <w:rPr>
                <w:rFonts w:ascii="Times New Roman" w:hAnsi="Times New Roman"/>
                <w:b/>
                <w:sz w:val="20"/>
              </w:rPr>
              <w:t>Педагогічна діяльність педагогічних керівників</w:t>
            </w: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Pr="00BF51EF" w:rsidRDefault="0077068A" w:rsidP="00E55FC6">
            <w:pPr>
              <w:pStyle w:val="11"/>
              <w:spacing w:line="240" w:lineRule="auto"/>
              <w:rPr>
                <w:rFonts w:ascii="Times New Roman" w:hAnsi="Times New Roman"/>
                <w:sz w:val="20"/>
              </w:rPr>
            </w:pPr>
            <w:r>
              <w:rPr>
                <w:rFonts w:ascii="Times New Roman" w:hAnsi="Times New Roman"/>
                <w:sz w:val="20"/>
              </w:rPr>
              <w:t>Засідання атестаційної комісії</w:t>
            </w:r>
          </w:p>
        </w:tc>
        <w:tc>
          <w:tcPr>
            <w:tcW w:w="1434" w:type="dxa"/>
            <w:shd w:val="clear" w:color="auto" w:fill="FFFFFF" w:themeFill="background1"/>
          </w:tcPr>
          <w:p w:rsidR="0077068A" w:rsidRPr="00BF51EF" w:rsidRDefault="0077068A" w:rsidP="00E55FC6">
            <w:pPr>
              <w:pStyle w:val="11"/>
              <w:spacing w:line="300" w:lineRule="auto"/>
              <w:rPr>
                <w:rFonts w:ascii="Times New Roman" w:hAnsi="Times New Roman"/>
                <w:sz w:val="20"/>
              </w:rPr>
            </w:pPr>
            <w:r>
              <w:rPr>
                <w:rFonts w:ascii="Times New Roman" w:hAnsi="Times New Roman"/>
                <w:sz w:val="20"/>
              </w:rPr>
              <w:t>ІІІ тижд.</w:t>
            </w:r>
          </w:p>
        </w:tc>
        <w:tc>
          <w:tcPr>
            <w:tcW w:w="1720" w:type="dxa"/>
            <w:shd w:val="clear" w:color="auto" w:fill="FFFFFF" w:themeFill="background1"/>
          </w:tcPr>
          <w:p w:rsidR="0077068A" w:rsidRPr="00BF51EF" w:rsidRDefault="0077068A" w:rsidP="00E55FC6">
            <w:pPr>
              <w:pStyle w:val="11"/>
              <w:spacing w:line="300" w:lineRule="auto"/>
              <w:rPr>
                <w:rFonts w:ascii="Times New Roman" w:hAnsi="Times New Roman"/>
                <w:sz w:val="20"/>
              </w:rPr>
            </w:pPr>
            <w:r>
              <w:rPr>
                <w:rFonts w:ascii="Times New Roman" w:hAnsi="Times New Roman"/>
                <w:sz w:val="20"/>
              </w:rPr>
              <w:t>Адміністрація</w:t>
            </w:r>
          </w:p>
        </w:tc>
        <w:tc>
          <w:tcPr>
            <w:tcW w:w="2001" w:type="dxa"/>
            <w:shd w:val="clear" w:color="auto" w:fill="FFFFFF" w:themeFill="background1"/>
          </w:tcPr>
          <w:p w:rsidR="0077068A" w:rsidRPr="00BF51EF" w:rsidRDefault="0077068A" w:rsidP="00E55FC6">
            <w:pPr>
              <w:pStyle w:val="11"/>
              <w:spacing w:line="300" w:lineRule="auto"/>
              <w:rPr>
                <w:rFonts w:ascii="Times New Roman" w:hAnsi="Times New Roman"/>
                <w:sz w:val="20"/>
              </w:rPr>
            </w:pPr>
            <w:r>
              <w:rPr>
                <w:rFonts w:ascii="Times New Roman" w:hAnsi="Times New Roman"/>
                <w:sz w:val="20"/>
              </w:rPr>
              <w:t>протокол</w:t>
            </w:r>
          </w:p>
        </w:tc>
        <w:tc>
          <w:tcPr>
            <w:tcW w:w="1224" w:type="dxa"/>
            <w:shd w:val="clear" w:color="auto" w:fill="FFFFFF" w:themeFill="background1"/>
          </w:tcPr>
          <w:p w:rsidR="0077068A" w:rsidRPr="00BF51EF" w:rsidRDefault="0077068A" w:rsidP="00E55FC6">
            <w:pPr>
              <w:pStyle w:val="11"/>
              <w:spacing w:before="20"/>
              <w:rPr>
                <w:rFonts w:ascii="Times New Roman" w:hAnsi="Times New Roman"/>
                <w:sz w:val="20"/>
              </w:rPr>
            </w:pP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Default="0077068A" w:rsidP="00E55FC6">
            <w:pPr>
              <w:pStyle w:val="11"/>
              <w:spacing w:line="240" w:lineRule="auto"/>
              <w:ind w:right="800"/>
              <w:rPr>
                <w:rFonts w:ascii="Times New Roman" w:hAnsi="Times New Roman"/>
                <w:sz w:val="20"/>
              </w:rPr>
            </w:pPr>
            <w:r w:rsidRPr="00BF51EF">
              <w:rPr>
                <w:rFonts w:ascii="Times New Roman" w:hAnsi="Times New Roman"/>
                <w:sz w:val="20"/>
              </w:rPr>
              <w:t xml:space="preserve">Психологічні консультації за результатами діагностичних досліджень </w:t>
            </w:r>
          </w:p>
        </w:tc>
        <w:tc>
          <w:tcPr>
            <w:tcW w:w="1434" w:type="dxa"/>
            <w:shd w:val="clear" w:color="auto" w:fill="FFFFFF" w:themeFill="background1"/>
          </w:tcPr>
          <w:p w:rsidR="0077068A" w:rsidRDefault="0077068A" w:rsidP="00E55FC6">
            <w:pPr>
              <w:pStyle w:val="11"/>
              <w:spacing w:line="300" w:lineRule="auto"/>
              <w:rPr>
                <w:rFonts w:ascii="Times New Roman" w:hAnsi="Times New Roman"/>
                <w:sz w:val="20"/>
              </w:rPr>
            </w:pPr>
            <w:r>
              <w:rPr>
                <w:rFonts w:ascii="Times New Roman" w:hAnsi="Times New Roman"/>
                <w:sz w:val="20"/>
              </w:rPr>
              <w:t>І тижд.</w:t>
            </w:r>
          </w:p>
          <w:p w:rsidR="0077068A" w:rsidRDefault="0077068A" w:rsidP="00E55FC6">
            <w:pPr>
              <w:pStyle w:val="11"/>
              <w:spacing w:line="300" w:lineRule="auto"/>
              <w:rPr>
                <w:rFonts w:ascii="Times New Roman" w:hAnsi="Times New Roman"/>
                <w:sz w:val="20"/>
              </w:rPr>
            </w:pPr>
          </w:p>
        </w:tc>
        <w:tc>
          <w:tcPr>
            <w:tcW w:w="1720" w:type="dxa"/>
            <w:shd w:val="clear" w:color="auto" w:fill="FFFFFF" w:themeFill="background1"/>
          </w:tcPr>
          <w:p w:rsidR="0077068A" w:rsidRDefault="0077068A" w:rsidP="00E55FC6">
            <w:pPr>
              <w:pStyle w:val="11"/>
              <w:spacing w:line="300" w:lineRule="auto"/>
              <w:rPr>
                <w:rFonts w:ascii="Times New Roman" w:hAnsi="Times New Roman"/>
                <w:sz w:val="20"/>
              </w:rPr>
            </w:pPr>
            <w:r>
              <w:rPr>
                <w:rFonts w:ascii="Times New Roman" w:hAnsi="Times New Roman"/>
                <w:sz w:val="20"/>
              </w:rPr>
              <w:t>Практичний психолог</w:t>
            </w:r>
          </w:p>
          <w:p w:rsidR="0077068A" w:rsidRDefault="0077068A" w:rsidP="00E55FC6">
            <w:pPr>
              <w:pStyle w:val="11"/>
              <w:spacing w:line="300" w:lineRule="auto"/>
              <w:rPr>
                <w:rFonts w:ascii="Times New Roman" w:hAnsi="Times New Roman"/>
                <w:sz w:val="20"/>
              </w:rPr>
            </w:pPr>
          </w:p>
        </w:tc>
        <w:tc>
          <w:tcPr>
            <w:tcW w:w="2001" w:type="dxa"/>
            <w:shd w:val="clear" w:color="auto" w:fill="FFFFFF" w:themeFill="background1"/>
          </w:tcPr>
          <w:p w:rsidR="0077068A" w:rsidRDefault="0077068A" w:rsidP="00E55FC6">
            <w:pPr>
              <w:pStyle w:val="11"/>
              <w:spacing w:line="300" w:lineRule="auto"/>
              <w:rPr>
                <w:rFonts w:ascii="Times New Roman" w:hAnsi="Times New Roman"/>
                <w:sz w:val="20"/>
              </w:rPr>
            </w:pPr>
            <w:r>
              <w:rPr>
                <w:rFonts w:ascii="Times New Roman" w:hAnsi="Times New Roman"/>
                <w:sz w:val="20"/>
              </w:rPr>
              <w:t>звіт</w:t>
            </w:r>
          </w:p>
        </w:tc>
        <w:tc>
          <w:tcPr>
            <w:tcW w:w="1224" w:type="dxa"/>
            <w:shd w:val="clear" w:color="auto" w:fill="FFFFFF" w:themeFill="background1"/>
          </w:tcPr>
          <w:p w:rsidR="0077068A" w:rsidRPr="00BF51EF" w:rsidRDefault="0077068A" w:rsidP="00E55FC6">
            <w:pPr>
              <w:pStyle w:val="11"/>
              <w:spacing w:before="20"/>
              <w:rPr>
                <w:rFonts w:ascii="Times New Roman" w:hAnsi="Times New Roman"/>
                <w:sz w:val="20"/>
              </w:rPr>
            </w:pPr>
          </w:p>
        </w:tc>
      </w:tr>
      <w:tr w:rsidR="0077068A" w:rsidRPr="00E938E4" w:rsidTr="0077068A">
        <w:trPr>
          <w:gridAfter w:val="1"/>
          <w:wAfter w:w="9" w:type="dxa"/>
        </w:trPr>
        <w:tc>
          <w:tcPr>
            <w:tcW w:w="396" w:type="dxa"/>
            <w:shd w:val="clear" w:color="auto" w:fill="FFFFFF" w:themeFill="background1"/>
          </w:tcPr>
          <w:p w:rsidR="0077068A" w:rsidRPr="00E938E4" w:rsidRDefault="0077068A" w:rsidP="00E55FC6"/>
        </w:tc>
        <w:tc>
          <w:tcPr>
            <w:tcW w:w="442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Участь у методичних заходах Каноницької ТГ</w:t>
            </w:r>
          </w:p>
        </w:tc>
        <w:tc>
          <w:tcPr>
            <w:tcW w:w="1434"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березень</w:t>
            </w:r>
          </w:p>
        </w:tc>
        <w:tc>
          <w:tcPr>
            <w:tcW w:w="1720"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Педагогічні працівники</w:t>
            </w:r>
          </w:p>
        </w:tc>
        <w:tc>
          <w:tcPr>
            <w:tcW w:w="2001"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аналіз</w:t>
            </w:r>
          </w:p>
        </w:tc>
        <w:tc>
          <w:tcPr>
            <w:tcW w:w="1224" w:type="dxa"/>
            <w:shd w:val="clear" w:color="auto" w:fill="FFFFFF" w:themeFill="background1"/>
          </w:tcPr>
          <w:p w:rsidR="0077068A" w:rsidRPr="00BF51EF" w:rsidRDefault="0077068A" w:rsidP="00E55FC6">
            <w:pPr>
              <w:pStyle w:val="11"/>
              <w:spacing w:before="20"/>
              <w:rPr>
                <w:rFonts w:ascii="Times New Roman" w:hAnsi="Times New Roman"/>
                <w:sz w:val="20"/>
              </w:rPr>
            </w:pPr>
          </w:p>
        </w:tc>
      </w:tr>
      <w:tr w:rsidR="0077068A" w:rsidRPr="00E938E4" w:rsidTr="0077068A">
        <w:trPr>
          <w:gridAfter w:val="1"/>
          <w:wAfter w:w="9" w:type="dxa"/>
        </w:trPr>
        <w:tc>
          <w:tcPr>
            <w:tcW w:w="396" w:type="dxa"/>
            <w:shd w:val="clear" w:color="auto" w:fill="DEEAF6" w:themeFill="accent1" w:themeFillTint="33"/>
          </w:tcPr>
          <w:p w:rsidR="0077068A" w:rsidRPr="00E938E4" w:rsidRDefault="0077068A" w:rsidP="00E55FC6"/>
        </w:tc>
        <w:tc>
          <w:tcPr>
            <w:tcW w:w="4424" w:type="dxa"/>
            <w:shd w:val="clear" w:color="auto" w:fill="DEEAF6" w:themeFill="accent1" w:themeFillTint="33"/>
          </w:tcPr>
          <w:p w:rsidR="0077068A" w:rsidRPr="00D03E32" w:rsidRDefault="0077068A" w:rsidP="00E55FC6">
            <w:pPr>
              <w:jc w:val="both"/>
              <w:rPr>
                <w:lang w:eastAsia="ru-RU"/>
              </w:rPr>
            </w:pPr>
            <w:r w:rsidRPr="00D03E32">
              <w:rPr>
                <w:lang w:eastAsia="ru-RU"/>
              </w:rPr>
              <w:t>Бесіди з класними керівниками за результатами діагностики класного колективу.</w:t>
            </w:r>
          </w:p>
        </w:tc>
        <w:tc>
          <w:tcPr>
            <w:tcW w:w="1434" w:type="dxa"/>
            <w:shd w:val="clear" w:color="auto" w:fill="DEEAF6" w:themeFill="accent1"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березень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line="240" w:lineRule="auto"/>
              <w:jc w:val="left"/>
              <w:rPr>
                <w:rFonts w:ascii="Times New Roman" w:hAnsi="Times New Roman"/>
                <w:sz w:val="20"/>
              </w:rPr>
            </w:pPr>
          </w:p>
        </w:tc>
        <w:tc>
          <w:tcPr>
            <w:tcW w:w="1224" w:type="dxa"/>
            <w:shd w:val="clear" w:color="auto" w:fill="DEEAF6" w:themeFill="accent1" w:themeFillTint="33"/>
          </w:tcPr>
          <w:p w:rsidR="0077068A" w:rsidRPr="00BF51EF" w:rsidRDefault="0077068A" w:rsidP="00E55FC6">
            <w:pPr>
              <w:pStyle w:val="11"/>
              <w:spacing w:before="20"/>
              <w:rPr>
                <w:rFonts w:ascii="Times New Roman" w:hAnsi="Times New Roman"/>
                <w:sz w:val="20"/>
              </w:rPr>
            </w:pPr>
          </w:p>
        </w:tc>
      </w:tr>
      <w:tr w:rsidR="0077068A" w:rsidRPr="00E938E4" w:rsidTr="0077068A">
        <w:trPr>
          <w:gridAfter w:val="1"/>
          <w:wAfter w:w="9" w:type="dxa"/>
        </w:trPr>
        <w:tc>
          <w:tcPr>
            <w:tcW w:w="396" w:type="dxa"/>
            <w:shd w:val="clear" w:color="auto" w:fill="DEEAF6" w:themeFill="accent1" w:themeFillTint="33"/>
          </w:tcPr>
          <w:p w:rsidR="0077068A" w:rsidRPr="00E938E4" w:rsidRDefault="0077068A" w:rsidP="00E55FC6"/>
        </w:tc>
        <w:tc>
          <w:tcPr>
            <w:tcW w:w="4424" w:type="dxa"/>
            <w:shd w:val="clear" w:color="auto" w:fill="DEEAF6" w:themeFill="accent1" w:themeFillTint="33"/>
          </w:tcPr>
          <w:p w:rsidR="0077068A" w:rsidRPr="00D03E32" w:rsidRDefault="0077068A" w:rsidP="00E55FC6">
            <w:pPr>
              <w:jc w:val="both"/>
            </w:pPr>
            <w:r w:rsidRPr="00D03E32">
              <w:t>Консультативна робота  відповідно до актуальних запитів та потреб з питання протидії булінгу</w:t>
            </w:r>
          </w:p>
        </w:tc>
        <w:tc>
          <w:tcPr>
            <w:tcW w:w="1434" w:type="dxa"/>
            <w:shd w:val="clear" w:color="auto" w:fill="DEEAF6" w:themeFill="accent1"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березень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line="240" w:lineRule="auto"/>
              <w:jc w:val="left"/>
              <w:rPr>
                <w:rFonts w:ascii="Times New Roman" w:hAnsi="Times New Roman"/>
                <w:sz w:val="20"/>
              </w:rPr>
            </w:pPr>
          </w:p>
        </w:tc>
        <w:tc>
          <w:tcPr>
            <w:tcW w:w="1224" w:type="dxa"/>
            <w:shd w:val="clear" w:color="auto" w:fill="DEEAF6" w:themeFill="accent1" w:themeFillTint="33"/>
          </w:tcPr>
          <w:p w:rsidR="0077068A" w:rsidRPr="00BF51EF" w:rsidRDefault="0077068A" w:rsidP="00E55FC6">
            <w:pPr>
              <w:pStyle w:val="11"/>
              <w:spacing w:before="20"/>
              <w:rPr>
                <w:rFonts w:ascii="Times New Roman" w:hAnsi="Times New Roman"/>
                <w:sz w:val="20"/>
              </w:rPr>
            </w:pPr>
          </w:p>
        </w:tc>
      </w:tr>
      <w:tr w:rsidR="0077068A" w:rsidRPr="00E938E4" w:rsidTr="0077068A">
        <w:tc>
          <w:tcPr>
            <w:tcW w:w="11208" w:type="dxa"/>
            <w:gridSpan w:val="7"/>
            <w:shd w:val="clear" w:color="auto" w:fill="FFFFFF" w:themeFill="background1"/>
          </w:tcPr>
          <w:p w:rsidR="0077068A" w:rsidRPr="00BF51EF" w:rsidRDefault="0077068A" w:rsidP="00E55FC6">
            <w:pPr>
              <w:pStyle w:val="11"/>
              <w:spacing w:before="20"/>
              <w:jc w:val="center"/>
              <w:rPr>
                <w:rFonts w:ascii="Times New Roman" w:hAnsi="Times New Roman"/>
                <w:sz w:val="20"/>
              </w:rPr>
            </w:pPr>
            <w:r w:rsidRPr="00BB74C4">
              <w:rPr>
                <w:rFonts w:ascii="Times New Roman" w:hAnsi="Times New Roman"/>
                <w:b/>
                <w:color w:val="000000"/>
                <w:sz w:val="20"/>
              </w:rPr>
              <w:t>Управлінські процеси</w:t>
            </w:r>
          </w:p>
        </w:tc>
      </w:tr>
      <w:tr w:rsidR="0077068A" w:rsidRPr="00CD1656" w:rsidTr="0077068A">
        <w:trPr>
          <w:gridAfter w:val="1"/>
          <w:wAfter w:w="9" w:type="dxa"/>
          <w:trHeight w:val="2273"/>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CD1656" w:rsidRDefault="0077068A" w:rsidP="00E55FC6">
            <w:pPr>
              <w:pStyle w:val="11"/>
              <w:spacing w:line="240" w:lineRule="auto"/>
              <w:rPr>
                <w:rFonts w:ascii="Times New Roman" w:hAnsi="Times New Roman"/>
                <w:sz w:val="20"/>
              </w:rPr>
            </w:pPr>
            <w:r w:rsidRPr="00CD1656">
              <w:rPr>
                <w:rFonts w:ascii="Times New Roman" w:hAnsi="Times New Roman"/>
                <w:sz w:val="20"/>
              </w:rPr>
              <w:t xml:space="preserve"> Нарада при директору: </w:t>
            </w:r>
          </w:p>
          <w:p w:rsidR="0077068A" w:rsidRPr="00CD1656" w:rsidRDefault="0077068A" w:rsidP="0077068A">
            <w:pPr>
              <w:pStyle w:val="11"/>
              <w:numPr>
                <w:ilvl w:val="0"/>
                <w:numId w:val="37"/>
              </w:numPr>
              <w:spacing w:line="240" w:lineRule="auto"/>
              <w:rPr>
                <w:rFonts w:ascii="Times New Roman" w:hAnsi="Times New Roman"/>
                <w:sz w:val="20"/>
              </w:rPr>
            </w:pPr>
            <w:r w:rsidRPr="00CD1656">
              <w:rPr>
                <w:rFonts w:ascii="Times New Roman" w:hAnsi="Times New Roman"/>
                <w:sz w:val="20"/>
              </w:rPr>
              <w:t>Про стан збереження учнями підручників;</w:t>
            </w:r>
          </w:p>
          <w:p w:rsidR="0077068A" w:rsidRPr="00CD1656" w:rsidRDefault="0077068A" w:rsidP="0077068A">
            <w:pPr>
              <w:pStyle w:val="11"/>
              <w:numPr>
                <w:ilvl w:val="0"/>
                <w:numId w:val="37"/>
              </w:numPr>
              <w:spacing w:line="240" w:lineRule="auto"/>
              <w:rPr>
                <w:rFonts w:ascii="Times New Roman" w:hAnsi="Times New Roman"/>
                <w:sz w:val="20"/>
              </w:rPr>
            </w:pPr>
            <w:r w:rsidRPr="00CD1656">
              <w:rPr>
                <w:rFonts w:ascii="Times New Roman" w:hAnsi="Times New Roman"/>
                <w:sz w:val="20"/>
              </w:rPr>
              <w:t>Про організацію повторення навчального матеріалу і хід підготовки до ДПА учнів 4,9 і 11 класів;</w:t>
            </w:r>
          </w:p>
          <w:p w:rsidR="0077068A" w:rsidRPr="00CD1656" w:rsidRDefault="0077068A" w:rsidP="0077068A">
            <w:pPr>
              <w:pStyle w:val="11"/>
              <w:numPr>
                <w:ilvl w:val="0"/>
                <w:numId w:val="37"/>
              </w:numPr>
              <w:spacing w:line="240" w:lineRule="auto"/>
              <w:rPr>
                <w:rFonts w:ascii="Times New Roman" w:hAnsi="Times New Roman"/>
                <w:sz w:val="20"/>
              </w:rPr>
            </w:pPr>
            <w:r w:rsidRPr="00CD1656">
              <w:rPr>
                <w:rFonts w:ascii="Times New Roman" w:hAnsi="Times New Roman"/>
                <w:sz w:val="20"/>
              </w:rPr>
              <w:t>Про виконання протокольних доручень попередніх нарад.</w:t>
            </w:r>
          </w:p>
        </w:tc>
        <w:tc>
          <w:tcPr>
            <w:tcW w:w="1434" w:type="dxa"/>
            <w:shd w:val="clear" w:color="auto" w:fill="FFFFFF" w:themeFill="background1"/>
          </w:tcPr>
          <w:p w:rsidR="0077068A" w:rsidRPr="00CD1656" w:rsidRDefault="0077068A" w:rsidP="00E55FC6">
            <w:pPr>
              <w:pStyle w:val="11"/>
              <w:tabs>
                <w:tab w:val="left" w:pos="912"/>
              </w:tabs>
              <w:spacing w:line="300" w:lineRule="auto"/>
              <w:ind w:right="-40"/>
              <w:rPr>
                <w:rFonts w:ascii="Times New Roman" w:hAnsi="Times New Roman"/>
                <w:sz w:val="20"/>
              </w:rPr>
            </w:pPr>
            <w:r w:rsidRPr="00CD1656">
              <w:rPr>
                <w:rFonts w:ascii="Times New Roman" w:hAnsi="Times New Roman"/>
                <w:sz w:val="20"/>
              </w:rPr>
              <w:t xml:space="preserve">І  тижд. </w:t>
            </w:r>
          </w:p>
        </w:tc>
        <w:tc>
          <w:tcPr>
            <w:tcW w:w="1720" w:type="dxa"/>
            <w:shd w:val="clear" w:color="auto" w:fill="FFFFFF" w:themeFill="background1"/>
          </w:tcPr>
          <w:p w:rsidR="0077068A" w:rsidRPr="00CD1656" w:rsidRDefault="0077068A" w:rsidP="00E55FC6">
            <w:pPr>
              <w:pStyle w:val="11"/>
              <w:tabs>
                <w:tab w:val="left" w:pos="1621"/>
              </w:tabs>
              <w:spacing w:line="300" w:lineRule="auto"/>
              <w:ind w:right="-607"/>
              <w:rPr>
                <w:rFonts w:ascii="Times New Roman" w:hAnsi="Times New Roman"/>
                <w:sz w:val="20"/>
              </w:rPr>
            </w:pPr>
            <w:r w:rsidRPr="00CD1656">
              <w:rPr>
                <w:rFonts w:ascii="Times New Roman" w:hAnsi="Times New Roman"/>
                <w:sz w:val="20"/>
              </w:rPr>
              <w:t>Директор</w:t>
            </w:r>
          </w:p>
        </w:tc>
        <w:tc>
          <w:tcPr>
            <w:tcW w:w="2001" w:type="dxa"/>
            <w:shd w:val="clear" w:color="auto" w:fill="FFFFFF" w:themeFill="background1"/>
          </w:tcPr>
          <w:p w:rsidR="0077068A" w:rsidRPr="00CD1656" w:rsidRDefault="0077068A" w:rsidP="00E55FC6">
            <w:pPr>
              <w:pStyle w:val="11"/>
              <w:spacing w:line="300" w:lineRule="auto"/>
              <w:rPr>
                <w:rFonts w:ascii="Times New Roman" w:hAnsi="Times New Roman"/>
                <w:sz w:val="20"/>
              </w:rPr>
            </w:pPr>
            <w:r w:rsidRPr="00CD1656">
              <w:rPr>
                <w:rFonts w:ascii="Times New Roman" w:hAnsi="Times New Roman"/>
                <w:sz w:val="20"/>
              </w:rPr>
              <w:t>довідка</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CD1656" w:rsidRDefault="0077068A" w:rsidP="00E55FC6">
            <w:pPr>
              <w:pStyle w:val="Style2"/>
              <w:widowControl/>
              <w:spacing w:before="19" w:line="240" w:lineRule="auto"/>
              <w:rPr>
                <w:rStyle w:val="FontStyle11"/>
                <w:sz w:val="20"/>
                <w:szCs w:val="20"/>
                <w:lang w:val="uk-UA" w:eastAsia="uk-UA"/>
              </w:rPr>
            </w:pPr>
            <w:r w:rsidRPr="00CD1656">
              <w:rPr>
                <w:rStyle w:val="FontStyle11"/>
                <w:sz w:val="20"/>
                <w:szCs w:val="20"/>
                <w:lang w:val="uk-UA" w:eastAsia="uk-UA"/>
              </w:rPr>
              <w:t>Інструктивно-методична нарада при заступнику директора з виховної роботи:</w:t>
            </w:r>
          </w:p>
          <w:p w:rsidR="0077068A" w:rsidRPr="00CD1656" w:rsidRDefault="0077068A" w:rsidP="0077068A">
            <w:pPr>
              <w:numPr>
                <w:ilvl w:val="0"/>
                <w:numId w:val="21"/>
              </w:numPr>
              <w:jc w:val="both"/>
            </w:pPr>
            <w:r w:rsidRPr="00CD1656">
              <w:t>Про відвідування нав</w:t>
            </w:r>
            <w:r>
              <w:t>чальних занять учнями у лютом</w:t>
            </w:r>
          </w:p>
          <w:p w:rsidR="0077068A" w:rsidRPr="00CD1656" w:rsidRDefault="0077068A" w:rsidP="0077068A">
            <w:pPr>
              <w:numPr>
                <w:ilvl w:val="0"/>
                <w:numId w:val="21"/>
              </w:numPr>
              <w:jc w:val="both"/>
            </w:pPr>
            <w:r w:rsidRPr="00CD1656">
              <w:lastRenderedPageBreak/>
              <w:t>Про ст</w:t>
            </w:r>
            <w:r>
              <w:t>ан виховної роботи у 5-8 класах</w:t>
            </w:r>
          </w:p>
          <w:p w:rsidR="0077068A" w:rsidRPr="00CD1656" w:rsidRDefault="0077068A" w:rsidP="0077068A">
            <w:pPr>
              <w:numPr>
                <w:ilvl w:val="0"/>
                <w:numId w:val="21"/>
              </w:numPr>
              <w:jc w:val="both"/>
            </w:pPr>
            <w:r w:rsidRPr="00CD1656">
              <w:t>Про підсумки проведення загальношкільних та відк</w:t>
            </w:r>
            <w:r>
              <w:t>ритих виховних заходів у лютому</w:t>
            </w:r>
          </w:p>
          <w:p w:rsidR="0077068A" w:rsidRPr="00CD1656" w:rsidRDefault="0077068A" w:rsidP="0077068A">
            <w:pPr>
              <w:pStyle w:val="Style2"/>
              <w:widowControl/>
              <w:numPr>
                <w:ilvl w:val="0"/>
                <w:numId w:val="21"/>
              </w:numPr>
              <w:spacing w:before="19" w:line="240" w:lineRule="auto"/>
              <w:rPr>
                <w:sz w:val="20"/>
                <w:szCs w:val="20"/>
              </w:rPr>
            </w:pPr>
            <w:r w:rsidRPr="00CD1656">
              <w:rPr>
                <w:sz w:val="20"/>
                <w:szCs w:val="20"/>
                <w:lang w:val="uk-UA"/>
              </w:rPr>
              <w:t>Про організацію роботи закладу під час весняних канікул</w:t>
            </w:r>
          </w:p>
        </w:tc>
        <w:tc>
          <w:tcPr>
            <w:tcW w:w="1434" w:type="dxa"/>
            <w:shd w:val="clear" w:color="auto" w:fill="FFFFFF" w:themeFill="background1"/>
          </w:tcPr>
          <w:p w:rsidR="0077068A" w:rsidRPr="00CD1656" w:rsidRDefault="0077068A" w:rsidP="00E55FC6">
            <w:pPr>
              <w:pStyle w:val="11"/>
              <w:spacing w:before="20"/>
              <w:rPr>
                <w:rFonts w:ascii="Times New Roman" w:hAnsi="Times New Roman"/>
                <w:sz w:val="20"/>
              </w:rPr>
            </w:pPr>
            <w:r w:rsidRPr="00CD1656">
              <w:rPr>
                <w:rFonts w:ascii="Times New Roman" w:hAnsi="Times New Roman"/>
                <w:sz w:val="20"/>
              </w:rPr>
              <w:lastRenderedPageBreak/>
              <w:t>ІІ тижд.</w:t>
            </w:r>
          </w:p>
        </w:tc>
        <w:tc>
          <w:tcPr>
            <w:tcW w:w="1720" w:type="dxa"/>
            <w:shd w:val="clear" w:color="auto" w:fill="FFFFFF" w:themeFill="background1"/>
          </w:tcPr>
          <w:p w:rsidR="0077068A" w:rsidRPr="00CD1656" w:rsidRDefault="0077068A" w:rsidP="00E55FC6">
            <w:pPr>
              <w:pStyle w:val="11"/>
              <w:spacing w:line="300" w:lineRule="auto"/>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CD1656" w:rsidRDefault="0077068A" w:rsidP="00E55FC6">
            <w:pPr>
              <w:pStyle w:val="11"/>
              <w:spacing w:before="20"/>
              <w:rPr>
                <w:rFonts w:ascii="Times New Roman" w:hAnsi="Times New Roman"/>
                <w:sz w:val="20"/>
              </w:rPr>
            </w:pPr>
            <w:r w:rsidRPr="00CD1656">
              <w:rPr>
                <w:rFonts w:ascii="Times New Roman" w:hAnsi="Times New Roman"/>
                <w:sz w:val="20"/>
              </w:rPr>
              <w:t>протокольні доручення</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CD1656" w:rsidRDefault="0077068A" w:rsidP="00E55FC6">
            <w:pPr>
              <w:pStyle w:val="11"/>
              <w:spacing w:before="20" w:line="240" w:lineRule="auto"/>
              <w:rPr>
                <w:rFonts w:ascii="Times New Roman" w:hAnsi="Times New Roman"/>
                <w:sz w:val="20"/>
              </w:rPr>
            </w:pPr>
            <w:r w:rsidRPr="00CD1656">
              <w:rPr>
                <w:rStyle w:val="FontStyle11"/>
                <w:sz w:val="20"/>
                <w:lang w:eastAsia="uk-UA"/>
              </w:rPr>
              <w:t xml:space="preserve">Інструктивно-методична </w:t>
            </w:r>
            <w:r>
              <w:rPr>
                <w:rFonts w:ascii="Times New Roman" w:hAnsi="Times New Roman"/>
                <w:sz w:val="20"/>
              </w:rPr>
              <w:t>н</w:t>
            </w:r>
            <w:r w:rsidRPr="00CD1656">
              <w:rPr>
                <w:rFonts w:ascii="Times New Roman" w:hAnsi="Times New Roman"/>
                <w:sz w:val="20"/>
              </w:rPr>
              <w:t>арада при заступнику директора з навчально-виховної роботи:</w:t>
            </w:r>
          </w:p>
          <w:p w:rsidR="0077068A" w:rsidRPr="00CD1656" w:rsidRDefault="0077068A" w:rsidP="0077068A">
            <w:pPr>
              <w:pStyle w:val="11"/>
              <w:numPr>
                <w:ilvl w:val="0"/>
                <w:numId w:val="38"/>
              </w:numPr>
              <w:spacing w:before="20" w:line="240" w:lineRule="auto"/>
              <w:rPr>
                <w:rFonts w:ascii="Times New Roman" w:hAnsi="Times New Roman"/>
                <w:sz w:val="20"/>
              </w:rPr>
            </w:pPr>
            <w:r w:rsidRPr="00CD1656">
              <w:rPr>
                <w:rFonts w:ascii="Times New Roman" w:hAnsi="Times New Roman"/>
                <w:sz w:val="20"/>
              </w:rPr>
              <w:t>Про організацію повторення навчального матеріалу і хід підгот</w:t>
            </w:r>
            <w:r>
              <w:rPr>
                <w:rFonts w:ascii="Times New Roman" w:hAnsi="Times New Roman"/>
                <w:sz w:val="20"/>
              </w:rPr>
              <w:t>овки до ДПА учнів 4,9,11 класів</w:t>
            </w:r>
          </w:p>
          <w:p w:rsidR="0077068A" w:rsidRPr="00CD1656" w:rsidRDefault="0077068A" w:rsidP="0077068A">
            <w:pPr>
              <w:pStyle w:val="11"/>
              <w:numPr>
                <w:ilvl w:val="0"/>
                <w:numId w:val="38"/>
              </w:numPr>
              <w:spacing w:before="20" w:line="240" w:lineRule="auto"/>
              <w:rPr>
                <w:rFonts w:ascii="Times New Roman" w:hAnsi="Times New Roman"/>
                <w:sz w:val="20"/>
              </w:rPr>
            </w:pPr>
            <w:r w:rsidRPr="00CD1656">
              <w:rPr>
                <w:rFonts w:ascii="Times New Roman" w:hAnsi="Times New Roman"/>
                <w:sz w:val="20"/>
              </w:rPr>
              <w:t>Про результати ате</w:t>
            </w:r>
            <w:r>
              <w:rPr>
                <w:rFonts w:ascii="Times New Roman" w:hAnsi="Times New Roman"/>
                <w:sz w:val="20"/>
              </w:rPr>
              <w:t>стації педагогічних працівників</w:t>
            </w:r>
          </w:p>
        </w:tc>
        <w:tc>
          <w:tcPr>
            <w:tcW w:w="1434" w:type="dxa"/>
            <w:shd w:val="clear" w:color="auto" w:fill="FFFFFF" w:themeFill="background1"/>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ІІІ тижд.</w:t>
            </w:r>
          </w:p>
        </w:tc>
        <w:tc>
          <w:tcPr>
            <w:tcW w:w="1720" w:type="dxa"/>
            <w:shd w:val="clear" w:color="auto" w:fill="FFFFFF" w:themeFill="background1"/>
          </w:tcPr>
          <w:p w:rsidR="0077068A" w:rsidRPr="00CD1656" w:rsidRDefault="0077068A" w:rsidP="00E55FC6">
            <w:pPr>
              <w:pStyle w:val="11"/>
              <w:spacing w:before="20" w:line="240" w:lineRule="auto"/>
              <w:jc w:val="left"/>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протокольні доручення</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CD1656" w:rsidRDefault="0077068A" w:rsidP="00E55FC6">
            <w:pPr>
              <w:pStyle w:val="11"/>
              <w:spacing w:before="20" w:line="240" w:lineRule="auto"/>
              <w:rPr>
                <w:rFonts w:ascii="Times New Roman" w:hAnsi="Times New Roman"/>
                <w:sz w:val="20"/>
              </w:rPr>
            </w:pPr>
            <w:r>
              <w:rPr>
                <w:rFonts w:ascii="Times New Roman" w:hAnsi="Times New Roman"/>
                <w:sz w:val="20"/>
              </w:rPr>
              <w:t>Педрада</w:t>
            </w:r>
          </w:p>
        </w:tc>
        <w:tc>
          <w:tcPr>
            <w:tcW w:w="1434" w:type="dxa"/>
            <w:shd w:val="clear" w:color="auto" w:fill="FFFFFF" w:themeFill="background1"/>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ІІІ тижд.</w:t>
            </w:r>
          </w:p>
        </w:tc>
        <w:tc>
          <w:tcPr>
            <w:tcW w:w="1720" w:type="dxa"/>
            <w:shd w:val="clear" w:color="auto" w:fill="FFFFFF" w:themeFill="background1"/>
          </w:tcPr>
          <w:p w:rsidR="0077068A" w:rsidRPr="00BF51EF" w:rsidRDefault="0077068A" w:rsidP="00E55FC6">
            <w:pPr>
              <w:pStyle w:val="11"/>
              <w:spacing w:before="0"/>
              <w:rPr>
                <w:rFonts w:ascii="Times New Roman" w:hAnsi="Times New Roman"/>
                <w:sz w:val="20"/>
              </w:rPr>
            </w:pPr>
            <w:r>
              <w:rPr>
                <w:rFonts w:ascii="Times New Roman" w:hAnsi="Times New Roman"/>
                <w:sz w:val="20"/>
              </w:rPr>
              <w:t>Адміністрація</w:t>
            </w:r>
          </w:p>
        </w:tc>
        <w:tc>
          <w:tcPr>
            <w:tcW w:w="2001" w:type="dxa"/>
            <w:shd w:val="clear" w:color="auto" w:fill="FFFFFF" w:themeFill="background1"/>
          </w:tcPr>
          <w:p w:rsidR="0077068A" w:rsidRPr="00CD1656" w:rsidRDefault="0077068A" w:rsidP="00E55FC6">
            <w:pPr>
              <w:pStyle w:val="11"/>
              <w:spacing w:before="20" w:line="240" w:lineRule="auto"/>
              <w:jc w:val="left"/>
              <w:rPr>
                <w:rFonts w:ascii="Times New Roman" w:hAnsi="Times New Roman"/>
                <w:sz w:val="20"/>
              </w:rPr>
            </w:pPr>
            <w:r>
              <w:rPr>
                <w:rFonts w:ascii="Times New Roman" w:hAnsi="Times New Roman"/>
                <w:sz w:val="20"/>
              </w:rPr>
              <w:t>протокол</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BF51EF" w:rsidRDefault="0077068A" w:rsidP="00E55FC6">
            <w:pPr>
              <w:pStyle w:val="11"/>
              <w:spacing w:before="20"/>
              <w:rPr>
                <w:rFonts w:ascii="Times New Roman" w:hAnsi="Times New Roman"/>
                <w:sz w:val="20"/>
              </w:rPr>
            </w:pPr>
            <w:r w:rsidRPr="00BF51EF">
              <w:rPr>
                <w:rFonts w:ascii="Times New Roman" w:hAnsi="Times New Roman"/>
                <w:sz w:val="20"/>
              </w:rPr>
              <w:t xml:space="preserve">Огляд кабінетів </w:t>
            </w:r>
          </w:p>
        </w:tc>
        <w:tc>
          <w:tcPr>
            <w:tcW w:w="1434" w:type="dxa"/>
            <w:shd w:val="clear" w:color="auto" w:fill="FFFFFF" w:themeFill="background1"/>
          </w:tcPr>
          <w:p w:rsidR="0077068A" w:rsidRPr="00BF51EF" w:rsidRDefault="0077068A" w:rsidP="00E55FC6">
            <w:pPr>
              <w:pStyle w:val="11"/>
              <w:spacing w:before="20"/>
              <w:rPr>
                <w:rFonts w:ascii="Times New Roman" w:hAnsi="Times New Roman"/>
                <w:sz w:val="20"/>
              </w:rPr>
            </w:pPr>
            <w:r w:rsidRPr="00BF51EF">
              <w:rPr>
                <w:rFonts w:ascii="Times New Roman" w:hAnsi="Times New Roman"/>
                <w:sz w:val="20"/>
              </w:rPr>
              <w:t>IV тижд</w:t>
            </w:r>
          </w:p>
        </w:tc>
        <w:tc>
          <w:tcPr>
            <w:tcW w:w="1720" w:type="dxa"/>
            <w:shd w:val="clear" w:color="auto" w:fill="FFFFFF" w:themeFill="background1"/>
          </w:tcPr>
          <w:p w:rsidR="0077068A" w:rsidRPr="00BF51EF" w:rsidRDefault="0077068A" w:rsidP="00E55FC6">
            <w:pPr>
              <w:pStyle w:val="11"/>
              <w:spacing w:before="20"/>
              <w:rPr>
                <w:rFonts w:ascii="Times New Roman" w:hAnsi="Times New Roman"/>
                <w:sz w:val="20"/>
              </w:rPr>
            </w:pPr>
            <w:r>
              <w:rPr>
                <w:rFonts w:ascii="Times New Roman" w:hAnsi="Times New Roman"/>
                <w:sz w:val="20"/>
              </w:rPr>
              <w:t>Директор</w:t>
            </w:r>
          </w:p>
        </w:tc>
        <w:tc>
          <w:tcPr>
            <w:tcW w:w="2001" w:type="dxa"/>
            <w:shd w:val="clear" w:color="auto" w:fill="FFFFFF" w:themeFill="background1"/>
          </w:tcPr>
          <w:p w:rsidR="0077068A" w:rsidRPr="00BF51EF" w:rsidRDefault="0077068A" w:rsidP="00E55FC6">
            <w:pPr>
              <w:pStyle w:val="11"/>
              <w:spacing w:before="20"/>
              <w:rPr>
                <w:rFonts w:ascii="Times New Roman" w:hAnsi="Times New Roman"/>
                <w:sz w:val="20"/>
              </w:rPr>
            </w:pPr>
            <w:r w:rsidRPr="00BF51EF">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BF51EF" w:rsidRDefault="0077068A" w:rsidP="00E55FC6">
            <w:pPr>
              <w:pStyle w:val="11"/>
              <w:spacing w:before="20"/>
              <w:rPr>
                <w:rFonts w:ascii="Times New Roman" w:hAnsi="Times New Roman"/>
                <w:sz w:val="20"/>
              </w:rPr>
            </w:pPr>
            <w:r w:rsidRPr="00BF51EF">
              <w:rPr>
                <w:rFonts w:ascii="Times New Roman" w:hAnsi="Times New Roman"/>
                <w:sz w:val="20"/>
              </w:rPr>
              <w:t>Рейд «Живи, книго »</w:t>
            </w:r>
          </w:p>
        </w:tc>
        <w:tc>
          <w:tcPr>
            <w:tcW w:w="1434" w:type="dxa"/>
            <w:shd w:val="clear" w:color="auto" w:fill="FFFFFF" w:themeFill="background1"/>
          </w:tcPr>
          <w:p w:rsidR="0077068A" w:rsidRPr="00BF51EF" w:rsidRDefault="0077068A" w:rsidP="00E55FC6">
            <w:pPr>
              <w:pStyle w:val="11"/>
              <w:spacing w:before="20"/>
              <w:rPr>
                <w:rFonts w:ascii="Times New Roman" w:hAnsi="Times New Roman"/>
                <w:sz w:val="20"/>
              </w:rPr>
            </w:pPr>
            <w:r w:rsidRPr="00BF51EF">
              <w:rPr>
                <w:rFonts w:ascii="Times New Roman" w:hAnsi="Times New Roman"/>
                <w:sz w:val="20"/>
              </w:rPr>
              <w:t xml:space="preserve">ІІ тижд. </w:t>
            </w:r>
          </w:p>
        </w:tc>
        <w:tc>
          <w:tcPr>
            <w:tcW w:w="1720" w:type="dxa"/>
            <w:shd w:val="clear" w:color="auto" w:fill="FFFFFF" w:themeFill="background1"/>
          </w:tcPr>
          <w:p w:rsidR="0077068A" w:rsidRPr="00BF51EF" w:rsidRDefault="0077068A" w:rsidP="00E55FC6">
            <w:pPr>
              <w:pStyle w:val="11"/>
              <w:spacing w:before="20"/>
              <w:ind w:right="244"/>
              <w:rPr>
                <w:rFonts w:ascii="Times New Roman" w:hAnsi="Times New Roman"/>
                <w:sz w:val="20"/>
              </w:rPr>
            </w:pPr>
            <w:r>
              <w:rPr>
                <w:rFonts w:ascii="Times New Roman" w:hAnsi="Times New Roman"/>
                <w:sz w:val="20"/>
              </w:rPr>
              <w:t>Бібліотекар</w:t>
            </w:r>
          </w:p>
        </w:tc>
        <w:tc>
          <w:tcPr>
            <w:tcW w:w="2001" w:type="dxa"/>
            <w:shd w:val="clear" w:color="auto" w:fill="FFFFFF" w:themeFill="background1"/>
          </w:tcPr>
          <w:p w:rsidR="0077068A" w:rsidRPr="00BF51EF" w:rsidRDefault="0077068A" w:rsidP="00E55FC6">
            <w:pPr>
              <w:pStyle w:val="11"/>
              <w:spacing w:before="20"/>
              <w:ind w:right="600"/>
              <w:rPr>
                <w:rFonts w:ascii="Times New Roman" w:hAnsi="Times New Roman"/>
                <w:sz w:val="20"/>
              </w:rPr>
            </w:pPr>
            <w:r w:rsidRPr="00BF51EF">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BF51EF" w:rsidRDefault="0077068A" w:rsidP="00E55FC6">
            <w:pPr>
              <w:pStyle w:val="11"/>
              <w:rPr>
                <w:rFonts w:ascii="Times New Roman" w:hAnsi="Times New Roman"/>
                <w:sz w:val="20"/>
              </w:rPr>
            </w:pPr>
            <w:r w:rsidRPr="00A154A1">
              <w:rPr>
                <w:rFonts w:ascii="Times New Roman" w:hAnsi="Times New Roman"/>
                <w:color w:val="000000"/>
                <w:sz w:val="20"/>
                <w:shd w:val="clear" w:color="auto" w:fill="FFFFFF"/>
              </w:rPr>
              <w:t>Види і форми контролю за якістю знань, успішністю учнів, використання ІКТ.</w:t>
            </w:r>
          </w:p>
        </w:tc>
        <w:tc>
          <w:tcPr>
            <w:tcW w:w="1434" w:type="dxa"/>
            <w:shd w:val="clear" w:color="auto" w:fill="FFFFFF" w:themeFill="background1"/>
          </w:tcPr>
          <w:p w:rsidR="0077068A" w:rsidRPr="00BF51EF" w:rsidRDefault="0077068A" w:rsidP="00E55FC6">
            <w:pPr>
              <w:pStyle w:val="11"/>
              <w:spacing w:before="20"/>
              <w:rPr>
                <w:rFonts w:ascii="Times New Roman" w:hAnsi="Times New Roman"/>
                <w:sz w:val="20"/>
              </w:rPr>
            </w:pPr>
            <w:r w:rsidRPr="00BF51EF">
              <w:rPr>
                <w:rFonts w:ascii="Times New Roman" w:hAnsi="Times New Roman"/>
                <w:sz w:val="20"/>
              </w:rPr>
              <w:t>ІІ тижд.</w:t>
            </w:r>
          </w:p>
          <w:p w:rsidR="0077068A" w:rsidRPr="00BF51EF" w:rsidRDefault="0077068A" w:rsidP="00E55FC6">
            <w:pPr>
              <w:pStyle w:val="11"/>
              <w:rPr>
                <w:rFonts w:ascii="Times New Roman" w:hAnsi="Times New Roman"/>
                <w:sz w:val="20"/>
              </w:rPr>
            </w:pPr>
          </w:p>
        </w:tc>
        <w:tc>
          <w:tcPr>
            <w:tcW w:w="1720" w:type="dxa"/>
            <w:shd w:val="clear" w:color="auto" w:fill="FFFFFF" w:themeFill="background1"/>
          </w:tcPr>
          <w:p w:rsidR="0077068A" w:rsidRPr="00BF51EF" w:rsidRDefault="0077068A" w:rsidP="00E55FC6">
            <w:pPr>
              <w:pStyle w:val="11"/>
              <w:spacing w:before="0"/>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BF51EF" w:rsidRDefault="0077068A" w:rsidP="00E55FC6">
            <w:pPr>
              <w:pStyle w:val="11"/>
              <w:spacing w:before="0"/>
              <w:rPr>
                <w:rFonts w:ascii="Times New Roman" w:hAnsi="Times New Roman"/>
                <w:sz w:val="20"/>
              </w:rPr>
            </w:pPr>
            <w:r w:rsidRPr="00BF51EF">
              <w:rPr>
                <w:rFonts w:ascii="Times New Roman" w:hAnsi="Times New Roman"/>
                <w:sz w:val="20"/>
              </w:rPr>
              <w:t>довідка</w:t>
            </w:r>
          </w:p>
          <w:p w:rsidR="0077068A" w:rsidRPr="00BF51EF" w:rsidRDefault="0077068A" w:rsidP="00E55FC6">
            <w:pPr>
              <w:pStyle w:val="11"/>
              <w:spacing w:before="0"/>
              <w:rPr>
                <w:rFonts w:ascii="Times New Roman" w:hAnsi="Times New Roman"/>
                <w:sz w:val="20"/>
              </w:rPr>
            </w:pP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BF51EF" w:rsidRDefault="0077068A" w:rsidP="00E55FC6">
            <w:pPr>
              <w:pStyle w:val="11"/>
              <w:spacing w:before="20"/>
              <w:rPr>
                <w:rFonts w:ascii="Times New Roman" w:hAnsi="Times New Roman"/>
                <w:sz w:val="20"/>
              </w:rPr>
            </w:pPr>
            <w:r>
              <w:rPr>
                <w:rFonts w:ascii="Times New Roman" w:hAnsi="Times New Roman"/>
                <w:sz w:val="20"/>
              </w:rPr>
              <w:t>Аналіз виховного процесу в 9-11</w:t>
            </w:r>
            <w:r w:rsidRPr="00BF51EF">
              <w:rPr>
                <w:rFonts w:ascii="Times New Roman" w:hAnsi="Times New Roman"/>
                <w:sz w:val="20"/>
              </w:rPr>
              <w:t xml:space="preserve"> класах</w:t>
            </w:r>
          </w:p>
        </w:tc>
        <w:tc>
          <w:tcPr>
            <w:tcW w:w="1434" w:type="dxa"/>
            <w:shd w:val="clear" w:color="auto" w:fill="FFFFFF" w:themeFill="background1"/>
          </w:tcPr>
          <w:p w:rsidR="0077068A" w:rsidRPr="00BF51EF" w:rsidRDefault="0077068A" w:rsidP="00E55FC6">
            <w:pPr>
              <w:pStyle w:val="11"/>
              <w:rPr>
                <w:rFonts w:ascii="Times New Roman" w:hAnsi="Times New Roman"/>
                <w:sz w:val="20"/>
              </w:rPr>
            </w:pPr>
            <w:r w:rsidRPr="00BF51EF">
              <w:rPr>
                <w:rFonts w:ascii="Times New Roman" w:hAnsi="Times New Roman"/>
                <w:sz w:val="20"/>
              </w:rPr>
              <w:t>IV тижд.</w:t>
            </w:r>
          </w:p>
        </w:tc>
        <w:tc>
          <w:tcPr>
            <w:tcW w:w="1720" w:type="dxa"/>
            <w:shd w:val="clear" w:color="auto" w:fill="FFFFFF" w:themeFill="background1"/>
          </w:tcPr>
          <w:p w:rsidR="0077068A" w:rsidRPr="00BF51EF" w:rsidRDefault="0077068A" w:rsidP="00E55FC6">
            <w:pPr>
              <w:pStyle w:val="11"/>
              <w:spacing w:before="0"/>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BF51EF" w:rsidRDefault="0077068A" w:rsidP="00E55FC6">
            <w:pPr>
              <w:pStyle w:val="11"/>
              <w:spacing w:before="0"/>
              <w:rPr>
                <w:rFonts w:ascii="Times New Roman" w:hAnsi="Times New Roman"/>
                <w:sz w:val="20"/>
              </w:rPr>
            </w:pPr>
            <w:r w:rsidRPr="00BF51EF">
              <w:rPr>
                <w:rFonts w:ascii="Times New Roman" w:hAnsi="Times New Roman"/>
                <w:sz w:val="20"/>
              </w:rPr>
              <w:t>довідка</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BF51EF" w:rsidRDefault="0077068A" w:rsidP="00E55FC6">
            <w:pPr>
              <w:pStyle w:val="11"/>
              <w:spacing w:before="20"/>
              <w:rPr>
                <w:rFonts w:ascii="Times New Roman" w:hAnsi="Times New Roman"/>
                <w:sz w:val="20"/>
              </w:rPr>
            </w:pPr>
            <w:r>
              <w:rPr>
                <w:rFonts w:ascii="Times New Roman" w:hAnsi="Times New Roman"/>
                <w:sz w:val="20"/>
              </w:rPr>
              <w:t>Результативність проведення загальношкільних заходів, конкурсів, акцій</w:t>
            </w:r>
          </w:p>
        </w:tc>
        <w:tc>
          <w:tcPr>
            <w:tcW w:w="1434" w:type="dxa"/>
            <w:shd w:val="clear" w:color="auto" w:fill="FFFFFF" w:themeFill="background1"/>
          </w:tcPr>
          <w:p w:rsidR="0077068A" w:rsidRPr="00BF51EF" w:rsidRDefault="0077068A" w:rsidP="00E55FC6">
            <w:pPr>
              <w:pStyle w:val="11"/>
              <w:rPr>
                <w:rFonts w:ascii="Times New Roman" w:hAnsi="Times New Roman"/>
                <w:sz w:val="20"/>
              </w:rPr>
            </w:pPr>
            <w:r>
              <w:rPr>
                <w:rFonts w:ascii="Times New Roman" w:hAnsi="Times New Roman"/>
                <w:sz w:val="20"/>
              </w:rPr>
              <w:t>березень</w:t>
            </w:r>
          </w:p>
        </w:tc>
        <w:tc>
          <w:tcPr>
            <w:tcW w:w="1720" w:type="dxa"/>
            <w:shd w:val="clear" w:color="auto" w:fill="FFFFFF" w:themeFill="background1"/>
          </w:tcPr>
          <w:p w:rsidR="0077068A" w:rsidRPr="00BF51EF" w:rsidRDefault="0077068A" w:rsidP="00E55FC6">
            <w:pPr>
              <w:pStyle w:val="11"/>
              <w:spacing w:before="0"/>
              <w:rPr>
                <w:rFonts w:ascii="Times New Roman" w:hAnsi="Times New Roman"/>
                <w:sz w:val="20"/>
              </w:rPr>
            </w:pPr>
            <w:r>
              <w:rPr>
                <w:rFonts w:ascii="Times New Roman" w:hAnsi="Times New Roman"/>
                <w:sz w:val="20"/>
              </w:rPr>
              <w:t>Адміністрація</w:t>
            </w:r>
          </w:p>
        </w:tc>
        <w:tc>
          <w:tcPr>
            <w:tcW w:w="2001" w:type="dxa"/>
            <w:shd w:val="clear" w:color="auto" w:fill="FFFFFF" w:themeFill="background1"/>
          </w:tcPr>
          <w:p w:rsidR="0077068A" w:rsidRPr="00BF51EF" w:rsidRDefault="0077068A" w:rsidP="00E55FC6">
            <w:pPr>
              <w:pStyle w:val="11"/>
              <w:spacing w:before="0"/>
              <w:rPr>
                <w:rFonts w:ascii="Times New Roman" w:hAnsi="Times New Roman"/>
                <w:sz w:val="20"/>
              </w:rPr>
            </w:pPr>
            <w:r w:rsidRPr="00BF51EF">
              <w:rPr>
                <w:rFonts w:ascii="Times New Roman" w:hAnsi="Times New Roman"/>
                <w:sz w:val="20"/>
              </w:rPr>
              <w:t>довідка</w:t>
            </w:r>
          </w:p>
          <w:p w:rsidR="0077068A" w:rsidRPr="00BF51EF" w:rsidRDefault="0077068A" w:rsidP="00E55FC6">
            <w:pPr>
              <w:pStyle w:val="11"/>
              <w:spacing w:before="0"/>
              <w:rPr>
                <w:rFonts w:ascii="Times New Roman" w:hAnsi="Times New Roman"/>
                <w:sz w:val="20"/>
              </w:rPr>
            </w:pP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181F63" w:rsidRDefault="0077068A" w:rsidP="00E55FC6">
            <w:pPr>
              <w:pStyle w:val="11"/>
              <w:spacing w:before="20"/>
              <w:rPr>
                <w:rFonts w:ascii="Times New Roman" w:hAnsi="Times New Roman"/>
                <w:sz w:val="20"/>
              </w:rPr>
            </w:pPr>
            <w:r w:rsidRPr="00181F63">
              <w:rPr>
                <w:rFonts w:ascii="Times New Roman" w:hAnsi="Times New Roman"/>
                <w:sz w:val="20"/>
              </w:rPr>
              <w:t xml:space="preserve">Аналіз відвідування </w:t>
            </w:r>
            <w:r>
              <w:rPr>
                <w:rFonts w:ascii="Times New Roman" w:hAnsi="Times New Roman"/>
                <w:sz w:val="20"/>
              </w:rPr>
              <w:t>учнями навчальних занять за березень</w:t>
            </w:r>
          </w:p>
        </w:tc>
        <w:tc>
          <w:tcPr>
            <w:tcW w:w="1434" w:type="dxa"/>
            <w:shd w:val="clear" w:color="auto" w:fill="FFFFFF" w:themeFill="background1"/>
          </w:tcPr>
          <w:p w:rsidR="0077068A" w:rsidRDefault="0077068A" w:rsidP="00E55FC6">
            <w:pPr>
              <w:pStyle w:val="11"/>
              <w:spacing w:before="20"/>
              <w:rPr>
                <w:rFonts w:ascii="Times New Roman" w:hAnsi="Times New Roman"/>
                <w:sz w:val="20"/>
              </w:rPr>
            </w:pPr>
            <w:r w:rsidRPr="0048404C">
              <w:rPr>
                <w:rFonts w:ascii="Times New Roman" w:hAnsi="Times New Roman"/>
                <w:sz w:val="20"/>
              </w:rPr>
              <w:t>IV тижд.</w:t>
            </w:r>
          </w:p>
        </w:tc>
        <w:tc>
          <w:tcPr>
            <w:tcW w:w="1720" w:type="dxa"/>
            <w:shd w:val="clear" w:color="auto" w:fill="FFFFFF" w:themeFill="background1"/>
          </w:tcPr>
          <w:p w:rsidR="0077068A" w:rsidRPr="00CD1656" w:rsidRDefault="0077068A" w:rsidP="00E55FC6">
            <w:r>
              <w:t>ЗДВР</w:t>
            </w:r>
          </w:p>
        </w:tc>
        <w:tc>
          <w:tcPr>
            <w:tcW w:w="2001" w:type="dxa"/>
            <w:shd w:val="clear" w:color="auto" w:fill="FFFFFF" w:themeFill="background1"/>
          </w:tcPr>
          <w:p w:rsidR="0077068A" w:rsidRPr="00CD1656" w:rsidRDefault="0077068A" w:rsidP="00E55FC6">
            <w:r w:rsidRPr="00CD1656">
              <w:t>інформація</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c>
          <w:tcPr>
            <w:tcW w:w="11208" w:type="dxa"/>
            <w:gridSpan w:val="7"/>
            <w:shd w:val="clear" w:color="auto" w:fill="FFFFFF" w:themeFill="background1"/>
          </w:tcPr>
          <w:p w:rsidR="0077068A" w:rsidRPr="00CD1656" w:rsidRDefault="0077068A" w:rsidP="00E55FC6">
            <w:pPr>
              <w:pStyle w:val="11"/>
              <w:spacing w:before="20"/>
              <w:jc w:val="center"/>
              <w:rPr>
                <w:rFonts w:ascii="Times New Roman" w:hAnsi="Times New Roman"/>
                <w:b/>
                <w:sz w:val="20"/>
              </w:rPr>
            </w:pPr>
            <w:r w:rsidRPr="00CD1656">
              <w:rPr>
                <w:rFonts w:ascii="Times New Roman" w:hAnsi="Times New Roman"/>
                <w:b/>
                <w:sz w:val="20"/>
              </w:rPr>
              <w:t>КВІТЕНЬ</w:t>
            </w:r>
          </w:p>
        </w:tc>
      </w:tr>
      <w:tr w:rsidR="0077068A" w:rsidRPr="00CD1656" w:rsidTr="0077068A">
        <w:tc>
          <w:tcPr>
            <w:tcW w:w="11208" w:type="dxa"/>
            <w:gridSpan w:val="7"/>
            <w:shd w:val="clear" w:color="auto" w:fill="FFFFFF" w:themeFill="background1"/>
          </w:tcPr>
          <w:p w:rsidR="0077068A" w:rsidRPr="00CD1656" w:rsidRDefault="0077068A" w:rsidP="00E55FC6">
            <w:pPr>
              <w:pStyle w:val="11"/>
              <w:spacing w:before="20"/>
              <w:jc w:val="center"/>
              <w:rPr>
                <w:rFonts w:ascii="Times New Roman" w:hAnsi="Times New Roman"/>
                <w:sz w:val="20"/>
              </w:rPr>
            </w:pPr>
            <w:r w:rsidRPr="00046CD9">
              <w:rPr>
                <w:rFonts w:ascii="Times New Roman" w:hAnsi="Times New Roman"/>
                <w:b/>
              </w:rPr>
              <w:t>Освітнє середовище. Система оцінювання здобувачів освіти</w:t>
            </w: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CD1656" w:rsidRDefault="0077068A" w:rsidP="00E55FC6">
            <w:pPr>
              <w:pStyle w:val="11"/>
              <w:spacing w:before="20" w:line="240" w:lineRule="auto"/>
              <w:rPr>
                <w:rFonts w:ascii="Times New Roman" w:hAnsi="Times New Roman"/>
                <w:sz w:val="20"/>
              </w:rPr>
            </w:pPr>
            <w:r w:rsidRPr="00CD1656">
              <w:rPr>
                <w:rFonts w:ascii="Times New Roman" w:hAnsi="Times New Roman"/>
                <w:sz w:val="20"/>
              </w:rPr>
              <w:t>Вивчення проф</w:t>
            </w:r>
            <w:r>
              <w:rPr>
                <w:rFonts w:ascii="Times New Roman" w:hAnsi="Times New Roman"/>
                <w:sz w:val="20"/>
              </w:rPr>
              <w:t xml:space="preserve">намірів випускників, проведення </w:t>
            </w:r>
            <w:r w:rsidRPr="00CD1656">
              <w:rPr>
                <w:rFonts w:ascii="Times New Roman" w:hAnsi="Times New Roman"/>
                <w:sz w:val="20"/>
              </w:rPr>
              <w:t>профорієнтаційних бесід</w:t>
            </w:r>
          </w:p>
        </w:tc>
        <w:tc>
          <w:tcPr>
            <w:tcW w:w="1434" w:type="dxa"/>
            <w:shd w:val="clear" w:color="auto" w:fill="FFFFFF" w:themeFill="background1"/>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квітень</w:t>
            </w:r>
          </w:p>
        </w:tc>
        <w:tc>
          <w:tcPr>
            <w:tcW w:w="1720" w:type="dxa"/>
            <w:shd w:val="clear" w:color="auto" w:fill="FFFFFF" w:themeFill="background1"/>
          </w:tcPr>
          <w:p w:rsidR="0077068A" w:rsidRPr="00CD1656" w:rsidRDefault="0077068A" w:rsidP="00E55FC6">
            <w:pPr>
              <w:pStyle w:val="11"/>
              <w:jc w:val="left"/>
              <w:rPr>
                <w:rFonts w:ascii="Times New Roman" w:hAnsi="Times New Roman"/>
                <w:sz w:val="20"/>
              </w:rPr>
            </w:pPr>
            <w:r>
              <w:rPr>
                <w:rFonts w:ascii="Times New Roman" w:hAnsi="Times New Roman"/>
                <w:sz w:val="20"/>
              </w:rPr>
              <w:t>Практичний психолог</w:t>
            </w:r>
          </w:p>
        </w:tc>
        <w:tc>
          <w:tcPr>
            <w:tcW w:w="2001" w:type="dxa"/>
            <w:shd w:val="clear" w:color="auto" w:fill="FFFFFF" w:themeFill="background1"/>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CD1656" w:rsidRDefault="0077068A" w:rsidP="00E55FC6">
            <w:pPr>
              <w:pStyle w:val="11"/>
              <w:spacing w:before="0" w:line="240" w:lineRule="auto"/>
              <w:rPr>
                <w:rFonts w:ascii="Times New Roman" w:hAnsi="Times New Roman"/>
                <w:sz w:val="20"/>
              </w:rPr>
            </w:pPr>
            <w:r w:rsidRPr="00CD1656">
              <w:rPr>
                <w:rFonts w:ascii="Times New Roman" w:hAnsi="Times New Roman"/>
                <w:sz w:val="20"/>
              </w:rPr>
              <w:t>Організація індивідуальної роботи з учнями,</w:t>
            </w:r>
          </w:p>
          <w:p w:rsidR="0077068A" w:rsidRPr="00CD1656" w:rsidRDefault="0077068A" w:rsidP="00E55FC6">
            <w:pPr>
              <w:pStyle w:val="11"/>
              <w:spacing w:before="20"/>
              <w:rPr>
                <w:rFonts w:ascii="Times New Roman" w:hAnsi="Times New Roman"/>
                <w:sz w:val="20"/>
              </w:rPr>
            </w:pPr>
            <w:r w:rsidRPr="00CD1656">
              <w:rPr>
                <w:rFonts w:ascii="Times New Roman" w:hAnsi="Times New Roman"/>
                <w:sz w:val="20"/>
              </w:rPr>
              <w:t>які потребують підвищеної уваги</w:t>
            </w:r>
          </w:p>
        </w:tc>
        <w:tc>
          <w:tcPr>
            <w:tcW w:w="1434" w:type="dxa"/>
            <w:shd w:val="clear" w:color="auto" w:fill="FFFFFF" w:themeFill="background1"/>
          </w:tcPr>
          <w:p w:rsidR="0077068A" w:rsidRPr="00CD1656" w:rsidRDefault="0077068A" w:rsidP="00E55FC6">
            <w:pPr>
              <w:pStyle w:val="11"/>
              <w:spacing w:before="0" w:line="240" w:lineRule="auto"/>
              <w:jc w:val="left"/>
              <w:rPr>
                <w:rFonts w:ascii="Times New Roman" w:hAnsi="Times New Roman"/>
                <w:sz w:val="20"/>
              </w:rPr>
            </w:pPr>
            <w:r w:rsidRPr="00CD1656">
              <w:rPr>
                <w:rFonts w:ascii="Times New Roman" w:hAnsi="Times New Roman"/>
                <w:sz w:val="20"/>
              </w:rPr>
              <w:t>II тижд.</w:t>
            </w:r>
          </w:p>
        </w:tc>
        <w:tc>
          <w:tcPr>
            <w:tcW w:w="1720" w:type="dxa"/>
            <w:shd w:val="clear" w:color="auto" w:fill="FFFFFF" w:themeFill="background1"/>
          </w:tcPr>
          <w:p w:rsidR="0077068A" w:rsidRPr="00CD1656" w:rsidRDefault="0077068A" w:rsidP="00E55FC6">
            <w:pPr>
              <w:pStyle w:val="11"/>
              <w:jc w:val="left"/>
              <w:rPr>
                <w:rFonts w:ascii="Times New Roman" w:hAnsi="Times New Roman"/>
                <w:sz w:val="20"/>
              </w:rPr>
            </w:pPr>
            <w:r>
              <w:rPr>
                <w:rFonts w:ascii="Times New Roman" w:hAnsi="Times New Roman"/>
                <w:sz w:val="20"/>
              </w:rPr>
              <w:t>Практичний психолог</w:t>
            </w:r>
          </w:p>
        </w:tc>
        <w:tc>
          <w:tcPr>
            <w:tcW w:w="2001" w:type="dxa"/>
            <w:shd w:val="clear" w:color="auto" w:fill="FFFFFF" w:themeFill="background1"/>
          </w:tcPr>
          <w:p w:rsidR="0077068A" w:rsidRPr="00CD1656" w:rsidRDefault="0077068A" w:rsidP="00E55FC6">
            <w:pPr>
              <w:pStyle w:val="11"/>
              <w:spacing w:before="0" w:line="240" w:lineRule="auto"/>
              <w:jc w:val="left"/>
              <w:rPr>
                <w:rFonts w:ascii="Times New Roman" w:hAnsi="Times New Roman"/>
                <w:sz w:val="20"/>
              </w:rPr>
            </w:pPr>
            <w:r w:rsidRPr="00CD1656">
              <w:rPr>
                <w:rFonts w:ascii="Times New Roman" w:hAnsi="Times New Roman"/>
                <w:sz w:val="20"/>
              </w:rPr>
              <w:t>аналіз</w:t>
            </w:r>
          </w:p>
          <w:p w:rsidR="0077068A" w:rsidRPr="00CD1656" w:rsidRDefault="0077068A" w:rsidP="00E55FC6">
            <w:pPr>
              <w:pStyle w:val="11"/>
              <w:spacing w:before="20"/>
              <w:jc w:val="left"/>
              <w:rPr>
                <w:rFonts w:ascii="Times New Roman" w:hAnsi="Times New Roman"/>
                <w:sz w:val="20"/>
              </w:rPr>
            </w:pPr>
            <w:r w:rsidRPr="00CD1656">
              <w:rPr>
                <w:rFonts w:ascii="Times New Roman" w:hAnsi="Times New Roman"/>
                <w:sz w:val="20"/>
              </w:rPr>
              <w:t>успішності</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CD1656" w:rsidRDefault="0077068A" w:rsidP="00E55FC6">
            <w:pPr>
              <w:pStyle w:val="11"/>
              <w:spacing w:before="0" w:line="240" w:lineRule="auto"/>
              <w:rPr>
                <w:rFonts w:ascii="Times New Roman" w:hAnsi="Times New Roman"/>
                <w:sz w:val="20"/>
              </w:rPr>
            </w:pPr>
            <w:r w:rsidRPr="00CD1656">
              <w:rPr>
                <w:rFonts w:ascii="Times New Roman" w:hAnsi="Times New Roman"/>
                <w:sz w:val="20"/>
              </w:rPr>
              <w:t>Ознайомлення</w:t>
            </w:r>
            <w:r>
              <w:rPr>
                <w:rFonts w:ascii="Times New Roman" w:hAnsi="Times New Roman"/>
                <w:sz w:val="20"/>
              </w:rPr>
              <w:t xml:space="preserve"> учнів про ДПА та умови ЗНО 2023</w:t>
            </w:r>
            <w:r w:rsidRPr="00CD1656">
              <w:rPr>
                <w:rFonts w:ascii="Times New Roman" w:hAnsi="Times New Roman"/>
                <w:sz w:val="20"/>
              </w:rPr>
              <w:t xml:space="preserve"> р. Інструкція про проведення та випуск</w:t>
            </w:r>
          </w:p>
        </w:tc>
        <w:tc>
          <w:tcPr>
            <w:tcW w:w="1434" w:type="dxa"/>
            <w:shd w:val="clear" w:color="auto" w:fill="FFFFFF" w:themeFill="background1"/>
          </w:tcPr>
          <w:p w:rsidR="0077068A" w:rsidRPr="00CD1656" w:rsidRDefault="0077068A" w:rsidP="00E55FC6">
            <w:pPr>
              <w:pStyle w:val="11"/>
              <w:spacing w:before="0" w:line="240" w:lineRule="auto"/>
              <w:jc w:val="left"/>
              <w:rPr>
                <w:rFonts w:ascii="Times New Roman" w:hAnsi="Times New Roman"/>
                <w:sz w:val="20"/>
              </w:rPr>
            </w:pPr>
            <w:r w:rsidRPr="00CD1656">
              <w:rPr>
                <w:rFonts w:ascii="Times New Roman" w:hAnsi="Times New Roman"/>
                <w:sz w:val="20"/>
              </w:rPr>
              <w:t>ІІ тижд.</w:t>
            </w:r>
          </w:p>
        </w:tc>
        <w:tc>
          <w:tcPr>
            <w:tcW w:w="1720" w:type="dxa"/>
            <w:shd w:val="clear" w:color="auto" w:fill="FFFFFF" w:themeFill="background1"/>
          </w:tcPr>
          <w:p w:rsidR="0077068A" w:rsidRPr="00CD1656" w:rsidRDefault="0077068A" w:rsidP="00E55FC6">
            <w:pPr>
              <w:rPr>
                <w:lang w:eastAsia="ru-RU"/>
              </w:rPr>
            </w:pPr>
            <w:r>
              <w:t>ЗДНВР</w:t>
            </w:r>
          </w:p>
          <w:p w:rsidR="0077068A" w:rsidRPr="00CD1656" w:rsidRDefault="0077068A" w:rsidP="00E55FC6">
            <w:pPr>
              <w:rPr>
                <w:lang w:eastAsia="ru-RU"/>
              </w:rPr>
            </w:pPr>
          </w:p>
        </w:tc>
        <w:tc>
          <w:tcPr>
            <w:tcW w:w="2001" w:type="dxa"/>
            <w:shd w:val="clear" w:color="auto" w:fill="FFFFFF" w:themeFill="background1"/>
          </w:tcPr>
          <w:p w:rsidR="0077068A" w:rsidRPr="00CD1656" w:rsidRDefault="0077068A" w:rsidP="00E55FC6">
            <w:pPr>
              <w:pStyle w:val="11"/>
              <w:spacing w:before="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CD1656" w:rsidRDefault="0077068A" w:rsidP="00E55FC6">
            <w:pPr>
              <w:pStyle w:val="11"/>
              <w:rPr>
                <w:rFonts w:ascii="Times New Roman" w:hAnsi="Times New Roman"/>
                <w:sz w:val="20"/>
              </w:rPr>
            </w:pPr>
            <w:r w:rsidRPr="00CD1656">
              <w:rPr>
                <w:rFonts w:ascii="Times New Roman" w:hAnsi="Times New Roman"/>
                <w:sz w:val="20"/>
              </w:rPr>
              <w:t>Тиждень безпеки життєдіяльності школярів</w:t>
            </w:r>
          </w:p>
        </w:tc>
        <w:tc>
          <w:tcPr>
            <w:tcW w:w="1434" w:type="dxa"/>
            <w:shd w:val="clear" w:color="auto" w:fill="FFFFFF" w:themeFill="background1"/>
          </w:tcPr>
          <w:p w:rsidR="0077068A" w:rsidRPr="00CD1656" w:rsidRDefault="0077068A" w:rsidP="00E55FC6">
            <w:pPr>
              <w:pStyle w:val="11"/>
              <w:jc w:val="left"/>
              <w:rPr>
                <w:rFonts w:ascii="Times New Roman" w:hAnsi="Times New Roman"/>
                <w:sz w:val="20"/>
              </w:rPr>
            </w:pPr>
            <w:r w:rsidRPr="00CD1656">
              <w:rPr>
                <w:rFonts w:ascii="Times New Roman" w:hAnsi="Times New Roman"/>
                <w:sz w:val="20"/>
              </w:rPr>
              <w:t>ІІІ тижд.</w:t>
            </w:r>
          </w:p>
        </w:tc>
        <w:tc>
          <w:tcPr>
            <w:tcW w:w="1720" w:type="dxa"/>
            <w:shd w:val="clear" w:color="auto" w:fill="FFFFFF" w:themeFill="background1"/>
          </w:tcPr>
          <w:p w:rsidR="0077068A" w:rsidRPr="00CD1656" w:rsidRDefault="0077068A" w:rsidP="00E55FC6">
            <w:pPr>
              <w:pStyle w:val="11"/>
              <w:jc w:val="left"/>
              <w:rPr>
                <w:rFonts w:ascii="Times New Roman" w:hAnsi="Times New Roman"/>
                <w:sz w:val="20"/>
              </w:rPr>
            </w:pPr>
            <w:r>
              <w:rPr>
                <w:rFonts w:ascii="Times New Roman" w:hAnsi="Times New Roman"/>
                <w:sz w:val="20"/>
              </w:rPr>
              <w:t>Вчитель основ здоров</w:t>
            </w:r>
            <w:r>
              <w:rPr>
                <w:rFonts w:ascii="Times New Roman" w:hAnsi="Times New Roman"/>
                <w:sz w:val="20"/>
                <w:lang w:val="en-US"/>
              </w:rPr>
              <w:t>’</w:t>
            </w:r>
            <w:r>
              <w:rPr>
                <w:rFonts w:ascii="Times New Roman" w:hAnsi="Times New Roman"/>
                <w:sz w:val="20"/>
              </w:rPr>
              <w:t>я, ЗДНВР</w:t>
            </w:r>
          </w:p>
        </w:tc>
        <w:tc>
          <w:tcPr>
            <w:tcW w:w="2001" w:type="dxa"/>
            <w:shd w:val="clear" w:color="auto" w:fill="FFFFFF" w:themeFill="background1"/>
          </w:tcPr>
          <w:p w:rsidR="0077068A" w:rsidRPr="00CD1656" w:rsidRDefault="0077068A" w:rsidP="00E55FC6">
            <w:pPr>
              <w:pStyle w:val="11"/>
              <w:jc w:val="left"/>
              <w:rPr>
                <w:rFonts w:ascii="Times New Roman" w:hAnsi="Times New Roman"/>
                <w:sz w:val="20"/>
              </w:rPr>
            </w:pPr>
            <w:r>
              <w:rPr>
                <w:rFonts w:ascii="Times New Roman" w:hAnsi="Times New Roman"/>
                <w:sz w:val="20"/>
              </w:rPr>
              <w:t>звіт</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CD1656" w:rsidRDefault="0077068A" w:rsidP="00E55FC6">
            <w:pPr>
              <w:pStyle w:val="11"/>
              <w:spacing w:before="0" w:line="240" w:lineRule="auto"/>
              <w:rPr>
                <w:rFonts w:ascii="Times New Roman" w:hAnsi="Times New Roman"/>
                <w:sz w:val="20"/>
              </w:rPr>
            </w:pPr>
            <w:r>
              <w:rPr>
                <w:rFonts w:ascii="Times New Roman" w:hAnsi="Times New Roman"/>
                <w:sz w:val="20"/>
              </w:rPr>
              <w:t>Круглий стіл для педколективу «Безпечна школа»</w:t>
            </w:r>
          </w:p>
        </w:tc>
        <w:tc>
          <w:tcPr>
            <w:tcW w:w="1434" w:type="dxa"/>
            <w:shd w:val="clear" w:color="auto" w:fill="FFFFFF" w:themeFill="background1"/>
          </w:tcPr>
          <w:p w:rsidR="0077068A" w:rsidRPr="00CD1656" w:rsidRDefault="0077068A" w:rsidP="00E55FC6">
            <w:pPr>
              <w:pStyle w:val="11"/>
              <w:spacing w:before="0" w:line="240" w:lineRule="auto"/>
              <w:jc w:val="left"/>
              <w:rPr>
                <w:rFonts w:ascii="Times New Roman" w:hAnsi="Times New Roman"/>
                <w:sz w:val="20"/>
              </w:rPr>
            </w:pPr>
            <w:r w:rsidRPr="00CD1656">
              <w:rPr>
                <w:rFonts w:ascii="Times New Roman" w:hAnsi="Times New Roman"/>
                <w:sz w:val="20"/>
              </w:rPr>
              <w:t>ІІІ тижд.</w:t>
            </w:r>
          </w:p>
        </w:tc>
        <w:tc>
          <w:tcPr>
            <w:tcW w:w="1720" w:type="dxa"/>
            <w:shd w:val="clear" w:color="auto" w:fill="FFFFFF" w:themeFill="background1"/>
          </w:tcPr>
          <w:p w:rsidR="0077068A" w:rsidRPr="00CD1656" w:rsidRDefault="0077068A" w:rsidP="00E55FC6">
            <w:pPr>
              <w:pStyle w:val="11"/>
              <w:spacing w:before="0" w:line="240" w:lineRule="auto"/>
              <w:jc w:val="left"/>
              <w:rPr>
                <w:rFonts w:ascii="Times New Roman" w:hAnsi="Times New Roman"/>
                <w:sz w:val="20"/>
              </w:rPr>
            </w:pPr>
            <w:r>
              <w:rPr>
                <w:rFonts w:ascii="Times New Roman" w:hAnsi="Times New Roman"/>
                <w:sz w:val="20"/>
              </w:rPr>
              <w:t>Педагогічні працівники</w:t>
            </w:r>
          </w:p>
        </w:tc>
        <w:tc>
          <w:tcPr>
            <w:tcW w:w="2001" w:type="dxa"/>
            <w:shd w:val="clear" w:color="auto" w:fill="FFFFFF" w:themeFill="background1"/>
          </w:tcPr>
          <w:p w:rsidR="0077068A" w:rsidRPr="00CD1656" w:rsidRDefault="0077068A" w:rsidP="00E55FC6">
            <w:pPr>
              <w:pStyle w:val="11"/>
              <w:spacing w:before="0" w:line="240" w:lineRule="auto"/>
              <w:jc w:val="left"/>
              <w:rPr>
                <w:rFonts w:ascii="Times New Roman" w:hAnsi="Times New Roman"/>
                <w:sz w:val="20"/>
              </w:rPr>
            </w:pPr>
            <w:r>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CD1656" w:rsidRDefault="0077068A" w:rsidP="00E55FC6">
            <w:pPr>
              <w:pStyle w:val="11"/>
              <w:spacing w:before="20" w:line="240" w:lineRule="auto"/>
              <w:rPr>
                <w:rFonts w:ascii="Times New Roman" w:hAnsi="Times New Roman"/>
                <w:sz w:val="20"/>
              </w:rPr>
            </w:pPr>
            <w:r w:rsidRPr="00CD1656">
              <w:rPr>
                <w:rFonts w:ascii="Times New Roman" w:hAnsi="Times New Roman"/>
                <w:sz w:val="20"/>
              </w:rPr>
              <w:t>Огляд виконання правил ТБ й санітарного режиму</w:t>
            </w:r>
            <w:r>
              <w:rPr>
                <w:rFonts w:ascii="Times New Roman" w:hAnsi="Times New Roman"/>
                <w:sz w:val="20"/>
              </w:rPr>
              <w:t xml:space="preserve"> </w:t>
            </w:r>
            <w:r w:rsidRPr="00CD1656">
              <w:rPr>
                <w:rFonts w:ascii="Times New Roman" w:hAnsi="Times New Roman"/>
                <w:sz w:val="20"/>
              </w:rPr>
              <w:t>в навчальному процесі</w:t>
            </w:r>
          </w:p>
        </w:tc>
        <w:tc>
          <w:tcPr>
            <w:tcW w:w="1434" w:type="dxa"/>
            <w:shd w:val="clear" w:color="auto" w:fill="FFFFFF" w:themeFill="background1"/>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III тижд.</w:t>
            </w:r>
          </w:p>
        </w:tc>
        <w:tc>
          <w:tcPr>
            <w:tcW w:w="1720" w:type="dxa"/>
            <w:shd w:val="clear" w:color="auto" w:fill="FFFFFF" w:themeFill="background1"/>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Директор</w:t>
            </w:r>
          </w:p>
        </w:tc>
        <w:tc>
          <w:tcPr>
            <w:tcW w:w="2001" w:type="dxa"/>
            <w:shd w:val="clear" w:color="auto" w:fill="FFFFFF" w:themeFill="background1"/>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довідка</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snapToGrid w:val="0"/>
              <w:jc w:val="both"/>
            </w:pPr>
            <w:r w:rsidRPr="00CD1656">
              <w:t>Провести весняну толоку «За чисте довкілля»</w:t>
            </w:r>
          </w:p>
        </w:tc>
        <w:tc>
          <w:tcPr>
            <w:tcW w:w="1434" w:type="dxa"/>
            <w:shd w:val="clear" w:color="auto" w:fill="FBE4D5" w:themeFill="accent2" w:themeFillTint="33"/>
          </w:tcPr>
          <w:p w:rsidR="0077068A" w:rsidRPr="00CD1656" w:rsidRDefault="0077068A" w:rsidP="00E55FC6">
            <w:pPr>
              <w:snapToGrid w:val="0"/>
            </w:pPr>
            <w:r w:rsidRPr="00CD1656">
              <w:t>квітень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snapToGrid w:val="0"/>
              <w:jc w:val="both"/>
            </w:pPr>
            <w:r w:rsidRPr="00CD1656">
              <w:t>Місячник по благоустрою населених пунктів на честь Дня Перемоги у ВВВ</w:t>
            </w:r>
          </w:p>
        </w:tc>
        <w:tc>
          <w:tcPr>
            <w:tcW w:w="1434" w:type="dxa"/>
            <w:shd w:val="clear" w:color="auto" w:fill="FBE4D5" w:themeFill="accent2" w:themeFillTint="33"/>
          </w:tcPr>
          <w:p w:rsidR="0077068A" w:rsidRPr="00CD1656" w:rsidRDefault="0077068A" w:rsidP="00E55FC6">
            <w:pPr>
              <w:snapToGrid w:val="0"/>
            </w:pPr>
            <w:r w:rsidRPr="00CD1656">
              <w:t>квітень</w:t>
            </w:r>
          </w:p>
        </w:tc>
        <w:tc>
          <w:tcPr>
            <w:tcW w:w="1720" w:type="dxa"/>
            <w:shd w:val="clear" w:color="auto" w:fill="FBE4D5" w:themeFill="accent2" w:themeFillTint="33"/>
          </w:tcPr>
          <w:p w:rsidR="0077068A" w:rsidRPr="00CD1656" w:rsidRDefault="0077068A" w:rsidP="00E55FC6">
            <w:pPr>
              <w:pStyle w:val="11"/>
              <w:spacing w:before="20"/>
              <w:rPr>
                <w:rFonts w:ascii="Times New Roman" w:hAnsi="Times New Roman"/>
                <w:sz w:val="20"/>
              </w:rPr>
            </w:pPr>
            <w:r w:rsidRPr="00CD1656">
              <w:rPr>
                <w:rFonts w:ascii="Times New Roman" w:hAnsi="Times New Roman"/>
                <w:sz w:val="20"/>
              </w:rPr>
              <w:t>Класні керівники</w:t>
            </w:r>
          </w:p>
        </w:tc>
        <w:tc>
          <w:tcPr>
            <w:tcW w:w="2001" w:type="dxa"/>
            <w:shd w:val="clear" w:color="auto" w:fill="FBE4D5" w:themeFill="accent2" w:themeFillTint="33"/>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snapToGrid w:val="0"/>
              <w:jc w:val="both"/>
            </w:pPr>
            <w:r w:rsidRPr="00CD1656">
              <w:t xml:space="preserve">Відзначити «День Довкілля», «День Землі». </w:t>
            </w:r>
          </w:p>
        </w:tc>
        <w:tc>
          <w:tcPr>
            <w:tcW w:w="1434" w:type="dxa"/>
            <w:shd w:val="clear" w:color="auto" w:fill="FBE4D5" w:themeFill="accent2" w:themeFillTint="33"/>
          </w:tcPr>
          <w:p w:rsidR="0077068A" w:rsidRPr="00CD1656" w:rsidRDefault="0077068A" w:rsidP="00E55FC6">
            <w:pPr>
              <w:snapToGrid w:val="0"/>
            </w:pPr>
            <w:r w:rsidRPr="00CD1656">
              <w:t>квітень</w:t>
            </w:r>
          </w:p>
        </w:tc>
        <w:tc>
          <w:tcPr>
            <w:tcW w:w="1720" w:type="dxa"/>
            <w:shd w:val="clear" w:color="auto" w:fill="FBE4D5" w:themeFill="accent2" w:themeFillTint="33"/>
          </w:tcPr>
          <w:p w:rsidR="0077068A" w:rsidRPr="00CD1656" w:rsidRDefault="0077068A" w:rsidP="00E55FC6">
            <w:pPr>
              <w:snapToGrid w:val="0"/>
            </w:pPr>
            <w:r w:rsidRPr="00CD1656">
              <w:t>Вч.  географії</w:t>
            </w:r>
          </w:p>
        </w:tc>
        <w:tc>
          <w:tcPr>
            <w:tcW w:w="2001" w:type="dxa"/>
            <w:shd w:val="clear" w:color="auto" w:fill="FBE4D5" w:themeFill="accent2" w:themeFillTint="33"/>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snapToGrid w:val="0"/>
              <w:jc w:val="both"/>
            </w:pPr>
            <w:r w:rsidRPr="00CD1656">
              <w:t>Провести весняну толоку «За чисте довкілля»</w:t>
            </w:r>
          </w:p>
        </w:tc>
        <w:tc>
          <w:tcPr>
            <w:tcW w:w="1434" w:type="dxa"/>
            <w:shd w:val="clear" w:color="auto" w:fill="FBE4D5" w:themeFill="accent2" w:themeFillTint="33"/>
          </w:tcPr>
          <w:p w:rsidR="0077068A" w:rsidRPr="00CD1656" w:rsidRDefault="0077068A" w:rsidP="00E55FC6">
            <w:pPr>
              <w:snapToGrid w:val="0"/>
            </w:pPr>
            <w:r w:rsidRPr="00CD1656">
              <w:t>квітень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pStyle w:val="11"/>
              <w:spacing w:before="20" w:line="240" w:lineRule="auto"/>
              <w:rPr>
                <w:rFonts w:ascii="Times New Roman" w:hAnsi="Times New Roman"/>
                <w:sz w:val="20"/>
              </w:rPr>
            </w:pPr>
            <w:r w:rsidRPr="00CD1656">
              <w:rPr>
                <w:rFonts w:ascii="Times New Roman" w:hAnsi="Times New Roman"/>
                <w:sz w:val="20"/>
              </w:rPr>
              <w:t>Психологічний профорієнтаційний практикум</w:t>
            </w:r>
            <w:r>
              <w:rPr>
                <w:rFonts w:ascii="Times New Roman" w:hAnsi="Times New Roman"/>
                <w:sz w:val="20"/>
              </w:rPr>
              <w:t xml:space="preserve"> </w:t>
            </w:r>
            <w:r w:rsidRPr="00CD1656">
              <w:rPr>
                <w:rFonts w:ascii="Times New Roman" w:hAnsi="Times New Roman"/>
                <w:sz w:val="20"/>
              </w:rPr>
              <w:t>для учнів 9-го класу</w:t>
            </w:r>
          </w:p>
        </w:tc>
        <w:tc>
          <w:tcPr>
            <w:tcW w:w="1434" w:type="dxa"/>
            <w:shd w:val="clear" w:color="auto" w:fill="FBE4D5" w:themeFill="accent2" w:themeFillTint="33"/>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І—ІІІ тижд.</w:t>
            </w:r>
          </w:p>
        </w:tc>
        <w:tc>
          <w:tcPr>
            <w:tcW w:w="1720" w:type="dxa"/>
            <w:shd w:val="clear" w:color="auto" w:fill="FBE4D5" w:themeFill="accent2" w:themeFillTint="33"/>
          </w:tcPr>
          <w:p w:rsidR="0077068A" w:rsidRPr="00CD1656" w:rsidRDefault="0077068A" w:rsidP="00E55FC6">
            <w:pPr>
              <w:pStyle w:val="11"/>
              <w:spacing w:before="20" w:line="240" w:lineRule="auto"/>
              <w:jc w:val="left"/>
              <w:rPr>
                <w:rFonts w:ascii="Times New Roman" w:hAnsi="Times New Roman"/>
                <w:sz w:val="20"/>
              </w:rPr>
            </w:pPr>
            <w:r>
              <w:rPr>
                <w:rFonts w:ascii="Times New Roman" w:hAnsi="Times New Roman"/>
                <w:sz w:val="20"/>
              </w:rPr>
              <w:t>Практичний психолог</w:t>
            </w:r>
          </w:p>
        </w:tc>
        <w:tc>
          <w:tcPr>
            <w:tcW w:w="2001" w:type="dxa"/>
            <w:shd w:val="clear" w:color="auto" w:fill="FBE4D5" w:themeFill="accent2" w:themeFillTint="33"/>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snapToGrid w:val="0"/>
              <w:jc w:val="both"/>
            </w:pPr>
            <w:r w:rsidRPr="00CD1656">
              <w:t>Відзначення знаменних і пам’ятних дат</w:t>
            </w:r>
          </w:p>
          <w:p w:rsidR="0077068A" w:rsidRPr="00CD1656" w:rsidRDefault="0077068A" w:rsidP="0077068A">
            <w:pPr>
              <w:numPr>
                <w:ilvl w:val="0"/>
                <w:numId w:val="11"/>
              </w:numPr>
              <w:tabs>
                <w:tab w:val="clear" w:pos="927"/>
                <w:tab w:val="num" w:pos="360"/>
                <w:tab w:val="left" w:pos="720"/>
              </w:tabs>
              <w:suppressAutoHyphens/>
              <w:snapToGrid w:val="0"/>
              <w:ind w:left="720"/>
              <w:jc w:val="both"/>
            </w:pPr>
            <w:r w:rsidRPr="00CD1656">
              <w:t>День гумору</w:t>
            </w:r>
          </w:p>
          <w:p w:rsidR="0077068A" w:rsidRPr="00CD1656" w:rsidRDefault="0077068A" w:rsidP="0077068A">
            <w:pPr>
              <w:numPr>
                <w:ilvl w:val="0"/>
                <w:numId w:val="11"/>
              </w:numPr>
              <w:tabs>
                <w:tab w:val="clear" w:pos="927"/>
                <w:tab w:val="num" w:pos="360"/>
                <w:tab w:val="left" w:pos="720"/>
              </w:tabs>
              <w:suppressAutoHyphens/>
              <w:snapToGrid w:val="0"/>
              <w:ind w:left="720"/>
              <w:jc w:val="both"/>
            </w:pPr>
            <w:r w:rsidRPr="00CD1656">
              <w:t>День пам’яті жертв Чорнобильської трагедії</w:t>
            </w:r>
          </w:p>
          <w:p w:rsidR="0077068A" w:rsidRPr="00CD1656" w:rsidRDefault="0077068A" w:rsidP="0077068A">
            <w:pPr>
              <w:numPr>
                <w:ilvl w:val="0"/>
                <w:numId w:val="11"/>
              </w:numPr>
              <w:tabs>
                <w:tab w:val="clear" w:pos="927"/>
                <w:tab w:val="num" w:pos="360"/>
                <w:tab w:val="left" w:pos="720"/>
              </w:tabs>
              <w:suppressAutoHyphens/>
              <w:snapToGrid w:val="0"/>
              <w:ind w:left="720"/>
              <w:jc w:val="both"/>
            </w:pPr>
            <w:r w:rsidRPr="00CD1656">
              <w:t>День Довкілля</w:t>
            </w:r>
          </w:p>
          <w:p w:rsidR="0077068A" w:rsidRPr="00CD1656" w:rsidRDefault="0077068A" w:rsidP="0077068A">
            <w:pPr>
              <w:numPr>
                <w:ilvl w:val="0"/>
                <w:numId w:val="12"/>
              </w:numPr>
              <w:snapToGrid w:val="0"/>
              <w:jc w:val="both"/>
            </w:pPr>
            <w:r w:rsidRPr="00CD1656">
              <w:t>День Землі</w:t>
            </w:r>
          </w:p>
        </w:tc>
        <w:tc>
          <w:tcPr>
            <w:tcW w:w="1434" w:type="dxa"/>
            <w:shd w:val="clear" w:color="auto" w:fill="FBE4D5" w:themeFill="accent2" w:themeFillTint="33"/>
          </w:tcPr>
          <w:p w:rsidR="0077068A" w:rsidRPr="00CD1656" w:rsidRDefault="0077068A" w:rsidP="00E55FC6">
            <w:pPr>
              <w:snapToGrid w:val="0"/>
            </w:pPr>
          </w:p>
          <w:p w:rsidR="0077068A" w:rsidRPr="00CD1656" w:rsidRDefault="0077068A" w:rsidP="00E55FC6">
            <w:pPr>
              <w:snapToGrid w:val="0"/>
            </w:pPr>
            <w:r w:rsidRPr="00CD1656">
              <w:t>1.04</w:t>
            </w:r>
          </w:p>
          <w:p w:rsidR="0077068A" w:rsidRPr="00CD1656" w:rsidRDefault="0077068A" w:rsidP="00E55FC6">
            <w:pPr>
              <w:snapToGrid w:val="0"/>
            </w:pPr>
            <w:r w:rsidRPr="00CD1656">
              <w:t>26.04</w:t>
            </w:r>
          </w:p>
          <w:p w:rsidR="0077068A" w:rsidRPr="00CD1656" w:rsidRDefault="0077068A" w:rsidP="00E55FC6">
            <w:pPr>
              <w:snapToGrid w:val="0"/>
            </w:pPr>
            <w:r w:rsidRPr="00CD1656">
              <w:t>19.04</w:t>
            </w:r>
          </w:p>
          <w:p w:rsidR="0077068A" w:rsidRPr="00CD1656" w:rsidRDefault="0077068A" w:rsidP="00E55FC6">
            <w:pPr>
              <w:suppressAutoHyphens/>
              <w:snapToGrid w:val="0"/>
            </w:pPr>
            <w:r w:rsidRPr="00CD1656">
              <w:t>22.04</w:t>
            </w:r>
          </w:p>
        </w:tc>
        <w:tc>
          <w:tcPr>
            <w:tcW w:w="1720" w:type="dxa"/>
            <w:shd w:val="clear" w:color="auto" w:fill="FBE4D5" w:themeFill="accent2" w:themeFillTint="33"/>
          </w:tcPr>
          <w:p w:rsidR="0077068A" w:rsidRPr="00CD1656" w:rsidRDefault="0077068A" w:rsidP="00E55FC6">
            <w:pPr>
              <w:pStyle w:val="11"/>
              <w:spacing w:before="20"/>
              <w:rPr>
                <w:rFonts w:ascii="Times New Roman" w:hAnsi="Times New Roman"/>
                <w:sz w:val="20"/>
              </w:rPr>
            </w:pPr>
            <w:r w:rsidRPr="00CD1656">
              <w:rPr>
                <w:rFonts w:ascii="Times New Roman" w:hAnsi="Times New Roman"/>
                <w:sz w:val="20"/>
              </w:rPr>
              <w:t>Класні керівники</w:t>
            </w:r>
          </w:p>
        </w:tc>
        <w:tc>
          <w:tcPr>
            <w:tcW w:w="2001" w:type="dxa"/>
            <w:shd w:val="clear" w:color="auto" w:fill="FBE4D5" w:themeFill="accent2" w:themeFillTint="33"/>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suppressAutoHyphens/>
              <w:snapToGrid w:val="0"/>
              <w:jc w:val="both"/>
            </w:pPr>
            <w:r w:rsidRPr="00CD1656">
              <w:t>Провести у</w:t>
            </w:r>
            <w:r>
              <w:t>рок мужності «Іншої землі у нас не буде, нам потрібно нашу зберегти</w:t>
            </w:r>
            <w:r w:rsidRPr="00CD1656">
              <w:t>» (до Дня пам’яті жертв Чорнобильської трагедії).</w:t>
            </w:r>
          </w:p>
        </w:tc>
        <w:tc>
          <w:tcPr>
            <w:tcW w:w="1434" w:type="dxa"/>
            <w:shd w:val="clear" w:color="auto" w:fill="FBE4D5" w:themeFill="accent2" w:themeFillTint="33"/>
          </w:tcPr>
          <w:p w:rsidR="0077068A" w:rsidRPr="00CD1656" w:rsidRDefault="0077068A" w:rsidP="00E55FC6">
            <w:pPr>
              <w:snapToGrid w:val="0"/>
            </w:pPr>
            <w:r w:rsidRPr="00CD1656">
              <w:t>квітень</w:t>
            </w:r>
          </w:p>
        </w:tc>
        <w:tc>
          <w:tcPr>
            <w:tcW w:w="1720" w:type="dxa"/>
            <w:shd w:val="clear" w:color="auto" w:fill="FBE4D5" w:themeFill="accent2" w:themeFillTint="33"/>
          </w:tcPr>
          <w:p w:rsidR="0077068A" w:rsidRPr="00CD1656" w:rsidRDefault="0077068A" w:rsidP="00E55FC6">
            <w:pPr>
              <w:pStyle w:val="11"/>
              <w:spacing w:before="20"/>
              <w:rPr>
                <w:rFonts w:ascii="Times New Roman" w:hAnsi="Times New Roman"/>
                <w:sz w:val="20"/>
              </w:rPr>
            </w:pPr>
            <w:r w:rsidRPr="00CD1656">
              <w:rPr>
                <w:rFonts w:ascii="Times New Roman" w:hAnsi="Times New Roman"/>
                <w:sz w:val="20"/>
              </w:rPr>
              <w:t>Класні керівники</w:t>
            </w:r>
          </w:p>
        </w:tc>
        <w:tc>
          <w:tcPr>
            <w:tcW w:w="2001" w:type="dxa"/>
            <w:shd w:val="clear" w:color="auto" w:fill="FBE4D5" w:themeFill="accent2" w:themeFillTint="33"/>
          </w:tcPr>
          <w:p w:rsidR="0077068A" w:rsidRPr="00CD1656" w:rsidRDefault="0077068A" w:rsidP="00E55FC6">
            <w:pPr>
              <w:pStyle w:val="11"/>
              <w:spacing w:before="2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suppressAutoHyphens/>
              <w:snapToGrid w:val="0"/>
              <w:jc w:val="both"/>
            </w:pPr>
            <w:r>
              <w:t>Провести фотовернісаж «Природа навколо мене»</w:t>
            </w:r>
          </w:p>
        </w:tc>
        <w:tc>
          <w:tcPr>
            <w:tcW w:w="1434" w:type="dxa"/>
            <w:shd w:val="clear" w:color="auto" w:fill="FBE4D5" w:themeFill="accent2" w:themeFillTint="33"/>
          </w:tcPr>
          <w:p w:rsidR="0077068A" w:rsidRPr="00CD1656" w:rsidRDefault="0077068A" w:rsidP="00E55FC6">
            <w:pPr>
              <w:snapToGrid w:val="0"/>
            </w:pPr>
            <w:r w:rsidRPr="00CD1656">
              <w:t>квітень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CD1656" w:rsidRDefault="0077068A" w:rsidP="00E55FC6">
            <w:pPr>
              <w:pStyle w:val="11"/>
              <w:spacing w:before="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suppressAutoHyphens/>
              <w:snapToGrid w:val="0"/>
              <w:jc w:val="both"/>
            </w:pPr>
            <w:r>
              <w:t>Провести квест-гру «Пазли здоров'я»</w:t>
            </w:r>
          </w:p>
        </w:tc>
        <w:tc>
          <w:tcPr>
            <w:tcW w:w="1434" w:type="dxa"/>
            <w:shd w:val="clear" w:color="auto" w:fill="FBE4D5" w:themeFill="accent2" w:themeFillTint="33"/>
          </w:tcPr>
          <w:p w:rsidR="0077068A" w:rsidRPr="00CD1656" w:rsidRDefault="0077068A" w:rsidP="00E55FC6">
            <w:pPr>
              <w:snapToGrid w:val="0"/>
            </w:pPr>
            <w:r w:rsidRPr="00CD1656">
              <w:t>квітень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CD1656" w:rsidRDefault="0077068A" w:rsidP="00E55FC6">
            <w:pPr>
              <w:pStyle w:val="11"/>
              <w:spacing w:before="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suppressAutoHyphens/>
              <w:snapToGrid w:val="0"/>
              <w:jc w:val="both"/>
            </w:pPr>
            <w:r w:rsidRPr="00CD1656">
              <w:t>Провести виставку великодніх кошиків «На наших писанках малюнки: квіти, сонце, візерунки»</w:t>
            </w:r>
          </w:p>
        </w:tc>
        <w:tc>
          <w:tcPr>
            <w:tcW w:w="1434" w:type="dxa"/>
            <w:shd w:val="clear" w:color="auto" w:fill="FBE4D5" w:themeFill="accent2" w:themeFillTint="33"/>
          </w:tcPr>
          <w:p w:rsidR="0077068A" w:rsidRPr="00CD1656" w:rsidRDefault="0077068A" w:rsidP="00E55FC6">
            <w:pPr>
              <w:snapToGrid w:val="0"/>
            </w:pPr>
            <w:r w:rsidRPr="00CD1656">
              <w:t>квітень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CD1656" w:rsidRDefault="0077068A" w:rsidP="00E55FC6">
            <w:pPr>
              <w:pStyle w:val="11"/>
              <w:spacing w:before="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suppressAutoHyphens/>
              <w:snapToGrid w:val="0"/>
              <w:jc w:val="both"/>
            </w:pPr>
            <w:r>
              <w:t>Провести вікторину «Вмійте природу любити»</w:t>
            </w:r>
          </w:p>
        </w:tc>
        <w:tc>
          <w:tcPr>
            <w:tcW w:w="1434" w:type="dxa"/>
            <w:shd w:val="clear" w:color="auto" w:fill="FBE4D5" w:themeFill="accent2" w:themeFillTint="33"/>
          </w:tcPr>
          <w:p w:rsidR="0077068A" w:rsidRPr="00CD1656" w:rsidRDefault="0077068A" w:rsidP="00E55FC6">
            <w:pPr>
              <w:snapToGrid w:val="0"/>
            </w:pPr>
            <w:r w:rsidRPr="00CD1656">
              <w:t>квітень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CD1656" w:rsidRDefault="0077068A" w:rsidP="00E55FC6">
            <w:pPr>
              <w:pStyle w:val="11"/>
              <w:spacing w:before="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suppressAutoHyphens/>
              <w:snapToGrid w:val="0"/>
              <w:jc w:val="both"/>
            </w:pPr>
            <w:r>
              <w:t>Провести екологічну мандрівку «Природа на твоїй долоні»</w:t>
            </w:r>
          </w:p>
        </w:tc>
        <w:tc>
          <w:tcPr>
            <w:tcW w:w="1434" w:type="dxa"/>
            <w:shd w:val="clear" w:color="auto" w:fill="FBE4D5" w:themeFill="accent2" w:themeFillTint="33"/>
          </w:tcPr>
          <w:p w:rsidR="0077068A" w:rsidRPr="00CD1656" w:rsidRDefault="0077068A" w:rsidP="00E55FC6">
            <w:pPr>
              <w:snapToGrid w:val="0"/>
            </w:pPr>
            <w:r w:rsidRPr="00CD1656">
              <w:t>квітень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CD1656" w:rsidRDefault="0077068A" w:rsidP="00E55FC6">
            <w:pPr>
              <w:pStyle w:val="11"/>
              <w:spacing w:before="0" w:line="240" w:lineRule="auto"/>
              <w:jc w:val="left"/>
              <w:rPr>
                <w:rFonts w:ascii="Times New Roman" w:hAnsi="Times New Roman"/>
                <w:sz w:val="20"/>
              </w:rPr>
            </w:pPr>
            <w:r w:rsidRPr="00CD1656">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Default="0077068A" w:rsidP="00E55FC6">
            <w:pPr>
              <w:suppressAutoHyphens/>
              <w:snapToGrid w:val="0"/>
              <w:jc w:val="both"/>
            </w:pPr>
            <w:r>
              <w:t>Провести поетичну годину «Пам'яті героїв Чорнобиля»</w:t>
            </w:r>
          </w:p>
        </w:tc>
        <w:tc>
          <w:tcPr>
            <w:tcW w:w="1434" w:type="dxa"/>
            <w:shd w:val="clear" w:color="auto" w:fill="FBE4D5" w:themeFill="accent2" w:themeFillTint="33"/>
          </w:tcPr>
          <w:p w:rsidR="0077068A" w:rsidRPr="00CD1656" w:rsidRDefault="0077068A" w:rsidP="00E55FC6">
            <w:pPr>
              <w:snapToGrid w:val="0"/>
            </w:pPr>
          </w:p>
        </w:tc>
        <w:tc>
          <w:tcPr>
            <w:tcW w:w="1720" w:type="dxa"/>
            <w:shd w:val="clear" w:color="auto" w:fill="FBE4D5" w:themeFill="accent2" w:themeFillTint="33"/>
          </w:tcPr>
          <w:p w:rsidR="0077068A" w:rsidRDefault="0077068A" w:rsidP="00E55FC6">
            <w:pPr>
              <w:snapToGrid w:val="0"/>
            </w:pPr>
          </w:p>
        </w:tc>
        <w:tc>
          <w:tcPr>
            <w:tcW w:w="2001" w:type="dxa"/>
            <w:shd w:val="clear" w:color="auto" w:fill="FBE4D5" w:themeFill="accent2" w:themeFillTint="33"/>
          </w:tcPr>
          <w:p w:rsidR="0077068A" w:rsidRPr="00CD1656" w:rsidRDefault="0077068A" w:rsidP="00E55FC6">
            <w:pPr>
              <w:pStyle w:val="11"/>
              <w:spacing w:before="0" w:line="240" w:lineRule="auto"/>
              <w:jc w:val="left"/>
              <w:rPr>
                <w:rFonts w:ascii="Times New Roman" w:hAnsi="Times New Roman"/>
                <w:sz w:val="20"/>
              </w:rPr>
            </w:pP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snapToGrid w:val="0"/>
              <w:jc w:val="both"/>
            </w:pPr>
            <w:r w:rsidRPr="00CD1656">
              <w:t>Засідання учнівської Ради</w:t>
            </w:r>
          </w:p>
        </w:tc>
        <w:tc>
          <w:tcPr>
            <w:tcW w:w="1434" w:type="dxa"/>
            <w:shd w:val="clear" w:color="auto" w:fill="FBE4D5" w:themeFill="accent2" w:themeFillTint="33"/>
          </w:tcPr>
          <w:p w:rsidR="0077068A" w:rsidRPr="00CD1656" w:rsidRDefault="0077068A" w:rsidP="00E55FC6">
            <w:pPr>
              <w:snapToGrid w:val="0"/>
            </w:pPr>
            <w:r w:rsidRPr="00CD1656">
              <w:t>квітень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CD1656" w:rsidRDefault="0077068A" w:rsidP="00E55FC6">
            <w:pPr>
              <w:snapToGrid w:val="0"/>
            </w:pPr>
            <w:r w:rsidRPr="00CD1656">
              <w:t>рішення</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jc w:val="both"/>
            </w:pPr>
            <w:r w:rsidRPr="00CD1656">
              <w:t>Провести спортивно-масові заходи:</w:t>
            </w:r>
          </w:p>
          <w:p w:rsidR="0077068A" w:rsidRPr="00CD1656" w:rsidRDefault="0077068A" w:rsidP="0077068A">
            <w:pPr>
              <w:numPr>
                <w:ilvl w:val="0"/>
                <w:numId w:val="9"/>
              </w:numPr>
              <w:suppressAutoHyphens/>
              <w:jc w:val="both"/>
            </w:pPr>
            <w:r w:rsidRPr="00CD1656">
              <w:t>змагання з футболу (хлопці)</w:t>
            </w:r>
          </w:p>
        </w:tc>
        <w:tc>
          <w:tcPr>
            <w:tcW w:w="1434" w:type="dxa"/>
            <w:shd w:val="clear" w:color="auto" w:fill="FBE4D5" w:themeFill="accent2" w:themeFillTint="33"/>
          </w:tcPr>
          <w:p w:rsidR="0077068A" w:rsidRPr="00CD1656" w:rsidRDefault="0077068A" w:rsidP="00E55FC6">
            <w:r w:rsidRPr="00CD1656">
              <w:t>квітень</w:t>
            </w:r>
          </w:p>
        </w:tc>
        <w:tc>
          <w:tcPr>
            <w:tcW w:w="1720" w:type="dxa"/>
            <w:shd w:val="clear" w:color="auto" w:fill="FBE4D5" w:themeFill="accent2" w:themeFillTint="33"/>
          </w:tcPr>
          <w:p w:rsidR="0077068A" w:rsidRPr="00CD1656" w:rsidRDefault="0077068A" w:rsidP="00E55FC6">
            <w:pPr>
              <w:snapToGrid w:val="0"/>
            </w:pPr>
            <w:r w:rsidRPr="00CD1656">
              <w:t>Вчитель ф-ри</w:t>
            </w:r>
          </w:p>
        </w:tc>
        <w:tc>
          <w:tcPr>
            <w:tcW w:w="2001" w:type="dxa"/>
            <w:shd w:val="clear" w:color="auto" w:fill="FBE4D5" w:themeFill="accent2" w:themeFillTint="33"/>
          </w:tcPr>
          <w:p w:rsidR="0077068A" w:rsidRPr="00CD1656" w:rsidRDefault="0077068A" w:rsidP="00E55FC6">
            <w:pPr>
              <w:snapToGrid w:val="0"/>
            </w:pPr>
            <w:r w:rsidRPr="00CD1656">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CD1656" w:rsidRDefault="0077068A" w:rsidP="00E55FC6">
            <w:pPr>
              <w:snapToGrid w:val="0"/>
              <w:jc w:val="both"/>
            </w:pPr>
            <w:r w:rsidRPr="00CD1656">
              <w:t>Провести заходи щодо відзначення таких важливих пам’ятних та ювілейних дат:</w:t>
            </w:r>
          </w:p>
          <w:p w:rsidR="0077068A" w:rsidRPr="00CD1656" w:rsidRDefault="0077068A" w:rsidP="00E55FC6">
            <w:pPr>
              <w:jc w:val="both"/>
              <w:rPr>
                <w:u w:val="single"/>
              </w:rPr>
            </w:pPr>
            <w:r w:rsidRPr="00CD1656">
              <w:rPr>
                <w:u w:val="single"/>
              </w:rPr>
              <w:t xml:space="preserve">Всеукраїнські пам’ятні та ювілейні дати: </w:t>
            </w:r>
          </w:p>
          <w:p w:rsidR="0077068A" w:rsidRPr="00CD1656" w:rsidRDefault="0077068A" w:rsidP="00E55FC6">
            <w:pPr>
              <w:jc w:val="both"/>
            </w:pPr>
            <w:r w:rsidRPr="00CD1656">
              <w:t xml:space="preserve">18 квітня − День пам’яток історії та культури; </w:t>
            </w:r>
          </w:p>
          <w:p w:rsidR="0077068A" w:rsidRPr="00CD1656" w:rsidRDefault="0077068A" w:rsidP="00E55FC6">
            <w:pPr>
              <w:jc w:val="both"/>
            </w:pPr>
            <w:r w:rsidRPr="00CD1656">
              <w:t xml:space="preserve">29 квітня − День пам’яті всіх жертв застосування хімічної зброї; </w:t>
            </w:r>
          </w:p>
          <w:p w:rsidR="0077068A" w:rsidRPr="00CD1656" w:rsidRDefault="0077068A" w:rsidP="00E55FC6">
            <w:pPr>
              <w:jc w:val="both"/>
              <w:rPr>
                <w:u w:val="single"/>
              </w:rPr>
            </w:pPr>
            <w:r w:rsidRPr="00CD1656">
              <w:rPr>
                <w:u w:val="single"/>
              </w:rPr>
              <w:t xml:space="preserve">Міжнародні пам’ятні та ювілейні дати: </w:t>
            </w:r>
          </w:p>
          <w:p w:rsidR="0077068A" w:rsidRPr="00CD1656" w:rsidRDefault="0077068A" w:rsidP="00E55FC6">
            <w:pPr>
              <w:jc w:val="both"/>
            </w:pPr>
            <w:r w:rsidRPr="00CD1656">
              <w:t xml:space="preserve">6 квітня − Міжнародний день спорта на благо миру та розвитку; </w:t>
            </w:r>
          </w:p>
          <w:p w:rsidR="0077068A" w:rsidRPr="00CD1656" w:rsidRDefault="0077068A" w:rsidP="00E55FC6">
            <w:pPr>
              <w:jc w:val="both"/>
            </w:pPr>
            <w:r w:rsidRPr="00CD1656">
              <w:t xml:space="preserve">7 квітня − Всесвітній день здоров’я;  </w:t>
            </w:r>
          </w:p>
          <w:p w:rsidR="0077068A" w:rsidRPr="00CD1656" w:rsidRDefault="0077068A" w:rsidP="00E55FC6">
            <w:pPr>
              <w:jc w:val="both"/>
            </w:pPr>
            <w:r w:rsidRPr="00CD1656">
              <w:t xml:space="preserve">11 квітня − Міжнародний день визволення в’язнів фашистських концтаборів; </w:t>
            </w:r>
          </w:p>
          <w:p w:rsidR="0077068A" w:rsidRPr="00CD1656" w:rsidRDefault="0077068A" w:rsidP="00E55FC6">
            <w:pPr>
              <w:jc w:val="both"/>
            </w:pPr>
            <w:r w:rsidRPr="00CD1656">
              <w:t xml:space="preserve">18 квітня − Міжнародний день пам’ятників і історичнихмісць; </w:t>
            </w:r>
          </w:p>
          <w:p w:rsidR="0077068A" w:rsidRPr="00CD1656" w:rsidRDefault="0077068A" w:rsidP="00E55FC6">
            <w:pPr>
              <w:jc w:val="both"/>
            </w:pPr>
            <w:r w:rsidRPr="00CD1656">
              <w:t>26 квітня − Міжнародний день пам’яті Чорнобиля, Міжнародний день пам’яті жертв радіаційних аварій і катастроф (Міжнародний день пам’яті про чорнобильську катастрофу)</w:t>
            </w:r>
          </w:p>
        </w:tc>
        <w:tc>
          <w:tcPr>
            <w:tcW w:w="1434" w:type="dxa"/>
            <w:shd w:val="clear" w:color="auto" w:fill="FBE4D5" w:themeFill="accent2" w:themeFillTint="33"/>
          </w:tcPr>
          <w:p w:rsidR="0077068A" w:rsidRPr="00CD1656" w:rsidRDefault="0077068A" w:rsidP="00E55FC6">
            <w:pPr>
              <w:snapToGrid w:val="0"/>
            </w:pPr>
            <w:r w:rsidRPr="00CD1656">
              <w:t>пр.року</w:t>
            </w:r>
          </w:p>
        </w:tc>
        <w:tc>
          <w:tcPr>
            <w:tcW w:w="1720" w:type="dxa"/>
            <w:shd w:val="clear" w:color="auto" w:fill="FBE4D5" w:themeFill="accent2" w:themeFillTint="33"/>
          </w:tcPr>
          <w:p w:rsidR="0077068A" w:rsidRPr="00CD1656" w:rsidRDefault="0077068A" w:rsidP="00E55FC6">
            <w:pPr>
              <w:snapToGrid w:val="0"/>
            </w:pPr>
            <w:r w:rsidRPr="00CD1656">
              <w:t>Класні керівники</w:t>
            </w:r>
            <w:r>
              <w:t>,</w:t>
            </w:r>
          </w:p>
          <w:p w:rsidR="0077068A" w:rsidRPr="00CD1656" w:rsidRDefault="0077068A" w:rsidP="00E55FC6">
            <w:pPr>
              <w:snapToGrid w:val="0"/>
            </w:pPr>
            <w:r>
              <w:t>педагог-організатор</w:t>
            </w:r>
          </w:p>
        </w:tc>
        <w:tc>
          <w:tcPr>
            <w:tcW w:w="2001" w:type="dxa"/>
            <w:shd w:val="clear" w:color="auto" w:fill="FBE4D5" w:themeFill="accent2" w:themeFillTint="33"/>
          </w:tcPr>
          <w:p w:rsidR="0077068A" w:rsidRPr="00CD1656" w:rsidRDefault="0077068A" w:rsidP="00E55FC6">
            <w:pPr>
              <w:snapToGrid w:val="0"/>
            </w:pPr>
            <w:r w:rsidRPr="00CD1656">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E2EFD9" w:themeFill="accent6" w:themeFillTint="33"/>
          </w:tcPr>
          <w:p w:rsidR="0077068A" w:rsidRPr="00AC17BB" w:rsidRDefault="0077068A" w:rsidP="00E55FC6"/>
        </w:tc>
        <w:tc>
          <w:tcPr>
            <w:tcW w:w="4424" w:type="dxa"/>
            <w:shd w:val="clear" w:color="auto" w:fill="E2EFD9" w:themeFill="accent6" w:themeFillTint="33"/>
          </w:tcPr>
          <w:p w:rsidR="0077068A" w:rsidRPr="00AC17BB" w:rsidRDefault="0077068A" w:rsidP="00E55FC6">
            <w:pPr>
              <w:pStyle w:val="11"/>
              <w:spacing w:before="20" w:line="240" w:lineRule="auto"/>
              <w:rPr>
                <w:rFonts w:ascii="Times New Roman" w:hAnsi="Times New Roman"/>
                <w:sz w:val="20"/>
              </w:rPr>
            </w:pPr>
            <w:r w:rsidRPr="00AC17BB">
              <w:rPr>
                <w:rFonts w:ascii="Times New Roman" w:hAnsi="Times New Roman"/>
                <w:sz w:val="20"/>
              </w:rPr>
              <w:t>Класні батьківські збори</w:t>
            </w:r>
          </w:p>
        </w:tc>
        <w:tc>
          <w:tcPr>
            <w:tcW w:w="1434" w:type="dxa"/>
            <w:shd w:val="clear" w:color="auto" w:fill="E2EFD9" w:themeFill="accent6" w:themeFillTint="33"/>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І-тижд;</w:t>
            </w:r>
          </w:p>
        </w:tc>
        <w:tc>
          <w:tcPr>
            <w:tcW w:w="1720" w:type="dxa"/>
            <w:shd w:val="clear" w:color="auto" w:fill="E2EFD9" w:themeFill="accent6" w:themeFillTint="33"/>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Класні керівники</w:t>
            </w:r>
          </w:p>
        </w:tc>
        <w:tc>
          <w:tcPr>
            <w:tcW w:w="2001" w:type="dxa"/>
            <w:shd w:val="clear" w:color="auto" w:fill="E2EFD9" w:themeFill="accent6" w:themeFillTint="33"/>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відвідування</w:t>
            </w:r>
          </w:p>
        </w:tc>
        <w:tc>
          <w:tcPr>
            <w:tcW w:w="1224" w:type="dxa"/>
            <w:shd w:val="clear" w:color="auto" w:fill="E2EFD9" w:themeFill="accent6" w:themeFillTint="33"/>
          </w:tcPr>
          <w:p w:rsidR="0077068A" w:rsidRPr="00AC17BB" w:rsidRDefault="0077068A" w:rsidP="00E55FC6">
            <w:pPr>
              <w:pStyle w:val="11"/>
              <w:spacing w:before="20" w:line="240" w:lineRule="auto"/>
              <w:rPr>
                <w:rFonts w:ascii="Times New Roman" w:hAnsi="Times New Roman"/>
                <w:sz w:val="20"/>
              </w:rPr>
            </w:pPr>
          </w:p>
        </w:tc>
      </w:tr>
      <w:tr w:rsidR="0077068A" w:rsidRPr="00CD1656" w:rsidTr="0077068A">
        <w:trPr>
          <w:gridAfter w:val="1"/>
          <w:wAfter w:w="9" w:type="dxa"/>
        </w:trPr>
        <w:tc>
          <w:tcPr>
            <w:tcW w:w="396" w:type="dxa"/>
            <w:shd w:val="clear" w:color="auto" w:fill="E2EFD9" w:themeFill="accent6" w:themeFillTint="33"/>
          </w:tcPr>
          <w:p w:rsidR="0077068A" w:rsidRPr="00AC17BB" w:rsidRDefault="0077068A" w:rsidP="00E55FC6"/>
        </w:tc>
        <w:tc>
          <w:tcPr>
            <w:tcW w:w="4424" w:type="dxa"/>
            <w:shd w:val="clear" w:color="auto" w:fill="E2EFD9" w:themeFill="accent6" w:themeFillTint="33"/>
          </w:tcPr>
          <w:p w:rsidR="0077068A" w:rsidRPr="00AC17BB" w:rsidRDefault="0077068A" w:rsidP="00E55FC6">
            <w:pPr>
              <w:pStyle w:val="11"/>
              <w:spacing w:before="20" w:line="240" w:lineRule="auto"/>
              <w:rPr>
                <w:rFonts w:ascii="Times New Roman" w:hAnsi="Times New Roman"/>
                <w:sz w:val="20"/>
              </w:rPr>
            </w:pPr>
            <w:r w:rsidRPr="00AC17BB">
              <w:rPr>
                <w:rFonts w:ascii="Times New Roman" w:hAnsi="Times New Roman"/>
                <w:sz w:val="20"/>
              </w:rPr>
              <w:t>Поповнення сторінки для батьків на сайті школи</w:t>
            </w:r>
          </w:p>
        </w:tc>
        <w:tc>
          <w:tcPr>
            <w:tcW w:w="1434" w:type="dxa"/>
            <w:shd w:val="clear" w:color="auto" w:fill="E2EFD9" w:themeFill="accent6" w:themeFillTint="33"/>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квітень</w:t>
            </w:r>
          </w:p>
        </w:tc>
        <w:tc>
          <w:tcPr>
            <w:tcW w:w="1720" w:type="dxa"/>
            <w:shd w:val="clear" w:color="auto" w:fill="E2EFD9" w:themeFill="accent6" w:themeFillTint="33"/>
          </w:tcPr>
          <w:p w:rsidR="0077068A" w:rsidRPr="00AC17BB" w:rsidRDefault="0077068A" w:rsidP="00E55FC6">
            <w:pPr>
              <w:pStyle w:val="11"/>
              <w:spacing w:before="20" w:line="240" w:lineRule="auto"/>
              <w:jc w:val="left"/>
              <w:rPr>
                <w:rFonts w:ascii="Times New Roman" w:hAnsi="Times New Roman"/>
                <w:sz w:val="20"/>
              </w:rPr>
            </w:pPr>
            <w:r>
              <w:rPr>
                <w:rFonts w:ascii="Times New Roman" w:hAnsi="Times New Roman"/>
                <w:sz w:val="20"/>
              </w:rPr>
              <w:t>ЗДВР, ЗДНВР</w:t>
            </w:r>
          </w:p>
        </w:tc>
        <w:tc>
          <w:tcPr>
            <w:tcW w:w="2001" w:type="dxa"/>
            <w:shd w:val="clear" w:color="auto" w:fill="E2EFD9" w:themeFill="accent6" w:themeFillTint="33"/>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аналіз</w:t>
            </w:r>
          </w:p>
        </w:tc>
        <w:tc>
          <w:tcPr>
            <w:tcW w:w="1224" w:type="dxa"/>
            <w:shd w:val="clear" w:color="auto" w:fill="E2EFD9" w:themeFill="accent6" w:themeFillTint="33"/>
          </w:tcPr>
          <w:p w:rsidR="0077068A" w:rsidRPr="00AC17BB" w:rsidRDefault="0077068A" w:rsidP="00E55FC6">
            <w:pPr>
              <w:pStyle w:val="11"/>
              <w:spacing w:before="20" w:line="240" w:lineRule="auto"/>
              <w:rPr>
                <w:rFonts w:ascii="Times New Roman" w:hAnsi="Times New Roman"/>
                <w:sz w:val="20"/>
              </w:rPr>
            </w:pPr>
          </w:p>
        </w:tc>
      </w:tr>
      <w:tr w:rsidR="0077068A" w:rsidRPr="00CD1656" w:rsidTr="0077068A">
        <w:trPr>
          <w:gridAfter w:val="1"/>
          <w:wAfter w:w="9" w:type="dxa"/>
        </w:trPr>
        <w:tc>
          <w:tcPr>
            <w:tcW w:w="396" w:type="dxa"/>
            <w:shd w:val="clear" w:color="auto" w:fill="E2EFD9" w:themeFill="accent6" w:themeFillTint="33"/>
          </w:tcPr>
          <w:p w:rsidR="0077068A" w:rsidRPr="00AC17BB" w:rsidRDefault="0077068A" w:rsidP="00E55FC6"/>
        </w:tc>
        <w:tc>
          <w:tcPr>
            <w:tcW w:w="4424" w:type="dxa"/>
            <w:shd w:val="clear" w:color="auto" w:fill="E2EFD9" w:themeFill="accent6" w:themeFillTint="33"/>
          </w:tcPr>
          <w:p w:rsidR="0077068A" w:rsidRPr="00AC17BB" w:rsidRDefault="0077068A" w:rsidP="00E55FC6">
            <w:pPr>
              <w:pStyle w:val="11"/>
              <w:spacing w:before="20" w:line="240" w:lineRule="auto"/>
              <w:rPr>
                <w:rFonts w:ascii="Times New Roman" w:hAnsi="Times New Roman"/>
                <w:sz w:val="20"/>
              </w:rPr>
            </w:pPr>
            <w:r w:rsidRPr="00AC17BB">
              <w:rPr>
                <w:rFonts w:ascii="Times New Roman" w:hAnsi="Times New Roman"/>
                <w:sz w:val="20"/>
              </w:rPr>
              <w:t>Консультації для батьків за результатами діагностики</w:t>
            </w:r>
          </w:p>
        </w:tc>
        <w:tc>
          <w:tcPr>
            <w:tcW w:w="1434" w:type="dxa"/>
            <w:shd w:val="clear" w:color="auto" w:fill="E2EFD9" w:themeFill="accent6" w:themeFillTint="33"/>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III тижд.</w:t>
            </w:r>
          </w:p>
        </w:tc>
        <w:tc>
          <w:tcPr>
            <w:tcW w:w="1720" w:type="dxa"/>
            <w:shd w:val="clear" w:color="auto" w:fill="E2EFD9" w:themeFill="accent6" w:themeFillTint="33"/>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Класні керівники</w:t>
            </w:r>
          </w:p>
        </w:tc>
        <w:tc>
          <w:tcPr>
            <w:tcW w:w="2001" w:type="dxa"/>
            <w:shd w:val="clear" w:color="auto" w:fill="E2EFD9" w:themeFill="accent6" w:themeFillTint="33"/>
          </w:tcPr>
          <w:p w:rsidR="0077068A" w:rsidRPr="00AC17BB" w:rsidRDefault="0077068A" w:rsidP="00E55FC6">
            <w:pPr>
              <w:pStyle w:val="11"/>
              <w:spacing w:before="20" w:line="240" w:lineRule="auto"/>
              <w:jc w:val="left"/>
              <w:rPr>
                <w:rFonts w:ascii="Times New Roman" w:hAnsi="Times New Roman"/>
                <w:sz w:val="20"/>
              </w:rPr>
            </w:pPr>
          </w:p>
        </w:tc>
        <w:tc>
          <w:tcPr>
            <w:tcW w:w="1224" w:type="dxa"/>
            <w:shd w:val="clear" w:color="auto" w:fill="E2EFD9" w:themeFill="accent6" w:themeFillTint="33"/>
          </w:tcPr>
          <w:p w:rsidR="0077068A" w:rsidRPr="00AC17BB" w:rsidRDefault="0077068A" w:rsidP="00E55FC6">
            <w:pPr>
              <w:pStyle w:val="11"/>
              <w:spacing w:before="20" w:line="240" w:lineRule="auto"/>
              <w:rPr>
                <w:rFonts w:ascii="Times New Roman" w:hAnsi="Times New Roman"/>
                <w:sz w:val="20"/>
              </w:rPr>
            </w:pPr>
          </w:p>
        </w:tc>
      </w:tr>
      <w:tr w:rsidR="0077068A" w:rsidRPr="00CD1656" w:rsidTr="0077068A">
        <w:tc>
          <w:tcPr>
            <w:tcW w:w="11208" w:type="dxa"/>
            <w:gridSpan w:val="7"/>
            <w:shd w:val="clear" w:color="auto" w:fill="FFFFFF" w:themeFill="background1"/>
          </w:tcPr>
          <w:p w:rsidR="0077068A" w:rsidRPr="00EC41AA" w:rsidRDefault="0077068A" w:rsidP="00E55FC6">
            <w:pPr>
              <w:pStyle w:val="11"/>
              <w:spacing w:before="20"/>
              <w:jc w:val="center"/>
              <w:rPr>
                <w:rFonts w:ascii="Verdana" w:hAnsi="Verdana"/>
                <w:sz w:val="20"/>
              </w:rPr>
            </w:pPr>
            <w:r w:rsidRPr="00EC41AA">
              <w:rPr>
                <w:rFonts w:ascii="Verdana" w:hAnsi="Verdana"/>
                <w:b/>
                <w:sz w:val="20"/>
              </w:rPr>
              <w:t>Педагогічна діяльність педагогічних керівників</w:t>
            </w: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AC17BB" w:rsidRDefault="0077068A" w:rsidP="00E55FC6">
            <w:pPr>
              <w:pStyle w:val="11"/>
              <w:rPr>
                <w:rFonts w:ascii="Times New Roman" w:hAnsi="Times New Roman"/>
                <w:sz w:val="20"/>
              </w:rPr>
            </w:pPr>
            <w:r w:rsidRPr="00AC17BB">
              <w:rPr>
                <w:rFonts w:ascii="Times New Roman" w:hAnsi="Times New Roman"/>
                <w:sz w:val="20"/>
              </w:rPr>
              <w:t>Вивчення потреб  учнів у проведенні факультативних та додаткових занять</w:t>
            </w:r>
          </w:p>
        </w:tc>
        <w:tc>
          <w:tcPr>
            <w:tcW w:w="1434" w:type="dxa"/>
            <w:shd w:val="clear" w:color="auto" w:fill="FFFFFF" w:themeFill="background1"/>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ІІ тижд.</w:t>
            </w:r>
          </w:p>
        </w:tc>
        <w:tc>
          <w:tcPr>
            <w:tcW w:w="1720" w:type="dxa"/>
            <w:shd w:val="clear" w:color="auto" w:fill="FFFFFF" w:themeFill="background1"/>
          </w:tcPr>
          <w:p w:rsidR="0077068A" w:rsidRPr="00AC17BB" w:rsidRDefault="0077068A" w:rsidP="00E55FC6">
            <w:r>
              <w:t>ЗДНВР</w:t>
            </w:r>
          </w:p>
        </w:tc>
        <w:tc>
          <w:tcPr>
            <w:tcW w:w="2001" w:type="dxa"/>
            <w:shd w:val="clear" w:color="auto" w:fill="FFFFFF" w:themeFill="background1"/>
          </w:tcPr>
          <w:p w:rsidR="0077068A" w:rsidRPr="00AC17BB" w:rsidRDefault="0077068A" w:rsidP="00E55FC6">
            <w:r w:rsidRPr="00AC17BB">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AC17BB" w:rsidRDefault="0077068A" w:rsidP="00E55FC6">
            <w:pPr>
              <w:pStyle w:val="11"/>
              <w:spacing w:before="20" w:line="240" w:lineRule="auto"/>
              <w:rPr>
                <w:rFonts w:ascii="Times New Roman" w:hAnsi="Times New Roman"/>
                <w:sz w:val="20"/>
              </w:rPr>
            </w:pPr>
            <w:r w:rsidRPr="00AC17BB">
              <w:rPr>
                <w:rFonts w:ascii="Times New Roman" w:hAnsi="Times New Roman"/>
                <w:sz w:val="20"/>
              </w:rPr>
              <w:t>Вивчення потреб учителів у методичних і психологічних консультаціях</w:t>
            </w:r>
          </w:p>
        </w:tc>
        <w:tc>
          <w:tcPr>
            <w:tcW w:w="1434" w:type="dxa"/>
            <w:shd w:val="clear" w:color="auto" w:fill="FFFFFF" w:themeFill="background1"/>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ІІ тижд.</w:t>
            </w:r>
          </w:p>
        </w:tc>
        <w:tc>
          <w:tcPr>
            <w:tcW w:w="1720" w:type="dxa"/>
            <w:shd w:val="clear" w:color="auto" w:fill="FFFFFF" w:themeFill="background1"/>
          </w:tcPr>
          <w:p w:rsidR="0077068A" w:rsidRPr="00AC17BB" w:rsidRDefault="0077068A" w:rsidP="00E55FC6">
            <w:r>
              <w:t>Практичний психолог</w:t>
            </w:r>
          </w:p>
        </w:tc>
        <w:tc>
          <w:tcPr>
            <w:tcW w:w="2001" w:type="dxa"/>
            <w:shd w:val="clear" w:color="auto" w:fill="FFFFFF" w:themeFill="background1"/>
          </w:tcPr>
          <w:p w:rsidR="0077068A" w:rsidRPr="00AC17BB" w:rsidRDefault="0077068A" w:rsidP="00E55FC6">
            <w:r w:rsidRPr="00AC17BB">
              <w:t>план консультацій</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Участь у методичних заходах Каноницької ТГ</w:t>
            </w:r>
          </w:p>
        </w:tc>
        <w:tc>
          <w:tcPr>
            <w:tcW w:w="1434"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квітень</w:t>
            </w:r>
          </w:p>
        </w:tc>
        <w:tc>
          <w:tcPr>
            <w:tcW w:w="1720"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Педагогічні працівники</w:t>
            </w:r>
          </w:p>
        </w:tc>
        <w:tc>
          <w:tcPr>
            <w:tcW w:w="2001"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DEEAF6" w:themeFill="accent1" w:themeFillTint="33"/>
          </w:tcPr>
          <w:p w:rsidR="0077068A" w:rsidRPr="00CD1656" w:rsidRDefault="0077068A" w:rsidP="00E55FC6"/>
        </w:tc>
        <w:tc>
          <w:tcPr>
            <w:tcW w:w="4424" w:type="dxa"/>
            <w:shd w:val="clear" w:color="auto" w:fill="DEEAF6" w:themeFill="accent1" w:themeFillTint="33"/>
          </w:tcPr>
          <w:p w:rsidR="0077068A" w:rsidRPr="00D03E32" w:rsidRDefault="0077068A" w:rsidP="00E55FC6">
            <w:pPr>
              <w:jc w:val="both"/>
              <w:rPr>
                <w:lang w:eastAsia="ru-RU"/>
              </w:rPr>
            </w:pPr>
            <w:r w:rsidRPr="00D03E32">
              <w:rPr>
                <w:lang w:eastAsia="ru-RU"/>
              </w:rPr>
              <w:t>Бесіди з класними керівниками за результатами діагностики класного колективу.</w:t>
            </w:r>
          </w:p>
        </w:tc>
        <w:tc>
          <w:tcPr>
            <w:tcW w:w="1434" w:type="dxa"/>
            <w:shd w:val="clear" w:color="auto" w:fill="DEEAF6" w:themeFill="accent1"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квітень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line="240" w:lineRule="auto"/>
              <w:jc w:val="left"/>
              <w:rPr>
                <w:rFonts w:ascii="Times New Roman" w:hAnsi="Times New Roman"/>
                <w:sz w:val="20"/>
              </w:rPr>
            </w:pPr>
          </w:p>
        </w:tc>
        <w:tc>
          <w:tcPr>
            <w:tcW w:w="1224" w:type="dxa"/>
            <w:shd w:val="clear" w:color="auto" w:fill="DEEAF6" w:themeFill="accent1"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DEEAF6" w:themeFill="accent1" w:themeFillTint="33"/>
          </w:tcPr>
          <w:p w:rsidR="0077068A" w:rsidRPr="00CD1656" w:rsidRDefault="0077068A" w:rsidP="00E55FC6"/>
        </w:tc>
        <w:tc>
          <w:tcPr>
            <w:tcW w:w="4424" w:type="dxa"/>
            <w:shd w:val="clear" w:color="auto" w:fill="DEEAF6" w:themeFill="accent1" w:themeFillTint="33"/>
          </w:tcPr>
          <w:p w:rsidR="0077068A" w:rsidRPr="00D03E32" w:rsidRDefault="0077068A" w:rsidP="00E55FC6">
            <w:pPr>
              <w:jc w:val="both"/>
            </w:pPr>
            <w:r w:rsidRPr="00D03E32">
              <w:t>Консультативна робота  відповідно до актуальних запитів та потреб з питання протидії булінгу</w:t>
            </w:r>
          </w:p>
        </w:tc>
        <w:tc>
          <w:tcPr>
            <w:tcW w:w="1434" w:type="dxa"/>
            <w:shd w:val="clear" w:color="auto" w:fill="DEEAF6" w:themeFill="accent1"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квітень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line="240" w:lineRule="auto"/>
              <w:jc w:val="left"/>
              <w:rPr>
                <w:rFonts w:ascii="Times New Roman" w:hAnsi="Times New Roman"/>
                <w:sz w:val="20"/>
              </w:rPr>
            </w:pPr>
          </w:p>
        </w:tc>
        <w:tc>
          <w:tcPr>
            <w:tcW w:w="1224" w:type="dxa"/>
            <w:shd w:val="clear" w:color="auto" w:fill="DEEAF6" w:themeFill="accent1" w:themeFillTint="33"/>
          </w:tcPr>
          <w:p w:rsidR="0077068A" w:rsidRPr="00CD1656" w:rsidRDefault="0077068A" w:rsidP="00E55FC6">
            <w:pPr>
              <w:pStyle w:val="11"/>
              <w:spacing w:before="20"/>
              <w:rPr>
                <w:rFonts w:ascii="Times New Roman" w:hAnsi="Times New Roman"/>
                <w:sz w:val="20"/>
              </w:rPr>
            </w:pPr>
          </w:p>
        </w:tc>
      </w:tr>
      <w:tr w:rsidR="0077068A" w:rsidRPr="00CD1656" w:rsidTr="0077068A">
        <w:tc>
          <w:tcPr>
            <w:tcW w:w="11208" w:type="dxa"/>
            <w:gridSpan w:val="7"/>
            <w:shd w:val="clear" w:color="auto" w:fill="FFFFFF" w:themeFill="background1"/>
          </w:tcPr>
          <w:p w:rsidR="0077068A" w:rsidRPr="00EC41AA" w:rsidRDefault="0077068A" w:rsidP="00E55FC6">
            <w:pPr>
              <w:pStyle w:val="11"/>
              <w:spacing w:before="20"/>
              <w:jc w:val="center"/>
              <w:rPr>
                <w:rFonts w:ascii="Verdana" w:hAnsi="Verdana"/>
                <w:sz w:val="20"/>
              </w:rPr>
            </w:pPr>
            <w:r w:rsidRPr="00EC41AA">
              <w:rPr>
                <w:rFonts w:ascii="Verdana" w:hAnsi="Verdana"/>
                <w:b/>
                <w:color w:val="000000"/>
                <w:sz w:val="20"/>
              </w:rPr>
              <w:t>Управлінські процеси</w:t>
            </w: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AC17BB" w:rsidRDefault="0077068A" w:rsidP="00E55FC6">
            <w:pPr>
              <w:pStyle w:val="11"/>
              <w:spacing w:before="0" w:line="240" w:lineRule="auto"/>
              <w:rPr>
                <w:rFonts w:ascii="Times New Roman" w:hAnsi="Times New Roman"/>
                <w:sz w:val="20"/>
              </w:rPr>
            </w:pPr>
            <w:r w:rsidRPr="00AC17BB">
              <w:rPr>
                <w:rFonts w:ascii="Times New Roman" w:hAnsi="Times New Roman"/>
                <w:sz w:val="20"/>
              </w:rPr>
              <w:t>Нарада при директору:</w:t>
            </w:r>
          </w:p>
          <w:p w:rsidR="0077068A" w:rsidRPr="00AC17BB" w:rsidRDefault="0077068A" w:rsidP="0077068A">
            <w:pPr>
              <w:pStyle w:val="11"/>
              <w:numPr>
                <w:ilvl w:val="0"/>
                <w:numId w:val="39"/>
              </w:numPr>
              <w:spacing w:before="0" w:line="240" w:lineRule="auto"/>
              <w:rPr>
                <w:rFonts w:ascii="Times New Roman" w:hAnsi="Times New Roman"/>
                <w:sz w:val="20"/>
              </w:rPr>
            </w:pPr>
            <w:r w:rsidRPr="00AC17BB">
              <w:rPr>
                <w:rFonts w:ascii="Times New Roman" w:hAnsi="Times New Roman"/>
                <w:sz w:val="20"/>
              </w:rPr>
              <w:t xml:space="preserve">Про стан проведення  </w:t>
            </w:r>
            <w:r>
              <w:rPr>
                <w:rFonts w:ascii="Times New Roman" w:hAnsi="Times New Roman"/>
                <w:sz w:val="20"/>
              </w:rPr>
              <w:t>предметних тижнів у ІІ семестрі</w:t>
            </w:r>
          </w:p>
          <w:p w:rsidR="0077068A" w:rsidRPr="00AC17BB" w:rsidRDefault="0077068A" w:rsidP="0077068A">
            <w:pPr>
              <w:pStyle w:val="11"/>
              <w:numPr>
                <w:ilvl w:val="0"/>
                <w:numId w:val="39"/>
              </w:numPr>
              <w:spacing w:before="0" w:line="240" w:lineRule="auto"/>
              <w:rPr>
                <w:rFonts w:ascii="Times New Roman" w:hAnsi="Times New Roman"/>
                <w:sz w:val="20"/>
              </w:rPr>
            </w:pPr>
            <w:r w:rsidRPr="00AC17BB">
              <w:rPr>
                <w:rFonts w:ascii="Times New Roman" w:hAnsi="Times New Roman"/>
                <w:sz w:val="20"/>
              </w:rPr>
              <w:t>Про закінчення 2021-2022 н.р. та проведення державної під</w:t>
            </w:r>
            <w:r>
              <w:rPr>
                <w:rFonts w:ascii="Times New Roman" w:hAnsi="Times New Roman"/>
                <w:sz w:val="20"/>
              </w:rPr>
              <w:t>сумкової атестації</w:t>
            </w:r>
          </w:p>
          <w:p w:rsidR="0077068A" w:rsidRPr="00AC17BB" w:rsidRDefault="0077068A" w:rsidP="0077068A">
            <w:pPr>
              <w:pStyle w:val="11"/>
              <w:numPr>
                <w:ilvl w:val="0"/>
                <w:numId w:val="39"/>
              </w:numPr>
              <w:spacing w:before="0" w:line="240" w:lineRule="auto"/>
              <w:rPr>
                <w:rFonts w:ascii="Times New Roman" w:hAnsi="Times New Roman"/>
                <w:sz w:val="20"/>
              </w:rPr>
            </w:pPr>
            <w:r w:rsidRPr="00AC17BB">
              <w:rPr>
                <w:rFonts w:ascii="Times New Roman" w:hAnsi="Times New Roman"/>
                <w:sz w:val="20"/>
              </w:rPr>
              <w:t>Про нормативно-правове забезпечення ДПА у 2021-2022 н.р.</w:t>
            </w:r>
          </w:p>
        </w:tc>
        <w:tc>
          <w:tcPr>
            <w:tcW w:w="1434" w:type="dxa"/>
            <w:shd w:val="clear" w:color="auto" w:fill="FFFFFF" w:themeFill="background1"/>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І тижд.</w:t>
            </w:r>
          </w:p>
        </w:tc>
        <w:tc>
          <w:tcPr>
            <w:tcW w:w="1720" w:type="dxa"/>
            <w:shd w:val="clear" w:color="auto" w:fill="FFFFFF" w:themeFill="background1"/>
          </w:tcPr>
          <w:p w:rsidR="0077068A" w:rsidRPr="00AC17BB" w:rsidRDefault="0077068A" w:rsidP="00E55FC6">
            <w:pPr>
              <w:pStyle w:val="11"/>
              <w:spacing w:before="20"/>
              <w:jc w:val="left"/>
              <w:rPr>
                <w:rFonts w:ascii="Times New Roman" w:hAnsi="Times New Roman"/>
                <w:sz w:val="20"/>
              </w:rPr>
            </w:pPr>
            <w:r w:rsidRPr="00AC17BB">
              <w:rPr>
                <w:rFonts w:ascii="Times New Roman" w:hAnsi="Times New Roman"/>
                <w:sz w:val="20"/>
              </w:rPr>
              <w:t>Директор</w:t>
            </w:r>
          </w:p>
        </w:tc>
        <w:tc>
          <w:tcPr>
            <w:tcW w:w="2001" w:type="dxa"/>
            <w:shd w:val="clear" w:color="auto" w:fill="FFFFFF" w:themeFill="background1"/>
          </w:tcPr>
          <w:p w:rsidR="0077068A" w:rsidRPr="00AC17BB" w:rsidRDefault="0077068A" w:rsidP="00E55FC6">
            <w:pPr>
              <w:pStyle w:val="11"/>
              <w:jc w:val="left"/>
              <w:rPr>
                <w:rFonts w:ascii="Times New Roman" w:hAnsi="Times New Roman"/>
                <w:sz w:val="20"/>
              </w:rPr>
            </w:pPr>
            <w:r w:rsidRPr="00AC17BB">
              <w:rPr>
                <w:rFonts w:ascii="Times New Roman" w:hAnsi="Times New Roman"/>
                <w:sz w:val="20"/>
              </w:rPr>
              <w:t>протокольні доручення</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AC17BB" w:rsidRDefault="0077068A" w:rsidP="00E55FC6">
            <w:pPr>
              <w:pStyle w:val="Style2"/>
              <w:widowControl/>
              <w:spacing w:before="19" w:line="240" w:lineRule="auto"/>
              <w:rPr>
                <w:rStyle w:val="FontStyle11"/>
                <w:sz w:val="20"/>
                <w:szCs w:val="20"/>
                <w:lang w:val="uk-UA" w:eastAsia="uk-UA"/>
              </w:rPr>
            </w:pPr>
            <w:r w:rsidRPr="00AC17BB">
              <w:rPr>
                <w:rStyle w:val="FontStyle11"/>
                <w:sz w:val="20"/>
                <w:szCs w:val="20"/>
                <w:lang w:val="uk-UA" w:eastAsia="uk-UA"/>
              </w:rPr>
              <w:t>Інструктивно-методична нарада при заступнику директора з виховної роботи:</w:t>
            </w:r>
          </w:p>
          <w:p w:rsidR="0077068A" w:rsidRPr="00AC17BB" w:rsidRDefault="0077068A" w:rsidP="0077068A">
            <w:pPr>
              <w:numPr>
                <w:ilvl w:val="0"/>
                <w:numId w:val="22"/>
              </w:numPr>
              <w:jc w:val="both"/>
            </w:pPr>
            <w:r w:rsidRPr="00AC17BB">
              <w:t>Про відвідування нав</w:t>
            </w:r>
            <w:r>
              <w:t>чальних занять учнями у березні</w:t>
            </w:r>
          </w:p>
          <w:p w:rsidR="0077068A" w:rsidRPr="00AC17BB" w:rsidRDefault="0077068A" w:rsidP="0077068A">
            <w:pPr>
              <w:numPr>
                <w:ilvl w:val="0"/>
                <w:numId w:val="22"/>
              </w:numPr>
              <w:jc w:val="both"/>
            </w:pPr>
            <w:r w:rsidRPr="00AC17BB">
              <w:t>Про стан в</w:t>
            </w:r>
            <w:r>
              <w:t>иховної роботи у 9-11 класах</w:t>
            </w:r>
          </w:p>
          <w:p w:rsidR="0077068A" w:rsidRPr="00AC17BB" w:rsidRDefault="0077068A" w:rsidP="0077068A">
            <w:pPr>
              <w:pStyle w:val="Style2"/>
              <w:widowControl/>
              <w:numPr>
                <w:ilvl w:val="0"/>
                <w:numId w:val="22"/>
              </w:numPr>
              <w:spacing w:before="19" w:line="240" w:lineRule="auto"/>
              <w:rPr>
                <w:sz w:val="20"/>
                <w:szCs w:val="20"/>
              </w:rPr>
            </w:pPr>
            <w:r w:rsidRPr="00AC17BB">
              <w:rPr>
                <w:sz w:val="20"/>
                <w:szCs w:val="20"/>
                <w:lang w:val="uk-UA"/>
              </w:rPr>
              <w:lastRenderedPageBreak/>
              <w:t>Про підсумки проведення загальношкільних та відкр</w:t>
            </w:r>
            <w:r>
              <w:rPr>
                <w:sz w:val="20"/>
                <w:szCs w:val="20"/>
                <w:lang w:val="uk-UA"/>
              </w:rPr>
              <w:t>итих виховних заходів у березні</w:t>
            </w:r>
          </w:p>
        </w:tc>
        <w:tc>
          <w:tcPr>
            <w:tcW w:w="1434" w:type="dxa"/>
            <w:shd w:val="clear" w:color="auto" w:fill="FFFFFF" w:themeFill="background1"/>
          </w:tcPr>
          <w:p w:rsidR="0077068A" w:rsidRPr="00AC17BB" w:rsidRDefault="0077068A" w:rsidP="00E55FC6">
            <w:pPr>
              <w:pStyle w:val="11"/>
              <w:spacing w:before="20"/>
              <w:rPr>
                <w:rFonts w:ascii="Times New Roman" w:hAnsi="Times New Roman"/>
                <w:sz w:val="20"/>
              </w:rPr>
            </w:pPr>
            <w:r w:rsidRPr="00AC17BB">
              <w:rPr>
                <w:rFonts w:ascii="Times New Roman" w:hAnsi="Times New Roman"/>
                <w:sz w:val="20"/>
              </w:rPr>
              <w:lastRenderedPageBreak/>
              <w:t>ІІ тижд.</w:t>
            </w:r>
          </w:p>
        </w:tc>
        <w:tc>
          <w:tcPr>
            <w:tcW w:w="1720" w:type="dxa"/>
            <w:shd w:val="clear" w:color="auto" w:fill="FFFFFF" w:themeFill="background1"/>
          </w:tcPr>
          <w:p w:rsidR="0077068A" w:rsidRPr="00AC17BB" w:rsidRDefault="0077068A" w:rsidP="00E55FC6">
            <w:pPr>
              <w:pStyle w:val="11"/>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AC17BB" w:rsidRDefault="0077068A" w:rsidP="00E55FC6">
            <w:pPr>
              <w:pStyle w:val="11"/>
              <w:spacing w:before="20"/>
              <w:rPr>
                <w:rFonts w:ascii="Times New Roman" w:hAnsi="Times New Roman"/>
                <w:sz w:val="20"/>
              </w:rPr>
            </w:pPr>
            <w:r w:rsidRPr="00AC17BB">
              <w:rPr>
                <w:rFonts w:ascii="Times New Roman" w:hAnsi="Times New Roman"/>
                <w:sz w:val="20"/>
              </w:rPr>
              <w:t>протокольні доручення</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AC17BB" w:rsidRDefault="0077068A" w:rsidP="00E55FC6">
            <w:pPr>
              <w:pStyle w:val="Style2"/>
              <w:widowControl/>
              <w:spacing w:before="19" w:line="240" w:lineRule="auto"/>
              <w:rPr>
                <w:rStyle w:val="FontStyle11"/>
                <w:sz w:val="20"/>
                <w:szCs w:val="20"/>
                <w:lang w:val="uk-UA" w:eastAsia="uk-UA"/>
              </w:rPr>
            </w:pPr>
            <w:r>
              <w:rPr>
                <w:rStyle w:val="FontStyle11"/>
                <w:sz w:val="20"/>
                <w:szCs w:val="20"/>
                <w:lang w:val="uk-UA" w:eastAsia="uk-UA"/>
              </w:rPr>
              <w:t>Інструктивно-методична н</w:t>
            </w:r>
            <w:r w:rsidRPr="00AC17BB">
              <w:rPr>
                <w:rStyle w:val="FontStyle11"/>
                <w:sz w:val="20"/>
                <w:szCs w:val="20"/>
                <w:lang w:val="uk-UA" w:eastAsia="uk-UA"/>
              </w:rPr>
              <w:t>арада при заступнику директора з навчально-виховної роботи:</w:t>
            </w:r>
          </w:p>
          <w:p w:rsidR="0077068A" w:rsidRPr="00AC17BB" w:rsidRDefault="0077068A" w:rsidP="0077068A">
            <w:pPr>
              <w:pStyle w:val="Style2"/>
              <w:widowControl/>
              <w:numPr>
                <w:ilvl w:val="0"/>
                <w:numId w:val="40"/>
              </w:numPr>
              <w:spacing w:before="19" w:line="240" w:lineRule="auto"/>
              <w:rPr>
                <w:rStyle w:val="FontStyle11"/>
                <w:sz w:val="20"/>
                <w:szCs w:val="20"/>
                <w:lang w:val="uk-UA" w:eastAsia="uk-UA"/>
              </w:rPr>
            </w:pPr>
            <w:r>
              <w:rPr>
                <w:rStyle w:val="FontStyle11"/>
                <w:sz w:val="20"/>
                <w:szCs w:val="20"/>
                <w:lang w:val="uk-UA" w:eastAsia="uk-UA"/>
              </w:rPr>
              <w:t>Про закінчення 2022-2023 н.р.та проведення ДПА</w:t>
            </w:r>
          </w:p>
          <w:p w:rsidR="0077068A" w:rsidRPr="00AC17BB" w:rsidRDefault="0077068A" w:rsidP="0077068A">
            <w:pPr>
              <w:pStyle w:val="Style2"/>
              <w:widowControl/>
              <w:numPr>
                <w:ilvl w:val="0"/>
                <w:numId w:val="40"/>
              </w:numPr>
              <w:spacing w:before="19" w:line="240" w:lineRule="auto"/>
              <w:rPr>
                <w:rStyle w:val="FontStyle11"/>
                <w:sz w:val="20"/>
                <w:szCs w:val="20"/>
                <w:lang w:val="uk-UA" w:eastAsia="uk-UA"/>
              </w:rPr>
            </w:pPr>
            <w:r w:rsidRPr="00AC17BB">
              <w:rPr>
                <w:rStyle w:val="FontStyle11"/>
                <w:sz w:val="20"/>
                <w:szCs w:val="20"/>
                <w:lang w:val="uk-UA" w:eastAsia="uk-UA"/>
              </w:rPr>
              <w:t>Про нормативно</w:t>
            </w:r>
            <w:r>
              <w:rPr>
                <w:rStyle w:val="FontStyle11"/>
                <w:sz w:val="20"/>
                <w:szCs w:val="20"/>
                <w:lang w:val="uk-UA" w:eastAsia="uk-UA"/>
              </w:rPr>
              <w:t>-правове забезпечення ДПА у 2022-2023 н.р.</w:t>
            </w:r>
          </w:p>
          <w:p w:rsidR="0077068A" w:rsidRDefault="0077068A" w:rsidP="0077068A">
            <w:pPr>
              <w:pStyle w:val="Style2"/>
              <w:widowControl/>
              <w:numPr>
                <w:ilvl w:val="0"/>
                <w:numId w:val="40"/>
              </w:numPr>
              <w:spacing w:before="19" w:line="240" w:lineRule="auto"/>
              <w:rPr>
                <w:rStyle w:val="FontStyle11"/>
                <w:sz w:val="20"/>
                <w:szCs w:val="20"/>
                <w:lang w:val="uk-UA" w:eastAsia="uk-UA"/>
              </w:rPr>
            </w:pPr>
            <w:r w:rsidRPr="00AC17BB">
              <w:rPr>
                <w:rStyle w:val="FontStyle11"/>
                <w:sz w:val="20"/>
                <w:szCs w:val="20"/>
                <w:lang w:val="uk-UA" w:eastAsia="uk-UA"/>
              </w:rPr>
              <w:t>Про виконан</w:t>
            </w:r>
            <w:r>
              <w:rPr>
                <w:rStyle w:val="FontStyle11"/>
                <w:sz w:val="20"/>
                <w:szCs w:val="20"/>
                <w:lang w:val="uk-UA" w:eastAsia="uk-UA"/>
              </w:rPr>
              <w:t>ня навчальних планів та програм</w:t>
            </w:r>
          </w:p>
          <w:p w:rsidR="0077068A" w:rsidRPr="00AC17BB" w:rsidRDefault="0077068A" w:rsidP="0077068A">
            <w:pPr>
              <w:pStyle w:val="Style2"/>
              <w:widowControl/>
              <w:numPr>
                <w:ilvl w:val="0"/>
                <w:numId w:val="40"/>
              </w:numPr>
              <w:spacing w:before="19" w:line="240" w:lineRule="auto"/>
              <w:rPr>
                <w:rStyle w:val="FontStyle11"/>
                <w:sz w:val="20"/>
                <w:szCs w:val="20"/>
                <w:lang w:val="uk-UA" w:eastAsia="uk-UA"/>
              </w:rPr>
            </w:pPr>
            <w:r>
              <w:rPr>
                <w:rStyle w:val="FontStyle11"/>
                <w:sz w:val="20"/>
                <w:szCs w:val="20"/>
                <w:lang w:val="uk-UA" w:eastAsia="uk-UA"/>
              </w:rPr>
              <w:t xml:space="preserve"> Про проведення ЗНО-2023</w:t>
            </w:r>
            <w:r w:rsidRPr="00AC17BB">
              <w:rPr>
                <w:rStyle w:val="FontStyle11"/>
                <w:sz w:val="20"/>
                <w:szCs w:val="20"/>
                <w:lang w:val="uk-UA" w:eastAsia="uk-UA"/>
              </w:rPr>
              <w:t xml:space="preserve"> р.</w:t>
            </w:r>
          </w:p>
        </w:tc>
        <w:tc>
          <w:tcPr>
            <w:tcW w:w="1434" w:type="dxa"/>
            <w:shd w:val="clear" w:color="auto" w:fill="FFFFFF" w:themeFill="background1"/>
          </w:tcPr>
          <w:p w:rsidR="0077068A" w:rsidRPr="00AC17BB" w:rsidRDefault="0077068A" w:rsidP="00E55FC6">
            <w:pPr>
              <w:pStyle w:val="11"/>
              <w:spacing w:before="20"/>
              <w:rPr>
                <w:rFonts w:ascii="Times New Roman" w:hAnsi="Times New Roman"/>
                <w:sz w:val="20"/>
              </w:rPr>
            </w:pPr>
            <w:r w:rsidRPr="00AC17BB">
              <w:rPr>
                <w:rFonts w:ascii="Times New Roman" w:hAnsi="Times New Roman"/>
                <w:sz w:val="20"/>
              </w:rPr>
              <w:t>ІІІ тижд.</w:t>
            </w:r>
          </w:p>
        </w:tc>
        <w:tc>
          <w:tcPr>
            <w:tcW w:w="1720" w:type="dxa"/>
            <w:shd w:val="clear" w:color="auto" w:fill="FFFFFF" w:themeFill="background1"/>
          </w:tcPr>
          <w:p w:rsidR="0077068A" w:rsidRPr="00AC17BB" w:rsidRDefault="0077068A" w:rsidP="00E55FC6">
            <w:pPr>
              <w:pStyle w:val="11"/>
              <w:spacing w:before="20"/>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AC17BB" w:rsidRDefault="0077068A" w:rsidP="00E55FC6">
            <w:pPr>
              <w:pStyle w:val="11"/>
              <w:spacing w:before="20"/>
              <w:rPr>
                <w:rFonts w:ascii="Times New Roman" w:hAnsi="Times New Roman"/>
                <w:sz w:val="20"/>
              </w:rPr>
            </w:pPr>
            <w:r w:rsidRPr="00AC17BB">
              <w:rPr>
                <w:rFonts w:ascii="Times New Roman" w:hAnsi="Times New Roman"/>
                <w:sz w:val="20"/>
              </w:rPr>
              <w:t>протокольні доручення</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AC17BB" w:rsidRDefault="0077068A" w:rsidP="00E55FC6">
            <w:pPr>
              <w:pStyle w:val="11"/>
              <w:spacing w:before="20" w:line="240" w:lineRule="auto"/>
              <w:rPr>
                <w:rFonts w:ascii="Times New Roman" w:hAnsi="Times New Roman"/>
                <w:sz w:val="20"/>
              </w:rPr>
            </w:pPr>
            <w:r>
              <w:rPr>
                <w:rFonts w:ascii="Times New Roman" w:hAnsi="Times New Roman"/>
                <w:sz w:val="20"/>
              </w:rPr>
              <w:t>Підготовка закладу до ремонту</w:t>
            </w:r>
          </w:p>
        </w:tc>
        <w:tc>
          <w:tcPr>
            <w:tcW w:w="1434" w:type="dxa"/>
            <w:shd w:val="clear" w:color="auto" w:fill="FFFFFF" w:themeFill="background1"/>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IV тижд.</w:t>
            </w:r>
          </w:p>
        </w:tc>
        <w:tc>
          <w:tcPr>
            <w:tcW w:w="1720" w:type="dxa"/>
            <w:shd w:val="clear" w:color="auto" w:fill="FFFFFF" w:themeFill="background1"/>
          </w:tcPr>
          <w:p w:rsidR="0077068A" w:rsidRPr="00AC17BB" w:rsidRDefault="0077068A" w:rsidP="00E55FC6">
            <w:pPr>
              <w:pStyle w:val="11"/>
              <w:spacing w:before="20"/>
              <w:jc w:val="left"/>
              <w:rPr>
                <w:rFonts w:ascii="Times New Roman" w:hAnsi="Times New Roman"/>
                <w:sz w:val="20"/>
              </w:rPr>
            </w:pPr>
            <w:r w:rsidRPr="00AC17BB">
              <w:rPr>
                <w:rFonts w:ascii="Times New Roman" w:hAnsi="Times New Roman"/>
                <w:sz w:val="20"/>
              </w:rPr>
              <w:t>Директор</w:t>
            </w:r>
          </w:p>
        </w:tc>
        <w:tc>
          <w:tcPr>
            <w:tcW w:w="2001" w:type="dxa"/>
            <w:shd w:val="clear" w:color="auto" w:fill="FFFFFF" w:themeFill="background1"/>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AC17BB" w:rsidRDefault="0077068A" w:rsidP="00E55FC6">
            <w:pPr>
              <w:pStyle w:val="11"/>
              <w:spacing w:before="0" w:line="240" w:lineRule="auto"/>
              <w:rPr>
                <w:rFonts w:ascii="Times New Roman" w:hAnsi="Times New Roman"/>
                <w:sz w:val="20"/>
              </w:rPr>
            </w:pPr>
            <w:r w:rsidRPr="00AC17BB">
              <w:rPr>
                <w:rFonts w:ascii="Times New Roman" w:hAnsi="Times New Roman"/>
                <w:sz w:val="20"/>
              </w:rPr>
              <w:t>Аналіз використання бюджетних коштів та енергоносіїв</w:t>
            </w:r>
          </w:p>
        </w:tc>
        <w:tc>
          <w:tcPr>
            <w:tcW w:w="1434" w:type="dxa"/>
            <w:shd w:val="clear" w:color="auto" w:fill="FFFFFF" w:themeFill="background1"/>
          </w:tcPr>
          <w:p w:rsidR="0077068A" w:rsidRPr="00AC17BB" w:rsidRDefault="0077068A" w:rsidP="00E55FC6">
            <w:pPr>
              <w:pStyle w:val="11"/>
              <w:spacing w:before="0" w:line="240" w:lineRule="auto"/>
              <w:jc w:val="left"/>
              <w:rPr>
                <w:rFonts w:ascii="Times New Roman" w:hAnsi="Times New Roman"/>
                <w:sz w:val="20"/>
              </w:rPr>
            </w:pPr>
            <w:r w:rsidRPr="00AC17BB">
              <w:rPr>
                <w:rFonts w:ascii="Times New Roman" w:hAnsi="Times New Roman"/>
                <w:sz w:val="20"/>
              </w:rPr>
              <w:t>IV тижд.</w:t>
            </w:r>
          </w:p>
        </w:tc>
        <w:tc>
          <w:tcPr>
            <w:tcW w:w="1720" w:type="dxa"/>
            <w:shd w:val="clear" w:color="auto" w:fill="FFFFFF" w:themeFill="background1"/>
          </w:tcPr>
          <w:p w:rsidR="0077068A" w:rsidRPr="00AC17BB" w:rsidRDefault="0077068A" w:rsidP="00E55FC6">
            <w:pPr>
              <w:pStyle w:val="11"/>
              <w:spacing w:before="0" w:line="240" w:lineRule="auto"/>
              <w:jc w:val="left"/>
              <w:rPr>
                <w:rFonts w:ascii="Times New Roman" w:hAnsi="Times New Roman"/>
                <w:sz w:val="20"/>
              </w:rPr>
            </w:pPr>
            <w:r w:rsidRPr="00AC17BB">
              <w:rPr>
                <w:rFonts w:ascii="Times New Roman" w:hAnsi="Times New Roman"/>
                <w:sz w:val="20"/>
              </w:rPr>
              <w:t>Директор</w:t>
            </w:r>
          </w:p>
        </w:tc>
        <w:tc>
          <w:tcPr>
            <w:tcW w:w="2001" w:type="dxa"/>
            <w:shd w:val="clear" w:color="auto" w:fill="FFFFFF" w:themeFill="background1"/>
          </w:tcPr>
          <w:p w:rsidR="0077068A" w:rsidRPr="00AC17BB" w:rsidRDefault="0077068A" w:rsidP="00E55FC6">
            <w:pPr>
              <w:pStyle w:val="11"/>
              <w:spacing w:before="0" w:line="240" w:lineRule="auto"/>
              <w:jc w:val="left"/>
              <w:rPr>
                <w:rFonts w:ascii="Times New Roman" w:hAnsi="Times New Roman"/>
                <w:sz w:val="20"/>
              </w:rPr>
            </w:pPr>
            <w:r w:rsidRPr="00AC17BB">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AC17BB" w:rsidRDefault="0077068A" w:rsidP="00E55FC6">
            <w:pPr>
              <w:pStyle w:val="11"/>
              <w:spacing w:before="0" w:line="240" w:lineRule="auto"/>
              <w:rPr>
                <w:rFonts w:ascii="Times New Roman" w:hAnsi="Times New Roman"/>
                <w:sz w:val="20"/>
              </w:rPr>
            </w:pPr>
            <w:r w:rsidRPr="00AC17BB">
              <w:rPr>
                <w:rFonts w:ascii="Times New Roman" w:hAnsi="Times New Roman"/>
                <w:sz w:val="20"/>
              </w:rPr>
              <w:t>Аналіз використання позабюджетних коштів</w:t>
            </w:r>
          </w:p>
        </w:tc>
        <w:tc>
          <w:tcPr>
            <w:tcW w:w="1434" w:type="dxa"/>
            <w:shd w:val="clear" w:color="auto" w:fill="FFFFFF" w:themeFill="background1"/>
          </w:tcPr>
          <w:p w:rsidR="0077068A" w:rsidRPr="00AC17BB" w:rsidRDefault="0077068A" w:rsidP="00E55FC6">
            <w:pPr>
              <w:pStyle w:val="11"/>
              <w:spacing w:before="0" w:line="240" w:lineRule="auto"/>
              <w:jc w:val="left"/>
              <w:rPr>
                <w:rFonts w:ascii="Times New Roman" w:hAnsi="Times New Roman"/>
                <w:sz w:val="20"/>
              </w:rPr>
            </w:pPr>
            <w:r w:rsidRPr="00AC17BB">
              <w:rPr>
                <w:rFonts w:ascii="Times New Roman" w:hAnsi="Times New Roman"/>
                <w:sz w:val="20"/>
              </w:rPr>
              <w:t>IV тижд.</w:t>
            </w:r>
          </w:p>
        </w:tc>
        <w:tc>
          <w:tcPr>
            <w:tcW w:w="1720" w:type="dxa"/>
            <w:shd w:val="clear" w:color="auto" w:fill="FFFFFF" w:themeFill="background1"/>
          </w:tcPr>
          <w:p w:rsidR="0077068A" w:rsidRPr="00AC17BB" w:rsidRDefault="0077068A" w:rsidP="00E55FC6">
            <w:pPr>
              <w:pStyle w:val="11"/>
              <w:spacing w:before="0" w:line="240" w:lineRule="auto"/>
              <w:jc w:val="left"/>
              <w:rPr>
                <w:rFonts w:ascii="Times New Roman" w:hAnsi="Times New Roman"/>
                <w:sz w:val="20"/>
              </w:rPr>
            </w:pPr>
            <w:r w:rsidRPr="00AC17BB">
              <w:rPr>
                <w:rFonts w:ascii="Times New Roman" w:hAnsi="Times New Roman"/>
                <w:sz w:val="20"/>
              </w:rPr>
              <w:t>Директор</w:t>
            </w:r>
          </w:p>
        </w:tc>
        <w:tc>
          <w:tcPr>
            <w:tcW w:w="2001" w:type="dxa"/>
            <w:shd w:val="clear" w:color="auto" w:fill="FFFFFF" w:themeFill="background1"/>
          </w:tcPr>
          <w:p w:rsidR="0077068A" w:rsidRPr="00AC17BB" w:rsidRDefault="0077068A" w:rsidP="00E55FC6">
            <w:pPr>
              <w:pStyle w:val="11"/>
              <w:spacing w:before="0" w:line="240" w:lineRule="auto"/>
              <w:jc w:val="left"/>
              <w:rPr>
                <w:rFonts w:ascii="Times New Roman" w:hAnsi="Times New Roman"/>
                <w:sz w:val="20"/>
              </w:rPr>
            </w:pPr>
            <w:r w:rsidRPr="00AC17BB">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AC17BB" w:rsidRDefault="0077068A" w:rsidP="00E55FC6">
            <w:pPr>
              <w:pStyle w:val="11"/>
              <w:spacing w:before="20" w:line="240" w:lineRule="auto"/>
              <w:rPr>
                <w:rFonts w:ascii="Times New Roman" w:hAnsi="Times New Roman"/>
                <w:sz w:val="20"/>
              </w:rPr>
            </w:pPr>
            <w:r w:rsidRPr="00AC17BB">
              <w:rPr>
                <w:rFonts w:ascii="Times New Roman" w:hAnsi="Times New Roman"/>
                <w:sz w:val="20"/>
              </w:rPr>
              <w:t>Рейд «Живи, книго»</w:t>
            </w:r>
          </w:p>
        </w:tc>
        <w:tc>
          <w:tcPr>
            <w:tcW w:w="1434" w:type="dxa"/>
            <w:shd w:val="clear" w:color="auto" w:fill="FFFFFF" w:themeFill="background1"/>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II тижд.</w:t>
            </w:r>
          </w:p>
        </w:tc>
        <w:tc>
          <w:tcPr>
            <w:tcW w:w="1720" w:type="dxa"/>
            <w:shd w:val="clear" w:color="auto" w:fill="FFFFFF" w:themeFill="background1"/>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Бібліотекар</w:t>
            </w:r>
          </w:p>
        </w:tc>
        <w:tc>
          <w:tcPr>
            <w:tcW w:w="2001" w:type="dxa"/>
            <w:shd w:val="clear" w:color="auto" w:fill="FFFFFF" w:themeFill="background1"/>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AC17BB" w:rsidRDefault="0077068A" w:rsidP="00E55FC6">
            <w:pPr>
              <w:pStyle w:val="11"/>
              <w:spacing w:before="20" w:line="240" w:lineRule="auto"/>
              <w:rPr>
                <w:rFonts w:ascii="Times New Roman" w:hAnsi="Times New Roman"/>
                <w:sz w:val="20"/>
              </w:rPr>
            </w:pPr>
            <w:r w:rsidRPr="00AC17BB">
              <w:rPr>
                <w:rFonts w:ascii="Times New Roman" w:hAnsi="Times New Roman"/>
                <w:sz w:val="20"/>
              </w:rPr>
              <w:t>Діагностика стану тривожності й агресії в учнів 5-го</w:t>
            </w:r>
            <w:r>
              <w:rPr>
                <w:rFonts w:ascii="Times New Roman" w:hAnsi="Times New Roman"/>
                <w:sz w:val="20"/>
              </w:rPr>
              <w:t xml:space="preserve"> </w:t>
            </w:r>
            <w:r w:rsidRPr="00AC17BB">
              <w:rPr>
                <w:rFonts w:ascii="Times New Roman" w:hAnsi="Times New Roman"/>
                <w:sz w:val="20"/>
              </w:rPr>
              <w:t>класу</w:t>
            </w:r>
          </w:p>
        </w:tc>
        <w:tc>
          <w:tcPr>
            <w:tcW w:w="1434" w:type="dxa"/>
            <w:shd w:val="clear" w:color="auto" w:fill="FFFFFF" w:themeFill="background1"/>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IV тижд.</w:t>
            </w:r>
          </w:p>
        </w:tc>
        <w:tc>
          <w:tcPr>
            <w:tcW w:w="1720" w:type="dxa"/>
            <w:shd w:val="clear" w:color="auto" w:fill="FFFFFF" w:themeFill="background1"/>
          </w:tcPr>
          <w:p w:rsidR="0077068A" w:rsidRPr="00AC17BB" w:rsidRDefault="0077068A" w:rsidP="00E55FC6">
            <w:pPr>
              <w:pStyle w:val="11"/>
              <w:spacing w:before="20" w:line="240" w:lineRule="auto"/>
              <w:jc w:val="left"/>
              <w:rPr>
                <w:rFonts w:ascii="Times New Roman" w:hAnsi="Times New Roman"/>
                <w:sz w:val="20"/>
              </w:rPr>
            </w:pPr>
            <w:r>
              <w:rPr>
                <w:rFonts w:ascii="Times New Roman" w:hAnsi="Times New Roman"/>
                <w:sz w:val="20"/>
              </w:rPr>
              <w:t>Практичний психолог</w:t>
            </w:r>
          </w:p>
        </w:tc>
        <w:tc>
          <w:tcPr>
            <w:tcW w:w="2001" w:type="dxa"/>
            <w:shd w:val="clear" w:color="auto" w:fill="FFFFFF" w:themeFill="background1"/>
          </w:tcPr>
          <w:p w:rsidR="0077068A" w:rsidRPr="00AC17BB" w:rsidRDefault="0077068A" w:rsidP="00E55FC6">
            <w:pPr>
              <w:pStyle w:val="11"/>
              <w:spacing w:before="20" w:line="240" w:lineRule="auto"/>
              <w:jc w:val="left"/>
              <w:rPr>
                <w:rFonts w:ascii="Times New Roman" w:hAnsi="Times New Roman"/>
                <w:sz w:val="20"/>
              </w:rPr>
            </w:pPr>
            <w:r w:rsidRPr="00AC17BB">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AC17BB" w:rsidRDefault="0077068A" w:rsidP="00E55FC6">
            <w:pPr>
              <w:pStyle w:val="11"/>
              <w:spacing w:before="20" w:line="240" w:lineRule="auto"/>
              <w:rPr>
                <w:rFonts w:ascii="Times New Roman" w:hAnsi="Times New Roman"/>
                <w:sz w:val="20"/>
              </w:rPr>
            </w:pPr>
            <w:r w:rsidRPr="00AC17BB">
              <w:rPr>
                <w:rFonts w:ascii="Times New Roman" w:hAnsi="Times New Roman"/>
                <w:sz w:val="20"/>
              </w:rPr>
              <w:t>Аналіз відвідування учнями навчальних занять за квітень</w:t>
            </w:r>
          </w:p>
        </w:tc>
        <w:tc>
          <w:tcPr>
            <w:tcW w:w="1434" w:type="dxa"/>
            <w:shd w:val="clear" w:color="auto" w:fill="FFFFFF" w:themeFill="background1"/>
          </w:tcPr>
          <w:p w:rsidR="0077068A" w:rsidRPr="00AC17BB" w:rsidRDefault="0077068A" w:rsidP="00E55FC6">
            <w:pPr>
              <w:pStyle w:val="11"/>
              <w:spacing w:before="20"/>
              <w:rPr>
                <w:rFonts w:ascii="Times New Roman" w:hAnsi="Times New Roman"/>
                <w:sz w:val="20"/>
              </w:rPr>
            </w:pPr>
            <w:r w:rsidRPr="00AC17BB">
              <w:rPr>
                <w:rFonts w:ascii="Times New Roman" w:hAnsi="Times New Roman"/>
                <w:sz w:val="20"/>
              </w:rPr>
              <w:t>IV тижд.</w:t>
            </w:r>
          </w:p>
        </w:tc>
        <w:tc>
          <w:tcPr>
            <w:tcW w:w="1720" w:type="dxa"/>
            <w:shd w:val="clear" w:color="auto" w:fill="FFFFFF" w:themeFill="background1"/>
          </w:tcPr>
          <w:p w:rsidR="0077068A" w:rsidRPr="00AC17BB" w:rsidRDefault="0077068A" w:rsidP="00E55FC6">
            <w:pPr>
              <w:pStyle w:val="11"/>
              <w:spacing w:before="20" w:line="240" w:lineRule="auto"/>
              <w:jc w:val="left"/>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AC17BB" w:rsidRDefault="0077068A" w:rsidP="00E55FC6">
            <w:r w:rsidRPr="00AC17BB">
              <w:t>інформація</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AC17BB" w:rsidRDefault="0077068A" w:rsidP="00E55FC6">
            <w:pPr>
              <w:pStyle w:val="11"/>
              <w:spacing w:before="20" w:line="240" w:lineRule="auto"/>
              <w:rPr>
                <w:rFonts w:ascii="Times New Roman" w:hAnsi="Times New Roman"/>
                <w:sz w:val="20"/>
              </w:rPr>
            </w:pPr>
            <w:r>
              <w:rPr>
                <w:rFonts w:ascii="Times New Roman" w:hAnsi="Times New Roman"/>
                <w:sz w:val="20"/>
              </w:rPr>
              <w:t>Аналіз до підготовки ЗНО-2023</w:t>
            </w:r>
          </w:p>
        </w:tc>
        <w:tc>
          <w:tcPr>
            <w:tcW w:w="1434" w:type="dxa"/>
            <w:shd w:val="clear" w:color="auto" w:fill="FFFFFF" w:themeFill="background1"/>
          </w:tcPr>
          <w:p w:rsidR="0077068A" w:rsidRPr="00AC17BB" w:rsidRDefault="0077068A" w:rsidP="00E55FC6">
            <w:pPr>
              <w:pStyle w:val="11"/>
              <w:spacing w:before="20"/>
              <w:rPr>
                <w:rFonts w:ascii="Times New Roman" w:hAnsi="Times New Roman"/>
                <w:sz w:val="20"/>
              </w:rPr>
            </w:pPr>
            <w:r w:rsidRPr="00AC17BB">
              <w:rPr>
                <w:rFonts w:ascii="Times New Roman" w:hAnsi="Times New Roman"/>
                <w:sz w:val="20"/>
              </w:rPr>
              <w:t>квітень</w:t>
            </w:r>
          </w:p>
        </w:tc>
        <w:tc>
          <w:tcPr>
            <w:tcW w:w="1720" w:type="dxa"/>
            <w:shd w:val="clear" w:color="auto" w:fill="FFFFFF" w:themeFill="background1"/>
          </w:tcPr>
          <w:p w:rsidR="0077068A" w:rsidRPr="00AC17BB" w:rsidRDefault="0077068A" w:rsidP="00E55FC6">
            <w:r>
              <w:t>ЗДНВР</w:t>
            </w:r>
          </w:p>
        </w:tc>
        <w:tc>
          <w:tcPr>
            <w:tcW w:w="2001" w:type="dxa"/>
            <w:shd w:val="clear" w:color="auto" w:fill="FFFFFF" w:themeFill="background1"/>
          </w:tcPr>
          <w:p w:rsidR="0077068A" w:rsidRPr="00AC17BB" w:rsidRDefault="0077068A" w:rsidP="00E55FC6">
            <w:r w:rsidRPr="00AC17BB">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c>
          <w:tcPr>
            <w:tcW w:w="11208" w:type="dxa"/>
            <w:gridSpan w:val="7"/>
            <w:shd w:val="clear" w:color="auto" w:fill="FFFFFF" w:themeFill="background1"/>
          </w:tcPr>
          <w:p w:rsidR="0077068A" w:rsidRPr="00EC41AA" w:rsidRDefault="0077068A" w:rsidP="00E55FC6">
            <w:pPr>
              <w:pStyle w:val="11"/>
              <w:spacing w:before="20"/>
              <w:jc w:val="center"/>
              <w:rPr>
                <w:rFonts w:ascii="Verdana" w:hAnsi="Verdana"/>
                <w:b/>
                <w:sz w:val="20"/>
              </w:rPr>
            </w:pPr>
            <w:r w:rsidRPr="00EC41AA">
              <w:rPr>
                <w:rFonts w:ascii="Verdana" w:hAnsi="Verdana"/>
                <w:b/>
                <w:sz w:val="20"/>
              </w:rPr>
              <w:t>ТРАВЕНЬ</w:t>
            </w:r>
          </w:p>
        </w:tc>
      </w:tr>
      <w:tr w:rsidR="0077068A" w:rsidRPr="00CD1656" w:rsidTr="0077068A">
        <w:tc>
          <w:tcPr>
            <w:tcW w:w="11208" w:type="dxa"/>
            <w:gridSpan w:val="7"/>
            <w:shd w:val="clear" w:color="auto" w:fill="FFFFFF" w:themeFill="background1"/>
          </w:tcPr>
          <w:p w:rsidR="0077068A" w:rsidRPr="00EC41AA" w:rsidRDefault="0077068A" w:rsidP="00E55FC6">
            <w:pPr>
              <w:pStyle w:val="11"/>
              <w:spacing w:before="20"/>
              <w:jc w:val="center"/>
              <w:rPr>
                <w:rFonts w:ascii="Verdana" w:hAnsi="Verdana"/>
                <w:sz w:val="20"/>
              </w:rPr>
            </w:pPr>
            <w:r w:rsidRPr="00EC41AA">
              <w:rPr>
                <w:rFonts w:ascii="Verdana" w:hAnsi="Verdana"/>
                <w:b/>
              </w:rPr>
              <w:t>Освітнє середовище. Система оцінювання здобувачів освіти</w:t>
            </w: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Організація профорієнтаційних зустрічей для випускників 9</w:t>
            </w:r>
            <w:r>
              <w:rPr>
                <w:rFonts w:ascii="Times New Roman" w:hAnsi="Times New Roman"/>
                <w:sz w:val="20"/>
              </w:rPr>
              <w:t xml:space="preserve"> </w:t>
            </w:r>
            <w:r w:rsidRPr="000727FB">
              <w:rPr>
                <w:rFonts w:ascii="Times New Roman" w:hAnsi="Times New Roman"/>
                <w:sz w:val="20"/>
              </w:rPr>
              <w:t>та 11 класів.</w:t>
            </w:r>
          </w:p>
        </w:tc>
        <w:tc>
          <w:tcPr>
            <w:tcW w:w="1434" w:type="dxa"/>
            <w:shd w:val="clear" w:color="auto" w:fill="FFFFFF" w:themeFill="background1"/>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травень</w:t>
            </w:r>
          </w:p>
        </w:tc>
        <w:tc>
          <w:tcPr>
            <w:tcW w:w="1720" w:type="dxa"/>
            <w:shd w:val="clear" w:color="auto" w:fill="FFFFFF" w:themeFill="background1"/>
          </w:tcPr>
          <w:p w:rsidR="0077068A" w:rsidRPr="000727FB" w:rsidRDefault="0077068A" w:rsidP="00E55FC6">
            <w:pPr>
              <w:pStyle w:val="11"/>
              <w:spacing w:before="20"/>
              <w:rPr>
                <w:rFonts w:ascii="Times New Roman" w:hAnsi="Times New Roman"/>
                <w:sz w:val="20"/>
              </w:rPr>
            </w:pPr>
            <w:r>
              <w:rPr>
                <w:rFonts w:ascii="Times New Roman" w:hAnsi="Times New Roman"/>
                <w:sz w:val="20"/>
              </w:rPr>
              <w:t>Адміністрація</w:t>
            </w:r>
          </w:p>
        </w:tc>
        <w:tc>
          <w:tcPr>
            <w:tcW w:w="2001" w:type="dxa"/>
            <w:shd w:val="clear" w:color="auto" w:fill="FFFFFF" w:themeFill="background1"/>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Організація бесід з учнями, спрямована на профілактику</w:t>
            </w:r>
            <w:r>
              <w:rPr>
                <w:rFonts w:ascii="Times New Roman" w:hAnsi="Times New Roman"/>
                <w:sz w:val="20"/>
              </w:rPr>
              <w:t xml:space="preserve"> </w:t>
            </w:r>
            <w:r w:rsidRPr="000727FB">
              <w:rPr>
                <w:rFonts w:ascii="Times New Roman" w:hAnsi="Times New Roman"/>
                <w:sz w:val="20"/>
              </w:rPr>
              <w:t>нещасних випадків під час канікул</w:t>
            </w:r>
          </w:p>
        </w:tc>
        <w:tc>
          <w:tcPr>
            <w:tcW w:w="1434" w:type="dxa"/>
            <w:shd w:val="clear" w:color="auto" w:fill="FFFFFF" w:themeFill="background1"/>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ІІІ тижд</w:t>
            </w:r>
          </w:p>
        </w:tc>
        <w:tc>
          <w:tcPr>
            <w:tcW w:w="1720" w:type="dxa"/>
            <w:shd w:val="clear" w:color="auto" w:fill="FFFFFF" w:themeFill="background1"/>
          </w:tcPr>
          <w:p w:rsidR="0077068A" w:rsidRPr="000727FB" w:rsidRDefault="0077068A" w:rsidP="00E55FC6">
            <w:pPr>
              <w:pStyle w:val="11"/>
              <w:spacing w:before="20"/>
              <w:rPr>
                <w:rFonts w:ascii="Times New Roman" w:hAnsi="Times New Roman"/>
                <w:sz w:val="20"/>
              </w:rPr>
            </w:pPr>
            <w:r>
              <w:rPr>
                <w:rFonts w:ascii="Times New Roman" w:hAnsi="Times New Roman"/>
                <w:sz w:val="20"/>
              </w:rPr>
              <w:t>Класні керівники</w:t>
            </w:r>
          </w:p>
        </w:tc>
        <w:tc>
          <w:tcPr>
            <w:tcW w:w="2001" w:type="dxa"/>
            <w:shd w:val="clear" w:color="auto" w:fill="FFFFFF" w:themeFill="background1"/>
          </w:tcPr>
          <w:p w:rsidR="0077068A" w:rsidRPr="000727FB" w:rsidRDefault="0077068A" w:rsidP="00E55FC6">
            <w:pPr>
              <w:pStyle w:val="11"/>
              <w:spacing w:before="20"/>
              <w:rPr>
                <w:rFonts w:ascii="Times New Roman" w:hAnsi="Times New Roman"/>
                <w:sz w:val="20"/>
              </w:rPr>
            </w:pPr>
            <w:r>
              <w:rPr>
                <w:rFonts w:ascii="Times New Roman" w:hAnsi="Times New Roman"/>
                <w:sz w:val="20"/>
              </w:rPr>
              <w:t>а</w:t>
            </w:r>
            <w:r w:rsidRPr="000727FB">
              <w:rPr>
                <w:rFonts w:ascii="Times New Roman" w:hAnsi="Times New Roman"/>
                <w:sz w:val="20"/>
              </w:rPr>
              <w:t xml:space="preserve">наліз </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0727FB" w:rsidRDefault="0077068A" w:rsidP="00E55FC6">
            <w:pPr>
              <w:pStyle w:val="11"/>
              <w:spacing w:before="20"/>
              <w:jc w:val="left"/>
              <w:rPr>
                <w:rFonts w:ascii="Times New Roman" w:hAnsi="Times New Roman"/>
                <w:sz w:val="20"/>
              </w:rPr>
            </w:pPr>
            <w:r>
              <w:rPr>
                <w:rFonts w:ascii="Times New Roman" w:hAnsi="Times New Roman"/>
                <w:sz w:val="20"/>
              </w:rPr>
              <w:t>Інструктаж з учнями й працівниками закладу</w:t>
            </w:r>
            <w:r w:rsidRPr="000727FB">
              <w:rPr>
                <w:rFonts w:ascii="Times New Roman" w:hAnsi="Times New Roman"/>
                <w:sz w:val="20"/>
              </w:rPr>
              <w:t xml:space="preserve"> про безпеку праці під час виконання ремонтних робіт </w:t>
            </w:r>
          </w:p>
        </w:tc>
        <w:tc>
          <w:tcPr>
            <w:tcW w:w="1434" w:type="dxa"/>
            <w:shd w:val="clear" w:color="auto" w:fill="FFFFFF" w:themeFill="background1"/>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ІІІ тижд</w:t>
            </w:r>
          </w:p>
        </w:tc>
        <w:tc>
          <w:tcPr>
            <w:tcW w:w="1720" w:type="dxa"/>
            <w:shd w:val="clear" w:color="auto" w:fill="FFFFFF" w:themeFill="background1"/>
          </w:tcPr>
          <w:p w:rsidR="0077068A" w:rsidRPr="000727FB" w:rsidRDefault="0077068A" w:rsidP="00E55FC6">
            <w:pPr>
              <w:pStyle w:val="11"/>
              <w:spacing w:before="20"/>
              <w:rPr>
                <w:rFonts w:ascii="Times New Roman" w:hAnsi="Times New Roman"/>
                <w:sz w:val="20"/>
              </w:rPr>
            </w:pPr>
            <w:r>
              <w:rPr>
                <w:rFonts w:ascii="Times New Roman" w:hAnsi="Times New Roman"/>
                <w:sz w:val="20"/>
              </w:rPr>
              <w:t>Директор</w:t>
            </w:r>
          </w:p>
        </w:tc>
        <w:tc>
          <w:tcPr>
            <w:tcW w:w="2001" w:type="dxa"/>
            <w:shd w:val="clear" w:color="auto" w:fill="FFFFFF" w:themeFill="background1"/>
          </w:tcPr>
          <w:p w:rsidR="0077068A" w:rsidRPr="000727FB" w:rsidRDefault="0077068A" w:rsidP="00E55FC6">
            <w:pPr>
              <w:pStyle w:val="11"/>
              <w:spacing w:before="20"/>
              <w:rPr>
                <w:rFonts w:ascii="Times New Roman" w:hAnsi="Times New Roman"/>
                <w:sz w:val="20"/>
              </w:rPr>
            </w:pPr>
            <w:r>
              <w:rPr>
                <w:rFonts w:ascii="Times New Roman" w:hAnsi="Times New Roman"/>
                <w:sz w:val="20"/>
              </w:rPr>
              <w:t>а</w:t>
            </w:r>
            <w:r w:rsidRPr="000727FB">
              <w:rPr>
                <w:rFonts w:ascii="Times New Roman" w:hAnsi="Times New Roman"/>
                <w:sz w:val="20"/>
              </w:rPr>
              <w:t xml:space="preserve">наліз </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Організувати виставку творчих робіт</w:t>
            </w:r>
          </w:p>
        </w:tc>
        <w:tc>
          <w:tcPr>
            <w:tcW w:w="1434"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ІІІ тижд.</w:t>
            </w:r>
          </w:p>
        </w:tc>
        <w:tc>
          <w:tcPr>
            <w:tcW w:w="1720"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Вч. труд. навч.</w:t>
            </w:r>
          </w:p>
        </w:tc>
        <w:tc>
          <w:tcPr>
            <w:tcW w:w="2001"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Організувати «Вахту пам</w:t>
            </w:r>
            <w:r w:rsidRPr="00836977">
              <w:rPr>
                <w:rFonts w:ascii="Times New Roman" w:hAnsi="Times New Roman"/>
                <w:sz w:val="20"/>
                <w:lang w:val="en-US"/>
              </w:rPr>
              <w:t>’</w:t>
            </w:r>
            <w:r w:rsidRPr="00836977">
              <w:rPr>
                <w:rFonts w:ascii="Times New Roman" w:hAnsi="Times New Roman"/>
                <w:sz w:val="20"/>
              </w:rPr>
              <w:t>яті»</w:t>
            </w:r>
          </w:p>
        </w:tc>
        <w:tc>
          <w:tcPr>
            <w:tcW w:w="1434"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9.05</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836977" w:rsidRDefault="0077068A" w:rsidP="00E55FC6">
            <w:pPr>
              <w:pStyle w:val="11"/>
              <w:spacing w:before="20"/>
              <w:rPr>
                <w:rFonts w:ascii="Times New Roman" w:hAnsi="Times New Roman"/>
                <w:sz w:val="20"/>
              </w:rPr>
            </w:pP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Закриття шкільної спартакіади</w:t>
            </w:r>
          </w:p>
        </w:tc>
        <w:tc>
          <w:tcPr>
            <w:tcW w:w="1434"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травень</w:t>
            </w:r>
          </w:p>
        </w:tc>
        <w:tc>
          <w:tcPr>
            <w:tcW w:w="1720"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Вчитель ф-ри</w:t>
            </w:r>
          </w:p>
        </w:tc>
        <w:tc>
          <w:tcPr>
            <w:tcW w:w="2001" w:type="dxa"/>
            <w:shd w:val="clear" w:color="auto" w:fill="FBE4D5" w:themeFill="accent2" w:themeFillTint="33"/>
          </w:tcPr>
          <w:p w:rsidR="0077068A" w:rsidRPr="00836977" w:rsidRDefault="0077068A" w:rsidP="00E55FC6">
            <w:pPr>
              <w:pStyle w:val="11"/>
              <w:spacing w:before="20"/>
              <w:rPr>
                <w:rFonts w:ascii="Times New Roman" w:hAnsi="Times New Roman"/>
                <w:sz w:val="20"/>
              </w:rPr>
            </w:pP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Прощання з початковою школою</w:t>
            </w:r>
          </w:p>
        </w:tc>
        <w:tc>
          <w:tcPr>
            <w:tcW w:w="1434"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І</w:t>
            </w:r>
            <w:r w:rsidRPr="00836977">
              <w:rPr>
                <w:rFonts w:ascii="Times New Roman" w:hAnsi="Times New Roman"/>
                <w:sz w:val="20"/>
                <w:lang w:val="en-US"/>
              </w:rPr>
              <w:t>V</w:t>
            </w:r>
            <w:r w:rsidRPr="00836977">
              <w:rPr>
                <w:rFonts w:ascii="Times New Roman" w:hAnsi="Times New Roman"/>
                <w:sz w:val="20"/>
              </w:rPr>
              <w:t xml:space="preserve"> тижд.</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Свято останнього дзвоника</w:t>
            </w:r>
          </w:p>
        </w:tc>
        <w:tc>
          <w:tcPr>
            <w:tcW w:w="1434"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І</w:t>
            </w:r>
            <w:r w:rsidRPr="00836977">
              <w:rPr>
                <w:rFonts w:ascii="Times New Roman" w:hAnsi="Times New Roman"/>
                <w:sz w:val="20"/>
                <w:lang w:val="en-US"/>
              </w:rPr>
              <w:t>V</w:t>
            </w:r>
            <w:r w:rsidRPr="00836977">
              <w:rPr>
                <w:rFonts w:ascii="Times New Roman" w:hAnsi="Times New Roman"/>
                <w:sz w:val="20"/>
              </w:rPr>
              <w:t xml:space="preserve"> тижд.</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836977" w:rsidRDefault="0077068A" w:rsidP="00E55FC6">
            <w:pPr>
              <w:pStyle w:val="11"/>
              <w:spacing w:before="20"/>
              <w:rPr>
                <w:rFonts w:ascii="Times New Roman" w:hAnsi="Times New Roman"/>
                <w:sz w:val="20"/>
              </w:rPr>
            </w:pPr>
            <w:r w:rsidRPr="00836977">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836977" w:rsidRDefault="0077068A" w:rsidP="00E55FC6">
            <w:pPr>
              <w:snapToGrid w:val="0"/>
            </w:pPr>
            <w:r w:rsidRPr="00836977">
              <w:t>Відзначення знаменних і пам’ятних дат</w:t>
            </w:r>
          </w:p>
          <w:p w:rsidR="0077068A" w:rsidRPr="00836977" w:rsidRDefault="0077068A" w:rsidP="0077068A">
            <w:pPr>
              <w:numPr>
                <w:ilvl w:val="0"/>
                <w:numId w:val="11"/>
              </w:numPr>
              <w:tabs>
                <w:tab w:val="clear" w:pos="927"/>
                <w:tab w:val="num" w:pos="360"/>
                <w:tab w:val="left" w:pos="720"/>
              </w:tabs>
              <w:suppressAutoHyphens/>
              <w:snapToGrid w:val="0"/>
              <w:ind w:left="720"/>
            </w:pPr>
            <w:r w:rsidRPr="00836977">
              <w:t>День Перемоги</w:t>
            </w:r>
          </w:p>
          <w:p w:rsidR="0077068A" w:rsidRPr="00836977" w:rsidRDefault="0077068A" w:rsidP="0077068A">
            <w:pPr>
              <w:numPr>
                <w:ilvl w:val="0"/>
                <w:numId w:val="11"/>
              </w:numPr>
              <w:tabs>
                <w:tab w:val="clear" w:pos="927"/>
                <w:tab w:val="num" w:pos="360"/>
                <w:tab w:val="left" w:pos="720"/>
              </w:tabs>
              <w:suppressAutoHyphens/>
              <w:snapToGrid w:val="0"/>
              <w:ind w:left="720"/>
            </w:pPr>
            <w:r w:rsidRPr="00836977">
              <w:t>День сім</w:t>
            </w:r>
            <w:r w:rsidRPr="00836977">
              <w:rPr>
                <w:lang w:val="en-US"/>
              </w:rPr>
              <w:t>’</w:t>
            </w:r>
            <w:r w:rsidRPr="00836977">
              <w:t>ї</w:t>
            </w:r>
          </w:p>
          <w:p w:rsidR="0077068A" w:rsidRPr="00836977" w:rsidRDefault="0077068A" w:rsidP="0077068A">
            <w:pPr>
              <w:numPr>
                <w:ilvl w:val="0"/>
                <w:numId w:val="11"/>
              </w:numPr>
              <w:tabs>
                <w:tab w:val="clear" w:pos="927"/>
                <w:tab w:val="num" w:pos="360"/>
                <w:tab w:val="left" w:pos="720"/>
              </w:tabs>
              <w:suppressAutoHyphens/>
              <w:snapToGrid w:val="0"/>
              <w:ind w:left="720"/>
            </w:pPr>
            <w:r w:rsidRPr="00836977">
              <w:t>День Матері</w:t>
            </w:r>
          </w:p>
          <w:p w:rsidR="0077068A" w:rsidRPr="00836977" w:rsidRDefault="0077068A" w:rsidP="0077068A">
            <w:pPr>
              <w:numPr>
                <w:ilvl w:val="0"/>
                <w:numId w:val="11"/>
              </w:numPr>
              <w:tabs>
                <w:tab w:val="clear" w:pos="927"/>
                <w:tab w:val="num" w:pos="360"/>
                <w:tab w:val="left" w:pos="720"/>
              </w:tabs>
              <w:suppressAutoHyphens/>
              <w:snapToGrid w:val="0"/>
              <w:ind w:left="720"/>
            </w:pPr>
            <w:r w:rsidRPr="00836977">
              <w:t>День Європи</w:t>
            </w:r>
          </w:p>
          <w:p w:rsidR="0077068A" w:rsidRPr="00836977" w:rsidRDefault="0077068A" w:rsidP="0077068A">
            <w:pPr>
              <w:numPr>
                <w:ilvl w:val="0"/>
                <w:numId w:val="11"/>
              </w:numPr>
              <w:tabs>
                <w:tab w:val="clear" w:pos="927"/>
                <w:tab w:val="num" w:pos="360"/>
                <w:tab w:val="left" w:pos="720"/>
              </w:tabs>
              <w:suppressAutoHyphens/>
              <w:snapToGrid w:val="0"/>
              <w:ind w:left="720"/>
            </w:pPr>
            <w:r w:rsidRPr="00836977">
              <w:t>Свято мови, культури, духовності</w:t>
            </w:r>
          </w:p>
          <w:p w:rsidR="0077068A" w:rsidRPr="00836977" w:rsidRDefault="0077068A" w:rsidP="0077068A">
            <w:pPr>
              <w:numPr>
                <w:ilvl w:val="0"/>
                <w:numId w:val="12"/>
              </w:numPr>
              <w:snapToGrid w:val="0"/>
            </w:pPr>
            <w:r w:rsidRPr="00836977">
              <w:t>Свято останього дзвоник</w:t>
            </w:r>
          </w:p>
        </w:tc>
        <w:tc>
          <w:tcPr>
            <w:tcW w:w="1434" w:type="dxa"/>
            <w:shd w:val="clear" w:color="auto" w:fill="FBE4D5" w:themeFill="accent2" w:themeFillTint="33"/>
          </w:tcPr>
          <w:p w:rsidR="0077068A" w:rsidRPr="00836977" w:rsidRDefault="0077068A" w:rsidP="00E55FC6">
            <w:pPr>
              <w:snapToGrid w:val="0"/>
            </w:pPr>
          </w:p>
          <w:p w:rsidR="0077068A" w:rsidRPr="00836977" w:rsidRDefault="0077068A" w:rsidP="00E55FC6">
            <w:pPr>
              <w:snapToGrid w:val="0"/>
            </w:pPr>
            <w:r w:rsidRPr="00836977">
              <w:t>09.05</w:t>
            </w:r>
          </w:p>
          <w:p w:rsidR="0077068A" w:rsidRPr="00836977" w:rsidRDefault="0077068A" w:rsidP="00E55FC6">
            <w:pPr>
              <w:snapToGrid w:val="0"/>
            </w:pPr>
            <w:r w:rsidRPr="00836977">
              <w:t>15.05</w:t>
            </w:r>
          </w:p>
          <w:p w:rsidR="0077068A" w:rsidRPr="00836977" w:rsidRDefault="0077068A" w:rsidP="00E55FC6">
            <w:pPr>
              <w:snapToGrid w:val="0"/>
            </w:pPr>
            <w:r w:rsidRPr="00836977">
              <w:t>10.05</w:t>
            </w:r>
          </w:p>
          <w:p w:rsidR="0077068A" w:rsidRPr="00836977" w:rsidRDefault="0077068A" w:rsidP="00E55FC6">
            <w:pPr>
              <w:snapToGrid w:val="0"/>
            </w:pPr>
            <w:r w:rsidRPr="00836977">
              <w:t>20.05</w:t>
            </w:r>
          </w:p>
          <w:p w:rsidR="0077068A" w:rsidRPr="00836977" w:rsidRDefault="0077068A" w:rsidP="00E55FC6">
            <w:pPr>
              <w:snapToGrid w:val="0"/>
            </w:pPr>
            <w:r w:rsidRPr="00836977">
              <w:t>22.05</w:t>
            </w:r>
          </w:p>
          <w:p w:rsidR="0077068A" w:rsidRPr="00836977" w:rsidRDefault="0077068A" w:rsidP="00E55FC6">
            <w:pPr>
              <w:suppressAutoHyphens/>
              <w:snapToGrid w:val="0"/>
            </w:pPr>
            <w:r w:rsidRPr="00836977">
              <w:t>31.05</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836977" w:rsidRDefault="0077068A" w:rsidP="00E55FC6">
            <w:pPr>
              <w:pStyle w:val="11"/>
              <w:spacing w:before="20" w:line="240" w:lineRule="auto"/>
              <w:jc w:val="left"/>
              <w:rPr>
                <w:rFonts w:ascii="Times New Roman" w:hAnsi="Times New Roman"/>
                <w:sz w:val="20"/>
              </w:rPr>
            </w:pPr>
            <w:r w:rsidRPr="00836977">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836977" w:rsidRDefault="0077068A" w:rsidP="00E55FC6">
            <w:pPr>
              <w:suppressAutoHyphens/>
              <w:snapToGrid w:val="0"/>
              <w:jc w:val="both"/>
            </w:pPr>
            <w:r w:rsidRPr="00836977">
              <w:t>Провести урок му</w:t>
            </w:r>
            <w:r>
              <w:t>жності «Україна – земля героїчного народу</w:t>
            </w:r>
            <w:r w:rsidRPr="00836977">
              <w:t>» (до Дня пам’яті та примирення)</w:t>
            </w:r>
          </w:p>
        </w:tc>
        <w:tc>
          <w:tcPr>
            <w:tcW w:w="1434" w:type="dxa"/>
            <w:shd w:val="clear" w:color="auto" w:fill="FBE4D5" w:themeFill="accent2" w:themeFillTint="33"/>
          </w:tcPr>
          <w:p w:rsidR="0077068A" w:rsidRPr="00836977" w:rsidRDefault="0077068A" w:rsidP="00E55FC6">
            <w:pPr>
              <w:snapToGrid w:val="0"/>
            </w:pPr>
            <w:r w:rsidRPr="00836977">
              <w:t>травень</w:t>
            </w:r>
          </w:p>
        </w:tc>
        <w:tc>
          <w:tcPr>
            <w:tcW w:w="1720" w:type="dxa"/>
            <w:shd w:val="clear" w:color="auto" w:fill="FBE4D5" w:themeFill="accent2" w:themeFillTint="33"/>
          </w:tcPr>
          <w:p w:rsidR="0077068A" w:rsidRPr="00836977" w:rsidRDefault="0077068A" w:rsidP="00E55FC6">
            <w:pPr>
              <w:snapToGrid w:val="0"/>
            </w:pPr>
            <w:r w:rsidRPr="00836977">
              <w:t>Класні керівники</w:t>
            </w:r>
          </w:p>
        </w:tc>
        <w:tc>
          <w:tcPr>
            <w:tcW w:w="2001" w:type="dxa"/>
            <w:shd w:val="clear" w:color="auto" w:fill="FBE4D5" w:themeFill="accent2" w:themeFillTint="33"/>
          </w:tcPr>
          <w:p w:rsidR="0077068A" w:rsidRPr="00836977" w:rsidRDefault="0077068A" w:rsidP="00E55FC6">
            <w:pPr>
              <w:pStyle w:val="11"/>
              <w:spacing w:before="20" w:line="240" w:lineRule="auto"/>
              <w:jc w:val="left"/>
              <w:rPr>
                <w:rFonts w:ascii="Times New Roman" w:hAnsi="Times New Roman"/>
                <w:sz w:val="20"/>
              </w:rPr>
            </w:pPr>
            <w:r w:rsidRPr="00836977">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836977" w:rsidRDefault="0077068A" w:rsidP="00E55FC6">
            <w:pPr>
              <w:suppressAutoHyphens/>
              <w:snapToGrid w:val="0"/>
              <w:jc w:val="both"/>
            </w:pPr>
            <w:r>
              <w:t>Провести арт-заняття «Пізнай самого себе</w:t>
            </w:r>
            <w:r w:rsidRPr="00836977">
              <w:t>»</w:t>
            </w:r>
          </w:p>
        </w:tc>
        <w:tc>
          <w:tcPr>
            <w:tcW w:w="1434" w:type="dxa"/>
            <w:shd w:val="clear" w:color="auto" w:fill="FBE4D5" w:themeFill="accent2" w:themeFillTint="33"/>
          </w:tcPr>
          <w:p w:rsidR="0077068A" w:rsidRPr="00836977" w:rsidRDefault="0077068A" w:rsidP="00E55FC6">
            <w:pPr>
              <w:snapToGrid w:val="0"/>
            </w:pPr>
            <w:r w:rsidRPr="00836977">
              <w:t>травень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836977" w:rsidRDefault="0077068A" w:rsidP="00E55FC6">
            <w:pPr>
              <w:pStyle w:val="11"/>
              <w:spacing w:before="0" w:line="240" w:lineRule="auto"/>
              <w:jc w:val="left"/>
              <w:rPr>
                <w:rFonts w:ascii="Times New Roman" w:hAnsi="Times New Roman"/>
                <w:sz w:val="20"/>
              </w:rPr>
            </w:pPr>
            <w:r w:rsidRPr="00836977">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836977" w:rsidRDefault="0077068A" w:rsidP="00E55FC6">
            <w:pPr>
              <w:suppressAutoHyphens/>
              <w:snapToGrid w:val="0"/>
              <w:jc w:val="both"/>
              <w:rPr>
                <w:color w:val="FF0000"/>
              </w:rPr>
            </w:pPr>
            <w:r>
              <w:t>Провести гру-подорож «Цікавий світ професій»</w:t>
            </w:r>
          </w:p>
        </w:tc>
        <w:tc>
          <w:tcPr>
            <w:tcW w:w="1434" w:type="dxa"/>
            <w:shd w:val="clear" w:color="auto" w:fill="FBE4D5" w:themeFill="accent2" w:themeFillTint="33"/>
          </w:tcPr>
          <w:p w:rsidR="0077068A" w:rsidRPr="00836977" w:rsidRDefault="0077068A" w:rsidP="00E55FC6">
            <w:pPr>
              <w:snapToGrid w:val="0"/>
            </w:pPr>
            <w:r w:rsidRPr="00836977">
              <w:t>травень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836977" w:rsidRDefault="0077068A" w:rsidP="00E55FC6">
            <w:pPr>
              <w:pStyle w:val="11"/>
              <w:spacing w:before="0" w:line="240" w:lineRule="auto"/>
              <w:jc w:val="left"/>
              <w:rPr>
                <w:rFonts w:ascii="Times New Roman" w:hAnsi="Times New Roman"/>
                <w:sz w:val="20"/>
              </w:rPr>
            </w:pPr>
            <w:r w:rsidRPr="00836977">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Default="0077068A" w:rsidP="00E55FC6">
            <w:pPr>
              <w:suppressAutoHyphens/>
              <w:snapToGrid w:val="0"/>
              <w:jc w:val="both"/>
            </w:pPr>
            <w:r>
              <w:t>Провести гру «Що я знаю про Європу»</w:t>
            </w:r>
          </w:p>
        </w:tc>
        <w:tc>
          <w:tcPr>
            <w:tcW w:w="1434" w:type="dxa"/>
            <w:shd w:val="clear" w:color="auto" w:fill="FBE4D5" w:themeFill="accent2" w:themeFillTint="33"/>
          </w:tcPr>
          <w:p w:rsidR="0077068A" w:rsidRPr="00836977" w:rsidRDefault="0077068A" w:rsidP="00E55FC6">
            <w:pPr>
              <w:snapToGrid w:val="0"/>
            </w:pPr>
            <w:r w:rsidRPr="00836977">
              <w:t>травень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836977" w:rsidRDefault="0077068A" w:rsidP="00E55FC6">
            <w:pPr>
              <w:pStyle w:val="11"/>
              <w:spacing w:before="0" w:line="240" w:lineRule="auto"/>
              <w:jc w:val="left"/>
              <w:rPr>
                <w:rFonts w:ascii="Times New Roman" w:hAnsi="Times New Roman"/>
                <w:sz w:val="20"/>
              </w:rPr>
            </w:pPr>
            <w:r w:rsidRPr="00836977">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Default="0077068A" w:rsidP="00E55FC6">
            <w:pPr>
              <w:suppressAutoHyphens/>
              <w:snapToGrid w:val="0"/>
              <w:jc w:val="both"/>
            </w:pPr>
            <w:r>
              <w:t>Провести фотогаларею «Українська вишиванка над світом цвіте»</w:t>
            </w:r>
          </w:p>
        </w:tc>
        <w:tc>
          <w:tcPr>
            <w:tcW w:w="1434" w:type="dxa"/>
            <w:shd w:val="clear" w:color="auto" w:fill="FBE4D5" w:themeFill="accent2" w:themeFillTint="33"/>
          </w:tcPr>
          <w:p w:rsidR="0077068A" w:rsidRPr="00836977" w:rsidRDefault="0077068A" w:rsidP="00E55FC6">
            <w:pPr>
              <w:snapToGrid w:val="0"/>
            </w:pPr>
            <w:r w:rsidRPr="00836977">
              <w:t>травень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836977" w:rsidRDefault="0077068A" w:rsidP="00E55FC6">
            <w:pPr>
              <w:pStyle w:val="11"/>
              <w:spacing w:before="0" w:line="240" w:lineRule="auto"/>
              <w:jc w:val="left"/>
              <w:rPr>
                <w:rFonts w:ascii="Times New Roman" w:hAnsi="Times New Roman"/>
                <w:sz w:val="20"/>
              </w:rPr>
            </w:pPr>
            <w:r w:rsidRPr="00836977">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836977" w:rsidRDefault="0077068A" w:rsidP="00E55FC6">
            <w:pPr>
              <w:suppressAutoHyphens/>
              <w:snapToGrid w:val="0"/>
              <w:jc w:val="both"/>
            </w:pPr>
            <w:r w:rsidRPr="00836977">
              <w:t>Провести анкету щирих відгуків «Думаю, мрію, пропоную, можу виконати»</w:t>
            </w:r>
          </w:p>
        </w:tc>
        <w:tc>
          <w:tcPr>
            <w:tcW w:w="1434" w:type="dxa"/>
            <w:shd w:val="clear" w:color="auto" w:fill="FBE4D5" w:themeFill="accent2" w:themeFillTint="33"/>
          </w:tcPr>
          <w:p w:rsidR="0077068A" w:rsidRPr="00836977" w:rsidRDefault="0077068A" w:rsidP="00E55FC6">
            <w:pPr>
              <w:snapToGrid w:val="0"/>
            </w:pPr>
            <w:r w:rsidRPr="00836977">
              <w:t>травень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836977" w:rsidRDefault="0077068A" w:rsidP="00E55FC6">
            <w:pPr>
              <w:pStyle w:val="11"/>
              <w:spacing w:before="0" w:line="240" w:lineRule="auto"/>
              <w:jc w:val="left"/>
              <w:rPr>
                <w:rFonts w:ascii="Times New Roman" w:hAnsi="Times New Roman"/>
                <w:sz w:val="20"/>
              </w:rPr>
            </w:pPr>
            <w:r w:rsidRPr="00836977">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836977" w:rsidRDefault="0077068A" w:rsidP="00E55FC6">
            <w:pPr>
              <w:suppressAutoHyphens/>
              <w:snapToGrid w:val="0"/>
              <w:jc w:val="both"/>
            </w:pPr>
            <w:r>
              <w:t>Підготувати слайд-екскурс «Пам'ять заради майбутнього»</w:t>
            </w:r>
          </w:p>
        </w:tc>
        <w:tc>
          <w:tcPr>
            <w:tcW w:w="1434" w:type="dxa"/>
            <w:shd w:val="clear" w:color="auto" w:fill="FBE4D5" w:themeFill="accent2" w:themeFillTint="33"/>
          </w:tcPr>
          <w:p w:rsidR="0077068A" w:rsidRPr="00836977" w:rsidRDefault="0077068A" w:rsidP="00E55FC6">
            <w:pPr>
              <w:snapToGrid w:val="0"/>
            </w:pPr>
            <w:r w:rsidRPr="00836977">
              <w:t>травень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836977" w:rsidRDefault="0077068A" w:rsidP="00E55FC6">
            <w:pPr>
              <w:pStyle w:val="11"/>
              <w:spacing w:before="0" w:line="240" w:lineRule="auto"/>
              <w:jc w:val="left"/>
              <w:rPr>
                <w:rFonts w:ascii="Times New Roman" w:hAnsi="Times New Roman"/>
                <w:sz w:val="20"/>
              </w:rPr>
            </w:pPr>
            <w:r w:rsidRPr="00836977">
              <w:rPr>
                <w:rFonts w:ascii="Times New Roman" w:hAnsi="Times New Roman"/>
                <w:sz w:val="20"/>
              </w:rPr>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836977" w:rsidRDefault="0077068A" w:rsidP="00E55FC6">
            <w:pPr>
              <w:snapToGrid w:val="0"/>
              <w:jc w:val="both"/>
            </w:pPr>
            <w:r w:rsidRPr="00836977">
              <w:t>Засідання учнівської Ради</w:t>
            </w:r>
          </w:p>
        </w:tc>
        <w:tc>
          <w:tcPr>
            <w:tcW w:w="1434" w:type="dxa"/>
            <w:shd w:val="clear" w:color="auto" w:fill="FBE4D5" w:themeFill="accent2" w:themeFillTint="33"/>
          </w:tcPr>
          <w:p w:rsidR="0077068A" w:rsidRPr="00836977" w:rsidRDefault="0077068A" w:rsidP="00E55FC6">
            <w:pPr>
              <w:snapToGrid w:val="0"/>
            </w:pPr>
            <w:r w:rsidRPr="00836977">
              <w:t>травень</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836977" w:rsidRDefault="0077068A" w:rsidP="00E55FC6">
            <w:pPr>
              <w:snapToGrid w:val="0"/>
            </w:pPr>
            <w:r w:rsidRPr="00836977">
              <w:t>рішення</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836977" w:rsidRDefault="0077068A" w:rsidP="00E55FC6">
            <w:pPr>
              <w:snapToGrid w:val="0"/>
              <w:jc w:val="both"/>
            </w:pPr>
            <w:r w:rsidRPr="00836977">
              <w:t>Провести заходи щодо відзначення таких важливих пам’ятних та ювілейних дат:</w:t>
            </w:r>
          </w:p>
          <w:p w:rsidR="0077068A" w:rsidRPr="00836977" w:rsidRDefault="0077068A" w:rsidP="00E55FC6">
            <w:pPr>
              <w:jc w:val="both"/>
              <w:rPr>
                <w:u w:val="single"/>
              </w:rPr>
            </w:pPr>
            <w:r w:rsidRPr="00836977">
              <w:rPr>
                <w:u w:val="single"/>
              </w:rPr>
              <w:t xml:space="preserve">Всеукраїнські пам’ятні та ювілейні дати: </w:t>
            </w:r>
          </w:p>
          <w:p w:rsidR="0077068A" w:rsidRPr="00836977" w:rsidRDefault="0077068A" w:rsidP="00E55FC6">
            <w:pPr>
              <w:jc w:val="both"/>
            </w:pPr>
            <w:r w:rsidRPr="00836977">
              <w:t xml:space="preserve">8-9 травня – Дні пам’яті та примирення, присвяченіпам’яті жертв Другої світової війни; </w:t>
            </w:r>
          </w:p>
          <w:p w:rsidR="0077068A" w:rsidRPr="00836977" w:rsidRDefault="0077068A" w:rsidP="00E55FC6">
            <w:pPr>
              <w:jc w:val="both"/>
            </w:pPr>
            <w:r w:rsidRPr="00836977">
              <w:t xml:space="preserve">9 травня − День Перемоги; </w:t>
            </w:r>
          </w:p>
          <w:p w:rsidR="0077068A" w:rsidRPr="00836977" w:rsidRDefault="0077068A" w:rsidP="00E55FC6">
            <w:pPr>
              <w:jc w:val="both"/>
            </w:pPr>
            <w:r w:rsidRPr="00836977">
              <w:t xml:space="preserve">13 травня – День матері (друга неділя травня); </w:t>
            </w:r>
          </w:p>
          <w:p w:rsidR="0077068A" w:rsidRPr="00836977" w:rsidRDefault="0077068A" w:rsidP="00E55FC6">
            <w:pPr>
              <w:jc w:val="both"/>
            </w:pPr>
            <w:r w:rsidRPr="00836977">
              <w:t xml:space="preserve">18 травня − День скорботи і пам’яті жертв депортації кримськотатарського народу; </w:t>
            </w:r>
          </w:p>
          <w:p w:rsidR="0077068A" w:rsidRPr="00836977" w:rsidRDefault="0077068A" w:rsidP="00E55FC6">
            <w:pPr>
              <w:jc w:val="both"/>
            </w:pPr>
            <w:r w:rsidRPr="00836977">
              <w:t xml:space="preserve">20 травня − День пам’яті жертв політичних репресій, </w:t>
            </w:r>
          </w:p>
          <w:p w:rsidR="0077068A" w:rsidRPr="00836977" w:rsidRDefault="0077068A" w:rsidP="00E55FC6">
            <w:pPr>
              <w:jc w:val="both"/>
              <w:rPr>
                <w:u w:val="single"/>
              </w:rPr>
            </w:pPr>
            <w:r w:rsidRPr="00836977">
              <w:rPr>
                <w:u w:val="single"/>
              </w:rPr>
              <w:t xml:space="preserve">Міжнародні пам’ятні та ювілейні дати: </w:t>
            </w:r>
          </w:p>
          <w:p w:rsidR="0077068A" w:rsidRPr="00836977" w:rsidRDefault="0077068A" w:rsidP="00E55FC6">
            <w:pPr>
              <w:jc w:val="both"/>
            </w:pPr>
            <w:r w:rsidRPr="00836977">
              <w:t xml:space="preserve">1 травня − День міжнародної солідарності трудящих; </w:t>
            </w:r>
          </w:p>
          <w:p w:rsidR="0077068A" w:rsidRPr="00836977" w:rsidRDefault="0077068A" w:rsidP="00E55FC6">
            <w:pPr>
              <w:jc w:val="both"/>
            </w:pPr>
            <w:r w:rsidRPr="00836977">
              <w:t xml:space="preserve">9 травня − День Європи в країнах Європейського Союзу; </w:t>
            </w:r>
          </w:p>
          <w:p w:rsidR="0077068A" w:rsidRPr="00836977" w:rsidRDefault="0077068A" w:rsidP="00E55FC6">
            <w:pPr>
              <w:jc w:val="both"/>
            </w:pPr>
            <w:r w:rsidRPr="00836977">
              <w:t xml:space="preserve">15 травня − Міжнародний день сім’ї; </w:t>
            </w:r>
          </w:p>
          <w:p w:rsidR="0077068A" w:rsidRPr="00836977" w:rsidRDefault="0077068A" w:rsidP="00E55FC6">
            <w:pPr>
              <w:jc w:val="both"/>
            </w:pPr>
            <w:r w:rsidRPr="00836977">
              <w:t xml:space="preserve">24 травня − День слов’янської писемності і культури; </w:t>
            </w:r>
          </w:p>
          <w:p w:rsidR="0077068A" w:rsidRPr="00836977" w:rsidRDefault="0077068A" w:rsidP="00E55FC6">
            <w:pPr>
              <w:jc w:val="both"/>
            </w:pPr>
            <w:r w:rsidRPr="00836977">
              <w:t xml:space="preserve">31 травня − Всесвітній день боротьби з тютюнопалінням; </w:t>
            </w:r>
          </w:p>
        </w:tc>
        <w:tc>
          <w:tcPr>
            <w:tcW w:w="1434" w:type="dxa"/>
            <w:shd w:val="clear" w:color="auto" w:fill="FBE4D5" w:themeFill="accent2" w:themeFillTint="33"/>
          </w:tcPr>
          <w:p w:rsidR="0077068A" w:rsidRPr="00836977" w:rsidRDefault="0077068A" w:rsidP="00E55FC6">
            <w:pPr>
              <w:snapToGrid w:val="0"/>
            </w:pPr>
            <w:r w:rsidRPr="00836977">
              <w:t>пр.року</w:t>
            </w:r>
          </w:p>
        </w:tc>
        <w:tc>
          <w:tcPr>
            <w:tcW w:w="1720" w:type="dxa"/>
            <w:shd w:val="clear" w:color="auto" w:fill="FBE4D5" w:themeFill="accent2" w:themeFillTint="33"/>
          </w:tcPr>
          <w:p w:rsidR="0077068A" w:rsidRPr="00836977" w:rsidRDefault="0077068A" w:rsidP="00E55FC6">
            <w:pPr>
              <w:snapToGrid w:val="0"/>
            </w:pPr>
            <w:r w:rsidRPr="00836977">
              <w:t>Класні керівники</w:t>
            </w:r>
            <w:r>
              <w:t>,</w:t>
            </w:r>
          </w:p>
          <w:p w:rsidR="0077068A" w:rsidRPr="00836977" w:rsidRDefault="0077068A" w:rsidP="00E55FC6">
            <w:pPr>
              <w:snapToGrid w:val="0"/>
            </w:pPr>
            <w:r>
              <w:t>педагог-організатор</w:t>
            </w:r>
          </w:p>
        </w:tc>
        <w:tc>
          <w:tcPr>
            <w:tcW w:w="2001" w:type="dxa"/>
            <w:shd w:val="clear" w:color="auto" w:fill="FBE4D5" w:themeFill="accent2" w:themeFillTint="33"/>
          </w:tcPr>
          <w:p w:rsidR="0077068A" w:rsidRPr="00836977" w:rsidRDefault="0077068A" w:rsidP="00E55FC6">
            <w:pPr>
              <w:snapToGrid w:val="0"/>
            </w:pPr>
            <w:r w:rsidRPr="00836977">
              <w:t>аналіз</w:t>
            </w:r>
          </w:p>
        </w:tc>
        <w:tc>
          <w:tcPr>
            <w:tcW w:w="1224" w:type="dxa"/>
            <w:shd w:val="clear" w:color="auto" w:fill="FBE4D5" w:themeFill="accent2"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E2EFD9" w:themeFill="accent6" w:themeFillTint="33"/>
          </w:tcPr>
          <w:p w:rsidR="0077068A" w:rsidRPr="00CD1656" w:rsidRDefault="0077068A" w:rsidP="00E55FC6"/>
        </w:tc>
        <w:tc>
          <w:tcPr>
            <w:tcW w:w="4424" w:type="dxa"/>
            <w:shd w:val="clear" w:color="auto" w:fill="E2EFD9" w:themeFill="accent6" w:themeFillTint="33"/>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Батьківські збори майбутніх першокласників</w:t>
            </w:r>
          </w:p>
        </w:tc>
        <w:tc>
          <w:tcPr>
            <w:tcW w:w="1434" w:type="dxa"/>
            <w:shd w:val="clear" w:color="auto" w:fill="E2EFD9" w:themeFill="accent6" w:themeFillTint="33"/>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III тижд.</w:t>
            </w:r>
          </w:p>
        </w:tc>
        <w:tc>
          <w:tcPr>
            <w:tcW w:w="1720" w:type="dxa"/>
            <w:shd w:val="clear" w:color="auto" w:fill="E2EFD9" w:themeFill="accent6" w:themeFillTint="33"/>
          </w:tcPr>
          <w:p w:rsidR="0077068A" w:rsidRPr="000727FB" w:rsidRDefault="0077068A" w:rsidP="00E55FC6">
            <w:pPr>
              <w:pStyle w:val="11"/>
              <w:spacing w:before="20"/>
              <w:rPr>
                <w:rFonts w:ascii="Times New Roman" w:hAnsi="Times New Roman"/>
                <w:sz w:val="20"/>
              </w:rPr>
            </w:pPr>
            <w:r>
              <w:rPr>
                <w:rFonts w:ascii="Times New Roman" w:hAnsi="Times New Roman"/>
                <w:sz w:val="20"/>
              </w:rPr>
              <w:t>Класні керівники</w:t>
            </w:r>
          </w:p>
        </w:tc>
        <w:tc>
          <w:tcPr>
            <w:tcW w:w="2001" w:type="dxa"/>
            <w:shd w:val="clear" w:color="auto" w:fill="E2EFD9" w:themeFill="accent6" w:themeFillTint="33"/>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аналіз</w:t>
            </w:r>
          </w:p>
        </w:tc>
        <w:tc>
          <w:tcPr>
            <w:tcW w:w="1224" w:type="dxa"/>
            <w:shd w:val="clear" w:color="auto" w:fill="E2EFD9" w:themeFill="accent6"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E2EFD9" w:themeFill="accent6" w:themeFillTint="33"/>
          </w:tcPr>
          <w:p w:rsidR="0077068A" w:rsidRPr="00CD1656" w:rsidRDefault="0077068A" w:rsidP="00E55FC6"/>
        </w:tc>
        <w:tc>
          <w:tcPr>
            <w:tcW w:w="4424" w:type="dxa"/>
            <w:shd w:val="clear" w:color="auto" w:fill="E2EFD9" w:themeFill="accent6" w:themeFillTint="33"/>
          </w:tcPr>
          <w:p w:rsidR="0077068A" w:rsidRPr="004C3FE2" w:rsidRDefault="0077068A" w:rsidP="00E55FC6">
            <w:pPr>
              <w:pStyle w:val="11"/>
              <w:spacing w:before="20"/>
              <w:rPr>
                <w:rFonts w:ascii="Times New Roman" w:hAnsi="Times New Roman"/>
                <w:sz w:val="20"/>
              </w:rPr>
            </w:pPr>
            <w:r>
              <w:rPr>
                <w:rFonts w:ascii="Times New Roman" w:hAnsi="Times New Roman"/>
                <w:sz w:val="20"/>
              </w:rPr>
              <w:t>Поповнення сторінки для батьків на сайті школи</w:t>
            </w:r>
          </w:p>
        </w:tc>
        <w:tc>
          <w:tcPr>
            <w:tcW w:w="1434" w:type="dxa"/>
            <w:shd w:val="clear" w:color="auto" w:fill="E2EFD9" w:themeFill="accent6" w:themeFillTint="33"/>
          </w:tcPr>
          <w:p w:rsidR="0077068A" w:rsidRPr="00A21E81" w:rsidRDefault="0077068A" w:rsidP="00E55FC6">
            <w:pPr>
              <w:pStyle w:val="11"/>
              <w:spacing w:before="20" w:line="240" w:lineRule="auto"/>
              <w:jc w:val="left"/>
              <w:rPr>
                <w:rFonts w:ascii="Times New Roman" w:hAnsi="Times New Roman"/>
                <w:sz w:val="20"/>
              </w:rPr>
            </w:pPr>
            <w:r>
              <w:rPr>
                <w:rFonts w:ascii="Times New Roman" w:hAnsi="Times New Roman"/>
                <w:sz w:val="20"/>
              </w:rPr>
              <w:t>травень</w:t>
            </w:r>
          </w:p>
        </w:tc>
        <w:tc>
          <w:tcPr>
            <w:tcW w:w="1720" w:type="dxa"/>
            <w:shd w:val="clear" w:color="auto" w:fill="E2EFD9" w:themeFill="accent6" w:themeFillTint="33"/>
          </w:tcPr>
          <w:p w:rsidR="0077068A" w:rsidRPr="00A21E81" w:rsidRDefault="0077068A" w:rsidP="00E55FC6">
            <w:pPr>
              <w:pStyle w:val="11"/>
              <w:spacing w:before="20" w:line="240" w:lineRule="auto"/>
              <w:jc w:val="left"/>
              <w:rPr>
                <w:rFonts w:ascii="Times New Roman" w:hAnsi="Times New Roman"/>
                <w:sz w:val="20"/>
              </w:rPr>
            </w:pPr>
            <w:r>
              <w:rPr>
                <w:rFonts w:ascii="Times New Roman" w:hAnsi="Times New Roman"/>
                <w:sz w:val="20"/>
              </w:rPr>
              <w:t>ЗДВР</w:t>
            </w:r>
          </w:p>
        </w:tc>
        <w:tc>
          <w:tcPr>
            <w:tcW w:w="2001" w:type="dxa"/>
            <w:shd w:val="clear" w:color="auto" w:fill="E2EFD9" w:themeFill="accent6"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аналіз</w:t>
            </w:r>
          </w:p>
        </w:tc>
        <w:tc>
          <w:tcPr>
            <w:tcW w:w="1224" w:type="dxa"/>
            <w:shd w:val="clear" w:color="auto" w:fill="E2EFD9" w:themeFill="accent6" w:themeFillTint="33"/>
          </w:tcPr>
          <w:p w:rsidR="0077068A" w:rsidRPr="00CD1656" w:rsidRDefault="0077068A" w:rsidP="00E55FC6">
            <w:pPr>
              <w:pStyle w:val="11"/>
              <w:spacing w:before="20"/>
              <w:rPr>
                <w:rFonts w:ascii="Times New Roman" w:hAnsi="Times New Roman"/>
                <w:sz w:val="20"/>
              </w:rPr>
            </w:pPr>
          </w:p>
        </w:tc>
      </w:tr>
      <w:tr w:rsidR="0077068A" w:rsidRPr="00CD1656" w:rsidTr="0077068A">
        <w:tc>
          <w:tcPr>
            <w:tcW w:w="11208" w:type="dxa"/>
            <w:gridSpan w:val="7"/>
            <w:shd w:val="clear" w:color="auto" w:fill="FFFFFF" w:themeFill="background1"/>
          </w:tcPr>
          <w:p w:rsidR="0077068A" w:rsidRPr="00EC41AA" w:rsidRDefault="0077068A" w:rsidP="00E55FC6">
            <w:pPr>
              <w:pStyle w:val="11"/>
              <w:spacing w:before="20"/>
              <w:jc w:val="center"/>
              <w:rPr>
                <w:rFonts w:ascii="Verdana" w:hAnsi="Verdana"/>
                <w:sz w:val="20"/>
              </w:rPr>
            </w:pPr>
            <w:r w:rsidRPr="00EC41AA">
              <w:rPr>
                <w:rFonts w:ascii="Verdana" w:hAnsi="Verdana"/>
                <w:b/>
                <w:sz w:val="20"/>
              </w:rPr>
              <w:t>Педагогічна діяльність педагогічних керівників</w:t>
            </w: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2044D2" w:rsidRDefault="0077068A" w:rsidP="00E55FC6">
            <w:pPr>
              <w:pStyle w:val="11"/>
              <w:spacing w:before="20"/>
              <w:rPr>
                <w:rFonts w:ascii="Times New Roman" w:hAnsi="Times New Roman"/>
                <w:color w:val="FF0000"/>
                <w:sz w:val="20"/>
              </w:rPr>
            </w:pPr>
            <w:r w:rsidRPr="000727FB">
              <w:rPr>
                <w:rFonts w:ascii="Times New Roman" w:hAnsi="Times New Roman"/>
                <w:sz w:val="20"/>
              </w:rPr>
              <w:t>Графік</w:t>
            </w:r>
            <w:r>
              <w:rPr>
                <w:rFonts w:ascii="Times New Roman" w:hAnsi="Times New Roman"/>
                <w:sz w:val="20"/>
              </w:rPr>
              <w:t xml:space="preserve"> курсової перепідготовки на 2023</w:t>
            </w:r>
            <w:r w:rsidRPr="000727FB">
              <w:rPr>
                <w:rFonts w:ascii="Times New Roman" w:hAnsi="Times New Roman"/>
                <w:sz w:val="20"/>
              </w:rPr>
              <w:t xml:space="preserve"> рік</w:t>
            </w:r>
          </w:p>
        </w:tc>
        <w:tc>
          <w:tcPr>
            <w:tcW w:w="1434" w:type="dxa"/>
            <w:shd w:val="clear" w:color="auto" w:fill="FFFFFF" w:themeFill="background1"/>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ІІ тижд.</w:t>
            </w:r>
          </w:p>
          <w:p w:rsidR="0077068A" w:rsidRPr="000727FB" w:rsidRDefault="0077068A" w:rsidP="00E55FC6">
            <w:pPr>
              <w:pStyle w:val="11"/>
              <w:spacing w:before="20"/>
              <w:rPr>
                <w:rFonts w:ascii="Times New Roman" w:hAnsi="Times New Roman"/>
                <w:sz w:val="20"/>
              </w:rPr>
            </w:pPr>
          </w:p>
        </w:tc>
        <w:tc>
          <w:tcPr>
            <w:tcW w:w="1720"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ЗДНВР</w:t>
            </w:r>
          </w:p>
          <w:p w:rsidR="0077068A" w:rsidRPr="000727FB" w:rsidRDefault="0077068A" w:rsidP="00E55FC6">
            <w:pPr>
              <w:pStyle w:val="11"/>
              <w:spacing w:before="20"/>
              <w:rPr>
                <w:rFonts w:ascii="Times New Roman" w:hAnsi="Times New Roman"/>
                <w:sz w:val="20"/>
              </w:rPr>
            </w:pPr>
          </w:p>
        </w:tc>
        <w:tc>
          <w:tcPr>
            <w:tcW w:w="2001" w:type="dxa"/>
            <w:shd w:val="clear" w:color="auto" w:fill="FFFFFF" w:themeFill="background1"/>
          </w:tcPr>
          <w:p w:rsidR="0077068A" w:rsidRPr="000727FB" w:rsidRDefault="0077068A" w:rsidP="00E55FC6">
            <w:pPr>
              <w:pStyle w:val="11"/>
              <w:spacing w:before="20"/>
              <w:rPr>
                <w:rFonts w:ascii="Times New Roman" w:hAnsi="Times New Roman"/>
                <w:sz w:val="20"/>
              </w:rPr>
            </w:pPr>
            <w:r>
              <w:rPr>
                <w:rFonts w:ascii="Times New Roman" w:hAnsi="Times New Roman"/>
                <w:sz w:val="20"/>
              </w:rPr>
              <w:t>аналіз</w:t>
            </w:r>
          </w:p>
          <w:p w:rsidR="0077068A" w:rsidRPr="000727FB" w:rsidRDefault="0077068A" w:rsidP="00E55FC6">
            <w:pPr>
              <w:pStyle w:val="11"/>
              <w:spacing w:before="20"/>
              <w:rPr>
                <w:rFonts w:ascii="Times New Roman" w:hAnsi="Times New Roman"/>
                <w:sz w:val="20"/>
              </w:rPr>
            </w:pP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Підготовка учнів до державної підсумкової атестації</w:t>
            </w:r>
          </w:p>
        </w:tc>
        <w:tc>
          <w:tcPr>
            <w:tcW w:w="143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І тижд.</w:t>
            </w:r>
          </w:p>
        </w:tc>
        <w:tc>
          <w:tcPr>
            <w:tcW w:w="1720"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Виконання навчальних планів і  програм</w:t>
            </w:r>
          </w:p>
        </w:tc>
        <w:tc>
          <w:tcPr>
            <w:tcW w:w="143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ІІ тижд.</w:t>
            </w:r>
          </w:p>
        </w:tc>
        <w:tc>
          <w:tcPr>
            <w:tcW w:w="1720"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ЗДНВР, ЗДВР</w:t>
            </w:r>
          </w:p>
        </w:tc>
        <w:tc>
          <w:tcPr>
            <w:tcW w:w="2001"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наказ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Участь у методичних заходах Каноницької ТГ</w:t>
            </w:r>
          </w:p>
        </w:tc>
        <w:tc>
          <w:tcPr>
            <w:tcW w:w="1434"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травень</w:t>
            </w:r>
          </w:p>
        </w:tc>
        <w:tc>
          <w:tcPr>
            <w:tcW w:w="1720"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Педагогічні працівники</w:t>
            </w:r>
          </w:p>
        </w:tc>
        <w:tc>
          <w:tcPr>
            <w:tcW w:w="2001" w:type="dxa"/>
            <w:shd w:val="clear" w:color="auto" w:fill="FFFFFF" w:themeFill="background1"/>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DEEAF6" w:themeFill="accent1" w:themeFillTint="33"/>
          </w:tcPr>
          <w:p w:rsidR="0077068A" w:rsidRPr="00CD1656" w:rsidRDefault="0077068A" w:rsidP="00E55FC6"/>
        </w:tc>
        <w:tc>
          <w:tcPr>
            <w:tcW w:w="4424" w:type="dxa"/>
            <w:shd w:val="clear" w:color="auto" w:fill="DEEAF6" w:themeFill="accent1" w:themeFillTint="33"/>
          </w:tcPr>
          <w:p w:rsidR="0077068A" w:rsidRPr="00D03E32" w:rsidRDefault="0077068A" w:rsidP="00E55FC6">
            <w:pPr>
              <w:jc w:val="both"/>
              <w:rPr>
                <w:lang w:eastAsia="ru-RU"/>
              </w:rPr>
            </w:pPr>
            <w:r w:rsidRPr="00D03E32">
              <w:rPr>
                <w:lang w:eastAsia="ru-RU"/>
              </w:rPr>
              <w:t>Бесіди з класними керівниками за результатами діагностики класного колективу.</w:t>
            </w:r>
          </w:p>
        </w:tc>
        <w:tc>
          <w:tcPr>
            <w:tcW w:w="1434" w:type="dxa"/>
            <w:shd w:val="clear" w:color="auto" w:fill="DEEAF6" w:themeFill="accent1"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травень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line="240" w:lineRule="auto"/>
              <w:jc w:val="left"/>
              <w:rPr>
                <w:rFonts w:ascii="Times New Roman" w:hAnsi="Times New Roman"/>
                <w:sz w:val="20"/>
              </w:rPr>
            </w:pPr>
          </w:p>
        </w:tc>
        <w:tc>
          <w:tcPr>
            <w:tcW w:w="1224" w:type="dxa"/>
            <w:shd w:val="clear" w:color="auto" w:fill="DEEAF6" w:themeFill="accent1" w:themeFillTint="33"/>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DEEAF6" w:themeFill="accent1" w:themeFillTint="33"/>
          </w:tcPr>
          <w:p w:rsidR="0077068A" w:rsidRPr="00CD1656" w:rsidRDefault="0077068A" w:rsidP="00E55FC6"/>
        </w:tc>
        <w:tc>
          <w:tcPr>
            <w:tcW w:w="4424" w:type="dxa"/>
            <w:shd w:val="clear" w:color="auto" w:fill="DEEAF6" w:themeFill="accent1" w:themeFillTint="33"/>
          </w:tcPr>
          <w:p w:rsidR="0077068A" w:rsidRPr="00D03E32" w:rsidRDefault="0077068A" w:rsidP="00E55FC6">
            <w:pPr>
              <w:jc w:val="both"/>
            </w:pPr>
            <w:r w:rsidRPr="00D03E32">
              <w:t>Консультативна робота  відповідно до актуальних запитів та потреб з питання протидії булінгу</w:t>
            </w:r>
          </w:p>
        </w:tc>
        <w:tc>
          <w:tcPr>
            <w:tcW w:w="1434" w:type="dxa"/>
            <w:shd w:val="clear" w:color="auto" w:fill="DEEAF6" w:themeFill="accent1" w:themeFillTint="33"/>
          </w:tcPr>
          <w:p w:rsidR="0077068A" w:rsidRPr="005E7FD2" w:rsidRDefault="0077068A" w:rsidP="00E55FC6">
            <w:pPr>
              <w:pStyle w:val="11"/>
              <w:spacing w:before="20" w:line="240" w:lineRule="auto"/>
              <w:jc w:val="left"/>
              <w:rPr>
                <w:rFonts w:ascii="Times New Roman" w:hAnsi="Times New Roman"/>
                <w:sz w:val="20"/>
              </w:rPr>
            </w:pPr>
            <w:r>
              <w:rPr>
                <w:rFonts w:ascii="Times New Roman" w:hAnsi="Times New Roman"/>
                <w:sz w:val="20"/>
              </w:rPr>
              <w:t>травень</w:t>
            </w:r>
          </w:p>
        </w:tc>
        <w:tc>
          <w:tcPr>
            <w:tcW w:w="1720" w:type="dxa"/>
            <w:shd w:val="clear" w:color="auto" w:fill="DEEAF6" w:themeFill="accent1" w:themeFillTint="33"/>
          </w:tcPr>
          <w:p w:rsidR="0077068A" w:rsidRPr="00D03E32" w:rsidRDefault="0077068A" w:rsidP="00E55FC6">
            <w:pPr>
              <w:jc w:val="both"/>
            </w:pPr>
            <w:r w:rsidRPr="00D03E32">
              <w:t xml:space="preserve">Практичний психолог </w:t>
            </w:r>
          </w:p>
        </w:tc>
        <w:tc>
          <w:tcPr>
            <w:tcW w:w="2001" w:type="dxa"/>
            <w:shd w:val="clear" w:color="auto" w:fill="DEEAF6" w:themeFill="accent1" w:themeFillTint="33"/>
          </w:tcPr>
          <w:p w:rsidR="0077068A" w:rsidRDefault="0077068A" w:rsidP="00E55FC6">
            <w:pPr>
              <w:pStyle w:val="11"/>
              <w:spacing w:before="20" w:line="240" w:lineRule="auto"/>
              <w:jc w:val="left"/>
              <w:rPr>
                <w:rFonts w:ascii="Times New Roman" w:hAnsi="Times New Roman"/>
                <w:sz w:val="20"/>
              </w:rPr>
            </w:pPr>
          </w:p>
        </w:tc>
        <w:tc>
          <w:tcPr>
            <w:tcW w:w="1224" w:type="dxa"/>
            <w:shd w:val="clear" w:color="auto" w:fill="DEEAF6" w:themeFill="accent1" w:themeFillTint="33"/>
          </w:tcPr>
          <w:p w:rsidR="0077068A" w:rsidRPr="00CD1656" w:rsidRDefault="0077068A" w:rsidP="00E55FC6">
            <w:pPr>
              <w:pStyle w:val="11"/>
              <w:spacing w:before="20"/>
              <w:rPr>
                <w:rFonts w:ascii="Times New Roman" w:hAnsi="Times New Roman"/>
                <w:sz w:val="20"/>
              </w:rPr>
            </w:pPr>
          </w:p>
        </w:tc>
      </w:tr>
      <w:tr w:rsidR="0077068A" w:rsidRPr="00CD1656" w:rsidTr="0077068A">
        <w:tc>
          <w:tcPr>
            <w:tcW w:w="11208" w:type="dxa"/>
            <w:gridSpan w:val="7"/>
            <w:shd w:val="clear" w:color="auto" w:fill="FFFFFF" w:themeFill="background1"/>
          </w:tcPr>
          <w:p w:rsidR="0077068A" w:rsidRPr="00CD1656" w:rsidRDefault="0077068A" w:rsidP="00E55FC6">
            <w:pPr>
              <w:pStyle w:val="11"/>
              <w:spacing w:before="20"/>
              <w:jc w:val="center"/>
              <w:rPr>
                <w:rFonts w:ascii="Times New Roman" w:hAnsi="Times New Roman"/>
                <w:sz w:val="20"/>
              </w:rPr>
            </w:pPr>
            <w:r w:rsidRPr="00BB74C4">
              <w:rPr>
                <w:rFonts w:ascii="Times New Roman" w:hAnsi="Times New Roman"/>
                <w:b/>
                <w:color w:val="000000"/>
                <w:sz w:val="20"/>
              </w:rPr>
              <w:t>Управлінські процеси</w:t>
            </w: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483892" w:rsidRDefault="0077068A" w:rsidP="00E55FC6">
            <w:pPr>
              <w:pStyle w:val="11"/>
              <w:spacing w:before="20"/>
              <w:rPr>
                <w:rFonts w:ascii="Times New Roman" w:hAnsi="Times New Roman"/>
                <w:sz w:val="20"/>
              </w:rPr>
            </w:pPr>
            <w:r w:rsidRPr="00483892">
              <w:rPr>
                <w:rFonts w:ascii="Times New Roman" w:hAnsi="Times New Roman"/>
                <w:sz w:val="20"/>
              </w:rPr>
              <w:t>Нарада при директору:</w:t>
            </w:r>
          </w:p>
          <w:p w:rsidR="0077068A" w:rsidRPr="00483892" w:rsidRDefault="0077068A" w:rsidP="0077068A">
            <w:pPr>
              <w:pStyle w:val="11"/>
              <w:numPr>
                <w:ilvl w:val="0"/>
                <w:numId w:val="41"/>
              </w:numPr>
              <w:spacing w:before="20"/>
              <w:ind w:left="669" w:hanging="425"/>
              <w:rPr>
                <w:rFonts w:ascii="Times New Roman" w:hAnsi="Times New Roman"/>
                <w:sz w:val="20"/>
              </w:rPr>
            </w:pPr>
            <w:r w:rsidRPr="00483892">
              <w:rPr>
                <w:rFonts w:ascii="Times New Roman" w:hAnsi="Times New Roman"/>
                <w:sz w:val="20"/>
              </w:rPr>
              <w:t>Про організоване закінчення навчального року і проведення державної підсумкової атестації</w:t>
            </w:r>
          </w:p>
        </w:tc>
        <w:tc>
          <w:tcPr>
            <w:tcW w:w="1434"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sidRPr="00483892">
              <w:rPr>
                <w:rFonts w:ascii="Times New Roman" w:hAnsi="Times New Roman"/>
                <w:sz w:val="20"/>
              </w:rPr>
              <w:t>І тижд.</w:t>
            </w:r>
          </w:p>
        </w:tc>
        <w:tc>
          <w:tcPr>
            <w:tcW w:w="1720"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sidRPr="00483892">
              <w:rPr>
                <w:rFonts w:ascii="Times New Roman" w:hAnsi="Times New Roman"/>
                <w:sz w:val="20"/>
              </w:rPr>
              <w:t>Директор</w:t>
            </w:r>
          </w:p>
        </w:tc>
        <w:tc>
          <w:tcPr>
            <w:tcW w:w="2001"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sidRPr="00483892">
              <w:rPr>
                <w:rFonts w:ascii="Times New Roman" w:hAnsi="Times New Roman"/>
                <w:sz w:val="20"/>
              </w:rPr>
              <w:t>протокольні доручення</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483892" w:rsidRDefault="0077068A" w:rsidP="00E55FC6">
            <w:pPr>
              <w:pStyle w:val="Style2"/>
              <w:widowControl/>
              <w:spacing w:before="19" w:line="240" w:lineRule="auto"/>
              <w:jc w:val="left"/>
              <w:rPr>
                <w:rStyle w:val="FontStyle11"/>
                <w:sz w:val="20"/>
                <w:szCs w:val="20"/>
                <w:lang w:val="uk-UA" w:eastAsia="uk-UA"/>
              </w:rPr>
            </w:pPr>
            <w:r w:rsidRPr="00483892">
              <w:rPr>
                <w:rStyle w:val="FontStyle11"/>
                <w:sz w:val="20"/>
                <w:szCs w:val="20"/>
                <w:lang w:val="uk-UA" w:eastAsia="uk-UA"/>
              </w:rPr>
              <w:t>Інструктивно-методична нарада при заступнику директора з виховної роботи:</w:t>
            </w:r>
          </w:p>
          <w:p w:rsidR="0077068A" w:rsidRPr="00483892" w:rsidRDefault="0077068A" w:rsidP="0077068A">
            <w:pPr>
              <w:numPr>
                <w:ilvl w:val="0"/>
                <w:numId w:val="23"/>
              </w:numPr>
            </w:pPr>
            <w:r w:rsidRPr="00483892">
              <w:t>Про відвідування на</w:t>
            </w:r>
            <w:r>
              <w:t>вчальних занять учнями у квітні</w:t>
            </w:r>
          </w:p>
          <w:p w:rsidR="0077068A" w:rsidRPr="00483892" w:rsidRDefault="0077068A" w:rsidP="0077068A">
            <w:pPr>
              <w:numPr>
                <w:ilvl w:val="0"/>
                <w:numId w:val="23"/>
              </w:numPr>
            </w:pPr>
            <w:r>
              <w:t>Про стан роботи гуртків</w:t>
            </w:r>
          </w:p>
          <w:p w:rsidR="0077068A" w:rsidRPr="00483892" w:rsidRDefault="0077068A" w:rsidP="0077068A">
            <w:pPr>
              <w:numPr>
                <w:ilvl w:val="0"/>
                <w:numId w:val="23"/>
              </w:numPr>
            </w:pPr>
            <w:r w:rsidRPr="00483892">
              <w:t xml:space="preserve">Про результати перевірки ведення </w:t>
            </w:r>
            <w:r>
              <w:t>документації класних керівників</w:t>
            </w:r>
          </w:p>
          <w:p w:rsidR="0077068A" w:rsidRPr="00483892" w:rsidRDefault="0077068A" w:rsidP="0077068A">
            <w:pPr>
              <w:numPr>
                <w:ilvl w:val="0"/>
                <w:numId w:val="23"/>
              </w:numPr>
            </w:pPr>
            <w:r w:rsidRPr="00483892">
              <w:t>Про діяльн</w:t>
            </w:r>
            <w:r>
              <w:t>ість учнівського самоврядування</w:t>
            </w:r>
          </w:p>
          <w:p w:rsidR="0077068A" w:rsidRPr="00483892" w:rsidRDefault="0077068A" w:rsidP="0077068A">
            <w:pPr>
              <w:pStyle w:val="11"/>
              <w:numPr>
                <w:ilvl w:val="0"/>
                <w:numId w:val="23"/>
              </w:numPr>
              <w:spacing w:before="20"/>
              <w:rPr>
                <w:rFonts w:ascii="Times New Roman" w:hAnsi="Times New Roman"/>
                <w:sz w:val="20"/>
              </w:rPr>
            </w:pPr>
            <w:r w:rsidRPr="00483892">
              <w:rPr>
                <w:rFonts w:ascii="Times New Roman" w:hAnsi="Times New Roman"/>
                <w:sz w:val="20"/>
              </w:rPr>
              <w:t>Про підсумки проведення загальношкільних та відкритих виховних заходів у квітні</w:t>
            </w:r>
          </w:p>
        </w:tc>
        <w:tc>
          <w:tcPr>
            <w:tcW w:w="1434"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sidRPr="00483892">
              <w:rPr>
                <w:rFonts w:ascii="Times New Roman" w:hAnsi="Times New Roman"/>
                <w:sz w:val="20"/>
              </w:rPr>
              <w:t>ІІ тижд.</w:t>
            </w:r>
          </w:p>
        </w:tc>
        <w:tc>
          <w:tcPr>
            <w:tcW w:w="1720"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sidRPr="00483892">
              <w:rPr>
                <w:rFonts w:ascii="Times New Roman" w:hAnsi="Times New Roman"/>
                <w:sz w:val="20"/>
              </w:rPr>
              <w:t>протокольні доручення</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483892" w:rsidRDefault="0077068A" w:rsidP="00E55FC6">
            <w:pPr>
              <w:pStyle w:val="Style2"/>
              <w:widowControl/>
              <w:spacing w:before="19" w:line="240" w:lineRule="auto"/>
              <w:jc w:val="left"/>
              <w:rPr>
                <w:rStyle w:val="FontStyle11"/>
                <w:sz w:val="20"/>
                <w:szCs w:val="20"/>
                <w:lang w:val="uk-UA" w:eastAsia="uk-UA"/>
              </w:rPr>
            </w:pPr>
            <w:r>
              <w:rPr>
                <w:rStyle w:val="FontStyle11"/>
                <w:sz w:val="20"/>
                <w:szCs w:val="20"/>
                <w:lang w:val="uk-UA" w:eastAsia="uk-UA"/>
              </w:rPr>
              <w:t>Інструктивно-методична н</w:t>
            </w:r>
            <w:r w:rsidRPr="00483892">
              <w:rPr>
                <w:rStyle w:val="FontStyle11"/>
                <w:sz w:val="20"/>
                <w:szCs w:val="20"/>
                <w:lang w:val="uk-UA" w:eastAsia="uk-UA"/>
              </w:rPr>
              <w:t>арада при заступнику директора з навчально-виховної роботи:</w:t>
            </w:r>
          </w:p>
          <w:p w:rsidR="0077068A" w:rsidRPr="00483892" w:rsidRDefault="0077068A" w:rsidP="0077068A">
            <w:pPr>
              <w:pStyle w:val="Style2"/>
              <w:widowControl/>
              <w:numPr>
                <w:ilvl w:val="0"/>
                <w:numId w:val="42"/>
              </w:numPr>
              <w:spacing w:before="19" w:line="240" w:lineRule="auto"/>
              <w:jc w:val="left"/>
              <w:rPr>
                <w:rStyle w:val="FontStyle11"/>
                <w:sz w:val="20"/>
                <w:szCs w:val="20"/>
                <w:lang w:val="uk-UA" w:eastAsia="uk-UA"/>
              </w:rPr>
            </w:pPr>
            <w:r w:rsidRPr="00483892">
              <w:rPr>
                <w:rStyle w:val="FontStyle11"/>
                <w:sz w:val="20"/>
                <w:szCs w:val="20"/>
                <w:lang w:val="uk-UA" w:eastAsia="uk-UA"/>
              </w:rPr>
              <w:t>Про с</w:t>
            </w:r>
            <w:r>
              <w:rPr>
                <w:rStyle w:val="FontStyle11"/>
                <w:sz w:val="20"/>
                <w:szCs w:val="20"/>
                <w:lang w:val="uk-UA" w:eastAsia="uk-UA"/>
              </w:rPr>
              <w:t>тан методичної роботи в закладі</w:t>
            </w:r>
          </w:p>
          <w:p w:rsidR="0077068A" w:rsidRPr="00483892" w:rsidRDefault="0077068A" w:rsidP="0077068A">
            <w:pPr>
              <w:pStyle w:val="Style2"/>
              <w:widowControl/>
              <w:numPr>
                <w:ilvl w:val="0"/>
                <w:numId w:val="42"/>
              </w:numPr>
              <w:spacing w:before="19" w:line="240" w:lineRule="auto"/>
              <w:jc w:val="left"/>
              <w:rPr>
                <w:rStyle w:val="FontStyle11"/>
                <w:sz w:val="20"/>
                <w:szCs w:val="20"/>
                <w:lang w:val="uk-UA" w:eastAsia="uk-UA"/>
              </w:rPr>
            </w:pPr>
            <w:r w:rsidRPr="00483892">
              <w:rPr>
                <w:rStyle w:val="FontStyle11"/>
                <w:sz w:val="20"/>
                <w:szCs w:val="20"/>
                <w:lang w:val="uk-UA" w:eastAsia="uk-UA"/>
              </w:rPr>
              <w:lastRenderedPageBreak/>
              <w:t xml:space="preserve">Про ефективність використання варіативної складової навчального плану у </w:t>
            </w:r>
            <w:r>
              <w:rPr>
                <w:rStyle w:val="FontStyle11"/>
                <w:sz w:val="20"/>
                <w:szCs w:val="20"/>
                <w:lang w:val="uk-UA" w:eastAsia="uk-UA"/>
              </w:rPr>
              <w:t>2022-2023 н.р.</w:t>
            </w:r>
          </w:p>
          <w:p w:rsidR="0077068A" w:rsidRPr="00483892" w:rsidRDefault="0077068A" w:rsidP="0077068A">
            <w:pPr>
              <w:pStyle w:val="Style2"/>
              <w:widowControl/>
              <w:numPr>
                <w:ilvl w:val="0"/>
                <w:numId w:val="42"/>
              </w:numPr>
              <w:spacing w:before="19" w:line="240" w:lineRule="auto"/>
              <w:jc w:val="left"/>
              <w:rPr>
                <w:rStyle w:val="FontStyle11"/>
                <w:sz w:val="20"/>
                <w:szCs w:val="20"/>
                <w:lang w:val="uk-UA" w:eastAsia="uk-UA"/>
              </w:rPr>
            </w:pPr>
            <w:r w:rsidRPr="00483892">
              <w:rPr>
                <w:rStyle w:val="FontStyle11"/>
                <w:sz w:val="20"/>
                <w:szCs w:val="20"/>
                <w:lang w:val="uk-UA" w:eastAsia="uk-UA"/>
              </w:rPr>
              <w:t>Про результати навчальних досягнень учнів за ІІ семестр</w:t>
            </w:r>
          </w:p>
        </w:tc>
        <w:tc>
          <w:tcPr>
            <w:tcW w:w="1434"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sidRPr="00483892">
              <w:rPr>
                <w:rFonts w:ascii="Times New Roman" w:hAnsi="Times New Roman"/>
                <w:sz w:val="20"/>
              </w:rPr>
              <w:lastRenderedPageBreak/>
              <w:t>ІІІ тижд.</w:t>
            </w:r>
          </w:p>
        </w:tc>
        <w:tc>
          <w:tcPr>
            <w:tcW w:w="1720"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sidRPr="00483892">
              <w:rPr>
                <w:rFonts w:ascii="Times New Roman" w:hAnsi="Times New Roman"/>
                <w:sz w:val="20"/>
              </w:rPr>
              <w:t>протокольні доручення</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483892" w:rsidRDefault="0077068A" w:rsidP="00E55FC6">
            <w:pPr>
              <w:pStyle w:val="Style2"/>
              <w:widowControl/>
              <w:spacing w:before="19" w:line="240" w:lineRule="auto"/>
              <w:jc w:val="left"/>
              <w:rPr>
                <w:rStyle w:val="FontStyle11"/>
                <w:sz w:val="20"/>
                <w:szCs w:val="20"/>
                <w:lang w:val="uk-UA" w:eastAsia="uk-UA"/>
              </w:rPr>
            </w:pPr>
            <w:r w:rsidRPr="00483892">
              <w:rPr>
                <w:rStyle w:val="FontStyle11"/>
                <w:sz w:val="20"/>
                <w:szCs w:val="20"/>
                <w:lang w:val="uk-UA" w:eastAsia="uk-UA"/>
              </w:rPr>
              <w:t>Організація роботи англо-мовного табору з учнями 5-8 класів</w:t>
            </w:r>
          </w:p>
        </w:tc>
        <w:tc>
          <w:tcPr>
            <w:tcW w:w="1434"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sidRPr="00483892">
              <w:rPr>
                <w:rFonts w:ascii="Times New Roman" w:hAnsi="Times New Roman"/>
                <w:sz w:val="20"/>
              </w:rPr>
              <w:t>II тижд.</w:t>
            </w:r>
          </w:p>
        </w:tc>
        <w:tc>
          <w:tcPr>
            <w:tcW w:w="1720"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sidRPr="00483892">
              <w:rPr>
                <w:rFonts w:ascii="Times New Roman" w:hAnsi="Times New Roman"/>
                <w:sz w:val="20"/>
              </w:rPr>
              <w:t>наказ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483892" w:rsidRDefault="0077068A" w:rsidP="00E55FC6">
            <w:pPr>
              <w:pStyle w:val="Style2"/>
              <w:widowControl/>
              <w:spacing w:before="19" w:line="240" w:lineRule="auto"/>
              <w:jc w:val="left"/>
              <w:rPr>
                <w:rStyle w:val="FontStyle11"/>
                <w:sz w:val="20"/>
                <w:szCs w:val="20"/>
                <w:lang w:val="uk-UA" w:eastAsia="uk-UA"/>
              </w:rPr>
            </w:pPr>
            <w:r w:rsidRPr="00483892">
              <w:rPr>
                <w:rStyle w:val="FontStyle11"/>
                <w:sz w:val="20"/>
                <w:szCs w:val="20"/>
                <w:lang w:val="uk-UA" w:eastAsia="uk-UA"/>
              </w:rPr>
              <w:t>Педрада</w:t>
            </w:r>
          </w:p>
        </w:tc>
        <w:tc>
          <w:tcPr>
            <w:tcW w:w="1434" w:type="dxa"/>
            <w:shd w:val="clear" w:color="auto" w:fill="FFFFFF" w:themeFill="background1"/>
          </w:tcPr>
          <w:p w:rsidR="0077068A" w:rsidRPr="00483892" w:rsidRDefault="0077068A" w:rsidP="00E55FC6">
            <w:pPr>
              <w:pStyle w:val="11"/>
              <w:spacing w:before="20"/>
              <w:rPr>
                <w:rFonts w:ascii="Times New Roman" w:hAnsi="Times New Roman"/>
                <w:sz w:val="20"/>
              </w:rPr>
            </w:pPr>
            <w:r w:rsidRPr="00483892">
              <w:rPr>
                <w:rFonts w:ascii="Times New Roman" w:hAnsi="Times New Roman"/>
                <w:sz w:val="20"/>
              </w:rPr>
              <w:t>IV тижд.</w:t>
            </w:r>
          </w:p>
        </w:tc>
        <w:tc>
          <w:tcPr>
            <w:tcW w:w="1720" w:type="dxa"/>
            <w:shd w:val="clear" w:color="auto" w:fill="FFFFFF" w:themeFill="background1"/>
          </w:tcPr>
          <w:p w:rsidR="0077068A" w:rsidRPr="00483892" w:rsidRDefault="0077068A" w:rsidP="00E55FC6">
            <w:pPr>
              <w:pStyle w:val="11"/>
              <w:spacing w:before="20"/>
              <w:rPr>
                <w:rFonts w:ascii="Times New Roman" w:hAnsi="Times New Roman"/>
                <w:sz w:val="20"/>
              </w:rPr>
            </w:pPr>
            <w:r w:rsidRPr="00483892">
              <w:rPr>
                <w:rFonts w:ascii="Times New Roman" w:hAnsi="Times New Roman"/>
                <w:sz w:val="20"/>
              </w:rPr>
              <w:t>Адміністрація</w:t>
            </w:r>
          </w:p>
        </w:tc>
        <w:tc>
          <w:tcPr>
            <w:tcW w:w="2001" w:type="dxa"/>
            <w:shd w:val="clear" w:color="auto" w:fill="FFFFFF" w:themeFill="background1"/>
          </w:tcPr>
          <w:p w:rsidR="0077068A" w:rsidRPr="00483892" w:rsidRDefault="0077068A" w:rsidP="00E55FC6">
            <w:pPr>
              <w:pStyle w:val="11"/>
              <w:spacing w:before="20"/>
              <w:rPr>
                <w:rFonts w:ascii="Times New Roman" w:hAnsi="Times New Roman"/>
                <w:sz w:val="20"/>
              </w:rPr>
            </w:pPr>
            <w:r w:rsidRPr="00483892">
              <w:rPr>
                <w:rFonts w:ascii="Times New Roman" w:hAnsi="Times New Roman"/>
                <w:sz w:val="20"/>
              </w:rPr>
              <w:t>протокол</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0727FB" w:rsidRDefault="0077068A" w:rsidP="00E55FC6">
            <w:pPr>
              <w:pStyle w:val="11"/>
              <w:spacing w:before="20"/>
              <w:rPr>
                <w:rFonts w:ascii="Times New Roman" w:hAnsi="Times New Roman"/>
                <w:sz w:val="20"/>
              </w:rPr>
            </w:pPr>
            <w:r>
              <w:rPr>
                <w:rFonts w:ascii="Times New Roman" w:hAnsi="Times New Roman"/>
                <w:sz w:val="20"/>
              </w:rPr>
              <w:t>Ремонт закладу</w:t>
            </w:r>
          </w:p>
        </w:tc>
        <w:tc>
          <w:tcPr>
            <w:tcW w:w="1434" w:type="dxa"/>
            <w:shd w:val="clear" w:color="auto" w:fill="FFFFFF" w:themeFill="background1"/>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IV тижд.</w:t>
            </w:r>
          </w:p>
        </w:tc>
        <w:tc>
          <w:tcPr>
            <w:tcW w:w="1720" w:type="dxa"/>
            <w:shd w:val="clear" w:color="auto" w:fill="FFFFFF" w:themeFill="background1"/>
          </w:tcPr>
          <w:p w:rsidR="0077068A" w:rsidRPr="000727FB" w:rsidRDefault="0077068A" w:rsidP="00E55FC6">
            <w:pPr>
              <w:pStyle w:val="11"/>
              <w:spacing w:before="20"/>
              <w:rPr>
                <w:rFonts w:ascii="Times New Roman" w:hAnsi="Times New Roman"/>
                <w:sz w:val="20"/>
              </w:rPr>
            </w:pPr>
            <w:r>
              <w:rPr>
                <w:rFonts w:ascii="Times New Roman" w:hAnsi="Times New Roman"/>
                <w:sz w:val="20"/>
              </w:rPr>
              <w:t>Завгосп</w:t>
            </w:r>
          </w:p>
        </w:tc>
        <w:tc>
          <w:tcPr>
            <w:tcW w:w="2001" w:type="dxa"/>
            <w:shd w:val="clear" w:color="auto" w:fill="FFFFFF" w:themeFill="background1"/>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Рейд «Живи, книго»</w:t>
            </w:r>
          </w:p>
        </w:tc>
        <w:tc>
          <w:tcPr>
            <w:tcW w:w="1434" w:type="dxa"/>
            <w:shd w:val="clear" w:color="auto" w:fill="FFFFFF" w:themeFill="background1"/>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ІІІ тижд.</w:t>
            </w:r>
          </w:p>
        </w:tc>
        <w:tc>
          <w:tcPr>
            <w:tcW w:w="1720" w:type="dxa"/>
            <w:shd w:val="clear" w:color="auto" w:fill="FFFFFF" w:themeFill="background1"/>
          </w:tcPr>
          <w:p w:rsidR="0077068A" w:rsidRPr="000727FB" w:rsidRDefault="0077068A" w:rsidP="00E55FC6">
            <w:pPr>
              <w:pStyle w:val="11"/>
              <w:spacing w:before="20"/>
              <w:rPr>
                <w:rFonts w:ascii="Times New Roman" w:hAnsi="Times New Roman"/>
                <w:sz w:val="20"/>
              </w:rPr>
            </w:pPr>
            <w:r>
              <w:rPr>
                <w:rFonts w:ascii="Times New Roman" w:hAnsi="Times New Roman"/>
                <w:sz w:val="20"/>
              </w:rPr>
              <w:t>Бібліотекар</w:t>
            </w:r>
          </w:p>
        </w:tc>
        <w:tc>
          <w:tcPr>
            <w:tcW w:w="2001" w:type="dxa"/>
            <w:shd w:val="clear" w:color="auto" w:fill="FFFFFF" w:themeFill="background1"/>
          </w:tcPr>
          <w:p w:rsidR="0077068A" w:rsidRPr="000727FB" w:rsidRDefault="0077068A" w:rsidP="00E55FC6">
            <w:pPr>
              <w:pStyle w:val="11"/>
              <w:spacing w:before="20"/>
              <w:rPr>
                <w:rFonts w:ascii="Times New Roman" w:hAnsi="Times New Roman"/>
                <w:sz w:val="20"/>
              </w:rPr>
            </w:pPr>
            <w:r w:rsidRPr="000727FB">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483892" w:rsidRDefault="0077068A" w:rsidP="00E55FC6">
            <w:pPr>
              <w:pStyle w:val="11"/>
              <w:spacing w:before="20" w:line="240" w:lineRule="auto"/>
              <w:rPr>
                <w:rFonts w:ascii="Times New Roman" w:hAnsi="Times New Roman"/>
                <w:sz w:val="20"/>
              </w:rPr>
            </w:pPr>
            <w:r w:rsidRPr="00483892">
              <w:rPr>
                <w:rFonts w:ascii="Times New Roman" w:hAnsi="Times New Roman"/>
                <w:sz w:val="20"/>
              </w:rPr>
              <w:t>Перевірка шкільної документації, виконання програм і загальних педагогічних вимог</w:t>
            </w:r>
          </w:p>
        </w:tc>
        <w:tc>
          <w:tcPr>
            <w:tcW w:w="1434" w:type="dxa"/>
            <w:shd w:val="clear" w:color="auto" w:fill="FFFFFF" w:themeFill="background1"/>
          </w:tcPr>
          <w:p w:rsidR="0077068A" w:rsidRPr="00483892" w:rsidRDefault="0077068A" w:rsidP="00E55FC6">
            <w:pPr>
              <w:pStyle w:val="11"/>
              <w:spacing w:before="20"/>
              <w:rPr>
                <w:rFonts w:ascii="Times New Roman" w:hAnsi="Times New Roman"/>
                <w:sz w:val="20"/>
              </w:rPr>
            </w:pPr>
            <w:r w:rsidRPr="00483892">
              <w:rPr>
                <w:rFonts w:ascii="Times New Roman" w:hAnsi="Times New Roman"/>
                <w:sz w:val="20"/>
              </w:rPr>
              <w:t>IV тижд.</w:t>
            </w:r>
          </w:p>
        </w:tc>
        <w:tc>
          <w:tcPr>
            <w:tcW w:w="1720" w:type="dxa"/>
            <w:shd w:val="clear" w:color="auto" w:fill="FFFFFF" w:themeFill="background1"/>
          </w:tcPr>
          <w:p w:rsidR="0077068A" w:rsidRPr="00483892" w:rsidRDefault="0077068A" w:rsidP="00E55FC6">
            <w:pPr>
              <w:pStyle w:val="11"/>
              <w:spacing w:before="20"/>
              <w:rPr>
                <w:rFonts w:ascii="Times New Roman" w:hAnsi="Times New Roman"/>
                <w:sz w:val="20"/>
              </w:rPr>
            </w:pPr>
            <w:r w:rsidRPr="00483892">
              <w:rPr>
                <w:rFonts w:ascii="Times New Roman" w:hAnsi="Times New Roman"/>
                <w:sz w:val="20"/>
              </w:rPr>
              <w:t>Адміністрація</w:t>
            </w:r>
          </w:p>
        </w:tc>
        <w:tc>
          <w:tcPr>
            <w:tcW w:w="2001" w:type="dxa"/>
            <w:shd w:val="clear" w:color="auto" w:fill="FFFFFF" w:themeFill="background1"/>
          </w:tcPr>
          <w:p w:rsidR="0077068A" w:rsidRPr="00483892" w:rsidRDefault="0077068A" w:rsidP="00E55FC6">
            <w:pPr>
              <w:pStyle w:val="11"/>
              <w:spacing w:before="20"/>
              <w:rPr>
                <w:rFonts w:ascii="Times New Roman" w:hAnsi="Times New Roman"/>
                <w:sz w:val="20"/>
              </w:rPr>
            </w:pPr>
            <w:r w:rsidRPr="00483892">
              <w:rPr>
                <w:rFonts w:ascii="Times New Roman" w:hAnsi="Times New Roman"/>
                <w:sz w:val="20"/>
              </w:rPr>
              <w:t>довідка</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483892" w:rsidRDefault="0077068A" w:rsidP="00E55FC6">
            <w:pPr>
              <w:pStyle w:val="11"/>
              <w:spacing w:before="20" w:line="240" w:lineRule="auto"/>
              <w:rPr>
                <w:rFonts w:ascii="Times New Roman" w:hAnsi="Times New Roman"/>
                <w:sz w:val="20"/>
              </w:rPr>
            </w:pPr>
            <w:r w:rsidRPr="00483892">
              <w:rPr>
                <w:rFonts w:ascii="Times New Roman" w:hAnsi="Times New Roman"/>
                <w:sz w:val="20"/>
              </w:rPr>
              <w:t>Повторна діагностика «Вивчення рівня вихованості школярів»</w:t>
            </w:r>
          </w:p>
        </w:tc>
        <w:tc>
          <w:tcPr>
            <w:tcW w:w="1434" w:type="dxa"/>
            <w:shd w:val="clear" w:color="auto" w:fill="FFFFFF" w:themeFill="background1"/>
          </w:tcPr>
          <w:p w:rsidR="0077068A" w:rsidRPr="00483892" w:rsidRDefault="0077068A" w:rsidP="00E55FC6">
            <w:pPr>
              <w:pStyle w:val="11"/>
              <w:spacing w:before="20"/>
              <w:rPr>
                <w:rFonts w:ascii="Times New Roman" w:hAnsi="Times New Roman"/>
                <w:sz w:val="20"/>
              </w:rPr>
            </w:pPr>
            <w:r w:rsidRPr="00483892">
              <w:rPr>
                <w:rFonts w:ascii="Times New Roman" w:hAnsi="Times New Roman"/>
                <w:sz w:val="20"/>
              </w:rPr>
              <w:t>травень</w:t>
            </w:r>
          </w:p>
        </w:tc>
        <w:tc>
          <w:tcPr>
            <w:tcW w:w="1720" w:type="dxa"/>
            <w:shd w:val="clear" w:color="auto" w:fill="FFFFFF" w:themeFill="background1"/>
          </w:tcPr>
          <w:p w:rsidR="0077068A" w:rsidRPr="00483892" w:rsidRDefault="0077068A" w:rsidP="00E55FC6">
            <w:pPr>
              <w:pStyle w:val="11"/>
              <w:spacing w:before="20"/>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Pr="00483892" w:rsidRDefault="0077068A" w:rsidP="00E55FC6">
            <w:pPr>
              <w:pStyle w:val="11"/>
              <w:spacing w:before="20"/>
              <w:rPr>
                <w:rFonts w:ascii="Times New Roman" w:hAnsi="Times New Roman"/>
                <w:sz w:val="20"/>
              </w:rPr>
            </w:pPr>
            <w:r w:rsidRPr="00483892">
              <w:rPr>
                <w:rFonts w:ascii="Times New Roman" w:hAnsi="Times New Roman"/>
                <w:sz w:val="20"/>
              </w:rPr>
              <w:t>аналіз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sidRPr="00483892">
              <w:rPr>
                <w:rFonts w:ascii="Times New Roman" w:hAnsi="Times New Roman"/>
                <w:sz w:val="20"/>
              </w:rPr>
              <w:t>Підсумки навчального року й готовність до переведення й в</w:t>
            </w:r>
            <w:r>
              <w:rPr>
                <w:rFonts w:ascii="Times New Roman" w:hAnsi="Times New Roman"/>
                <w:sz w:val="20"/>
              </w:rPr>
              <w:t>ипуску учнів. Виконання програм</w:t>
            </w:r>
          </w:p>
        </w:tc>
        <w:tc>
          <w:tcPr>
            <w:tcW w:w="1434" w:type="dxa"/>
            <w:shd w:val="clear" w:color="auto" w:fill="FFFFFF" w:themeFill="background1"/>
          </w:tcPr>
          <w:p w:rsidR="0077068A" w:rsidRPr="00483892" w:rsidRDefault="0077068A" w:rsidP="00E55FC6">
            <w:pPr>
              <w:pStyle w:val="11"/>
              <w:spacing w:before="20"/>
              <w:rPr>
                <w:rFonts w:ascii="Times New Roman" w:hAnsi="Times New Roman"/>
                <w:sz w:val="20"/>
              </w:rPr>
            </w:pPr>
            <w:r w:rsidRPr="00483892">
              <w:rPr>
                <w:rFonts w:ascii="Times New Roman" w:hAnsi="Times New Roman"/>
                <w:sz w:val="20"/>
              </w:rPr>
              <w:t>травень</w:t>
            </w:r>
          </w:p>
        </w:tc>
        <w:tc>
          <w:tcPr>
            <w:tcW w:w="1720" w:type="dxa"/>
            <w:shd w:val="clear" w:color="auto" w:fill="FFFFFF" w:themeFill="background1"/>
          </w:tcPr>
          <w:p w:rsidR="0077068A" w:rsidRPr="00483892" w:rsidRDefault="0077068A" w:rsidP="00E55FC6">
            <w:pPr>
              <w:pStyle w:val="11"/>
              <w:spacing w:before="20"/>
              <w:rPr>
                <w:rFonts w:ascii="Times New Roman" w:hAnsi="Times New Roman"/>
                <w:sz w:val="20"/>
              </w:rPr>
            </w:pPr>
            <w:r w:rsidRPr="00483892">
              <w:rPr>
                <w:rFonts w:ascii="Times New Roman" w:hAnsi="Times New Roman"/>
                <w:sz w:val="20"/>
              </w:rPr>
              <w:t>Адміністрація</w:t>
            </w:r>
          </w:p>
        </w:tc>
        <w:tc>
          <w:tcPr>
            <w:tcW w:w="2001" w:type="dxa"/>
            <w:shd w:val="clear" w:color="auto" w:fill="FFFFFF" w:themeFill="background1"/>
          </w:tcPr>
          <w:p w:rsidR="0077068A" w:rsidRPr="00483892" w:rsidRDefault="0077068A" w:rsidP="00E55FC6">
            <w:pPr>
              <w:pStyle w:val="11"/>
              <w:spacing w:before="20"/>
              <w:rPr>
                <w:rFonts w:ascii="Times New Roman" w:hAnsi="Times New Roman"/>
                <w:sz w:val="20"/>
              </w:rPr>
            </w:pPr>
            <w:r w:rsidRPr="00483892">
              <w:rPr>
                <w:rFonts w:ascii="Times New Roman" w:hAnsi="Times New Roman"/>
                <w:sz w:val="20"/>
              </w:rPr>
              <w:t>наказ</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483892" w:rsidRDefault="0077068A" w:rsidP="00E55FC6">
            <w:pPr>
              <w:pStyle w:val="11"/>
              <w:spacing w:before="20" w:line="240" w:lineRule="auto"/>
              <w:jc w:val="left"/>
              <w:rPr>
                <w:rFonts w:ascii="Times New Roman" w:hAnsi="Times New Roman"/>
                <w:sz w:val="20"/>
              </w:rPr>
            </w:pPr>
            <w:r w:rsidRPr="00483892">
              <w:rPr>
                <w:rFonts w:ascii="Times New Roman" w:hAnsi="Times New Roman"/>
                <w:sz w:val="20"/>
              </w:rPr>
              <w:t>Аналіз відвідування учнями навчальних занять за травень</w:t>
            </w:r>
          </w:p>
        </w:tc>
        <w:tc>
          <w:tcPr>
            <w:tcW w:w="1434" w:type="dxa"/>
            <w:shd w:val="clear" w:color="auto" w:fill="FFFFFF" w:themeFill="background1"/>
          </w:tcPr>
          <w:p w:rsidR="0077068A" w:rsidRPr="00483892" w:rsidRDefault="0077068A" w:rsidP="00E55FC6">
            <w:pPr>
              <w:pStyle w:val="11"/>
              <w:spacing w:before="20"/>
              <w:rPr>
                <w:rFonts w:ascii="Times New Roman" w:hAnsi="Times New Roman"/>
                <w:sz w:val="20"/>
              </w:rPr>
            </w:pPr>
            <w:r w:rsidRPr="00483892">
              <w:rPr>
                <w:rFonts w:ascii="Times New Roman" w:hAnsi="Times New Roman"/>
                <w:sz w:val="20"/>
              </w:rPr>
              <w:t>IV тижд.</w:t>
            </w:r>
          </w:p>
        </w:tc>
        <w:tc>
          <w:tcPr>
            <w:tcW w:w="1720" w:type="dxa"/>
            <w:shd w:val="clear" w:color="auto" w:fill="FFFFFF" w:themeFill="background1"/>
          </w:tcPr>
          <w:p w:rsidR="0077068A" w:rsidRPr="00483892" w:rsidRDefault="0077068A" w:rsidP="00E55FC6">
            <w:r>
              <w:t>ЗДВР</w:t>
            </w:r>
          </w:p>
        </w:tc>
        <w:tc>
          <w:tcPr>
            <w:tcW w:w="2001" w:type="dxa"/>
            <w:shd w:val="clear" w:color="auto" w:fill="FFFFFF" w:themeFill="background1"/>
          </w:tcPr>
          <w:p w:rsidR="0077068A" w:rsidRPr="00483892" w:rsidRDefault="0077068A" w:rsidP="00E55FC6">
            <w:r w:rsidRPr="00483892">
              <w:t>інформація</w:t>
            </w:r>
          </w:p>
        </w:tc>
        <w:tc>
          <w:tcPr>
            <w:tcW w:w="1224" w:type="dxa"/>
            <w:shd w:val="clear" w:color="auto" w:fill="FFFFFF" w:themeFill="background1"/>
          </w:tcPr>
          <w:p w:rsidR="0077068A" w:rsidRPr="00CD1656" w:rsidRDefault="0077068A" w:rsidP="00E55FC6">
            <w:pPr>
              <w:pStyle w:val="11"/>
              <w:spacing w:before="20"/>
              <w:rPr>
                <w:rFonts w:ascii="Times New Roman" w:hAnsi="Times New Roman"/>
                <w:sz w:val="20"/>
              </w:rPr>
            </w:pPr>
          </w:p>
        </w:tc>
      </w:tr>
      <w:tr w:rsidR="0077068A" w:rsidRPr="00CD1656" w:rsidTr="0077068A">
        <w:tc>
          <w:tcPr>
            <w:tcW w:w="11208" w:type="dxa"/>
            <w:gridSpan w:val="7"/>
            <w:shd w:val="clear" w:color="auto" w:fill="FFFFFF" w:themeFill="background1"/>
          </w:tcPr>
          <w:p w:rsidR="0077068A" w:rsidRPr="00EC41AA" w:rsidRDefault="0077068A" w:rsidP="00E55FC6">
            <w:pPr>
              <w:pStyle w:val="11"/>
              <w:spacing w:before="20"/>
              <w:jc w:val="center"/>
              <w:rPr>
                <w:rFonts w:ascii="Verdana" w:hAnsi="Verdana"/>
                <w:b/>
                <w:sz w:val="20"/>
              </w:rPr>
            </w:pPr>
            <w:r w:rsidRPr="00EC41AA">
              <w:rPr>
                <w:rFonts w:ascii="Verdana" w:hAnsi="Verdana"/>
                <w:b/>
                <w:sz w:val="20"/>
              </w:rPr>
              <w:t>ЧЕРВЕНЬ, ЛИПЕНЬ</w:t>
            </w:r>
          </w:p>
        </w:tc>
      </w:tr>
      <w:tr w:rsidR="0077068A" w:rsidRPr="00CD1656" w:rsidTr="0077068A">
        <w:tc>
          <w:tcPr>
            <w:tcW w:w="11208" w:type="dxa"/>
            <w:gridSpan w:val="7"/>
            <w:shd w:val="clear" w:color="auto" w:fill="FFFFFF" w:themeFill="background1"/>
          </w:tcPr>
          <w:p w:rsidR="0077068A" w:rsidRPr="00EC41AA" w:rsidRDefault="0077068A" w:rsidP="00E55FC6">
            <w:pPr>
              <w:pStyle w:val="11"/>
              <w:spacing w:before="20"/>
              <w:jc w:val="center"/>
              <w:rPr>
                <w:rFonts w:ascii="Verdana" w:hAnsi="Verdana"/>
                <w:sz w:val="20"/>
              </w:rPr>
            </w:pPr>
            <w:r w:rsidRPr="00EC41AA">
              <w:rPr>
                <w:rFonts w:ascii="Verdana" w:hAnsi="Verdana"/>
                <w:b/>
              </w:rPr>
              <w:t>Освітнє середовище. Система оцінювання здобувачів освіти</w:t>
            </w: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D64D09" w:rsidRDefault="0077068A" w:rsidP="00E55FC6">
            <w:pPr>
              <w:pStyle w:val="11"/>
              <w:spacing w:line="240" w:lineRule="auto"/>
              <w:ind w:right="800"/>
              <w:rPr>
                <w:rFonts w:ascii="Times New Roman" w:hAnsi="Times New Roman"/>
                <w:sz w:val="20"/>
              </w:rPr>
            </w:pPr>
            <w:r>
              <w:rPr>
                <w:rFonts w:ascii="Times New Roman" w:hAnsi="Times New Roman"/>
                <w:sz w:val="20"/>
              </w:rPr>
              <w:t>Набір учнів до 1 класу</w:t>
            </w:r>
            <w:r w:rsidRPr="00D64D09">
              <w:rPr>
                <w:rFonts w:ascii="Times New Roman" w:hAnsi="Times New Roman"/>
                <w:sz w:val="20"/>
              </w:rPr>
              <w:t xml:space="preserve"> </w:t>
            </w:r>
          </w:p>
        </w:tc>
        <w:tc>
          <w:tcPr>
            <w:tcW w:w="143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r>
              <w:rPr>
                <w:rFonts w:ascii="Times New Roman" w:hAnsi="Times New Roman"/>
                <w:sz w:val="20"/>
              </w:rPr>
              <w:t>І</w:t>
            </w:r>
            <w:r w:rsidRPr="00D64D09">
              <w:rPr>
                <w:rFonts w:ascii="Times New Roman" w:hAnsi="Times New Roman"/>
                <w:sz w:val="20"/>
              </w:rPr>
              <w:t xml:space="preserve"> тижд. </w:t>
            </w:r>
          </w:p>
        </w:tc>
        <w:tc>
          <w:tcPr>
            <w:tcW w:w="1720" w:type="dxa"/>
            <w:shd w:val="clear" w:color="auto" w:fill="FFFFFF" w:themeFill="background1"/>
          </w:tcPr>
          <w:p w:rsidR="0077068A" w:rsidRPr="00D64D09" w:rsidRDefault="0077068A" w:rsidP="00E55FC6">
            <w:pPr>
              <w:pStyle w:val="11"/>
              <w:spacing w:line="240" w:lineRule="auto"/>
              <w:ind w:right="200"/>
              <w:jc w:val="left"/>
              <w:rPr>
                <w:rFonts w:ascii="Times New Roman" w:hAnsi="Times New Roman"/>
                <w:sz w:val="20"/>
              </w:rPr>
            </w:pPr>
            <w:r>
              <w:rPr>
                <w:rFonts w:ascii="Times New Roman" w:hAnsi="Times New Roman"/>
                <w:sz w:val="20"/>
              </w:rPr>
              <w:t>Директор</w:t>
            </w:r>
          </w:p>
        </w:tc>
        <w:tc>
          <w:tcPr>
            <w:tcW w:w="2001" w:type="dxa"/>
            <w:shd w:val="clear" w:color="auto" w:fill="FFFFFF" w:themeFill="background1"/>
          </w:tcPr>
          <w:p w:rsidR="0077068A" w:rsidRPr="00D64D09" w:rsidRDefault="0077068A" w:rsidP="00E55FC6">
            <w:pPr>
              <w:pStyle w:val="11"/>
              <w:spacing w:line="240" w:lineRule="auto"/>
              <w:ind w:right="400"/>
              <w:jc w:val="left"/>
              <w:rPr>
                <w:rFonts w:ascii="Times New Roman" w:hAnsi="Times New Roman"/>
                <w:sz w:val="20"/>
              </w:rPr>
            </w:pPr>
            <w:r w:rsidRPr="00D64D09">
              <w:rPr>
                <w:rFonts w:ascii="Times New Roman" w:hAnsi="Times New Roman"/>
                <w:sz w:val="20"/>
              </w:rPr>
              <w:t>звіт</w:t>
            </w:r>
          </w:p>
        </w:tc>
        <w:tc>
          <w:tcPr>
            <w:tcW w:w="12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D64D09" w:rsidRDefault="0077068A" w:rsidP="00E55FC6">
            <w:pPr>
              <w:pStyle w:val="11"/>
              <w:spacing w:line="240" w:lineRule="auto"/>
              <w:ind w:right="-40"/>
              <w:rPr>
                <w:rFonts w:ascii="Times New Roman" w:hAnsi="Times New Roman"/>
                <w:sz w:val="20"/>
              </w:rPr>
            </w:pPr>
            <w:r w:rsidRPr="00D64D09">
              <w:rPr>
                <w:rFonts w:ascii="Times New Roman" w:hAnsi="Times New Roman"/>
                <w:sz w:val="20"/>
              </w:rPr>
              <w:t>Організація роботи консультативного пункту для дітей , які не відвідували дошкільну установу</w:t>
            </w:r>
          </w:p>
        </w:tc>
        <w:tc>
          <w:tcPr>
            <w:tcW w:w="143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r w:rsidRPr="00D64D09">
              <w:rPr>
                <w:rFonts w:ascii="Times New Roman" w:hAnsi="Times New Roman"/>
                <w:sz w:val="20"/>
              </w:rPr>
              <w:t>І тижд.</w:t>
            </w:r>
          </w:p>
        </w:tc>
        <w:tc>
          <w:tcPr>
            <w:tcW w:w="1720" w:type="dxa"/>
            <w:shd w:val="clear" w:color="auto" w:fill="FFFFFF" w:themeFill="background1"/>
          </w:tcPr>
          <w:p w:rsidR="0077068A" w:rsidRPr="00D64D09" w:rsidRDefault="0077068A" w:rsidP="00E55FC6">
            <w:pPr>
              <w:pStyle w:val="11"/>
              <w:spacing w:line="240" w:lineRule="auto"/>
              <w:ind w:right="200"/>
              <w:jc w:val="left"/>
              <w:rPr>
                <w:rFonts w:ascii="Times New Roman" w:hAnsi="Times New Roman"/>
                <w:sz w:val="20"/>
              </w:rPr>
            </w:pPr>
            <w:r>
              <w:rPr>
                <w:rFonts w:ascii="Times New Roman" w:hAnsi="Times New Roman"/>
                <w:sz w:val="20"/>
              </w:rPr>
              <w:t>Директор</w:t>
            </w:r>
          </w:p>
        </w:tc>
        <w:tc>
          <w:tcPr>
            <w:tcW w:w="2001" w:type="dxa"/>
            <w:shd w:val="clear" w:color="auto" w:fill="FFFFFF" w:themeFill="background1"/>
          </w:tcPr>
          <w:p w:rsidR="0077068A" w:rsidRPr="00D64D09" w:rsidRDefault="0077068A" w:rsidP="00E55FC6">
            <w:pPr>
              <w:pStyle w:val="11"/>
              <w:spacing w:line="240" w:lineRule="auto"/>
              <w:ind w:right="400"/>
              <w:jc w:val="left"/>
              <w:rPr>
                <w:rFonts w:ascii="Times New Roman" w:hAnsi="Times New Roman"/>
                <w:sz w:val="20"/>
              </w:rPr>
            </w:pPr>
            <w:r w:rsidRPr="00D64D09">
              <w:rPr>
                <w:rFonts w:ascii="Times New Roman" w:hAnsi="Times New Roman"/>
                <w:sz w:val="20"/>
              </w:rPr>
              <w:t>звіт</w:t>
            </w:r>
          </w:p>
        </w:tc>
        <w:tc>
          <w:tcPr>
            <w:tcW w:w="12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483892" w:rsidRDefault="0077068A" w:rsidP="00E55FC6">
            <w:pPr>
              <w:pStyle w:val="11"/>
              <w:spacing w:line="240" w:lineRule="auto"/>
              <w:jc w:val="left"/>
              <w:rPr>
                <w:rFonts w:ascii="Times New Roman" w:hAnsi="Times New Roman"/>
                <w:sz w:val="20"/>
              </w:rPr>
            </w:pPr>
            <w:r>
              <w:rPr>
                <w:rFonts w:ascii="Times New Roman" w:hAnsi="Times New Roman"/>
                <w:sz w:val="20"/>
              </w:rPr>
              <w:t>Провести КТС «Світ дитинства»</w:t>
            </w:r>
            <w:r w:rsidRPr="00483892">
              <w:rPr>
                <w:rFonts w:ascii="Times New Roman" w:hAnsi="Times New Roman"/>
                <w:sz w:val="20"/>
              </w:rPr>
              <w:t xml:space="preserve"> </w:t>
            </w:r>
            <w:r>
              <w:rPr>
                <w:rFonts w:ascii="Times New Roman" w:hAnsi="Times New Roman"/>
                <w:sz w:val="20"/>
              </w:rPr>
              <w:t>(до міжнародного дня</w:t>
            </w:r>
            <w:r w:rsidRPr="00483892">
              <w:rPr>
                <w:rFonts w:ascii="Times New Roman" w:hAnsi="Times New Roman"/>
                <w:sz w:val="20"/>
              </w:rPr>
              <w:t xml:space="preserve"> захисту дітей</w:t>
            </w:r>
            <w:r>
              <w:rPr>
                <w:rFonts w:ascii="Times New Roman" w:hAnsi="Times New Roman"/>
                <w:sz w:val="20"/>
              </w:rPr>
              <w:t>)</w:t>
            </w:r>
          </w:p>
        </w:tc>
        <w:tc>
          <w:tcPr>
            <w:tcW w:w="1434" w:type="dxa"/>
            <w:shd w:val="clear" w:color="auto" w:fill="FBE4D5" w:themeFill="accent2" w:themeFillTint="33"/>
          </w:tcPr>
          <w:p w:rsidR="0077068A" w:rsidRPr="00483892" w:rsidRDefault="0077068A" w:rsidP="00E55FC6">
            <w:pPr>
              <w:pStyle w:val="11"/>
              <w:spacing w:line="240" w:lineRule="auto"/>
              <w:jc w:val="left"/>
              <w:rPr>
                <w:rFonts w:ascii="Times New Roman" w:hAnsi="Times New Roman"/>
                <w:sz w:val="20"/>
              </w:rPr>
            </w:pPr>
            <w:r w:rsidRPr="00483892">
              <w:rPr>
                <w:rFonts w:ascii="Times New Roman" w:hAnsi="Times New Roman"/>
                <w:sz w:val="20"/>
              </w:rPr>
              <w:t>01.06</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483892" w:rsidRDefault="0077068A" w:rsidP="00E55FC6">
            <w:pPr>
              <w:pStyle w:val="11"/>
              <w:spacing w:line="240" w:lineRule="auto"/>
              <w:jc w:val="left"/>
              <w:rPr>
                <w:rFonts w:ascii="Times New Roman" w:hAnsi="Times New Roman"/>
                <w:sz w:val="20"/>
              </w:rPr>
            </w:pPr>
            <w:r w:rsidRPr="00483892">
              <w:rPr>
                <w:rFonts w:ascii="Times New Roman" w:hAnsi="Times New Roman"/>
                <w:sz w:val="20"/>
              </w:rPr>
              <w:t>аналіз</w:t>
            </w:r>
          </w:p>
        </w:tc>
        <w:tc>
          <w:tcPr>
            <w:tcW w:w="1224" w:type="dxa"/>
            <w:shd w:val="clear" w:color="auto" w:fill="FBE4D5" w:themeFill="accent2" w:themeFillTint="33"/>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483892" w:rsidRDefault="0077068A" w:rsidP="00E55FC6">
            <w:pPr>
              <w:pStyle w:val="11"/>
              <w:spacing w:line="240" w:lineRule="auto"/>
              <w:jc w:val="left"/>
              <w:rPr>
                <w:rFonts w:ascii="Times New Roman" w:hAnsi="Times New Roman"/>
                <w:sz w:val="20"/>
              </w:rPr>
            </w:pPr>
            <w:r w:rsidRPr="00483892">
              <w:rPr>
                <w:rFonts w:ascii="Times New Roman" w:hAnsi="Times New Roman"/>
                <w:sz w:val="20"/>
              </w:rPr>
              <w:t>День Конституції</w:t>
            </w:r>
          </w:p>
        </w:tc>
        <w:tc>
          <w:tcPr>
            <w:tcW w:w="1434" w:type="dxa"/>
            <w:shd w:val="clear" w:color="auto" w:fill="FBE4D5" w:themeFill="accent2" w:themeFillTint="33"/>
          </w:tcPr>
          <w:p w:rsidR="0077068A" w:rsidRPr="00483892" w:rsidRDefault="0077068A" w:rsidP="00E55FC6">
            <w:pPr>
              <w:pStyle w:val="11"/>
              <w:spacing w:line="240" w:lineRule="auto"/>
              <w:jc w:val="left"/>
              <w:rPr>
                <w:rFonts w:ascii="Times New Roman" w:hAnsi="Times New Roman"/>
                <w:sz w:val="20"/>
              </w:rPr>
            </w:pPr>
            <w:r w:rsidRPr="00483892">
              <w:rPr>
                <w:rFonts w:ascii="Times New Roman" w:hAnsi="Times New Roman"/>
                <w:sz w:val="20"/>
              </w:rPr>
              <w:t>28.06</w:t>
            </w:r>
          </w:p>
        </w:tc>
        <w:tc>
          <w:tcPr>
            <w:tcW w:w="1720" w:type="dxa"/>
            <w:shd w:val="clear" w:color="auto" w:fill="FBE4D5" w:themeFill="accent2" w:themeFillTint="33"/>
          </w:tcPr>
          <w:p w:rsidR="0077068A" w:rsidRPr="004D5BDF" w:rsidRDefault="0077068A" w:rsidP="00E55FC6">
            <w:pPr>
              <w:snapToGrid w:val="0"/>
            </w:pPr>
            <w:r>
              <w:t>Педагог-організатор</w:t>
            </w:r>
          </w:p>
        </w:tc>
        <w:tc>
          <w:tcPr>
            <w:tcW w:w="2001" w:type="dxa"/>
            <w:shd w:val="clear" w:color="auto" w:fill="FBE4D5" w:themeFill="accent2" w:themeFillTint="33"/>
          </w:tcPr>
          <w:p w:rsidR="0077068A" w:rsidRPr="00483892" w:rsidRDefault="0077068A" w:rsidP="00E55FC6">
            <w:pPr>
              <w:pStyle w:val="11"/>
              <w:spacing w:line="240" w:lineRule="auto"/>
              <w:jc w:val="left"/>
              <w:rPr>
                <w:rFonts w:ascii="Times New Roman" w:hAnsi="Times New Roman"/>
                <w:sz w:val="20"/>
              </w:rPr>
            </w:pPr>
            <w:r w:rsidRPr="00483892">
              <w:rPr>
                <w:rFonts w:ascii="Times New Roman" w:hAnsi="Times New Roman"/>
                <w:sz w:val="20"/>
              </w:rPr>
              <w:t>аналіз</w:t>
            </w:r>
          </w:p>
        </w:tc>
        <w:tc>
          <w:tcPr>
            <w:tcW w:w="1224" w:type="dxa"/>
            <w:shd w:val="clear" w:color="auto" w:fill="FBE4D5" w:themeFill="accent2" w:themeFillTint="33"/>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483892" w:rsidRDefault="0077068A" w:rsidP="00E55FC6">
            <w:pPr>
              <w:pStyle w:val="11"/>
              <w:spacing w:line="240" w:lineRule="auto"/>
              <w:jc w:val="left"/>
              <w:rPr>
                <w:rFonts w:ascii="Times New Roman" w:hAnsi="Times New Roman"/>
                <w:sz w:val="20"/>
              </w:rPr>
            </w:pPr>
            <w:r w:rsidRPr="00483892">
              <w:rPr>
                <w:rFonts w:ascii="Times New Roman" w:hAnsi="Times New Roman"/>
                <w:sz w:val="20"/>
              </w:rPr>
              <w:t>Робота англо-мовного табору для учнів 5-8кл.</w:t>
            </w:r>
          </w:p>
        </w:tc>
        <w:tc>
          <w:tcPr>
            <w:tcW w:w="1434" w:type="dxa"/>
            <w:shd w:val="clear" w:color="auto" w:fill="FBE4D5" w:themeFill="accent2" w:themeFillTint="33"/>
          </w:tcPr>
          <w:p w:rsidR="0077068A" w:rsidRPr="00483892" w:rsidRDefault="0077068A" w:rsidP="00E55FC6">
            <w:pPr>
              <w:pStyle w:val="11"/>
              <w:spacing w:line="240" w:lineRule="auto"/>
              <w:jc w:val="left"/>
              <w:rPr>
                <w:rFonts w:ascii="Times New Roman" w:hAnsi="Times New Roman"/>
                <w:sz w:val="20"/>
              </w:rPr>
            </w:pPr>
            <w:r w:rsidRPr="00483892">
              <w:rPr>
                <w:rFonts w:ascii="Times New Roman" w:hAnsi="Times New Roman"/>
                <w:sz w:val="20"/>
              </w:rPr>
              <w:t>червень</w:t>
            </w:r>
          </w:p>
        </w:tc>
        <w:tc>
          <w:tcPr>
            <w:tcW w:w="1720" w:type="dxa"/>
            <w:shd w:val="clear" w:color="auto" w:fill="FBE4D5" w:themeFill="accent2" w:themeFillTint="33"/>
          </w:tcPr>
          <w:p w:rsidR="0077068A" w:rsidRPr="00483892" w:rsidRDefault="0077068A" w:rsidP="00E55FC6">
            <w:pPr>
              <w:pStyle w:val="11"/>
              <w:spacing w:line="240" w:lineRule="auto"/>
              <w:jc w:val="left"/>
              <w:rPr>
                <w:rFonts w:ascii="Times New Roman" w:hAnsi="Times New Roman"/>
                <w:sz w:val="20"/>
              </w:rPr>
            </w:pPr>
            <w:r w:rsidRPr="00483892">
              <w:rPr>
                <w:rFonts w:ascii="Times New Roman" w:hAnsi="Times New Roman"/>
                <w:sz w:val="20"/>
              </w:rPr>
              <w:t>Вч.англ.мови</w:t>
            </w:r>
          </w:p>
        </w:tc>
        <w:tc>
          <w:tcPr>
            <w:tcW w:w="2001" w:type="dxa"/>
            <w:shd w:val="clear" w:color="auto" w:fill="FBE4D5" w:themeFill="accent2" w:themeFillTint="33"/>
          </w:tcPr>
          <w:p w:rsidR="0077068A" w:rsidRPr="00483892" w:rsidRDefault="0077068A" w:rsidP="00E55FC6">
            <w:pPr>
              <w:pStyle w:val="11"/>
              <w:spacing w:line="240" w:lineRule="auto"/>
              <w:jc w:val="left"/>
              <w:rPr>
                <w:rFonts w:ascii="Times New Roman" w:hAnsi="Times New Roman"/>
                <w:sz w:val="20"/>
              </w:rPr>
            </w:pPr>
            <w:r w:rsidRPr="00483892">
              <w:rPr>
                <w:rFonts w:ascii="Times New Roman" w:hAnsi="Times New Roman"/>
                <w:sz w:val="20"/>
              </w:rPr>
              <w:t>наказ</w:t>
            </w:r>
          </w:p>
        </w:tc>
        <w:tc>
          <w:tcPr>
            <w:tcW w:w="1224" w:type="dxa"/>
            <w:shd w:val="clear" w:color="auto" w:fill="FBE4D5" w:themeFill="accent2" w:themeFillTint="33"/>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FBE4D5" w:themeFill="accent2" w:themeFillTint="33"/>
          </w:tcPr>
          <w:p w:rsidR="0077068A" w:rsidRPr="00CD1656" w:rsidRDefault="0077068A" w:rsidP="00E55FC6"/>
        </w:tc>
        <w:tc>
          <w:tcPr>
            <w:tcW w:w="4424" w:type="dxa"/>
            <w:shd w:val="clear" w:color="auto" w:fill="FBE4D5" w:themeFill="accent2" w:themeFillTint="33"/>
          </w:tcPr>
          <w:p w:rsidR="0077068A" w:rsidRPr="00483892" w:rsidRDefault="0077068A" w:rsidP="00E55FC6">
            <w:pPr>
              <w:snapToGrid w:val="0"/>
              <w:jc w:val="both"/>
            </w:pPr>
            <w:r w:rsidRPr="00483892">
              <w:t>Провести заходи щодо відзначення таких важливих пам’ятних та ювілейних дат:</w:t>
            </w:r>
          </w:p>
          <w:p w:rsidR="0077068A" w:rsidRPr="00483892" w:rsidRDefault="0077068A" w:rsidP="00E55FC6">
            <w:pPr>
              <w:jc w:val="both"/>
              <w:rPr>
                <w:u w:val="single"/>
              </w:rPr>
            </w:pPr>
            <w:r w:rsidRPr="00483892">
              <w:rPr>
                <w:u w:val="single"/>
              </w:rPr>
              <w:t xml:space="preserve">Всеукраїнські пам’ятні та ювілейні дати: </w:t>
            </w:r>
          </w:p>
          <w:p w:rsidR="0077068A" w:rsidRPr="00483892" w:rsidRDefault="0077068A" w:rsidP="00E55FC6">
            <w:pPr>
              <w:jc w:val="both"/>
            </w:pPr>
            <w:r w:rsidRPr="00483892">
              <w:t xml:space="preserve">22 червня − День Скорботи і вшанування пам’яті жертв війни в Україні; </w:t>
            </w:r>
          </w:p>
          <w:p w:rsidR="0077068A" w:rsidRPr="00483892" w:rsidRDefault="0077068A" w:rsidP="00E55FC6">
            <w:pPr>
              <w:jc w:val="both"/>
            </w:pPr>
            <w:r w:rsidRPr="00483892">
              <w:t xml:space="preserve">25 червня − День молоді; </w:t>
            </w:r>
          </w:p>
          <w:p w:rsidR="0077068A" w:rsidRPr="00483892" w:rsidRDefault="0077068A" w:rsidP="00E55FC6">
            <w:pPr>
              <w:jc w:val="both"/>
            </w:pPr>
            <w:r w:rsidRPr="00483892">
              <w:t xml:space="preserve">28 червня − День Конституції України; </w:t>
            </w:r>
          </w:p>
          <w:p w:rsidR="0077068A" w:rsidRPr="00483892" w:rsidRDefault="0077068A" w:rsidP="00E55FC6">
            <w:pPr>
              <w:jc w:val="both"/>
              <w:rPr>
                <w:u w:val="single"/>
              </w:rPr>
            </w:pPr>
            <w:r w:rsidRPr="00483892">
              <w:rPr>
                <w:u w:val="single"/>
              </w:rPr>
              <w:t xml:space="preserve">Міжнародні пам’ятні та ювілейні дати: </w:t>
            </w:r>
          </w:p>
          <w:p w:rsidR="0077068A" w:rsidRPr="00483892" w:rsidRDefault="0077068A" w:rsidP="00E55FC6">
            <w:pPr>
              <w:jc w:val="both"/>
            </w:pPr>
            <w:r w:rsidRPr="00483892">
              <w:t xml:space="preserve">1 червня − Всесвітній день батьків; </w:t>
            </w:r>
          </w:p>
          <w:p w:rsidR="0077068A" w:rsidRPr="00483892" w:rsidRDefault="0077068A" w:rsidP="00E55FC6">
            <w:pPr>
              <w:jc w:val="both"/>
            </w:pPr>
            <w:r w:rsidRPr="00483892">
              <w:t xml:space="preserve">1 червня − Міжнародний день захистудітей; </w:t>
            </w:r>
          </w:p>
          <w:p w:rsidR="0077068A" w:rsidRPr="00483892" w:rsidRDefault="0077068A" w:rsidP="00E55FC6">
            <w:pPr>
              <w:jc w:val="both"/>
            </w:pPr>
            <w:r w:rsidRPr="00483892">
              <w:t xml:space="preserve">4 червня − Міжнародний день дітей — жертв агресії; </w:t>
            </w:r>
          </w:p>
          <w:p w:rsidR="0077068A" w:rsidRPr="00483892" w:rsidRDefault="0077068A" w:rsidP="00E55FC6">
            <w:pPr>
              <w:jc w:val="both"/>
            </w:pPr>
            <w:r w:rsidRPr="00483892">
              <w:t>5 червня − Всесвітній день навколишнього середовища</w:t>
            </w:r>
          </w:p>
        </w:tc>
        <w:tc>
          <w:tcPr>
            <w:tcW w:w="1434" w:type="dxa"/>
            <w:shd w:val="clear" w:color="auto" w:fill="FBE4D5" w:themeFill="accent2" w:themeFillTint="33"/>
          </w:tcPr>
          <w:p w:rsidR="0077068A" w:rsidRPr="00483892" w:rsidRDefault="0077068A" w:rsidP="00E55FC6">
            <w:pPr>
              <w:snapToGrid w:val="0"/>
            </w:pPr>
            <w:r w:rsidRPr="00483892">
              <w:t>пр.року</w:t>
            </w:r>
          </w:p>
        </w:tc>
        <w:tc>
          <w:tcPr>
            <w:tcW w:w="1720" w:type="dxa"/>
            <w:shd w:val="clear" w:color="auto" w:fill="FBE4D5" w:themeFill="accent2" w:themeFillTint="33"/>
          </w:tcPr>
          <w:p w:rsidR="0077068A" w:rsidRPr="00483892" w:rsidRDefault="0077068A" w:rsidP="00E55FC6">
            <w:pPr>
              <w:snapToGrid w:val="0"/>
            </w:pPr>
            <w:r w:rsidRPr="00483892">
              <w:t>Класні керівники</w:t>
            </w:r>
            <w:r>
              <w:t>,</w:t>
            </w:r>
          </w:p>
          <w:p w:rsidR="0077068A" w:rsidRPr="00483892" w:rsidRDefault="0077068A" w:rsidP="00E55FC6">
            <w:pPr>
              <w:snapToGrid w:val="0"/>
            </w:pPr>
            <w:r>
              <w:t>педагог-організатор</w:t>
            </w:r>
          </w:p>
        </w:tc>
        <w:tc>
          <w:tcPr>
            <w:tcW w:w="2001" w:type="dxa"/>
            <w:shd w:val="clear" w:color="auto" w:fill="FBE4D5" w:themeFill="accent2" w:themeFillTint="33"/>
          </w:tcPr>
          <w:p w:rsidR="0077068A" w:rsidRPr="00483892" w:rsidRDefault="0077068A" w:rsidP="00E55FC6">
            <w:pPr>
              <w:snapToGrid w:val="0"/>
            </w:pPr>
            <w:r w:rsidRPr="00483892">
              <w:t>аналіз</w:t>
            </w:r>
          </w:p>
        </w:tc>
        <w:tc>
          <w:tcPr>
            <w:tcW w:w="1224" w:type="dxa"/>
            <w:shd w:val="clear" w:color="auto" w:fill="FBE4D5" w:themeFill="accent2" w:themeFillTint="33"/>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E2EFD9" w:themeFill="accent6" w:themeFillTint="33"/>
          </w:tcPr>
          <w:p w:rsidR="0077068A" w:rsidRPr="00CD1656" w:rsidRDefault="0077068A" w:rsidP="00E55FC6"/>
        </w:tc>
        <w:tc>
          <w:tcPr>
            <w:tcW w:w="4424" w:type="dxa"/>
            <w:shd w:val="clear" w:color="auto" w:fill="E2EFD9" w:themeFill="accent6" w:themeFillTint="33"/>
          </w:tcPr>
          <w:p w:rsidR="0077068A" w:rsidRPr="00D64D09" w:rsidRDefault="0077068A" w:rsidP="00E55FC6">
            <w:pPr>
              <w:pStyle w:val="11"/>
              <w:spacing w:before="20" w:line="240" w:lineRule="auto"/>
              <w:jc w:val="left"/>
              <w:rPr>
                <w:rFonts w:ascii="Times New Roman" w:hAnsi="Times New Roman"/>
                <w:sz w:val="20"/>
              </w:rPr>
            </w:pPr>
            <w:r>
              <w:rPr>
                <w:rFonts w:ascii="Times New Roman" w:hAnsi="Times New Roman"/>
                <w:sz w:val="20"/>
              </w:rPr>
              <w:t>Загальношкільні батьківські збори. Звіт директора на робочому місці.</w:t>
            </w:r>
          </w:p>
        </w:tc>
        <w:tc>
          <w:tcPr>
            <w:tcW w:w="1434" w:type="dxa"/>
            <w:shd w:val="clear" w:color="auto" w:fill="E2EFD9" w:themeFill="accent6" w:themeFillTint="33"/>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червень</w:t>
            </w:r>
          </w:p>
          <w:p w:rsidR="0077068A" w:rsidRDefault="0077068A" w:rsidP="00E55FC6">
            <w:pPr>
              <w:pStyle w:val="11"/>
              <w:spacing w:before="20" w:line="240" w:lineRule="auto"/>
              <w:jc w:val="left"/>
              <w:rPr>
                <w:rFonts w:ascii="Times New Roman" w:hAnsi="Times New Roman"/>
                <w:sz w:val="20"/>
              </w:rPr>
            </w:pPr>
          </w:p>
        </w:tc>
        <w:tc>
          <w:tcPr>
            <w:tcW w:w="1720" w:type="dxa"/>
            <w:shd w:val="clear" w:color="auto" w:fill="E2EFD9" w:themeFill="accent6" w:themeFillTint="33"/>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Директор</w:t>
            </w:r>
          </w:p>
        </w:tc>
        <w:tc>
          <w:tcPr>
            <w:tcW w:w="2001" w:type="dxa"/>
            <w:shd w:val="clear" w:color="auto" w:fill="E2EFD9" w:themeFill="accent6" w:themeFillTint="33"/>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протокол</w:t>
            </w:r>
          </w:p>
        </w:tc>
        <w:tc>
          <w:tcPr>
            <w:tcW w:w="1224" w:type="dxa"/>
            <w:shd w:val="clear" w:color="auto" w:fill="E2EFD9" w:themeFill="accent6" w:themeFillTint="33"/>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c>
          <w:tcPr>
            <w:tcW w:w="11208" w:type="dxa"/>
            <w:gridSpan w:val="7"/>
            <w:shd w:val="clear" w:color="auto" w:fill="FFFFFF" w:themeFill="background1"/>
          </w:tcPr>
          <w:p w:rsidR="0077068A" w:rsidRPr="00D64D09" w:rsidRDefault="0077068A" w:rsidP="00E55FC6">
            <w:pPr>
              <w:pStyle w:val="11"/>
              <w:spacing w:line="240" w:lineRule="auto"/>
              <w:jc w:val="center"/>
              <w:rPr>
                <w:rFonts w:ascii="Times New Roman" w:hAnsi="Times New Roman"/>
                <w:sz w:val="20"/>
              </w:rPr>
            </w:pPr>
            <w:r w:rsidRPr="00BB74C4">
              <w:rPr>
                <w:rFonts w:ascii="Times New Roman" w:hAnsi="Times New Roman"/>
                <w:b/>
                <w:sz w:val="20"/>
              </w:rPr>
              <w:t>Педагогічна діяльність педагогічних керівників</w:t>
            </w: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r w:rsidRPr="00D64D09">
              <w:rPr>
                <w:rFonts w:ascii="Times New Roman" w:hAnsi="Times New Roman"/>
                <w:sz w:val="20"/>
              </w:rPr>
              <w:t xml:space="preserve">Ознайомлення вчителів з навантаженням </w:t>
            </w:r>
            <w:r>
              <w:rPr>
                <w:rFonts w:ascii="Times New Roman" w:hAnsi="Times New Roman"/>
                <w:sz w:val="20"/>
              </w:rPr>
              <w:t xml:space="preserve"> </w:t>
            </w:r>
            <w:r w:rsidRPr="00D64D09">
              <w:rPr>
                <w:rFonts w:ascii="Times New Roman" w:hAnsi="Times New Roman"/>
                <w:sz w:val="20"/>
              </w:rPr>
              <w:t xml:space="preserve"> на 20</w:t>
            </w:r>
            <w:r>
              <w:rPr>
                <w:rFonts w:ascii="Times New Roman" w:hAnsi="Times New Roman"/>
                <w:sz w:val="20"/>
              </w:rPr>
              <w:t>23/2024 н.р.</w:t>
            </w:r>
          </w:p>
        </w:tc>
        <w:tc>
          <w:tcPr>
            <w:tcW w:w="1434" w:type="dxa"/>
            <w:shd w:val="clear" w:color="auto" w:fill="FFFFFF" w:themeFill="background1"/>
          </w:tcPr>
          <w:p w:rsidR="0077068A" w:rsidRPr="00D64D09" w:rsidRDefault="0077068A" w:rsidP="00E55FC6">
            <w:pPr>
              <w:pStyle w:val="11"/>
              <w:spacing w:line="300" w:lineRule="auto"/>
              <w:jc w:val="left"/>
              <w:rPr>
                <w:rFonts w:ascii="Times New Roman" w:hAnsi="Times New Roman"/>
                <w:sz w:val="20"/>
              </w:rPr>
            </w:pPr>
            <w:r w:rsidRPr="00D64D09">
              <w:rPr>
                <w:rFonts w:ascii="Times New Roman" w:hAnsi="Times New Roman"/>
                <w:sz w:val="20"/>
              </w:rPr>
              <w:t>ІІ тижд,</w:t>
            </w:r>
          </w:p>
        </w:tc>
        <w:tc>
          <w:tcPr>
            <w:tcW w:w="1720" w:type="dxa"/>
            <w:shd w:val="clear" w:color="auto" w:fill="FFFFFF" w:themeFill="background1"/>
          </w:tcPr>
          <w:p w:rsidR="0077068A" w:rsidRPr="00D64D09" w:rsidRDefault="0077068A" w:rsidP="00E55FC6">
            <w:pPr>
              <w:pStyle w:val="11"/>
              <w:spacing w:line="300" w:lineRule="auto"/>
              <w:jc w:val="left"/>
              <w:rPr>
                <w:rFonts w:ascii="Times New Roman" w:hAnsi="Times New Roman"/>
                <w:sz w:val="20"/>
              </w:rPr>
            </w:pPr>
            <w:r>
              <w:rPr>
                <w:rFonts w:ascii="Times New Roman" w:hAnsi="Times New Roman"/>
                <w:sz w:val="20"/>
              </w:rPr>
              <w:t>Директор</w:t>
            </w:r>
          </w:p>
        </w:tc>
        <w:tc>
          <w:tcPr>
            <w:tcW w:w="2001" w:type="dxa"/>
            <w:shd w:val="clear" w:color="auto" w:fill="FFFFFF" w:themeFill="background1"/>
          </w:tcPr>
          <w:p w:rsidR="0077068A" w:rsidRPr="00D64D09" w:rsidRDefault="0077068A" w:rsidP="00E55FC6">
            <w:pPr>
              <w:pStyle w:val="11"/>
              <w:spacing w:line="300" w:lineRule="auto"/>
              <w:jc w:val="left"/>
              <w:rPr>
                <w:rFonts w:ascii="Times New Roman" w:hAnsi="Times New Roman"/>
                <w:sz w:val="20"/>
              </w:rPr>
            </w:pPr>
            <w:r w:rsidRPr="00D64D09">
              <w:rPr>
                <w:rFonts w:ascii="Times New Roman" w:hAnsi="Times New Roman"/>
                <w:sz w:val="20"/>
              </w:rPr>
              <w:t xml:space="preserve">підписи </w:t>
            </w:r>
          </w:p>
          <w:p w:rsidR="0077068A" w:rsidRPr="00D64D09" w:rsidRDefault="0077068A" w:rsidP="00E55FC6">
            <w:pPr>
              <w:pStyle w:val="11"/>
              <w:spacing w:line="240" w:lineRule="auto"/>
              <w:jc w:val="left"/>
              <w:rPr>
                <w:rFonts w:ascii="Times New Roman" w:hAnsi="Times New Roman"/>
                <w:sz w:val="20"/>
              </w:rPr>
            </w:pPr>
            <w:r w:rsidRPr="00D64D09">
              <w:rPr>
                <w:rFonts w:ascii="Times New Roman" w:hAnsi="Times New Roman"/>
                <w:sz w:val="20"/>
              </w:rPr>
              <w:t>вчителів</w:t>
            </w:r>
          </w:p>
        </w:tc>
        <w:tc>
          <w:tcPr>
            <w:tcW w:w="12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c>
          <w:tcPr>
            <w:tcW w:w="11208" w:type="dxa"/>
            <w:gridSpan w:val="7"/>
            <w:shd w:val="clear" w:color="auto" w:fill="FFFFFF" w:themeFill="background1"/>
          </w:tcPr>
          <w:p w:rsidR="0077068A" w:rsidRPr="00D64D09" w:rsidRDefault="0077068A" w:rsidP="00E55FC6">
            <w:pPr>
              <w:pStyle w:val="11"/>
              <w:spacing w:line="240" w:lineRule="auto"/>
              <w:jc w:val="center"/>
              <w:rPr>
                <w:rFonts w:ascii="Times New Roman" w:hAnsi="Times New Roman"/>
                <w:sz w:val="20"/>
              </w:rPr>
            </w:pPr>
            <w:r w:rsidRPr="00BB74C4">
              <w:rPr>
                <w:rFonts w:ascii="Times New Roman" w:hAnsi="Times New Roman"/>
                <w:b/>
                <w:color w:val="000000"/>
                <w:sz w:val="20"/>
              </w:rPr>
              <w:t>Управлінські процеси</w:t>
            </w: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D64D09" w:rsidRDefault="0077068A" w:rsidP="00E55FC6">
            <w:pPr>
              <w:pStyle w:val="11"/>
              <w:spacing w:line="300" w:lineRule="auto"/>
              <w:jc w:val="left"/>
              <w:rPr>
                <w:rFonts w:ascii="Times New Roman" w:hAnsi="Times New Roman"/>
                <w:sz w:val="20"/>
              </w:rPr>
            </w:pPr>
            <w:r>
              <w:rPr>
                <w:rFonts w:ascii="Times New Roman" w:hAnsi="Times New Roman"/>
                <w:sz w:val="20"/>
              </w:rPr>
              <w:t>Педрада</w:t>
            </w:r>
          </w:p>
        </w:tc>
        <w:tc>
          <w:tcPr>
            <w:tcW w:w="1434" w:type="dxa"/>
            <w:shd w:val="clear" w:color="auto" w:fill="FFFFFF" w:themeFill="background1"/>
          </w:tcPr>
          <w:p w:rsidR="0077068A" w:rsidRPr="00D64D09" w:rsidRDefault="0077068A" w:rsidP="00E55FC6">
            <w:pPr>
              <w:pStyle w:val="11"/>
              <w:spacing w:before="20"/>
              <w:rPr>
                <w:rFonts w:ascii="Times New Roman" w:hAnsi="Times New Roman"/>
                <w:sz w:val="20"/>
              </w:rPr>
            </w:pPr>
            <w:r>
              <w:rPr>
                <w:rFonts w:ascii="Times New Roman" w:hAnsi="Times New Roman"/>
                <w:sz w:val="20"/>
              </w:rPr>
              <w:t xml:space="preserve">ІІІ </w:t>
            </w:r>
            <w:r w:rsidRPr="0048404C">
              <w:rPr>
                <w:rFonts w:ascii="Times New Roman" w:hAnsi="Times New Roman"/>
                <w:sz w:val="20"/>
              </w:rPr>
              <w:t>тижд.</w:t>
            </w:r>
          </w:p>
        </w:tc>
        <w:tc>
          <w:tcPr>
            <w:tcW w:w="1720" w:type="dxa"/>
            <w:shd w:val="clear" w:color="auto" w:fill="FFFFFF" w:themeFill="background1"/>
          </w:tcPr>
          <w:p w:rsidR="0077068A" w:rsidRDefault="0077068A" w:rsidP="00E55FC6">
            <w:pPr>
              <w:pStyle w:val="11"/>
              <w:spacing w:before="20"/>
              <w:rPr>
                <w:rFonts w:ascii="Times New Roman" w:hAnsi="Times New Roman"/>
                <w:sz w:val="20"/>
              </w:rPr>
            </w:pPr>
            <w:r>
              <w:rPr>
                <w:rFonts w:ascii="Times New Roman" w:hAnsi="Times New Roman"/>
                <w:sz w:val="20"/>
              </w:rPr>
              <w:t>Адміністрація</w:t>
            </w:r>
          </w:p>
        </w:tc>
        <w:tc>
          <w:tcPr>
            <w:tcW w:w="2001" w:type="dxa"/>
            <w:shd w:val="clear" w:color="auto" w:fill="FFFFFF" w:themeFill="background1"/>
          </w:tcPr>
          <w:p w:rsidR="0077068A" w:rsidRPr="00D64D09" w:rsidRDefault="0077068A" w:rsidP="00E55FC6">
            <w:pPr>
              <w:pStyle w:val="11"/>
              <w:spacing w:before="20"/>
              <w:rPr>
                <w:rFonts w:ascii="Times New Roman" w:hAnsi="Times New Roman"/>
                <w:sz w:val="20"/>
              </w:rPr>
            </w:pPr>
            <w:r>
              <w:rPr>
                <w:rFonts w:ascii="Times New Roman" w:hAnsi="Times New Roman"/>
                <w:sz w:val="20"/>
              </w:rPr>
              <w:t>протокол</w:t>
            </w:r>
          </w:p>
        </w:tc>
        <w:tc>
          <w:tcPr>
            <w:tcW w:w="12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CC4397" w:rsidRDefault="0077068A" w:rsidP="00E55FC6">
            <w:pPr>
              <w:pStyle w:val="11"/>
              <w:spacing w:line="240" w:lineRule="auto"/>
              <w:rPr>
                <w:rFonts w:ascii="Times New Roman" w:hAnsi="Times New Roman"/>
                <w:color w:val="000000"/>
                <w:sz w:val="20"/>
              </w:rPr>
            </w:pPr>
            <w:r w:rsidRPr="00CC4397">
              <w:rPr>
                <w:rFonts w:ascii="Times New Roman" w:hAnsi="Times New Roman"/>
                <w:color w:val="000000"/>
                <w:sz w:val="20"/>
              </w:rPr>
              <w:t>Інструктивно-методична нарада при заступнику директора з виховної роботи:</w:t>
            </w:r>
          </w:p>
          <w:p w:rsidR="0077068A" w:rsidRPr="00CC4397" w:rsidRDefault="0077068A" w:rsidP="0077068A">
            <w:pPr>
              <w:pStyle w:val="11"/>
              <w:numPr>
                <w:ilvl w:val="0"/>
                <w:numId w:val="33"/>
              </w:numPr>
              <w:spacing w:line="240" w:lineRule="auto"/>
              <w:rPr>
                <w:rFonts w:ascii="Times New Roman" w:hAnsi="Times New Roman"/>
                <w:color w:val="000000"/>
                <w:sz w:val="20"/>
              </w:rPr>
            </w:pPr>
            <w:r w:rsidRPr="00CC4397">
              <w:rPr>
                <w:rFonts w:ascii="Times New Roman" w:hAnsi="Times New Roman"/>
                <w:color w:val="000000"/>
                <w:sz w:val="20"/>
              </w:rPr>
              <w:t>Про підсумки проведення загальношкільних та відкритих  виховних заходів у квітні</w:t>
            </w:r>
          </w:p>
          <w:p w:rsidR="0077068A" w:rsidRPr="00CC4397" w:rsidRDefault="0077068A" w:rsidP="0077068A">
            <w:pPr>
              <w:pStyle w:val="11"/>
              <w:numPr>
                <w:ilvl w:val="0"/>
                <w:numId w:val="33"/>
              </w:numPr>
              <w:spacing w:line="240" w:lineRule="auto"/>
              <w:rPr>
                <w:rFonts w:ascii="Times New Roman" w:hAnsi="Times New Roman"/>
                <w:color w:val="000000"/>
                <w:sz w:val="20"/>
              </w:rPr>
            </w:pPr>
            <w:r w:rsidRPr="00CC4397">
              <w:rPr>
                <w:rFonts w:ascii="Times New Roman" w:hAnsi="Times New Roman"/>
                <w:color w:val="000000"/>
                <w:sz w:val="20"/>
              </w:rPr>
              <w:t xml:space="preserve">Про узагальнення моніторингу рівня </w:t>
            </w:r>
            <w:r>
              <w:rPr>
                <w:rFonts w:ascii="Times New Roman" w:hAnsi="Times New Roman"/>
                <w:color w:val="000000"/>
                <w:sz w:val="20"/>
              </w:rPr>
              <w:t>вихованості</w:t>
            </w:r>
            <w:r w:rsidRPr="00CC4397">
              <w:rPr>
                <w:rFonts w:ascii="Times New Roman" w:hAnsi="Times New Roman"/>
                <w:color w:val="000000"/>
                <w:sz w:val="20"/>
              </w:rPr>
              <w:t xml:space="preserve"> у школярів</w:t>
            </w:r>
          </w:p>
          <w:p w:rsidR="0077068A" w:rsidRPr="00C60CE7" w:rsidRDefault="0077068A" w:rsidP="0077068A">
            <w:pPr>
              <w:pStyle w:val="11"/>
              <w:numPr>
                <w:ilvl w:val="0"/>
                <w:numId w:val="33"/>
              </w:numPr>
              <w:spacing w:line="240" w:lineRule="auto"/>
              <w:rPr>
                <w:rFonts w:ascii="Times New Roman" w:hAnsi="Times New Roman"/>
                <w:sz w:val="20"/>
              </w:rPr>
            </w:pPr>
            <w:r w:rsidRPr="009D05B5">
              <w:rPr>
                <w:rFonts w:ascii="Times New Roman" w:hAnsi="Times New Roman"/>
                <w:sz w:val="20"/>
              </w:rPr>
              <w:t xml:space="preserve">Діяльність педагогічного колективу </w:t>
            </w:r>
            <w:r w:rsidRPr="009D05B5">
              <w:rPr>
                <w:rFonts w:ascii="Times New Roman" w:hAnsi="Times New Roman"/>
                <w:sz w:val="20"/>
              </w:rPr>
              <w:lastRenderedPageBreak/>
              <w:t xml:space="preserve">закладу з </w:t>
            </w:r>
            <w:r>
              <w:rPr>
                <w:rFonts w:ascii="Times New Roman" w:hAnsi="Times New Roman"/>
                <w:sz w:val="20"/>
              </w:rPr>
              <w:t>реалізації програми національного виховання в закладах освіти Рівненщини на 2020-2025 роки</w:t>
            </w:r>
          </w:p>
          <w:p w:rsidR="0077068A" w:rsidRPr="00C10040" w:rsidRDefault="0077068A" w:rsidP="0077068A">
            <w:pPr>
              <w:pStyle w:val="11"/>
              <w:numPr>
                <w:ilvl w:val="0"/>
                <w:numId w:val="33"/>
              </w:numPr>
              <w:spacing w:line="240" w:lineRule="auto"/>
              <w:rPr>
                <w:rFonts w:ascii="Times New Roman" w:hAnsi="Times New Roman"/>
                <w:color w:val="FF0000"/>
                <w:sz w:val="20"/>
              </w:rPr>
            </w:pPr>
            <w:r w:rsidRPr="00CC4397">
              <w:rPr>
                <w:rFonts w:ascii="Times New Roman" w:hAnsi="Times New Roman"/>
                <w:color w:val="000000"/>
                <w:sz w:val="20"/>
              </w:rPr>
              <w:t>Про відвідування навчальних занять учнями у травні</w:t>
            </w:r>
          </w:p>
        </w:tc>
        <w:tc>
          <w:tcPr>
            <w:tcW w:w="1434"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lastRenderedPageBreak/>
              <w:t>ІІ тижд.</w:t>
            </w:r>
          </w:p>
        </w:tc>
        <w:tc>
          <w:tcPr>
            <w:tcW w:w="1720"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ЗДВР</w:t>
            </w:r>
          </w:p>
        </w:tc>
        <w:tc>
          <w:tcPr>
            <w:tcW w:w="2001" w:type="dxa"/>
            <w:shd w:val="clear" w:color="auto" w:fill="FFFFFF" w:themeFill="background1"/>
          </w:tcPr>
          <w:p w:rsidR="0077068A" w:rsidRDefault="0077068A" w:rsidP="00E55FC6">
            <w:pPr>
              <w:pStyle w:val="11"/>
              <w:spacing w:before="20" w:line="240" w:lineRule="auto"/>
              <w:jc w:val="left"/>
              <w:rPr>
                <w:rFonts w:ascii="Times New Roman" w:hAnsi="Times New Roman"/>
                <w:sz w:val="20"/>
              </w:rPr>
            </w:pPr>
            <w:r>
              <w:rPr>
                <w:rFonts w:ascii="Times New Roman" w:hAnsi="Times New Roman"/>
                <w:sz w:val="20"/>
              </w:rPr>
              <w:t>протокольні доручення</w:t>
            </w:r>
          </w:p>
        </w:tc>
        <w:tc>
          <w:tcPr>
            <w:tcW w:w="12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r w:rsidRPr="00D64D09">
              <w:rPr>
                <w:rFonts w:ascii="Times New Roman" w:hAnsi="Times New Roman"/>
                <w:sz w:val="20"/>
              </w:rPr>
              <w:t xml:space="preserve">Огляд кабінетів </w:t>
            </w:r>
          </w:p>
        </w:tc>
        <w:tc>
          <w:tcPr>
            <w:tcW w:w="1434" w:type="dxa"/>
            <w:shd w:val="clear" w:color="auto" w:fill="FFFFFF" w:themeFill="background1"/>
          </w:tcPr>
          <w:p w:rsidR="0077068A" w:rsidRPr="00D64D09" w:rsidRDefault="0077068A" w:rsidP="00E55FC6">
            <w:pPr>
              <w:pStyle w:val="11"/>
              <w:spacing w:line="300" w:lineRule="auto"/>
              <w:ind w:right="200"/>
              <w:jc w:val="left"/>
              <w:rPr>
                <w:rFonts w:ascii="Times New Roman" w:hAnsi="Times New Roman"/>
                <w:sz w:val="20"/>
              </w:rPr>
            </w:pPr>
            <w:r w:rsidRPr="00D64D09">
              <w:rPr>
                <w:rFonts w:ascii="Times New Roman" w:hAnsi="Times New Roman"/>
                <w:sz w:val="20"/>
              </w:rPr>
              <w:t>ІІ тижд.</w:t>
            </w:r>
          </w:p>
        </w:tc>
        <w:tc>
          <w:tcPr>
            <w:tcW w:w="1720" w:type="dxa"/>
            <w:shd w:val="clear" w:color="auto" w:fill="FFFFFF" w:themeFill="background1"/>
          </w:tcPr>
          <w:p w:rsidR="0077068A" w:rsidRPr="00D64D09" w:rsidRDefault="0077068A" w:rsidP="00E55FC6">
            <w:pPr>
              <w:pStyle w:val="11"/>
              <w:spacing w:line="300" w:lineRule="auto"/>
              <w:jc w:val="left"/>
              <w:rPr>
                <w:rFonts w:ascii="Times New Roman" w:hAnsi="Times New Roman"/>
                <w:sz w:val="20"/>
              </w:rPr>
            </w:pPr>
            <w:r>
              <w:rPr>
                <w:rFonts w:ascii="Times New Roman" w:hAnsi="Times New Roman"/>
                <w:sz w:val="20"/>
              </w:rPr>
              <w:t>Директор</w:t>
            </w:r>
          </w:p>
        </w:tc>
        <w:tc>
          <w:tcPr>
            <w:tcW w:w="2001" w:type="dxa"/>
            <w:shd w:val="clear" w:color="auto" w:fill="FFFFFF" w:themeFill="background1"/>
          </w:tcPr>
          <w:p w:rsidR="0077068A" w:rsidRPr="00D64D09" w:rsidRDefault="0077068A" w:rsidP="00E55FC6">
            <w:pPr>
              <w:pStyle w:val="11"/>
              <w:spacing w:line="300" w:lineRule="auto"/>
              <w:jc w:val="left"/>
              <w:rPr>
                <w:rFonts w:ascii="Times New Roman" w:hAnsi="Times New Roman"/>
                <w:sz w:val="20"/>
              </w:rPr>
            </w:pPr>
            <w:r w:rsidRPr="00D64D09">
              <w:rPr>
                <w:rFonts w:ascii="Times New Roman" w:hAnsi="Times New Roman"/>
                <w:sz w:val="20"/>
              </w:rPr>
              <w:t>аналіз</w:t>
            </w:r>
          </w:p>
        </w:tc>
        <w:tc>
          <w:tcPr>
            <w:tcW w:w="12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r>
              <w:rPr>
                <w:rFonts w:ascii="Times New Roman" w:hAnsi="Times New Roman"/>
                <w:sz w:val="20"/>
              </w:rPr>
              <w:t>Ремонт закладу</w:t>
            </w:r>
            <w:r w:rsidRPr="00D64D09">
              <w:rPr>
                <w:rFonts w:ascii="Times New Roman" w:hAnsi="Times New Roman"/>
                <w:sz w:val="20"/>
              </w:rPr>
              <w:t xml:space="preserve"> </w:t>
            </w:r>
          </w:p>
        </w:tc>
        <w:tc>
          <w:tcPr>
            <w:tcW w:w="1434" w:type="dxa"/>
            <w:shd w:val="clear" w:color="auto" w:fill="FFFFFF" w:themeFill="background1"/>
          </w:tcPr>
          <w:p w:rsidR="0077068A" w:rsidRPr="00D64D09" w:rsidRDefault="0077068A" w:rsidP="00E55FC6">
            <w:pPr>
              <w:pStyle w:val="11"/>
              <w:spacing w:line="300" w:lineRule="auto"/>
              <w:ind w:right="-40"/>
              <w:jc w:val="left"/>
              <w:rPr>
                <w:rFonts w:ascii="Times New Roman" w:hAnsi="Times New Roman"/>
                <w:sz w:val="20"/>
              </w:rPr>
            </w:pPr>
            <w:r w:rsidRPr="00D64D09">
              <w:rPr>
                <w:rFonts w:ascii="Times New Roman" w:hAnsi="Times New Roman"/>
                <w:sz w:val="20"/>
              </w:rPr>
              <w:t>І – ІІІ тижд</w:t>
            </w:r>
          </w:p>
        </w:tc>
        <w:tc>
          <w:tcPr>
            <w:tcW w:w="1720" w:type="dxa"/>
            <w:shd w:val="clear" w:color="auto" w:fill="FFFFFF" w:themeFill="background1"/>
          </w:tcPr>
          <w:p w:rsidR="0077068A" w:rsidRPr="00D64D09" w:rsidRDefault="0077068A" w:rsidP="00E55FC6">
            <w:pPr>
              <w:pStyle w:val="11"/>
              <w:spacing w:line="300" w:lineRule="auto"/>
              <w:jc w:val="left"/>
              <w:rPr>
                <w:rFonts w:ascii="Times New Roman" w:hAnsi="Times New Roman"/>
                <w:sz w:val="20"/>
              </w:rPr>
            </w:pPr>
            <w:r>
              <w:rPr>
                <w:rFonts w:ascii="Times New Roman" w:hAnsi="Times New Roman"/>
                <w:sz w:val="20"/>
              </w:rPr>
              <w:t>Директор</w:t>
            </w:r>
          </w:p>
        </w:tc>
        <w:tc>
          <w:tcPr>
            <w:tcW w:w="2001" w:type="dxa"/>
            <w:shd w:val="clear" w:color="auto" w:fill="FFFFFF" w:themeFill="background1"/>
          </w:tcPr>
          <w:p w:rsidR="0077068A" w:rsidRPr="00D64D09" w:rsidRDefault="0077068A" w:rsidP="00E55FC6">
            <w:pPr>
              <w:pStyle w:val="11"/>
              <w:spacing w:line="300" w:lineRule="auto"/>
              <w:ind w:right="600"/>
              <w:jc w:val="left"/>
              <w:rPr>
                <w:rFonts w:ascii="Times New Roman" w:hAnsi="Times New Roman"/>
                <w:sz w:val="20"/>
              </w:rPr>
            </w:pPr>
            <w:r w:rsidRPr="00D64D09">
              <w:rPr>
                <w:rFonts w:ascii="Times New Roman" w:hAnsi="Times New Roman"/>
                <w:sz w:val="20"/>
              </w:rPr>
              <w:t>звіт</w:t>
            </w:r>
          </w:p>
        </w:tc>
        <w:tc>
          <w:tcPr>
            <w:tcW w:w="12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D64D09" w:rsidRDefault="0077068A" w:rsidP="00E55FC6">
            <w:pPr>
              <w:pStyle w:val="11"/>
              <w:spacing w:line="240" w:lineRule="auto"/>
              <w:jc w:val="left"/>
              <w:rPr>
                <w:rFonts w:ascii="Times New Roman" w:hAnsi="Times New Roman"/>
                <w:i/>
                <w:sz w:val="20"/>
              </w:rPr>
            </w:pPr>
            <w:r>
              <w:rPr>
                <w:rFonts w:ascii="Times New Roman" w:hAnsi="Times New Roman"/>
                <w:sz w:val="20"/>
              </w:rPr>
              <w:t>Аналіз освітнього процесу за рік (рішень пед</w:t>
            </w:r>
            <w:r w:rsidRPr="00D64D09">
              <w:rPr>
                <w:rFonts w:ascii="Times New Roman" w:hAnsi="Times New Roman"/>
                <w:sz w:val="20"/>
              </w:rPr>
              <w:t xml:space="preserve">рад, наказів, розпоряджень, успішності та якості знань, відвідування стану дисципліни й позакласної роботи) </w:t>
            </w:r>
          </w:p>
        </w:tc>
        <w:tc>
          <w:tcPr>
            <w:tcW w:w="1434" w:type="dxa"/>
            <w:shd w:val="clear" w:color="auto" w:fill="FFFFFF" w:themeFill="background1"/>
          </w:tcPr>
          <w:p w:rsidR="0077068A" w:rsidRPr="00D64D09" w:rsidRDefault="0077068A" w:rsidP="00E55FC6">
            <w:pPr>
              <w:pStyle w:val="11"/>
              <w:spacing w:line="300" w:lineRule="auto"/>
              <w:jc w:val="left"/>
              <w:rPr>
                <w:rFonts w:ascii="Times New Roman" w:hAnsi="Times New Roman"/>
                <w:sz w:val="20"/>
              </w:rPr>
            </w:pPr>
            <w:r w:rsidRPr="00D64D09">
              <w:rPr>
                <w:rFonts w:ascii="Times New Roman" w:hAnsi="Times New Roman"/>
                <w:sz w:val="20"/>
              </w:rPr>
              <w:t>червень</w:t>
            </w:r>
          </w:p>
        </w:tc>
        <w:tc>
          <w:tcPr>
            <w:tcW w:w="1720" w:type="dxa"/>
            <w:shd w:val="clear" w:color="auto" w:fill="FFFFFF" w:themeFill="background1"/>
          </w:tcPr>
          <w:p w:rsidR="0077068A" w:rsidRPr="00D64D09" w:rsidRDefault="0077068A" w:rsidP="00E55FC6">
            <w:pPr>
              <w:pStyle w:val="11"/>
              <w:spacing w:line="300" w:lineRule="auto"/>
              <w:jc w:val="left"/>
              <w:rPr>
                <w:rFonts w:ascii="Times New Roman" w:hAnsi="Times New Roman"/>
                <w:sz w:val="20"/>
              </w:rPr>
            </w:pPr>
            <w:r>
              <w:rPr>
                <w:rFonts w:ascii="Times New Roman" w:hAnsi="Times New Roman"/>
                <w:sz w:val="20"/>
              </w:rPr>
              <w:t>Адміністрація</w:t>
            </w:r>
          </w:p>
        </w:tc>
        <w:tc>
          <w:tcPr>
            <w:tcW w:w="2001" w:type="dxa"/>
            <w:shd w:val="clear" w:color="auto" w:fill="FFFFFF" w:themeFill="background1"/>
          </w:tcPr>
          <w:p w:rsidR="0077068A" w:rsidRPr="00D64D09" w:rsidRDefault="0077068A" w:rsidP="00E55FC6">
            <w:pPr>
              <w:pStyle w:val="11"/>
              <w:spacing w:line="300" w:lineRule="auto"/>
              <w:ind w:right="600"/>
              <w:jc w:val="left"/>
              <w:rPr>
                <w:rFonts w:ascii="Times New Roman" w:hAnsi="Times New Roman"/>
                <w:sz w:val="20"/>
              </w:rPr>
            </w:pPr>
            <w:r w:rsidRPr="00D64D09">
              <w:rPr>
                <w:rFonts w:ascii="Times New Roman" w:hAnsi="Times New Roman"/>
                <w:sz w:val="20"/>
              </w:rPr>
              <w:t>аналіз</w:t>
            </w:r>
          </w:p>
        </w:tc>
        <w:tc>
          <w:tcPr>
            <w:tcW w:w="12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D64D09" w:rsidRDefault="0077068A" w:rsidP="00E55FC6">
            <w:pPr>
              <w:pStyle w:val="11"/>
              <w:spacing w:line="240" w:lineRule="auto"/>
              <w:jc w:val="left"/>
              <w:rPr>
                <w:rFonts w:ascii="Times New Roman" w:hAnsi="Times New Roman"/>
                <w:i/>
                <w:sz w:val="20"/>
              </w:rPr>
            </w:pPr>
            <w:r w:rsidRPr="00D64D09">
              <w:rPr>
                <w:rFonts w:ascii="Times New Roman" w:hAnsi="Times New Roman"/>
                <w:sz w:val="20"/>
              </w:rPr>
              <w:t xml:space="preserve">Аналіз виконання навчального плану </w:t>
            </w:r>
          </w:p>
        </w:tc>
        <w:tc>
          <w:tcPr>
            <w:tcW w:w="1434" w:type="dxa"/>
            <w:shd w:val="clear" w:color="auto" w:fill="FFFFFF" w:themeFill="background1"/>
          </w:tcPr>
          <w:p w:rsidR="0077068A" w:rsidRPr="00D64D09" w:rsidRDefault="0077068A" w:rsidP="00E55FC6">
            <w:pPr>
              <w:pStyle w:val="11"/>
              <w:spacing w:line="300" w:lineRule="auto"/>
              <w:jc w:val="left"/>
              <w:rPr>
                <w:rFonts w:ascii="Times New Roman" w:hAnsi="Times New Roman"/>
                <w:sz w:val="20"/>
              </w:rPr>
            </w:pPr>
            <w:r w:rsidRPr="00D64D09">
              <w:rPr>
                <w:rFonts w:ascii="Times New Roman" w:hAnsi="Times New Roman"/>
                <w:sz w:val="20"/>
              </w:rPr>
              <w:t>ІІ тижд.</w:t>
            </w:r>
          </w:p>
        </w:tc>
        <w:tc>
          <w:tcPr>
            <w:tcW w:w="1720" w:type="dxa"/>
            <w:shd w:val="clear" w:color="auto" w:fill="FFFFFF" w:themeFill="background1"/>
          </w:tcPr>
          <w:p w:rsidR="0077068A" w:rsidRPr="00D64D09" w:rsidRDefault="0077068A" w:rsidP="00E55FC6">
            <w:pPr>
              <w:pStyle w:val="11"/>
              <w:spacing w:line="300" w:lineRule="auto"/>
              <w:jc w:val="left"/>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D64D09" w:rsidRDefault="0077068A" w:rsidP="00E55FC6">
            <w:pPr>
              <w:pStyle w:val="11"/>
              <w:spacing w:line="300" w:lineRule="auto"/>
              <w:ind w:right="600"/>
              <w:jc w:val="left"/>
              <w:rPr>
                <w:rFonts w:ascii="Times New Roman" w:hAnsi="Times New Roman"/>
                <w:sz w:val="20"/>
              </w:rPr>
            </w:pPr>
            <w:r>
              <w:rPr>
                <w:rFonts w:ascii="Times New Roman" w:hAnsi="Times New Roman"/>
                <w:sz w:val="20"/>
              </w:rPr>
              <w:t>наказ</w:t>
            </w:r>
          </w:p>
        </w:tc>
        <w:tc>
          <w:tcPr>
            <w:tcW w:w="12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r w:rsidRPr="00D64D09">
              <w:rPr>
                <w:rFonts w:ascii="Times New Roman" w:hAnsi="Times New Roman"/>
                <w:sz w:val="20"/>
              </w:rPr>
              <w:t>Аналіз рівня навчальних досягнень випускників</w:t>
            </w:r>
          </w:p>
        </w:tc>
        <w:tc>
          <w:tcPr>
            <w:tcW w:w="1434" w:type="dxa"/>
            <w:shd w:val="clear" w:color="auto" w:fill="FFFFFF" w:themeFill="background1"/>
          </w:tcPr>
          <w:p w:rsidR="0077068A" w:rsidRPr="00D64D09" w:rsidRDefault="0077068A" w:rsidP="00E55FC6">
            <w:pPr>
              <w:pStyle w:val="11"/>
              <w:spacing w:line="300" w:lineRule="auto"/>
              <w:ind w:right="-40"/>
              <w:jc w:val="left"/>
              <w:rPr>
                <w:rFonts w:ascii="Times New Roman" w:hAnsi="Times New Roman"/>
                <w:sz w:val="20"/>
              </w:rPr>
            </w:pPr>
            <w:r w:rsidRPr="00D64D09">
              <w:rPr>
                <w:rFonts w:ascii="Times New Roman" w:hAnsi="Times New Roman"/>
                <w:sz w:val="20"/>
              </w:rPr>
              <w:t>червень</w:t>
            </w:r>
          </w:p>
        </w:tc>
        <w:tc>
          <w:tcPr>
            <w:tcW w:w="1720" w:type="dxa"/>
            <w:shd w:val="clear" w:color="auto" w:fill="FFFFFF" w:themeFill="background1"/>
          </w:tcPr>
          <w:p w:rsidR="0077068A" w:rsidRPr="00D64D09" w:rsidRDefault="0077068A" w:rsidP="00E55FC6">
            <w:pPr>
              <w:pStyle w:val="11"/>
              <w:tabs>
                <w:tab w:val="left" w:pos="1338"/>
                <w:tab w:val="left" w:pos="1378"/>
              </w:tabs>
              <w:spacing w:line="300" w:lineRule="auto"/>
              <w:ind w:right="-40"/>
              <w:jc w:val="left"/>
              <w:rPr>
                <w:rFonts w:ascii="Times New Roman" w:hAnsi="Times New Roman"/>
                <w:sz w:val="20"/>
              </w:rPr>
            </w:pPr>
            <w:r>
              <w:rPr>
                <w:rFonts w:ascii="Times New Roman" w:hAnsi="Times New Roman"/>
                <w:sz w:val="20"/>
              </w:rPr>
              <w:t>ЗДНВР</w:t>
            </w:r>
          </w:p>
        </w:tc>
        <w:tc>
          <w:tcPr>
            <w:tcW w:w="2001" w:type="dxa"/>
            <w:shd w:val="clear" w:color="auto" w:fill="FFFFFF" w:themeFill="background1"/>
          </w:tcPr>
          <w:p w:rsidR="0077068A" w:rsidRPr="00D64D09" w:rsidRDefault="0077068A" w:rsidP="00E55FC6">
            <w:pPr>
              <w:pStyle w:val="11"/>
              <w:spacing w:line="300" w:lineRule="auto"/>
              <w:jc w:val="left"/>
              <w:rPr>
                <w:rFonts w:ascii="Times New Roman" w:hAnsi="Times New Roman"/>
                <w:sz w:val="20"/>
              </w:rPr>
            </w:pPr>
            <w:r w:rsidRPr="00D64D09">
              <w:rPr>
                <w:rFonts w:ascii="Times New Roman" w:hAnsi="Times New Roman"/>
                <w:sz w:val="20"/>
              </w:rPr>
              <w:t>довідка</w:t>
            </w:r>
          </w:p>
        </w:tc>
        <w:tc>
          <w:tcPr>
            <w:tcW w:w="12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Pr="000C5F9B" w:rsidRDefault="0077068A" w:rsidP="00E55FC6">
            <w:pPr>
              <w:pStyle w:val="11"/>
              <w:spacing w:line="240" w:lineRule="auto"/>
              <w:jc w:val="left"/>
              <w:rPr>
                <w:rFonts w:ascii="Times New Roman" w:hAnsi="Times New Roman"/>
                <w:color w:val="FF0000"/>
                <w:sz w:val="20"/>
              </w:rPr>
            </w:pPr>
            <w:r w:rsidRPr="002044D2">
              <w:rPr>
                <w:rFonts w:ascii="Times New Roman" w:hAnsi="Times New Roman"/>
                <w:sz w:val="20"/>
              </w:rPr>
              <w:t>Аналіз роботи англо-мовного табору з учнями 5-8 класів</w:t>
            </w:r>
          </w:p>
        </w:tc>
        <w:tc>
          <w:tcPr>
            <w:tcW w:w="1434" w:type="dxa"/>
            <w:shd w:val="clear" w:color="auto" w:fill="FFFFFF" w:themeFill="background1"/>
          </w:tcPr>
          <w:p w:rsidR="0077068A" w:rsidRPr="00D64D09" w:rsidRDefault="0077068A" w:rsidP="00E55FC6">
            <w:pPr>
              <w:pStyle w:val="11"/>
              <w:tabs>
                <w:tab w:val="left" w:pos="913"/>
              </w:tabs>
              <w:spacing w:line="300" w:lineRule="auto"/>
              <w:ind w:right="-40"/>
              <w:jc w:val="left"/>
              <w:rPr>
                <w:rFonts w:ascii="Times New Roman" w:hAnsi="Times New Roman"/>
                <w:sz w:val="20"/>
              </w:rPr>
            </w:pPr>
            <w:r>
              <w:rPr>
                <w:rFonts w:ascii="Times New Roman" w:hAnsi="Times New Roman"/>
                <w:sz w:val="20"/>
              </w:rPr>
              <w:t>ІІ тижд.</w:t>
            </w:r>
          </w:p>
        </w:tc>
        <w:tc>
          <w:tcPr>
            <w:tcW w:w="1720" w:type="dxa"/>
            <w:shd w:val="clear" w:color="auto" w:fill="FFFFFF" w:themeFill="background1"/>
          </w:tcPr>
          <w:p w:rsidR="0077068A" w:rsidRDefault="0077068A" w:rsidP="00E55FC6">
            <w:pPr>
              <w:pStyle w:val="11"/>
              <w:tabs>
                <w:tab w:val="left" w:pos="1378"/>
              </w:tabs>
              <w:spacing w:line="300" w:lineRule="auto"/>
              <w:ind w:right="101"/>
              <w:jc w:val="left"/>
              <w:rPr>
                <w:rFonts w:ascii="Times New Roman" w:hAnsi="Times New Roman"/>
                <w:sz w:val="20"/>
              </w:rPr>
            </w:pPr>
            <w:r>
              <w:rPr>
                <w:rFonts w:ascii="Times New Roman" w:hAnsi="Times New Roman"/>
                <w:sz w:val="20"/>
              </w:rPr>
              <w:t>Адміністріція</w:t>
            </w:r>
          </w:p>
        </w:tc>
        <w:tc>
          <w:tcPr>
            <w:tcW w:w="2001" w:type="dxa"/>
            <w:shd w:val="clear" w:color="auto" w:fill="FFFFFF" w:themeFill="background1"/>
          </w:tcPr>
          <w:p w:rsidR="0077068A" w:rsidRPr="00D64D09" w:rsidRDefault="0077068A" w:rsidP="00E55FC6">
            <w:pPr>
              <w:pStyle w:val="11"/>
              <w:spacing w:line="300" w:lineRule="auto"/>
              <w:ind w:right="-182"/>
              <w:jc w:val="left"/>
              <w:rPr>
                <w:rFonts w:ascii="Times New Roman" w:hAnsi="Times New Roman"/>
                <w:sz w:val="20"/>
              </w:rPr>
            </w:pPr>
            <w:r>
              <w:rPr>
                <w:rFonts w:ascii="Times New Roman" w:hAnsi="Times New Roman"/>
                <w:sz w:val="20"/>
              </w:rPr>
              <w:t>звіт</w:t>
            </w:r>
          </w:p>
        </w:tc>
        <w:tc>
          <w:tcPr>
            <w:tcW w:w="12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FFFFFF" w:themeFill="background1"/>
          </w:tcPr>
          <w:p w:rsidR="0077068A" w:rsidRPr="00CD1656" w:rsidRDefault="0077068A" w:rsidP="00E55FC6"/>
        </w:tc>
        <w:tc>
          <w:tcPr>
            <w:tcW w:w="4424" w:type="dxa"/>
            <w:shd w:val="clear" w:color="auto" w:fill="FFFFFF" w:themeFill="background1"/>
          </w:tcPr>
          <w:p w:rsidR="0077068A" w:rsidRDefault="0077068A" w:rsidP="00E55FC6">
            <w:pPr>
              <w:pStyle w:val="11"/>
              <w:spacing w:line="240" w:lineRule="auto"/>
              <w:jc w:val="left"/>
              <w:rPr>
                <w:rFonts w:ascii="Times New Roman" w:hAnsi="Times New Roman"/>
                <w:sz w:val="20"/>
              </w:rPr>
            </w:pPr>
            <w:r>
              <w:rPr>
                <w:rFonts w:ascii="Times New Roman" w:hAnsi="Times New Roman"/>
                <w:sz w:val="20"/>
              </w:rPr>
              <w:t>Аналіз результатів ДПА, ЗНО у 4,9,11 класах</w:t>
            </w:r>
          </w:p>
        </w:tc>
        <w:tc>
          <w:tcPr>
            <w:tcW w:w="1434" w:type="dxa"/>
            <w:shd w:val="clear" w:color="auto" w:fill="FFFFFF" w:themeFill="background1"/>
          </w:tcPr>
          <w:p w:rsidR="0077068A" w:rsidRPr="00D64D09" w:rsidRDefault="0077068A" w:rsidP="00E55FC6">
            <w:pPr>
              <w:pStyle w:val="11"/>
              <w:tabs>
                <w:tab w:val="left" w:pos="913"/>
              </w:tabs>
              <w:spacing w:line="300" w:lineRule="auto"/>
              <w:ind w:right="-40"/>
              <w:jc w:val="left"/>
              <w:rPr>
                <w:rFonts w:ascii="Times New Roman" w:hAnsi="Times New Roman"/>
                <w:sz w:val="20"/>
              </w:rPr>
            </w:pPr>
            <w:r>
              <w:rPr>
                <w:rFonts w:ascii="Times New Roman" w:hAnsi="Times New Roman"/>
                <w:sz w:val="20"/>
              </w:rPr>
              <w:t>червень</w:t>
            </w:r>
          </w:p>
        </w:tc>
        <w:tc>
          <w:tcPr>
            <w:tcW w:w="1720" w:type="dxa"/>
            <w:shd w:val="clear" w:color="auto" w:fill="FFFFFF" w:themeFill="background1"/>
          </w:tcPr>
          <w:p w:rsidR="0077068A" w:rsidRDefault="0077068A" w:rsidP="00E55FC6">
            <w:pPr>
              <w:pStyle w:val="11"/>
              <w:tabs>
                <w:tab w:val="left" w:pos="1338"/>
                <w:tab w:val="left" w:pos="1378"/>
              </w:tabs>
              <w:spacing w:line="300" w:lineRule="auto"/>
              <w:ind w:right="-40"/>
              <w:jc w:val="left"/>
              <w:rPr>
                <w:rFonts w:ascii="Times New Roman" w:hAnsi="Times New Roman"/>
                <w:sz w:val="20"/>
              </w:rPr>
            </w:pPr>
            <w:r>
              <w:rPr>
                <w:rFonts w:ascii="Times New Roman" w:hAnsi="Times New Roman"/>
                <w:sz w:val="20"/>
              </w:rPr>
              <w:t>Адміністрація</w:t>
            </w:r>
          </w:p>
        </w:tc>
        <w:tc>
          <w:tcPr>
            <w:tcW w:w="2001" w:type="dxa"/>
            <w:shd w:val="clear" w:color="auto" w:fill="FFFFFF" w:themeFill="background1"/>
          </w:tcPr>
          <w:p w:rsidR="0077068A" w:rsidRPr="00D64D09" w:rsidRDefault="0077068A" w:rsidP="00E55FC6">
            <w:pPr>
              <w:pStyle w:val="11"/>
              <w:spacing w:line="300" w:lineRule="auto"/>
              <w:ind w:right="-182"/>
              <w:jc w:val="left"/>
              <w:rPr>
                <w:rFonts w:ascii="Times New Roman" w:hAnsi="Times New Roman"/>
                <w:sz w:val="20"/>
              </w:rPr>
            </w:pPr>
            <w:r>
              <w:rPr>
                <w:rFonts w:ascii="Times New Roman" w:hAnsi="Times New Roman"/>
                <w:sz w:val="20"/>
              </w:rPr>
              <w:t>довідка</w:t>
            </w:r>
          </w:p>
        </w:tc>
        <w:tc>
          <w:tcPr>
            <w:tcW w:w="1224" w:type="dxa"/>
            <w:shd w:val="clear" w:color="auto" w:fill="FFFFFF" w:themeFill="background1"/>
          </w:tcPr>
          <w:p w:rsidR="0077068A" w:rsidRPr="00D64D09" w:rsidRDefault="0077068A" w:rsidP="00E55FC6">
            <w:pPr>
              <w:pStyle w:val="11"/>
              <w:spacing w:line="240" w:lineRule="auto"/>
              <w:jc w:val="left"/>
              <w:rPr>
                <w:rFonts w:ascii="Times New Roman" w:hAnsi="Times New Roman"/>
                <w:sz w:val="20"/>
              </w:rPr>
            </w:pPr>
          </w:p>
        </w:tc>
      </w:tr>
      <w:tr w:rsidR="0077068A" w:rsidRPr="00CD1656" w:rsidTr="0077068A">
        <w:trPr>
          <w:gridAfter w:val="1"/>
          <w:wAfter w:w="9" w:type="dxa"/>
        </w:trPr>
        <w:tc>
          <w:tcPr>
            <w:tcW w:w="396" w:type="dxa"/>
            <w:shd w:val="clear" w:color="auto" w:fill="DEEAF6" w:themeFill="accent1" w:themeFillTint="33"/>
          </w:tcPr>
          <w:p w:rsidR="0077068A" w:rsidRPr="001B775F" w:rsidRDefault="0077068A" w:rsidP="00E55FC6"/>
        </w:tc>
        <w:tc>
          <w:tcPr>
            <w:tcW w:w="4424" w:type="dxa"/>
            <w:shd w:val="clear" w:color="auto" w:fill="DEEAF6" w:themeFill="accent1" w:themeFillTint="33"/>
          </w:tcPr>
          <w:p w:rsidR="0077068A" w:rsidRPr="001B775F" w:rsidRDefault="0077068A" w:rsidP="00E55FC6">
            <w:r w:rsidRPr="001B775F">
              <w:t>Підготовка звіту  про виконання плану заходів із запобігання та протидії булінгу (цькуванню) в школі</w:t>
            </w:r>
          </w:p>
        </w:tc>
        <w:tc>
          <w:tcPr>
            <w:tcW w:w="1434" w:type="dxa"/>
            <w:shd w:val="clear" w:color="auto" w:fill="DEEAF6" w:themeFill="accent1" w:themeFillTint="33"/>
          </w:tcPr>
          <w:p w:rsidR="0077068A" w:rsidRPr="001B775F" w:rsidRDefault="0077068A" w:rsidP="00E55FC6">
            <w:r w:rsidRPr="001B775F">
              <w:t>червень</w:t>
            </w:r>
          </w:p>
        </w:tc>
        <w:tc>
          <w:tcPr>
            <w:tcW w:w="1720" w:type="dxa"/>
            <w:shd w:val="clear" w:color="auto" w:fill="DEEAF6" w:themeFill="accent1" w:themeFillTint="33"/>
          </w:tcPr>
          <w:p w:rsidR="0077068A" w:rsidRPr="001B775F" w:rsidRDefault="0077068A" w:rsidP="00E55FC6">
            <w:r w:rsidRPr="001B775F">
              <w:t>ЗДВР</w:t>
            </w:r>
          </w:p>
        </w:tc>
        <w:tc>
          <w:tcPr>
            <w:tcW w:w="2001" w:type="dxa"/>
            <w:shd w:val="clear" w:color="auto" w:fill="DEEAF6" w:themeFill="accent1" w:themeFillTint="33"/>
          </w:tcPr>
          <w:p w:rsidR="0077068A" w:rsidRPr="001B775F" w:rsidRDefault="0077068A" w:rsidP="00E55FC6">
            <w:pPr>
              <w:pStyle w:val="11"/>
              <w:spacing w:line="300" w:lineRule="auto"/>
              <w:ind w:right="-182"/>
              <w:jc w:val="left"/>
              <w:rPr>
                <w:rFonts w:ascii="Times New Roman" w:hAnsi="Times New Roman"/>
                <w:sz w:val="20"/>
              </w:rPr>
            </w:pPr>
          </w:p>
        </w:tc>
        <w:tc>
          <w:tcPr>
            <w:tcW w:w="1224" w:type="dxa"/>
            <w:shd w:val="clear" w:color="auto" w:fill="DEEAF6" w:themeFill="accent1" w:themeFillTint="33"/>
          </w:tcPr>
          <w:p w:rsidR="0077068A" w:rsidRPr="001B775F" w:rsidRDefault="0077068A" w:rsidP="00E55FC6">
            <w:pPr>
              <w:pStyle w:val="11"/>
              <w:spacing w:line="240" w:lineRule="auto"/>
              <w:jc w:val="left"/>
              <w:rPr>
                <w:rFonts w:ascii="Times New Roman" w:hAnsi="Times New Roman"/>
                <w:sz w:val="20"/>
              </w:rPr>
            </w:pPr>
          </w:p>
        </w:tc>
      </w:tr>
    </w:tbl>
    <w:p w:rsidR="0077068A" w:rsidRDefault="0077068A" w:rsidP="0077068A"/>
    <w:p w:rsidR="0077068A" w:rsidRDefault="0077068A" w:rsidP="0077068A"/>
    <w:p w:rsidR="0077068A" w:rsidRDefault="0077068A" w:rsidP="0077068A"/>
    <w:p w:rsidR="0077068A" w:rsidRDefault="0077068A" w:rsidP="0077068A"/>
    <w:p w:rsidR="0077068A" w:rsidRPr="00CD1656" w:rsidRDefault="0077068A" w:rsidP="0077068A"/>
    <w:p w:rsidR="0077068A" w:rsidRDefault="0077068A" w:rsidP="003F03CF">
      <w:pPr>
        <w:pStyle w:val="11"/>
        <w:spacing w:before="0" w:line="240" w:lineRule="auto"/>
        <w:rPr>
          <w:rFonts w:ascii="Times New Roman" w:hAnsi="Times New Roman"/>
          <w:sz w:val="28"/>
        </w:rPr>
      </w:pPr>
    </w:p>
    <w:sectPr w:rsidR="0077068A" w:rsidSect="006252D4">
      <w:footerReference w:type="even" r:id="rId8"/>
      <w:footerReference w:type="default" r:id="rId9"/>
      <w:pgSz w:w="11907" w:h="16840" w:code="9"/>
      <w:pgMar w:top="851" w:right="567" w:bottom="1134" w:left="1134" w:header="709" w:footer="709" w:gutter="0"/>
      <w:pgBorders w:display="firstPage" w:offsetFrom="page">
        <w:top w:val="twistedLines1" w:sz="10" w:space="24" w:color="auto"/>
        <w:left w:val="twistedLines1" w:sz="10" w:space="24" w:color="auto"/>
        <w:bottom w:val="twistedLines1" w:sz="10" w:space="24" w:color="auto"/>
        <w:right w:val="twistedLines1" w:sz="10" w:space="24" w:color="auto"/>
      </w:pgBorders>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43" w:rsidRDefault="00804343">
      <w:r>
        <w:separator/>
      </w:r>
    </w:p>
  </w:endnote>
  <w:endnote w:type="continuationSeparator" w:id="0">
    <w:p w:rsidR="00804343" w:rsidRDefault="008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charset w:val="CC"/>
    <w:family w:val="swiss"/>
    <w:pitch w:val="variable"/>
    <w:sig w:usb0="E1002AFF" w:usb1="C0000002" w:usb2="00000008" w:usb3="00000000" w:csb0="0001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CC" w:rsidRDefault="00D14EC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D14ECC" w:rsidRDefault="00D14EC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CC" w:rsidRDefault="00D14EC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7068A">
      <w:rPr>
        <w:rStyle w:val="a6"/>
        <w:noProof/>
      </w:rPr>
      <w:t>18</w:t>
    </w:r>
    <w:r>
      <w:rPr>
        <w:rStyle w:val="a6"/>
      </w:rPr>
      <w:fldChar w:fldCharType="end"/>
    </w:r>
  </w:p>
  <w:p w:rsidR="00D14ECC" w:rsidRDefault="00D14EC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43" w:rsidRDefault="00804343">
      <w:r>
        <w:separator/>
      </w:r>
    </w:p>
  </w:footnote>
  <w:footnote w:type="continuationSeparator" w:id="0">
    <w:p w:rsidR="00804343" w:rsidRDefault="008043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64A0E488"/>
    <w:name w:val="WW8Num4"/>
    <w:lvl w:ilvl="0">
      <w:start w:val="1"/>
      <w:numFmt w:val="bullet"/>
      <w:lvlText w:val=""/>
      <w:lvlJc w:val="left"/>
      <w:pPr>
        <w:tabs>
          <w:tab w:val="num" w:pos="927"/>
        </w:tabs>
        <w:ind w:left="927" w:hanging="360"/>
      </w:pPr>
      <w:rPr>
        <w:rFonts w:ascii="Symbol" w:hAnsi="Symbol"/>
        <w:sz w:val="20"/>
        <w:szCs w:val="20"/>
      </w:rPr>
    </w:lvl>
  </w:abstractNum>
  <w:abstractNum w:abstractNumId="1" w15:restartNumberingAfterBreak="0">
    <w:nsid w:val="00000006"/>
    <w:multiLevelType w:val="singleLevel"/>
    <w:tmpl w:val="00000006"/>
    <w:name w:val="WW8Num11"/>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9"/>
    <w:multiLevelType w:val="singleLevel"/>
    <w:tmpl w:val="00000009"/>
    <w:name w:val="WW8Num14"/>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B"/>
    <w:multiLevelType w:val="singleLevel"/>
    <w:tmpl w:val="0000000B"/>
    <w:name w:val="WW8Num16"/>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12E6D24"/>
    <w:multiLevelType w:val="hybridMultilevel"/>
    <w:tmpl w:val="93465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46F7B"/>
    <w:multiLevelType w:val="hybridMultilevel"/>
    <w:tmpl w:val="0302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DE2EA8"/>
    <w:multiLevelType w:val="hybridMultilevel"/>
    <w:tmpl w:val="F1782FE6"/>
    <w:lvl w:ilvl="0" w:tplc="04190011">
      <w:start w:val="1"/>
      <w:numFmt w:val="decimal"/>
      <w:lvlText w:val="%1)"/>
      <w:lvlJc w:val="left"/>
      <w:pPr>
        <w:tabs>
          <w:tab w:val="num" w:pos="360"/>
        </w:tabs>
        <w:ind w:left="360" w:hanging="360"/>
      </w:p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78F27BA"/>
    <w:multiLevelType w:val="hybridMultilevel"/>
    <w:tmpl w:val="8800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020DD3"/>
    <w:multiLevelType w:val="hybridMultilevel"/>
    <w:tmpl w:val="0D826F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AB625B1"/>
    <w:multiLevelType w:val="hybridMultilevel"/>
    <w:tmpl w:val="49189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B9416C"/>
    <w:multiLevelType w:val="hybridMultilevel"/>
    <w:tmpl w:val="0DFAA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6662D9"/>
    <w:multiLevelType w:val="hybridMultilevel"/>
    <w:tmpl w:val="B18E0D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80B159B"/>
    <w:multiLevelType w:val="hybridMultilevel"/>
    <w:tmpl w:val="5678AD82"/>
    <w:lvl w:ilvl="0" w:tplc="0000000C">
      <w:start w:val="18"/>
      <w:numFmt w:val="bullet"/>
      <w:lvlText w:val="-"/>
      <w:lvlJc w:val="left"/>
      <w:pPr>
        <w:tabs>
          <w:tab w:val="num" w:pos="1020"/>
        </w:tabs>
        <w:ind w:left="102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DE6B84"/>
    <w:multiLevelType w:val="hybridMultilevel"/>
    <w:tmpl w:val="EBA2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C12E0F"/>
    <w:multiLevelType w:val="hybridMultilevel"/>
    <w:tmpl w:val="D49AA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7D7AAB"/>
    <w:multiLevelType w:val="hybridMultilevel"/>
    <w:tmpl w:val="280EEBB6"/>
    <w:lvl w:ilvl="0" w:tplc="D6645430">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6" w15:restartNumberingAfterBreak="0">
    <w:nsid w:val="31E43C9A"/>
    <w:multiLevelType w:val="hybridMultilevel"/>
    <w:tmpl w:val="B058B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6D18AF"/>
    <w:multiLevelType w:val="hybridMultilevel"/>
    <w:tmpl w:val="4134F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62B1D"/>
    <w:multiLevelType w:val="hybridMultilevel"/>
    <w:tmpl w:val="77047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5A4A86"/>
    <w:multiLevelType w:val="hybridMultilevel"/>
    <w:tmpl w:val="07C43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C6705F"/>
    <w:multiLevelType w:val="hybridMultilevel"/>
    <w:tmpl w:val="5E80E35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3A115274"/>
    <w:multiLevelType w:val="hybridMultilevel"/>
    <w:tmpl w:val="FA2E5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3A1B06"/>
    <w:multiLevelType w:val="hybridMultilevel"/>
    <w:tmpl w:val="87F6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997BE1"/>
    <w:multiLevelType w:val="hybridMultilevel"/>
    <w:tmpl w:val="8062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E1066C"/>
    <w:multiLevelType w:val="hybridMultilevel"/>
    <w:tmpl w:val="FC165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6F291A"/>
    <w:multiLevelType w:val="hybridMultilevel"/>
    <w:tmpl w:val="1B36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CB0348"/>
    <w:multiLevelType w:val="hybridMultilevel"/>
    <w:tmpl w:val="00262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5A3C16"/>
    <w:multiLevelType w:val="hybridMultilevel"/>
    <w:tmpl w:val="811A4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006683"/>
    <w:multiLevelType w:val="hybridMultilevel"/>
    <w:tmpl w:val="D78E1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A91B27"/>
    <w:multiLevelType w:val="hybridMultilevel"/>
    <w:tmpl w:val="C760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4B713E"/>
    <w:multiLevelType w:val="hybridMultilevel"/>
    <w:tmpl w:val="6122B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9C2040"/>
    <w:multiLevelType w:val="hybridMultilevel"/>
    <w:tmpl w:val="00203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B5584C"/>
    <w:multiLevelType w:val="hybridMultilevel"/>
    <w:tmpl w:val="6C32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B06269"/>
    <w:multiLevelType w:val="hybridMultilevel"/>
    <w:tmpl w:val="216C75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3885CF1"/>
    <w:multiLevelType w:val="hybridMultilevel"/>
    <w:tmpl w:val="99E2F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C2725E"/>
    <w:multiLevelType w:val="hybridMultilevel"/>
    <w:tmpl w:val="E424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0566BB"/>
    <w:multiLevelType w:val="hybridMultilevel"/>
    <w:tmpl w:val="A6C8E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CB7319"/>
    <w:multiLevelType w:val="hybridMultilevel"/>
    <w:tmpl w:val="99F02E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1A13C0A"/>
    <w:multiLevelType w:val="hybridMultilevel"/>
    <w:tmpl w:val="34807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FC5B7A"/>
    <w:multiLevelType w:val="hybridMultilevel"/>
    <w:tmpl w:val="681C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1D152A"/>
    <w:multiLevelType w:val="hybridMultilevel"/>
    <w:tmpl w:val="3D6E2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E93827"/>
    <w:multiLevelType w:val="hybridMultilevel"/>
    <w:tmpl w:val="22627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3E0CCF"/>
    <w:multiLevelType w:val="hybridMultilevel"/>
    <w:tmpl w:val="E1DE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6E263A"/>
    <w:multiLevelType w:val="hybridMultilevel"/>
    <w:tmpl w:val="26A4E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713A75"/>
    <w:multiLevelType w:val="hybridMultilevel"/>
    <w:tmpl w:val="36469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624B80"/>
    <w:multiLevelType w:val="hybridMultilevel"/>
    <w:tmpl w:val="883E3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CA9535D"/>
    <w:multiLevelType w:val="hybridMultilevel"/>
    <w:tmpl w:val="B75CDE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1EC35CD"/>
    <w:multiLevelType w:val="hybridMultilevel"/>
    <w:tmpl w:val="B4083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7D22E6"/>
    <w:multiLevelType w:val="hybridMultilevel"/>
    <w:tmpl w:val="FEDC0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38527E"/>
    <w:multiLevelType w:val="hybridMultilevel"/>
    <w:tmpl w:val="D422A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9C67745"/>
    <w:multiLevelType w:val="hybridMultilevel"/>
    <w:tmpl w:val="83EC5B06"/>
    <w:lvl w:ilvl="0" w:tplc="7674C1A0">
      <w:start w:val="1"/>
      <w:numFmt w:val="bullet"/>
      <w:lvlText w:val=""/>
      <w:lvlJc w:val="left"/>
      <w:pPr>
        <w:ind w:left="720" w:hanging="360"/>
      </w:pPr>
      <w:rPr>
        <w:rFonts w:ascii="Symbol" w:hAnsi="Symbol"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E6F4ACB"/>
    <w:multiLevelType w:val="hybridMultilevel"/>
    <w:tmpl w:val="134A51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15"/>
  </w:num>
  <w:num w:numId="3">
    <w:abstractNumId w:val="6"/>
  </w:num>
  <w:num w:numId="4">
    <w:abstractNumId w:val="29"/>
  </w:num>
  <w:num w:numId="5">
    <w:abstractNumId w:val="43"/>
  </w:num>
  <w:num w:numId="6">
    <w:abstractNumId w:val="22"/>
  </w:num>
  <w:num w:numId="7">
    <w:abstractNumId w:val="35"/>
  </w:num>
  <w:num w:numId="8">
    <w:abstractNumId w:val="21"/>
  </w:num>
  <w:num w:numId="9">
    <w:abstractNumId w:val="12"/>
  </w:num>
  <w:num w:numId="10">
    <w:abstractNumId w:val="2"/>
  </w:num>
  <w:num w:numId="11">
    <w:abstractNumId w:val="0"/>
  </w:num>
  <w:num w:numId="12">
    <w:abstractNumId w:val="4"/>
  </w:num>
  <w:num w:numId="13">
    <w:abstractNumId w:val="10"/>
  </w:num>
  <w:num w:numId="14">
    <w:abstractNumId w:val="3"/>
  </w:num>
  <w:num w:numId="15">
    <w:abstractNumId w:val="45"/>
  </w:num>
  <w:num w:numId="16">
    <w:abstractNumId w:val="1"/>
  </w:num>
  <w:num w:numId="17">
    <w:abstractNumId w:val="40"/>
  </w:num>
  <w:num w:numId="18">
    <w:abstractNumId w:val="28"/>
  </w:num>
  <w:num w:numId="19">
    <w:abstractNumId w:val="7"/>
  </w:num>
  <w:num w:numId="20">
    <w:abstractNumId w:val="41"/>
  </w:num>
  <w:num w:numId="21">
    <w:abstractNumId w:val="44"/>
  </w:num>
  <w:num w:numId="22">
    <w:abstractNumId w:val="19"/>
  </w:num>
  <w:num w:numId="23">
    <w:abstractNumId w:val="47"/>
  </w:num>
  <w:num w:numId="24">
    <w:abstractNumId w:val="23"/>
  </w:num>
  <w:num w:numId="25">
    <w:abstractNumId w:val="13"/>
  </w:num>
  <w:num w:numId="26">
    <w:abstractNumId w:val="30"/>
  </w:num>
  <w:num w:numId="27">
    <w:abstractNumId w:val="5"/>
  </w:num>
  <w:num w:numId="28">
    <w:abstractNumId w:val="31"/>
  </w:num>
  <w:num w:numId="29">
    <w:abstractNumId w:val="48"/>
  </w:num>
  <w:num w:numId="30">
    <w:abstractNumId w:val="26"/>
  </w:num>
  <w:num w:numId="31">
    <w:abstractNumId w:val="32"/>
  </w:num>
  <w:num w:numId="32">
    <w:abstractNumId w:val="17"/>
  </w:num>
  <w:num w:numId="33">
    <w:abstractNumId w:val="50"/>
  </w:num>
  <w:num w:numId="34">
    <w:abstractNumId w:val="14"/>
  </w:num>
  <w:num w:numId="35">
    <w:abstractNumId w:val="38"/>
  </w:num>
  <w:num w:numId="36">
    <w:abstractNumId w:val="49"/>
  </w:num>
  <w:num w:numId="37">
    <w:abstractNumId w:val="36"/>
  </w:num>
  <w:num w:numId="38">
    <w:abstractNumId w:val="34"/>
  </w:num>
  <w:num w:numId="39">
    <w:abstractNumId w:val="39"/>
  </w:num>
  <w:num w:numId="40">
    <w:abstractNumId w:val="9"/>
  </w:num>
  <w:num w:numId="41">
    <w:abstractNumId w:val="51"/>
  </w:num>
  <w:num w:numId="42">
    <w:abstractNumId w:val="24"/>
  </w:num>
  <w:num w:numId="43">
    <w:abstractNumId w:val="33"/>
  </w:num>
  <w:num w:numId="44">
    <w:abstractNumId w:val="20"/>
  </w:num>
  <w:num w:numId="45">
    <w:abstractNumId w:val="37"/>
  </w:num>
  <w:num w:numId="46">
    <w:abstractNumId w:val="8"/>
  </w:num>
  <w:num w:numId="47">
    <w:abstractNumId w:val="11"/>
  </w:num>
  <w:num w:numId="48">
    <w:abstractNumId w:val="46"/>
  </w:num>
  <w:num w:numId="49">
    <w:abstractNumId w:val="25"/>
  </w:num>
  <w:num w:numId="50">
    <w:abstractNumId w:val="16"/>
  </w:num>
  <w:num w:numId="51">
    <w:abstractNumId w:val="42"/>
  </w:num>
  <w:num w:numId="52">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F"/>
    <w:rsid w:val="000311AF"/>
    <w:rsid w:val="00050D92"/>
    <w:rsid w:val="00081AFA"/>
    <w:rsid w:val="00091891"/>
    <w:rsid w:val="000A1CDA"/>
    <w:rsid w:val="000A31F6"/>
    <w:rsid w:val="000A468B"/>
    <w:rsid w:val="000B650B"/>
    <w:rsid w:val="000C5F9B"/>
    <w:rsid w:val="000D0C3D"/>
    <w:rsid w:val="000E4BE1"/>
    <w:rsid w:val="00102412"/>
    <w:rsid w:val="0012060A"/>
    <w:rsid w:val="00122A3C"/>
    <w:rsid w:val="00133208"/>
    <w:rsid w:val="0018669A"/>
    <w:rsid w:val="001D4E7D"/>
    <w:rsid w:val="001F0781"/>
    <w:rsid w:val="00203504"/>
    <w:rsid w:val="002044D2"/>
    <w:rsid w:val="00234F6E"/>
    <w:rsid w:val="002433E4"/>
    <w:rsid w:val="00292992"/>
    <w:rsid w:val="002A4850"/>
    <w:rsid w:val="002C528E"/>
    <w:rsid w:val="002D0876"/>
    <w:rsid w:val="003158A1"/>
    <w:rsid w:val="003275D3"/>
    <w:rsid w:val="003338D7"/>
    <w:rsid w:val="00342A1C"/>
    <w:rsid w:val="00346CE2"/>
    <w:rsid w:val="00390D30"/>
    <w:rsid w:val="003A6947"/>
    <w:rsid w:val="003E5FF2"/>
    <w:rsid w:val="003F03CF"/>
    <w:rsid w:val="0043065F"/>
    <w:rsid w:val="00437F57"/>
    <w:rsid w:val="004459C7"/>
    <w:rsid w:val="004A6FF5"/>
    <w:rsid w:val="004E6AF1"/>
    <w:rsid w:val="004F1E96"/>
    <w:rsid w:val="004F3B92"/>
    <w:rsid w:val="00530FDD"/>
    <w:rsid w:val="00560AA4"/>
    <w:rsid w:val="00591368"/>
    <w:rsid w:val="005C39AF"/>
    <w:rsid w:val="005F17CA"/>
    <w:rsid w:val="005F1E59"/>
    <w:rsid w:val="006041D8"/>
    <w:rsid w:val="006252D4"/>
    <w:rsid w:val="00651E1A"/>
    <w:rsid w:val="00656985"/>
    <w:rsid w:val="006623C6"/>
    <w:rsid w:val="006669B2"/>
    <w:rsid w:val="00671F5B"/>
    <w:rsid w:val="006859DD"/>
    <w:rsid w:val="00690A39"/>
    <w:rsid w:val="006B2D40"/>
    <w:rsid w:val="006C32A8"/>
    <w:rsid w:val="006C678E"/>
    <w:rsid w:val="006E6329"/>
    <w:rsid w:val="00711766"/>
    <w:rsid w:val="00717F6B"/>
    <w:rsid w:val="00732184"/>
    <w:rsid w:val="00740B9F"/>
    <w:rsid w:val="00751711"/>
    <w:rsid w:val="007547FB"/>
    <w:rsid w:val="007634D7"/>
    <w:rsid w:val="0077068A"/>
    <w:rsid w:val="0077365B"/>
    <w:rsid w:val="007A3BE9"/>
    <w:rsid w:val="007C0613"/>
    <w:rsid w:val="007F6DCE"/>
    <w:rsid w:val="00804343"/>
    <w:rsid w:val="00810D0D"/>
    <w:rsid w:val="00817E07"/>
    <w:rsid w:val="00823EDE"/>
    <w:rsid w:val="0086155C"/>
    <w:rsid w:val="008753BF"/>
    <w:rsid w:val="00882F22"/>
    <w:rsid w:val="00904F45"/>
    <w:rsid w:val="00905210"/>
    <w:rsid w:val="00943D11"/>
    <w:rsid w:val="00981492"/>
    <w:rsid w:val="00986EC2"/>
    <w:rsid w:val="009A3EEA"/>
    <w:rsid w:val="009C0212"/>
    <w:rsid w:val="009D05B5"/>
    <w:rsid w:val="009D7641"/>
    <w:rsid w:val="009E6F92"/>
    <w:rsid w:val="00A11C2A"/>
    <w:rsid w:val="00A17BB3"/>
    <w:rsid w:val="00A55D84"/>
    <w:rsid w:val="00A578F2"/>
    <w:rsid w:val="00A84278"/>
    <w:rsid w:val="00AA2D58"/>
    <w:rsid w:val="00AC1D8F"/>
    <w:rsid w:val="00AC4A2D"/>
    <w:rsid w:val="00AE749B"/>
    <w:rsid w:val="00B0702A"/>
    <w:rsid w:val="00B20FEA"/>
    <w:rsid w:val="00B227BF"/>
    <w:rsid w:val="00B45008"/>
    <w:rsid w:val="00B507A9"/>
    <w:rsid w:val="00B538D2"/>
    <w:rsid w:val="00B65590"/>
    <w:rsid w:val="00BD0413"/>
    <w:rsid w:val="00BD08E8"/>
    <w:rsid w:val="00BD20C5"/>
    <w:rsid w:val="00C13A44"/>
    <w:rsid w:val="00C154AE"/>
    <w:rsid w:val="00C33A24"/>
    <w:rsid w:val="00C3520A"/>
    <w:rsid w:val="00C360E1"/>
    <w:rsid w:val="00C36EAC"/>
    <w:rsid w:val="00C60CE7"/>
    <w:rsid w:val="00C63F30"/>
    <w:rsid w:val="00C642A1"/>
    <w:rsid w:val="00CA6FD9"/>
    <w:rsid w:val="00CD0A6C"/>
    <w:rsid w:val="00D05454"/>
    <w:rsid w:val="00D14ECC"/>
    <w:rsid w:val="00D260FB"/>
    <w:rsid w:val="00D34615"/>
    <w:rsid w:val="00D36F8F"/>
    <w:rsid w:val="00D40271"/>
    <w:rsid w:val="00D66D77"/>
    <w:rsid w:val="00D85E1D"/>
    <w:rsid w:val="00DA601A"/>
    <w:rsid w:val="00DB6285"/>
    <w:rsid w:val="00DC3E4B"/>
    <w:rsid w:val="00DD6F3A"/>
    <w:rsid w:val="00E16CFE"/>
    <w:rsid w:val="00E23C65"/>
    <w:rsid w:val="00E339F6"/>
    <w:rsid w:val="00E55E8D"/>
    <w:rsid w:val="00E663D8"/>
    <w:rsid w:val="00E84C1A"/>
    <w:rsid w:val="00E92A43"/>
    <w:rsid w:val="00EA5CAC"/>
    <w:rsid w:val="00EC1350"/>
    <w:rsid w:val="00EC19CF"/>
    <w:rsid w:val="00ED0571"/>
    <w:rsid w:val="00ED27E9"/>
    <w:rsid w:val="00F00B7E"/>
    <w:rsid w:val="00F23881"/>
    <w:rsid w:val="00F354FA"/>
    <w:rsid w:val="00F3766E"/>
    <w:rsid w:val="00F42219"/>
    <w:rsid w:val="00F6167A"/>
    <w:rsid w:val="00F62593"/>
    <w:rsid w:val="00F81374"/>
    <w:rsid w:val="00FA2E63"/>
    <w:rsid w:val="00FB3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975E"/>
  <w15:chartTrackingRefBased/>
  <w15:docId w15:val="{A6AD612A-74F9-40D5-A692-6504B558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3CF"/>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qFormat/>
    <w:rsid w:val="003F03CF"/>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3CF"/>
    <w:rPr>
      <w:rFonts w:ascii="Arial" w:eastAsia="Times New Roman" w:hAnsi="Arial" w:cs="Times New Roman"/>
      <w:b/>
      <w:kern w:val="28"/>
      <w:sz w:val="28"/>
      <w:szCs w:val="20"/>
      <w:lang w:val="ru-RU" w:eastAsia="uk-UA"/>
    </w:rPr>
  </w:style>
  <w:style w:type="paragraph" w:customStyle="1" w:styleId="11">
    <w:name w:val="Обычный1"/>
    <w:rsid w:val="003F03CF"/>
    <w:pPr>
      <w:widowControl w:val="0"/>
      <w:spacing w:before="40" w:after="0" w:line="260" w:lineRule="auto"/>
      <w:jc w:val="both"/>
    </w:pPr>
    <w:rPr>
      <w:rFonts w:ascii="Arial" w:eastAsia="Times New Roman" w:hAnsi="Arial" w:cs="Times New Roman"/>
      <w:snapToGrid w:val="0"/>
      <w:sz w:val="18"/>
      <w:szCs w:val="20"/>
      <w:lang w:eastAsia="ru-RU"/>
    </w:rPr>
  </w:style>
  <w:style w:type="paragraph" w:customStyle="1" w:styleId="FR1">
    <w:name w:val="FR1"/>
    <w:rsid w:val="003F03CF"/>
    <w:pPr>
      <w:widowControl w:val="0"/>
      <w:spacing w:after="0" w:line="240" w:lineRule="auto"/>
      <w:ind w:left="160"/>
    </w:pPr>
    <w:rPr>
      <w:rFonts w:ascii="Times New Roman" w:eastAsia="Times New Roman" w:hAnsi="Times New Roman" w:cs="Times New Roman"/>
      <w:snapToGrid w:val="0"/>
      <w:sz w:val="72"/>
      <w:szCs w:val="20"/>
      <w:lang w:eastAsia="ru-RU"/>
    </w:rPr>
  </w:style>
  <w:style w:type="paragraph" w:customStyle="1" w:styleId="FR2">
    <w:name w:val="FR2"/>
    <w:rsid w:val="003F03C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3">
    <w:name w:val="FR3"/>
    <w:rsid w:val="003F03CF"/>
    <w:pPr>
      <w:widowControl w:val="0"/>
      <w:spacing w:before="300" w:after="80" w:line="240" w:lineRule="auto"/>
      <w:jc w:val="center"/>
    </w:pPr>
    <w:rPr>
      <w:rFonts w:ascii="Courier New" w:eastAsia="Times New Roman" w:hAnsi="Courier New" w:cs="Times New Roman"/>
      <w:b/>
      <w:snapToGrid w:val="0"/>
      <w:sz w:val="18"/>
      <w:szCs w:val="20"/>
      <w:lang w:eastAsia="ru-RU"/>
    </w:rPr>
  </w:style>
  <w:style w:type="character" w:styleId="a3">
    <w:name w:val="line number"/>
    <w:basedOn w:val="a0"/>
    <w:rsid w:val="003F03CF"/>
  </w:style>
  <w:style w:type="paragraph" w:styleId="a4">
    <w:name w:val="footer"/>
    <w:basedOn w:val="a"/>
    <w:link w:val="a5"/>
    <w:rsid w:val="003F03CF"/>
    <w:pPr>
      <w:tabs>
        <w:tab w:val="center" w:pos="4153"/>
        <w:tab w:val="right" w:pos="8306"/>
      </w:tabs>
    </w:pPr>
  </w:style>
  <w:style w:type="character" w:customStyle="1" w:styleId="a5">
    <w:name w:val="Нижній колонтитул Знак"/>
    <w:basedOn w:val="a0"/>
    <w:link w:val="a4"/>
    <w:rsid w:val="003F03CF"/>
    <w:rPr>
      <w:rFonts w:ascii="Times New Roman" w:eastAsia="Times New Roman" w:hAnsi="Times New Roman" w:cs="Times New Roman"/>
      <w:sz w:val="20"/>
      <w:szCs w:val="20"/>
      <w:lang w:val="ru-RU" w:eastAsia="uk-UA"/>
    </w:rPr>
  </w:style>
  <w:style w:type="character" w:styleId="a6">
    <w:name w:val="page number"/>
    <w:basedOn w:val="a0"/>
    <w:rsid w:val="003F03CF"/>
  </w:style>
  <w:style w:type="paragraph" w:styleId="a7">
    <w:name w:val="header"/>
    <w:basedOn w:val="a"/>
    <w:link w:val="a8"/>
    <w:rsid w:val="003F03CF"/>
    <w:pPr>
      <w:tabs>
        <w:tab w:val="center" w:pos="4153"/>
        <w:tab w:val="right" w:pos="8306"/>
      </w:tabs>
    </w:pPr>
  </w:style>
  <w:style w:type="character" w:customStyle="1" w:styleId="a8">
    <w:name w:val="Верхній колонтитул Знак"/>
    <w:basedOn w:val="a0"/>
    <w:link w:val="a7"/>
    <w:rsid w:val="003F03CF"/>
    <w:rPr>
      <w:rFonts w:ascii="Times New Roman" w:eastAsia="Times New Roman" w:hAnsi="Times New Roman" w:cs="Times New Roman"/>
      <w:sz w:val="20"/>
      <w:szCs w:val="20"/>
      <w:lang w:val="ru-RU" w:eastAsia="uk-UA"/>
    </w:rPr>
  </w:style>
  <w:style w:type="paragraph" w:customStyle="1" w:styleId="Style3">
    <w:name w:val="Style3"/>
    <w:basedOn w:val="a"/>
    <w:rsid w:val="003F03CF"/>
    <w:pPr>
      <w:widowControl w:val="0"/>
      <w:autoSpaceDE w:val="0"/>
      <w:autoSpaceDN w:val="0"/>
      <w:adjustRightInd w:val="0"/>
      <w:spacing w:line="276" w:lineRule="exact"/>
    </w:pPr>
    <w:rPr>
      <w:sz w:val="24"/>
      <w:szCs w:val="24"/>
      <w:lang w:eastAsia="ru-RU"/>
    </w:rPr>
  </w:style>
  <w:style w:type="paragraph" w:customStyle="1" w:styleId="Style4">
    <w:name w:val="Style4"/>
    <w:basedOn w:val="a"/>
    <w:rsid w:val="003F03CF"/>
    <w:pPr>
      <w:widowControl w:val="0"/>
      <w:autoSpaceDE w:val="0"/>
      <w:autoSpaceDN w:val="0"/>
      <w:adjustRightInd w:val="0"/>
    </w:pPr>
    <w:rPr>
      <w:sz w:val="24"/>
      <w:szCs w:val="24"/>
      <w:lang w:eastAsia="ru-RU"/>
    </w:rPr>
  </w:style>
  <w:style w:type="paragraph" w:customStyle="1" w:styleId="Style5">
    <w:name w:val="Style5"/>
    <w:basedOn w:val="a"/>
    <w:rsid w:val="003F03CF"/>
    <w:pPr>
      <w:widowControl w:val="0"/>
      <w:autoSpaceDE w:val="0"/>
      <w:autoSpaceDN w:val="0"/>
      <w:adjustRightInd w:val="0"/>
      <w:spacing w:line="283" w:lineRule="exact"/>
    </w:pPr>
    <w:rPr>
      <w:sz w:val="24"/>
      <w:szCs w:val="24"/>
      <w:lang w:eastAsia="ru-RU"/>
    </w:rPr>
  </w:style>
  <w:style w:type="paragraph" w:customStyle="1" w:styleId="Style6">
    <w:name w:val="Style6"/>
    <w:basedOn w:val="a"/>
    <w:rsid w:val="003F03CF"/>
    <w:pPr>
      <w:widowControl w:val="0"/>
      <w:autoSpaceDE w:val="0"/>
      <w:autoSpaceDN w:val="0"/>
      <w:adjustRightInd w:val="0"/>
      <w:spacing w:line="278" w:lineRule="exact"/>
      <w:jc w:val="both"/>
    </w:pPr>
    <w:rPr>
      <w:sz w:val="24"/>
      <w:szCs w:val="24"/>
      <w:lang w:eastAsia="ru-RU"/>
    </w:rPr>
  </w:style>
  <w:style w:type="character" w:customStyle="1" w:styleId="FontStyle11">
    <w:name w:val="Font Style11"/>
    <w:rsid w:val="003F03CF"/>
    <w:rPr>
      <w:rFonts w:ascii="Times New Roman" w:hAnsi="Times New Roman" w:cs="Times New Roman"/>
      <w:sz w:val="24"/>
      <w:szCs w:val="24"/>
    </w:rPr>
  </w:style>
  <w:style w:type="character" w:customStyle="1" w:styleId="FontStyle12">
    <w:name w:val="Font Style12"/>
    <w:rsid w:val="003F03CF"/>
    <w:rPr>
      <w:rFonts w:ascii="Times New Roman" w:hAnsi="Times New Roman" w:cs="Times New Roman"/>
      <w:spacing w:val="-10"/>
      <w:sz w:val="24"/>
      <w:szCs w:val="24"/>
    </w:rPr>
  </w:style>
  <w:style w:type="character" w:customStyle="1" w:styleId="FontStyle13">
    <w:name w:val="Font Style13"/>
    <w:rsid w:val="003F03CF"/>
    <w:rPr>
      <w:rFonts w:ascii="Microsoft Sans Serif" w:hAnsi="Microsoft Sans Serif" w:cs="Microsoft Sans Serif"/>
      <w:i/>
      <w:iCs/>
      <w:sz w:val="24"/>
      <w:szCs w:val="24"/>
    </w:rPr>
  </w:style>
  <w:style w:type="paragraph" w:customStyle="1" w:styleId="Style1">
    <w:name w:val="Style1"/>
    <w:basedOn w:val="a"/>
    <w:rsid w:val="003F03CF"/>
    <w:pPr>
      <w:widowControl w:val="0"/>
      <w:autoSpaceDE w:val="0"/>
      <w:autoSpaceDN w:val="0"/>
      <w:adjustRightInd w:val="0"/>
      <w:spacing w:line="275" w:lineRule="exact"/>
    </w:pPr>
    <w:rPr>
      <w:sz w:val="24"/>
      <w:szCs w:val="24"/>
      <w:lang w:eastAsia="ru-RU"/>
    </w:rPr>
  </w:style>
  <w:style w:type="paragraph" w:customStyle="1" w:styleId="Style2">
    <w:name w:val="Style2"/>
    <w:basedOn w:val="a"/>
    <w:rsid w:val="003F03CF"/>
    <w:pPr>
      <w:widowControl w:val="0"/>
      <w:autoSpaceDE w:val="0"/>
      <w:autoSpaceDN w:val="0"/>
      <w:adjustRightInd w:val="0"/>
      <w:spacing w:line="274" w:lineRule="exact"/>
      <w:jc w:val="both"/>
    </w:pPr>
    <w:rPr>
      <w:sz w:val="24"/>
      <w:szCs w:val="24"/>
      <w:lang w:eastAsia="ru-RU"/>
    </w:rPr>
  </w:style>
  <w:style w:type="paragraph" w:styleId="a9">
    <w:name w:val="Normal (Web)"/>
    <w:basedOn w:val="a"/>
    <w:rsid w:val="003F03CF"/>
    <w:pPr>
      <w:spacing w:before="100" w:beforeAutospacing="1" w:after="100" w:afterAutospacing="1"/>
    </w:pPr>
    <w:rPr>
      <w:sz w:val="24"/>
      <w:szCs w:val="24"/>
      <w:lang w:val="uk-UA"/>
    </w:rPr>
  </w:style>
  <w:style w:type="paragraph" w:styleId="aa">
    <w:name w:val="List Paragraph"/>
    <w:basedOn w:val="a"/>
    <w:uiPriority w:val="34"/>
    <w:qFormat/>
    <w:rsid w:val="003F03CF"/>
    <w:pPr>
      <w:spacing w:after="200" w:line="276" w:lineRule="auto"/>
      <w:ind w:left="720"/>
      <w:contextualSpacing/>
    </w:pPr>
    <w:rPr>
      <w:rFonts w:ascii="Calibri" w:eastAsia="Calibri" w:hAnsi="Calibri"/>
      <w:sz w:val="22"/>
      <w:szCs w:val="22"/>
      <w:lang w:eastAsia="en-US"/>
    </w:rPr>
  </w:style>
  <w:style w:type="character" w:styleId="ab">
    <w:name w:val="Strong"/>
    <w:qFormat/>
    <w:rsid w:val="003F03CF"/>
    <w:rPr>
      <w:b/>
      <w:bCs/>
    </w:rPr>
  </w:style>
  <w:style w:type="character" w:customStyle="1" w:styleId="apple-converted-space">
    <w:name w:val="apple-converted-space"/>
    <w:basedOn w:val="a0"/>
    <w:rsid w:val="003F03CF"/>
  </w:style>
  <w:style w:type="paragraph" w:styleId="ac">
    <w:name w:val="Balloon Text"/>
    <w:basedOn w:val="a"/>
    <w:link w:val="ad"/>
    <w:rsid w:val="003F03CF"/>
    <w:rPr>
      <w:rFonts w:ascii="Tahoma" w:hAnsi="Tahoma"/>
      <w:sz w:val="16"/>
      <w:szCs w:val="16"/>
    </w:rPr>
  </w:style>
  <w:style w:type="character" w:customStyle="1" w:styleId="ad">
    <w:name w:val="Текст у виносці Знак"/>
    <w:basedOn w:val="a0"/>
    <w:link w:val="ac"/>
    <w:rsid w:val="003F03CF"/>
    <w:rPr>
      <w:rFonts w:ascii="Tahoma" w:eastAsia="Times New Roman" w:hAnsi="Tahoma" w:cs="Times New Roman"/>
      <w:sz w:val="16"/>
      <w:szCs w:val="16"/>
      <w:lang w:val="ru-RU" w:eastAsia="uk-UA"/>
    </w:rPr>
  </w:style>
  <w:style w:type="table" w:styleId="ae">
    <w:name w:val="Table Grid"/>
    <w:basedOn w:val="a1"/>
    <w:uiPriority w:val="39"/>
    <w:rsid w:val="0008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35D2-2057-43A2-9261-2A692C53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33</Pages>
  <Words>49117</Words>
  <Characters>27997</Characters>
  <Application>Microsoft Office Word</Application>
  <DocSecurity>0</DocSecurity>
  <Lines>233</Lines>
  <Paragraphs>153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Вчитель</dc:creator>
  <cp:keywords/>
  <dc:description/>
  <cp:lastModifiedBy>Вчитель</cp:lastModifiedBy>
  <cp:revision>16</cp:revision>
  <cp:lastPrinted>2021-11-11T13:56:00Z</cp:lastPrinted>
  <dcterms:created xsi:type="dcterms:W3CDTF">2022-08-17T07:54:00Z</dcterms:created>
  <dcterms:modified xsi:type="dcterms:W3CDTF">2022-09-29T12:11:00Z</dcterms:modified>
</cp:coreProperties>
</file>