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A1" w:rsidRDefault="006B0DA1" w:rsidP="002C2A26">
      <w:pPr>
        <w:shd w:val="clear" w:color="auto" w:fill="FFFFFF"/>
        <w:jc w:val="center"/>
        <w:rPr>
          <w:rFonts w:ascii="Times New Roman" w:hAnsi="Times New Roman" w:cs="Times New Roman"/>
          <w:lang w:val="ru-RU" w:eastAsia="ru-RU"/>
        </w:rPr>
      </w:pPr>
      <w:r>
        <w:rPr>
          <w:rFonts w:ascii="Times New Roman" w:hAnsi="Times New Roman" w:cs="Times New Roman"/>
          <w:noProof/>
          <w:lang w:val="ru-RU" w:eastAsia="ru-RU"/>
        </w:rPr>
        <w:drawing>
          <wp:inline distT="0" distB="0" distL="0" distR="0">
            <wp:extent cx="5940425" cy="8401886"/>
            <wp:effectExtent l="0" t="0" r="3175" b="0"/>
            <wp:docPr id="2" name="Рисунок 2" descr="C:\Users\Елизаветовская школ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изаветовская школа\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6B0DA1" w:rsidRDefault="006B0DA1" w:rsidP="002C2A26">
      <w:pPr>
        <w:shd w:val="clear" w:color="auto" w:fill="FFFFFF"/>
        <w:jc w:val="center"/>
        <w:rPr>
          <w:rFonts w:ascii="Times New Roman" w:hAnsi="Times New Roman" w:cs="Times New Roman"/>
          <w:lang w:val="ru-RU" w:eastAsia="ru-RU"/>
        </w:rPr>
      </w:pPr>
    </w:p>
    <w:p w:rsidR="006B0DA1" w:rsidRDefault="006B0DA1" w:rsidP="002C2A26">
      <w:pPr>
        <w:shd w:val="clear" w:color="auto" w:fill="FFFFFF"/>
        <w:jc w:val="center"/>
        <w:rPr>
          <w:rFonts w:ascii="Times New Roman" w:hAnsi="Times New Roman" w:cs="Times New Roman"/>
          <w:lang w:val="ru-RU" w:eastAsia="ru-RU"/>
        </w:rPr>
      </w:pPr>
    </w:p>
    <w:p w:rsidR="006B0DA1" w:rsidRDefault="006B0DA1" w:rsidP="002C2A26">
      <w:pPr>
        <w:shd w:val="clear" w:color="auto" w:fill="FFFFFF"/>
        <w:jc w:val="center"/>
        <w:rPr>
          <w:rFonts w:ascii="Times New Roman" w:hAnsi="Times New Roman" w:cs="Times New Roman"/>
          <w:lang w:val="ru-RU" w:eastAsia="ru-RU"/>
        </w:rPr>
      </w:pPr>
    </w:p>
    <w:p w:rsidR="006B0DA1" w:rsidRDefault="006B0DA1" w:rsidP="002C2A26">
      <w:pPr>
        <w:shd w:val="clear" w:color="auto" w:fill="FFFFFF"/>
        <w:jc w:val="center"/>
        <w:rPr>
          <w:rFonts w:ascii="Times New Roman" w:hAnsi="Times New Roman" w:cs="Times New Roman"/>
          <w:lang w:val="ru-RU" w:eastAsia="ru-RU"/>
        </w:rPr>
      </w:pPr>
    </w:p>
    <w:p w:rsidR="006B0DA1" w:rsidRDefault="006B0DA1" w:rsidP="002C2A26">
      <w:pPr>
        <w:shd w:val="clear" w:color="auto" w:fill="FFFFFF"/>
        <w:jc w:val="center"/>
        <w:rPr>
          <w:rFonts w:ascii="Times New Roman" w:hAnsi="Times New Roman" w:cs="Times New Roman"/>
          <w:lang w:val="ru-RU" w:eastAsia="ru-RU"/>
        </w:rPr>
      </w:pPr>
    </w:p>
    <w:p w:rsidR="00465980" w:rsidRPr="00F66502" w:rsidRDefault="00465980" w:rsidP="000D1DCF">
      <w:pPr>
        <w:spacing w:line="276" w:lineRule="auto"/>
        <w:ind w:firstLine="709"/>
        <w:jc w:val="center"/>
        <w:rPr>
          <w:rFonts w:ascii="Times New Roman" w:hAnsi="Times New Roman" w:cs="Times New Roman"/>
          <w:b/>
          <w:color w:val="auto"/>
          <w:spacing w:val="-4"/>
          <w:sz w:val="28"/>
          <w:szCs w:val="28"/>
          <w:highlight w:val="white"/>
          <w:lang w:val="uk-UA"/>
        </w:rPr>
      </w:pPr>
      <w:bookmarkStart w:id="0" w:name="_GoBack"/>
      <w:bookmarkEnd w:id="0"/>
      <w:r w:rsidRPr="00F66502">
        <w:rPr>
          <w:rFonts w:ascii="Times New Roman" w:hAnsi="Times New Roman" w:cs="Times New Roman"/>
          <w:b/>
          <w:color w:val="auto"/>
          <w:spacing w:val="-4"/>
          <w:sz w:val="28"/>
          <w:szCs w:val="28"/>
          <w:highlight w:val="white"/>
          <w:lang w:val="uk-UA"/>
        </w:rPr>
        <w:lastRenderedPageBreak/>
        <w:t>ЗМІСТ</w:t>
      </w:r>
    </w:p>
    <w:p w:rsidR="00465980" w:rsidRPr="00F66502" w:rsidRDefault="00465980" w:rsidP="000D1DCF">
      <w:pPr>
        <w:spacing w:line="276" w:lineRule="auto"/>
        <w:ind w:firstLine="709"/>
        <w:jc w:val="center"/>
        <w:rPr>
          <w:rFonts w:ascii="Times New Roman" w:hAnsi="Times New Roman" w:cs="Times New Roman"/>
          <w:color w:val="auto"/>
          <w:spacing w:val="-4"/>
          <w:sz w:val="28"/>
          <w:szCs w:val="28"/>
          <w:highlight w:val="white"/>
          <w:lang w:val="uk-UA"/>
        </w:rPr>
      </w:pPr>
    </w:p>
    <w:p w:rsidR="00465980" w:rsidRPr="00F66502" w:rsidRDefault="00465980" w:rsidP="000D1DCF">
      <w:pPr>
        <w:spacing w:line="276" w:lineRule="auto"/>
        <w:ind w:firstLine="709"/>
        <w:jc w:val="both"/>
        <w:rPr>
          <w:rFonts w:ascii="Times New Roman" w:hAnsi="Times New Roman" w:cs="Times New Roman"/>
          <w:b/>
          <w:color w:val="auto"/>
          <w:spacing w:val="-4"/>
          <w:sz w:val="28"/>
          <w:szCs w:val="28"/>
          <w:highlight w:val="white"/>
          <w:lang w:val="uk-UA"/>
        </w:rPr>
      </w:pPr>
      <w:r w:rsidRPr="00F66502">
        <w:rPr>
          <w:rFonts w:ascii="Times New Roman" w:hAnsi="Times New Roman" w:cs="Times New Roman"/>
          <w:b/>
          <w:color w:val="auto"/>
          <w:spacing w:val="-4"/>
          <w:sz w:val="28"/>
          <w:szCs w:val="28"/>
          <w:highlight w:val="white"/>
          <w:lang w:val="uk-UA"/>
        </w:rPr>
        <w:t>РОЗДІЛ І. ЗАГАЛЬНІ ПОЛОЖЕННЯ</w:t>
      </w:r>
    </w:p>
    <w:p w:rsidR="00465980" w:rsidRPr="00F66502" w:rsidRDefault="00465980" w:rsidP="000D1DCF">
      <w:pPr>
        <w:spacing w:line="276" w:lineRule="auto"/>
        <w:ind w:firstLine="709"/>
        <w:jc w:val="both"/>
        <w:rPr>
          <w:rFonts w:ascii="Times New Roman" w:hAnsi="Times New Roman" w:cs="Times New Roman"/>
          <w:b/>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Вступ</w:t>
      </w:r>
    </w:p>
    <w:p w:rsidR="00465980" w:rsidRPr="00F66502"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1.1. Призначення ЗЗСО та засоби його реалізації</w:t>
      </w:r>
    </w:p>
    <w:p w:rsidR="00465980" w:rsidRPr="00F66502"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1.2. Опис моделі випускника ЗЗСО</w:t>
      </w:r>
    </w:p>
    <w:p w:rsidR="00465980" w:rsidRPr="00F66502" w:rsidRDefault="00465980" w:rsidP="000D1DCF">
      <w:pPr>
        <w:spacing w:line="276" w:lineRule="auto"/>
        <w:ind w:firstLine="709"/>
        <w:jc w:val="both"/>
        <w:rPr>
          <w:rFonts w:ascii="Times New Roman" w:hAnsi="Times New Roman" w:cs="Times New Roman"/>
          <w:color w:val="auto"/>
          <w:spacing w:val="-4"/>
          <w:sz w:val="28"/>
          <w:szCs w:val="28"/>
          <w:lang w:val="uk-UA" w:eastAsia="ru-RU"/>
        </w:rPr>
      </w:pPr>
      <w:r w:rsidRPr="00F66502">
        <w:rPr>
          <w:rFonts w:ascii="Times New Roman" w:hAnsi="Times New Roman" w:cs="Times New Roman"/>
          <w:color w:val="auto"/>
          <w:spacing w:val="-4"/>
          <w:sz w:val="28"/>
          <w:szCs w:val="28"/>
          <w:highlight w:val="white"/>
          <w:lang w:val="uk-UA"/>
        </w:rPr>
        <w:t xml:space="preserve">1.3. </w:t>
      </w:r>
      <w:r w:rsidRPr="00F66502">
        <w:rPr>
          <w:rFonts w:ascii="Times New Roman" w:hAnsi="Times New Roman" w:cs="Times New Roman"/>
          <w:color w:val="auto"/>
          <w:spacing w:val="-4"/>
          <w:sz w:val="28"/>
          <w:szCs w:val="28"/>
          <w:lang w:val="uk-UA" w:eastAsia="ru-RU"/>
        </w:rPr>
        <w:t xml:space="preserve">Цілі та завдання </w:t>
      </w:r>
      <w:r w:rsidRPr="00F66502">
        <w:rPr>
          <w:rFonts w:ascii="Times New Roman" w:hAnsi="Times New Roman" w:cs="Times New Roman"/>
          <w:spacing w:val="-4"/>
          <w:sz w:val="28"/>
          <w:szCs w:val="28"/>
          <w:lang w:val="uk-UA" w:eastAsia="uk-UA"/>
        </w:rPr>
        <w:t>освітньої діяльності ЗЗСО</w:t>
      </w:r>
    </w:p>
    <w:p w:rsidR="00465980" w:rsidRPr="00F66502" w:rsidRDefault="00465980" w:rsidP="000D1DCF">
      <w:pPr>
        <w:shd w:val="clear" w:color="auto" w:fill="FFFFFF"/>
        <w:spacing w:line="276" w:lineRule="auto"/>
        <w:ind w:firstLine="709"/>
        <w:jc w:val="both"/>
        <w:rPr>
          <w:rFonts w:ascii="Times New Roman" w:hAnsi="Times New Roman" w:cs="Times New Roman"/>
          <w:b/>
          <w:bCs/>
          <w:color w:val="auto"/>
          <w:spacing w:val="-4"/>
          <w:sz w:val="28"/>
          <w:szCs w:val="28"/>
          <w:lang w:val="uk-UA" w:eastAsia="ru-RU"/>
        </w:rPr>
      </w:pPr>
      <w:r w:rsidRPr="00F66502">
        <w:rPr>
          <w:rFonts w:ascii="Times New Roman" w:hAnsi="Times New Roman" w:cs="Times New Roman"/>
          <w:color w:val="auto"/>
          <w:spacing w:val="-4"/>
          <w:sz w:val="28"/>
          <w:szCs w:val="28"/>
          <w:highlight w:val="white"/>
          <w:lang w:val="uk-UA"/>
        </w:rPr>
        <w:t xml:space="preserve">1.4. Навчальний план та його </w:t>
      </w:r>
      <w:r w:rsidRPr="00F66502">
        <w:rPr>
          <w:rFonts w:ascii="Times New Roman" w:hAnsi="Times New Roman" w:cs="Times New Roman"/>
          <w:bCs/>
          <w:color w:val="auto"/>
          <w:spacing w:val="-4"/>
          <w:sz w:val="28"/>
          <w:szCs w:val="28"/>
          <w:lang w:val="uk-UA" w:eastAsia="ru-RU"/>
        </w:rPr>
        <w:t>обґрунтування</w:t>
      </w:r>
    </w:p>
    <w:p w:rsidR="00465980" w:rsidRPr="00F66502"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1.5. Особливості організації освітнього процесу</w:t>
      </w:r>
    </w:p>
    <w:p w:rsidR="00465980" w:rsidRPr="00F66502" w:rsidRDefault="00465980" w:rsidP="000D1DCF">
      <w:pPr>
        <w:spacing w:line="276" w:lineRule="auto"/>
        <w:ind w:firstLine="709"/>
        <w:jc w:val="both"/>
        <w:rPr>
          <w:rFonts w:ascii="Times New Roman" w:hAnsi="Times New Roman" w:cs="Times New Roman"/>
          <w:color w:val="auto"/>
          <w:spacing w:val="-4"/>
          <w:sz w:val="28"/>
          <w:szCs w:val="28"/>
          <w:highlight w:val="yellow"/>
          <w:lang w:val="uk-UA"/>
        </w:rPr>
      </w:pPr>
      <w:r w:rsidRPr="00F66502">
        <w:rPr>
          <w:rFonts w:ascii="Times New Roman" w:hAnsi="Times New Roman" w:cs="Times New Roman"/>
          <w:color w:val="auto"/>
          <w:spacing w:val="-4"/>
          <w:sz w:val="28"/>
          <w:szCs w:val="28"/>
          <w:highlight w:val="white"/>
          <w:lang w:val="uk-UA"/>
        </w:rPr>
        <w:t>1.6. Показники (вимірники) реалізації освітнього процесу</w:t>
      </w:r>
    </w:p>
    <w:p w:rsidR="00465980" w:rsidRPr="00F66502"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1.7. Процеси розвитку, виховання і соціалізації в школі</w:t>
      </w:r>
    </w:p>
    <w:p w:rsidR="00465980" w:rsidRPr="00F66502"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1.8. Програмно-методичне забезпечення освітньої програми</w:t>
      </w:r>
    </w:p>
    <w:p w:rsidR="00465980" w:rsidRPr="00F66502"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p>
    <w:p w:rsidR="00465980" w:rsidRPr="00F66502" w:rsidRDefault="00465980" w:rsidP="000D1DCF">
      <w:pPr>
        <w:spacing w:line="276" w:lineRule="auto"/>
        <w:ind w:firstLine="709"/>
        <w:jc w:val="both"/>
        <w:rPr>
          <w:rFonts w:ascii="Times New Roman" w:hAnsi="Times New Roman" w:cs="Times New Roman"/>
          <w:b/>
          <w:color w:val="auto"/>
          <w:spacing w:val="-4"/>
          <w:sz w:val="28"/>
          <w:szCs w:val="28"/>
          <w:highlight w:val="white"/>
          <w:lang w:val="uk-UA"/>
        </w:rPr>
      </w:pPr>
      <w:r w:rsidRPr="00F66502">
        <w:rPr>
          <w:rFonts w:ascii="Times New Roman" w:hAnsi="Times New Roman" w:cs="Times New Roman"/>
          <w:b/>
          <w:color w:val="auto"/>
          <w:spacing w:val="-4"/>
          <w:sz w:val="28"/>
          <w:szCs w:val="28"/>
          <w:highlight w:val="white"/>
          <w:lang w:val="uk-UA"/>
        </w:rPr>
        <w:t>РОЗДІЛ ІІ. ОСВІТНЯ ПРОГРАМА ПОЧАТКОВОЇ ШКОЛИ</w:t>
      </w:r>
    </w:p>
    <w:p w:rsidR="00465980" w:rsidRPr="00F66502" w:rsidRDefault="00465980" w:rsidP="000D1DCF">
      <w:pPr>
        <w:pStyle w:val="a4"/>
        <w:spacing w:line="276" w:lineRule="auto"/>
        <w:ind w:left="0" w:firstLine="709"/>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Вступ</w:t>
      </w:r>
    </w:p>
    <w:p w:rsidR="00465980" w:rsidRPr="00F66502" w:rsidRDefault="00465980" w:rsidP="000D1DCF">
      <w:pPr>
        <w:pStyle w:val="a4"/>
        <w:spacing w:line="276" w:lineRule="auto"/>
        <w:ind w:left="0" w:firstLine="709"/>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2.1. Загальний обсяг навчального навантаження</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2.2. Навчальний план</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2.3. Перелік навчальних програм</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2.4. Перелік, зміст, тривалість і взаємозвязок освітніх галузей, дисциплін. Логічна послідовність їх вивчення</w:t>
      </w:r>
    </w:p>
    <w:p w:rsidR="00465980" w:rsidRPr="00F66502"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2.5. Очікувані результати навчання здобувачів освіти (реалізація наскрізних ліній ключових компетентностей)</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2.6. Вимоги до осіб, які можуть розпочинати навчання ща програмою</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2.7.Форми організації освітнього процесу</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2.8.Опис та інструменти системи внутрішнього забезпечення якості освіти</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2.9.Очікувані результати навчання за освітніми галузями</w:t>
      </w:r>
    </w:p>
    <w:p w:rsidR="00465980" w:rsidRPr="00F66502"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p>
    <w:p w:rsidR="00465980" w:rsidRPr="00F66502" w:rsidRDefault="00465980" w:rsidP="000D1DCF">
      <w:pPr>
        <w:spacing w:line="276" w:lineRule="auto"/>
        <w:ind w:firstLine="709"/>
        <w:jc w:val="both"/>
        <w:rPr>
          <w:rFonts w:ascii="Times New Roman" w:hAnsi="Times New Roman" w:cs="Times New Roman"/>
          <w:b/>
          <w:color w:val="auto"/>
          <w:spacing w:val="-4"/>
          <w:sz w:val="28"/>
          <w:szCs w:val="28"/>
          <w:highlight w:val="white"/>
          <w:lang w:val="uk-UA"/>
        </w:rPr>
      </w:pPr>
      <w:r w:rsidRPr="00F66502">
        <w:rPr>
          <w:rFonts w:ascii="Times New Roman" w:hAnsi="Times New Roman" w:cs="Times New Roman"/>
          <w:b/>
          <w:color w:val="auto"/>
          <w:spacing w:val="-4"/>
          <w:sz w:val="28"/>
          <w:szCs w:val="28"/>
          <w:highlight w:val="white"/>
          <w:lang w:val="uk-UA"/>
        </w:rPr>
        <w:t>РОЗДІЛ ІІІ. ОСВІТНЯ ПРОГРАМА ШКОЛИ ІІ СТУПЕНЯ</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Вступ</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3.1. Загальний обсяг навчального навантаження</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3.2. Навчальний план</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3.3. Перелік навчальних програм</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3.4. Перелік, зміст, тривалість і взаємозвязок освітніх галузей, дисциплін. Логічна послідовність їх вивчення</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3.5. Очікувані результати навчання здобувачів освіти (реалізація наскрізних ліній ключових компетентностей)</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3.6. Вимоги до осіб, які можуть розпочинати навчання за програмою</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3.7. Форми організації освітнього процесу</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 xml:space="preserve">3.8. Опис та інструменти системи внутрішнього забезпечення якості </w:t>
      </w:r>
      <w:r w:rsidRPr="00F66502">
        <w:rPr>
          <w:rFonts w:ascii="Times New Roman" w:hAnsi="Times New Roman" w:cs="Times New Roman"/>
          <w:color w:val="auto"/>
          <w:spacing w:val="-4"/>
          <w:sz w:val="28"/>
          <w:szCs w:val="28"/>
          <w:highlight w:val="white"/>
          <w:lang w:val="uk-UA"/>
        </w:rPr>
        <w:lastRenderedPageBreak/>
        <w:t>освіти</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3.9. Очікувані результати навчання за освітніми галузями</w:t>
      </w:r>
    </w:p>
    <w:p w:rsidR="00465980" w:rsidRPr="00F66502" w:rsidRDefault="00465980" w:rsidP="000D1DCF">
      <w:pPr>
        <w:spacing w:line="276" w:lineRule="auto"/>
        <w:ind w:firstLine="709"/>
        <w:jc w:val="both"/>
        <w:rPr>
          <w:rFonts w:ascii="Times New Roman" w:hAnsi="Times New Roman" w:cs="Times New Roman"/>
          <w:b/>
          <w:color w:val="auto"/>
          <w:spacing w:val="-4"/>
          <w:sz w:val="28"/>
          <w:szCs w:val="28"/>
          <w:highlight w:val="white"/>
          <w:lang w:val="uk-UA"/>
        </w:rPr>
      </w:pPr>
    </w:p>
    <w:p w:rsidR="00465980" w:rsidRPr="00F66502" w:rsidRDefault="00465980" w:rsidP="000D1DCF">
      <w:pPr>
        <w:spacing w:line="276" w:lineRule="auto"/>
        <w:ind w:firstLine="709"/>
        <w:jc w:val="both"/>
        <w:rPr>
          <w:rFonts w:ascii="Times New Roman" w:hAnsi="Times New Roman" w:cs="Times New Roman"/>
          <w:b/>
          <w:color w:val="auto"/>
          <w:spacing w:val="-4"/>
          <w:sz w:val="28"/>
          <w:szCs w:val="28"/>
          <w:highlight w:val="white"/>
          <w:lang w:val="uk-UA"/>
        </w:rPr>
      </w:pPr>
      <w:r w:rsidRPr="00F66502">
        <w:rPr>
          <w:rFonts w:ascii="Times New Roman" w:hAnsi="Times New Roman" w:cs="Times New Roman"/>
          <w:b/>
          <w:color w:val="auto"/>
          <w:spacing w:val="-4"/>
          <w:sz w:val="28"/>
          <w:szCs w:val="28"/>
          <w:highlight w:val="white"/>
          <w:lang w:val="uk-UA"/>
        </w:rPr>
        <w:t>РОЗДІЛ І</w:t>
      </w:r>
      <w:r w:rsidRPr="00F66502">
        <w:rPr>
          <w:rFonts w:ascii="Times New Roman" w:hAnsi="Times New Roman" w:cs="Times New Roman"/>
          <w:b/>
          <w:color w:val="auto"/>
          <w:spacing w:val="-4"/>
          <w:sz w:val="28"/>
          <w:szCs w:val="28"/>
          <w:highlight w:val="white"/>
        </w:rPr>
        <w:t>V</w:t>
      </w:r>
      <w:r w:rsidRPr="00F66502">
        <w:rPr>
          <w:rFonts w:ascii="Times New Roman" w:hAnsi="Times New Roman" w:cs="Times New Roman"/>
          <w:b/>
          <w:color w:val="auto"/>
          <w:spacing w:val="-4"/>
          <w:sz w:val="28"/>
          <w:szCs w:val="28"/>
          <w:highlight w:val="white"/>
          <w:lang w:val="uk-UA"/>
        </w:rPr>
        <w:t>. ОСВІТНЯ ПРОГРАМА ШКОЛИ ІІІ СТУПЕНЯ</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Вступ</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4.1. Загальний обсяг навчального навантаження</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4.2. Навчальний план</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4.3. Перелік навчальних програм</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4.4. Перелік, зміст, тривалість і взаємозвязок освітніх галузей, дисциплін. Логічна послідовність їх вивчення</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4.5. Очікувані результати навчання здобувачів освіти (реалізація наскрізних ліній ключових компетентностей)</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4.6. Вимоги до осіб, які можуть розпочинати навчання ща програмою</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4.7. Форми організації освітнього процесу</w:t>
      </w:r>
    </w:p>
    <w:p w:rsidR="00465980" w:rsidRPr="00F66502" w:rsidRDefault="00465980" w:rsidP="000D1DCF">
      <w:pPr>
        <w:spacing w:line="276" w:lineRule="auto"/>
        <w:ind w:firstLine="708"/>
        <w:jc w:val="both"/>
        <w:rPr>
          <w:rFonts w:ascii="Times New Roman" w:hAnsi="Times New Roman" w:cs="Times New Roman"/>
          <w:color w:val="auto"/>
          <w:spacing w:val="-4"/>
          <w:sz w:val="28"/>
          <w:szCs w:val="28"/>
          <w:highlight w:val="white"/>
          <w:lang w:val="uk-UA"/>
        </w:rPr>
      </w:pPr>
      <w:r w:rsidRPr="00F66502">
        <w:rPr>
          <w:rFonts w:ascii="Times New Roman" w:hAnsi="Times New Roman" w:cs="Times New Roman"/>
          <w:color w:val="auto"/>
          <w:spacing w:val="-4"/>
          <w:sz w:val="28"/>
          <w:szCs w:val="28"/>
          <w:highlight w:val="white"/>
          <w:lang w:val="uk-UA"/>
        </w:rPr>
        <w:t>4.8. Опис та інструменти системи внутрішнього забезпечення якості освіти</w:t>
      </w:r>
    </w:p>
    <w:p w:rsidR="00465980" w:rsidRPr="00685B58" w:rsidRDefault="00465980" w:rsidP="000D1DCF">
      <w:pPr>
        <w:spacing w:line="276" w:lineRule="auto"/>
        <w:ind w:firstLine="709"/>
        <w:jc w:val="both"/>
        <w:rPr>
          <w:rFonts w:ascii="Times New Roman" w:hAnsi="Times New Roman" w:cs="Times New Roman"/>
          <w:b/>
          <w:color w:val="auto"/>
          <w:spacing w:val="-4"/>
          <w:sz w:val="10"/>
          <w:highlight w:val="white"/>
          <w:lang w:val="uk-UA"/>
        </w:rPr>
      </w:pPr>
    </w:p>
    <w:p w:rsidR="00465980" w:rsidRPr="003F584D" w:rsidRDefault="00465980" w:rsidP="000D1DCF">
      <w:pPr>
        <w:spacing w:line="276" w:lineRule="auto"/>
        <w:ind w:firstLine="709"/>
        <w:jc w:val="both"/>
        <w:rPr>
          <w:rFonts w:ascii="Times New Roman" w:hAnsi="Times New Roman" w:cs="Times New Roman"/>
          <w:b/>
          <w:color w:val="FF0000"/>
          <w:spacing w:val="-4"/>
          <w:highlight w:val="white"/>
          <w:lang w:val="uk-UA"/>
        </w:rPr>
      </w:pPr>
      <w:r w:rsidRPr="003F584D">
        <w:rPr>
          <w:rFonts w:ascii="Times New Roman" w:hAnsi="Times New Roman" w:cs="Times New Roman"/>
          <w:b/>
          <w:color w:val="FF0000"/>
          <w:spacing w:val="-4"/>
          <w:highlight w:val="white"/>
          <w:lang w:val="uk-UA"/>
        </w:rPr>
        <w:br w:type="page"/>
      </w:r>
    </w:p>
    <w:p w:rsidR="00465980" w:rsidRPr="002C4AD6" w:rsidRDefault="00465980" w:rsidP="000D1DCF">
      <w:pPr>
        <w:spacing w:line="276" w:lineRule="auto"/>
        <w:jc w:val="center"/>
        <w:rPr>
          <w:rFonts w:ascii="Times New Roman" w:hAnsi="Times New Roman" w:cs="Times New Roman"/>
          <w:b/>
          <w:color w:val="auto"/>
          <w:spacing w:val="-4"/>
          <w:sz w:val="28"/>
          <w:highlight w:val="white"/>
          <w:lang w:val="uk-UA"/>
        </w:rPr>
      </w:pPr>
      <w:r w:rsidRPr="002C4AD6">
        <w:rPr>
          <w:rFonts w:ascii="Times New Roman" w:hAnsi="Times New Roman" w:cs="Times New Roman"/>
          <w:b/>
          <w:color w:val="auto"/>
          <w:spacing w:val="-4"/>
          <w:sz w:val="28"/>
          <w:highlight w:val="white"/>
          <w:lang w:val="uk-UA"/>
        </w:rPr>
        <w:lastRenderedPageBreak/>
        <w:t>І. ЗАГАЛЬНІ ПОЛОЖЕННЯ</w:t>
      </w:r>
    </w:p>
    <w:p w:rsidR="00465980" w:rsidRPr="002C4AD6" w:rsidRDefault="00465980" w:rsidP="000D1DCF">
      <w:pPr>
        <w:spacing w:line="276" w:lineRule="auto"/>
        <w:ind w:firstLine="709"/>
        <w:jc w:val="center"/>
        <w:rPr>
          <w:rFonts w:ascii="Times New Roman" w:hAnsi="Times New Roman" w:cs="Times New Roman"/>
          <w:b/>
          <w:color w:val="auto"/>
          <w:spacing w:val="-4"/>
          <w:sz w:val="16"/>
          <w:highlight w:val="white"/>
          <w:lang w:val="uk-UA"/>
        </w:rPr>
      </w:pPr>
    </w:p>
    <w:p w:rsidR="00465980" w:rsidRPr="002C4AD6" w:rsidRDefault="00465980" w:rsidP="000D1DCF">
      <w:pPr>
        <w:spacing w:line="276" w:lineRule="auto"/>
        <w:jc w:val="center"/>
        <w:rPr>
          <w:rFonts w:ascii="Times New Roman" w:hAnsi="Times New Roman" w:cs="Times New Roman"/>
          <w:b/>
          <w:color w:val="auto"/>
          <w:spacing w:val="-4"/>
          <w:sz w:val="28"/>
          <w:szCs w:val="28"/>
          <w:highlight w:val="white"/>
          <w:lang w:val="uk-UA"/>
        </w:rPr>
      </w:pPr>
      <w:r w:rsidRPr="002C4AD6">
        <w:rPr>
          <w:rFonts w:ascii="Times New Roman" w:hAnsi="Times New Roman" w:cs="Times New Roman"/>
          <w:b/>
          <w:color w:val="auto"/>
          <w:spacing w:val="-4"/>
          <w:sz w:val="28"/>
          <w:szCs w:val="28"/>
          <w:highlight w:val="white"/>
          <w:lang w:val="uk-UA"/>
        </w:rPr>
        <w:t>Вступ</w:t>
      </w:r>
    </w:p>
    <w:p w:rsidR="00465980" w:rsidRPr="002C4AD6" w:rsidRDefault="00465980" w:rsidP="000D1DCF">
      <w:pPr>
        <w:spacing w:line="276" w:lineRule="auto"/>
        <w:ind w:firstLine="709"/>
        <w:jc w:val="center"/>
        <w:rPr>
          <w:rFonts w:ascii="Times New Roman" w:hAnsi="Times New Roman" w:cs="Times New Roman"/>
          <w:color w:val="auto"/>
          <w:spacing w:val="-4"/>
          <w:sz w:val="16"/>
          <w:szCs w:val="28"/>
          <w:highlight w:val="white"/>
          <w:lang w:val="uk-UA"/>
        </w:rPr>
      </w:pPr>
    </w:p>
    <w:p w:rsidR="00465980" w:rsidRPr="002A327A" w:rsidRDefault="00465980" w:rsidP="000D1DCF">
      <w:pPr>
        <w:shd w:val="clear" w:color="auto" w:fill="FFFFFF"/>
        <w:spacing w:line="276" w:lineRule="auto"/>
        <w:ind w:firstLine="450"/>
        <w:jc w:val="both"/>
        <w:rPr>
          <w:rFonts w:ascii="Times New Roman" w:hAnsi="Times New Roman" w:cs="Times New Roman"/>
          <w:color w:val="auto"/>
          <w:spacing w:val="-4"/>
          <w:sz w:val="28"/>
          <w:szCs w:val="28"/>
          <w:lang w:val="uk-UA" w:eastAsia="uk-UA"/>
        </w:rPr>
      </w:pPr>
      <w:r w:rsidRPr="00AA40D9">
        <w:rPr>
          <w:rFonts w:ascii="Times New Roman" w:hAnsi="Times New Roman" w:cs="Times New Roman"/>
          <w:color w:val="auto"/>
          <w:spacing w:val="-4"/>
          <w:sz w:val="28"/>
          <w:szCs w:val="28"/>
          <w:highlight w:val="white"/>
          <w:lang w:val="uk-UA"/>
        </w:rPr>
        <w:t xml:space="preserve">Відповідно до </w:t>
      </w:r>
      <w:r w:rsidRPr="00AA40D9">
        <w:rPr>
          <w:rFonts w:ascii="Times New Roman" w:hAnsi="Times New Roman" w:cs="Times New Roman"/>
          <w:bCs/>
          <w:color w:val="auto"/>
          <w:spacing w:val="-4"/>
          <w:sz w:val="28"/>
          <w:szCs w:val="28"/>
          <w:lang w:val="uk-UA" w:eastAsia="uk-UA"/>
        </w:rPr>
        <w:t xml:space="preserve">статті </w:t>
      </w:r>
      <w:r w:rsidRPr="00BF35CD">
        <w:rPr>
          <w:rFonts w:ascii="Times New Roman" w:hAnsi="Times New Roman" w:cs="Times New Roman"/>
          <w:bCs/>
          <w:color w:val="auto"/>
          <w:spacing w:val="-4"/>
          <w:sz w:val="28"/>
          <w:szCs w:val="28"/>
          <w:lang w:val="uk-UA" w:eastAsia="uk-UA"/>
        </w:rPr>
        <w:t>1 Закону України «Про освіту»</w:t>
      </w:r>
      <w:r w:rsidR="003E0344">
        <w:rPr>
          <w:rFonts w:ascii="Times New Roman" w:hAnsi="Times New Roman" w:cs="Times New Roman"/>
          <w:bCs/>
          <w:color w:val="auto"/>
          <w:spacing w:val="-4"/>
          <w:sz w:val="28"/>
          <w:szCs w:val="28"/>
          <w:lang w:val="uk-UA" w:eastAsia="uk-UA"/>
        </w:rPr>
        <w:t xml:space="preserve"> </w:t>
      </w:r>
      <w:r w:rsidRPr="00AA40D9">
        <w:rPr>
          <w:rFonts w:ascii="Times New Roman" w:hAnsi="Times New Roman" w:cs="Times New Roman"/>
          <w:bCs/>
          <w:color w:val="auto"/>
          <w:spacing w:val="-4"/>
          <w:sz w:val="28"/>
          <w:szCs w:val="28"/>
          <w:lang w:val="uk-UA" w:eastAsia="uk-UA"/>
        </w:rPr>
        <w:t xml:space="preserve">заклад загальної середньої освіти реалізує </w:t>
      </w:r>
      <w:r w:rsidRPr="002A327A">
        <w:rPr>
          <w:rFonts w:ascii="Times New Roman" w:hAnsi="Times New Roman" w:cs="Times New Roman"/>
          <w:color w:val="auto"/>
          <w:spacing w:val="-4"/>
          <w:sz w:val="28"/>
          <w:szCs w:val="28"/>
          <w:lang w:val="uk-UA" w:eastAsia="uk-UA"/>
        </w:rPr>
        <w:t>автономію, що означає право  суб’єкта освітньої діяльності на самоврядування, яке полягає в його самостійності, неза</w:t>
      </w:r>
      <w:r w:rsidRPr="002A327A">
        <w:rPr>
          <w:rFonts w:ascii="Times New Roman" w:hAnsi="Times New Roman" w:cs="Times New Roman"/>
          <w:color w:val="auto"/>
          <w:spacing w:val="-4"/>
          <w:sz w:val="28"/>
          <w:szCs w:val="28"/>
          <w:lang w:val="uk-UA" w:eastAsia="uk-UA"/>
        </w:rPr>
        <w:softHyphen/>
        <w:t>леж</w:t>
      </w:r>
      <w:r w:rsidRPr="002A327A">
        <w:rPr>
          <w:rFonts w:ascii="Times New Roman" w:hAnsi="Times New Roman" w:cs="Times New Roman"/>
          <w:color w:val="auto"/>
          <w:spacing w:val="-4"/>
          <w:sz w:val="28"/>
          <w:szCs w:val="28"/>
          <w:lang w:val="uk-UA" w:eastAsia="uk-UA"/>
        </w:rPr>
        <w:softHyphen/>
        <w:t>ності та відповідальності у прийнятті рішень щодо ака</w:t>
      </w:r>
      <w:r w:rsidRPr="002A327A">
        <w:rPr>
          <w:rFonts w:ascii="Times New Roman" w:hAnsi="Times New Roman" w:cs="Times New Roman"/>
          <w:color w:val="auto"/>
          <w:spacing w:val="-4"/>
          <w:sz w:val="28"/>
          <w:szCs w:val="28"/>
          <w:lang w:val="uk-UA" w:eastAsia="uk-UA"/>
        </w:rPr>
        <w:softHyphen/>
        <w:t>деміч</w:t>
      </w:r>
      <w:r w:rsidRPr="002A327A">
        <w:rPr>
          <w:rFonts w:ascii="Times New Roman" w:hAnsi="Times New Roman" w:cs="Times New Roman"/>
          <w:color w:val="auto"/>
          <w:spacing w:val="-4"/>
          <w:sz w:val="28"/>
          <w:szCs w:val="28"/>
          <w:lang w:val="uk-UA" w:eastAsia="uk-UA"/>
        </w:rPr>
        <w:softHyphen/>
        <w:t>них (освітніх), організаційних, фінансових, кадрових та інших питань діяльності.</w:t>
      </w:r>
    </w:p>
    <w:p w:rsidR="00465980" w:rsidRPr="002A327A" w:rsidRDefault="00465980" w:rsidP="000D1DCF">
      <w:pPr>
        <w:shd w:val="clear" w:color="auto" w:fill="FFFFFF"/>
        <w:spacing w:line="276" w:lineRule="auto"/>
        <w:ind w:firstLine="450"/>
        <w:jc w:val="both"/>
        <w:rPr>
          <w:rFonts w:ascii="Times New Roman" w:hAnsi="Times New Roman" w:cs="Times New Roman"/>
          <w:bCs/>
          <w:spacing w:val="-4"/>
          <w:sz w:val="10"/>
          <w:szCs w:val="28"/>
          <w:lang w:val="uk-UA" w:eastAsia="uk-UA"/>
        </w:rPr>
      </w:pPr>
    </w:p>
    <w:p w:rsidR="00465980" w:rsidRDefault="00465980" w:rsidP="000D1DCF">
      <w:pPr>
        <w:shd w:val="clear" w:color="auto" w:fill="FFFFFF"/>
        <w:spacing w:line="276" w:lineRule="auto"/>
        <w:ind w:firstLine="450"/>
        <w:jc w:val="both"/>
        <w:rPr>
          <w:rFonts w:ascii="Times New Roman" w:hAnsi="Times New Roman" w:cs="Times New Roman"/>
          <w:color w:val="auto"/>
          <w:spacing w:val="-4"/>
          <w:sz w:val="28"/>
          <w:szCs w:val="28"/>
          <w:lang w:val="uk-UA" w:eastAsia="uk-UA"/>
        </w:rPr>
      </w:pPr>
      <w:bookmarkStart w:id="1" w:name="n11"/>
      <w:bookmarkEnd w:id="1"/>
      <w:r w:rsidRPr="002A327A">
        <w:rPr>
          <w:rFonts w:ascii="Times New Roman" w:hAnsi="Times New Roman" w:cs="Times New Roman"/>
          <w:spacing w:val="-4"/>
          <w:sz w:val="28"/>
          <w:szCs w:val="28"/>
          <w:lang w:val="uk-UA" w:eastAsia="uk-UA"/>
        </w:rPr>
        <w:t xml:space="preserve">В освітньому процесі реалізується академічна свобода, що передбачає  </w:t>
      </w:r>
      <w:r w:rsidRPr="002A327A">
        <w:rPr>
          <w:rFonts w:ascii="Times New Roman" w:hAnsi="Times New Roman" w:cs="Times New Roman"/>
          <w:color w:val="auto"/>
          <w:spacing w:val="-4"/>
          <w:sz w:val="28"/>
          <w:szCs w:val="28"/>
          <w:lang w:val="uk-UA" w:eastAsia="uk-UA"/>
        </w:rPr>
        <w:t>самостійність і незалежність учасників освітнього процесу під час</w:t>
      </w:r>
      <w:r w:rsidRPr="00946CBC">
        <w:rPr>
          <w:rFonts w:ascii="Times New Roman" w:hAnsi="Times New Roman" w:cs="Times New Roman"/>
          <w:color w:val="auto"/>
          <w:spacing w:val="-4"/>
          <w:sz w:val="28"/>
          <w:szCs w:val="28"/>
          <w:lang w:val="uk-UA" w:eastAsia="uk-UA"/>
        </w:rPr>
        <w:t xml:space="preserve"> провадження педа</w:t>
      </w:r>
      <w:r w:rsidRPr="00946CBC">
        <w:rPr>
          <w:rFonts w:ascii="Times New Roman" w:hAnsi="Times New Roman" w:cs="Times New Roman"/>
          <w:color w:val="auto"/>
          <w:spacing w:val="-4"/>
          <w:sz w:val="28"/>
          <w:szCs w:val="28"/>
          <w:lang w:val="uk-UA" w:eastAsia="uk-UA"/>
        </w:rPr>
        <w:softHyphen/>
        <w:t xml:space="preserve">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w:t>
      </w:r>
      <w:r w:rsidRPr="00BF35CD">
        <w:rPr>
          <w:rFonts w:ascii="Times New Roman" w:hAnsi="Times New Roman" w:cs="Times New Roman"/>
          <w:color w:val="auto"/>
          <w:spacing w:val="-4"/>
          <w:sz w:val="28"/>
          <w:szCs w:val="28"/>
          <w:lang w:val="uk-UA" w:eastAsia="uk-UA"/>
        </w:rPr>
        <w:t>(</w:t>
      </w:r>
      <w:r w:rsidRPr="00BF35CD">
        <w:rPr>
          <w:rFonts w:ascii="Times New Roman" w:hAnsi="Times New Roman" w:cs="Times New Roman"/>
          <w:bCs/>
          <w:color w:val="auto"/>
          <w:spacing w:val="-4"/>
          <w:sz w:val="28"/>
          <w:szCs w:val="28"/>
          <w:lang w:val="uk-UA" w:eastAsia="uk-UA"/>
        </w:rPr>
        <w:t>стаття 1 Закону України «Про освіту»</w:t>
      </w:r>
      <w:r w:rsidRPr="00BF35CD">
        <w:rPr>
          <w:rFonts w:ascii="Times New Roman" w:hAnsi="Times New Roman" w:cs="Times New Roman"/>
          <w:color w:val="auto"/>
          <w:spacing w:val="-4"/>
          <w:sz w:val="28"/>
          <w:szCs w:val="28"/>
          <w:lang w:val="uk-UA" w:eastAsia="uk-UA"/>
        </w:rPr>
        <w:t>).</w:t>
      </w:r>
    </w:p>
    <w:p w:rsidR="00465980" w:rsidRPr="002A327A" w:rsidRDefault="00465980" w:rsidP="000D1DCF">
      <w:pPr>
        <w:shd w:val="clear" w:color="auto" w:fill="FFFFFF"/>
        <w:spacing w:line="276" w:lineRule="auto"/>
        <w:ind w:firstLine="450"/>
        <w:jc w:val="both"/>
        <w:rPr>
          <w:rFonts w:ascii="Times New Roman" w:hAnsi="Times New Roman" w:cs="Times New Roman"/>
          <w:color w:val="auto"/>
          <w:spacing w:val="-4"/>
          <w:sz w:val="10"/>
          <w:szCs w:val="28"/>
          <w:lang w:val="uk-UA" w:eastAsia="uk-UA"/>
        </w:rPr>
      </w:pPr>
    </w:p>
    <w:p w:rsidR="00465980" w:rsidRDefault="00465980" w:rsidP="000D1DCF">
      <w:pPr>
        <w:shd w:val="clear" w:color="auto" w:fill="FFFFFF"/>
        <w:spacing w:line="276" w:lineRule="auto"/>
        <w:ind w:firstLine="450"/>
        <w:jc w:val="both"/>
        <w:rPr>
          <w:rFonts w:ascii="Times New Roman" w:hAnsi="Times New Roman" w:cs="Times New Roman"/>
          <w:color w:val="auto"/>
          <w:spacing w:val="-4"/>
          <w:sz w:val="28"/>
          <w:szCs w:val="28"/>
          <w:lang w:val="uk-UA" w:eastAsia="uk-UA"/>
        </w:rPr>
      </w:pPr>
      <w:bookmarkStart w:id="2" w:name="n489"/>
      <w:bookmarkEnd w:id="2"/>
      <w:r w:rsidRPr="00BF14D9">
        <w:rPr>
          <w:rFonts w:ascii="Times New Roman" w:hAnsi="Times New Roman" w:cs="Times New Roman"/>
          <w:color w:val="auto"/>
          <w:spacing w:val="-4"/>
          <w:sz w:val="28"/>
          <w:szCs w:val="28"/>
          <w:lang w:val="uk-UA" w:eastAsia="uk-UA"/>
        </w:rPr>
        <w:t xml:space="preserve">Освітня програма ЗЗСО є </w:t>
      </w:r>
      <w:r w:rsidRPr="00A35842">
        <w:rPr>
          <w:rFonts w:ascii="Times New Roman" w:hAnsi="Times New Roman" w:cs="Times New Roman"/>
          <w:spacing w:val="-4"/>
          <w:sz w:val="28"/>
          <w:szCs w:val="28"/>
          <w:lang w:val="uk-UA" w:eastAsia="uk-UA"/>
        </w:rPr>
        <w:t>єдини</w:t>
      </w:r>
      <w:r>
        <w:rPr>
          <w:rFonts w:ascii="Times New Roman" w:hAnsi="Times New Roman" w:cs="Times New Roman"/>
          <w:spacing w:val="-4"/>
          <w:sz w:val="28"/>
          <w:szCs w:val="28"/>
          <w:lang w:val="uk-UA" w:eastAsia="uk-UA"/>
        </w:rPr>
        <w:t>м</w:t>
      </w:r>
      <w:r w:rsidRPr="00A35842">
        <w:rPr>
          <w:rFonts w:ascii="Times New Roman" w:hAnsi="Times New Roman" w:cs="Times New Roman"/>
          <w:spacing w:val="-4"/>
          <w:sz w:val="28"/>
          <w:szCs w:val="28"/>
          <w:lang w:val="uk-UA" w:eastAsia="uk-UA"/>
        </w:rPr>
        <w:t xml:space="preserve"> комплекс</w:t>
      </w:r>
      <w:r>
        <w:rPr>
          <w:rFonts w:ascii="Times New Roman" w:hAnsi="Times New Roman" w:cs="Times New Roman"/>
          <w:spacing w:val="-4"/>
          <w:sz w:val="28"/>
          <w:szCs w:val="28"/>
          <w:lang w:val="uk-UA" w:eastAsia="uk-UA"/>
        </w:rPr>
        <w:t>ом</w:t>
      </w:r>
      <w:r w:rsidRPr="00A35842">
        <w:rPr>
          <w:rFonts w:ascii="Times New Roman" w:hAnsi="Times New Roman" w:cs="Times New Roman"/>
          <w:spacing w:val="-4"/>
          <w:sz w:val="28"/>
          <w:szCs w:val="28"/>
          <w:lang w:val="uk-UA" w:eastAsia="uk-UA"/>
        </w:rPr>
        <w:t xml:space="preserve">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w:t>
      </w:r>
      <w:r w:rsidRPr="00BF35CD">
        <w:rPr>
          <w:rFonts w:ascii="Times New Roman" w:hAnsi="Times New Roman" w:cs="Times New Roman"/>
          <w:spacing w:val="-4"/>
          <w:sz w:val="28"/>
          <w:szCs w:val="28"/>
          <w:lang w:val="uk-UA" w:eastAsia="uk-UA"/>
        </w:rPr>
        <w:t xml:space="preserve">навчання </w:t>
      </w:r>
      <w:r w:rsidRPr="00BF35CD">
        <w:rPr>
          <w:rFonts w:ascii="Times New Roman" w:hAnsi="Times New Roman" w:cs="Times New Roman"/>
          <w:color w:val="auto"/>
          <w:spacing w:val="-4"/>
          <w:sz w:val="28"/>
          <w:szCs w:val="28"/>
          <w:lang w:val="uk-UA" w:eastAsia="uk-UA"/>
        </w:rPr>
        <w:t>(</w:t>
      </w:r>
      <w:r w:rsidRPr="00BF35CD">
        <w:rPr>
          <w:rFonts w:ascii="Times New Roman" w:hAnsi="Times New Roman" w:cs="Times New Roman"/>
          <w:bCs/>
          <w:color w:val="auto"/>
          <w:spacing w:val="-4"/>
          <w:sz w:val="28"/>
          <w:szCs w:val="28"/>
          <w:lang w:val="uk-UA" w:eastAsia="uk-UA"/>
        </w:rPr>
        <w:t>стаття 1 Закону України «Про освіту»</w:t>
      </w:r>
      <w:r w:rsidRPr="00BF35CD">
        <w:rPr>
          <w:rFonts w:ascii="Times New Roman" w:hAnsi="Times New Roman" w:cs="Times New Roman"/>
          <w:color w:val="auto"/>
          <w:spacing w:val="-4"/>
          <w:sz w:val="28"/>
          <w:szCs w:val="28"/>
          <w:lang w:val="uk-UA" w:eastAsia="uk-UA"/>
        </w:rPr>
        <w:t>).</w:t>
      </w:r>
    </w:p>
    <w:p w:rsidR="00465980" w:rsidRPr="002A327A"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10"/>
          <w:szCs w:val="22"/>
        </w:rPr>
      </w:pPr>
    </w:p>
    <w:p w:rsidR="00465980" w:rsidRPr="000C1098"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2"/>
          <w:lang w:val="ru-RU"/>
        </w:rPr>
      </w:pPr>
      <w:r w:rsidRPr="001A7E4A">
        <w:rPr>
          <w:color w:val="000000"/>
          <w:spacing w:val="-4"/>
          <w:sz w:val="28"/>
          <w:szCs w:val="22"/>
        </w:rPr>
        <w:t>Основою для розроблення освітньої програми є стандарт</w:t>
      </w:r>
      <w:r>
        <w:rPr>
          <w:color w:val="000000"/>
          <w:spacing w:val="-4"/>
          <w:sz w:val="28"/>
          <w:szCs w:val="22"/>
        </w:rPr>
        <w:t>и</w:t>
      </w:r>
      <w:r w:rsidRPr="001A7E4A">
        <w:rPr>
          <w:color w:val="000000"/>
          <w:spacing w:val="-4"/>
          <w:sz w:val="28"/>
          <w:szCs w:val="22"/>
        </w:rPr>
        <w:t xml:space="preserve"> освіти відповідного рівня</w:t>
      </w:r>
      <w:r>
        <w:rPr>
          <w:color w:val="000000"/>
          <w:spacing w:val="-4"/>
          <w:sz w:val="28"/>
          <w:szCs w:val="22"/>
          <w:lang w:val="ru-RU"/>
        </w:rPr>
        <w:t>.</w:t>
      </w:r>
    </w:p>
    <w:p w:rsidR="00465980" w:rsidRPr="001A7E4A"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2"/>
        </w:rPr>
      </w:pPr>
      <w:bookmarkStart w:id="3" w:name="n490"/>
      <w:bookmarkEnd w:id="3"/>
      <w:r w:rsidRPr="001A7E4A">
        <w:rPr>
          <w:color w:val="000000"/>
          <w:spacing w:val="-4"/>
          <w:sz w:val="28"/>
          <w:szCs w:val="22"/>
        </w:rPr>
        <w:t>Освітня програма містить:</w:t>
      </w:r>
    </w:p>
    <w:p w:rsidR="00465980" w:rsidRPr="001A7E4A"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2"/>
        </w:rPr>
      </w:pPr>
      <w:bookmarkStart w:id="4" w:name="n491"/>
      <w:bookmarkEnd w:id="4"/>
      <w:r w:rsidRPr="001A7E4A">
        <w:rPr>
          <w:color w:val="000000"/>
          <w:spacing w:val="-4"/>
          <w:sz w:val="28"/>
          <w:szCs w:val="22"/>
        </w:rPr>
        <w:t>вимоги до осіб, які можуть розпочати навчання за програмою;</w:t>
      </w:r>
    </w:p>
    <w:p w:rsidR="00465980" w:rsidRPr="001A7E4A"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2"/>
        </w:rPr>
      </w:pPr>
      <w:bookmarkStart w:id="5" w:name="n492"/>
      <w:bookmarkEnd w:id="5"/>
      <w:r w:rsidRPr="001A7E4A">
        <w:rPr>
          <w:color w:val="000000"/>
          <w:spacing w:val="-4"/>
          <w:sz w:val="28"/>
          <w:szCs w:val="22"/>
        </w:rPr>
        <w:t>перелік освітніх компонентів та їх логічну послідовність;</w:t>
      </w:r>
    </w:p>
    <w:p w:rsidR="00465980" w:rsidRPr="00A8624E"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2"/>
          <w:lang w:val="ru-RU"/>
        </w:rPr>
      </w:pPr>
      <w:bookmarkStart w:id="6" w:name="n493"/>
      <w:bookmarkEnd w:id="6"/>
      <w:r w:rsidRPr="001A7E4A">
        <w:rPr>
          <w:color w:val="000000"/>
          <w:spacing w:val="-4"/>
          <w:sz w:val="28"/>
          <w:szCs w:val="22"/>
        </w:rPr>
        <w:t xml:space="preserve">загальний обсяг навчального навантаження та очікувані результати </w:t>
      </w:r>
      <w:r>
        <w:rPr>
          <w:color w:val="000000"/>
          <w:spacing w:val="-4"/>
          <w:sz w:val="28"/>
          <w:szCs w:val="22"/>
        </w:rPr>
        <w:t>навчання здобувачів освіти</w:t>
      </w:r>
      <w:r>
        <w:rPr>
          <w:color w:val="000000"/>
          <w:spacing w:val="-4"/>
          <w:sz w:val="28"/>
          <w:szCs w:val="22"/>
          <w:lang w:val="ru-RU"/>
        </w:rPr>
        <w:t>;</w:t>
      </w:r>
    </w:p>
    <w:p w:rsidR="00465980" w:rsidRDefault="00465980" w:rsidP="000D1DCF">
      <w:pPr>
        <w:pStyle w:val="rvps2"/>
        <w:widowControl w:val="0"/>
        <w:shd w:val="clear" w:color="auto" w:fill="FFFFFF"/>
        <w:spacing w:before="0" w:beforeAutospacing="0" w:after="0" w:afterAutospacing="0" w:line="276" w:lineRule="auto"/>
        <w:ind w:firstLine="450"/>
        <w:jc w:val="both"/>
        <w:rPr>
          <w:spacing w:val="-4"/>
          <w:sz w:val="28"/>
          <w:szCs w:val="22"/>
        </w:rPr>
      </w:pPr>
      <w:r w:rsidRPr="006C0CE6">
        <w:rPr>
          <w:spacing w:val="-4"/>
          <w:sz w:val="28"/>
          <w:szCs w:val="22"/>
        </w:rPr>
        <w:t>структур</w:t>
      </w:r>
      <w:r w:rsidRPr="006C0CE6">
        <w:rPr>
          <w:spacing w:val="-4"/>
          <w:sz w:val="28"/>
          <w:szCs w:val="22"/>
          <w:lang w:val="ru-RU"/>
        </w:rPr>
        <w:t>у</w:t>
      </w:r>
      <w:r w:rsidRPr="006C0CE6">
        <w:rPr>
          <w:spacing w:val="-4"/>
          <w:sz w:val="28"/>
          <w:szCs w:val="22"/>
        </w:rPr>
        <w:t xml:space="preserve"> програми</w:t>
      </w:r>
      <w:r w:rsidR="006C0CE6" w:rsidRPr="006C0CE6">
        <w:rPr>
          <w:spacing w:val="-4"/>
          <w:sz w:val="28"/>
          <w:szCs w:val="22"/>
        </w:rPr>
        <w:t>.</w:t>
      </w:r>
    </w:p>
    <w:p w:rsidR="00465980" w:rsidRPr="001A7E4A"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2"/>
        </w:rPr>
      </w:pPr>
      <w:bookmarkStart w:id="7" w:name="n494"/>
      <w:bookmarkStart w:id="8" w:name="n495"/>
      <w:bookmarkEnd w:id="7"/>
      <w:bookmarkEnd w:id="8"/>
      <w:r>
        <w:rPr>
          <w:color w:val="000000"/>
          <w:spacing w:val="-4"/>
          <w:sz w:val="28"/>
          <w:szCs w:val="22"/>
        </w:rPr>
        <w:t>Освітн</w:t>
      </w:r>
      <w:r>
        <w:rPr>
          <w:color w:val="000000"/>
          <w:spacing w:val="-4"/>
          <w:sz w:val="28"/>
          <w:szCs w:val="22"/>
          <w:lang w:val="ru-RU"/>
        </w:rPr>
        <w:t xml:space="preserve">я </w:t>
      </w:r>
      <w:r w:rsidRPr="001A7E4A">
        <w:rPr>
          <w:color w:val="000000"/>
          <w:spacing w:val="-4"/>
          <w:sz w:val="28"/>
          <w:szCs w:val="22"/>
        </w:rPr>
        <w:t>програм</w:t>
      </w:r>
      <w:r>
        <w:rPr>
          <w:color w:val="000000"/>
          <w:spacing w:val="-4"/>
          <w:sz w:val="28"/>
          <w:szCs w:val="22"/>
          <w:lang w:val="ru-RU"/>
        </w:rPr>
        <w:t xml:space="preserve">а </w:t>
      </w:r>
      <w:r w:rsidRPr="001A7E4A">
        <w:rPr>
          <w:color w:val="000000"/>
          <w:spacing w:val="-4"/>
          <w:sz w:val="28"/>
          <w:szCs w:val="22"/>
        </w:rPr>
        <w:t>передбача</w:t>
      </w:r>
      <w:r>
        <w:rPr>
          <w:color w:val="000000"/>
          <w:spacing w:val="-4"/>
          <w:sz w:val="28"/>
          <w:szCs w:val="22"/>
        </w:rPr>
        <w:t xml:space="preserve">є </w:t>
      </w:r>
      <w:r w:rsidRPr="001A7E4A">
        <w:rPr>
          <w:color w:val="000000"/>
          <w:spacing w:val="-4"/>
          <w:sz w:val="28"/>
          <w:szCs w:val="22"/>
        </w:rPr>
        <w:t>освітні компоненти для вільного вибору здобувачів освіти.</w:t>
      </w:r>
    </w:p>
    <w:p w:rsidR="00465980" w:rsidRPr="001A7E4A"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2"/>
        </w:rPr>
      </w:pPr>
      <w:bookmarkStart w:id="9" w:name="n496"/>
      <w:bookmarkEnd w:id="9"/>
      <w:r w:rsidRPr="001A7E4A">
        <w:rPr>
          <w:color w:val="000000"/>
          <w:spacing w:val="-4"/>
          <w:sz w:val="28"/>
          <w:szCs w:val="22"/>
        </w:rPr>
        <w:t>Заклад</w:t>
      </w:r>
      <w:r>
        <w:rPr>
          <w:color w:val="000000"/>
          <w:spacing w:val="-4"/>
          <w:sz w:val="28"/>
          <w:szCs w:val="22"/>
        </w:rPr>
        <w:t>ом</w:t>
      </w:r>
      <w:r w:rsidRPr="001A7E4A">
        <w:rPr>
          <w:color w:val="000000"/>
          <w:spacing w:val="-4"/>
          <w:sz w:val="28"/>
          <w:szCs w:val="22"/>
        </w:rPr>
        <w:t xml:space="preserve"> освіти використ</w:t>
      </w:r>
      <w:r>
        <w:rPr>
          <w:color w:val="000000"/>
          <w:spacing w:val="-4"/>
          <w:sz w:val="28"/>
          <w:szCs w:val="22"/>
        </w:rPr>
        <w:t xml:space="preserve">ано </w:t>
      </w:r>
      <w:r w:rsidRPr="005C0F7A">
        <w:rPr>
          <w:color w:val="000000"/>
          <w:spacing w:val="-4"/>
          <w:sz w:val="28"/>
          <w:szCs w:val="22"/>
        </w:rPr>
        <w:t>типові програми,</w:t>
      </w:r>
      <w:r w:rsidRPr="001A7E4A">
        <w:rPr>
          <w:color w:val="000000"/>
          <w:spacing w:val="-4"/>
          <w:sz w:val="28"/>
          <w:szCs w:val="22"/>
        </w:rPr>
        <w:t xml:space="preserve"> які розробляються </w:t>
      </w:r>
      <w:r>
        <w:rPr>
          <w:color w:val="000000"/>
          <w:spacing w:val="-4"/>
          <w:sz w:val="28"/>
          <w:szCs w:val="22"/>
        </w:rPr>
        <w:t>і</w:t>
      </w:r>
      <w:r w:rsidRPr="001A7E4A">
        <w:rPr>
          <w:color w:val="000000"/>
          <w:spacing w:val="-4"/>
          <w:sz w:val="28"/>
          <w:szCs w:val="22"/>
        </w:rPr>
        <w:t xml:space="preserve"> затверджуються відповідно до Закону </w:t>
      </w:r>
      <w:r>
        <w:rPr>
          <w:color w:val="000000"/>
          <w:spacing w:val="-4"/>
          <w:sz w:val="28"/>
          <w:szCs w:val="22"/>
        </w:rPr>
        <w:t xml:space="preserve">України «Про освіту» </w:t>
      </w:r>
      <w:r w:rsidRPr="001A7E4A">
        <w:rPr>
          <w:color w:val="000000"/>
          <w:spacing w:val="-4"/>
          <w:sz w:val="28"/>
          <w:szCs w:val="22"/>
        </w:rPr>
        <w:t>та спеціальних законів.</w:t>
      </w:r>
    </w:p>
    <w:p w:rsidR="00465980"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2"/>
        </w:rPr>
      </w:pPr>
      <w:bookmarkStart w:id="10" w:name="n497"/>
      <w:bookmarkStart w:id="11" w:name="n498"/>
      <w:bookmarkEnd w:id="10"/>
      <w:bookmarkEnd w:id="11"/>
      <w:r w:rsidRPr="001A7E4A">
        <w:rPr>
          <w:color w:val="000000"/>
          <w:spacing w:val="-4"/>
          <w:sz w:val="28"/>
          <w:szCs w:val="22"/>
        </w:rPr>
        <w:t>Освітн</w:t>
      </w:r>
      <w:r>
        <w:rPr>
          <w:color w:val="000000"/>
          <w:spacing w:val="-4"/>
          <w:sz w:val="28"/>
          <w:szCs w:val="22"/>
        </w:rPr>
        <w:t>я</w:t>
      </w:r>
      <w:r w:rsidRPr="001A7E4A">
        <w:rPr>
          <w:color w:val="000000"/>
          <w:spacing w:val="-4"/>
          <w:sz w:val="28"/>
          <w:szCs w:val="22"/>
        </w:rPr>
        <w:t xml:space="preserve"> програм</w:t>
      </w:r>
      <w:r>
        <w:rPr>
          <w:color w:val="000000"/>
          <w:spacing w:val="-4"/>
          <w:sz w:val="28"/>
          <w:szCs w:val="22"/>
        </w:rPr>
        <w:t>а</w:t>
      </w:r>
      <w:r w:rsidR="003E0344">
        <w:rPr>
          <w:color w:val="000000"/>
          <w:spacing w:val="-4"/>
          <w:sz w:val="28"/>
          <w:szCs w:val="22"/>
        </w:rPr>
        <w:t xml:space="preserve"> </w:t>
      </w:r>
      <w:r w:rsidR="003E0344">
        <w:rPr>
          <w:spacing w:val="-4"/>
          <w:sz w:val="28"/>
          <w:szCs w:val="22"/>
        </w:rPr>
        <w:t>ма</w:t>
      </w:r>
      <w:r w:rsidRPr="00AC3431">
        <w:rPr>
          <w:spacing w:val="-4"/>
          <w:sz w:val="28"/>
          <w:szCs w:val="22"/>
        </w:rPr>
        <w:t>є</w:t>
      </w:r>
      <w:r w:rsidR="003E0344">
        <w:rPr>
          <w:spacing w:val="-4"/>
          <w:sz w:val="28"/>
          <w:szCs w:val="22"/>
        </w:rPr>
        <w:t xml:space="preserve"> </w:t>
      </w:r>
      <w:r w:rsidRPr="001A7E4A">
        <w:rPr>
          <w:color w:val="000000"/>
          <w:spacing w:val="-4"/>
          <w:sz w:val="28"/>
          <w:szCs w:val="22"/>
        </w:rPr>
        <w:t>корекційно-розвитковий складник для осіб з особливими освітніми потребами</w:t>
      </w:r>
      <w:r w:rsidRPr="005C0F7A">
        <w:rPr>
          <w:color w:val="000000"/>
          <w:spacing w:val="-4"/>
          <w:sz w:val="28"/>
          <w:szCs w:val="22"/>
        </w:rPr>
        <w:t>(</w:t>
      </w:r>
      <w:r w:rsidRPr="005C0F7A">
        <w:rPr>
          <w:bCs/>
          <w:spacing w:val="-4"/>
          <w:sz w:val="28"/>
          <w:szCs w:val="28"/>
        </w:rPr>
        <w:t>стаття 33 Закону України «Про освіту»</w:t>
      </w:r>
      <w:r w:rsidRPr="005C0F7A">
        <w:rPr>
          <w:color w:val="000000"/>
          <w:spacing w:val="-4"/>
          <w:sz w:val="28"/>
          <w:szCs w:val="22"/>
        </w:rPr>
        <w:t>).</w:t>
      </w:r>
    </w:p>
    <w:p w:rsidR="00465980" w:rsidRPr="002A327A"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10"/>
          <w:szCs w:val="22"/>
        </w:rPr>
      </w:pPr>
    </w:p>
    <w:p w:rsidR="00465980" w:rsidRDefault="00465980" w:rsidP="000D1DCF">
      <w:pPr>
        <w:shd w:val="clear" w:color="auto" w:fill="FFFFFF"/>
        <w:spacing w:line="276" w:lineRule="auto"/>
        <w:ind w:firstLine="450"/>
        <w:jc w:val="both"/>
        <w:rPr>
          <w:rFonts w:ascii="Times New Roman" w:hAnsi="Times New Roman" w:cs="Times New Roman"/>
          <w:color w:val="auto"/>
          <w:spacing w:val="-4"/>
          <w:sz w:val="28"/>
          <w:szCs w:val="28"/>
          <w:lang w:val="uk-UA" w:eastAsia="uk-UA"/>
        </w:rPr>
      </w:pPr>
      <w:r w:rsidRPr="0053475B">
        <w:rPr>
          <w:rFonts w:ascii="Times New Roman" w:hAnsi="Times New Roman" w:cs="Times New Roman"/>
          <w:b/>
          <w:color w:val="auto"/>
          <w:spacing w:val="-4"/>
          <w:sz w:val="28"/>
          <w:szCs w:val="28"/>
          <w:lang w:val="ru-RU" w:eastAsia="uk-UA"/>
        </w:rPr>
        <w:t>Освітній процес у ЗЗСО</w:t>
      </w:r>
      <w:r w:rsidRPr="0053475B">
        <w:rPr>
          <w:rFonts w:ascii="Times New Roman" w:hAnsi="Times New Roman" w:cs="Times New Roman"/>
          <w:color w:val="auto"/>
          <w:spacing w:val="-4"/>
          <w:sz w:val="28"/>
          <w:szCs w:val="28"/>
          <w:lang w:val="ru-RU" w:eastAsia="uk-UA"/>
        </w:rPr>
        <w:t xml:space="preserve"> є системою </w:t>
      </w:r>
      <w:r w:rsidRPr="004D5E21">
        <w:rPr>
          <w:rFonts w:ascii="Times New Roman" w:hAnsi="Times New Roman" w:cs="Times New Roman"/>
          <w:spacing w:val="-4"/>
          <w:sz w:val="28"/>
          <w:szCs w:val="28"/>
          <w:lang w:val="ru-RU" w:eastAsia="uk-UA"/>
        </w:rPr>
        <w:t xml:space="preserve">науково-методичних і педагогічних заходів, спрямованих на розвиток особистості шляхом формування та застосування її </w:t>
      </w:r>
      <w:r w:rsidRPr="006C0CE6">
        <w:rPr>
          <w:rFonts w:ascii="Times New Roman" w:hAnsi="Times New Roman" w:cs="Times New Roman"/>
          <w:spacing w:val="-4"/>
          <w:sz w:val="28"/>
          <w:szCs w:val="28"/>
          <w:lang w:val="ru-RU" w:eastAsia="uk-UA"/>
        </w:rPr>
        <w:t xml:space="preserve">компетентностей </w:t>
      </w:r>
      <w:r w:rsidRPr="006C0CE6">
        <w:rPr>
          <w:rFonts w:ascii="Times New Roman" w:hAnsi="Times New Roman" w:cs="Times New Roman"/>
          <w:color w:val="auto"/>
          <w:spacing w:val="-4"/>
          <w:sz w:val="28"/>
          <w:szCs w:val="28"/>
          <w:lang w:val="uk-UA" w:eastAsia="uk-UA"/>
        </w:rPr>
        <w:t>(</w:t>
      </w:r>
      <w:r w:rsidRPr="006C0CE6">
        <w:rPr>
          <w:rFonts w:ascii="Times New Roman" w:hAnsi="Times New Roman" w:cs="Times New Roman"/>
          <w:bCs/>
          <w:color w:val="auto"/>
          <w:spacing w:val="-4"/>
          <w:sz w:val="28"/>
          <w:szCs w:val="28"/>
          <w:lang w:val="uk-UA" w:eastAsia="uk-UA"/>
        </w:rPr>
        <w:t>стаття 1 Закону України «Про освіту»</w:t>
      </w:r>
      <w:r w:rsidRPr="006C0CE6">
        <w:rPr>
          <w:rFonts w:ascii="Times New Roman" w:hAnsi="Times New Roman" w:cs="Times New Roman"/>
          <w:color w:val="auto"/>
          <w:spacing w:val="-4"/>
          <w:sz w:val="28"/>
          <w:szCs w:val="28"/>
          <w:lang w:val="uk-UA" w:eastAsia="uk-UA"/>
        </w:rPr>
        <w:t>).</w:t>
      </w:r>
    </w:p>
    <w:p w:rsidR="00465980" w:rsidRPr="002A327A" w:rsidRDefault="00465980" w:rsidP="000D1DCF">
      <w:pPr>
        <w:shd w:val="clear" w:color="auto" w:fill="FFFFFF"/>
        <w:spacing w:line="276" w:lineRule="auto"/>
        <w:ind w:firstLine="450"/>
        <w:jc w:val="both"/>
        <w:rPr>
          <w:rFonts w:ascii="Times New Roman" w:hAnsi="Times New Roman" w:cs="Times New Roman"/>
          <w:spacing w:val="-4"/>
          <w:sz w:val="10"/>
          <w:szCs w:val="28"/>
          <w:lang w:val="uk-UA" w:eastAsia="uk-UA"/>
        </w:rPr>
      </w:pPr>
    </w:p>
    <w:p w:rsidR="00465980" w:rsidRDefault="00465980" w:rsidP="000D1DCF">
      <w:pPr>
        <w:shd w:val="clear" w:color="auto" w:fill="FFFFFF"/>
        <w:spacing w:line="276" w:lineRule="auto"/>
        <w:ind w:firstLine="450"/>
        <w:jc w:val="both"/>
        <w:rPr>
          <w:rFonts w:ascii="Times New Roman" w:hAnsi="Times New Roman" w:cs="Times New Roman"/>
          <w:color w:val="auto"/>
          <w:spacing w:val="-4"/>
          <w:sz w:val="28"/>
          <w:szCs w:val="28"/>
          <w:lang w:val="uk-UA" w:eastAsia="uk-UA"/>
        </w:rPr>
      </w:pPr>
      <w:r w:rsidRPr="00C55217">
        <w:rPr>
          <w:rFonts w:ascii="Times New Roman" w:hAnsi="Times New Roman" w:cs="Times New Roman"/>
          <w:b/>
          <w:color w:val="auto"/>
          <w:spacing w:val="-4"/>
          <w:sz w:val="28"/>
          <w:szCs w:val="28"/>
          <w:lang w:val="uk-UA" w:eastAsia="uk-UA"/>
        </w:rPr>
        <w:t>Освітня діяльність у ЗЗСО</w:t>
      </w:r>
      <w:r w:rsidRPr="00C55217">
        <w:rPr>
          <w:rFonts w:ascii="Times New Roman" w:hAnsi="Times New Roman" w:cs="Times New Roman"/>
          <w:color w:val="auto"/>
          <w:spacing w:val="-4"/>
          <w:sz w:val="28"/>
          <w:szCs w:val="28"/>
          <w:lang w:val="uk-UA" w:eastAsia="uk-UA"/>
        </w:rPr>
        <w:t xml:space="preserve"> передбачає </w:t>
      </w:r>
      <w:r w:rsidRPr="00C55217">
        <w:rPr>
          <w:rFonts w:ascii="Times New Roman" w:hAnsi="Times New Roman" w:cs="Times New Roman"/>
          <w:spacing w:val="-4"/>
          <w:sz w:val="28"/>
          <w:szCs w:val="28"/>
          <w:lang w:val="uk-UA" w:eastAsia="uk-UA"/>
        </w:rPr>
        <w:t>діяльність суб’єкта освітньої діяльності, спрямован</w:t>
      </w:r>
      <w:r>
        <w:rPr>
          <w:rFonts w:ascii="Times New Roman" w:hAnsi="Times New Roman" w:cs="Times New Roman"/>
          <w:spacing w:val="-4"/>
          <w:sz w:val="28"/>
          <w:szCs w:val="28"/>
          <w:lang w:val="uk-UA" w:eastAsia="uk-UA"/>
        </w:rPr>
        <w:t>у</w:t>
      </w:r>
      <w:r w:rsidRPr="00C55217">
        <w:rPr>
          <w:rFonts w:ascii="Times New Roman" w:hAnsi="Times New Roman" w:cs="Times New Roman"/>
          <w:spacing w:val="-4"/>
          <w:sz w:val="28"/>
          <w:szCs w:val="28"/>
          <w:lang w:val="uk-UA" w:eastAsia="uk-UA"/>
        </w:rPr>
        <w:t xml:space="preserve"> на організацію, забезпечення та реалізацію освітнього </w:t>
      </w:r>
      <w:r w:rsidRPr="00C55217">
        <w:rPr>
          <w:rFonts w:ascii="Times New Roman" w:hAnsi="Times New Roman" w:cs="Times New Roman"/>
          <w:spacing w:val="-4"/>
          <w:sz w:val="28"/>
          <w:szCs w:val="28"/>
          <w:lang w:val="uk-UA" w:eastAsia="uk-UA"/>
        </w:rPr>
        <w:lastRenderedPageBreak/>
        <w:t xml:space="preserve">процесу у формальній та/або неформальній освіті </w:t>
      </w:r>
      <w:r w:rsidRPr="004D5E21">
        <w:rPr>
          <w:rFonts w:ascii="Times New Roman" w:hAnsi="Times New Roman" w:cs="Times New Roman"/>
          <w:color w:val="auto"/>
          <w:spacing w:val="-4"/>
          <w:sz w:val="28"/>
          <w:szCs w:val="28"/>
          <w:lang w:val="uk-UA" w:eastAsia="uk-UA"/>
        </w:rPr>
        <w:t>(</w:t>
      </w:r>
      <w:r w:rsidRPr="004D5E21">
        <w:rPr>
          <w:rFonts w:ascii="Times New Roman" w:hAnsi="Times New Roman" w:cs="Times New Roman"/>
          <w:bCs/>
          <w:color w:val="auto"/>
          <w:spacing w:val="-4"/>
          <w:sz w:val="28"/>
          <w:szCs w:val="28"/>
          <w:lang w:val="uk-UA" w:eastAsia="uk-UA"/>
        </w:rPr>
        <w:t>стаття 1 Закону України «Про освіту»</w:t>
      </w:r>
      <w:r w:rsidRPr="004D5E21">
        <w:rPr>
          <w:rFonts w:ascii="Times New Roman" w:hAnsi="Times New Roman" w:cs="Times New Roman"/>
          <w:color w:val="auto"/>
          <w:spacing w:val="-4"/>
          <w:sz w:val="28"/>
          <w:szCs w:val="28"/>
          <w:lang w:val="uk-UA" w:eastAsia="uk-UA"/>
        </w:rPr>
        <w:t>).</w:t>
      </w:r>
    </w:p>
    <w:p w:rsidR="00465980" w:rsidRDefault="00465980" w:rsidP="000D1DCF">
      <w:pPr>
        <w:shd w:val="clear" w:color="auto" w:fill="FFFFFF"/>
        <w:spacing w:line="276" w:lineRule="auto"/>
        <w:ind w:firstLine="450"/>
        <w:jc w:val="both"/>
        <w:rPr>
          <w:rFonts w:ascii="Times New Roman" w:hAnsi="Times New Roman" w:cs="Times New Roman"/>
          <w:color w:val="auto"/>
          <w:spacing w:val="-4"/>
          <w:sz w:val="28"/>
          <w:szCs w:val="28"/>
          <w:lang w:val="uk-UA" w:eastAsia="uk-UA"/>
        </w:rPr>
      </w:pPr>
      <w:r w:rsidRPr="003E41A8">
        <w:rPr>
          <w:rFonts w:ascii="Times New Roman" w:hAnsi="Times New Roman" w:cs="Times New Roman"/>
          <w:color w:val="auto"/>
          <w:spacing w:val="-4"/>
          <w:sz w:val="28"/>
          <w:szCs w:val="28"/>
          <w:lang w:val="uk-UA" w:eastAsia="uk-UA"/>
        </w:rPr>
        <w:t>Освітня діяльність у</w:t>
      </w:r>
      <w:r w:rsidR="003E0344">
        <w:rPr>
          <w:rFonts w:ascii="Times New Roman" w:hAnsi="Times New Roman" w:cs="Times New Roman"/>
          <w:color w:val="auto"/>
          <w:spacing w:val="-4"/>
          <w:sz w:val="28"/>
          <w:szCs w:val="28"/>
          <w:lang w:val="uk-UA" w:eastAsia="uk-UA"/>
        </w:rPr>
        <w:t xml:space="preserve"> </w:t>
      </w:r>
      <w:r w:rsidRPr="003E41A8">
        <w:rPr>
          <w:rFonts w:ascii="Times New Roman" w:hAnsi="Times New Roman" w:cs="Times New Roman"/>
          <w:color w:val="auto"/>
          <w:spacing w:val="-4"/>
          <w:sz w:val="28"/>
          <w:szCs w:val="28"/>
          <w:lang w:val="uk-UA" w:eastAsia="uk-UA"/>
        </w:rPr>
        <w:t xml:space="preserve">ЗЗСО </w:t>
      </w:r>
      <w:r>
        <w:rPr>
          <w:rFonts w:ascii="Times New Roman" w:hAnsi="Times New Roman" w:cs="Times New Roman"/>
          <w:color w:val="auto"/>
          <w:spacing w:val="-4"/>
          <w:sz w:val="28"/>
          <w:szCs w:val="28"/>
          <w:lang w:val="uk-UA" w:eastAsia="uk-UA"/>
        </w:rPr>
        <w:t>здійснюється на засадах особистісного, компетентнісного та діяльнісного підходів.</w:t>
      </w:r>
    </w:p>
    <w:p w:rsidR="00465980" w:rsidRDefault="00761240" w:rsidP="000D1DCF">
      <w:pPr>
        <w:shd w:val="clear" w:color="auto" w:fill="FFFFFF"/>
        <w:spacing w:line="276" w:lineRule="auto"/>
        <w:ind w:firstLine="450"/>
        <w:jc w:val="both"/>
        <w:rPr>
          <w:rFonts w:ascii="Times New Roman" w:hAnsi="Times New Roman" w:cs="Times New Roman"/>
          <w:sz w:val="28"/>
          <w:szCs w:val="28"/>
          <w:shd w:val="clear" w:color="auto" w:fill="FFFFFF"/>
          <w:lang w:val="ru-RU"/>
        </w:rPr>
      </w:pPr>
      <w:r w:rsidRPr="00761240">
        <w:rPr>
          <w:rFonts w:ascii="Times New Roman" w:hAnsi="Times New Roman" w:cs="Times New Roman"/>
          <w:b/>
          <w:bCs/>
          <w:iCs/>
          <w:sz w:val="28"/>
          <w:szCs w:val="28"/>
          <w:lang w:val="uk-UA"/>
        </w:rPr>
        <w:t>Особистісний підхід</w:t>
      </w:r>
      <w:r w:rsidRPr="00761240">
        <w:rPr>
          <w:rFonts w:ascii="Times New Roman" w:hAnsi="Times New Roman" w:cs="Times New Roman"/>
          <w:sz w:val="28"/>
          <w:szCs w:val="28"/>
          <w:shd w:val="clear" w:color="auto" w:fill="FFFFFF"/>
        </w:rPr>
        <w:t> </w:t>
      </w:r>
      <w:r w:rsidR="003E0344">
        <w:rPr>
          <w:rFonts w:ascii="Times New Roman" w:hAnsi="Times New Roman" w:cs="Times New Roman"/>
          <w:sz w:val="28"/>
          <w:szCs w:val="28"/>
          <w:shd w:val="clear" w:color="auto" w:fill="FFFFFF"/>
          <w:lang w:val="uk-UA"/>
        </w:rPr>
        <w:t xml:space="preserve">– </w:t>
      </w:r>
      <w:r w:rsidRPr="00761240">
        <w:rPr>
          <w:rFonts w:ascii="Times New Roman" w:hAnsi="Times New Roman" w:cs="Times New Roman"/>
          <w:sz w:val="28"/>
          <w:szCs w:val="28"/>
          <w:shd w:val="clear" w:color="auto" w:fill="FFFFFF"/>
          <w:lang w:val="uk-UA"/>
        </w:rPr>
        <w:t>ценайважливіший принцип психолого-педагогічної науки, що передбачає створення активно</w:t>
      </w:r>
      <w:r>
        <w:rPr>
          <w:rFonts w:ascii="Times New Roman" w:hAnsi="Times New Roman" w:cs="Times New Roman"/>
          <w:sz w:val="28"/>
          <w:szCs w:val="28"/>
          <w:shd w:val="clear" w:color="auto" w:fill="FFFFFF"/>
          <w:lang w:val="uk-UA"/>
        </w:rPr>
        <w:t>го</w:t>
      </w:r>
      <w:r w:rsidRPr="00761240">
        <w:rPr>
          <w:rFonts w:ascii="Times New Roman" w:hAnsi="Times New Roman" w:cs="Times New Roman"/>
          <w:sz w:val="28"/>
          <w:szCs w:val="28"/>
          <w:shd w:val="clear" w:color="auto" w:fill="FFFFFF"/>
          <w:lang w:val="uk-UA"/>
        </w:rPr>
        <w:t xml:space="preserve"> освітньо-виховного середовища та облік своєрідності індивідуальності в розвитку і саморозвитку. </w:t>
      </w:r>
      <w:r w:rsidRPr="00761240">
        <w:rPr>
          <w:rFonts w:ascii="Times New Roman" w:hAnsi="Times New Roman" w:cs="Times New Roman"/>
          <w:sz w:val="28"/>
          <w:szCs w:val="28"/>
          <w:shd w:val="clear" w:color="auto" w:fill="FFFFFF"/>
          <w:lang w:val="ru-RU"/>
        </w:rPr>
        <w:t>Саме цей принцип визначає положення дитини у виховному процесі, означає визнання його активним суб'єктом діяльності, а отже, становлення суб'єкт-суб'єктних відносин.</w:t>
      </w:r>
    </w:p>
    <w:p w:rsidR="00561377" w:rsidRPr="00561377" w:rsidRDefault="00561377" w:rsidP="000D1DCF">
      <w:pPr>
        <w:spacing w:line="276" w:lineRule="auto"/>
        <w:ind w:firstLine="450"/>
        <w:jc w:val="both"/>
        <w:rPr>
          <w:rFonts w:ascii="Times New Roman" w:hAnsi="Times New Roman" w:cs="Times New Roman"/>
          <w:color w:val="auto"/>
          <w:sz w:val="28"/>
          <w:szCs w:val="28"/>
          <w:shd w:val="clear" w:color="auto" w:fill="FFFFFF"/>
          <w:lang w:val="uk-UA"/>
        </w:rPr>
      </w:pPr>
      <w:r w:rsidRPr="00561377">
        <w:rPr>
          <w:rFonts w:ascii="Times New Roman" w:hAnsi="Times New Roman" w:cs="Times New Roman"/>
          <w:b/>
          <w:bCs/>
          <w:color w:val="auto"/>
          <w:sz w:val="28"/>
          <w:szCs w:val="28"/>
          <w:shd w:val="clear" w:color="auto" w:fill="FFFFFF"/>
          <w:lang w:val="ru-RU"/>
        </w:rPr>
        <w:t>Компете́нтнісний підхі́д</w:t>
      </w:r>
      <w:r w:rsidRPr="00561377">
        <w:rPr>
          <w:rFonts w:ascii="Times New Roman" w:hAnsi="Times New Roman" w:cs="Times New Roman"/>
          <w:color w:val="auto"/>
          <w:sz w:val="28"/>
          <w:szCs w:val="28"/>
          <w:shd w:val="clear" w:color="auto" w:fill="FFFFFF"/>
        </w:rPr>
        <w:t> </w:t>
      </w:r>
      <w:r w:rsidRPr="00561377">
        <w:rPr>
          <w:rFonts w:ascii="Times New Roman" w:hAnsi="Times New Roman" w:cs="Times New Roman"/>
          <w:color w:val="auto"/>
          <w:sz w:val="28"/>
          <w:szCs w:val="28"/>
          <w:shd w:val="clear" w:color="auto" w:fill="FFFFFF"/>
          <w:lang w:val="ru-RU"/>
        </w:rPr>
        <w:t xml:space="preserve">— </w:t>
      </w:r>
      <w:r w:rsidRPr="00561377">
        <w:rPr>
          <w:rFonts w:ascii="Times New Roman" w:hAnsi="Times New Roman" w:cs="Times New Roman"/>
          <w:color w:val="auto"/>
          <w:sz w:val="28"/>
          <w:szCs w:val="28"/>
          <w:shd w:val="clear" w:color="auto" w:fill="FFFFFF"/>
          <w:lang w:val="uk-UA"/>
        </w:rPr>
        <w:t>спрямованість освітнього процесу на досягнення результатів, якими є такі ієрархічно підпорядковані компетентності учнів, як ключова, загальнопредметна і предметна.</w:t>
      </w:r>
    </w:p>
    <w:p w:rsidR="00561377" w:rsidRPr="00561377" w:rsidRDefault="00561377" w:rsidP="000D1DCF">
      <w:pPr>
        <w:shd w:val="clear" w:color="auto" w:fill="FFFFFF"/>
        <w:spacing w:line="276" w:lineRule="auto"/>
        <w:ind w:firstLine="450"/>
        <w:jc w:val="both"/>
        <w:rPr>
          <w:rFonts w:ascii="Times New Roman" w:hAnsi="Times New Roman" w:cs="Times New Roman"/>
          <w:color w:val="auto"/>
          <w:sz w:val="28"/>
          <w:szCs w:val="28"/>
          <w:shd w:val="clear" w:color="auto" w:fill="FFFFFF"/>
          <w:lang w:val="uk-UA"/>
        </w:rPr>
      </w:pPr>
      <w:r w:rsidRPr="00561377">
        <w:rPr>
          <w:rFonts w:ascii="Times New Roman" w:hAnsi="Times New Roman" w:cs="Times New Roman"/>
          <w:b/>
          <w:bCs/>
          <w:color w:val="auto"/>
          <w:sz w:val="28"/>
          <w:szCs w:val="28"/>
          <w:shd w:val="clear" w:color="auto" w:fill="FFFFFF"/>
          <w:lang w:val="uk-UA"/>
        </w:rPr>
        <w:t>Діяльнісний підхід в освіті</w:t>
      </w:r>
      <w:r w:rsidRPr="00561377">
        <w:rPr>
          <w:rFonts w:ascii="Times New Roman" w:hAnsi="Times New Roman" w:cs="Times New Roman"/>
          <w:color w:val="auto"/>
          <w:sz w:val="28"/>
          <w:szCs w:val="28"/>
          <w:shd w:val="clear" w:color="auto" w:fill="FFFFFF"/>
        </w:rPr>
        <w:t> </w:t>
      </w:r>
      <w:r w:rsidRPr="00561377">
        <w:rPr>
          <w:rFonts w:ascii="Times New Roman" w:hAnsi="Times New Roman" w:cs="Times New Roman"/>
          <w:color w:val="auto"/>
          <w:sz w:val="28"/>
          <w:szCs w:val="28"/>
          <w:shd w:val="clear" w:color="auto" w:fill="FFFFFF"/>
          <w:lang w:val="uk-UA"/>
        </w:rPr>
        <w:t>- спрямованість освітнього процесу на розвиток ключових компетентностей і наскрізних умінь особистості, застосування теоретичних знань на практиці, формування здібностей до самоосвіти і командної роботи, успішну інтеграцію в соціум і професійну самореалізацію.</w:t>
      </w:r>
    </w:p>
    <w:p w:rsidR="00465980" w:rsidRPr="00DB4ED6" w:rsidRDefault="00465980" w:rsidP="000D1DCF">
      <w:pPr>
        <w:shd w:val="clear" w:color="auto" w:fill="FFFFFF"/>
        <w:spacing w:line="276" w:lineRule="auto"/>
        <w:ind w:firstLine="450"/>
        <w:jc w:val="both"/>
        <w:rPr>
          <w:rFonts w:ascii="Times New Roman" w:hAnsi="Times New Roman" w:cs="Times New Roman"/>
          <w:color w:val="auto"/>
          <w:spacing w:val="-4"/>
          <w:sz w:val="28"/>
          <w:szCs w:val="28"/>
          <w:lang w:val="uk-UA" w:eastAsia="uk-UA"/>
        </w:rPr>
      </w:pPr>
      <w:r>
        <w:rPr>
          <w:rFonts w:ascii="Times New Roman" w:hAnsi="Times New Roman" w:cs="Times New Roman"/>
          <w:color w:val="auto"/>
          <w:spacing w:val="-4"/>
          <w:sz w:val="28"/>
          <w:szCs w:val="28"/>
          <w:lang w:val="uk-UA" w:eastAsia="uk-UA"/>
        </w:rPr>
        <w:t xml:space="preserve">Освітня діяльність ЗЗСО спрямована на формування </w:t>
      </w:r>
      <w:r w:rsidRPr="0037005C">
        <w:rPr>
          <w:rFonts w:ascii="Times New Roman" w:hAnsi="Times New Roman" w:cs="Times New Roman"/>
          <w:b/>
          <w:color w:val="auto"/>
          <w:spacing w:val="-4"/>
          <w:sz w:val="28"/>
          <w:szCs w:val="28"/>
          <w:lang w:val="uk-UA" w:eastAsia="uk-UA"/>
        </w:rPr>
        <w:t>компетентностей</w:t>
      </w:r>
      <w:r>
        <w:rPr>
          <w:rFonts w:ascii="Times New Roman" w:hAnsi="Times New Roman" w:cs="Times New Roman"/>
          <w:color w:val="auto"/>
          <w:spacing w:val="-4"/>
          <w:sz w:val="28"/>
          <w:szCs w:val="28"/>
          <w:lang w:val="uk-UA" w:eastAsia="uk-UA"/>
        </w:rPr>
        <w:t xml:space="preserve"> здобувачів освіти, що є</w:t>
      </w:r>
      <w:r w:rsidRPr="003E41A8">
        <w:rPr>
          <w:rFonts w:ascii="Times New Roman" w:hAnsi="Times New Roman" w:cs="Times New Roman"/>
          <w:color w:val="auto"/>
          <w:spacing w:val="-4"/>
          <w:sz w:val="28"/>
          <w:szCs w:val="28"/>
          <w:lang w:val="uk-UA" w:eastAsia="uk-UA"/>
        </w:rPr>
        <w:t xml:space="preserve"> динамічн</w:t>
      </w:r>
      <w:r>
        <w:rPr>
          <w:rFonts w:ascii="Times New Roman" w:hAnsi="Times New Roman" w:cs="Times New Roman"/>
          <w:color w:val="auto"/>
          <w:spacing w:val="-4"/>
          <w:sz w:val="28"/>
          <w:szCs w:val="28"/>
          <w:lang w:val="uk-UA" w:eastAsia="uk-UA"/>
        </w:rPr>
        <w:t>ою</w:t>
      </w:r>
      <w:r w:rsidRPr="003E41A8">
        <w:rPr>
          <w:rFonts w:ascii="Times New Roman" w:hAnsi="Times New Roman" w:cs="Times New Roman"/>
          <w:color w:val="auto"/>
          <w:spacing w:val="-4"/>
          <w:sz w:val="28"/>
          <w:szCs w:val="28"/>
          <w:lang w:val="uk-UA" w:eastAsia="uk-UA"/>
        </w:rPr>
        <w:t xml:space="preserve"> комбінаці</w:t>
      </w:r>
      <w:r>
        <w:rPr>
          <w:rFonts w:ascii="Times New Roman" w:hAnsi="Times New Roman" w:cs="Times New Roman"/>
          <w:color w:val="auto"/>
          <w:spacing w:val="-4"/>
          <w:sz w:val="28"/>
          <w:szCs w:val="28"/>
          <w:lang w:val="uk-UA" w:eastAsia="uk-UA"/>
        </w:rPr>
        <w:t>єю</w:t>
      </w:r>
      <w:r w:rsidRPr="003E41A8">
        <w:rPr>
          <w:rFonts w:ascii="Times New Roman" w:hAnsi="Times New Roman" w:cs="Times New Roman"/>
          <w:color w:val="auto"/>
          <w:spacing w:val="-4"/>
          <w:sz w:val="28"/>
          <w:szCs w:val="28"/>
          <w:lang w:val="uk-UA" w:eastAsia="uk-UA"/>
        </w:rPr>
        <w:t xml:space="preserve"> знань, умінь, навичок, способів мислення, поглядів, цінностей, інших особистих якостей, що визнача</w:t>
      </w:r>
      <w:r>
        <w:rPr>
          <w:rFonts w:ascii="Times New Roman" w:hAnsi="Times New Roman" w:cs="Times New Roman"/>
          <w:color w:val="auto"/>
          <w:spacing w:val="-4"/>
          <w:sz w:val="28"/>
          <w:szCs w:val="28"/>
          <w:lang w:val="uk-UA" w:eastAsia="uk-UA"/>
        </w:rPr>
        <w:t>ють</w:t>
      </w:r>
      <w:r w:rsidRPr="003E41A8">
        <w:rPr>
          <w:rFonts w:ascii="Times New Roman" w:hAnsi="Times New Roman" w:cs="Times New Roman"/>
          <w:color w:val="auto"/>
          <w:spacing w:val="-4"/>
          <w:sz w:val="28"/>
          <w:szCs w:val="28"/>
          <w:lang w:val="uk-UA" w:eastAsia="uk-UA"/>
        </w:rPr>
        <w:t xml:space="preserve"> здатність особи успішно соціалізуватися, провадити професійну та/або подальшу навчальну діяльність </w:t>
      </w:r>
      <w:r w:rsidRPr="00DB4ED6">
        <w:rPr>
          <w:rFonts w:ascii="Times New Roman" w:hAnsi="Times New Roman" w:cs="Times New Roman"/>
          <w:color w:val="auto"/>
          <w:spacing w:val="-4"/>
          <w:sz w:val="28"/>
          <w:szCs w:val="28"/>
          <w:lang w:val="uk-UA" w:eastAsia="uk-UA"/>
        </w:rPr>
        <w:t>(</w:t>
      </w:r>
      <w:r w:rsidRPr="00DB4ED6">
        <w:rPr>
          <w:rFonts w:ascii="Times New Roman" w:hAnsi="Times New Roman" w:cs="Times New Roman"/>
          <w:bCs/>
          <w:color w:val="auto"/>
          <w:spacing w:val="-4"/>
          <w:sz w:val="28"/>
          <w:szCs w:val="28"/>
          <w:lang w:val="uk-UA" w:eastAsia="uk-UA"/>
        </w:rPr>
        <w:t>стаття 1 Закону України «Про освіту»</w:t>
      </w:r>
      <w:r w:rsidRPr="00DB4ED6">
        <w:rPr>
          <w:rFonts w:ascii="Times New Roman" w:hAnsi="Times New Roman" w:cs="Times New Roman"/>
          <w:color w:val="auto"/>
          <w:spacing w:val="-4"/>
          <w:sz w:val="28"/>
          <w:szCs w:val="28"/>
          <w:lang w:val="uk-UA" w:eastAsia="uk-UA"/>
        </w:rPr>
        <w:t>).</w:t>
      </w:r>
    </w:p>
    <w:p w:rsidR="00465980" w:rsidRPr="00925670" w:rsidRDefault="00465980" w:rsidP="000D1DCF">
      <w:pPr>
        <w:shd w:val="clear" w:color="auto" w:fill="FFFFFF"/>
        <w:spacing w:line="276" w:lineRule="auto"/>
        <w:ind w:firstLine="450"/>
        <w:jc w:val="both"/>
        <w:rPr>
          <w:rFonts w:ascii="Times New Roman" w:hAnsi="Times New Roman" w:cs="Times New Roman"/>
          <w:color w:val="auto"/>
          <w:spacing w:val="-4"/>
          <w:sz w:val="10"/>
          <w:szCs w:val="28"/>
          <w:lang w:val="uk-UA" w:eastAsia="uk-UA"/>
        </w:rPr>
      </w:pPr>
    </w:p>
    <w:p w:rsidR="00465980" w:rsidRPr="00166DC3" w:rsidRDefault="00465980" w:rsidP="000D1DCF">
      <w:pPr>
        <w:shd w:val="clear" w:color="auto" w:fill="FFFFFF"/>
        <w:spacing w:line="276" w:lineRule="auto"/>
        <w:ind w:firstLine="450"/>
        <w:jc w:val="both"/>
        <w:rPr>
          <w:rFonts w:ascii="Times New Roman" w:hAnsi="Times New Roman" w:cs="Times New Roman"/>
          <w:color w:val="auto"/>
          <w:spacing w:val="-4"/>
          <w:sz w:val="28"/>
          <w:szCs w:val="28"/>
          <w:lang w:val="uk-UA" w:eastAsia="uk-UA"/>
        </w:rPr>
      </w:pPr>
      <w:r w:rsidRPr="00166DC3">
        <w:rPr>
          <w:rFonts w:ascii="Times New Roman" w:hAnsi="Times New Roman" w:cs="Times New Roman"/>
          <w:b/>
          <w:color w:val="auto"/>
          <w:spacing w:val="-4"/>
          <w:sz w:val="28"/>
          <w:szCs w:val="28"/>
          <w:lang w:val="uk-UA" w:eastAsia="uk-UA"/>
        </w:rPr>
        <w:t>Викладацька діяльність педагогів ЗЗСО</w:t>
      </w:r>
      <w:r w:rsidRPr="00166DC3">
        <w:rPr>
          <w:rFonts w:ascii="Times New Roman" w:hAnsi="Times New Roman" w:cs="Times New Roman"/>
          <w:color w:val="auto"/>
          <w:spacing w:val="-4"/>
          <w:sz w:val="28"/>
          <w:szCs w:val="28"/>
          <w:lang w:val="uk-UA" w:eastAsia="uk-UA"/>
        </w:rPr>
        <w:t xml:space="preserve">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w:t>
      </w:r>
      <w:r w:rsidRPr="00166DC3">
        <w:rPr>
          <w:rFonts w:ascii="Times New Roman" w:hAnsi="Times New Roman" w:cs="Times New Roman"/>
          <w:color w:val="auto"/>
          <w:spacing w:val="-4"/>
          <w:sz w:val="28"/>
          <w:szCs w:val="28"/>
          <w:lang w:val="ru-RU" w:eastAsia="uk-UA"/>
        </w:rPr>
        <w:t xml:space="preserve">(крім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 </w:t>
      </w:r>
      <w:r w:rsidRPr="00166DC3">
        <w:rPr>
          <w:rFonts w:ascii="Times New Roman" w:hAnsi="Times New Roman" w:cs="Times New Roman"/>
          <w:color w:val="auto"/>
          <w:spacing w:val="-4"/>
          <w:sz w:val="28"/>
          <w:szCs w:val="28"/>
          <w:lang w:val="uk-UA" w:eastAsia="uk-UA"/>
        </w:rPr>
        <w:t>(</w:t>
      </w:r>
      <w:r w:rsidRPr="00166DC3">
        <w:rPr>
          <w:rFonts w:ascii="Times New Roman" w:hAnsi="Times New Roman" w:cs="Times New Roman"/>
          <w:bCs/>
          <w:color w:val="auto"/>
          <w:spacing w:val="-4"/>
          <w:sz w:val="28"/>
          <w:szCs w:val="28"/>
          <w:lang w:val="uk-UA" w:eastAsia="uk-UA"/>
        </w:rPr>
        <w:t>стаття 1 Закону України «Про освіту»</w:t>
      </w:r>
      <w:r w:rsidRPr="00166DC3">
        <w:rPr>
          <w:rFonts w:ascii="Times New Roman" w:hAnsi="Times New Roman" w:cs="Times New Roman"/>
          <w:color w:val="auto"/>
          <w:spacing w:val="-4"/>
          <w:sz w:val="28"/>
          <w:szCs w:val="28"/>
          <w:lang w:val="uk-UA" w:eastAsia="uk-UA"/>
        </w:rPr>
        <w:t>).</w:t>
      </w:r>
    </w:p>
    <w:p w:rsidR="00465980" w:rsidRPr="00782074" w:rsidRDefault="00465980" w:rsidP="000D1DCF">
      <w:pPr>
        <w:shd w:val="clear" w:color="auto" w:fill="FFFFFF"/>
        <w:spacing w:line="276" w:lineRule="auto"/>
        <w:ind w:firstLine="450"/>
        <w:jc w:val="both"/>
        <w:rPr>
          <w:rFonts w:ascii="Times New Roman" w:hAnsi="Times New Roman" w:cs="Times New Roman"/>
          <w:color w:val="FF0000"/>
          <w:spacing w:val="-4"/>
          <w:sz w:val="10"/>
          <w:szCs w:val="28"/>
          <w:lang w:val="ru-RU" w:eastAsia="uk-UA"/>
        </w:rPr>
      </w:pPr>
    </w:p>
    <w:p w:rsidR="00465980" w:rsidRPr="004D5E21" w:rsidRDefault="00465980" w:rsidP="000D1DCF">
      <w:pPr>
        <w:shd w:val="clear" w:color="auto" w:fill="FFFFFF"/>
        <w:spacing w:line="276" w:lineRule="auto"/>
        <w:ind w:firstLine="450"/>
        <w:jc w:val="both"/>
        <w:rPr>
          <w:rFonts w:ascii="Times New Roman" w:hAnsi="Times New Roman" w:cs="Times New Roman"/>
          <w:color w:val="auto"/>
          <w:spacing w:val="-4"/>
          <w:sz w:val="28"/>
          <w:szCs w:val="28"/>
          <w:lang w:val="uk-UA" w:eastAsia="uk-UA"/>
        </w:rPr>
      </w:pPr>
      <w:r w:rsidRPr="004D5E21">
        <w:rPr>
          <w:rFonts w:ascii="Times New Roman" w:hAnsi="Times New Roman" w:cs="Times New Roman"/>
          <w:color w:val="auto"/>
          <w:spacing w:val="-4"/>
          <w:sz w:val="28"/>
          <w:szCs w:val="28"/>
          <w:lang w:val="ru-RU" w:eastAsia="uk-UA"/>
        </w:rPr>
        <w:t>Діяльність педагогів ЗЗСО поєднує інтелектуаль</w:t>
      </w:r>
      <w:r w:rsidR="00561377">
        <w:rPr>
          <w:rFonts w:ascii="Times New Roman" w:hAnsi="Times New Roman" w:cs="Times New Roman"/>
          <w:color w:val="auto"/>
          <w:spacing w:val="-4"/>
          <w:sz w:val="28"/>
          <w:szCs w:val="28"/>
          <w:lang w:val="ru-RU" w:eastAsia="uk-UA"/>
        </w:rPr>
        <w:t>н</w:t>
      </w:r>
      <w:r w:rsidRPr="004D5E21">
        <w:rPr>
          <w:rFonts w:ascii="Times New Roman" w:hAnsi="Times New Roman" w:cs="Times New Roman"/>
          <w:color w:val="auto"/>
          <w:spacing w:val="-4"/>
          <w:sz w:val="28"/>
          <w:szCs w:val="28"/>
          <w:lang w:val="ru-RU" w:eastAsia="uk-UA"/>
        </w:rPr>
        <w:t xml:space="preserve">у, творчу діяльність педагогічного працівника або самозайнятої особи, спрямовану на навчання, виховання та розвиток особистості, її загальнокультурних, громадянських та/або професійних компетентностей </w:t>
      </w:r>
      <w:r w:rsidRPr="00561377">
        <w:rPr>
          <w:rFonts w:ascii="Times New Roman" w:hAnsi="Times New Roman" w:cs="Times New Roman"/>
          <w:color w:val="auto"/>
          <w:spacing w:val="-4"/>
          <w:sz w:val="28"/>
          <w:szCs w:val="28"/>
          <w:lang w:val="uk-UA" w:eastAsia="uk-UA"/>
        </w:rPr>
        <w:t>(</w:t>
      </w:r>
      <w:r w:rsidRPr="00561377">
        <w:rPr>
          <w:rFonts w:ascii="Times New Roman" w:hAnsi="Times New Roman" w:cs="Times New Roman"/>
          <w:bCs/>
          <w:color w:val="auto"/>
          <w:spacing w:val="-4"/>
          <w:sz w:val="28"/>
          <w:szCs w:val="28"/>
          <w:lang w:val="uk-UA" w:eastAsia="uk-UA"/>
        </w:rPr>
        <w:t>стаття 1 Закону України «Про освіту»</w:t>
      </w:r>
      <w:r w:rsidRPr="00561377">
        <w:rPr>
          <w:rFonts w:ascii="Times New Roman" w:hAnsi="Times New Roman" w:cs="Times New Roman"/>
          <w:color w:val="auto"/>
          <w:spacing w:val="-4"/>
          <w:sz w:val="28"/>
          <w:szCs w:val="28"/>
          <w:lang w:val="uk-UA" w:eastAsia="uk-UA"/>
        </w:rPr>
        <w:t>).</w:t>
      </w:r>
    </w:p>
    <w:p w:rsidR="00465980" w:rsidRPr="009A2C60" w:rsidRDefault="00465980" w:rsidP="000D1DCF">
      <w:pPr>
        <w:shd w:val="clear" w:color="auto" w:fill="FFFFFF"/>
        <w:spacing w:line="276" w:lineRule="auto"/>
        <w:ind w:firstLine="450"/>
        <w:jc w:val="both"/>
        <w:rPr>
          <w:rFonts w:ascii="Times New Roman" w:hAnsi="Times New Roman" w:cs="Times New Roman"/>
          <w:color w:val="FF0000"/>
          <w:spacing w:val="-4"/>
          <w:sz w:val="10"/>
          <w:szCs w:val="28"/>
          <w:lang w:val="uk-UA" w:eastAsia="uk-UA"/>
        </w:rPr>
      </w:pPr>
    </w:p>
    <w:p w:rsidR="00465980" w:rsidRPr="00561377" w:rsidRDefault="00465980" w:rsidP="000D1DCF">
      <w:pPr>
        <w:spacing w:line="276" w:lineRule="auto"/>
        <w:ind w:firstLine="709"/>
        <w:jc w:val="both"/>
        <w:rPr>
          <w:rFonts w:ascii="Times New Roman" w:hAnsi="Times New Roman" w:cs="Times New Roman"/>
          <w:color w:val="auto"/>
          <w:spacing w:val="-4"/>
          <w:sz w:val="28"/>
          <w:szCs w:val="28"/>
          <w:lang w:val="uk-UA"/>
        </w:rPr>
      </w:pPr>
      <w:bookmarkStart w:id="12" w:name="n39"/>
      <w:bookmarkEnd w:id="12"/>
      <w:r w:rsidRPr="00561377">
        <w:rPr>
          <w:rFonts w:ascii="Times New Roman" w:hAnsi="Times New Roman" w:cs="Times New Roman"/>
          <w:color w:val="auto"/>
          <w:spacing w:val="-4"/>
          <w:sz w:val="28"/>
          <w:szCs w:val="28"/>
          <w:lang w:val="uk-UA"/>
        </w:rPr>
        <w:t>Сьогодні освіта вже не підготовка до життя, а спосіб життя. Завдання шко</w:t>
      </w:r>
      <w:r w:rsidRPr="00561377">
        <w:rPr>
          <w:rFonts w:ascii="Times New Roman" w:hAnsi="Times New Roman" w:cs="Times New Roman"/>
          <w:color w:val="auto"/>
          <w:spacing w:val="-4"/>
          <w:sz w:val="28"/>
          <w:szCs w:val="28"/>
          <w:lang w:val="uk-UA"/>
        </w:rPr>
        <w:softHyphen/>
        <w:t>ли полягає у формуванні глобальної компетентності учня, необхідної кожній сучасній людині для успішної життєдіяльності. Глобально компетентні лю</w:t>
      </w:r>
      <w:r w:rsidRPr="00561377">
        <w:rPr>
          <w:rFonts w:ascii="Times New Roman" w:hAnsi="Times New Roman" w:cs="Times New Roman"/>
          <w:color w:val="auto"/>
          <w:spacing w:val="-4"/>
          <w:sz w:val="28"/>
          <w:szCs w:val="28"/>
          <w:lang w:val="uk-UA"/>
        </w:rPr>
        <w:softHyphen/>
        <w:t xml:space="preserve">ди мають застосовувати такі якості, характеристики і здібності, щоб не лише </w:t>
      </w:r>
      <w:r w:rsidRPr="00561377">
        <w:rPr>
          <w:rFonts w:ascii="Times New Roman" w:hAnsi="Times New Roman" w:cs="Times New Roman"/>
          <w:color w:val="auto"/>
          <w:spacing w:val="-4"/>
          <w:sz w:val="28"/>
          <w:szCs w:val="28"/>
          <w:lang w:val="uk-UA"/>
        </w:rPr>
        <w:lastRenderedPageBreak/>
        <w:t>ви</w:t>
      </w:r>
      <w:r w:rsidRPr="00561377">
        <w:rPr>
          <w:rFonts w:ascii="Times New Roman" w:hAnsi="Times New Roman" w:cs="Times New Roman"/>
          <w:color w:val="auto"/>
          <w:spacing w:val="-4"/>
          <w:sz w:val="28"/>
          <w:szCs w:val="28"/>
          <w:lang w:val="uk-UA"/>
        </w:rPr>
        <w:softHyphen/>
        <w:t>вчати навколишній світ, а й жити в ньому. Педагогам, щоб допомогти учням ста</w:t>
      </w:r>
      <w:r w:rsidRPr="00561377">
        <w:rPr>
          <w:rFonts w:ascii="Times New Roman" w:hAnsi="Times New Roman" w:cs="Times New Roman"/>
          <w:color w:val="auto"/>
          <w:spacing w:val="-4"/>
          <w:sz w:val="28"/>
          <w:szCs w:val="28"/>
          <w:lang w:val="uk-UA"/>
        </w:rPr>
        <w:softHyphen/>
        <w:t>ти глобально компетентними, потрібно не тільки розвивати ці якості у собі, а й шукати способи їх розвитку в учнів. За експертними оцінками, найбільш успіш</w:t>
      </w:r>
      <w:r w:rsidRPr="00561377">
        <w:rPr>
          <w:rFonts w:ascii="Times New Roman" w:hAnsi="Times New Roman" w:cs="Times New Roman"/>
          <w:color w:val="auto"/>
          <w:spacing w:val="-4"/>
          <w:sz w:val="28"/>
          <w:szCs w:val="28"/>
          <w:lang w:val="uk-UA"/>
        </w:rPr>
        <w:softHyphen/>
        <w:t>ними на ринку праці в найближчій перспективі будуть фахівці, які вміють на</w:t>
      </w:r>
      <w:r w:rsidRPr="00561377">
        <w:rPr>
          <w:rFonts w:ascii="Times New Roman" w:hAnsi="Times New Roman" w:cs="Times New Roman"/>
          <w:color w:val="auto"/>
          <w:spacing w:val="-4"/>
          <w:sz w:val="28"/>
          <w:szCs w:val="28"/>
          <w:lang w:val="uk-UA"/>
        </w:rPr>
        <w:softHyphen/>
        <w:t>вчатися впродовж життя, критично мислити, ставити цілі та досягати їх, працю</w:t>
      </w:r>
      <w:r w:rsidRPr="00561377">
        <w:rPr>
          <w:rFonts w:ascii="Times New Roman" w:hAnsi="Times New Roman" w:cs="Times New Roman"/>
          <w:color w:val="auto"/>
          <w:spacing w:val="-4"/>
          <w:sz w:val="28"/>
          <w:szCs w:val="28"/>
          <w:lang w:val="uk-UA"/>
        </w:rPr>
        <w:softHyphen/>
        <w:t>вати в команді, спілкуватися в багатокультурному середовищі та володіти іншими сучасними вміннями.</w:t>
      </w:r>
    </w:p>
    <w:p w:rsidR="00465980" w:rsidRPr="002C4AD6" w:rsidRDefault="00465980" w:rsidP="000D1DCF">
      <w:pPr>
        <w:spacing w:line="276" w:lineRule="auto"/>
        <w:ind w:firstLine="708"/>
        <w:jc w:val="both"/>
        <w:rPr>
          <w:rFonts w:ascii="Times New Roman" w:hAnsi="Times New Roman" w:cs="Times New Roman"/>
          <w:bCs/>
          <w:color w:val="auto"/>
          <w:spacing w:val="-4"/>
          <w:sz w:val="28"/>
          <w:szCs w:val="28"/>
          <w:lang w:val="uk-UA"/>
        </w:rPr>
      </w:pPr>
      <w:r w:rsidRPr="002C4AD6">
        <w:rPr>
          <w:rFonts w:ascii="Times New Roman" w:hAnsi="Times New Roman" w:cs="Times New Roman"/>
          <w:bCs/>
          <w:color w:val="auto"/>
          <w:spacing w:val="-4"/>
          <w:sz w:val="28"/>
          <w:szCs w:val="28"/>
          <w:lang w:val="uk-UA"/>
        </w:rPr>
        <w:t>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 Центральне місце в системі освіти належить середній школі. В школі ще можна вирівняти дисбаланс у розвитку дітей. Світогляд закладається саме в сім’ї та школі. У школі фор</w:t>
      </w:r>
      <w:r>
        <w:rPr>
          <w:rFonts w:ascii="Times New Roman" w:hAnsi="Times New Roman" w:cs="Times New Roman"/>
          <w:bCs/>
          <w:color w:val="auto"/>
          <w:spacing w:val="-4"/>
          <w:sz w:val="28"/>
          <w:szCs w:val="28"/>
          <w:lang w:val="uk-UA"/>
        </w:rPr>
        <w:softHyphen/>
      </w:r>
      <w:r w:rsidRPr="002C4AD6">
        <w:rPr>
          <w:rFonts w:ascii="Times New Roman" w:hAnsi="Times New Roman" w:cs="Times New Roman"/>
          <w:bCs/>
          <w:color w:val="auto"/>
          <w:spacing w:val="-4"/>
          <w:sz w:val="28"/>
          <w:szCs w:val="28"/>
          <w:lang w:val="uk-UA"/>
        </w:rPr>
        <w:t>му</w:t>
      </w:r>
      <w:r>
        <w:rPr>
          <w:rFonts w:ascii="Times New Roman" w:hAnsi="Times New Roman" w:cs="Times New Roman"/>
          <w:bCs/>
          <w:color w:val="auto"/>
          <w:spacing w:val="-4"/>
          <w:sz w:val="28"/>
          <w:szCs w:val="28"/>
          <w:lang w:val="uk-UA"/>
        </w:rPr>
        <w:softHyphen/>
      </w:r>
      <w:r w:rsidRPr="002C4AD6">
        <w:rPr>
          <w:rFonts w:ascii="Times New Roman" w:hAnsi="Times New Roman" w:cs="Times New Roman"/>
          <w:bCs/>
          <w:color w:val="auto"/>
          <w:spacing w:val="-4"/>
          <w:sz w:val="28"/>
          <w:szCs w:val="28"/>
          <w:lang w:val="uk-UA"/>
        </w:rPr>
        <w:t>ється особистість, її громадянська позиція та моральні якості. Тут вирішується, чи людина захоче і чи зможе навчатися впродовж життя.</w:t>
      </w:r>
    </w:p>
    <w:p w:rsidR="00465980" w:rsidRDefault="00465980" w:rsidP="000D1DCF">
      <w:pPr>
        <w:spacing w:line="276" w:lineRule="auto"/>
        <w:jc w:val="both"/>
        <w:rPr>
          <w:rFonts w:ascii="Times New Roman" w:hAnsi="Times New Roman" w:cs="Times New Roman"/>
          <w:bCs/>
          <w:color w:val="auto"/>
          <w:spacing w:val="-4"/>
          <w:sz w:val="28"/>
          <w:szCs w:val="28"/>
          <w:lang w:val="ru-RU"/>
        </w:rPr>
      </w:pPr>
      <w:r>
        <w:rPr>
          <w:rFonts w:ascii="Times New Roman" w:hAnsi="Times New Roman" w:cs="Times New Roman"/>
          <w:bCs/>
          <w:color w:val="auto"/>
          <w:spacing w:val="-4"/>
          <w:sz w:val="28"/>
          <w:szCs w:val="28"/>
          <w:lang w:val="ru-RU"/>
        </w:rPr>
        <w:tab/>
      </w:r>
      <w:r w:rsidRPr="002C4AD6">
        <w:rPr>
          <w:rFonts w:ascii="Times New Roman" w:hAnsi="Times New Roman" w:cs="Times New Roman"/>
          <w:bCs/>
          <w:color w:val="auto"/>
          <w:spacing w:val="-4"/>
          <w:sz w:val="28"/>
          <w:szCs w:val="28"/>
          <w:lang w:val="ru-RU"/>
        </w:rPr>
        <w:t>Пріоритетного значення в розбудові нової школи набуває завдання формувати в учнів систему загальнолюдських цінностей</w:t>
      </w:r>
      <w:r>
        <w:rPr>
          <w:rFonts w:ascii="Times New Roman" w:hAnsi="Times New Roman" w:cs="Times New Roman"/>
          <w:bCs/>
          <w:color w:val="auto"/>
          <w:spacing w:val="-4"/>
          <w:sz w:val="28"/>
          <w:szCs w:val="28"/>
          <w:lang w:val="ru-RU"/>
        </w:rPr>
        <w:t>:</w:t>
      </w:r>
    </w:p>
    <w:p w:rsidR="00465980" w:rsidRDefault="00465980" w:rsidP="000D1DCF">
      <w:pPr>
        <w:spacing w:line="276" w:lineRule="auto"/>
        <w:ind w:firstLine="708"/>
        <w:jc w:val="both"/>
        <w:rPr>
          <w:rFonts w:ascii="Times New Roman" w:hAnsi="Times New Roman" w:cs="Times New Roman"/>
          <w:bCs/>
          <w:color w:val="auto"/>
          <w:spacing w:val="-4"/>
          <w:sz w:val="28"/>
          <w:szCs w:val="28"/>
          <w:lang w:val="ru-RU"/>
        </w:rPr>
      </w:pPr>
      <w:r w:rsidRPr="009830E0">
        <w:rPr>
          <w:rFonts w:ascii="Times New Roman" w:hAnsi="Times New Roman" w:cs="Times New Roman"/>
          <w:b/>
          <w:bCs/>
          <w:color w:val="auto"/>
          <w:spacing w:val="-4"/>
          <w:sz w:val="28"/>
          <w:szCs w:val="28"/>
          <w:lang w:val="ru-RU"/>
        </w:rPr>
        <w:t>морально-етичних</w:t>
      </w:r>
      <w:r>
        <w:rPr>
          <w:rFonts w:ascii="Times New Roman" w:hAnsi="Times New Roman" w:cs="Times New Roman"/>
          <w:bCs/>
          <w:color w:val="auto"/>
          <w:spacing w:val="-4"/>
          <w:sz w:val="28"/>
          <w:szCs w:val="28"/>
          <w:lang w:val="ru-RU"/>
        </w:rPr>
        <w:t xml:space="preserve"> – </w:t>
      </w:r>
      <w:r w:rsidRPr="002C4AD6">
        <w:rPr>
          <w:rFonts w:ascii="Times New Roman" w:hAnsi="Times New Roman" w:cs="Times New Roman"/>
          <w:bCs/>
          <w:color w:val="auto"/>
          <w:spacing w:val="-4"/>
          <w:sz w:val="28"/>
          <w:szCs w:val="28"/>
          <w:lang w:val="ru-RU"/>
        </w:rPr>
        <w:t>гідність, чесність, справедливість, турбота, повага до життя, повага до себе та інших людей</w:t>
      </w:r>
      <w:r>
        <w:rPr>
          <w:rFonts w:ascii="Times New Roman" w:hAnsi="Times New Roman" w:cs="Times New Roman"/>
          <w:bCs/>
          <w:color w:val="auto"/>
          <w:spacing w:val="-4"/>
          <w:sz w:val="28"/>
          <w:szCs w:val="28"/>
          <w:lang w:val="ru-RU"/>
        </w:rPr>
        <w:t>;</w:t>
      </w:r>
    </w:p>
    <w:p w:rsidR="00465980" w:rsidRDefault="00465980" w:rsidP="000D1DCF">
      <w:pPr>
        <w:spacing w:line="276" w:lineRule="auto"/>
        <w:ind w:firstLine="708"/>
        <w:jc w:val="both"/>
        <w:rPr>
          <w:rFonts w:ascii="Times New Roman" w:hAnsi="Times New Roman" w:cs="Times New Roman"/>
          <w:bCs/>
          <w:color w:val="auto"/>
          <w:spacing w:val="-4"/>
          <w:sz w:val="28"/>
          <w:szCs w:val="28"/>
          <w:lang w:val="ru-RU"/>
        </w:rPr>
      </w:pPr>
      <w:r w:rsidRPr="009830E0">
        <w:rPr>
          <w:rFonts w:ascii="Times New Roman" w:hAnsi="Times New Roman" w:cs="Times New Roman"/>
          <w:b/>
          <w:bCs/>
          <w:color w:val="auto"/>
          <w:spacing w:val="-4"/>
          <w:sz w:val="28"/>
          <w:szCs w:val="28"/>
          <w:lang w:val="ru-RU"/>
        </w:rPr>
        <w:t xml:space="preserve">соціально-політичних </w:t>
      </w:r>
      <w:r>
        <w:rPr>
          <w:rFonts w:ascii="Times New Roman" w:hAnsi="Times New Roman" w:cs="Times New Roman"/>
          <w:bCs/>
          <w:color w:val="auto"/>
          <w:spacing w:val="-4"/>
          <w:sz w:val="28"/>
          <w:szCs w:val="28"/>
          <w:lang w:val="ru-RU"/>
        </w:rPr>
        <w:t xml:space="preserve">– </w:t>
      </w:r>
      <w:r w:rsidRPr="002C4AD6">
        <w:rPr>
          <w:rFonts w:ascii="Times New Roman" w:hAnsi="Times New Roman" w:cs="Times New Roman"/>
          <w:bCs/>
          <w:color w:val="auto"/>
          <w:spacing w:val="-4"/>
          <w:sz w:val="28"/>
          <w:szCs w:val="28"/>
          <w:lang w:val="ru-RU"/>
        </w:rPr>
        <w:t>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rsidR="00465980" w:rsidRDefault="00465980" w:rsidP="000D1DCF">
      <w:pPr>
        <w:spacing w:line="276" w:lineRule="auto"/>
        <w:ind w:firstLine="708"/>
        <w:jc w:val="both"/>
        <w:rPr>
          <w:rFonts w:ascii="Times New Roman" w:hAnsi="Times New Roman" w:cs="Times New Roman"/>
          <w:bCs/>
          <w:color w:val="auto"/>
          <w:spacing w:val="-4"/>
          <w:sz w:val="28"/>
          <w:szCs w:val="28"/>
          <w:lang w:val="ru-RU"/>
        </w:rPr>
      </w:pPr>
      <w:r w:rsidRPr="002C4AD6">
        <w:rPr>
          <w:rFonts w:ascii="Times New Roman" w:hAnsi="Times New Roman" w:cs="Times New Roman"/>
          <w:bCs/>
          <w:color w:val="auto"/>
          <w:spacing w:val="-4"/>
          <w:sz w:val="28"/>
          <w:szCs w:val="28"/>
          <w:lang w:val="ru-RU"/>
        </w:rPr>
        <w:t>У центрі освіти має перебувати виховання в учнів відповідальності за себе, за добробут нашої країни</w:t>
      </w:r>
      <w:r>
        <w:rPr>
          <w:rFonts w:ascii="Times New Roman" w:hAnsi="Times New Roman" w:cs="Times New Roman"/>
          <w:bCs/>
          <w:color w:val="auto"/>
          <w:spacing w:val="-4"/>
          <w:sz w:val="28"/>
          <w:szCs w:val="28"/>
          <w:lang w:val="ru-RU"/>
        </w:rPr>
        <w:t xml:space="preserve">, </w:t>
      </w:r>
      <w:r w:rsidRPr="002C4AD6">
        <w:rPr>
          <w:rFonts w:ascii="Times New Roman" w:hAnsi="Times New Roman" w:cs="Times New Roman"/>
          <w:bCs/>
          <w:color w:val="auto"/>
          <w:spacing w:val="-4"/>
          <w:sz w:val="28"/>
          <w:szCs w:val="28"/>
          <w:lang w:val="ru-RU"/>
        </w:rPr>
        <w:t>виховання в учнів відповідальності за себе, за добробут нашої країни</w:t>
      </w:r>
      <w:r>
        <w:rPr>
          <w:rFonts w:ascii="Times New Roman" w:hAnsi="Times New Roman" w:cs="Times New Roman"/>
          <w:bCs/>
          <w:color w:val="auto"/>
          <w:spacing w:val="-4"/>
          <w:sz w:val="28"/>
          <w:szCs w:val="28"/>
          <w:lang w:val="ru-RU"/>
        </w:rPr>
        <w:t>.</w:t>
      </w:r>
    </w:p>
    <w:p w:rsidR="00465980" w:rsidRDefault="00465980" w:rsidP="000D1DCF">
      <w:pPr>
        <w:spacing w:line="276" w:lineRule="auto"/>
        <w:ind w:firstLine="708"/>
        <w:jc w:val="both"/>
        <w:rPr>
          <w:rFonts w:ascii="Times New Roman" w:hAnsi="Times New Roman" w:cs="Times New Roman"/>
          <w:bCs/>
          <w:color w:val="auto"/>
          <w:spacing w:val="-4"/>
          <w:sz w:val="28"/>
          <w:szCs w:val="28"/>
          <w:lang w:val="ru-RU"/>
        </w:rPr>
      </w:pPr>
      <w:r w:rsidRPr="002C4AD6">
        <w:rPr>
          <w:rFonts w:ascii="Times New Roman" w:hAnsi="Times New Roman" w:cs="Times New Roman"/>
          <w:bCs/>
          <w:color w:val="auto"/>
          <w:spacing w:val="-4"/>
          <w:sz w:val="28"/>
          <w:szCs w:val="28"/>
          <w:lang w:val="ru-RU"/>
        </w:rPr>
        <w:t xml:space="preserve">У здійсненні виховного процесу мають ураховуватися такі організаційні орієнтири: </w:t>
      </w:r>
    </w:p>
    <w:p w:rsidR="00465980" w:rsidRDefault="00465980" w:rsidP="000D1DCF">
      <w:pPr>
        <w:spacing w:line="276" w:lineRule="auto"/>
        <w:ind w:firstLine="708"/>
        <w:jc w:val="both"/>
        <w:rPr>
          <w:rFonts w:ascii="Times New Roman" w:hAnsi="Times New Roman" w:cs="Times New Roman"/>
          <w:bCs/>
          <w:color w:val="auto"/>
          <w:spacing w:val="-4"/>
          <w:sz w:val="28"/>
          <w:szCs w:val="28"/>
          <w:lang w:val="ru-RU"/>
        </w:rPr>
      </w:pPr>
      <w:r w:rsidRPr="002C4AD6">
        <w:rPr>
          <w:rFonts w:ascii="Times New Roman" w:hAnsi="Times New Roman" w:cs="Times New Roman"/>
          <w:bCs/>
          <w:color w:val="auto"/>
          <w:spacing w:val="-4"/>
          <w:sz w:val="28"/>
          <w:szCs w:val="28"/>
          <w:lang w:val="ru-RU"/>
        </w:rPr>
        <w:t xml:space="preserve">виховання не зводиться до окремих виховних занять; </w:t>
      </w:r>
    </w:p>
    <w:p w:rsidR="00465980" w:rsidRDefault="00465980" w:rsidP="000D1DCF">
      <w:pPr>
        <w:spacing w:line="276" w:lineRule="auto"/>
        <w:ind w:firstLine="708"/>
        <w:jc w:val="both"/>
        <w:rPr>
          <w:rFonts w:ascii="Times New Roman" w:hAnsi="Times New Roman" w:cs="Times New Roman"/>
          <w:bCs/>
          <w:color w:val="auto"/>
          <w:spacing w:val="-4"/>
          <w:sz w:val="28"/>
          <w:szCs w:val="28"/>
          <w:lang w:val="ru-RU"/>
        </w:rPr>
      </w:pPr>
      <w:r w:rsidRPr="002C4AD6">
        <w:rPr>
          <w:rFonts w:ascii="Times New Roman" w:hAnsi="Times New Roman" w:cs="Times New Roman"/>
          <w:bCs/>
          <w:color w:val="auto"/>
          <w:spacing w:val="-4"/>
          <w:sz w:val="28"/>
          <w:szCs w:val="28"/>
          <w:lang w:val="ru-RU"/>
        </w:rPr>
        <w:t xml:space="preserve">до створення виховного середовища залучається весь колектив школи; </w:t>
      </w:r>
    </w:p>
    <w:p w:rsidR="00465980" w:rsidRDefault="00465980" w:rsidP="000D1DCF">
      <w:pPr>
        <w:spacing w:line="276" w:lineRule="auto"/>
        <w:ind w:firstLine="708"/>
        <w:jc w:val="both"/>
        <w:rPr>
          <w:rFonts w:ascii="Times New Roman" w:hAnsi="Times New Roman" w:cs="Times New Roman"/>
          <w:bCs/>
          <w:color w:val="auto"/>
          <w:spacing w:val="-4"/>
          <w:sz w:val="28"/>
          <w:szCs w:val="28"/>
          <w:lang w:val="ru-RU"/>
        </w:rPr>
      </w:pPr>
      <w:r w:rsidRPr="002C4AD6">
        <w:rPr>
          <w:rFonts w:ascii="Times New Roman" w:hAnsi="Times New Roman" w:cs="Times New Roman"/>
          <w:bCs/>
          <w:color w:val="auto"/>
          <w:spacing w:val="-4"/>
          <w:sz w:val="28"/>
          <w:szCs w:val="28"/>
          <w:lang w:val="ru-RU"/>
        </w:rPr>
        <w:t xml:space="preserve">учитель є взірцем людини вихованої, своїм прикладом він надихає і зацікавлює дитину; </w:t>
      </w:r>
    </w:p>
    <w:p w:rsidR="00465980" w:rsidRDefault="00465980" w:rsidP="000D1DCF">
      <w:pPr>
        <w:spacing w:line="276" w:lineRule="auto"/>
        <w:ind w:firstLine="708"/>
        <w:jc w:val="both"/>
        <w:rPr>
          <w:rFonts w:ascii="Times New Roman" w:hAnsi="Times New Roman" w:cs="Times New Roman"/>
          <w:bCs/>
          <w:color w:val="auto"/>
          <w:spacing w:val="-4"/>
          <w:sz w:val="28"/>
          <w:szCs w:val="28"/>
          <w:lang w:val="ru-RU"/>
        </w:rPr>
      </w:pPr>
      <w:r w:rsidRPr="002C4AD6">
        <w:rPr>
          <w:rFonts w:ascii="Times New Roman" w:hAnsi="Times New Roman" w:cs="Times New Roman"/>
          <w:bCs/>
          <w:color w:val="auto"/>
          <w:spacing w:val="-4"/>
          <w:sz w:val="28"/>
          <w:szCs w:val="28"/>
          <w:lang w:val="ru-RU"/>
        </w:rPr>
        <w:t xml:space="preserve">у плануванні діяльності враховуються індивідуальні нахили і здібності кожної дитини, створюються належні умови для їх реалізації; </w:t>
      </w:r>
    </w:p>
    <w:p w:rsidR="00465980" w:rsidRDefault="00465980" w:rsidP="000D1DCF">
      <w:pPr>
        <w:spacing w:line="276" w:lineRule="auto"/>
        <w:ind w:firstLine="708"/>
        <w:jc w:val="both"/>
        <w:rPr>
          <w:rFonts w:ascii="Times New Roman" w:hAnsi="Times New Roman" w:cs="Times New Roman"/>
          <w:bCs/>
          <w:color w:val="auto"/>
          <w:spacing w:val="-4"/>
          <w:sz w:val="28"/>
          <w:szCs w:val="28"/>
          <w:lang w:val="ru-RU"/>
        </w:rPr>
      </w:pPr>
      <w:r w:rsidRPr="002C4AD6">
        <w:rPr>
          <w:rFonts w:ascii="Times New Roman" w:hAnsi="Times New Roman" w:cs="Times New Roman"/>
          <w:bCs/>
          <w:color w:val="auto"/>
          <w:spacing w:val="-4"/>
          <w:sz w:val="28"/>
          <w:szCs w:val="28"/>
          <w:lang w:val="ru-RU"/>
        </w:rPr>
        <w:t xml:space="preserve">співробітництво з позашкільними закладами освіти; </w:t>
      </w:r>
    </w:p>
    <w:p w:rsidR="00465980" w:rsidRDefault="00465980" w:rsidP="000D1DCF">
      <w:pPr>
        <w:spacing w:line="276" w:lineRule="auto"/>
        <w:ind w:firstLine="708"/>
        <w:jc w:val="both"/>
        <w:rPr>
          <w:rFonts w:ascii="Times New Roman" w:hAnsi="Times New Roman" w:cs="Times New Roman"/>
          <w:bCs/>
          <w:color w:val="auto"/>
          <w:spacing w:val="-4"/>
          <w:sz w:val="28"/>
          <w:szCs w:val="28"/>
          <w:lang w:val="ru-RU"/>
        </w:rPr>
      </w:pPr>
      <w:r w:rsidRPr="002C4AD6">
        <w:rPr>
          <w:rFonts w:ascii="Times New Roman" w:hAnsi="Times New Roman" w:cs="Times New Roman"/>
          <w:bCs/>
          <w:color w:val="auto"/>
          <w:spacing w:val="-4"/>
          <w:sz w:val="28"/>
          <w:szCs w:val="28"/>
          <w:lang w:val="ru-RU"/>
        </w:rPr>
        <w:t xml:space="preserve">активне залучення до співпраці психологів і соціальних педагогів; </w:t>
      </w:r>
    </w:p>
    <w:p w:rsidR="00465980" w:rsidRPr="002C4AD6" w:rsidRDefault="00465980" w:rsidP="000D1DCF">
      <w:pPr>
        <w:spacing w:line="276" w:lineRule="auto"/>
        <w:ind w:firstLine="708"/>
        <w:jc w:val="both"/>
        <w:rPr>
          <w:rFonts w:ascii="Times New Roman" w:hAnsi="Times New Roman" w:cs="Times New Roman"/>
          <w:bCs/>
          <w:color w:val="auto"/>
          <w:spacing w:val="-4"/>
          <w:sz w:val="28"/>
          <w:szCs w:val="28"/>
          <w:lang w:val="ru-RU"/>
        </w:rPr>
      </w:pPr>
      <w:r w:rsidRPr="002C4AD6">
        <w:rPr>
          <w:rFonts w:ascii="Times New Roman" w:hAnsi="Times New Roman" w:cs="Times New Roman"/>
          <w:bCs/>
          <w:color w:val="auto"/>
          <w:spacing w:val="-4"/>
          <w:sz w:val="28"/>
          <w:szCs w:val="28"/>
          <w:lang w:val="ru-RU"/>
        </w:rPr>
        <w:t xml:space="preserve">налагодження постійного діалогу з батьківською спільнотою. </w:t>
      </w:r>
    </w:p>
    <w:p w:rsidR="00465980" w:rsidRPr="00E7012C" w:rsidRDefault="00465980" w:rsidP="000D1DCF">
      <w:pPr>
        <w:spacing w:line="276" w:lineRule="auto"/>
        <w:jc w:val="both"/>
        <w:rPr>
          <w:rFonts w:ascii="Times New Roman" w:hAnsi="Times New Roman" w:cs="Times New Roman"/>
          <w:bCs/>
          <w:color w:val="auto"/>
          <w:spacing w:val="-4"/>
          <w:sz w:val="16"/>
          <w:szCs w:val="28"/>
          <w:lang w:val="ru-RU"/>
        </w:rPr>
      </w:pPr>
    </w:p>
    <w:p w:rsidR="00465980" w:rsidRPr="002C4AD6" w:rsidRDefault="00465980" w:rsidP="000D1DCF">
      <w:pPr>
        <w:spacing w:line="276" w:lineRule="auto"/>
        <w:jc w:val="center"/>
        <w:rPr>
          <w:rFonts w:ascii="Times New Roman" w:hAnsi="Times New Roman" w:cs="Times New Roman"/>
          <w:b/>
          <w:bCs/>
          <w:color w:val="auto"/>
          <w:spacing w:val="-4"/>
          <w:sz w:val="28"/>
          <w:szCs w:val="28"/>
          <w:lang w:val="uk-UA"/>
        </w:rPr>
      </w:pPr>
      <w:r>
        <w:rPr>
          <w:rFonts w:ascii="Times New Roman" w:hAnsi="Times New Roman" w:cs="Times New Roman"/>
          <w:b/>
          <w:bCs/>
          <w:color w:val="auto"/>
          <w:spacing w:val="-4"/>
          <w:sz w:val="28"/>
          <w:szCs w:val="28"/>
          <w:lang w:val="uk-UA"/>
        </w:rPr>
        <w:t>1.</w:t>
      </w:r>
      <w:r w:rsidRPr="002C4AD6">
        <w:rPr>
          <w:rFonts w:ascii="Times New Roman" w:hAnsi="Times New Roman" w:cs="Times New Roman"/>
          <w:b/>
          <w:bCs/>
          <w:color w:val="auto"/>
          <w:spacing w:val="-4"/>
          <w:sz w:val="28"/>
          <w:szCs w:val="28"/>
          <w:lang w:val="uk-UA"/>
        </w:rPr>
        <w:t xml:space="preserve">1. Призначення </w:t>
      </w:r>
      <w:r>
        <w:rPr>
          <w:rFonts w:ascii="Times New Roman" w:hAnsi="Times New Roman" w:cs="Times New Roman"/>
          <w:b/>
          <w:bCs/>
          <w:color w:val="auto"/>
          <w:spacing w:val="-4"/>
          <w:sz w:val="28"/>
          <w:szCs w:val="28"/>
          <w:lang w:val="uk-UA"/>
        </w:rPr>
        <w:t xml:space="preserve">ЗЗСО </w:t>
      </w:r>
      <w:r w:rsidRPr="002C4AD6">
        <w:rPr>
          <w:rFonts w:ascii="Times New Roman" w:hAnsi="Times New Roman" w:cs="Times New Roman"/>
          <w:b/>
          <w:bCs/>
          <w:color w:val="auto"/>
          <w:spacing w:val="-4"/>
          <w:sz w:val="28"/>
          <w:szCs w:val="28"/>
          <w:lang w:val="uk-UA"/>
        </w:rPr>
        <w:t>та засоби його реалізації</w:t>
      </w:r>
    </w:p>
    <w:p w:rsidR="00465980" w:rsidRPr="00E7012C" w:rsidRDefault="00465980" w:rsidP="000D1DCF">
      <w:pPr>
        <w:spacing w:line="276" w:lineRule="auto"/>
        <w:jc w:val="center"/>
        <w:rPr>
          <w:rFonts w:ascii="Times New Roman" w:hAnsi="Times New Roman" w:cs="Times New Roman"/>
          <w:b/>
          <w:bCs/>
          <w:color w:val="auto"/>
          <w:spacing w:val="-4"/>
          <w:sz w:val="10"/>
          <w:szCs w:val="28"/>
          <w:lang w:val="uk-UA"/>
        </w:rPr>
      </w:pPr>
    </w:p>
    <w:p w:rsidR="00465980" w:rsidRDefault="002063B0" w:rsidP="000D1DCF">
      <w:pPr>
        <w:shd w:val="clear" w:color="auto" w:fill="FFFFFF"/>
        <w:tabs>
          <w:tab w:val="left" w:pos="567"/>
        </w:tabs>
        <w:spacing w:line="276" w:lineRule="auto"/>
        <w:ind w:firstLine="709"/>
        <w:jc w:val="both"/>
        <w:rPr>
          <w:rFonts w:ascii="Times New Roman" w:hAnsi="Times New Roman" w:cs="Times New Roman"/>
          <w:color w:val="auto"/>
          <w:spacing w:val="-4"/>
          <w:sz w:val="28"/>
          <w:szCs w:val="28"/>
          <w:lang w:val="uk-UA" w:eastAsia="ru-RU"/>
        </w:rPr>
      </w:pPr>
      <w:r>
        <w:rPr>
          <w:rFonts w:ascii="Times New Roman" w:hAnsi="Times New Roman" w:cs="Times New Roman"/>
          <w:color w:val="auto"/>
          <w:spacing w:val="-4"/>
          <w:sz w:val="28"/>
          <w:szCs w:val="18"/>
          <w:lang w:val="uk-UA" w:eastAsia="ru-RU"/>
        </w:rPr>
        <w:t>Єлизаветівський загальноосвітній заклад</w:t>
      </w:r>
      <w:r w:rsidR="001A3DF3">
        <w:rPr>
          <w:rFonts w:ascii="Times New Roman" w:hAnsi="Times New Roman" w:cs="Times New Roman"/>
          <w:color w:val="auto"/>
          <w:spacing w:val="-4"/>
          <w:sz w:val="28"/>
          <w:szCs w:val="18"/>
          <w:lang w:val="uk-UA" w:eastAsia="ru-RU"/>
        </w:rPr>
        <w:t xml:space="preserve"> І-ІІІ ступенів</w:t>
      </w:r>
      <w:r>
        <w:rPr>
          <w:rFonts w:ascii="Times New Roman" w:hAnsi="Times New Roman" w:cs="Times New Roman"/>
          <w:color w:val="auto"/>
          <w:spacing w:val="-4"/>
          <w:sz w:val="28"/>
          <w:szCs w:val="18"/>
          <w:lang w:val="uk-UA" w:eastAsia="ru-RU"/>
        </w:rPr>
        <w:t xml:space="preserve"> </w:t>
      </w:r>
      <w:r w:rsidR="00465980" w:rsidRPr="002C4AD6">
        <w:rPr>
          <w:rFonts w:ascii="Times New Roman" w:hAnsi="Times New Roman" w:cs="Times New Roman"/>
          <w:color w:val="auto"/>
          <w:spacing w:val="-4"/>
          <w:sz w:val="28"/>
          <w:szCs w:val="28"/>
          <w:lang w:val="uk-UA" w:eastAsia="ru-RU"/>
        </w:rPr>
        <w:t xml:space="preserve">знаходиться у </w:t>
      </w:r>
      <w:r w:rsidR="00EB669C" w:rsidRPr="00EB669C">
        <w:rPr>
          <w:rFonts w:ascii="Times New Roman" w:hAnsi="Times New Roman" w:cs="Times New Roman"/>
          <w:color w:val="auto"/>
          <w:spacing w:val="-4"/>
          <w:sz w:val="28"/>
          <w:szCs w:val="28"/>
          <w:lang w:val="uk-UA" w:eastAsia="ru-RU"/>
        </w:rPr>
        <w:t>комунальній</w:t>
      </w:r>
      <w:r w:rsidR="00465980" w:rsidRPr="00EB669C">
        <w:rPr>
          <w:rFonts w:ascii="Times New Roman" w:hAnsi="Times New Roman" w:cs="Times New Roman"/>
          <w:color w:val="auto"/>
          <w:spacing w:val="-4"/>
          <w:sz w:val="28"/>
          <w:szCs w:val="28"/>
          <w:lang w:val="uk-UA" w:eastAsia="ru-RU"/>
        </w:rPr>
        <w:t xml:space="preserve"> власності,</w:t>
      </w:r>
      <w:r w:rsidR="00465980" w:rsidRPr="002C4AD6">
        <w:rPr>
          <w:rFonts w:ascii="Times New Roman" w:hAnsi="Times New Roman" w:cs="Times New Roman"/>
          <w:color w:val="auto"/>
          <w:spacing w:val="-4"/>
          <w:sz w:val="28"/>
          <w:szCs w:val="28"/>
          <w:lang w:val="uk-UA" w:eastAsia="ru-RU"/>
        </w:rPr>
        <w:t xml:space="preserve"> є юридичною особою, має печатку, штамп, ідентифікаційний номер. </w:t>
      </w:r>
    </w:p>
    <w:p w:rsidR="00465980" w:rsidRPr="00393A54" w:rsidRDefault="00465980" w:rsidP="000D1DCF">
      <w:pPr>
        <w:shd w:val="clear" w:color="auto" w:fill="FFFFFF"/>
        <w:tabs>
          <w:tab w:val="left" w:pos="567"/>
        </w:tabs>
        <w:spacing w:line="276" w:lineRule="auto"/>
        <w:ind w:firstLine="709"/>
        <w:jc w:val="both"/>
        <w:rPr>
          <w:rFonts w:ascii="Times New Roman" w:hAnsi="Times New Roman" w:cs="Times New Roman"/>
          <w:color w:val="auto"/>
          <w:spacing w:val="-4"/>
          <w:sz w:val="28"/>
          <w:szCs w:val="28"/>
          <w:u w:val="single"/>
          <w:lang w:val="ru-RU" w:eastAsia="ru-RU"/>
        </w:rPr>
      </w:pPr>
      <w:r w:rsidRPr="002C4AD6">
        <w:rPr>
          <w:rFonts w:ascii="Times New Roman" w:hAnsi="Times New Roman" w:cs="Times New Roman"/>
          <w:color w:val="auto"/>
          <w:spacing w:val="-4"/>
          <w:sz w:val="28"/>
          <w:szCs w:val="28"/>
          <w:lang w:val="ru-RU" w:eastAsia="ru-RU"/>
        </w:rPr>
        <w:lastRenderedPageBreak/>
        <w:t>З</w:t>
      </w:r>
      <w:r w:rsidR="002063B0">
        <w:rPr>
          <w:rFonts w:ascii="Times New Roman" w:hAnsi="Times New Roman" w:cs="Times New Roman"/>
          <w:color w:val="auto"/>
          <w:spacing w:val="-4"/>
          <w:sz w:val="28"/>
          <w:szCs w:val="28"/>
          <w:lang w:val="ru-RU" w:eastAsia="ru-RU"/>
        </w:rPr>
        <w:t>асновником навчального закладу є Мар</w:t>
      </w:r>
      <w:r w:rsidR="002063B0" w:rsidRPr="002063B0">
        <w:rPr>
          <w:rFonts w:ascii="Times New Roman" w:hAnsi="Times New Roman" w:cs="Times New Roman"/>
          <w:color w:val="auto"/>
          <w:spacing w:val="-4"/>
          <w:sz w:val="28"/>
          <w:szCs w:val="28"/>
          <w:lang w:val="ru-RU" w:eastAsia="ru-RU"/>
        </w:rPr>
        <w:t>’</w:t>
      </w:r>
      <w:r w:rsidR="002063B0">
        <w:rPr>
          <w:rFonts w:ascii="Times New Roman" w:hAnsi="Times New Roman" w:cs="Times New Roman"/>
          <w:color w:val="auto"/>
          <w:spacing w:val="-4"/>
          <w:sz w:val="28"/>
          <w:szCs w:val="28"/>
          <w:lang w:val="ru-RU" w:eastAsia="ru-RU"/>
        </w:rPr>
        <w:t>ї</w:t>
      </w:r>
      <w:r w:rsidR="00B93CED" w:rsidRPr="00B93CED">
        <w:rPr>
          <w:rFonts w:ascii="Times New Roman" w:hAnsi="Times New Roman" w:cs="Times New Roman"/>
          <w:color w:val="auto"/>
          <w:spacing w:val="-4"/>
          <w:sz w:val="28"/>
          <w:szCs w:val="28"/>
          <w:lang w:val="ru-RU" w:eastAsia="ru-RU"/>
        </w:rPr>
        <w:t>нська района державна адміністрація.</w:t>
      </w:r>
    </w:p>
    <w:p w:rsidR="00465980"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ru-RU" w:eastAsia="ru-RU"/>
        </w:rPr>
      </w:pPr>
      <w:r>
        <w:rPr>
          <w:rFonts w:ascii="Times New Roman" w:hAnsi="Times New Roman" w:cs="Times New Roman"/>
          <w:color w:val="auto"/>
          <w:spacing w:val="-4"/>
          <w:sz w:val="28"/>
          <w:szCs w:val="28"/>
          <w:lang w:val="ru-RU" w:eastAsia="ru-RU"/>
        </w:rPr>
        <w:t xml:space="preserve">ЗЗСО </w:t>
      </w:r>
      <w:r w:rsidRPr="002C4AD6">
        <w:rPr>
          <w:rFonts w:ascii="Times New Roman" w:hAnsi="Times New Roman" w:cs="Times New Roman"/>
          <w:color w:val="auto"/>
          <w:spacing w:val="-4"/>
          <w:sz w:val="28"/>
          <w:szCs w:val="28"/>
          <w:lang w:val="ru-RU" w:eastAsia="ru-RU"/>
        </w:rPr>
        <w:t>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w:t>
      </w:r>
      <w:r>
        <w:rPr>
          <w:rFonts w:ascii="Times New Roman" w:hAnsi="Times New Roman" w:cs="Times New Roman"/>
          <w:color w:val="auto"/>
          <w:spacing w:val="-4"/>
          <w:sz w:val="28"/>
          <w:szCs w:val="28"/>
          <w:lang w:val="ru-RU" w:eastAsia="ru-RU"/>
        </w:rPr>
        <w:t>а</w:t>
      </w:r>
      <w:r w:rsidRPr="002C4AD6">
        <w:rPr>
          <w:rFonts w:ascii="Times New Roman" w:hAnsi="Times New Roman" w:cs="Times New Roman"/>
          <w:color w:val="auto"/>
          <w:spacing w:val="-4"/>
          <w:sz w:val="28"/>
          <w:szCs w:val="28"/>
          <w:lang w:val="ru-RU" w:eastAsia="ru-RU"/>
        </w:rPr>
        <w:t xml:space="preserve"> освіти і науки України, інших центральних органів виконавчої влади, рішеннями місцевих органів виконавчої влади та органів місцевого самоврядування, іншими нормативно-</w:t>
      </w:r>
      <w:r w:rsidR="00F81B9B">
        <w:rPr>
          <w:rFonts w:ascii="Times New Roman" w:hAnsi="Times New Roman" w:cs="Times New Roman"/>
          <w:color w:val="auto"/>
          <w:spacing w:val="-4"/>
          <w:sz w:val="28"/>
          <w:szCs w:val="28"/>
          <w:lang w:val="ru-RU" w:eastAsia="ru-RU"/>
        </w:rPr>
        <w:t>правовими актами, Статутом школи.</w:t>
      </w:r>
    </w:p>
    <w:p w:rsidR="00465980" w:rsidRPr="00686248" w:rsidRDefault="00465980" w:rsidP="000D1DCF">
      <w:pPr>
        <w:shd w:val="clear" w:color="auto" w:fill="FFFFFF"/>
        <w:spacing w:line="276" w:lineRule="auto"/>
        <w:ind w:firstLine="709"/>
        <w:jc w:val="both"/>
        <w:rPr>
          <w:rFonts w:ascii="Times New Roman" w:hAnsi="Times New Roman" w:cs="Times New Roman"/>
          <w:spacing w:val="-4"/>
          <w:sz w:val="28"/>
          <w:szCs w:val="28"/>
          <w:lang w:val="ru-RU" w:eastAsia="uk-UA"/>
        </w:rPr>
      </w:pPr>
      <w:r w:rsidRPr="00686248">
        <w:rPr>
          <w:rFonts w:ascii="Times New Roman" w:hAnsi="Times New Roman" w:cs="Times New Roman"/>
          <w:color w:val="auto"/>
          <w:spacing w:val="-4"/>
          <w:sz w:val="28"/>
          <w:szCs w:val="28"/>
          <w:lang w:val="uk-UA"/>
        </w:rPr>
        <w:t xml:space="preserve">Відповідно до </w:t>
      </w:r>
      <w:r w:rsidRPr="00686248">
        <w:rPr>
          <w:rFonts w:ascii="Times New Roman" w:hAnsi="Times New Roman" w:cs="Times New Roman"/>
          <w:bCs/>
          <w:color w:val="auto"/>
          <w:spacing w:val="-4"/>
          <w:sz w:val="28"/>
          <w:szCs w:val="28"/>
          <w:lang w:val="uk-UA" w:eastAsia="uk-UA"/>
        </w:rPr>
        <w:t xml:space="preserve">статті </w:t>
      </w:r>
      <w:r w:rsidRPr="00EB669C">
        <w:rPr>
          <w:rFonts w:ascii="Times New Roman" w:hAnsi="Times New Roman" w:cs="Times New Roman"/>
          <w:bCs/>
          <w:color w:val="auto"/>
          <w:spacing w:val="-4"/>
          <w:sz w:val="28"/>
          <w:szCs w:val="28"/>
          <w:lang w:val="uk-UA" w:eastAsia="uk-UA"/>
        </w:rPr>
        <w:t xml:space="preserve">6 Закону України «Про освіту» </w:t>
      </w:r>
      <w:r w:rsidRPr="00EB669C">
        <w:rPr>
          <w:rFonts w:ascii="Times New Roman" w:hAnsi="Times New Roman" w:cs="Times New Roman"/>
          <w:b/>
          <w:spacing w:val="-4"/>
          <w:sz w:val="28"/>
          <w:szCs w:val="28"/>
          <w:lang w:val="ru-RU" w:eastAsia="uk-UA"/>
        </w:rPr>
        <w:t xml:space="preserve">принципами освітньої діяльності </w:t>
      </w:r>
      <w:r w:rsidRPr="00EB669C">
        <w:rPr>
          <w:rFonts w:ascii="Times New Roman" w:hAnsi="Times New Roman" w:cs="Times New Roman"/>
          <w:spacing w:val="-4"/>
          <w:sz w:val="28"/>
          <w:szCs w:val="28"/>
          <w:lang w:val="ru-RU" w:eastAsia="uk-UA"/>
        </w:rPr>
        <w:t xml:space="preserve">ЗЗСО є: </w:t>
      </w:r>
      <w:bookmarkStart w:id="13" w:name="n73"/>
      <w:bookmarkStart w:id="14" w:name="n74"/>
      <w:bookmarkEnd w:id="13"/>
      <w:bookmarkEnd w:id="14"/>
      <w:r w:rsidRPr="00EB669C">
        <w:rPr>
          <w:rFonts w:ascii="Times New Roman" w:hAnsi="Times New Roman" w:cs="Times New Roman"/>
          <w:spacing w:val="-4"/>
          <w:sz w:val="28"/>
          <w:szCs w:val="28"/>
          <w:lang w:val="ru-RU" w:eastAsia="uk-UA"/>
        </w:rPr>
        <w:t>людиноцентризм;</w:t>
      </w:r>
      <w:bookmarkStart w:id="15" w:name="n75"/>
      <w:bookmarkEnd w:id="15"/>
      <w:r w:rsidR="002063B0">
        <w:rPr>
          <w:rFonts w:ascii="Times New Roman" w:hAnsi="Times New Roman" w:cs="Times New Roman"/>
          <w:spacing w:val="-4"/>
          <w:sz w:val="28"/>
          <w:szCs w:val="28"/>
          <w:lang w:val="ru-RU" w:eastAsia="uk-UA"/>
        </w:rPr>
        <w:t xml:space="preserve"> </w:t>
      </w:r>
      <w:r w:rsidRPr="00686248">
        <w:rPr>
          <w:rFonts w:ascii="Times New Roman" w:hAnsi="Times New Roman" w:cs="Times New Roman"/>
          <w:spacing w:val="-4"/>
          <w:sz w:val="28"/>
          <w:szCs w:val="28"/>
          <w:lang w:val="ru-RU" w:eastAsia="uk-UA"/>
        </w:rPr>
        <w:t xml:space="preserve">верховенство права; </w:t>
      </w:r>
      <w:bookmarkStart w:id="16" w:name="n76"/>
      <w:bookmarkEnd w:id="16"/>
      <w:r w:rsidRPr="00686248">
        <w:rPr>
          <w:rFonts w:ascii="Times New Roman" w:hAnsi="Times New Roman" w:cs="Times New Roman"/>
          <w:spacing w:val="-4"/>
          <w:sz w:val="28"/>
          <w:szCs w:val="28"/>
          <w:lang w:val="ru-RU" w:eastAsia="uk-UA"/>
        </w:rPr>
        <w:t xml:space="preserve">забезпечення якості освіти та якості освітньої діяльності; </w:t>
      </w:r>
      <w:bookmarkStart w:id="17" w:name="n77"/>
      <w:bookmarkEnd w:id="17"/>
      <w:r w:rsidRPr="00686248">
        <w:rPr>
          <w:rFonts w:ascii="Times New Roman" w:hAnsi="Times New Roman" w:cs="Times New Roman"/>
          <w:spacing w:val="-4"/>
          <w:sz w:val="28"/>
          <w:szCs w:val="28"/>
          <w:lang w:val="ru-RU" w:eastAsia="uk-UA"/>
        </w:rPr>
        <w:t xml:space="preserve">рівні можливості для всіх; забезпечення рівного доступу до освіти без дискримінації за будь-якими ознаками, у тому числі за ознакою інвалідності; </w:t>
      </w:r>
      <w:bookmarkStart w:id="18" w:name="n78"/>
      <w:bookmarkEnd w:id="18"/>
      <w:r w:rsidRPr="00686248">
        <w:rPr>
          <w:rFonts w:ascii="Times New Roman" w:hAnsi="Times New Roman" w:cs="Times New Roman"/>
          <w:spacing w:val="-4"/>
          <w:sz w:val="28"/>
          <w:szCs w:val="28"/>
          <w:lang w:val="ru-RU" w:eastAsia="uk-UA"/>
        </w:rPr>
        <w:t xml:space="preserve">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 </w:t>
      </w:r>
      <w:bookmarkStart w:id="19" w:name="n79"/>
      <w:bookmarkEnd w:id="19"/>
      <w:r w:rsidRPr="00686248">
        <w:rPr>
          <w:rFonts w:ascii="Times New Roman" w:hAnsi="Times New Roman" w:cs="Times New Roman"/>
          <w:spacing w:val="-4"/>
          <w:sz w:val="28"/>
          <w:szCs w:val="28"/>
          <w:lang w:val="ru-RU" w:eastAsia="uk-UA"/>
        </w:rPr>
        <w:t xml:space="preserve">забезпечення універсального дизайну та розумного пристосування; </w:t>
      </w:r>
      <w:bookmarkStart w:id="20" w:name="n80"/>
      <w:bookmarkEnd w:id="20"/>
      <w:r w:rsidRPr="00686248">
        <w:rPr>
          <w:rFonts w:ascii="Times New Roman" w:hAnsi="Times New Roman" w:cs="Times New Roman"/>
          <w:spacing w:val="-4"/>
          <w:sz w:val="28"/>
          <w:szCs w:val="28"/>
          <w:lang w:val="ru-RU" w:eastAsia="uk-UA"/>
        </w:rPr>
        <w:t xml:space="preserve">науковий характер освіти; </w:t>
      </w:r>
      <w:bookmarkStart w:id="21" w:name="n81"/>
      <w:bookmarkEnd w:id="21"/>
      <w:r w:rsidRPr="00686248">
        <w:rPr>
          <w:rFonts w:ascii="Times New Roman" w:hAnsi="Times New Roman" w:cs="Times New Roman"/>
          <w:spacing w:val="-4"/>
          <w:sz w:val="28"/>
          <w:szCs w:val="28"/>
          <w:lang w:val="ru-RU" w:eastAsia="uk-UA"/>
        </w:rPr>
        <w:t xml:space="preserve">різноманітність освіти; </w:t>
      </w:r>
      <w:bookmarkStart w:id="22" w:name="n82"/>
      <w:bookmarkEnd w:id="22"/>
      <w:r w:rsidRPr="00686248">
        <w:rPr>
          <w:rFonts w:ascii="Times New Roman" w:hAnsi="Times New Roman" w:cs="Times New Roman"/>
          <w:spacing w:val="-4"/>
          <w:sz w:val="28"/>
          <w:szCs w:val="28"/>
          <w:lang w:val="ru-RU" w:eastAsia="uk-UA"/>
        </w:rPr>
        <w:t xml:space="preserve">цілісність і наступність системи освіти; </w:t>
      </w:r>
      <w:bookmarkStart w:id="23" w:name="n83"/>
      <w:bookmarkEnd w:id="23"/>
      <w:r w:rsidRPr="00686248">
        <w:rPr>
          <w:rFonts w:ascii="Times New Roman" w:hAnsi="Times New Roman" w:cs="Times New Roman"/>
          <w:spacing w:val="-4"/>
          <w:sz w:val="28"/>
          <w:szCs w:val="28"/>
          <w:lang w:val="ru-RU" w:eastAsia="uk-UA"/>
        </w:rPr>
        <w:t xml:space="preserve">прозорість і публічність прийняття та виконання управлінських рішень; </w:t>
      </w:r>
      <w:bookmarkStart w:id="24" w:name="n84"/>
      <w:bookmarkEnd w:id="24"/>
      <w:r w:rsidRPr="00686248">
        <w:rPr>
          <w:rFonts w:ascii="Times New Roman" w:hAnsi="Times New Roman" w:cs="Times New Roman"/>
          <w:spacing w:val="-4"/>
          <w:sz w:val="28"/>
          <w:szCs w:val="28"/>
          <w:lang w:val="ru-RU" w:eastAsia="uk-UA"/>
        </w:rPr>
        <w:t xml:space="preserve">відповідальність і підзвітність органів управління освітою та закладів освіти, інших суб’єктів освітньої діяльності перед суспільством; </w:t>
      </w:r>
      <w:bookmarkStart w:id="25" w:name="n85"/>
      <w:bookmarkEnd w:id="25"/>
      <w:r w:rsidRPr="00686248">
        <w:rPr>
          <w:rFonts w:ascii="Times New Roman" w:hAnsi="Times New Roman" w:cs="Times New Roman"/>
          <w:spacing w:val="-12"/>
          <w:sz w:val="28"/>
          <w:szCs w:val="28"/>
          <w:lang w:val="ru-RU" w:eastAsia="uk-UA"/>
        </w:rPr>
        <w:t xml:space="preserve">інституційне відокремлення функцій контролю (нагляду) та функцій забезпечення діяльності закладів освіти; </w:t>
      </w:r>
      <w:bookmarkStart w:id="26" w:name="n86"/>
      <w:bookmarkEnd w:id="26"/>
      <w:r w:rsidRPr="00686248">
        <w:rPr>
          <w:rFonts w:ascii="Times New Roman" w:hAnsi="Times New Roman" w:cs="Times New Roman"/>
          <w:spacing w:val="-4"/>
          <w:sz w:val="28"/>
          <w:szCs w:val="28"/>
          <w:lang w:val="ru-RU" w:eastAsia="uk-UA"/>
        </w:rPr>
        <w:t xml:space="preserve">інтеграція з ринком праці; </w:t>
      </w:r>
      <w:bookmarkStart w:id="27" w:name="n87"/>
      <w:bookmarkEnd w:id="27"/>
      <w:r w:rsidRPr="00686248">
        <w:rPr>
          <w:rFonts w:ascii="Times New Roman" w:hAnsi="Times New Roman" w:cs="Times New Roman"/>
          <w:spacing w:val="-4"/>
          <w:sz w:val="28"/>
          <w:szCs w:val="28"/>
          <w:lang w:val="ru-RU" w:eastAsia="uk-UA"/>
        </w:rPr>
        <w:t xml:space="preserve">нерозривний зв’язок із світовою та національною історією, культурою, національними традиціями; </w:t>
      </w:r>
      <w:bookmarkStart w:id="28" w:name="n88"/>
      <w:bookmarkEnd w:id="28"/>
      <w:r w:rsidRPr="00686248">
        <w:rPr>
          <w:rFonts w:ascii="Times New Roman" w:hAnsi="Times New Roman" w:cs="Times New Roman"/>
          <w:spacing w:val="-4"/>
          <w:sz w:val="28"/>
          <w:szCs w:val="28"/>
          <w:lang w:val="ru-RU" w:eastAsia="uk-UA"/>
        </w:rPr>
        <w:t xml:space="preserve">свобода у виборі видів, форм і темпу здобуття освіти, освітньої програми, закладу освіти, інших суб’єктів освітньої діяльності; </w:t>
      </w:r>
      <w:bookmarkStart w:id="29" w:name="n89"/>
      <w:bookmarkEnd w:id="29"/>
      <w:r w:rsidRPr="00686248">
        <w:rPr>
          <w:rFonts w:ascii="Times New Roman" w:hAnsi="Times New Roman" w:cs="Times New Roman"/>
          <w:spacing w:val="-4"/>
          <w:sz w:val="28"/>
          <w:szCs w:val="28"/>
          <w:lang w:val="ru-RU" w:eastAsia="uk-UA"/>
        </w:rPr>
        <w:t xml:space="preserve">академічна доброчесність; </w:t>
      </w:r>
      <w:bookmarkStart w:id="30" w:name="n90"/>
      <w:bookmarkEnd w:id="30"/>
      <w:r w:rsidRPr="00686248">
        <w:rPr>
          <w:rFonts w:ascii="Times New Roman" w:hAnsi="Times New Roman" w:cs="Times New Roman"/>
          <w:spacing w:val="-4"/>
          <w:sz w:val="28"/>
          <w:szCs w:val="28"/>
          <w:lang w:val="ru-RU" w:eastAsia="uk-UA"/>
        </w:rPr>
        <w:t xml:space="preserve">академічна свобода; </w:t>
      </w:r>
      <w:bookmarkStart w:id="31" w:name="n91"/>
      <w:bookmarkEnd w:id="31"/>
      <w:r w:rsidRPr="00686248">
        <w:rPr>
          <w:rFonts w:ascii="Times New Roman" w:hAnsi="Times New Roman" w:cs="Times New Roman"/>
          <w:spacing w:val="-8"/>
          <w:sz w:val="28"/>
          <w:szCs w:val="28"/>
          <w:lang w:val="ru-RU" w:eastAsia="uk-UA"/>
        </w:rPr>
        <w:t xml:space="preserve">фінансова, академічна, кадрова та організаційна автономія закладів освіти у межах, визначених законом; </w:t>
      </w:r>
      <w:bookmarkStart w:id="32" w:name="n92"/>
      <w:bookmarkEnd w:id="32"/>
      <w:r w:rsidRPr="00686248">
        <w:rPr>
          <w:rFonts w:ascii="Times New Roman" w:hAnsi="Times New Roman" w:cs="Times New Roman"/>
          <w:spacing w:val="-4"/>
          <w:sz w:val="28"/>
          <w:szCs w:val="28"/>
          <w:lang w:val="ru-RU" w:eastAsia="uk-UA"/>
        </w:rPr>
        <w:t>гуманізм;</w:t>
      </w:r>
      <w:bookmarkStart w:id="33" w:name="n93"/>
      <w:bookmarkEnd w:id="33"/>
      <w:r w:rsidR="002063B0">
        <w:rPr>
          <w:rFonts w:ascii="Times New Roman" w:hAnsi="Times New Roman" w:cs="Times New Roman"/>
          <w:spacing w:val="-4"/>
          <w:sz w:val="28"/>
          <w:szCs w:val="28"/>
          <w:lang w:val="ru-RU" w:eastAsia="uk-UA"/>
        </w:rPr>
        <w:t xml:space="preserve"> </w:t>
      </w:r>
      <w:r w:rsidRPr="00686248">
        <w:rPr>
          <w:rFonts w:ascii="Times New Roman" w:hAnsi="Times New Roman" w:cs="Times New Roman"/>
          <w:spacing w:val="-4"/>
          <w:sz w:val="28"/>
          <w:szCs w:val="28"/>
          <w:lang w:val="ru-RU" w:eastAsia="uk-UA"/>
        </w:rPr>
        <w:t xml:space="preserve">демократизм; </w:t>
      </w:r>
      <w:bookmarkStart w:id="34" w:name="n94"/>
      <w:bookmarkEnd w:id="34"/>
      <w:r w:rsidRPr="00686248">
        <w:rPr>
          <w:rFonts w:ascii="Times New Roman" w:hAnsi="Times New Roman" w:cs="Times New Roman"/>
          <w:spacing w:val="-4"/>
          <w:sz w:val="28"/>
          <w:szCs w:val="28"/>
          <w:lang w:val="ru-RU" w:eastAsia="uk-UA"/>
        </w:rPr>
        <w:t xml:space="preserve">єдність навчання, виховання та розвитку; </w:t>
      </w:r>
      <w:bookmarkStart w:id="35" w:name="n95"/>
      <w:bookmarkEnd w:id="35"/>
      <w:r w:rsidRPr="00686248">
        <w:rPr>
          <w:rFonts w:ascii="Times New Roman" w:hAnsi="Times New Roman" w:cs="Times New Roman"/>
          <w:spacing w:val="-4"/>
          <w:sz w:val="28"/>
          <w:szCs w:val="28"/>
          <w:lang w:val="ru-RU" w:eastAsia="uk-UA"/>
        </w:rPr>
        <w:t xml:space="preserve">виховання патріотизму, </w:t>
      </w:r>
      <w:r w:rsidR="002063B0">
        <w:rPr>
          <w:rFonts w:ascii="Times New Roman" w:hAnsi="Times New Roman" w:cs="Times New Roman"/>
          <w:spacing w:val="-4"/>
          <w:sz w:val="28"/>
          <w:szCs w:val="28"/>
          <w:lang w:val="ru-RU" w:eastAsia="uk-UA"/>
        </w:rPr>
        <w:t>поваги до культурних цінностей у</w:t>
      </w:r>
      <w:r w:rsidRPr="00686248">
        <w:rPr>
          <w:rFonts w:ascii="Times New Roman" w:hAnsi="Times New Roman" w:cs="Times New Roman"/>
          <w:spacing w:val="-4"/>
          <w:sz w:val="28"/>
          <w:szCs w:val="28"/>
          <w:lang w:val="ru-RU" w:eastAsia="uk-UA"/>
        </w:rPr>
        <w:t xml:space="preserve">країнського народу, його історико-культурного надбання і традицій; </w:t>
      </w:r>
      <w:bookmarkStart w:id="36" w:name="n96"/>
      <w:bookmarkEnd w:id="36"/>
      <w:r w:rsidRPr="00686248">
        <w:rPr>
          <w:rFonts w:ascii="Times New Roman" w:hAnsi="Times New Roman" w:cs="Times New Roman"/>
          <w:spacing w:val="-4"/>
          <w:sz w:val="28"/>
          <w:szCs w:val="28"/>
          <w:lang w:val="ru-RU" w:eastAsia="uk-UA"/>
        </w:rPr>
        <w:t>формування усвідомленої потреби в дотриманні</w:t>
      </w:r>
      <w:r w:rsidRPr="00686248">
        <w:rPr>
          <w:rFonts w:ascii="Times New Roman" w:hAnsi="Times New Roman" w:cs="Times New Roman"/>
          <w:spacing w:val="-4"/>
          <w:sz w:val="28"/>
          <w:szCs w:val="28"/>
          <w:lang w:eastAsia="uk-UA"/>
        </w:rPr>
        <w:t> </w:t>
      </w:r>
      <w:hyperlink r:id="rId8" w:tgtFrame="_blank" w:history="1">
        <w:r w:rsidRPr="0052302D">
          <w:rPr>
            <w:rStyle w:val="ae"/>
            <w:rFonts w:ascii="Times New Roman" w:hAnsi="Times New Roman"/>
            <w:color w:val="auto"/>
            <w:spacing w:val="-4"/>
            <w:sz w:val="28"/>
            <w:szCs w:val="28"/>
            <w:u w:val="none"/>
            <w:lang w:val="ru-RU" w:eastAsia="uk-UA"/>
          </w:rPr>
          <w:t>Конституції</w:t>
        </w:r>
      </w:hyperlink>
      <w:r w:rsidRPr="0052302D">
        <w:rPr>
          <w:rFonts w:ascii="Times New Roman" w:hAnsi="Times New Roman" w:cs="Times New Roman"/>
          <w:color w:val="auto"/>
          <w:spacing w:val="-4"/>
          <w:sz w:val="28"/>
          <w:szCs w:val="28"/>
          <w:lang w:eastAsia="uk-UA"/>
        </w:rPr>
        <w:t> </w:t>
      </w:r>
      <w:r w:rsidRPr="0052302D">
        <w:rPr>
          <w:rFonts w:ascii="Times New Roman" w:hAnsi="Times New Roman" w:cs="Times New Roman"/>
          <w:color w:val="auto"/>
          <w:spacing w:val="-4"/>
          <w:sz w:val="28"/>
          <w:szCs w:val="28"/>
          <w:lang w:val="ru-RU" w:eastAsia="uk-UA"/>
        </w:rPr>
        <w:t>т</w:t>
      </w:r>
      <w:r w:rsidRPr="00686248">
        <w:rPr>
          <w:rFonts w:ascii="Times New Roman" w:hAnsi="Times New Roman" w:cs="Times New Roman"/>
          <w:spacing w:val="-4"/>
          <w:sz w:val="28"/>
          <w:szCs w:val="28"/>
          <w:lang w:val="ru-RU" w:eastAsia="uk-UA"/>
        </w:rPr>
        <w:t xml:space="preserve">а законів України, нетерпимості до їх порушення; </w:t>
      </w:r>
      <w:bookmarkStart w:id="37" w:name="n97"/>
      <w:bookmarkEnd w:id="37"/>
      <w:r w:rsidRPr="00686248">
        <w:rPr>
          <w:rFonts w:ascii="Times New Roman" w:hAnsi="Times New Roman" w:cs="Times New Roman"/>
          <w:spacing w:val="-4"/>
          <w:sz w:val="28"/>
          <w:szCs w:val="28"/>
          <w:lang w:val="ru-RU" w:eastAsia="uk-UA"/>
        </w:rPr>
        <w:t xml:space="preserve">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w:t>
      </w:r>
      <w:bookmarkStart w:id="38" w:name="n98"/>
      <w:bookmarkEnd w:id="38"/>
      <w:r w:rsidRPr="00686248">
        <w:rPr>
          <w:rFonts w:ascii="Times New Roman" w:hAnsi="Times New Roman" w:cs="Times New Roman"/>
          <w:spacing w:val="-4"/>
          <w:sz w:val="28"/>
          <w:szCs w:val="28"/>
          <w:lang w:val="ru-RU" w:eastAsia="uk-UA"/>
        </w:rPr>
        <w:t xml:space="preserve">формування громадянської культури та культури демократії; </w:t>
      </w:r>
      <w:bookmarkStart w:id="39" w:name="n99"/>
      <w:bookmarkEnd w:id="39"/>
      <w:r w:rsidRPr="00686248">
        <w:rPr>
          <w:rFonts w:ascii="Times New Roman" w:hAnsi="Times New Roman" w:cs="Times New Roman"/>
          <w:spacing w:val="-8"/>
          <w:sz w:val="28"/>
          <w:szCs w:val="28"/>
          <w:lang w:val="ru-RU" w:eastAsia="uk-UA"/>
        </w:rPr>
        <w:t xml:space="preserve">формування культури здорового способу життя, екологічної культури і дбайливого ставлення до довкілля; </w:t>
      </w:r>
      <w:bookmarkStart w:id="40" w:name="n100"/>
      <w:bookmarkEnd w:id="40"/>
      <w:r w:rsidRPr="00686248">
        <w:rPr>
          <w:rFonts w:ascii="Times New Roman" w:hAnsi="Times New Roman" w:cs="Times New Roman"/>
          <w:spacing w:val="-4"/>
          <w:sz w:val="28"/>
          <w:szCs w:val="28"/>
          <w:lang w:val="ru-RU" w:eastAsia="uk-UA"/>
        </w:rPr>
        <w:t xml:space="preserve">невтручання політичних партій в освітній процес; </w:t>
      </w:r>
      <w:bookmarkStart w:id="41" w:name="n101"/>
      <w:bookmarkEnd w:id="41"/>
      <w:r w:rsidRPr="00686248">
        <w:rPr>
          <w:rFonts w:ascii="Times New Roman" w:hAnsi="Times New Roman" w:cs="Times New Roman"/>
          <w:spacing w:val="-4"/>
          <w:sz w:val="28"/>
          <w:szCs w:val="28"/>
          <w:lang w:val="ru-RU" w:eastAsia="uk-UA"/>
        </w:rPr>
        <w:t xml:space="preserve">невтручання релігійних організацій в освітній процес (крім випадків, визначених цим Законом); </w:t>
      </w:r>
      <w:bookmarkStart w:id="42" w:name="n102"/>
      <w:bookmarkEnd w:id="42"/>
      <w:r w:rsidRPr="00686248">
        <w:rPr>
          <w:rFonts w:ascii="Times New Roman" w:hAnsi="Times New Roman" w:cs="Times New Roman"/>
          <w:spacing w:val="-4"/>
          <w:sz w:val="28"/>
          <w:szCs w:val="28"/>
          <w:lang w:val="ru-RU" w:eastAsia="uk-UA"/>
        </w:rPr>
        <w:t xml:space="preserve">різнобічність та збалансованість інформації щодо політичних, </w:t>
      </w:r>
      <w:r w:rsidRPr="00686248">
        <w:rPr>
          <w:rFonts w:ascii="Times New Roman" w:hAnsi="Times New Roman" w:cs="Times New Roman"/>
          <w:spacing w:val="-4"/>
          <w:sz w:val="28"/>
          <w:szCs w:val="28"/>
          <w:lang w:val="ru-RU" w:eastAsia="uk-UA"/>
        </w:rPr>
        <w:lastRenderedPageBreak/>
        <w:t xml:space="preserve">світоглядних та релігійних питань; </w:t>
      </w:r>
      <w:bookmarkStart w:id="43" w:name="n103"/>
      <w:bookmarkEnd w:id="43"/>
      <w:r w:rsidRPr="00686248">
        <w:rPr>
          <w:rFonts w:ascii="Times New Roman" w:hAnsi="Times New Roman" w:cs="Times New Roman"/>
          <w:spacing w:val="-4"/>
          <w:sz w:val="28"/>
          <w:szCs w:val="28"/>
          <w:lang w:val="ru-RU" w:eastAsia="uk-UA"/>
        </w:rPr>
        <w:t xml:space="preserve">державно-громадське управління; </w:t>
      </w:r>
      <w:bookmarkStart w:id="44" w:name="n104"/>
      <w:bookmarkEnd w:id="44"/>
      <w:r w:rsidRPr="00686248">
        <w:rPr>
          <w:rFonts w:ascii="Times New Roman" w:hAnsi="Times New Roman" w:cs="Times New Roman"/>
          <w:spacing w:val="-4"/>
          <w:sz w:val="28"/>
          <w:szCs w:val="28"/>
          <w:lang w:val="ru-RU" w:eastAsia="uk-UA"/>
        </w:rPr>
        <w:t xml:space="preserve">державно-громадське партнерство; </w:t>
      </w:r>
      <w:bookmarkStart w:id="45" w:name="n105"/>
      <w:bookmarkEnd w:id="45"/>
      <w:r w:rsidRPr="00686248">
        <w:rPr>
          <w:rFonts w:ascii="Times New Roman" w:hAnsi="Times New Roman" w:cs="Times New Roman"/>
          <w:spacing w:val="-4"/>
          <w:sz w:val="28"/>
          <w:szCs w:val="28"/>
          <w:lang w:val="ru-RU" w:eastAsia="uk-UA"/>
        </w:rPr>
        <w:t xml:space="preserve">державно-приватне партнерство; </w:t>
      </w:r>
      <w:bookmarkStart w:id="46" w:name="n106"/>
      <w:bookmarkEnd w:id="46"/>
      <w:r w:rsidRPr="00686248">
        <w:rPr>
          <w:rFonts w:ascii="Times New Roman" w:hAnsi="Times New Roman" w:cs="Times New Roman"/>
          <w:spacing w:val="-4"/>
          <w:sz w:val="28"/>
          <w:szCs w:val="28"/>
          <w:lang w:val="ru-RU" w:eastAsia="uk-UA"/>
        </w:rPr>
        <w:t xml:space="preserve">сприяння навчанню впродовж життя; </w:t>
      </w:r>
      <w:bookmarkStart w:id="47" w:name="n107"/>
      <w:bookmarkEnd w:id="47"/>
      <w:r w:rsidRPr="00686248">
        <w:rPr>
          <w:rFonts w:ascii="Times New Roman" w:hAnsi="Times New Roman" w:cs="Times New Roman"/>
          <w:spacing w:val="-4"/>
          <w:sz w:val="28"/>
          <w:szCs w:val="28"/>
          <w:lang w:val="ru-RU" w:eastAsia="uk-UA"/>
        </w:rPr>
        <w:t xml:space="preserve">інтеграція у міжнародний освітній та науковий простір; </w:t>
      </w:r>
      <w:bookmarkStart w:id="48" w:name="n108"/>
      <w:bookmarkEnd w:id="48"/>
      <w:r w:rsidRPr="00686248">
        <w:rPr>
          <w:rFonts w:ascii="Times New Roman" w:hAnsi="Times New Roman" w:cs="Times New Roman"/>
          <w:spacing w:val="-4"/>
          <w:sz w:val="28"/>
          <w:szCs w:val="28"/>
          <w:lang w:val="ru-RU" w:eastAsia="uk-UA"/>
        </w:rPr>
        <w:t xml:space="preserve">нетерпимість до проявів корупції та хабарництва; </w:t>
      </w:r>
      <w:bookmarkStart w:id="49" w:name="n109"/>
      <w:bookmarkEnd w:id="49"/>
      <w:r w:rsidRPr="00686248">
        <w:rPr>
          <w:rFonts w:ascii="Times New Roman" w:hAnsi="Times New Roman" w:cs="Times New Roman"/>
          <w:spacing w:val="-4"/>
          <w:sz w:val="28"/>
          <w:szCs w:val="28"/>
          <w:lang w:val="ru-RU" w:eastAsia="uk-UA"/>
        </w:rPr>
        <w:t>доступність для кожного громадянина всіх форм і типів освітніх послуг, що надаються державою.</w:t>
      </w:r>
    </w:p>
    <w:p w:rsidR="00465980" w:rsidRPr="00686248" w:rsidRDefault="00465980" w:rsidP="000D1DCF">
      <w:pPr>
        <w:shd w:val="clear" w:color="auto" w:fill="FFFFFF"/>
        <w:spacing w:line="276" w:lineRule="auto"/>
        <w:ind w:firstLine="708"/>
        <w:jc w:val="both"/>
        <w:rPr>
          <w:rFonts w:ascii="Times New Roman" w:hAnsi="Times New Roman" w:cs="Times New Roman"/>
          <w:spacing w:val="-4"/>
          <w:sz w:val="28"/>
          <w:lang w:val="ru-RU" w:eastAsia="uk-UA"/>
        </w:rPr>
      </w:pPr>
      <w:bookmarkStart w:id="50" w:name="n110"/>
      <w:bookmarkStart w:id="51" w:name="n187"/>
      <w:bookmarkEnd w:id="50"/>
      <w:bookmarkEnd w:id="51"/>
      <w:r w:rsidRPr="000C5B2E">
        <w:rPr>
          <w:rFonts w:ascii="Times New Roman" w:hAnsi="Times New Roman" w:cs="Times New Roman"/>
          <w:b/>
          <w:spacing w:val="-4"/>
          <w:sz w:val="28"/>
          <w:lang w:val="ru-RU" w:eastAsia="uk-UA"/>
        </w:rPr>
        <w:t>Метою освітньої діяльності ЗЗСО</w:t>
      </w:r>
      <w:r w:rsidRPr="00686248">
        <w:rPr>
          <w:rFonts w:ascii="Times New Roman" w:hAnsi="Times New Roman" w:cs="Times New Roman"/>
          <w:spacing w:val="-4"/>
          <w:sz w:val="28"/>
          <w:lang w:val="ru-RU" w:eastAsia="uk-UA"/>
        </w:rPr>
        <w:t xml:space="preserve"> є всебічний розвиток, виховання і соціалізація особистості, </w:t>
      </w:r>
      <w:r w:rsidRPr="002C4AD6">
        <w:rPr>
          <w:rFonts w:ascii="Times New Roman" w:hAnsi="Times New Roman" w:cs="Times New Roman"/>
          <w:color w:val="auto"/>
          <w:spacing w:val="-4"/>
          <w:sz w:val="28"/>
          <w:szCs w:val="28"/>
          <w:lang w:val="uk-UA" w:eastAsia="ru-RU"/>
        </w:rPr>
        <w:t xml:space="preserve">яка усвідомлює себе громадянином України, </w:t>
      </w:r>
      <w:r w:rsidRPr="00686248">
        <w:rPr>
          <w:rFonts w:ascii="Times New Roman" w:hAnsi="Times New Roman" w:cs="Times New Roman"/>
          <w:spacing w:val="-4"/>
          <w:sz w:val="28"/>
          <w:lang w:val="ru-RU" w:eastAsia="uk-UA"/>
        </w:rPr>
        <w:t>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465980" w:rsidRPr="000C5B2E" w:rsidRDefault="00465980" w:rsidP="000D1DCF">
      <w:pPr>
        <w:shd w:val="clear" w:color="auto" w:fill="FFFFFF"/>
        <w:spacing w:line="276" w:lineRule="auto"/>
        <w:ind w:firstLine="708"/>
        <w:jc w:val="both"/>
        <w:rPr>
          <w:rFonts w:ascii="Times New Roman" w:hAnsi="Times New Roman" w:cs="Times New Roman"/>
          <w:b/>
          <w:spacing w:val="-4"/>
          <w:sz w:val="28"/>
          <w:lang w:val="ru-RU" w:eastAsia="uk-UA"/>
        </w:rPr>
      </w:pPr>
      <w:bookmarkStart w:id="52" w:name="n188"/>
      <w:bookmarkEnd w:id="52"/>
      <w:r w:rsidRPr="00686248">
        <w:rPr>
          <w:rFonts w:ascii="Times New Roman" w:hAnsi="Times New Roman" w:cs="Times New Roman"/>
          <w:spacing w:val="-4"/>
          <w:sz w:val="28"/>
          <w:lang w:val="ru-RU" w:eastAsia="uk-UA"/>
        </w:rPr>
        <w:t xml:space="preserve">Досягнення цієї мети забезпечується шляхом формування </w:t>
      </w:r>
      <w:r w:rsidRPr="000C5B2E">
        <w:rPr>
          <w:rFonts w:ascii="Times New Roman" w:hAnsi="Times New Roman" w:cs="Times New Roman"/>
          <w:b/>
          <w:spacing w:val="-4"/>
          <w:sz w:val="28"/>
          <w:lang w:val="ru-RU" w:eastAsia="uk-UA"/>
        </w:rPr>
        <w:t>ключових компетентностей.</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ru-RU" w:eastAsia="ru-RU"/>
        </w:rPr>
      </w:pPr>
      <w:r w:rsidRPr="00667365">
        <w:rPr>
          <w:rFonts w:ascii="Times New Roman" w:hAnsi="Times New Roman" w:cs="Times New Roman"/>
          <w:b/>
          <w:color w:val="auto"/>
          <w:spacing w:val="-4"/>
          <w:sz w:val="28"/>
          <w:szCs w:val="28"/>
          <w:lang w:val="ru-RU" w:eastAsia="ru-RU"/>
        </w:rPr>
        <w:t>Завданнями</w:t>
      </w:r>
      <w:r w:rsidR="002063B0">
        <w:rPr>
          <w:rFonts w:ascii="Times New Roman" w:hAnsi="Times New Roman" w:cs="Times New Roman"/>
          <w:b/>
          <w:color w:val="auto"/>
          <w:spacing w:val="-4"/>
          <w:sz w:val="28"/>
          <w:szCs w:val="28"/>
          <w:lang w:val="ru-RU" w:eastAsia="ru-RU"/>
        </w:rPr>
        <w:t xml:space="preserve"> </w:t>
      </w:r>
      <w:r w:rsidRPr="00006F26">
        <w:rPr>
          <w:rFonts w:ascii="Times New Roman" w:hAnsi="Times New Roman" w:cs="Times New Roman"/>
          <w:b/>
          <w:color w:val="auto"/>
          <w:spacing w:val="-4"/>
          <w:sz w:val="28"/>
          <w:szCs w:val="28"/>
          <w:lang w:val="ru-RU" w:eastAsia="ru-RU"/>
        </w:rPr>
        <w:t>ЗЗСО</w:t>
      </w:r>
      <w:r w:rsidR="002063B0">
        <w:rPr>
          <w:rFonts w:ascii="Times New Roman" w:hAnsi="Times New Roman" w:cs="Times New Roman"/>
          <w:b/>
          <w:color w:val="auto"/>
          <w:spacing w:val="-4"/>
          <w:sz w:val="28"/>
          <w:szCs w:val="28"/>
          <w:lang w:val="ru-RU" w:eastAsia="ru-RU"/>
        </w:rPr>
        <w:t xml:space="preserve"> </w:t>
      </w:r>
      <w:r w:rsidRPr="002C4AD6">
        <w:rPr>
          <w:rFonts w:ascii="Times New Roman" w:hAnsi="Times New Roman" w:cs="Times New Roman"/>
          <w:color w:val="auto"/>
          <w:spacing w:val="-4"/>
          <w:sz w:val="28"/>
          <w:szCs w:val="28"/>
          <w:lang w:val="ru-RU" w:eastAsia="ru-RU"/>
        </w:rPr>
        <w:t>є:</w:t>
      </w:r>
    </w:p>
    <w:p w:rsidR="00465980" w:rsidRPr="00F648C6" w:rsidRDefault="00465980" w:rsidP="000D1DCF">
      <w:pPr>
        <w:pStyle w:val="a4"/>
        <w:numPr>
          <w:ilvl w:val="0"/>
          <w:numId w:val="93"/>
        </w:numPr>
        <w:shd w:val="clear" w:color="auto" w:fill="FFFFFF"/>
        <w:tabs>
          <w:tab w:val="left" w:pos="993"/>
        </w:tabs>
        <w:spacing w:line="276" w:lineRule="auto"/>
        <w:ind w:left="0" w:firstLine="709"/>
        <w:jc w:val="both"/>
        <w:rPr>
          <w:rFonts w:ascii="Times New Roman" w:hAnsi="Times New Roman" w:cs="Times New Roman"/>
          <w:color w:val="auto"/>
          <w:spacing w:val="-4"/>
          <w:sz w:val="28"/>
          <w:szCs w:val="28"/>
          <w:lang w:val="ru-RU" w:eastAsia="ru-RU"/>
        </w:rPr>
      </w:pPr>
      <w:r w:rsidRPr="00F648C6">
        <w:rPr>
          <w:rFonts w:ascii="Times New Roman" w:hAnsi="Times New Roman" w:cs="Times New Roman"/>
          <w:color w:val="auto"/>
          <w:spacing w:val="-4"/>
          <w:sz w:val="28"/>
          <w:szCs w:val="28"/>
          <w:lang w:val="ru-RU" w:eastAsia="ru-RU"/>
        </w:rPr>
        <w:t xml:space="preserve"> забезпечення реалізації права громадян на повну загальну середню освіту;</w:t>
      </w:r>
    </w:p>
    <w:p w:rsidR="00465980" w:rsidRPr="00F648C6" w:rsidRDefault="00465980" w:rsidP="000D1DCF">
      <w:pPr>
        <w:pStyle w:val="a4"/>
        <w:numPr>
          <w:ilvl w:val="0"/>
          <w:numId w:val="93"/>
        </w:numPr>
        <w:shd w:val="clear" w:color="auto" w:fill="FFFFFF"/>
        <w:tabs>
          <w:tab w:val="left" w:pos="993"/>
        </w:tabs>
        <w:spacing w:line="276" w:lineRule="auto"/>
        <w:ind w:left="0" w:firstLine="709"/>
        <w:jc w:val="both"/>
        <w:rPr>
          <w:rFonts w:ascii="Times New Roman" w:hAnsi="Times New Roman" w:cs="Times New Roman"/>
          <w:color w:val="auto"/>
          <w:spacing w:val="-4"/>
          <w:sz w:val="28"/>
          <w:szCs w:val="28"/>
          <w:lang w:val="ru-RU" w:eastAsia="ru-RU"/>
        </w:rPr>
      </w:pPr>
      <w:r w:rsidRPr="00F648C6">
        <w:rPr>
          <w:rFonts w:ascii="Times New Roman" w:hAnsi="Times New Roman" w:cs="Times New Roman"/>
          <w:color w:val="auto"/>
          <w:spacing w:val="-4"/>
          <w:sz w:val="28"/>
          <w:szCs w:val="28"/>
          <w:lang w:val="ru-RU" w:eastAsia="ru-RU"/>
        </w:rPr>
        <w:t xml:space="preserve"> виховання громадянина України;</w:t>
      </w:r>
    </w:p>
    <w:p w:rsidR="00465980" w:rsidRPr="00F648C6" w:rsidRDefault="00465980" w:rsidP="000D1DCF">
      <w:pPr>
        <w:pStyle w:val="a4"/>
        <w:numPr>
          <w:ilvl w:val="0"/>
          <w:numId w:val="93"/>
        </w:numPr>
        <w:shd w:val="clear" w:color="auto" w:fill="FFFFFF"/>
        <w:tabs>
          <w:tab w:val="left" w:pos="993"/>
        </w:tabs>
        <w:spacing w:line="276" w:lineRule="auto"/>
        <w:ind w:left="0" w:firstLine="709"/>
        <w:jc w:val="both"/>
        <w:rPr>
          <w:rFonts w:ascii="Times New Roman" w:hAnsi="Times New Roman" w:cs="Times New Roman"/>
          <w:color w:val="auto"/>
          <w:spacing w:val="-4"/>
          <w:sz w:val="28"/>
          <w:szCs w:val="28"/>
          <w:lang w:val="ru-RU" w:eastAsia="ru-RU"/>
        </w:rPr>
      </w:pPr>
      <w:r w:rsidRPr="00F648C6">
        <w:rPr>
          <w:rFonts w:ascii="Times New Roman" w:hAnsi="Times New Roman" w:cs="Times New Roman"/>
          <w:color w:val="auto"/>
          <w:spacing w:val="-4"/>
          <w:sz w:val="28"/>
          <w:szCs w:val="28"/>
          <w:lang w:val="ru-RU" w:eastAsia="ru-RU"/>
        </w:rPr>
        <w:t xml:space="preserve">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465980" w:rsidRPr="00F648C6" w:rsidRDefault="00465980" w:rsidP="000D1DCF">
      <w:pPr>
        <w:pStyle w:val="a4"/>
        <w:numPr>
          <w:ilvl w:val="0"/>
          <w:numId w:val="93"/>
        </w:numPr>
        <w:shd w:val="clear" w:color="auto" w:fill="FFFFFF"/>
        <w:tabs>
          <w:tab w:val="left" w:pos="993"/>
        </w:tabs>
        <w:spacing w:line="276" w:lineRule="auto"/>
        <w:ind w:left="0" w:firstLine="709"/>
        <w:jc w:val="both"/>
        <w:rPr>
          <w:rFonts w:ascii="Times New Roman" w:hAnsi="Times New Roman" w:cs="Times New Roman"/>
          <w:color w:val="auto"/>
          <w:spacing w:val="-4"/>
          <w:sz w:val="28"/>
          <w:szCs w:val="28"/>
          <w:lang w:val="ru-RU" w:eastAsia="ru-RU"/>
        </w:rPr>
      </w:pPr>
      <w:r w:rsidRPr="00F648C6">
        <w:rPr>
          <w:rFonts w:ascii="Times New Roman" w:hAnsi="Times New Roman" w:cs="Times New Roman"/>
          <w:color w:val="auto"/>
          <w:spacing w:val="-4"/>
          <w:sz w:val="28"/>
          <w:szCs w:val="28"/>
          <w:lang w:val="ru-RU" w:eastAsia="ru-RU"/>
        </w:rPr>
        <w:t>формування і розвиток соціально зрілої, творчої особистості з усвідомле</w:t>
      </w:r>
      <w:r>
        <w:rPr>
          <w:rFonts w:ascii="Times New Roman" w:hAnsi="Times New Roman" w:cs="Times New Roman"/>
          <w:color w:val="auto"/>
          <w:spacing w:val="-4"/>
          <w:sz w:val="28"/>
          <w:szCs w:val="28"/>
          <w:lang w:val="ru-RU" w:eastAsia="ru-RU"/>
        </w:rPr>
        <w:softHyphen/>
      </w:r>
      <w:r w:rsidRPr="00F648C6">
        <w:rPr>
          <w:rFonts w:ascii="Times New Roman" w:hAnsi="Times New Roman" w:cs="Times New Roman"/>
          <w:color w:val="auto"/>
          <w:spacing w:val="-4"/>
          <w:sz w:val="28"/>
          <w:szCs w:val="28"/>
          <w:lang w:val="ru-RU" w:eastAsia="ru-RU"/>
        </w:rPr>
        <w:t>ною громадянською позицією, почуттям національної самосвідомості, осо</w:t>
      </w:r>
      <w:r>
        <w:rPr>
          <w:rFonts w:ascii="Times New Roman" w:hAnsi="Times New Roman" w:cs="Times New Roman"/>
          <w:color w:val="auto"/>
          <w:spacing w:val="-4"/>
          <w:sz w:val="28"/>
          <w:szCs w:val="28"/>
          <w:lang w:val="ru-RU" w:eastAsia="ru-RU"/>
        </w:rPr>
        <w:softHyphen/>
      </w:r>
      <w:r w:rsidRPr="00F648C6">
        <w:rPr>
          <w:rFonts w:ascii="Times New Roman" w:hAnsi="Times New Roman" w:cs="Times New Roman"/>
          <w:color w:val="auto"/>
          <w:spacing w:val="-4"/>
          <w:sz w:val="28"/>
          <w:szCs w:val="28"/>
          <w:lang w:val="ru-RU" w:eastAsia="ru-RU"/>
        </w:rPr>
        <w:t>бистості, підготовленої до професійного самовизначення;</w:t>
      </w:r>
    </w:p>
    <w:p w:rsidR="00465980" w:rsidRPr="00F648C6" w:rsidRDefault="00465980" w:rsidP="000D1DCF">
      <w:pPr>
        <w:pStyle w:val="a4"/>
        <w:numPr>
          <w:ilvl w:val="0"/>
          <w:numId w:val="93"/>
        </w:numPr>
        <w:shd w:val="clear" w:color="auto" w:fill="FFFFFF"/>
        <w:tabs>
          <w:tab w:val="left" w:pos="993"/>
        </w:tabs>
        <w:spacing w:line="276" w:lineRule="auto"/>
        <w:ind w:left="0" w:firstLine="709"/>
        <w:jc w:val="both"/>
        <w:rPr>
          <w:rFonts w:ascii="Times New Roman" w:hAnsi="Times New Roman" w:cs="Times New Roman"/>
          <w:color w:val="auto"/>
          <w:spacing w:val="-4"/>
          <w:sz w:val="28"/>
          <w:szCs w:val="28"/>
          <w:lang w:val="ru-RU" w:eastAsia="ru-RU"/>
        </w:rPr>
      </w:pPr>
      <w:r w:rsidRPr="00F648C6">
        <w:rPr>
          <w:rFonts w:ascii="Times New Roman" w:hAnsi="Times New Roman" w:cs="Times New Roman"/>
          <w:color w:val="auto"/>
          <w:spacing w:val="-4"/>
          <w:sz w:val="28"/>
          <w:szCs w:val="28"/>
          <w:lang w:val="ru-RU" w:eastAsia="ru-RU"/>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65980" w:rsidRPr="00F648C6" w:rsidRDefault="00465980" w:rsidP="000D1DCF">
      <w:pPr>
        <w:pStyle w:val="a4"/>
        <w:numPr>
          <w:ilvl w:val="0"/>
          <w:numId w:val="93"/>
        </w:numPr>
        <w:shd w:val="clear" w:color="auto" w:fill="FFFFFF"/>
        <w:tabs>
          <w:tab w:val="left" w:pos="993"/>
        </w:tabs>
        <w:spacing w:line="276" w:lineRule="auto"/>
        <w:ind w:left="0" w:firstLine="709"/>
        <w:jc w:val="both"/>
        <w:rPr>
          <w:rFonts w:ascii="Times New Roman" w:hAnsi="Times New Roman" w:cs="Times New Roman"/>
          <w:color w:val="auto"/>
          <w:spacing w:val="-4"/>
          <w:sz w:val="28"/>
          <w:szCs w:val="28"/>
          <w:lang w:val="ru-RU" w:eastAsia="ru-RU"/>
        </w:rPr>
      </w:pPr>
      <w:r w:rsidRPr="00F648C6">
        <w:rPr>
          <w:rFonts w:ascii="Times New Roman" w:hAnsi="Times New Roman" w:cs="Times New Roman"/>
          <w:color w:val="auto"/>
          <w:spacing w:val="-4"/>
          <w:sz w:val="28"/>
          <w:szCs w:val="28"/>
          <w:lang w:val="ru-RU" w:eastAsia="ru-RU"/>
        </w:rPr>
        <w:t>розвиток особистості учня, його здібностей і обдаровань, наукового світогляду;</w:t>
      </w:r>
    </w:p>
    <w:p w:rsidR="00465980" w:rsidRPr="00F648C6" w:rsidRDefault="00465980" w:rsidP="000D1DCF">
      <w:pPr>
        <w:pStyle w:val="a4"/>
        <w:numPr>
          <w:ilvl w:val="0"/>
          <w:numId w:val="93"/>
        </w:numPr>
        <w:shd w:val="clear" w:color="auto" w:fill="FFFFFF"/>
        <w:tabs>
          <w:tab w:val="left" w:pos="993"/>
        </w:tabs>
        <w:spacing w:line="276" w:lineRule="auto"/>
        <w:ind w:left="0" w:firstLine="709"/>
        <w:jc w:val="both"/>
        <w:rPr>
          <w:rFonts w:ascii="Times New Roman" w:hAnsi="Times New Roman" w:cs="Times New Roman"/>
          <w:color w:val="auto"/>
          <w:spacing w:val="-4"/>
          <w:sz w:val="28"/>
          <w:szCs w:val="28"/>
          <w:lang w:val="ru-RU" w:eastAsia="ru-RU"/>
        </w:rPr>
      </w:pPr>
      <w:r w:rsidRPr="00F648C6">
        <w:rPr>
          <w:rFonts w:ascii="Times New Roman" w:hAnsi="Times New Roman" w:cs="Times New Roman"/>
          <w:color w:val="auto"/>
          <w:spacing w:val="-4"/>
          <w:sz w:val="28"/>
          <w:szCs w:val="28"/>
          <w:lang w:val="ru-RU" w:eastAsia="ru-RU"/>
        </w:rPr>
        <w:t>реалізація права учнів на вільне формування політичних і світоглядних переконань;</w:t>
      </w:r>
    </w:p>
    <w:p w:rsidR="00465980" w:rsidRPr="00F648C6" w:rsidRDefault="00465980" w:rsidP="000D1DCF">
      <w:pPr>
        <w:pStyle w:val="a4"/>
        <w:numPr>
          <w:ilvl w:val="0"/>
          <w:numId w:val="93"/>
        </w:numPr>
        <w:shd w:val="clear" w:color="auto" w:fill="FFFFFF"/>
        <w:tabs>
          <w:tab w:val="left" w:pos="993"/>
        </w:tabs>
        <w:spacing w:line="276" w:lineRule="auto"/>
        <w:ind w:left="0" w:firstLine="709"/>
        <w:jc w:val="both"/>
        <w:rPr>
          <w:rFonts w:ascii="Times New Roman" w:hAnsi="Times New Roman" w:cs="Times New Roman"/>
          <w:color w:val="auto"/>
          <w:spacing w:val="-4"/>
          <w:sz w:val="28"/>
          <w:szCs w:val="28"/>
          <w:lang w:val="ru-RU" w:eastAsia="ru-RU"/>
        </w:rPr>
      </w:pPr>
      <w:r w:rsidRPr="00F648C6">
        <w:rPr>
          <w:rFonts w:ascii="Times New Roman" w:hAnsi="Times New Roman" w:cs="Times New Roman"/>
          <w:color w:val="auto"/>
          <w:spacing w:val="-4"/>
          <w:sz w:val="28"/>
          <w:szCs w:val="28"/>
          <w:lang w:val="ru-RU" w:eastAsia="ru-RU"/>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465980" w:rsidRPr="00F648C6" w:rsidRDefault="00465980" w:rsidP="000D1DCF">
      <w:pPr>
        <w:pStyle w:val="a4"/>
        <w:numPr>
          <w:ilvl w:val="0"/>
          <w:numId w:val="93"/>
        </w:numPr>
        <w:shd w:val="clear" w:color="auto" w:fill="FFFFFF"/>
        <w:tabs>
          <w:tab w:val="left" w:pos="993"/>
        </w:tabs>
        <w:spacing w:line="276" w:lineRule="auto"/>
        <w:ind w:left="0" w:firstLine="709"/>
        <w:jc w:val="both"/>
        <w:rPr>
          <w:rFonts w:ascii="Times New Roman" w:hAnsi="Times New Roman" w:cs="Times New Roman"/>
          <w:color w:val="auto"/>
          <w:spacing w:val="-4"/>
          <w:sz w:val="28"/>
          <w:szCs w:val="28"/>
          <w:lang w:val="ru-RU" w:eastAsia="ru-RU"/>
        </w:rPr>
      </w:pPr>
      <w:r w:rsidRPr="00F648C6">
        <w:rPr>
          <w:rFonts w:ascii="Times New Roman" w:hAnsi="Times New Roman" w:cs="Times New Roman"/>
          <w:color w:val="auto"/>
          <w:spacing w:val="-4"/>
          <w:sz w:val="28"/>
          <w:szCs w:val="28"/>
          <w:lang w:val="ru-RU" w:eastAsia="ru-RU"/>
        </w:rPr>
        <w:t>генерація нових знань та розвиток відчуття соціальної справедливості;</w:t>
      </w:r>
    </w:p>
    <w:p w:rsidR="00465980" w:rsidRPr="00F648C6" w:rsidRDefault="00465980" w:rsidP="000D1DCF">
      <w:pPr>
        <w:pStyle w:val="a4"/>
        <w:numPr>
          <w:ilvl w:val="0"/>
          <w:numId w:val="93"/>
        </w:numPr>
        <w:shd w:val="clear" w:color="auto" w:fill="FFFFFF"/>
        <w:tabs>
          <w:tab w:val="left" w:pos="993"/>
        </w:tabs>
        <w:spacing w:line="276" w:lineRule="auto"/>
        <w:ind w:left="0" w:firstLine="709"/>
        <w:jc w:val="both"/>
        <w:rPr>
          <w:rFonts w:ascii="Times New Roman" w:hAnsi="Times New Roman" w:cs="Times New Roman"/>
          <w:color w:val="auto"/>
          <w:spacing w:val="-4"/>
          <w:sz w:val="28"/>
          <w:szCs w:val="28"/>
          <w:lang w:val="ru-RU" w:eastAsia="ru-RU"/>
        </w:rPr>
      </w:pPr>
      <w:r w:rsidRPr="00F648C6">
        <w:rPr>
          <w:rFonts w:ascii="Times New Roman" w:hAnsi="Times New Roman" w:cs="Times New Roman"/>
          <w:color w:val="auto"/>
          <w:spacing w:val="-4"/>
          <w:sz w:val="28"/>
          <w:szCs w:val="28"/>
          <w:lang w:val="ru-RU" w:eastAsia="ru-RU"/>
        </w:rPr>
        <w:t>створення умов для оволодіння системою наукових знань про природу, людину і суспільство.</w:t>
      </w:r>
    </w:p>
    <w:p w:rsidR="00465980" w:rsidRPr="002C4AD6" w:rsidRDefault="00465980" w:rsidP="000D1DCF">
      <w:pPr>
        <w:shd w:val="clear" w:color="auto" w:fill="FFFFFF"/>
        <w:spacing w:line="276" w:lineRule="auto"/>
        <w:ind w:firstLine="709"/>
        <w:jc w:val="both"/>
        <w:rPr>
          <w:rFonts w:ascii="Times New Roman" w:hAnsi="Times New Roman" w:cs="Times New Roman"/>
          <w:bCs/>
          <w:color w:val="auto"/>
          <w:spacing w:val="-4"/>
          <w:sz w:val="28"/>
          <w:szCs w:val="28"/>
          <w:lang w:val="ru-RU" w:eastAsia="ru-RU"/>
        </w:rPr>
      </w:pPr>
      <w:r w:rsidRPr="002C4AD6">
        <w:rPr>
          <w:rFonts w:ascii="Times New Roman" w:hAnsi="Times New Roman" w:cs="Times New Roman"/>
          <w:bCs/>
          <w:color w:val="auto"/>
          <w:spacing w:val="-4"/>
          <w:sz w:val="28"/>
          <w:szCs w:val="28"/>
          <w:lang w:val="ru-RU" w:eastAsia="ru-RU"/>
        </w:rPr>
        <w:t>Саме виховання компетентної, відповідальної за своє життя людини і є головним завданням школи.</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ru-RU" w:eastAsia="ru-RU"/>
        </w:rPr>
      </w:pPr>
      <w:r w:rsidRPr="002C4AD6">
        <w:rPr>
          <w:rFonts w:ascii="Times New Roman" w:hAnsi="Times New Roman" w:cs="Times New Roman"/>
          <w:color w:val="auto"/>
          <w:spacing w:val="-4"/>
          <w:sz w:val="28"/>
          <w:szCs w:val="28"/>
          <w:lang w:val="ru-RU" w:eastAsia="ru-RU"/>
        </w:rPr>
        <w:lastRenderedPageBreak/>
        <w:t xml:space="preserve"> Заклад</w:t>
      </w:r>
      <w:r>
        <w:rPr>
          <w:rFonts w:ascii="Times New Roman" w:hAnsi="Times New Roman" w:cs="Times New Roman"/>
          <w:color w:val="auto"/>
          <w:spacing w:val="-4"/>
          <w:sz w:val="28"/>
          <w:szCs w:val="28"/>
          <w:lang w:val="ru-RU" w:eastAsia="ru-RU"/>
        </w:rPr>
        <w:t xml:space="preserve"> загальної середньої освіти</w:t>
      </w:r>
      <w:r w:rsidRPr="002C4AD6">
        <w:rPr>
          <w:rFonts w:ascii="Times New Roman" w:hAnsi="Times New Roman" w:cs="Times New Roman"/>
          <w:color w:val="auto"/>
          <w:spacing w:val="-4"/>
          <w:sz w:val="28"/>
          <w:szCs w:val="28"/>
          <w:lang w:val="ru-RU" w:eastAsia="ru-RU"/>
        </w:rPr>
        <w:t xml:space="preserve"> несе відповідальність перед особою, суспільством і державою за:</w:t>
      </w:r>
    </w:p>
    <w:p w:rsidR="00465980" w:rsidRPr="00A553D6" w:rsidRDefault="00465980" w:rsidP="000D1DCF">
      <w:pPr>
        <w:pStyle w:val="a4"/>
        <w:numPr>
          <w:ilvl w:val="0"/>
          <w:numId w:val="94"/>
        </w:numPr>
        <w:shd w:val="clear" w:color="auto" w:fill="FFFFFF"/>
        <w:spacing w:line="276" w:lineRule="auto"/>
        <w:ind w:left="0" w:firstLine="1069"/>
        <w:jc w:val="both"/>
        <w:rPr>
          <w:rFonts w:ascii="Times New Roman" w:hAnsi="Times New Roman" w:cs="Times New Roman"/>
          <w:color w:val="auto"/>
          <w:spacing w:val="-4"/>
          <w:sz w:val="28"/>
          <w:szCs w:val="28"/>
          <w:lang w:val="ru-RU" w:eastAsia="ru-RU"/>
        </w:rPr>
      </w:pPr>
      <w:r w:rsidRPr="00A553D6">
        <w:rPr>
          <w:rFonts w:ascii="Times New Roman" w:hAnsi="Times New Roman" w:cs="Times New Roman"/>
          <w:color w:val="auto"/>
          <w:spacing w:val="-4"/>
          <w:sz w:val="28"/>
          <w:szCs w:val="28"/>
          <w:lang w:val="ru-RU" w:eastAsia="ru-RU"/>
        </w:rPr>
        <w:t>безпечні умови освітньої діяльності;</w:t>
      </w:r>
    </w:p>
    <w:p w:rsidR="00465980" w:rsidRPr="00A553D6" w:rsidRDefault="00465980" w:rsidP="000D1DCF">
      <w:pPr>
        <w:pStyle w:val="a4"/>
        <w:numPr>
          <w:ilvl w:val="0"/>
          <w:numId w:val="94"/>
        </w:numPr>
        <w:shd w:val="clear" w:color="auto" w:fill="FFFFFF"/>
        <w:spacing w:line="276" w:lineRule="auto"/>
        <w:ind w:left="0" w:firstLine="1069"/>
        <w:jc w:val="both"/>
        <w:rPr>
          <w:rFonts w:ascii="Times New Roman" w:hAnsi="Times New Roman" w:cs="Times New Roman"/>
          <w:color w:val="auto"/>
          <w:spacing w:val="-4"/>
          <w:sz w:val="28"/>
          <w:szCs w:val="28"/>
          <w:lang w:val="ru-RU" w:eastAsia="ru-RU"/>
        </w:rPr>
      </w:pPr>
      <w:r w:rsidRPr="00A553D6">
        <w:rPr>
          <w:rFonts w:ascii="Times New Roman" w:hAnsi="Times New Roman" w:cs="Times New Roman"/>
          <w:color w:val="auto"/>
          <w:spacing w:val="-4"/>
          <w:sz w:val="28"/>
          <w:szCs w:val="28"/>
          <w:lang w:val="ru-RU" w:eastAsia="ru-RU"/>
        </w:rPr>
        <w:t>дотримання державних стандартів освіти;</w:t>
      </w:r>
    </w:p>
    <w:p w:rsidR="00465980" w:rsidRPr="00A553D6" w:rsidRDefault="00465980" w:rsidP="000D1DCF">
      <w:pPr>
        <w:pStyle w:val="a4"/>
        <w:numPr>
          <w:ilvl w:val="0"/>
          <w:numId w:val="94"/>
        </w:numPr>
        <w:shd w:val="clear" w:color="auto" w:fill="FFFFFF"/>
        <w:spacing w:line="276" w:lineRule="auto"/>
        <w:ind w:left="0" w:firstLine="1069"/>
        <w:jc w:val="both"/>
        <w:rPr>
          <w:rFonts w:ascii="Times New Roman" w:hAnsi="Times New Roman" w:cs="Times New Roman"/>
          <w:color w:val="auto"/>
          <w:spacing w:val="-4"/>
          <w:sz w:val="28"/>
          <w:szCs w:val="28"/>
          <w:lang w:val="ru-RU" w:eastAsia="ru-RU"/>
        </w:rPr>
      </w:pPr>
      <w:r w:rsidRPr="00A553D6">
        <w:rPr>
          <w:rFonts w:ascii="Times New Roman" w:hAnsi="Times New Roman" w:cs="Times New Roman"/>
          <w:color w:val="auto"/>
          <w:spacing w:val="-4"/>
          <w:sz w:val="28"/>
          <w:szCs w:val="28"/>
          <w:lang w:val="ru-RU" w:eastAsia="ru-RU"/>
        </w:rPr>
        <w:t>дотримання договірних зобов’язань з іншими суб’єктами освітньої, ви</w:t>
      </w:r>
      <w:r w:rsidRPr="00A553D6">
        <w:rPr>
          <w:rFonts w:ascii="Times New Roman" w:hAnsi="Times New Roman" w:cs="Times New Roman"/>
          <w:color w:val="auto"/>
          <w:spacing w:val="-4"/>
          <w:sz w:val="28"/>
          <w:szCs w:val="28"/>
          <w:lang w:val="ru-RU" w:eastAsia="ru-RU"/>
        </w:rPr>
        <w:softHyphen/>
        <w:t>роб</w:t>
      </w:r>
      <w:r w:rsidRPr="00A553D6">
        <w:rPr>
          <w:rFonts w:ascii="Times New Roman" w:hAnsi="Times New Roman" w:cs="Times New Roman"/>
          <w:color w:val="auto"/>
          <w:spacing w:val="-4"/>
          <w:sz w:val="28"/>
          <w:szCs w:val="28"/>
          <w:lang w:val="ru-RU" w:eastAsia="ru-RU"/>
        </w:rPr>
        <w:softHyphen/>
        <w:t>ничої, наукової діяльності, у тому числі зобов’язань за міжнародними угодами;</w:t>
      </w:r>
    </w:p>
    <w:p w:rsidR="00465980" w:rsidRPr="00A553D6" w:rsidRDefault="00465980" w:rsidP="000D1DCF">
      <w:pPr>
        <w:pStyle w:val="a4"/>
        <w:numPr>
          <w:ilvl w:val="0"/>
          <w:numId w:val="94"/>
        </w:numPr>
        <w:shd w:val="clear" w:color="auto" w:fill="FFFFFF"/>
        <w:spacing w:line="276" w:lineRule="auto"/>
        <w:ind w:left="0" w:firstLine="1069"/>
        <w:jc w:val="both"/>
        <w:rPr>
          <w:rFonts w:ascii="Times New Roman" w:hAnsi="Times New Roman" w:cs="Times New Roman"/>
          <w:color w:val="auto"/>
          <w:spacing w:val="-4"/>
          <w:sz w:val="28"/>
          <w:szCs w:val="28"/>
          <w:lang w:val="ru-RU" w:eastAsia="ru-RU"/>
        </w:rPr>
      </w:pPr>
      <w:r w:rsidRPr="00A553D6">
        <w:rPr>
          <w:rFonts w:ascii="Times New Roman" w:hAnsi="Times New Roman" w:cs="Times New Roman"/>
          <w:color w:val="auto"/>
          <w:spacing w:val="-4"/>
          <w:sz w:val="28"/>
          <w:szCs w:val="28"/>
          <w:lang w:val="ru-RU" w:eastAsia="ru-RU"/>
        </w:rPr>
        <w:t xml:space="preserve">дотримання фінансової дисципліни. </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Відповіднодо чинного законодавства </w:t>
      </w:r>
      <w:r w:rsidRPr="002C4AD6">
        <w:rPr>
          <w:rFonts w:ascii="Times New Roman" w:hAnsi="Times New Roman" w:cs="Times New Roman"/>
          <w:color w:val="auto"/>
          <w:spacing w:val="-4"/>
          <w:sz w:val="28"/>
          <w:szCs w:val="28"/>
          <w:lang w:val="ru-RU" w:eastAsia="ru-RU"/>
        </w:rPr>
        <w:t>заклад</w:t>
      </w:r>
      <w:r>
        <w:rPr>
          <w:rFonts w:ascii="Times New Roman" w:hAnsi="Times New Roman" w:cs="Times New Roman"/>
          <w:color w:val="auto"/>
          <w:spacing w:val="-4"/>
          <w:sz w:val="28"/>
          <w:szCs w:val="28"/>
          <w:lang w:val="ru-RU" w:eastAsia="ru-RU"/>
        </w:rPr>
        <w:t xml:space="preserve"> загальної середньої освіти</w:t>
      </w:r>
      <w:r w:rsidRPr="002C4AD6">
        <w:rPr>
          <w:rFonts w:ascii="Times New Roman" w:hAnsi="Times New Roman" w:cs="Times New Roman"/>
          <w:color w:val="auto"/>
          <w:spacing w:val="-4"/>
          <w:sz w:val="28"/>
          <w:szCs w:val="28"/>
          <w:lang w:val="uk-UA" w:eastAsia="ru-RU"/>
        </w:rPr>
        <w:t xml:space="preserve"> здійснює освітній процес </w:t>
      </w:r>
      <w:r>
        <w:rPr>
          <w:rFonts w:ascii="Times New Roman" w:hAnsi="Times New Roman" w:cs="Times New Roman"/>
          <w:color w:val="auto"/>
          <w:spacing w:val="-4"/>
          <w:sz w:val="28"/>
          <w:szCs w:val="28"/>
          <w:lang w:val="uk-UA" w:eastAsia="ru-RU"/>
        </w:rPr>
        <w:t xml:space="preserve">згідно із </w:t>
      </w:r>
      <w:r w:rsidRPr="00EB669C">
        <w:rPr>
          <w:rFonts w:ascii="Times New Roman" w:hAnsi="Times New Roman" w:cs="Times New Roman"/>
          <w:color w:val="auto"/>
          <w:spacing w:val="-4"/>
          <w:sz w:val="28"/>
          <w:szCs w:val="28"/>
          <w:lang w:val="uk-UA" w:eastAsia="ru-RU"/>
        </w:rPr>
        <w:t>освітніми і навчальними програмами</w:t>
      </w:r>
      <w:r w:rsidRPr="002C4AD6">
        <w:rPr>
          <w:rFonts w:ascii="Times New Roman" w:hAnsi="Times New Roman" w:cs="Times New Roman"/>
          <w:color w:val="auto"/>
          <w:spacing w:val="-4"/>
          <w:sz w:val="28"/>
          <w:szCs w:val="28"/>
          <w:lang w:val="uk-UA" w:eastAsia="ru-RU"/>
        </w:rPr>
        <w:t xml:space="preserve"> трьох ступенів освіти:</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I ступінь </w:t>
      </w:r>
      <w:r>
        <w:rPr>
          <w:rFonts w:ascii="Times New Roman" w:hAnsi="Times New Roman" w:cs="Times New Roman"/>
          <w:color w:val="auto"/>
          <w:spacing w:val="-4"/>
          <w:sz w:val="28"/>
          <w:szCs w:val="28"/>
          <w:lang w:val="uk-UA" w:eastAsia="ru-RU"/>
        </w:rPr>
        <w:t>–</w:t>
      </w:r>
      <w:r w:rsidRPr="002C4AD6">
        <w:rPr>
          <w:rFonts w:ascii="Times New Roman" w:hAnsi="Times New Roman" w:cs="Times New Roman"/>
          <w:color w:val="auto"/>
          <w:spacing w:val="-4"/>
          <w:sz w:val="28"/>
          <w:szCs w:val="28"/>
          <w:lang w:val="uk-UA" w:eastAsia="ru-RU"/>
        </w:rPr>
        <w:t xml:space="preserve"> початкова</w:t>
      </w:r>
      <w:r w:rsidR="007D63F3">
        <w:rPr>
          <w:rFonts w:ascii="Times New Roman" w:hAnsi="Times New Roman" w:cs="Times New Roman"/>
          <w:color w:val="auto"/>
          <w:spacing w:val="-4"/>
          <w:sz w:val="28"/>
          <w:szCs w:val="28"/>
          <w:lang w:val="uk-UA" w:eastAsia="ru-RU"/>
        </w:rPr>
        <w:t xml:space="preserve"> </w:t>
      </w:r>
      <w:r w:rsidRPr="002C4AD6">
        <w:rPr>
          <w:rFonts w:ascii="Times New Roman" w:hAnsi="Times New Roman" w:cs="Times New Roman"/>
          <w:color w:val="auto"/>
          <w:spacing w:val="-4"/>
          <w:sz w:val="28"/>
          <w:szCs w:val="28"/>
          <w:lang w:val="uk-UA" w:eastAsia="ru-RU"/>
        </w:rPr>
        <w:t>загальна освіта;</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II ступінь </w:t>
      </w:r>
      <w:r>
        <w:rPr>
          <w:rFonts w:ascii="Times New Roman" w:hAnsi="Times New Roman" w:cs="Times New Roman"/>
          <w:color w:val="auto"/>
          <w:spacing w:val="-4"/>
          <w:sz w:val="28"/>
          <w:szCs w:val="28"/>
          <w:lang w:val="uk-UA" w:eastAsia="ru-RU"/>
        </w:rPr>
        <w:t>–</w:t>
      </w:r>
      <w:r w:rsidR="00EB669C">
        <w:rPr>
          <w:rFonts w:ascii="Times New Roman" w:hAnsi="Times New Roman" w:cs="Times New Roman"/>
          <w:color w:val="auto"/>
          <w:spacing w:val="-4"/>
          <w:sz w:val="28"/>
          <w:szCs w:val="28"/>
          <w:lang w:val="uk-UA" w:eastAsia="ru-RU"/>
        </w:rPr>
        <w:t>базова</w:t>
      </w:r>
      <w:r w:rsidR="007D63F3">
        <w:rPr>
          <w:rFonts w:ascii="Times New Roman" w:hAnsi="Times New Roman" w:cs="Times New Roman"/>
          <w:color w:val="auto"/>
          <w:spacing w:val="-4"/>
          <w:sz w:val="28"/>
          <w:szCs w:val="28"/>
          <w:lang w:val="uk-UA" w:eastAsia="ru-RU"/>
        </w:rPr>
        <w:t xml:space="preserve"> </w:t>
      </w:r>
      <w:r w:rsidRPr="002C4AD6">
        <w:rPr>
          <w:rFonts w:ascii="Times New Roman" w:hAnsi="Times New Roman" w:cs="Times New Roman"/>
          <w:color w:val="auto"/>
          <w:spacing w:val="-4"/>
          <w:sz w:val="28"/>
          <w:szCs w:val="28"/>
          <w:lang w:val="uk-UA" w:eastAsia="ru-RU"/>
        </w:rPr>
        <w:t>загальна освіта;</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EB669C">
        <w:rPr>
          <w:rFonts w:ascii="Times New Roman" w:hAnsi="Times New Roman" w:cs="Times New Roman"/>
          <w:color w:val="auto"/>
          <w:spacing w:val="-4"/>
          <w:sz w:val="28"/>
          <w:szCs w:val="28"/>
          <w:lang w:val="uk-UA" w:eastAsia="ru-RU"/>
        </w:rPr>
        <w:t>III ступінь – середня (повна) загальна освіта</w:t>
      </w:r>
      <w:r w:rsidRPr="002C4AD6">
        <w:rPr>
          <w:rFonts w:ascii="Times New Roman" w:hAnsi="Times New Roman" w:cs="Times New Roman"/>
          <w:color w:val="auto"/>
          <w:spacing w:val="-4"/>
          <w:sz w:val="28"/>
          <w:szCs w:val="28"/>
          <w:lang w:val="uk-UA" w:eastAsia="ru-RU"/>
        </w:rPr>
        <w:t>.</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Призначення кожного ступеня навчання визначається у відповідних освітніх програмах.</w:t>
      </w:r>
    </w:p>
    <w:p w:rsidR="00465980" w:rsidRPr="00E1771A" w:rsidRDefault="00465980" w:rsidP="000D1DCF">
      <w:pPr>
        <w:shd w:val="clear" w:color="auto" w:fill="FFFFFF"/>
        <w:spacing w:line="276" w:lineRule="auto"/>
        <w:ind w:firstLine="709"/>
        <w:jc w:val="both"/>
        <w:rPr>
          <w:rFonts w:ascii="Times New Roman" w:hAnsi="Times New Roman" w:cs="Times New Roman"/>
          <w:color w:val="auto"/>
          <w:spacing w:val="-4"/>
          <w:sz w:val="28"/>
          <w:szCs w:val="28"/>
          <w:highlight w:val="cyan"/>
          <w:lang w:val="uk-UA" w:eastAsia="ru-RU"/>
        </w:rPr>
      </w:pPr>
      <w:r w:rsidRPr="00D650C3">
        <w:rPr>
          <w:rFonts w:ascii="Times New Roman" w:hAnsi="Times New Roman" w:cs="Times New Roman"/>
          <w:color w:val="auto"/>
          <w:spacing w:val="-4"/>
          <w:sz w:val="28"/>
          <w:szCs w:val="28"/>
          <w:lang w:val="uk-UA" w:eastAsia="ru-RU"/>
        </w:rPr>
        <w:t xml:space="preserve">Основними засобами досягнення мети, виконання завдань та реалізації призначення школи є засвоєння учнями обов'язкового мінімуму змісту навчальних програм ЗЗСО, а </w:t>
      </w:r>
      <w:r w:rsidRPr="00D650C3">
        <w:rPr>
          <w:rFonts w:ascii="Times New Roman" w:hAnsi="Times New Roman" w:cs="Times New Roman"/>
          <w:bCs/>
          <w:color w:val="auto"/>
          <w:spacing w:val="-4"/>
          <w:sz w:val="28"/>
          <w:szCs w:val="28"/>
          <w:lang w:val="uk-UA" w:eastAsia="ru-RU"/>
        </w:rPr>
        <w:t>також:</w:t>
      </w:r>
    </w:p>
    <w:p w:rsidR="00465980" w:rsidRPr="00E1771A" w:rsidRDefault="00465980" w:rsidP="000D1DCF">
      <w:pPr>
        <w:shd w:val="clear" w:color="auto" w:fill="FFFFFF"/>
        <w:spacing w:line="276" w:lineRule="auto"/>
        <w:ind w:firstLine="709"/>
        <w:jc w:val="both"/>
        <w:rPr>
          <w:rFonts w:ascii="Times New Roman" w:hAnsi="Times New Roman" w:cs="Times New Roman"/>
          <w:color w:val="auto"/>
          <w:spacing w:val="-4"/>
          <w:sz w:val="28"/>
          <w:szCs w:val="28"/>
          <w:highlight w:val="cyan"/>
          <w:lang w:val="uk-UA" w:eastAsia="ru-RU"/>
        </w:rPr>
      </w:pPr>
      <w:r w:rsidRPr="00D650C3">
        <w:rPr>
          <w:rFonts w:ascii="Times New Roman" w:hAnsi="Times New Roman" w:cs="Times New Roman"/>
          <w:color w:val="auto"/>
          <w:spacing w:val="-4"/>
          <w:sz w:val="28"/>
          <w:szCs w:val="28"/>
          <w:lang w:val="uk-UA" w:eastAsia="ru-RU"/>
        </w:rPr>
        <w:t>уведення в навчальний план предметів і курсів, що сприяють загальнокультурному розвитку особистості та фор</w:t>
      </w:r>
      <w:r w:rsidR="00CE6520">
        <w:rPr>
          <w:rFonts w:ascii="Times New Roman" w:hAnsi="Times New Roman" w:cs="Times New Roman"/>
          <w:color w:val="auto"/>
          <w:spacing w:val="-4"/>
          <w:sz w:val="28"/>
          <w:szCs w:val="28"/>
          <w:lang w:val="uk-UA" w:eastAsia="ru-RU"/>
        </w:rPr>
        <w:t>мують гуманістичний світогляд;</w:t>
      </w:r>
    </w:p>
    <w:p w:rsidR="00465980" w:rsidRPr="00D650C3"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D650C3">
        <w:rPr>
          <w:rFonts w:ascii="Times New Roman" w:hAnsi="Times New Roman" w:cs="Times New Roman"/>
          <w:color w:val="auto"/>
          <w:spacing w:val="-4"/>
          <w:sz w:val="28"/>
          <w:szCs w:val="28"/>
          <w:lang w:val="uk-UA" w:eastAsia="ru-RU"/>
        </w:rPr>
        <w:t>надання учням можливості спробувати себе в різних видах діяльності:</w:t>
      </w:r>
    </w:p>
    <w:p w:rsidR="00465980" w:rsidRPr="00E1771A" w:rsidRDefault="00465980" w:rsidP="000D1DCF">
      <w:pPr>
        <w:shd w:val="clear" w:color="auto" w:fill="FFFFFF"/>
        <w:spacing w:line="276" w:lineRule="auto"/>
        <w:ind w:firstLine="709"/>
        <w:jc w:val="both"/>
        <w:rPr>
          <w:rFonts w:ascii="Times New Roman" w:hAnsi="Times New Roman" w:cs="Times New Roman"/>
          <w:color w:val="auto"/>
          <w:spacing w:val="-4"/>
          <w:sz w:val="28"/>
          <w:szCs w:val="28"/>
          <w:highlight w:val="cyan"/>
          <w:lang w:val="uk-UA" w:eastAsia="ru-RU"/>
        </w:rPr>
      </w:pPr>
      <w:r w:rsidRPr="00D650C3">
        <w:rPr>
          <w:rFonts w:ascii="Times New Roman" w:hAnsi="Times New Roman" w:cs="Times New Roman"/>
          <w:b/>
          <w:color w:val="auto"/>
          <w:spacing w:val="-4"/>
          <w:sz w:val="28"/>
          <w:szCs w:val="28"/>
          <w:lang w:val="uk-UA" w:eastAsia="ru-RU"/>
        </w:rPr>
        <w:t>інтелектуальної</w:t>
      </w:r>
      <w:r w:rsidRPr="00D650C3">
        <w:rPr>
          <w:rFonts w:ascii="Times New Roman" w:hAnsi="Times New Roman" w:cs="Times New Roman"/>
          <w:color w:val="auto"/>
          <w:spacing w:val="-4"/>
          <w:sz w:val="28"/>
          <w:szCs w:val="28"/>
          <w:lang w:val="uk-UA" w:eastAsia="ru-RU"/>
        </w:rPr>
        <w:t xml:space="preserve"> – участь у предметних та міжпредметних </w:t>
      </w:r>
      <w:r w:rsidR="00D650C3" w:rsidRPr="00D650C3">
        <w:rPr>
          <w:rFonts w:ascii="Times New Roman" w:hAnsi="Times New Roman" w:cs="Times New Roman"/>
          <w:color w:val="auto"/>
          <w:spacing w:val="-4"/>
          <w:sz w:val="28"/>
          <w:szCs w:val="28"/>
          <w:lang w:val="uk-UA" w:eastAsia="ru-RU"/>
        </w:rPr>
        <w:t xml:space="preserve">олімпіадах та </w:t>
      </w:r>
      <w:r w:rsidR="00D650C3">
        <w:rPr>
          <w:rFonts w:ascii="Times New Roman" w:hAnsi="Times New Roman" w:cs="Times New Roman"/>
          <w:color w:val="auto"/>
          <w:spacing w:val="-4"/>
          <w:sz w:val="28"/>
          <w:szCs w:val="28"/>
          <w:lang w:val="uk-UA" w:eastAsia="ru-RU"/>
        </w:rPr>
        <w:t>конкурсах різних рівнів</w:t>
      </w:r>
      <w:r w:rsidR="007D63F3">
        <w:rPr>
          <w:rFonts w:ascii="Times New Roman" w:hAnsi="Times New Roman" w:cs="Times New Roman"/>
          <w:color w:val="auto"/>
          <w:spacing w:val="-4"/>
          <w:sz w:val="28"/>
          <w:szCs w:val="28"/>
          <w:lang w:val="uk-UA" w:eastAsia="ru-RU"/>
        </w:rPr>
        <w:t xml:space="preserve"> </w:t>
      </w:r>
      <w:r w:rsidRPr="00D650C3">
        <w:rPr>
          <w:rFonts w:ascii="Times New Roman" w:hAnsi="Times New Roman" w:cs="Times New Roman"/>
          <w:color w:val="auto"/>
          <w:spacing w:val="-4"/>
          <w:sz w:val="28"/>
          <w:szCs w:val="28"/>
          <w:lang w:val="uk-UA" w:eastAsia="ru-RU"/>
        </w:rPr>
        <w:t>(5</w:t>
      </w:r>
      <w:r w:rsidR="00D650C3" w:rsidRPr="00D650C3">
        <w:rPr>
          <w:rFonts w:ascii="Times New Roman" w:hAnsi="Times New Roman" w:cs="Times New Roman"/>
          <w:color w:val="auto"/>
          <w:spacing w:val="-4"/>
          <w:sz w:val="28"/>
          <w:szCs w:val="28"/>
          <w:lang w:val="uk-UA" w:eastAsia="ru-RU"/>
        </w:rPr>
        <w:t xml:space="preserve"> – </w:t>
      </w:r>
      <w:r w:rsidRPr="00D650C3">
        <w:rPr>
          <w:rFonts w:ascii="Times New Roman" w:hAnsi="Times New Roman" w:cs="Times New Roman"/>
          <w:color w:val="auto"/>
          <w:spacing w:val="-4"/>
          <w:sz w:val="28"/>
          <w:szCs w:val="28"/>
          <w:lang w:val="uk-UA" w:eastAsia="ru-RU"/>
        </w:rPr>
        <w:t>1</w:t>
      </w:r>
      <w:r w:rsidR="00D650C3" w:rsidRPr="00D650C3">
        <w:rPr>
          <w:rFonts w:ascii="Times New Roman" w:hAnsi="Times New Roman" w:cs="Times New Roman"/>
          <w:color w:val="auto"/>
          <w:spacing w:val="-4"/>
          <w:sz w:val="28"/>
          <w:szCs w:val="28"/>
          <w:lang w:val="uk-UA" w:eastAsia="ru-RU"/>
        </w:rPr>
        <w:t xml:space="preserve">1 </w:t>
      </w:r>
      <w:r w:rsidRPr="00D650C3">
        <w:rPr>
          <w:rFonts w:ascii="Times New Roman" w:hAnsi="Times New Roman" w:cs="Times New Roman"/>
          <w:color w:val="auto"/>
          <w:spacing w:val="-4"/>
          <w:sz w:val="28"/>
          <w:szCs w:val="28"/>
          <w:lang w:val="uk-UA" w:eastAsia="ru-RU"/>
        </w:rPr>
        <w:t xml:space="preserve">класи); </w:t>
      </w:r>
    </w:p>
    <w:p w:rsidR="00465980" w:rsidRPr="00D650C3"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D650C3">
        <w:rPr>
          <w:rFonts w:ascii="Times New Roman" w:hAnsi="Times New Roman" w:cs="Times New Roman"/>
          <w:b/>
          <w:color w:val="auto"/>
          <w:spacing w:val="-4"/>
          <w:sz w:val="28"/>
          <w:szCs w:val="28"/>
          <w:lang w:val="uk-UA" w:eastAsia="ru-RU"/>
        </w:rPr>
        <w:t>трудової</w:t>
      </w:r>
      <w:r w:rsidRPr="00D650C3">
        <w:rPr>
          <w:rFonts w:ascii="Times New Roman" w:hAnsi="Times New Roman" w:cs="Times New Roman"/>
          <w:color w:val="auto"/>
          <w:spacing w:val="-4"/>
          <w:sz w:val="28"/>
          <w:szCs w:val="28"/>
          <w:lang w:val="uk-UA" w:eastAsia="ru-RU"/>
        </w:rPr>
        <w:t xml:space="preserve"> – участь у всіх акціях з благоустрою та очистці території </w:t>
      </w:r>
      <w:r w:rsidR="00D650C3" w:rsidRPr="00D650C3">
        <w:rPr>
          <w:rFonts w:ascii="Times New Roman" w:hAnsi="Times New Roman" w:cs="Times New Roman"/>
          <w:color w:val="auto"/>
          <w:spacing w:val="-4"/>
          <w:sz w:val="28"/>
          <w:szCs w:val="28"/>
          <w:lang w:val="uk-UA" w:eastAsia="ru-RU"/>
        </w:rPr>
        <w:t>школи та населеного пункту</w:t>
      </w:r>
      <w:r w:rsidRPr="00D650C3">
        <w:rPr>
          <w:rFonts w:ascii="Times New Roman" w:hAnsi="Times New Roman" w:cs="Times New Roman"/>
          <w:color w:val="auto"/>
          <w:spacing w:val="-4"/>
          <w:sz w:val="28"/>
          <w:szCs w:val="28"/>
          <w:lang w:val="uk-UA" w:eastAsia="ru-RU"/>
        </w:rPr>
        <w:t xml:space="preserve"> (4</w:t>
      </w:r>
      <w:r w:rsidR="00D650C3" w:rsidRPr="00D650C3">
        <w:rPr>
          <w:rFonts w:ascii="Times New Roman" w:hAnsi="Times New Roman" w:cs="Times New Roman"/>
          <w:color w:val="auto"/>
          <w:spacing w:val="-4"/>
          <w:sz w:val="28"/>
          <w:szCs w:val="28"/>
          <w:lang w:val="uk-UA" w:eastAsia="ru-RU"/>
        </w:rPr>
        <w:t xml:space="preserve"> – 11 </w:t>
      </w:r>
      <w:r w:rsidRPr="00D650C3">
        <w:rPr>
          <w:rFonts w:ascii="Times New Roman" w:hAnsi="Times New Roman" w:cs="Times New Roman"/>
          <w:color w:val="auto"/>
          <w:spacing w:val="-4"/>
          <w:sz w:val="28"/>
          <w:szCs w:val="28"/>
          <w:lang w:val="uk-UA" w:eastAsia="ru-RU"/>
        </w:rPr>
        <w:t xml:space="preserve">класи); </w:t>
      </w:r>
    </w:p>
    <w:p w:rsidR="00465980" w:rsidRPr="00D650C3"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D650C3">
        <w:rPr>
          <w:rFonts w:ascii="Times New Roman" w:hAnsi="Times New Roman" w:cs="Times New Roman"/>
          <w:b/>
          <w:color w:val="auto"/>
          <w:spacing w:val="-4"/>
          <w:sz w:val="28"/>
          <w:szCs w:val="28"/>
          <w:lang w:val="uk-UA" w:eastAsia="ru-RU"/>
        </w:rPr>
        <w:t>художньо</w:t>
      </w:r>
      <w:r w:rsidRPr="00D650C3">
        <w:rPr>
          <w:rFonts w:ascii="Times New Roman" w:hAnsi="Times New Roman" w:cs="Times New Roman"/>
          <w:color w:val="auto"/>
          <w:spacing w:val="-4"/>
          <w:sz w:val="28"/>
          <w:szCs w:val="28"/>
          <w:lang w:val="uk-UA" w:eastAsia="ru-RU"/>
        </w:rPr>
        <w:t>-</w:t>
      </w:r>
      <w:r w:rsidRPr="00D650C3">
        <w:rPr>
          <w:rFonts w:ascii="Times New Roman" w:hAnsi="Times New Roman" w:cs="Times New Roman"/>
          <w:b/>
          <w:color w:val="auto"/>
          <w:spacing w:val="-4"/>
          <w:sz w:val="28"/>
          <w:szCs w:val="28"/>
          <w:lang w:val="uk-UA" w:eastAsia="ru-RU"/>
        </w:rPr>
        <w:t>естетичної</w:t>
      </w:r>
      <w:r w:rsidRPr="00D650C3">
        <w:rPr>
          <w:rFonts w:ascii="Times New Roman" w:hAnsi="Times New Roman" w:cs="Times New Roman"/>
          <w:color w:val="auto"/>
          <w:spacing w:val="-4"/>
          <w:sz w:val="28"/>
          <w:szCs w:val="28"/>
          <w:lang w:val="uk-UA" w:eastAsia="ru-RU"/>
        </w:rPr>
        <w:t xml:space="preserve"> – участь у </w:t>
      </w:r>
      <w:r w:rsidR="00D650C3" w:rsidRPr="00D650C3">
        <w:rPr>
          <w:rFonts w:ascii="Times New Roman" w:hAnsi="Times New Roman" w:cs="Times New Roman"/>
          <w:color w:val="auto"/>
          <w:spacing w:val="-4"/>
          <w:sz w:val="28"/>
          <w:szCs w:val="28"/>
          <w:lang w:val="uk-UA" w:eastAsia="ru-RU"/>
        </w:rPr>
        <w:t xml:space="preserve">різноманітних творчих конкурсах </w:t>
      </w:r>
      <w:r w:rsidRPr="00D650C3">
        <w:rPr>
          <w:rFonts w:ascii="Times New Roman" w:hAnsi="Times New Roman" w:cs="Times New Roman"/>
          <w:color w:val="auto"/>
          <w:spacing w:val="-4"/>
          <w:sz w:val="28"/>
          <w:szCs w:val="28"/>
          <w:lang w:val="uk-UA" w:eastAsia="ru-RU"/>
        </w:rPr>
        <w:t xml:space="preserve"> (</w:t>
      </w:r>
      <w:r w:rsidR="00D650C3" w:rsidRPr="00D650C3">
        <w:rPr>
          <w:rFonts w:ascii="Times New Roman" w:hAnsi="Times New Roman" w:cs="Times New Roman"/>
          <w:color w:val="auto"/>
          <w:spacing w:val="-4"/>
          <w:sz w:val="28"/>
          <w:szCs w:val="28"/>
          <w:lang w:val="uk-UA" w:eastAsia="ru-RU"/>
        </w:rPr>
        <w:t>1</w:t>
      </w:r>
      <w:r w:rsidR="00D650C3">
        <w:rPr>
          <w:rFonts w:ascii="Times New Roman" w:hAnsi="Times New Roman" w:cs="Times New Roman"/>
          <w:color w:val="auto"/>
          <w:spacing w:val="-4"/>
          <w:sz w:val="28"/>
          <w:szCs w:val="28"/>
          <w:lang w:val="uk-UA" w:eastAsia="ru-RU"/>
        </w:rPr>
        <w:t xml:space="preserve"> – </w:t>
      </w:r>
      <w:r w:rsidRPr="00D650C3">
        <w:rPr>
          <w:rFonts w:ascii="Times New Roman" w:hAnsi="Times New Roman" w:cs="Times New Roman"/>
          <w:color w:val="auto"/>
          <w:spacing w:val="-4"/>
          <w:sz w:val="28"/>
          <w:szCs w:val="28"/>
          <w:lang w:val="uk-UA" w:eastAsia="ru-RU"/>
        </w:rPr>
        <w:t>1</w:t>
      </w:r>
      <w:r w:rsidR="00D650C3" w:rsidRPr="00D650C3">
        <w:rPr>
          <w:rFonts w:ascii="Times New Roman" w:hAnsi="Times New Roman" w:cs="Times New Roman"/>
          <w:color w:val="auto"/>
          <w:spacing w:val="-4"/>
          <w:sz w:val="28"/>
          <w:szCs w:val="28"/>
          <w:lang w:val="uk-UA" w:eastAsia="ru-RU"/>
        </w:rPr>
        <w:t>1класи)</w:t>
      </w:r>
      <w:r w:rsidRPr="00D650C3">
        <w:rPr>
          <w:rFonts w:ascii="Times New Roman" w:hAnsi="Times New Roman" w:cs="Times New Roman"/>
          <w:color w:val="auto"/>
          <w:spacing w:val="-4"/>
          <w:sz w:val="28"/>
          <w:szCs w:val="28"/>
          <w:lang w:val="uk-UA" w:eastAsia="ru-RU"/>
        </w:rPr>
        <w:t>;</w:t>
      </w:r>
    </w:p>
    <w:p w:rsidR="00465980" w:rsidRDefault="00D650C3"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D650C3">
        <w:rPr>
          <w:rFonts w:ascii="Times New Roman" w:hAnsi="Times New Roman" w:cs="Times New Roman"/>
          <w:b/>
          <w:color w:val="auto"/>
          <w:spacing w:val="-4"/>
          <w:sz w:val="28"/>
          <w:szCs w:val="28"/>
          <w:lang w:val="uk-UA" w:eastAsia="ru-RU"/>
        </w:rPr>
        <w:t xml:space="preserve">допрофільне </w:t>
      </w:r>
      <w:r w:rsidR="00465980" w:rsidRPr="00D650C3">
        <w:rPr>
          <w:rFonts w:ascii="Times New Roman" w:hAnsi="Times New Roman" w:cs="Times New Roman"/>
          <w:b/>
          <w:color w:val="auto"/>
          <w:spacing w:val="-4"/>
          <w:sz w:val="28"/>
          <w:szCs w:val="28"/>
          <w:lang w:val="uk-UA" w:eastAsia="ru-RU"/>
        </w:rPr>
        <w:t>вивчення предметів</w:t>
      </w:r>
      <w:r w:rsidR="00465980" w:rsidRPr="00D650C3">
        <w:rPr>
          <w:rFonts w:ascii="Times New Roman" w:hAnsi="Times New Roman" w:cs="Times New Roman"/>
          <w:color w:val="auto"/>
          <w:spacing w:val="-4"/>
          <w:sz w:val="28"/>
          <w:szCs w:val="28"/>
          <w:lang w:val="uk-UA" w:eastAsia="ru-RU"/>
        </w:rPr>
        <w:t xml:space="preserve">: </w:t>
      </w:r>
      <w:r w:rsidR="007D63F3">
        <w:rPr>
          <w:rFonts w:ascii="Times New Roman" w:hAnsi="Times New Roman" w:cs="Times New Roman"/>
          <w:color w:val="auto"/>
          <w:spacing w:val="-4"/>
          <w:sz w:val="28"/>
          <w:szCs w:val="28"/>
          <w:lang w:val="uk-UA" w:eastAsia="ru-RU"/>
        </w:rPr>
        <w:t>історії України (9 клас), української мови (9</w:t>
      </w:r>
      <w:r w:rsidR="00465980" w:rsidRPr="00D650C3">
        <w:rPr>
          <w:rFonts w:ascii="Times New Roman" w:hAnsi="Times New Roman" w:cs="Times New Roman"/>
          <w:color w:val="auto"/>
          <w:spacing w:val="-4"/>
          <w:sz w:val="28"/>
          <w:szCs w:val="28"/>
          <w:lang w:val="uk-UA" w:eastAsia="ru-RU"/>
        </w:rPr>
        <w:t xml:space="preserve"> клас);</w:t>
      </w:r>
    </w:p>
    <w:p w:rsidR="00D650C3" w:rsidRPr="00E1771A" w:rsidRDefault="00D650C3" w:rsidP="000D1DCF">
      <w:pPr>
        <w:shd w:val="clear" w:color="auto" w:fill="FFFFFF"/>
        <w:spacing w:line="276" w:lineRule="auto"/>
        <w:ind w:firstLine="709"/>
        <w:jc w:val="both"/>
        <w:rPr>
          <w:rFonts w:ascii="Times New Roman" w:hAnsi="Times New Roman" w:cs="Times New Roman"/>
          <w:color w:val="auto"/>
          <w:spacing w:val="-4"/>
          <w:sz w:val="28"/>
          <w:szCs w:val="28"/>
          <w:highlight w:val="cyan"/>
          <w:lang w:val="uk-UA" w:eastAsia="ru-RU"/>
        </w:rPr>
      </w:pPr>
      <w:r w:rsidRPr="00D650C3">
        <w:rPr>
          <w:rFonts w:ascii="Times New Roman" w:hAnsi="Times New Roman" w:cs="Times New Roman"/>
          <w:b/>
          <w:color w:val="auto"/>
          <w:spacing w:val="-4"/>
          <w:sz w:val="28"/>
          <w:szCs w:val="28"/>
          <w:lang w:val="uk-UA" w:eastAsia="ru-RU"/>
        </w:rPr>
        <w:t>профільне вивчення предметів:</w:t>
      </w:r>
      <w:r>
        <w:rPr>
          <w:rFonts w:ascii="Times New Roman" w:hAnsi="Times New Roman" w:cs="Times New Roman"/>
          <w:color w:val="auto"/>
          <w:spacing w:val="-4"/>
          <w:sz w:val="28"/>
          <w:szCs w:val="28"/>
          <w:lang w:val="uk-UA" w:eastAsia="ru-RU"/>
        </w:rPr>
        <w:t xml:space="preserve"> ук</w:t>
      </w:r>
      <w:r w:rsidR="007D63F3">
        <w:rPr>
          <w:rFonts w:ascii="Times New Roman" w:hAnsi="Times New Roman" w:cs="Times New Roman"/>
          <w:color w:val="auto"/>
          <w:spacing w:val="-4"/>
          <w:sz w:val="28"/>
          <w:szCs w:val="28"/>
          <w:lang w:val="uk-UA" w:eastAsia="ru-RU"/>
        </w:rPr>
        <w:t>раїнської мови, історії України</w:t>
      </w:r>
      <w:r>
        <w:rPr>
          <w:rFonts w:ascii="Times New Roman" w:hAnsi="Times New Roman" w:cs="Times New Roman"/>
          <w:color w:val="auto"/>
          <w:spacing w:val="-4"/>
          <w:sz w:val="28"/>
          <w:szCs w:val="28"/>
          <w:lang w:val="uk-UA" w:eastAsia="ru-RU"/>
        </w:rPr>
        <w:t xml:space="preserve"> (</w:t>
      </w:r>
      <w:r w:rsidR="007D63F3">
        <w:rPr>
          <w:rFonts w:ascii="Times New Roman" w:hAnsi="Times New Roman" w:cs="Times New Roman"/>
          <w:color w:val="auto"/>
          <w:spacing w:val="-4"/>
          <w:sz w:val="28"/>
          <w:szCs w:val="28"/>
          <w:lang w:val="uk-UA" w:eastAsia="ru-RU"/>
        </w:rPr>
        <w:t>10,</w:t>
      </w:r>
      <w:r>
        <w:rPr>
          <w:rFonts w:ascii="Times New Roman" w:hAnsi="Times New Roman" w:cs="Times New Roman"/>
          <w:color w:val="auto"/>
          <w:spacing w:val="-4"/>
          <w:sz w:val="28"/>
          <w:szCs w:val="28"/>
          <w:lang w:val="uk-UA" w:eastAsia="ru-RU"/>
        </w:rPr>
        <w:t>11 клас).</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Освітні програми, </w:t>
      </w:r>
      <w:r>
        <w:rPr>
          <w:rFonts w:ascii="Times New Roman" w:hAnsi="Times New Roman" w:cs="Times New Roman"/>
          <w:color w:val="auto"/>
          <w:spacing w:val="-4"/>
          <w:sz w:val="28"/>
          <w:szCs w:val="28"/>
          <w:lang w:val="uk-UA" w:eastAsia="ru-RU"/>
        </w:rPr>
        <w:t xml:space="preserve">які </w:t>
      </w:r>
      <w:r w:rsidRPr="002C4AD6">
        <w:rPr>
          <w:rFonts w:ascii="Times New Roman" w:hAnsi="Times New Roman" w:cs="Times New Roman"/>
          <w:color w:val="auto"/>
          <w:spacing w:val="-4"/>
          <w:sz w:val="28"/>
          <w:szCs w:val="28"/>
          <w:lang w:val="uk-UA" w:eastAsia="ru-RU"/>
        </w:rPr>
        <w:t>реаліз</w:t>
      </w:r>
      <w:r>
        <w:rPr>
          <w:rFonts w:ascii="Times New Roman" w:hAnsi="Times New Roman" w:cs="Times New Roman"/>
          <w:color w:val="auto"/>
          <w:spacing w:val="-4"/>
          <w:sz w:val="28"/>
          <w:szCs w:val="28"/>
          <w:lang w:val="uk-UA" w:eastAsia="ru-RU"/>
        </w:rPr>
        <w:t xml:space="preserve">уються </w:t>
      </w:r>
      <w:r w:rsidRPr="002C4AD6">
        <w:rPr>
          <w:rFonts w:ascii="Times New Roman" w:hAnsi="Times New Roman" w:cs="Times New Roman"/>
          <w:color w:val="auto"/>
          <w:spacing w:val="-4"/>
          <w:sz w:val="28"/>
          <w:szCs w:val="28"/>
          <w:lang w:val="uk-UA" w:eastAsia="ru-RU"/>
        </w:rPr>
        <w:t xml:space="preserve">в </w:t>
      </w:r>
      <w:r w:rsidRPr="00FF51BA">
        <w:rPr>
          <w:rFonts w:ascii="Times New Roman" w:hAnsi="Times New Roman" w:cs="Times New Roman"/>
          <w:color w:val="auto"/>
          <w:spacing w:val="-4"/>
          <w:sz w:val="28"/>
          <w:szCs w:val="28"/>
          <w:lang w:val="uk-UA" w:eastAsia="ru-RU"/>
        </w:rPr>
        <w:t>ЗЗСО,</w:t>
      </w:r>
      <w:r w:rsidRPr="002C4AD6">
        <w:rPr>
          <w:rFonts w:ascii="Times New Roman" w:hAnsi="Times New Roman" w:cs="Times New Roman"/>
          <w:color w:val="auto"/>
          <w:spacing w:val="-4"/>
          <w:sz w:val="28"/>
          <w:szCs w:val="28"/>
          <w:lang w:val="uk-UA" w:eastAsia="ru-RU"/>
        </w:rPr>
        <w:t xml:space="preserve"> спрямовані на:</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формування в учнів сучасної наукової картини світу;</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виховання працьовитості, любові до природи;</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розвиток в учнів національної самосвідомості;</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формування людини та громадянина, яка прагне вдосконалювання та перетворення суспільства;</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інтеграцію особистості в систему світової та національної культури;</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lastRenderedPageBreak/>
        <w:t>рішення за</w:t>
      </w:r>
      <w:r>
        <w:rPr>
          <w:rFonts w:ascii="Times New Roman" w:hAnsi="Times New Roman" w:cs="Times New Roman"/>
          <w:color w:val="auto"/>
          <w:spacing w:val="-4"/>
          <w:sz w:val="28"/>
          <w:szCs w:val="28"/>
          <w:lang w:val="uk-UA" w:eastAsia="ru-RU"/>
        </w:rPr>
        <w:t xml:space="preserve">вдань </w:t>
      </w:r>
      <w:r w:rsidRPr="002C4AD6">
        <w:rPr>
          <w:rFonts w:ascii="Times New Roman" w:hAnsi="Times New Roman" w:cs="Times New Roman"/>
          <w:color w:val="auto"/>
          <w:spacing w:val="-4"/>
          <w:sz w:val="28"/>
          <w:szCs w:val="28"/>
          <w:lang w:val="uk-UA" w:eastAsia="ru-RU"/>
        </w:rPr>
        <w:t>формування загальної культури особистості, адаптації особистості до життя в суспільстві;</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формування потреби учнів до самоосвіти, саморозвитку, самовдоско</w:t>
      </w:r>
      <w:r>
        <w:rPr>
          <w:rFonts w:ascii="Times New Roman" w:hAnsi="Times New Roman" w:cs="Times New Roman"/>
          <w:color w:val="auto"/>
          <w:spacing w:val="-4"/>
          <w:sz w:val="28"/>
          <w:szCs w:val="28"/>
          <w:lang w:val="uk-UA" w:eastAsia="ru-RU"/>
        </w:rPr>
        <w:softHyphen/>
      </w:r>
      <w:r w:rsidRPr="002C4AD6">
        <w:rPr>
          <w:rFonts w:ascii="Times New Roman" w:hAnsi="Times New Roman" w:cs="Times New Roman"/>
          <w:color w:val="auto"/>
          <w:spacing w:val="-4"/>
          <w:sz w:val="28"/>
          <w:szCs w:val="28"/>
          <w:lang w:val="uk-UA" w:eastAsia="ru-RU"/>
        </w:rPr>
        <w:t>на</w:t>
      </w:r>
      <w:r>
        <w:rPr>
          <w:rFonts w:ascii="Times New Roman" w:hAnsi="Times New Roman" w:cs="Times New Roman"/>
          <w:color w:val="auto"/>
          <w:spacing w:val="-4"/>
          <w:sz w:val="28"/>
          <w:szCs w:val="28"/>
          <w:lang w:val="uk-UA" w:eastAsia="ru-RU"/>
        </w:rPr>
        <w:softHyphen/>
      </w:r>
      <w:r w:rsidRPr="002C4AD6">
        <w:rPr>
          <w:rFonts w:ascii="Times New Roman" w:hAnsi="Times New Roman" w:cs="Times New Roman"/>
          <w:color w:val="auto"/>
          <w:spacing w:val="-4"/>
          <w:sz w:val="28"/>
          <w:szCs w:val="28"/>
          <w:lang w:val="uk-UA" w:eastAsia="ru-RU"/>
        </w:rPr>
        <w:t>лення.</w:t>
      </w:r>
    </w:p>
    <w:p w:rsidR="00465980" w:rsidRPr="002C4AD6" w:rsidRDefault="00465980" w:rsidP="000D1DCF">
      <w:pPr>
        <w:shd w:val="clear" w:color="auto" w:fill="FFFFFF"/>
        <w:spacing w:line="276" w:lineRule="auto"/>
        <w:ind w:firstLine="709"/>
        <w:jc w:val="both"/>
        <w:rPr>
          <w:rFonts w:ascii="Times New Roman" w:hAnsi="Times New Roman" w:cs="Times New Roman"/>
          <w:bCs/>
          <w:color w:val="auto"/>
          <w:spacing w:val="-4"/>
          <w:sz w:val="28"/>
          <w:szCs w:val="28"/>
          <w:lang w:val="ru-RU" w:eastAsia="ru-RU"/>
        </w:rPr>
      </w:pPr>
      <w:r w:rsidRPr="00A06CF0">
        <w:rPr>
          <w:rFonts w:ascii="Times New Roman" w:hAnsi="Times New Roman" w:cs="Times New Roman"/>
          <w:bCs/>
          <w:color w:val="auto"/>
          <w:spacing w:val="-4"/>
          <w:sz w:val="28"/>
          <w:szCs w:val="28"/>
          <w:lang w:val="ru-RU" w:eastAsia="ru-RU"/>
        </w:rPr>
        <w:t>У ЗЗСО створені та функціонують: методичн</w:t>
      </w:r>
      <w:r w:rsidR="00A06CF0" w:rsidRPr="00A06CF0">
        <w:rPr>
          <w:rFonts w:ascii="Times New Roman" w:hAnsi="Times New Roman" w:cs="Times New Roman"/>
          <w:bCs/>
          <w:color w:val="auto"/>
          <w:spacing w:val="-4"/>
          <w:sz w:val="28"/>
          <w:szCs w:val="28"/>
          <w:lang w:val="ru-RU" w:eastAsia="ru-RU"/>
        </w:rPr>
        <w:t>е</w:t>
      </w:r>
      <w:r w:rsidRPr="00A06CF0">
        <w:rPr>
          <w:rFonts w:ascii="Times New Roman" w:hAnsi="Times New Roman" w:cs="Times New Roman"/>
          <w:bCs/>
          <w:color w:val="auto"/>
          <w:spacing w:val="-4"/>
          <w:sz w:val="28"/>
          <w:szCs w:val="28"/>
          <w:lang w:val="ru-RU" w:eastAsia="ru-RU"/>
        </w:rPr>
        <w:t xml:space="preserve"> об’єднання</w:t>
      </w:r>
      <w:r w:rsidR="00A06CF0" w:rsidRPr="00A06CF0">
        <w:rPr>
          <w:rFonts w:ascii="Times New Roman" w:hAnsi="Times New Roman" w:cs="Times New Roman"/>
          <w:bCs/>
          <w:color w:val="auto"/>
          <w:spacing w:val="-4"/>
          <w:sz w:val="28"/>
          <w:szCs w:val="28"/>
          <w:lang w:val="ru-RU" w:eastAsia="ru-RU"/>
        </w:rPr>
        <w:t xml:space="preserve"> класних керівників</w:t>
      </w:r>
      <w:r w:rsidRPr="00A06CF0">
        <w:rPr>
          <w:rFonts w:ascii="Times New Roman" w:hAnsi="Times New Roman" w:cs="Times New Roman"/>
          <w:bCs/>
          <w:color w:val="auto"/>
          <w:spacing w:val="-4"/>
          <w:sz w:val="28"/>
          <w:szCs w:val="28"/>
          <w:lang w:val="ru-RU" w:eastAsia="ru-RU"/>
        </w:rPr>
        <w:t>, творч</w:t>
      </w:r>
      <w:r w:rsidR="00A06CF0" w:rsidRPr="00A06CF0">
        <w:rPr>
          <w:rFonts w:ascii="Times New Roman" w:hAnsi="Times New Roman" w:cs="Times New Roman"/>
          <w:bCs/>
          <w:color w:val="auto"/>
          <w:spacing w:val="-4"/>
          <w:sz w:val="28"/>
          <w:szCs w:val="28"/>
          <w:lang w:val="ru-RU" w:eastAsia="ru-RU"/>
        </w:rPr>
        <w:t>а</w:t>
      </w:r>
      <w:r w:rsidRPr="00A06CF0">
        <w:rPr>
          <w:rFonts w:ascii="Times New Roman" w:hAnsi="Times New Roman" w:cs="Times New Roman"/>
          <w:bCs/>
          <w:color w:val="auto"/>
          <w:spacing w:val="-4"/>
          <w:sz w:val="28"/>
          <w:szCs w:val="28"/>
          <w:lang w:val="ru-RU" w:eastAsia="ru-RU"/>
        </w:rPr>
        <w:t xml:space="preserve"> груп</w:t>
      </w:r>
      <w:r w:rsidR="00A06CF0" w:rsidRPr="00A06CF0">
        <w:rPr>
          <w:rFonts w:ascii="Times New Roman" w:hAnsi="Times New Roman" w:cs="Times New Roman"/>
          <w:bCs/>
          <w:color w:val="auto"/>
          <w:spacing w:val="-4"/>
          <w:sz w:val="28"/>
          <w:szCs w:val="28"/>
          <w:lang w:val="ru-RU" w:eastAsia="ru-RU"/>
        </w:rPr>
        <w:t>а</w:t>
      </w:r>
      <w:r w:rsidRPr="00A06CF0">
        <w:rPr>
          <w:rFonts w:ascii="Times New Roman" w:hAnsi="Times New Roman" w:cs="Times New Roman"/>
          <w:bCs/>
          <w:color w:val="auto"/>
          <w:spacing w:val="-4"/>
          <w:sz w:val="28"/>
          <w:szCs w:val="28"/>
          <w:lang w:val="ru-RU" w:eastAsia="ru-RU"/>
        </w:rPr>
        <w:t>, психологічна служба.</w:t>
      </w:r>
    </w:p>
    <w:p w:rsidR="00465980" w:rsidRPr="002C4AD6" w:rsidRDefault="00465980" w:rsidP="000D1DCF">
      <w:pPr>
        <w:shd w:val="clear" w:color="auto" w:fill="FFFFFF"/>
        <w:spacing w:line="276" w:lineRule="auto"/>
        <w:ind w:firstLine="709"/>
        <w:jc w:val="both"/>
        <w:rPr>
          <w:rFonts w:ascii="Times New Roman" w:hAnsi="Times New Roman" w:cs="Times New Roman"/>
          <w:bCs/>
          <w:color w:val="auto"/>
          <w:spacing w:val="-4"/>
          <w:sz w:val="28"/>
          <w:szCs w:val="28"/>
          <w:lang w:val="ru-RU" w:eastAsia="ru-RU"/>
        </w:rPr>
      </w:pPr>
      <w:r w:rsidRPr="002C4AD6">
        <w:rPr>
          <w:rFonts w:ascii="Times New Roman" w:hAnsi="Times New Roman" w:cs="Times New Roman"/>
          <w:bCs/>
          <w:color w:val="auto"/>
          <w:spacing w:val="-4"/>
          <w:sz w:val="28"/>
          <w:szCs w:val="28"/>
          <w:lang w:val="ru-RU" w:eastAsia="ru-RU"/>
        </w:rPr>
        <w:t xml:space="preserve"> Ефективному управлінню якості освітньої діяльності в </w:t>
      </w:r>
      <w:r>
        <w:rPr>
          <w:rFonts w:ascii="Times New Roman" w:hAnsi="Times New Roman" w:cs="Times New Roman"/>
          <w:bCs/>
          <w:color w:val="auto"/>
          <w:spacing w:val="-4"/>
          <w:sz w:val="28"/>
          <w:szCs w:val="28"/>
          <w:lang w:val="ru-RU" w:eastAsia="ru-RU"/>
        </w:rPr>
        <w:t xml:space="preserve">ЗЗСО </w:t>
      </w:r>
      <w:r w:rsidRPr="002C4AD6">
        <w:rPr>
          <w:rFonts w:ascii="Times New Roman" w:hAnsi="Times New Roman" w:cs="Times New Roman"/>
          <w:bCs/>
          <w:color w:val="auto"/>
          <w:spacing w:val="-4"/>
          <w:sz w:val="28"/>
          <w:szCs w:val="28"/>
          <w:lang w:val="ru-RU" w:eastAsia="ru-RU"/>
        </w:rPr>
        <w:t xml:space="preserve">сприяють система ІСУО та програма КУРС Школа. </w:t>
      </w:r>
    </w:p>
    <w:p w:rsidR="00465980" w:rsidRDefault="00465980" w:rsidP="000D1DCF">
      <w:pPr>
        <w:shd w:val="clear" w:color="auto" w:fill="FFFFFF"/>
        <w:spacing w:line="276" w:lineRule="auto"/>
        <w:ind w:firstLine="709"/>
        <w:jc w:val="both"/>
        <w:rPr>
          <w:rFonts w:ascii="Times New Roman" w:hAnsi="Times New Roman" w:cs="Times New Roman"/>
          <w:bCs/>
          <w:color w:val="auto"/>
          <w:spacing w:val="-4"/>
          <w:sz w:val="28"/>
          <w:szCs w:val="28"/>
          <w:lang w:val="ru-RU" w:eastAsia="ru-RU"/>
        </w:rPr>
      </w:pPr>
      <w:r w:rsidRPr="00A06CF0">
        <w:rPr>
          <w:rFonts w:ascii="Times New Roman" w:hAnsi="Times New Roman" w:cs="Times New Roman"/>
          <w:bCs/>
          <w:color w:val="auto"/>
          <w:spacing w:val="-4"/>
          <w:sz w:val="28"/>
          <w:szCs w:val="28"/>
          <w:lang w:val="ru-RU" w:eastAsia="ru-RU"/>
        </w:rPr>
        <w:t>Наша школа - школа рівних можливостей для всіх;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w:t>
      </w:r>
    </w:p>
    <w:p w:rsidR="00465980" w:rsidRPr="00A06CF0" w:rsidRDefault="00465980" w:rsidP="000D1DCF">
      <w:pPr>
        <w:shd w:val="clear" w:color="auto" w:fill="FFFFFF"/>
        <w:spacing w:line="276" w:lineRule="auto"/>
        <w:ind w:firstLine="709"/>
        <w:jc w:val="both"/>
        <w:rPr>
          <w:rFonts w:ascii="Times New Roman" w:hAnsi="Times New Roman" w:cs="Times New Roman"/>
          <w:bCs/>
          <w:color w:val="auto"/>
          <w:spacing w:val="-4"/>
          <w:sz w:val="28"/>
          <w:szCs w:val="28"/>
          <w:lang w:val="ru-RU" w:eastAsia="ru-RU"/>
        </w:rPr>
      </w:pPr>
      <w:r w:rsidRPr="002C4AD6">
        <w:rPr>
          <w:rFonts w:ascii="Times New Roman" w:hAnsi="Times New Roman" w:cs="Times New Roman"/>
          <w:bCs/>
          <w:color w:val="auto"/>
          <w:spacing w:val="-4"/>
          <w:sz w:val="28"/>
          <w:szCs w:val="28"/>
          <w:lang w:val="ru-RU" w:eastAsia="ru-RU"/>
        </w:rPr>
        <w:t>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школою зосереджене на управлінні якістю освіти. А це означає співвіднесення результатів роботи школи з метою, яку колектив школи поставив перед собою.</w:t>
      </w:r>
      <w:r w:rsidR="007D63F3">
        <w:rPr>
          <w:rFonts w:ascii="Times New Roman" w:hAnsi="Times New Roman" w:cs="Times New Roman"/>
          <w:bCs/>
          <w:color w:val="auto"/>
          <w:spacing w:val="-4"/>
          <w:sz w:val="28"/>
          <w:szCs w:val="28"/>
          <w:lang w:val="ru-RU" w:eastAsia="ru-RU"/>
        </w:rPr>
        <w:t xml:space="preserve"> </w:t>
      </w:r>
      <w:r w:rsidRPr="00A06CF0">
        <w:rPr>
          <w:rFonts w:ascii="Times New Roman" w:hAnsi="Times New Roman" w:cs="Times New Roman"/>
          <w:bCs/>
          <w:color w:val="auto"/>
          <w:spacing w:val="-4"/>
          <w:sz w:val="28"/>
          <w:szCs w:val="28"/>
          <w:lang w:val="ru-RU" w:eastAsia="ru-RU"/>
        </w:rPr>
        <w:t xml:space="preserve">Школа працює на засадах “педагогіки партнерства”. Основні принципи цього підходу: </w:t>
      </w:r>
    </w:p>
    <w:p w:rsidR="00465980" w:rsidRPr="00A06CF0" w:rsidRDefault="00465980" w:rsidP="000D1DCF">
      <w:pPr>
        <w:pStyle w:val="a4"/>
        <w:shd w:val="clear" w:color="auto" w:fill="FFFFFF"/>
        <w:spacing w:line="276" w:lineRule="auto"/>
        <w:ind w:left="709"/>
        <w:jc w:val="both"/>
        <w:rPr>
          <w:rFonts w:ascii="Times New Roman" w:hAnsi="Times New Roman" w:cs="Times New Roman"/>
          <w:bCs/>
          <w:color w:val="auto"/>
          <w:spacing w:val="-4"/>
          <w:sz w:val="28"/>
          <w:szCs w:val="28"/>
          <w:lang w:val="ru-RU" w:eastAsia="ru-RU"/>
        </w:rPr>
      </w:pPr>
      <w:r w:rsidRPr="00A06CF0">
        <w:rPr>
          <w:rFonts w:ascii="Times New Roman" w:hAnsi="Times New Roman" w:cs="Times New Roman"/>
          <w:bCs/>
          <w:color w:val="auto"/>
          <w:spacing w:val="-4"/>
          <w:sz w:val="28"/>
          <w:szCs w:val="28"/>
          <w:lang w:val="ru-RU" w:eastAsia="ru-RU"/>
        </w:rPr>
        <w:t xml:space="preserve">повага до особистості; </w:t>
      </w:r>
    </w:p>
    <w:p w:rsidR="00465980" w:rsidRPr="00A06CF0" w:rsidRDefault="00465980" w:rsidP="000D1DCF">
      <w:pPr>
        <w:shd w:val="clear" w:color="auto" w:fill="FFFFFF"/>
        <w:spacing w:line="276" w:lineRule="auto"/>
        <w:ind w:firstLine="709"/>
        <w:jc w:val="both"/>
        <w:rPr>
          <w:rFonts w:ascii="Times New Roman" w:hAnsi="Times New Roman" w:cs="Times New Roman"/>
          <w:bCs/>
          <w:color w:val="auto"/>
          <w:spacing w:val="-4"/>
          <w:sz w:val="28"/>
          <w:szCs w:val="28"/>
          <w:lang w:val="ru-RU" w:eastAsia="ru-RU"/>
        </w:rPr>
      </w:pPr>
      <w:r w:rsidRPr="00A06CF0">
        <w:rPr>
          <w:rFonts w:ascii="Times New Roman" w:hAnsi="Times New Roman" w:cs="Times New Roman"/>
          <w:bCs/>
          <w:color w:val="auto"/>
          <w:spacing w:val="-4"/>
          <w:sz w:val="28"/>
          <w:szCs w:val="28"/>
          <w:lang w:val="ru-RU" w:eastAsia="ru-RU"/>
        </w:rPr>
        <w:t xml:space="preserve">доброзичливість і позитивне ставлення; </w:t>
      </w:r>
    </w:p>
    <w:p w:rsidR="00465980" w:rsidRPr="00A06CF0" w:rsidRDefault="00465980" w:rsidP="000D1DCF">
      <w:pPr>
        <w:shd w:val="clear" w:color="auto" w:fill="FFFFFF"/>
        <w:spacing w:line="276" w:lineRule="auto"/>
        <w:ind w:firstLine="709"/>
        <w:jc w:val="both"/>
        <w:rPr>
          <w:rFonts w:ascii="Times New Roman" w:hAnsi="Times New Roman" w:cs="Times New Roman"/>
          <w:bCs/>
          <w:color w:val="auto"/>
          <w:spacing w:val="-4"/>
          <w:sz w:val="28"/>
          <w:szCs w:val="28"/>
          <w:lang w:val="ru-RU" w:eastAsia="ru-RU"/>
        </w:rPr>
      </w:pPr>
      <w:r w:rsidRPr="00A06CF0">
        <w:rPr>
          <w:rFonts w:ascii="Times New Roman" w:hAnsi="Times New Roman" w:cs="Times New Roman"/>
          <w:bCs/>
          <w:color w:val="auto"/>
          <w:spacing w:val="-4"/>
          <w:sz w:val="28"/>
          <w:szCs w:val="28"/>
          <w:lang w:val="ru-RU" w:eastAsia="ru-RU"/>
        </w:rPr>
        <w:t xml:space="preserve">довіра у відносинах; </w:t>
      </w:r>
    </w:p>
    <w:p w:rsidR="00465980" w:rsidRPr="00A06CF0" w:rsidRDefault="00465980" w:rsidP="000D1DCF">
      <w:pPr>
        <w:shd w:val="clear" w:color="auto" w:fill="FFFFFF"/>
        <w:spacing w:line="276" w:lineRule="auto"/>
        <w:ind w:firstLine="709"/>
        <w:jc w:val="both"/>
        <w:rPr>
          <w:rFonts w:ascii="Times New Roman" w:hAnsi="Times New Roman" w:cs="Times New Roman"/>
          <w:bCs/>
          <w:color w:val="auto"/>
          <w:spacing w:val="-4"/>
          <w:sz w:val="28"/>
          <w:szCs w:val="28"/>
          <w:lang w:val="ru-RU" w:eastAsia="ru-RU"/>
        </w:rPr>
      </w:pPr>
      <w:r w:rsidRPr="00A06CF0">
        <w:rPr>
          <w:rFonts w:ascii="Times New Roman" w:hAnsi="Times New Roman" w:cs="Times New Roman"/>
          <w:bCs/>
          <w:color w:val="auto"/>
          <w:spacing w:val="-4"/>
          <w:sz w:val="28"/>
          <w:szCs w:val="28"/>
          <w:lang w:val="ru-RU" w:eastAsia="ru-RU"/>
        </w:rPr>
        <w:t xml:space="preserve">діалог – взаємодія – взаємоповага; </w:t>
      </w:r>
    </w:p>
    <w:p w:rsidR="00465980" w:rsidRPr="00A06CF0" w:rsidRDefault="00465980" w:rsidP="000D1DCF">
      <w:pPr>
        <w:shd w:val="clear" w:color="auto" w:fill="FFFFFF"/>
        <w:spacing w:line="276" w:lineRule="auto"/>
        <w:ind w:firstLine="709"/>
        <w:jc w:val="both"/>
        <w:rPr>
          <w:rFonts w:ascii="Times New Roman" w:hAnsi="Times New Roman" w:cs="Times New Roman"/>
          <w:bCs/>
          <w:color w:val="auto"/>
          <w:spacing w:val="-4"/>
          <w:sz w:val="28"/>
          <w:szCs w:val="28"/>
          <w:lang w:val="ru-RU" w:eastAsia="ru-RU"/>
        </w:rPr>
      </w:pPr>
      <w:r w:rsidRPr="00A06CF0">
        <w:rPr>
          <w:rFonts w:ascii="Times New Roman" w:hAnsi="Times New Roman" w:cs="Times New Roman"/>
          <w:bCs/>
          <w:color w:val="auto"/>
          <w:spacing w:val="-4"/>
          <w:sz w:val="28"/>
          <w:szCs w:val="28"/>
          <w:lang w:val="ru-RU" w:eastAsia="ru-RU"/>
        </w:rPr>
        <w:t>розподілене лідерство (проактивність, право вибору та відповідальність за нього, горизонтальність зв’язків);</w:t>
      </w:r>
    </w:p>
    <w:p w:rsidR="00465980" w:rsidRDefault="00465980" w:rsidP="000D1DCF">
      <w:pPr>
        <w:shd w:val="clear" w:color="auto" w:fill="FFFFFF"/>
        <w:spacing w:line="276" w:lineRule="auto"/>
        <w:ind w:firstLine="709"/>
        <w:jc w:val="both"/>
        <w:rPr>
          <w:rFonts w:ascii="Times New Roman" w:hAnsi="Times New Roman" w:cs="Times New Roman"/>
          <w:bCs/>
          <w:color w:val="auto"/>
          <w:spacing w:val="-4"/>
          <w:sz w:val="28"/>
          <w:szCs w:val="28"/>
          <w:lang w:val="ru-RU" w:eastAsia="ru-RU"/>
        </w:rPr>
      </w:pPr>
      <w:r w:rsidRPr="00A06CF0">
        <w:rPr>
          <w:rFonts w:ascii="Times New Roman" w:hAnsi="Times New Roman" w:cs="Times New Roman"/>
          <w:bCs/>
          <w:color w:val="auto"/>
          <w:spacing w:val="-4"/>
          <w:sz w:val="28"/>
          <w:szCs w:val="28"/>
          <w:lang w:val="ru-RU" w:eastAsia="ru-RU"/>
        </w:rPr>
        <w:t xml:space="preserve"> принципи соціального партнерства (рівність сторін, добровільність прийняття зобов’язань, обов’язковість виконання домовленостей).</w:t>
      </w:r>
    </w:p>
    <w:p w:rsidR="00A06CF0" w:rsidRDefault="00A06CF0" w:rsidP="000D1DCF">
      <w:pPr>
        <w:shd w:val="clear" w:color="auto" w:fill="FFFFFF"/>
        <w:spacing w:line="276" w:lineRule="auto"/>
        <w:ind w:firstLine="709"/>
        <w:jc w:val="both"/>
        <w:rPr>
          <w:lang w:val="ru-RU"/>
        </w:rPr>
      </w:pPr>
      <w:r w:rsidRPr="00A06CF0">
        <w:rPr>
          <w:rFonts w:ascii="Times New Roman" w:hAnsi="Times New Roman" w:cs="Times New Roman"/>
          <w:sz w:val="28"/>
          <w:szCs w:val="28"/>
          <w:lang w:val="ru-RU"/>
        </w:rPr>
        <w:t xml:space="preserve">Педагогіка партнерства – напрям педагогіки, що включає собою систему методів і прийомів виховання і навчання на засадах гуманізму та творчого підходу до розвитку особистості. За педагогікою партнерства учень – добровільний і зацікавлений соратник, однодумець, рівноправний учасник освітнього процесу, турботливий і відповідальний за його результати. В основі педагогіки партнерства – спілкування, взаємодія та співпраця між учителем, учнем і батьками. Учні, батьки та вчителі, об’єднані спільними </w:t>
      </w:r>
      <w:r w:rsidRPr="00A06CF0">
        <w:rPr>
          <w:rFonts w:ascii="Times New Roman" w:hAnsi="Times New Roman" w:cs="Times New Roman"/>
          <w:sz w:val="28"/>
          <w:szCs w:val="28"/>
          <w:lang w:val="ru-RU"/>
        </w:rPr>
        <w:lastRenderedPageBreak/>
        <w:t xml:space="preserve">цілями та прагненнями, є добровільними й зацікавленими спільниками, рівноправними учасниками освітнього процесу, відповідальними за результат. Учитель має бути другом, а родина – залучена до побудови освітньої траєкторії дитини. Педагогіка партнерства визначає істинно демократичний спосіб співпраці педагога і дитини, який не відкидає різниці в їхньому життєвому досвіді, знаннях, але передбачає безумовну рівність у праві на повагу, довіру, доброзичливе ставлення і взаємну вимогливість. Сутність педагогіки партнерства полягає в демократичному та гуманному ставленні до дитини, забезпеченні їй права на вибір, на власну гідність, на повагу, права бути такою, якою вона є, а не такою, якою хоче її бачити вчитель. Стосунки партнерства складаються там, де діти і дорослі об’єднані спільними поглядами і прагненнями. Педагогіка партнерства бачить в учневі добровільного і зацікавленого соратника, однодумця, рівноправного учасника </w:t>
      </w:r>
      <w:r w:rsidR="00F32C04">
        <w:rPr>
          <w:rFonts w:ascii="Times New Roman" w:hAnsi="Times New Roman" w:cs="Times New Roman"/>
          <w:sz w:val="28"/>
          <w:szCs w:val="28"/>
          <w:lang w:val="ru-RU"/>
        </w:rPr>
        <w:t>освітнього</w:t>
      </w:r>
      <w:r w:rsidRPr="00A06CF0">
        <w:rPr>
          <w:rFonts w:ascii="Times New Roman" w:hAnsi="Times New Roman" w:cs="Times New Roman"/>
          <w:sz w:val="28"/>
          <w:szCs w:val="28"/>
          <w:lang w:val="ru-RU"/>
        </w:rPr>
        <w:t xml:space="preserve"> процесу, турботливого і відповідального за його результати.</w:t>
      </w:r>
    </w:p>
    <w:p w:rsidR="00465980" w:rsidRPr="002C4AD6" w:rsidRDefault="00465980" w:rsidP="000D1DCF">
      <w:pPr>
        <w:shd w:val="clear" w:color="auto" w:fill="FFFFFF"/>
        <w:spacing w:line="276" w:lineRule="auto"/>
        <w:ind w:firstLine="709"/>
        <w:jc w:val="both"/>
        <w:rPr>
          <w:rFonts w:ascii="Times New Roman" w:hAnsi="Times New Roman" w:cs="Times New Roman"/>
          <w:bCs/>
          <w:color w:val="auto"/>
          <w:spacing w:val="-4"/>
          <w:sz w:val="28"/>
          <w:szCs w:val="28"/>
          <w:lang w:val="ru-RU" w:eastAsia="ru-RU"/>
        </w:rPr>
      </w:pPr>
      <w:r w:rsidRPr="002C4AD6">
        <w:rPr>
          <w:rFonts w:ascii="Times New Roman" w:hAnsi="Times New Roman" w:cs="Times New Roman"/>
          <w:bCs/>
          <w:color w:val="auto"/>
          <w:spacing w:val="-4"/>
          <w:sz w:val="28"/>
          <w:szCs w:val="28"/>
          <w:lang w:val="ru-RU" w:eastAsia="ru-RU"/>
        </w:rPr>
        <w:t xml:space="preserve">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rsidR="00465980" w:rsidRPr="006E5FBF" w:rsidRDefault="00465980" w:rsidP="000D1DCF">
      <w:pPr>
        <w:shd w:val="clear" w:color="auto" w:fill="FFFFFF"/>
        <w:spacing w:line="276" w:lineRule="auto"/>
        <w:ind w:firstLine="709"/>
        <w:jc w:val="both"/>
        <w:rPr>
          <w:rFonts w:ascii="Times New Roman" w:hAnsi="Times New Roman" w:cs="Times New Roman"/>
          <w:bCs/>
          <w:color w:val="auto"/>
          <w:spacing w:val="-4"/>
          <w:sz w:val="16"/>
          <w:szCs w:val="28"/>
          <w:lang w:val="ru-RU" w:eastAsia="ru-RU"/>
        </w:rPr>
      </w:pPr>
    </w:p>
    <w:p w:rsidR="00465980" w:rsidRPr="002C4AD6" w:rsidRDefault="00465980" w:rsidP="000D1DCF">
      <w:pPr>
        <w:shd w:val="clear" w:color="auto" w:fill="FFFFFF"/>
        <w:spacing w:line="276" w:lineRule="auto"/>
        <w:ind w:firstLine="709"/>
        <w:jc w:val="both"/>
        <w:rPr>
          <w:rFonts w:ascii="Times New Roman" w:hAnsi="Times New Roman" w:cs="Times New Roman"/>
          <w:b/>
          <w:bCs/>
          <w:color w:val="auto"/>
          <w:spacing w:val="-4"/>
          <w:sz w:val="28"/>
          <w:szCs w:val="28"/>
          <w:lang w:val="uk-UA" w:eastAsia="ru-RU"/>
        </w:rPr>
      </w:pPr>
      <w:r w:rsidRPr="00B6604C">
        <w:rPr>
          <w:rFonts w:ascii="Times New Roman" w:hAnsi="Times New Roman" w:cs="Times New Roman"/>
          <w:b/>
          <w:bCs/>
          <w:color w:val="auto"/>
          <w:spacing w:val="-4"/>
          <w:sz w:val="28"/>
          <w:szCs w:val="28"/>
          <w:lang w:val="uk-UA" w:eastAsia="ru-RU"/>
        </w:rPr>
        <w:t>1.2. Опис моделі випускника школи</w:t>
      </w:r>
    </w:p>
    <w:p w:rsidR="00465980" w:rsidRPr="0096241D" w:rsidRDefault="00465980" w:rsidP="000D1DCF">
      <w:pPr>
        <w:shd w:val="clear" w:color="auto" w:fill="FFFFFF"/>
        <w:spacing w:line="276" w:lineRule="auto"/>
        <w:ind w:firstLine="709"/>
        <w:jc w:val="both"/>
        <w:rPr>
          <w:rFonts w:ascii="Times New Roman" w:hAnsi="Times New Roman" w:cs="Times New Roman"/>
          <w:b/>
          <w:bCs/>
          <w:color w:val="auto"/>
          <w:spacing w:val="-4"/>
          <w:sz w:val="10"/>
          <w:szCs w:val="28"/>
          <w:lang w:val="uk-UA" w:eastAsia="ru-RU"/>
        </w:rPr>
      </w:pPr>
    </w:p>
    <w:p w:rsidR="00465980"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Випускник нашої школи</w:t>
      </w:r>
      <w:r>
        <w:rPr>
          <w:rFonts w:ascii="Times New Roman" w:hAnsi="Times New Roman" w:cs="Times New Roman"/>
          <w:color w:val="auto"/>
          <w:spacing w:val="-4"/>
          <w:sz w:val="28"/>
          <w:szCs w:val="28"/>
          <w:lang w:val="uk-UA" w:eastAsia="ru-RU"/>
        </w:rPr>
        <w:t>:</w:t>
      </w:r>
    </w:p>
    <w:p w:rsidR="00465980"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Pr>
          <w:rFonts w:ascii="Times New Roman" w:hAnsi="Times New Roman" w:cs="Times New Roman"/>
          <w:color w:val="auto"/>
          <w:spacing w:val="-4"/>
          <w:sz w:val="28"/>
          <w:szCs w:val="28"/>
          <w:lang w:val="uk-UA" w:eastAsia="ru-RU"/>
        </w:rPr>
        <w:t>–</w:t>
      </w:r>
      <w:r w:rsidRPr="002C4AD6">
        <w:rPr>
          <w:rFonts w:ascii="Times New Roman" w:hAnsi="Times New Roman" w:cs="Times New Roman"/>
          <w:color w:val="auto"/>
          <w:spacing w:val="-4"/>
          <w:sz w:val="28"/>
          <w:szCs w:val="28"/>
          <w:lang w:val="uk-UA" w:eastAsia="ru-RU"/>
        </w:rPr>
        <w:t xml:space="preserve"> особистість</w:t>
      </w:r>
      <w:r>
        <w:rPr>
          <w:rFonts w:ascii="Times New Roman" w:hAnsi="Times New Roman" w:cs="Times New Roman"/>
          <w:color w:val="auto"/>
          <w:spacing w:val="-4"/>
          <w:sz w:val="28"/>
          <w:szCs w:val="28"/>
          <w:lang w:val="uk-UA" w:eastAsia="ru-RU"/>
        </w:rPr>
        <w:t xml:space="preserve"> – </w:t>
      </w:r>
      <w:r w:rsidRPr="002C4AD6">
        <w:rPr>
          <w:rFonts w:ascii="Times New Roman" w:hAnsi="Times New Roman" w:cs="Times New Roman"/>
          <w:color w:val="auto"/>
          <w:spacing w:val="-4"/>
          <w:sz w:val="28"/>
          <w:szCs w:val="28"/>
          <w:lang w:val="uk-UA" w:eastAsia="ru-RU"/>
        </w:rPr>
        <w:t>цілісна, усебічно розвинена, здатна до критичного мислення;</w:t>
      </w:r>
    </w:p>
    <w:p w:rsidR="00465980" w:rsidRDefault="00465980" w:rsidP="000D1DCF">
      <w:pPr>
        <w:pStyle w:val="a4"/>
        <w:numPr>
          <w:ilvl w:val="0"/>
          <w:numId w:val="95"/>
        </w:numPr>
        <w:shd w:val="clear" w:color="auto" w:fill="FFFFFF"/>
        <w:tabs>
          <w:tab w:val="left" w:pos="993"/>
        </w:tabs>
        <w:spacing w:line="276" w:lineRule="auto"/>
        <w:ind w:left="0" w:firstLine="709"/>
        <w:jc w:val="both"/>
        <w:rPr>
          <w:rFonts w:ascii="Times New Roman" w:hAnsi="Times New Roman" w:cs="Times New Roman"/>
          <w:color w:val="auto"/>
          <w:spacing w:val="-4"/>
          <w:sz w:val="28"/>
          <w:szCs w:val="28"/>
          <w:lang w:val="uk-UA" w:eastAsia="ru-RU"/>
        </w:rPr>
      </w:pPr>
      <w:r w:rsidRPr="00E41885">
        <w:rPr>
          <w:rFonts w:ascii="Times New Roman" w:hAnsi="Times New Roman" w:cs="Times New Roman"/>
          <w:color w:val="auto"/>
          <w:spacing w:val="-4"/>
          <w:sz w:val="28"/>
          <w:szCs w:val="28"/>
          <w:lang w:val="uk-UA" w:eastAsia="ru-RU"/>
        </w:rPr>
        <w:t xml:space="preserve">патріот –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465980" w:rsidRPr="00E41885" w:rsidRDefault="00465980" w:rsidP="000D1DCF">
      <w:pPr>
        <w:pStyle w:val="a4"/>
        <w:numPr>
          <w:ilvl w:val="0"/>
          <w:numId w:val="95"/>
        </w:numPr>
        <w:shd w:val="clear" w:color="auto" w:fill="FFFFFF"/>
        <w:tabs>
          <w:tab w:val="left" w:pos="993"/>
        </w:tabs>
        <w:spacing w:line="276" w:lineRule="auto"/>
        <w:ind w:left="0" w:firstLine="709"/>
        <w:jc w:val="both"/>
        <w:rPr>
          <w:rFonts w:ascii="Times New Roman" w:hAnsi="Times New Roman" w:cs="Times New Roman"/>
          <w:color w:val="auto"/>
          <w:spacing w:val="-4"/>
          <w:sz w:val="28"/>
          <w:szCs w:val="28"/>
          <w:lang w:val="uk-UA" w:eastAsia="ru-RU"/>
        </w:rPr>
      </w:pPr>
      <w:r w:rsidRPr="00E41885">
        <w:rPr>
          <w:rFonts w:ascii="Times New Roman" w:hAnsi="Times New Roman" w:cs="Times New Roman"/>
          <w:color w:val="auto"/>
          <w:spacing w:val="-4"/>
          <w:sz w:val="28"/>
          <w:szCs w:val="28"/>
          <w:lang w:val="uk-UA" w:eastAsia="ru-RU"/>
        </w:rPr>
        <w:t>інноватор</w:t>
      </w:r>
      <w:r>
        <w:rPr>
          <w:rFonts w:ascii="Times New Roman" w:hAnsi="Times New Roman" w:cs="Times New Roman"/>
          <w:color w:val="auto"/>
          <w:spacing w:val="-4"/>
          <w:sz w:val="28"/>
          <w:szCs w:val="28"/>
          <w:lang w:val="uk-UA" w:eastAsia="ru-RU"/>
        </w:rPr>
        <w:t xml:space="preserve"> –</w:t>
      </w:r>
      <w:r w:rsidRPr="00E41885">
        <w:rPr>
          <w:rFonts w:ascii="Times New Roman" w:hAnsi="Times New Roman" w:cs="Times New Roman"/>
          <w:color w:val="auto"/>
          <w:spacing w:val="-4"/>
          <w:sz w:val="28"/>
          <w:szCs w:val="28"/>
          <w:lang w:val="uk-UA" w:eastAsia="ru-RU"/>
        </w:rPr>
        <w:t xml:space="preserve"> здатний змінювати навколишній світ, розвивати економіку за принципами сталого розвитку, конкурувати на ринку праці, учитися впродовж життя. </w:t>
      </w:r>
    </w:p>
    <w:p w:rsidR="00465980" w:rsidRPr="0064504F"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ru-RU" w:eastAsia="ru-RU"/>
        </w:rPr>
      </w:pPr>
      <w:r w:rsidRPr="0064504F">
        <w:rPr>
          <w:rFonts w:ascii="Times New Roman" w:hAnsi="Times New Roman" w:cs="Times New Roman"/>
          <w:color w:val="auto"/>
          <w:spacing w:val="-4"/>
          <w:sz w:val="28"/>
          <w:szCs w:val="28"/>
          <w:lang w:val="ru-RU" w:eastAsia="ru-RU"/>
        </w:rPr>
        <w:t xml:space="preserve">Освітній процес у школі спрямований на формування у випускника школи </w:t>
      </w:r>
      <w:r w:rsidRPr="0064504F">
        <w:rPr>
          <w:rFonts w:ascii="Times New Roman" w:hAnsi="Times New Roman" w:cs="Times New Roman"/>
          <w:b/>
          <w:color w:val="auto"/>
          <w:spacing w:val="-4"/>
          <w:sz w:val="28"/>
          <w:szCs w:val="28"/>
          <w:lang w:val="ru-RU" w:eastAsia="ru-RU"/>
        </w:rPr>
        <w:t>ключових компетентностей,</w:t>
      </w:r>
      <w:r w:rsidRPr="0064504F">
        <w:rPr>
          <w:rFonts w:ascii="Times New Roman" w:hAnsi="Times New Roman" w:cs="Times New Roman"/>
          <w:color w:val="auto"/>
          <w:spacing w:val="-4"/>
          <w:sz w:val="28"/>
          <w:szCs w:val="28"/>
          <w:lang w:val="ru-RU" w:eastAsia="ru-RU"/>
        </w:rPr>
        <w:t xml:space="preserve"> необхідних для успішної життєдіяльності:</w:t>
      </w:r>
    </w:p>
    <w:p w:rsidR="00465980" w:rsidRPr="0064504F" w:rsidRDefault="00465980" w:rsidP="000D1DCF">
      <w:pPr>
        <w:shd w:val="clear" w:color="auto" w:fill="FFFFFF"/>
        <w:spacing w:line="276" w:lineRule="auto"/>
        <w:ind w:firstLine="709"/>
        <w:jc w:val="both"/>
        <w:rPr>
          <w:rFonts w:ascii="Times New Roman" w:hAnsi="Times New Roman" w:cs="Times New Roman"/>
          <w:spacing w:val="-4"/>
          <w:sz w:val="28"/>
          <w:szCs w:val="28"/>
          <w:lang w:val="ru-RU" w:eastAsia="uk-UA"/>
        </w:rPr>
      </w:pPr>
      <w:r w:rsidRPr="0064504F">
        <w:rPr>
          <w:rFonts w:ascii="Times New Roman" w:hAnsi="Times New Roman" w:cs="Times New Roman"/>
          <w:spacing w:val="-4"/>
          <w:sz w:val="28"/>
          <w:szCs w:val="28"/>
          <w:lang w:val="ru-RU" w:eastAsia="uk-UA"/>
        </w:rPr>
        <w:t>вільне володіння державною мовою;</w:t>
      </w:r>
    </w:p>
    <w:p w:rsidR="00465980" w:rsidRPr="0064504F" w:rsidRDefault="00465980" w:rsidP="000D1DCF">
      <w:pPr>
        <w:shd w:val="clear" w:color="auto" w:fill="FFFFFF"/>
        <w:spacing w:line="276" w:lineRule="auto"/>
        <w:ind w:firstLine="709"/>
        <w:jc w:val="both"/>
        <w:rPr>
          <w:rFonts w:ascii="Times New Roman" w:hAnsi="Times New Roman" w:cs="Times New Roman"/>
          <w:spacing w:val="-4"/>
          <w:sz w:val="28"/>
          <w:szCs w:val="28"/>
          <w:lang w:val="ru-RU" w:eastAsia="uk-UA"/>
        </w:rPr>
      </w:pPr>
      <w:r w:rsidRPr="0064504F">
        <w:rPr>
          <w:rFonts w:ascii="Times New Roman" w:hAnsi="Times New Roman" w:cs="Times New Roman"/>
          <w:spacing w:val="-4"/>
          <w:sz w:val="28"/>
          <w:szCs w:val="28"/>
          <w:lang w:val="ru-RU" w:eastAsia="uk-UA"/>
        </w:rPr>
        <w:t>здатність спілкуватися рідною (у разі відмінності від державної) та іноземними мовами;</w:t>
      </w:r>
    </w:p>
    <w:p w:rsidR="00465980" w:rsidRPr="0064504F" w:rsidRDefault="00465980" w:rsidP="000D1DCF">
      <w:pPr>
        <w:shd w:val="clear" w:color="auto" w:fill="FFFFFF"/>
        <w:spacing w:line="276" w:lineRule="auto"/>
        <w:ind w:firstLine="709"/>
        <w:jc w:val="both"/>
        <w:rPr>
          <w:rFonts w:ascii="Times New Roman" w:hAnsi="Times New Roman" w:cs="Times New Roman"/>
          <w:spacing w:val="-4"/>
          <w:sz w:val="28"/>
          <w:szCs w:val="28"/>
          <w:lang w:val="ru-RU" w:eastAsia="uk-UA"/>
        </w:rPr>
      </w:pPr>
      <w:r w:rsidRPr="0064504F">
        <w:rPr>
          <w:rFonts w:ascii="Times New Roman" w:hAnsi="Times New Roman" w:cs="Times New Roman"/>
          <w:spacing w:val="-4"/>
          <w:sz w:val="28"/>
          <w:szCs w:val="28"/>
          <w:lang w:val="ru-RU" w:eastAsia="uk-UA"/>
        </w:rPr>
        <w:t>математична компетентність;</w:t>
      </w:r>
    </w:p>
    <w:p w:rsidR="00465980" w:rsidRPr="0064504F" w:rsidRDefault="00465980" w:rsidP="000D1DCF">
      <w:pPr>
        <w:shd w:val="clear" w:color="auto" w:fill="FFFFFF"/>
        <w:spacing w:line="276" w:lineRule="auto"/>
        <w:ind w:firstLine="709"/>
        <w:jc w:val="both"/>
        <w:rPr>
          <w:rFonts w:ascii="Times New Roman" w:hAnsi="Times New Roman" w:cs="Times New Roman"/>
          <w:spacing w:val="-4"/>
          <w:sz w:val="28"/>
          <w:szCs w:val="28"/>
          <w:lang w:val="ru-RU" w:eastAsia="uk-UA"/>
        </w:rPr>
      </w:pPr>
      <w:r w:rsidRPr="0064504F">
        <w:rPr>
          <w:rFonts w:ascii="Times New Roman" w:hAnsi="Times New Roman" w:cs="Times New Roman"/>
          <w:spacing w:val="-4"/>
          <w:sz w:val="28"/>
          <w:szCs w:val="28"/>
          <w:lang w:val="ru-RU" w:eastAsia="uk-UA"/>
        </w:rPr>
        <w:t>компетентності у галузі природничих наук, техніки і технологій;</w:t>
      </w:r>
    </w:p>
    <w:p w:rsidR="00465980" w:rsidRPr="003B40FC" w:rsidRDefault="00465980" w:rsidP="000D1DCF">
      <w:pPr>
        <w:shd w:val="clear" w:color="auto" w:fill="FFFFFF"/>
        <w:spacing w:line="276" w:lineRule="auto"/>
        <w:ind w:firstLine="709"/>
        <w:jc w:val="both"/>
        <w:rPr>
          <w:rFonts w:ascii="Times New Roman" w:hAnsi="Times New Roman" w:cs="Times New Roman"/>
          <w:spacing w:val="-4"/>
          <w:sz w:val="28"/>
          <w:szCs w:val="28"/>
          <w:lang w:val="ru-RU" w:eastAsia="uk-UA"/>
        </w:rPr>
      </w:pPr>
      <w:r w:rsidRPr="003B40FC">
        <w:rPr>
          <w:rFonts w:ascii="Times New Roman" w:hAnsi="Times New Roman" w:cs="Times New Roman"/>
          <w:spacing w:val="-4"/>
          <w:sz w:val="28"/>
          <w:szCs w:val="28"/>
          <w:lang w:val="ru-RU" w:eastAsia="uk-UA"/>
        </w:rPr>
        <w:t>інноваційність;</w:t>
      </w:r>
    </w:p>
    <w:p w:rsidR="00465980" w:rsidRPr="0064504F" w:rsidRDefault="00465980" w:rsidP="000D1DCF">
      <w:pPr>
        <w:shd w:val="clear" w:color="auto" w:fill="FFFFFF"/>
        <w:spacing w:line="276" w:lineRule="auto"/>
        <w:ind w:firstLine="709"/>
        <w:jc w:val="both"/>
        <w:rPr>
          <w:rFonts w:ascii="Times New Roman" w:hAnsi="Times New Roman" w:cs="Times New Roman"/>
          <w:spacing w:val="-4"/>
          <w:sz w:val="28"/>
          <w:szCs w:val="28"/>
          <w:lang w:val="ru-RU" w:eastAsia="uk-UA"/>
        </w:rPr>
      </w:pPr>
      <w:r w:rsidRPr="0064504F">
        <w:rPr>
          <w:rFonts w:ascii="Times New Roman" w:hAnsi="Times New Roman" w:cs="Times New Roman"/>
          <w:spacing w:val="-4"/>
          <w:sz w:val="28"/>
          <w:szCs w:val="28"/>
          <w:lang w:val="ru-RU" w:eastAsia="uk-UA"/>
        </w:rPr>
        <w:t>екологічна компетентність;</w:t>
      </w:r>
    </w:p>
    <w:p w:rsidR="00465980" w:rsidRPr="0064504F" w:rsidRDefault="00465980" w:rsidP="000D1DCF">
      <w:pPr>
        <w:shd w:val="clear" w:color="auto" w:fill="FFFFFF"/>
        <w:spacing w:line="276" w:lineRule="auto"/>
        <w:ind w:firstLine="709"/>
        <w:jc w:val="both"/>
        <w:rPr>
          <w:rFonts w:ascii="Times New Roman" w:hAnsi="Times New Roman" w:cs="Times New Roman"/>
          <w:spacing w:val="-4"/>
          <w:sz w:val="28"/>
          <w:szCs w:val="28"/>
          <w:lang w:val="ru-RU" w:eastAsia="uk-UA"/>
        </w:rPr>
      </w:pPr>
      <w:r w:rsidRPr="0064504F">
        <w:rPr>
          <w:rFonts w:ascii="Times New Roman" w:hAnsi="Times New Roman" w:cs="Times New Roman"/>
          <w:spacing w:val="-4"/>
          <w:sz w:val="28"/>
          <w:szCs w:val="28"/>
          <w:lang w:val="ru-RU" w:eastAsia="uk-UA"/>
        </w:rPr>
        <w:t>інформаційно-комунікаційна компетентність;</w:t>
      </w:r>
    </w:p>
    <w:p w:rsidR="00465980" w:rsidRPr="0064504F" w:rsidRDefault="00465980" w:rsidP="000D1DCF">
      <w:pPr>
        <w:shd w:val="clear" w:color="auto" w:fill="FFFFFF"/>
        <w:spacing w:line="276" w:lineRule="auto"/>
        <w:ind w:firstLine="709"/>
        <w:jc w:val="both"/>
        <w:rPr>
          <w:rFonts w:ascii="Times New Roman" w:hAnsi="Times New Roman" w:cs="Times New Roman"/>
          <w:spacing w:val="-4"/>
          <w:sz w:val="28"/>
          <w:szCs w:val="28"/>
          <w:lang w:val="ru-RU" w:eastAsia="uk-UA"/>
        </w:rPr>
      </w:pPr>
      <w:r w:rsidRPr="0064504F">
        <w:rPr>
          <w:rFonts w:ascii="Times New Roman" w:hAnsi="Times New Roman" w:cs="Times New Roman"/>
          <w:spacing w:val="-4"/>
          <w:sz w:val="28"/>
          <w:szCs w:val="28"/>
          <w:lang w:val="ru-RU" w:eastAsia="uk-UA"/>
        </w:rPr>
        <w:t>навчання впродовж життя;</w:t>
      </w:r>
    </w:p>
    <w:p w:rsidR="00465980" w:rsidRPr="0064504F" w:rsidRDefault="00465980" w:rsidP="000D1DCF">
      <w:pPr>
        <w:shd w:val="clear" w:color="auto" w:fill="FFFFFF"/>
        <w:spacing w:line="276" w:lineRule="auto"/>
        <w:ind w:firstLine="709"/>
        <w:jc w:val="both"/>
        <w:rPr>
          <w:rFonts w:ascii="Times New Roman" w:hAnsi="Times New Roman" w:cs="Times New Roman"/>
          <w:spacing w:val="-4"/>
          <w:sz w:val="28"/>
          <w:szCs w:val="28"/>
          <w:lang w:val="ru-RU" w:eastAsia="uk-UA"/>
        </w:rPr>
      </w:pPr>
      <w:r w:rsidRPr="0064504F">
        <w:rPr>
          <w:rFonts w:ascii="Times New Roman" w:hAnsi="Times New Roman" w:cs="Times New Roman"/>
          <w:spacing w:val="-4"/>
          <w:sz w:val="28"/>
          <w:szCs w:val="28"/>
          <w:lang w:val="ru-RU" w:eastAsia="uk-UA"/>
        </w:rPr>
        <w:lastRenderedPageBreak/>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65980" w:rsidRPr="0064504F" w:rsidRDefault="00465980" w:rsidP="000D1DCF">
      <w:pPr>
        <w:shd w:val="clear" w:color="auto" w:fill="FFFFFF"/>
        <w:spacing w:line="276" w:lineRule="auto"/>
        <w:ind w:firstLine="709"/>
        <w:jc w:val="both"/>
        <w:rPr>
          <w:rFonts w:ascii="Times New Roman" w:hAnsi="Times New Roman" w:cs="Times New Roman"/>
          <w:spacing w:val="-4"/>
          <w:sz w:val="28"/>
          <w:szCs w:val="28"/>
          <w:lang w:val="ru-RU" w:eastAsia="uk-UA"/>
        </w:rPr>
      </w:pPr>
      <w:r w:rsidRPr="0064504F">
        <w:rPr>
          <w:rFonts w:ascii="Times New Roman" w:hAnsi="Times New Roman" w:cs="Times New Roman"/>
          <w:spacing w:val="-4"/>
          <w:sz w:val="28"/>
          <w:szCs w:val="28"/>
          <w:lang w:val="ru-RU" w:eastAsia="uk-UA"/>
        </w:rPr>
        <w:t>культурна компетентність;</w:t>
      </w:r>
    </w:p>
    <w:p w:rsidR="00465980" w:rsidRPr="0064504F" w:rsidRDefault="00465980" w:rsidP="000D1DCF">
      <w:pPr>
        <w:shd w:val="clear" w:color="auto" w:fill="FFFFFF"/>
        <w:spacing w:line="276" w:lineRule="auto"/>
        <w:ind w:firstLine="709"/>
        <w:jc w:val="both"/>
        <w:rPr>
          <w:rFonts w:ascii="Times New Roman" w:hAnsi="Times New Roman" w:cs="Times New Roman"/>
          <w:spacing w:val="-4"/>
          <w:sz w:val="28"/>
          <w:szCs w:val="28"/>
          <w:lang w:val="ru-RU" w:eastAsia="uk-UA"/>
        </w:rPr>
      </w:pPr>
      <w:r w:rsidRPr="0064504F">
        <w:rPr>
          <w:rFonts w:ascii="Times New Roman" w:hAnsi="Times New Roman" w:cs="Times New Roman"/>
          <w:spacing w:val="-4"/>
          <w:sz w:val="28"/>
          <w:szCs w:val="28"/>
          <w:lang w:val="ru-RU" w:eastAsia="uk-UA"/>
        </w:rPr>
        <w:t>підприємливість та фінансова грамотність;</w:t>
      </w:r>
    </w:p>
    <w:p w:rsidR="00465980" w:rsidRPr="00E417BA" w:rsidRDefault="00465980" w:rsidP="000D1DCF">
      <w:pPr>
        <w:shd w:val="clear" w:color="auto" w:fill="FFFFFF"/>
        <w:spacing w:line="276" w:lineRule="auto"/>
        <w:ind w:firstLine="450"/>
        <w:jc w:val="both"/>
        <w:rPr>
          <w:rFonts w:ascii="Times New Roman" w:hAnsi="Times New Roman" w:cs="Times New Roman"/>
          <w:spacing w:val="-4"/>
          <w:sz w:val="28"/>
          <w:lang w:val="ru-RU" w:eastAsia="uk-UA"/>
        </w:rPr>
      </w:pPr>
      <w:r w:rsidRPr="0064504F">
        <w:rPr>
          <w:rFonts w:ascii="Times New Roman" w:hAnsi="Times New Roman" w:cs="Times New Roman"/>
          <w:spacing w:val="-4"/>
          <w:sz w:val="28"/>
          <w:szCs w:val="28"/>
          <w:lang w:val="ru-RU" w:eastAsia="uk-UA"/>
        </w:rPr>
        <w:t>інші компетентності, передбачені стандарт</w:t>
      </w:r>
      <w:r>
        <w:rPr>
          <w:rFonts w:ascii="Times New Roman" w:hAnsi="Times New Roman" w:cs="Times New Roman"/>
          <w:spacing w:val="-4"/>
          <w:sz w:val="28"/>
          <w:szCs w:val="28"/>
          <w:lang w:val="ru-RU" w:eastAsia="uk-UA"/>
        </w:rPr>
        <w:t>ами</w:t>
      </w:r>
      <w:r w:rsidRPr="0064504F">
        <w:rPr>
          <w:rFonts w:ascii="Times New Roman" w:hAnsi="Times New Roman" w:cs="Times New Roman"/>
          <w:spacing w:val="-4"/>
          <w:sz w:val="28"/>
          <w:szCs w:val="28"/>
          <w:lang w:val="ru-RU" w:eastAsia="uk-UA"/>
        </w:rPr>
        <w:t xml:space="preserve"> освіти</w:t>
      </w:r>
      <w:r w:rsidR="00600FEA">
        <w:rPr>
          <w:rFonts w:ascii="Times New Roman" w:hAnsi="Times New Roman" w:cs="Times New Roman"/>
          <w:spacing w:val="-4"/>
          <w:sz w:val="28"/>
          <w:szCs w:val="28"/>
          <w:lang w:val="ru-RU" w:eastAsia="uk-UA"/>
        </w:rPr>
        <w:t xml:space="preserve"> </w:t>
      </w:r>
      <w:r w:rsidRPr="004A22E4">
        <w:rPr>
          <w:rFonts w:ascii="Times New Roman" w:hAnsi="Times New Roman" w:cs="Times New Roman"/>
          <w:spacing w:val="-4"/>
          <w:sz w:val="28"/>
          <w:lang w:val="ru-RU" w:eastAsia="uk-UA"/>
        </w:rPr>
        <w:t>(</w:t>
      </w:r>
      <w:r w:rsidRPr="004A22E4">
        <w:rPr>
          <w:rFonts w:ascii="Times New Roman" w:hAnsi="Times New Roman" w:cs="Times New Roman"/>
          <w:bCs/>
          <w:color w:val="auto"/>
          <w:spacing w:val="-4"/>
          <w:sz w:val="28"/>
          <w:szCs w:val="28"/>
          <w:lang w:val="uk-UA" w:eastAsia="uk-UA"/>
        </w:rPr>
        <w:t>стаття 12 Закону України «Про освіту»</w:t>
      </w:r>
      <w:r w:rsidRPr="004A22E4">
        <w:rPr>
          <w:rFonts w:ascii="Times New Roman" w:hAnsi="Times New Roman" w:cs="Times New Roman"/>
          <w:spacing w:val="-4"/>
          <w:sz w:val="28"/>
          <w:lang w:val="ru-RU" w:eastAsia="uk-UA"/>
        </w:rPr>
        <w:t>).</w:t>
      </w:r>
    </w:p>
    <w:p w:rsidR="00465980" w:rsidRDefault="00465980" w:rsidP="000D1DCF">
      <w:pPr>
        <w:shd w:val="clear" w:color="auto" w:fill="FFFFFF"/>
        <w:spacing w:line="276" w:lineRule="auto"/>
        <w:ind w:firstLine="708"/>
        <w:jc w:val="both"/>
        <w:rPr>
          <w:rFonts w:ascii="Times New Roman" w:hAnsi="Times New Roman" w:cs="Times New Roman"/>
          <w:color w:val="auto"/>
          <w:spacing w:val="-4"/>
          <w:sz w:val="28"/>
          <w:szCs w:val="28"/>
          <w:lang w:val="ru-RU" w:eastAsia="ru-RU"/>
        </w:rPr>
      </w:pPr>
      <w:r w:rsidRPr="002C4AD6">
        <w:rPr>
          <w:rFonts w:ascii="Times New Roman" w:hAnsi="Times New Roman" w:cs="Times New Roman"/>
          <w:color w:val="auto"/>
          <w:spacing w:val="-4"/>
          <w:sz w:val="28"/>
          <w:szCs w:val="28"/>
          <w:lang w:val="ru-RU" w:eastAsia="ru-RU"/>
        </w:rPr>
        <w:t xml:space="preserve">Усі </w:t>
      </w:r>
      <w:r>
        <w:rPr>
          <w:rFonts w:ascii="Times New Roman" w:hAnsi="Times New Roman" w:cs="Times New Roman"/>
          <w:color w:val="auto"/>
          <w:spacing w:val="-4"/>
          <w:sz w:val="28"/>
          <w:szCs w:val="28"/>
          <w:lang w:val="ru-RU" w:eastAsia="ru-RU"/>
        </w:rPr>
        <w:t xml:space="preserve">вищезазначені </w:t>
      </w:r>
      <w:r w:rsidRPr="002C4AD6">
        <w:rPr>
          <w:rFonts w:ascii="Times New Roman" w:hAnsi="Times New Roman" w:cs="Times New Roman"/>
          <w:color w:val="auto"/>
          <w:spacing w:val="-4"/>
          <w:sz w:val="28"/>
          <w:szCs w:val="28"/>
          <w:lang w:val="ru-RU" w:eastAsia="ru-RU"/>
        </w:rPr>
        <w:t xml:space="preserve">компетентності </w:t>
      </w:r>
      <w:r>
        <w:rPr>
          <w:rFonts w:ascii="Times New Roman" w:hAnsi="Times New Roman" w:cs="Times New Roman"/>
          <w:color w:val="auto"/>
          <w:spacing w:val="-4"/>
          <w:sz w:val="28"/>
          <w:szCs w:val="28"/>
          <w:lang w:val="ru-RU" w:eastAsia="ru-RU"/>
        </w:rPr>
        <w:t>важливі та</w:t>
      </w:r>
      <w:r w:rsidRPr="002C4AD6">
        <w:rPr>
          <w:rFonts w:ascii="Times New Roman" w:hAnsi="Times New Roman" w:cs="Times New Roman"/>
          <w:color w:val="auto"/>
          <w:spacing w:val="-4"/>
          <w:sz w:val="28"/>
          <w:szCs w:val="28"/>
          <w:lang w:val="ru-RU" w:eastAsia="ru-RU"/>
        </w:rPr>
        <w:t xml:space="preserve"> взаємопов’язані. Кожну з них діти набувають під час вивчення різних предметів на всіх етапах освіти. </w:t>
      </w:r>
    </w:p>
    <w:p w:rsidR="00465980" w:rsidRPr="00E417BA" w:rsidRDefault="00465980" w:rsidP="000D1DCF">
      <w:pPr>
        <w:shd w:val="clear" w:color="auto" w:fill="FFFFFF"/>
        <w:spacing w:line="276" w:lineRule="auto"/>
        <w:ind w:firstLine="450"/>
        <w:jc w:val="both"/>
        <w:rPr>
          <w:rFonts w:ascii="Times New Roman" w:hAnsi="Times New Roman" w:cs="Times New Roman"/>
          <w:spacing w:val="-4"/>
          <w:sz w:val="28"/>
          <w:lang w:val="ru-RU" w:eastAsia="uk-UA"/>
        </w:rPr>
      </w:pPr>
      <w:r w:rsidRPr="002C4AD6">
        <w:rPr>
          <w:rFonts w:ascii="Times New Roman" w:hAnsi="Times New Roman" w:cs="Times New Roman"/>
          <w:color w:val="auto"/>
          <w:spacing w:val="-4"/>
          <w:sz w:val="28"/>
          <w:szCs w:val="28"/>
          <w:lang w:val="ru-RU" w:eastAsia="ru-RU"/>
        </w:rPr>
        <w:t>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керувати емоціями, застосовувати емоційний інтелект, здатність співпрацювати в команді</w:t>
      </w:r>
      <w:r>
        <w:rPr>
          <w:rFonts w:ascii="Times New Roman" w:hAnsi="Times New Roman" w:cs="Times New Roman"/>
          <w:color w:val="auto"/>
          <w:spacing w:val="-4"/>
          <w:sz w:val="28"/>
          <w:szCs w:val="28"/>
          <w:lang w:val="ru-RU" w:eastAsia="ru-RU"/>
        </w:rPr>
        <w:t xml:space="preserve"> та </w:t>
      </w:r>
      <w:r w:rsidRPr="00686248">
        <w:rPr>
          <w:rFonts w:ascii="Times New Roman" w:hAnsi="Times New Roman" w:cs="Times New Roman"/>
          <w:spacing w:val="-4"/>
          <w:sz w:val="28"/>
          <w:szCs w:val="28"/>
          <w:lang w:val="ru-RU" w:eastAsia="uk-UA"/>
        </w:rPr>
        <w:t xml:space="preserve">з іншими людьми </w:t>
      </w:r>
      <w:r w:rsidRPr="00686248">
        <w:rPr>
          <w:rFonts w:ascii="Times New Roman" w:hAnsi="Times New Roman" w:cs="Times New Roman"/>
          <w:spacing w:val="-4"/>
          <w:sz w:val="28"/>
          <w:lang w:val="ru-RU" w:eastAsia="uk-UA"/>
        </w:rPr>
        <w:t>(</w:t>
      </w:r>
      <w:r w:rsidRPr="00686248">
        <w:rPr>
          <w:rFonts w:ascii="Times New Roman" w:hAnsi="Times New Roman" w:cs="Times New Roman"/>
          <w:bCs/>
          <w:color w:val="auto"/>
          <w:spacing w:val="-4"/>
          <w:sz w:val="28"/>
          <w:szCs w:val="28"/>
          <w:lang w:val="uk-UA" w:eastAsia="uk-UA"/>
        </w:rPr>
        <w:t>стаття 12 Закону України «Про освіту»</w:t>
      </w:r>
      <w:r w:rsidRPr="00686248">
        <w:rPr>
          <w:rFonts w:ascii="Times New Roman" w:hAnsi="Times New Roman" w:cs="Times New Roman"/>
          <w:spacing w:val="-4"/>
          <w:sz w:val="28"/>
          <w:lang w:val="ru-RU" w:eastAsia="uk-UA"/>
        </w:rPr>
        <w:t>).</w:t>
      </w:r>
    </w:p>
    <w:p w:rsidR="00465980" w:rsidRPr="00BF2D32" w:rsidRDefault="00465980" w:rsidP="000D1DCF">
      <w:pPr>
        <w:shd w:val="clear" w:color="auto" w:fill="FFFFFF"/>
        <w:spacing w:line="276" w:lineRule="auto"/>
        <w:ind w:firstLine="709"/>
        <w:jc w:val="both"/>
        <w:rPr>
          <w:rFonts w:ascii="Times New Roman" w:hAnsi="Times New Roman" w:cs="Times New Roman"/>
          <w:color w:val="auto"/>
          <w:spacing w:val="-4"/>
          <w:sz w:val="16"/>
          <w:szCs w:val="28"/>
          <w:lang w:val="ru-RU" w:eastAsia="ru-RU"/>
        </w:rPr>
      </w:pPr>
    </w:p>
    <w:p w:rsidR="00465980" w:rsidRDefault="00465980" w:rsidP="000D1DCF">
      <w:pPr>
        <w:shd w:val="clear" w:color="auto" w:fill="FFFFFF"/>
        <w:spacing w:line="276" w:lineRule="auto"/>
        <w:ind w:firstLine="709"/>
        <w:jc w:val="both"/>
        <w:rPr>
          <w:rFonts w:ascii="Times New Roman" w:hAnsi="Times New Roman" w:cs="Times New Roman"/>
          <w:b/>
          <w:color w:val="auto"/>
          <w:spacing w:val="-4"/>
          <w:sz w:val="28"/>
          <w:szCs w:val="28"/>
          <w:lang w:val="ru-RU" w:eastAsia="ru-RU"/>
        </w:rPr>
      </w:pPr>
      <w:r>
        <w:rPr>
          <w:rFonts w:ascii="Times New Roman" w:hAnsi="Times New Roman" w:cs="Times New Roman"/>
          <w:b/>
          <w:color w:val="auto"/>
          <w:spacing w:val="-4"/>
          <w:sz w:val="28"/>
          <w:szCs w:val="28"/>
          <w:lang w:val="ru-RU" w:eastAsia="ru-RU"/>
        </w:rPr>
        <w:t>1.</w:t>
      </w:r>
      <w:r w:rsidRPr="00071528">
        <w:rPr>
          <w:rFonts w:ascii="Times New Roman" w:hAnsi="Times New Roman" w:cs="Times New Roman"/>
          <w:b/>
          <w:color w:val="auto"/>
          <w:spacing w:val="-4"/>
          <w:sz w:val="28"/>
          <w:szCs w:val="28"/>
          <w:lang w:val="ru-RU" w:eastAsia="ru-RU"/>
        </w:rPr>
        <w:t xml:space="preserve">3. Цілі </w:t>
      </w:r>
      <w:r w:rsidRPr="00071528">
        <w:rPr>
          <w:rFonts w:ascii="Times New Roman" w:hAnsi="Times New Roman" w:cs="Times New Roman"/>
          <w:b/>
          <w:spacing w:val="-4"/>
          <w:sz w:val="28"/>
          <w:szCs w:val="28"/>
          <w:lang w:val="ru-RU" w:eastAsia="uk-UA"/>
        </w:rPr>
        <w:t xml:space="preserve">освітньої діяльності </w:t>
      </w:r>
      <w:r w:rsidRPr="00071528">
        <w:rPr>
          <w:rFonts w:ascii="Times New Roman" w:hAnsi="Times New Roman" w:cs="Times New Roman"/>
          <w:b/>
          <w:color w:val="auto"/>
          <w:spacing w:val="-4"/>
          <w:sz w:val="28"/>
          <w:szCs w:val="28"/>
          <w:lang w:val="ru-RU" w:eastAsia="ru-RU"/>
        </w:rPr>
        <w:t>закла</w:t>
      </w:r>
      <w:r>
        <w:rPr>
          <w:rFonts w:ascii="Times New Roman" w:hAnsi="Times New Roman" w:cs="Times New Roman"/>
          <w:b/>
          <w:color w:val="auto"/>
          <w:spacing w:val="-4"/>
          <w:sz w:val="28"/>
          <w:szCs w:val="28"/>
          <w:lang w:val="ru-RU" w:eastAsia="ru-RU"/>
        </w:rPr>
        <w:softHyphen/>
      </w:r>
      <w:r w:rsidRPr="00071528">
        <w:rPr>
          <w:rFonts w:ascii="Times New Roman" w:hAnsi="Times New Roman" w:cs="Times New Roman"/>
          <w:b/>
          <w:color w:val="auto"/>
          <w:spacing w:val="-4"/>
          <w:sz w:val="28"/>
          <w:szCs w:val="28"/>
          <w:lang w:val="ru-RU" w:eastAsia="ru-RU"/>
        </w:rPr>
        <w:t xml:space="preserve">ду загальної середньої освіти </w:t>
      </w:r>
    </w:p>
    <w:p w:rsidR="00465980" w:rsidRPr="00071528" w:rsidRDefault="00465980" w:rsidP="000D1DCF">
      <w:pPr>
        <w:shd w:val="clear" w:color="auto" w:fill="FFFFFF"/>
        <w:spacing w:line="276" w:lineRule="auto"/>
        <w:ind w:firstLine="709"/>
        <w:jc w:val="both"/>
        <w:rPr>
          <w:rFonts w:ascii="Times New Roman" w:hAnsi="Times New Roman" w:cs="Times New Roman"/>
          <w:b/>
          <w:color w:val="auto"/>
          <w:spacing w:val="-4"/>
          <w:sz w:val="10"/>
          <w:szCs w:val="28"/>
          <w:lang w:val="ru-RU" w:eastAsia="ru-RU"/>
        </w:rPr>
      </w:pP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ru-RU" w:eastAsia="ru-RU"/>
        </w:rPr>
      </w:pPr>
      <w:r w:rsidRPr="002C4AD6">
        <w:rPr>
          <w:rFonts w:ascii="Times New Roman" w:hAnsi="Times New Roman" w:cs="Times New Roman"/>
          <w:color w:val="auto"/>
          <w:spacing w:val="-4"/>
          <w:sz w:val="28"/>
          <w:szCs w:val="28"/>
          <w:lang w:val="ru-RU" w:eastAsia="ru-RU"/>
        </w:rPr>
        <w:t xml:space="preserve">Враховуючи призначення і місце школи </w:t>
      </w:r>
      <w:r w:rsidRPr="00CE6520">
        <w:rPr>
          <w:rFonts w:ascii="Times New Roman" w:hAnsi="Times New Roman" w:cs="Times New Roman"/>
          <w:color w:val="auto"/>
          <w:spacing w:val="-4"/>
          <w:sz w:val="28"/>
          <w:szCs w:val="28"/>
          <w:lang w:val="ru-RU" w:eastAsia="ru-RU"/>
        </w:rPr>
        <w:t>в освітньому просторі району</w:t>
      </w:r>
      <w:r w:rsidR="00600FEA">
        <w:rPr>
          <w:rFonts w:ascii="Times New Roman" w:hAnsi="Times New Roman" w:cs="Times New Roman"/>
          <w:color w:val="auto"/>
          <w:spacing w:val="-4"/>
          <w:sz w:val="28"/>
          <w:szCs w:val="28"/>
          <w:lang w:val="ru-RU" w:eastAsia="ru-RU"/>
        </w:rPr>
        <w:t xml:space="preserve"> </w:t>
      </w:r>
      <w:r>
        <w:rPr>
          <w:rFonts w:ascii="Times New Roman" w:hAnsi="Times New Roman" w:cs="Times New Roman"/>
          <w:color w:val="auto"/>
          <w:spacing w:val="-4"/>
          <w:sz w:val="28"/>
          <w:szCs w:val="28"/>
          <w:lang w:val="ru-RU" w:eastAsia="ru-RU"/>
        </w:rPr>
        <w:t>ЗЗСО</w:t>
      </w:r>
      <w:r w:rsidRPr="002C4AD6">
        <w:rPr>
          <w:rFonts w:ascii="Times New Roman" w:hAnsi="Times New Roman" w:cs="Times New Roman"/>
          <w:color w:val="auto"/>
          <w:spacing w:val="-4"/>
          <w:sz w:val="28"/>
          <w:szCs w:val="28"/>
          <w:lang w:val="ru-RU" w:eastAsia="ru-RU"/>
        </w:rPr>
        <w:t xml:space="preserve"> працює над досягненням таких цілей:</w:t>
      </w:r>
    </w:p>
    <w:p w:rsidR="00465980" w:rsidRPr="002C4AD6" w:rsidRDefault="00465980" w:rsidP="000D1DCF">
      <w:pPr>
        <w:numPr>
          <w:ilvl w:val="0"/>
          <w:numId w:val="96"/>
        </w:numPr>
        <w:shd w:val="clear" w:color="auto" w:fill="FFFFFF"/>
        <w:tabs>
          <w:tab w:val="left" w:pos="993"/>
        </w:tabs>
        <w:spacing w:line="276" w:lineRule="auto"/>
        <w:ind w:left="0" w:firstLine="352"/>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забезпечити засвоєння учнями обов'язкового мінімуму змісту почат</w:t>
      </w:r>
      <w:r>
        <w:rPr>
          <w:rFonts w:ascii="Times New Roman" w:hAnsi="Times New Roman" w:cs="Times New Roman"/>
          <w:color w:val="auto"/>
          <w:spacing w:val="-4"/>
          <w:sz w:val="28"/>
          <w:szCs w:val="28"/>
          <w:lang w:val="uk-UA" w:eastAsia="ru-RU"/>
        </w:rPr>
        <w:softHyphen/>
      </w:r>
      <w:r w:rsidRPr="002C4AD6">
        <w:rPr>
          <w:rFonts w:ascii="Times New Roman" w:hAnsi="Times New Roman" w:cs="Times New Roman"/>
          <w:color w:val="auto"/>
          <w:spacing w:val="-4"/>
          <w:sz w:val="28"/>
          <w:szCs w:val="28"/>
          <w:lang w:val="uk-UA" w:eastAsia="ru-RU"/>
        </w:rPr>
        <w:t>ко</w:t>
      </w:r>
      <w:r>
        <w:rPr>
          <w:rFonts w:ascii="Times New Roman" w:hAnsi="Times New Roman" w:cs="Times New Roman"/>
          <w:color w:val="auto"/>
          <w:spacing w:val="-4"/>
          <w:sz w:val="28"/>
          <w:szCs w:val="28"/>
          <w:lang w:val="uk-UA" w:eastAsia="ru-RU"/>
        </w:rPr>
        <w:softHyphen/>
      </w:r>
      <w:r w:rsidRPr="002C4AD6">
        <w:rPr>
          <w:rFonts w:ascii="Times New Roman" w:hAnsi="Times New Roman" w:cs="Times New Roman"/>
          <w:color w:val="auto"/>
          <w:spacing w:val="-4"/>
          <w:sz w:val="28"/>
          <w:szCs w:val="28"/>
          <w:lang w:val="uk-UA" w:eastAsia="ru-RU"/>
        </w:rPr>
        <w:t>вої, основної, середньої (повної) загальної освіти на рівні вимог державного освітнього стандарту;</w:t>
      </w:r>
    </w:p>
    <w:p w:rsidR="00465980" w:rsidRPr="002C4AD6" w:rsidRDefault="00465980" w:rsidP="000D1DCF">
      <w:pPr>
        <w:numPr>
          <w:ilvl w:val="0"/>
          <w:numId w:val="96"/>
        </w:numPr>
        <w:shd w:val="clear" w:color="auto" w:fill="FFFFFF"/>
        <w:tabs>
          <w:tab w:val="left" w:pos="993"/>
        </w:tabs>
        <w:spacing w:line="276" w:lineRule="auto"/>
        <w:ind w:left="0" w:firstLine="352"/>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гарантувати наступність освітніх програм усіх рівнів;</w:t>
      </w:r>
    </w:p>
    <w:p w:rsidR="00465980" w:rsidRPr="002C4AD6" w:rsidRDefault="00465980" w:rsidP="000D1DCF">
      <w:pPr>
        <w:numPr>
          <w:ilvl w:val="0"/>
          <w:numId w:val="96"/>
        </w:numPr>
        <w:shd w:val="clear" w:color="auto" w:fill="FFFFFF"/>
        <w:tabs>
          <w:tab w:val="left" w:pos="993"/>
        </w:tabs>
        <w:spacing w:line="276" w:lineRule="auto"/>
        <w:ind w:left="0" w:firstLine="352"/>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створити основу для адаптації учнів до життя в суспільстві, для усві</w:t>
      </w:r>
      <w:r>
        <w:rPr>
          <w:rFonts w:ascii="Times New Roman" w:hAnsi="Times New Roman" w:cs="Times New Roman"/>
          <w:color w:val="auto"/>
          <w:spacing w:val="-4"/>
          <w:sz w:val="28"/>
          <w:szCs w:val="28"/>
          <w:lang w:val="uk-UA" w:eastAsia="ru-RU"/>
        </w:rPr>
        <w:softHyphen/>
      </w:r>
      <w:r w:rsidRPr="002C4AD6">
        <w:rPr>
          <w:rFonts w:ascii="Times New Roman" w:hAnsi="Times New Roman" w:cs="Times New Roman"/>
          <w:color w:val="auto"/>
          <w:spacing w:val="-4"/>
          <w:sz w:val="28"/>
          <w:szCs w:val="28"/>
          <w:lang w:val="uk-UA" w:eastAsia="ru-RU"/>
        </w:rPr>
        <w:t>домленого вибору та наступного засвоєння професійних освітніх програм;</w:t>
      </w:r>
    </w:p>
    <w:p w:rsidR="00465980" w:rsidRPr="002C4AD6" w:rsidRDefault="00465980" w:rsidP="000D1DCF">
      <w:pPr>
        <w:numPr>
          <w:ilvl w:val="0"/>
          <w:numId w:val="96"/>
        </w:numPr>
        <w:shd w:val="clear" w:color="auto" w:fill="FFFFFF"/>
        <w:tabs>
          <w:tab w:val="left" w:pos="993"/>
        </w:tabs>
        <w:spacing w:line="276" w:lineRule="auto"/>
        <w:ind w:left="0" w:firstLine="352"/>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формувати позитивну мотивацію учнів до навчальної діяльності;</w:t>
      </w:r>
    </w:p>
    <w:p w:rsidR="00465980" w:rsidRPr="002C4AD6" w:rsidRDefault="00465980" w:rsidP="000D1DCF">
      <w:pPr>
        <w:numPr>
          <w:ilvl w:val="0"/>
          <w:numId w:val="96"/>
        </w:numPr>
        <w:shd w:val="clear" w:color="auto" w:fill="FFFFFF"/>
        <w:tabs>
          <w:tab w:val="left" w:pos="993"/>
        </w:tabs>
        <w:spacing w:line="276" w:lineRule="auto"/>
        <w:ind w:left="0" w:firstLine="352"/>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забезпечити соціально-педагогічні відносини, що зберігають </w:t>
      </w:r>
      <w:r>
        <w:rPr>
          <w:rFonts w:ascii="Times New Roman" w:hAnsi="Times New Roman" w:cs="Times New Roman"/>
          <w:color w:val="auto"/>
          <w:spacing w:val="-4"/>
          <w:sz w:val="28"/>
          <w:szCs w:val="28"/>
          <w:lang w:val="uk-UA" w:eastAsia="ru-RU"/>
        </w:rPr>
        <w:t>інтелек</w:t>
      </w:r>
      <w:r>
        <w:rPr>
          <w:rFonts w:ascii="Times New Roman" w:hAnsi="Times New Roman" w:cs="Times New Roman"/>
          <w:color w:val="auto"/>
          <w:spacing w:val="-4"/>
          <w:sz w:val="28"/>
          <w:szCs w:val="28"/>
          <w:lang w:val="uk-UA" w:eastAsia="ru-RU"/>
        </w:rPr>
        <w:softHyphen/>
        <w:t xml:space="preserve">туальне, </w:t>
      </w:r>
      <w:r w:rsidRPr="002C4AD6">
        <w:rPr>
          <w:rFonts w:ascii="Times New Roman" w:hAnsi="Times New Roman" w:cs="Times New Roman"/>
          <w:color w:val="auto"/>
          <w:spacing w:val="-4"/>
          <w:sz w:val="28"/>
          <w:szCs w:val="28"/>
          <w:lang w:val="uk-UA" w:eastAsia="ru-RU"/>
        </w:rPr>
        <w:t>фізичне, психічне та соціальне здоров'я учнів.</w:t>
      </w:r>
    </w:p>
    <w:p w:rsidR="00465980" w:rsidRPr="000D0B35" w:rsidRDefault="00465980" w:rsidP="000D1DCF">
      <w:pPr>
        <w:shd w:val="clear" w:color="auto" w:fill="FFFFFF"/>
        <w:spacing w:line="276" w:lineRule="auto"/>
        <w:ind w:firstLine="709"/>
        <w:jc w:val="both"/>
        <w:rPr>
          <w:rFonts w:ascii="Times New Roman" w:hAnsi="Times New Roman" w:cs="Times New Roman"/>
          <w:color w:val="auto"/>
          <w:spacing w:val="-4"/>
          <w:sz w:val="16"/>
          <w:szCs w:val="28"/>
          <w:lang w:val="uk-UA" w:eastAsia="ru-RU"/>
        </w:rPr>
      </w:pPr>
    </w:p>
    <w:p w:rsidR="00465980" w:rsidRPr="002C4AD6" w:rsidRDefault="00465980" w:rsidP="000D1DCF">
      <w:pPr>
        <w:shd w:val="clear" w:color="auto" w:fill="FFFFFF"/>
        <w:spacing w:line="276" w:lineRule="auto"/>
        <w:ind w:firstLine="709"/>
        <w:jc w:val="both"/>
        <w:rPr>
          <w:rFonts w:ascii="Times New Roman" w:hAnsi="Times New Roman" w:cs="Times New Roman"/>
          <w:b/>
          <w:bCs/>
          <w:color w:val="auto"/>
          <w:spacing w:val="-4"/>
          <w:sz w:val="28"/>
          <w:szCs w:val="28"/>
          <w:lang w:val="uk-UA" w:eastAsia="ru-RU"/>
        </w:rPr>
      </w:pPr>
      <w:r>
        <w:rPr>
          <w:rFonts w:ascii="Times New Roman" w:hAnsi="Times New Roman" w:cs="Times New Roman"/>
          <w:b/>
          <w:bCs/>
          <w:color w:val="auto"/>
          <w:spacing w:val="-4"/>
          <w:sz w:val="28"/>
          <w:szCs w:val="28"/>
          <w:lang w:val="uk-UA" w:eastAsia="ru-RU"/>
        </w:rPr>
        <w:t>1.</w:t>
      </w:r>
      <w:r w:rsidRPr="002C4AD6">
        <w:rPr>
          <w:rFonts w:ascii="Times New Roman" w:hAnsi="Times New Roman" w:cs="Times New Roman"/>
          <w:b/>
          <w:bCs/>
          <w:color w:val="auto"/>
          <w:spacing w:val="-4"/>
          <w:sz w:val="28"/>
          <w:szCs w:val="28"/>
          <w:lang w:val="uk-UA" w:eastAsia="ru-RU"/>
        </w:rPr>
        <w:t>4</w:t>
      </w:r>
      <w:r w:rsidRPr="002C4AD6">
        <w:rPr>
          <w:rFonts w:ascii="Times New Roman" w:hAnsi="Times New Roman" w:cs="Times New Roman"/>
          <w:color w:val="auto"/>
          <w:spacing w:val="-4"/>
          <w:sz w:val="28"/>
          <w:szCs w:val="28"/>
          <w:lang w:val="uk-UA" w:eastAsia="ru-RU"/>
        </w:rPr>
        <w:t xml:space="preserve">. </w:t>
      </w:r>
      <w:r w:rsidRPr="002C4AD6">
        <w:rPr>
          <w:rFonts w:ascii="Times New Roman" w:hAnsi="Times New Roman" w:cs="Times New Roman"/>
          <w:b/>
          <w:bCs/>
          <w:color w:val="auto"/>
          <w:spacing w:val="-4"/>
          <w:sz w:val="28"/>
          <w:szCs w:val="28"/>
          <w:lang w:val="uk-UA" w:eastAsia="ru-RU"/>
        </w:rPr>
        <w:t>Навчальний план та його обґрунтування</w:t>
      </w:r>
    </w:p>
    <w:p w:rsidR="00465980" w:rsidRPr="00C338A8" w:rsidRDefault="00465980" w:rsidP="000D1DCF">
      <w:pPr>
        <w:shd w:val="clear" w:color="auto" w:fill="FFFFFF"/>
        <w:spacing w:line="276" w:lineRule="auto"/>
        <w:ind w:firstLine="709"/>
        <w:jc w:val="both"/>
        <w:rPr>
          <w:rFonts w:ascii="Times New Roman" w:hAnsi="Times New Roman" w:cs="Times New Roman"/>
          <w:b/>
          <w:bCs/>
          <w:color w:val="auto"/>
          <w:spacing w:val="-4"/>
          <w:sz w:val="10"/>
          <w:szCs w:val="28"/>
          <w:lang w:val="uk-UA" w:eastAsia="ru-RU"/>
        </w:rPr>
      </w:pP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3814A1">
        <w:rPr>
          <w:rFonts w:ascii="Times New Roman" w:hAnsi="Times New Roman" w:cs="Times New Roman"/>
          <w:color w:val="auto"/>
          <w:spacing w:val="-4"/>
          <w:sz w:val="28"/>
          <w:szCs w:val="28"/>
          <w:lang w:val="uk-UA" w:eastAsia="ru-RU"/>
        </w:rPr>
        <w:t xml:space="preserve">Основним документом, що регулює </w:t>
      </w:r>
      <w:r w:rsidR="00A928F1" w:rsidRPr="003814A1">
        <w:rPr>
          <w:rFonts w:ascii="Times New Roman" w:hAnsi="Times New Roman" w:cs="Times New Roman"/>
          <w:color w:val="auto"/>
          <w:spacing w:val="-4"/>
          <w:sz w:val="28"/>
          <w:szCs w:val="28"/>
          <w:lang w:val="uk-UA" w:eastAsia="ru-RU"/>
        </w:rPr>
        <w:t>освітній</w:t>
      </w:r>
      <w:r w:rsidRPr="003814A1">
        <w:rPr>
          <w:rFonts w:ascii="Times New Roman" w:hAnsi="Times New Roman" w:cs="Times New Roman"/>
          <w:color w:val="auto"/>
          <w:spacing w:val="-4"/>
          <w:sz w:val="28"/>
          <w:szCs w:val="28"/>
          <w:lang w:val="uk-UA" w:eastAsia="ru-RU"/>
        </w:rPr>
        <w:t xml:space="preserve"> процес у школі, є робочий навчальний план, що складений на основі Типов</w:t>
      </w:r>
      <w:r w:rsidR="003814A1" w:rsidRPr="003814A1">
        <w:rPr>
          <w:rFonts w:ascii="Times New Roman" w:hAnsi="Times New Roman" w:cs="Times New Roman"/>
          <w:color w:val="auto"/>
          <w:spacing w:val="-4"/>
          <w:sz w:val="28"/>
          <w:szCs w:val="28"/>
          <w:lang w:val="uk-UA" w:eastAsia="ru-RU"/>
        </w:rPr>
        <w:t>их</w:t>
      </w:r>
      <w:r w:rsidR="00600FEA">
        <w:rPr>
          <w:rFonts w:ascii="Times New Roman" w:hAnsi="Times New Roman" w:cs="Times New Roman"/>
          <w:color w:val="auto"/>
          <w:spacing w:val="-4"/>
          <w:sz w:val="28"/>
          <w:szCs w:val="28"/>
          <w:lang w:val="uk-UA" w:eastAsia="ru-RU"/>
        </w:rPr>
        <w:t xml:space="preserve"> </w:t>
      </w:r>
      <w:r w:rsidR="003814A1" w:rsidRPr="003814A1">
        <w:rPr>
          <w:rFonts w:ascii="Times New Roman" w:hAnsi="Times New Roman" w:cs="Times New Roman"/>
          <w:color w:val="auto"/>
          <w:spacing w:val="-4"/>
          <w:sz w:val="28"/>
          <w:szCs w:val="28"/>
          <w:lang w:val="uk-UA" w:eastAsia="ru-RU"/>
        </w:rPr>
        <w:t>на</w:t>
      </w:r>
      <w:r w:rsidRPr="003814A1">
        <w:rPr>
          <w:rFonts w:ascii="Times New Roman" w:hAnsi="Times New Roman" w:cs="Times New Roman"/>
          <w:color w:val="auto"/>
          <w:spacing w:val="-4"/>
          <w:sz w:val="28"/>
          <w:szCs w:val="28"/>
          <w:lang w:val="uk-UA" w:eastAsia="ru-RU"/>
        </w:rPr>
        <w:t>вчальних планів</w:t>
      </w:r>
      <w:r w:rsidR="003814A1" w:rsidRPr="003814A1">
        <w:rPr>
          <w:rFonts w:ascii="Times New Roman" w:hAnsi="Times New Roman" w:cs="Times New Roman"/>
          <w:color w:val="auto"/>
          <w:spacing w:val="-4"/>
          <w:sz w:val="28"/>
          <w:szCs w:val="28"/>
          <w:lang w:val="uk-UA" w:eastAsia="ru-RU"/>
        </w:rPr>
        <w:t xml:space="preserve"> Типових освітніх програм</w:t>
      </w:r>
      <w:r w:rsidRPr="003814A1">
        <w:rPr>
          <w:rFonts w:ascii="Times New Roman" w:hAnsi="Times New Roman" w:cs="Times New Roman"/>
          <w:color w:val="auto"/>
          <w:spacing w:val="-4"/>
          <w:sz w:val="28"/>
          <w:szCs w:val="28"/>
          <w:lang w:val="uk-UA" w:eastAsia="ru-RU"/>
        </w:rPr>
        <w:t>,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w:t>
      </w:r>
      <w:r w:rsidR="00600FEA">
        <w:rPr>
          <w:rFonts w:ascii="Times New Roman" w:hAnsi="Times New Roman" w:cs="Times New Roman"/>
          <w:color w:val="auto"/>
          <w:spacing w:val="-4"/>
          <w:sz w:val="28"/>
          <w:szCs w:val="28"/>
          <w:lang w:val="uk-UA" w:eastAsia="ru-RU"/>
        </w:rPr>
        <w:t xml:space="preserve"> </w:t>
      </w:r>
      <w:r w:rsidRPr="003814A1">
        <w:rPr>
          <w:rFonts w:ascii="Times New Roman" w:hAnsi="Times New Roman" w:cs="Times New Roman"/>
          <w:color w:val="auto"/>
          <w:spacing w:val="-4"/>
          <w:sz w:val="28"/>
          <w:szCs w:val="28"/>
          <w:lang w:val="uk-UA" w:eastAsia="ru-RU"/>
        </w:rPr>
        <w:t xml:space="preserve">Починаючи з І ступеня, в школі функціонує система факультативів та гуртків, яка дозволяє зробити освітній простір єдиним і таким, що тісно пов'язує різні вікові етапи в навчанні різних дисциплін. Мета та завдання базового навчання полягає у створенні освітнього простору для здійснення самовизначення учнів </w:t>
      </w:r>
      <w:r w:rsidRPr="003814A1">
        <w:rPr>
          <w:rFonts w:ascii="Times New Roman" w:hAnsi="Times New Roman" w:cs="Times New Roman"/>
          <w:color w:val="auto"/>
          <w:spacing w:val="-4"/>
          <w:sz w:val="28"/>
          <w:szCs w:val="28"/>
          <w:lang w:val="uk-UA" w:eastAsia="ru-RU"/>
        </w:rPr>
        <w:lastRenderedPageBreak/>
        <w:t>основної школи до вибору профілю подальшого нав</w:t>
      </w:r>
      <w:r w:rsidR="00600FEA">
        <w:rPr>
          <w:rFonts w:ascii="Times New Roman" w:hAnsi="Times New Roman" w:cs="Times New Roman"/>
          <w:color w:val="auto"/>
          <w:spacing w:val="-4"/>
          <w:sz w:val="28"/>
          <w:szCs w:val="28"/>
          <w:lang w:val="uk-UA" w:eastAsia="ru-RU"/>
        </w:rPr>
        <w:t>чання. Допрофільне навчання у 9 класі</w:t>
      </w:r>
      <w:r w:rsidRPr="003814A1">
        <w:rPr>
          <w:rFonts w:ascii="Times New Roman" w:hAnsi="Times New Roman" w:cs="Times New Roman"/>
          <w:color w:val="auto"/>
          <w:spacing w:val="-4"/>
          <w:sz w:val="28"/>
          <w:szCs w:val="28"/>
          <w:lang w:val="uk-UA" w:eastAsia="ru-RU"/>
        </w:rPr>
        <w:t xml:space="preserve"> має стати етапом «академічної мобільності» випускників основної школи, готовності до свідомого вибору профілю навчання у школі ІІІ ступеня.</w:t>
      </w:r>
      <w:r w:rsidRPr="002C4AD6">
        <w:rPr>
          <w:rFonts w:ascii="Times New Roman" w:hAnsi="Times New Roman" w:cs="Times New Roman"/>
          <w:color w:val="auto"/>
          <w:spacing w:val="-4"/>
          <w:sz w:val="28"/>
          <w:szCs w:val="28"/>
          <w:lang w:val="uk-UA" w:eastAsia="ru-RU"/>
        </w:rPr>
        <w:t xml:space="preserve">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 </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r w:rsidRPr="002C4AD6">
        <w:rPr>
          <w:rFonts w:ascii="Times New Roman" w:hAnsi="Times New Roman" w:cs="Times New Roman"/>
          <w:color w:val="auto"/>
          <w:spacing w:val="-4"/>
          <w:sz w:val="28"/>
          <w:szCs w:val="28"/>
          <w:lang w:val="ru-RU" w:eastAsia="ru-RU"/>
        </w:rPr>
        <w:t xml:space="preserve">Зміст освіти на цьому ступені є єдиним для всіх учнів. </w:t>
      </w:r>
      <w:r w:rsidRPr="00F81B9B">
        <w:rPr>
          <w:rFonts w:ascii="Times New Roman" w:hAnsi="Times New Roman" w:cs="Times New Roman"/>
          <w:color w:val="auto"/>
          <w:spacing w:val="-4"/>
          <w:sz w:val="28"/>
          <w:szCs w:val="28"/>
          <w:lang w:val="ru-RU" w:eastAsia="ru-RU"/>
        </w:rPr>
        <w:t>У старшій школі навчання є профільним</w:t>
      </w:r>
      <w:r w:rsidRPr="002C4AD6">
        <w:rPr>
          <w:rFonts w:ascii="Times New Roman" w:hAnsi="Times New Roman" w:cs="Times New Roman"/>
          <w:color w:val="auto"/>
          <w:spacing w:val="-4"/>
          <w:sz w:val="28"/>
          <w:szCs w:val="28"/>
          <w:lang w:val="ru-RU" w:eastAsia="ru-RU"/>
        </w:rPr>
        <w:t>. П</w:t>
      </w:r>
      <w:r w:rsidRPr="002C4AD6">
        <w:rPr>
          <w:rFonts w:ascii="Times New Roman" w:hAnsi="Times New Roman" w:cs="Times New Roman"/>
          <w:color w:val="auto"/>
          <w:spacing w:val="-4"/>
          <w:sz w:val="28"/>
          <w:szCs w:val="28"/>
          <w:lang w:val="uk-UA" w:eastAsia="ru-RU"/>
        </w:rPr>
        <w:t xml:space="preserve">ри формуванні змісту допрофільної освіти та варіативної складової навчального було максимально врахувано освітні потреби учнів і батьків, що випливають з результатів анкетування, опитування, моніторингу навченості та природніх задатків здобувачів освіти. </w:t>
      </w:r>
    </w:p>
    <w:p w:rsidR="00465980" w:rsidRDefault="00465980" w:rsidP="000D1DCF">
      <w:pPr>
        <w:shd w:val="clear" w:color="auto" w:fill="FFFFFF"/>
        <w:spacing w:line="276" w:lineRule="auto"/>
        <w:ind w:firstLine="709"/>
        <w:jc w:val="both"/>
        <w:rPr>
          <w:rFonts w:ascii="Times New Roman" w:hAnsi="Times New Roman" w:cs="Times New Roman"/>
          <w:bCs/>
          <w:iCs/>
          <w:color w:val="auto"/>
          <w:spacing w:val="-4"/>
          <w:sz w:val="28"/>
          <w:szCs w:val="28"/>
          <w:lang w:val="uk-UA" w:eastAsia="ru-RU"/>
        </w:rPr>
      </w:pPr>
      <w:r w:rsidRPr="002C4AD6">
        <w:rPr>
          <w:rFonts w:ascii="Times New Roman" w:hAnsi="Times New Roman" w:cs="Times New Roman"/>
          <w:bCs/>
          <w:iCs/>
          <w:color w:val="auto"/>
          <w:spacing w:val="-4"/>
          <w:sz w:val="28"/>
          <w:szCs w:val="28"/>
          <w:lang w:val="uk-UA" w:eastAsia="ru-RU"/>
        </w:rPr>
        <w:t xml:space="preserve">Детальний розподіл навчального навантаження на тиждень окреслено у навчальних </w:t>
      </w:r>
      <w:r>
        <w:rPr>
          <w:rFonts w:ascii="Times New Roman" w:hAnsi="Times New Roman" w:cs="Times New Roman"/>
          <w:bCs/>
          <w:iCs/>
          <w:color w:val="auto"/>
          <w:spacing w:val="-4"/>
          <w:sz w:val="28"/>
          <w:szCs w:val="28"/>
          <w:lang w:val="uk-UA" w:eastAsia="ru-RU"/>
        </w:rPr>
        <w:t>планах</w:t>
      </w:r>
      <w:r w:rsidRPr="002C4AD6">
        <w:rPr>
          <w:rFonts w:ascii="Times New Roman" w:hAnsi="Times New Roman" w:cs="Times New Roman"/>
          <w:bCs/>
          <w:iCs/>
          <w:color w:val="auto"/>
          <w:spacing w:val="-4"/>
          <w:sz w:val="28"/>
          <w:szCs w:val="28"/>
          <w:lang w:val="uk-UA" w:eastAsia="ru-RU"/>
        </w:rPr>
        <w:t xml:space="preserve"> відповідного рівня.</w:t>
      </w:r>
    </w:p>
    <w:p w:rsidR="00465980" w:rsidRPr="00381A8A" w:rsidRDefault="00465980" w:rsidP="000D1DCF">
      <w:pPr>
        <w:shd w:val="clear" w:color="auto" w:fill="FFFFFF"/>
        <w:spacing w:line="276" w:lineRule="auto"/>
        <w:ind w:firstLine="709"/>
        <w:jc w:val="both"/>
        <w:rPr>
          <w:rFonts w:ascii="Times New Roman" w:hAnsi="Times New Roman" w:cs="Times New Roman"/>
          <w:bCs/>
          <w:iCs/>
          <w:color w:val="auto"/>
          <w:spacing w:val="-4"/>
          <w:sz w:val="16"/>
          <w:szCs w:val="28"/>
          <w:lang w:val="uk-UA"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3828"/>
      </w:tblGrid>
      <w:tr w:rsidR="00465980" w:rsidRPr="0078301D" w:rsidTr="00E72711">
        <w:tc>
          <w:tcPr>
            <w:tcW w:w="3826" w:type="dxa"/>
          </w:tcPr>
          <w:p w:rsidR="00465980" w:rsidRPr="006250C0" w:rsidRDefault="00465980" w:rsidP="000D1DCF">
            <w:pPr>
              <w:spacing w:line="276" w:lineRule="auto"/>
              <w:ind w:firstLine="709"/>
              <w:jc w:val="center"/>
              <w:outlineLvl w:val="0"/>
              <w:rPr>
                <w:rFonts w:ascii="Times New Roman" w:hAnsi="Times New Roman" w:cs="Times New Roman"/>
                <w:b/>
                <w:color w:val="auto"/>
                <w:spacing w:val="-4"/>
                <w:sz w:val="28"/>
                <w:szCs w:val="28"/>
                <w:lang w:val="uk-UA"/>
              </w:rPr>
            </w:pPr>
            <w:r w:rsidRPr="006250C0">
              <w:rPr>
                <w:rFonts w:ascii="Times New Roman" w:hAnsi="Times New Roman" w:cs="Times New Roman"/>
                <w:b/>
                <w:color w:val="auto"/>
                <w:spacing w:val="-4"/>
                <w:sz w:val="28"/>
                <w:szCs w:val="28"/>
                <w:lang w:val="uk-UA"/>
              </w:rPr>
              <w:t>Клас</w:t>
            </w:r>
          </w:p>
        </w:tc>
        <w:tc>
          <w:tcPr>
            <w:tcW w:w="3828" w:type="dxa"/>
          </w:tcPr>
          <w:p w:rsidR="00465980" w:rsidRPr="006250C0" w:rsidRDefault="00465980" w:rsidP="000D1DCF">
            <w:pPr>
              <w:spacing w:line="276" w:lineRule="auto"/>
              <w:ind w:firstLine="709"/>
              <w:jc w:val="center"/>
              <w:outlineLvl w:val="0"/>
              <w:rPr>
                <w:rFonts w:ascii="Times New Roman" w:hAnsi="Times New Roman" w:cs="Times New Roman"/>
                <w:b/>
                <w:color w:val="auto"/>
                <w:spacing w:val="-4"/>
                <w:sz w:val="28"/>
                <w:szCs w:val="28"/>
                <w:lang w:val="uk-UA"/>
              </w:rPr>
            </w:pPr>
            <w:r w:rsidRPr="006250C0">
              <w:rPr>
                <w:rFonts w:ascii="Times New Roman" w:hAnsi="Times New Roman" w:cs="Times New Roman"/>
                <w:b/>
                <w:color w:val="auto"/>
                <w:spacing w:val="-4"/>
                <w:sz w:val="28"/>
                <w:szCs w:val="28"/>
                <w:lang w:val="uk-UA"/>
              </w:rPr>
              <w:t>Кількість годин на рік</w:t>
            </w:r>
          </w:p>
        </w:tc>
      </w:tr>
      <w:tr w:rsidR="00465980" w:rsidRPr="0078301D" w:rsidTr="00E72711">
        <w:tc>
          <w:tcPr>
            <w:tcW w:w="3826" w:type="dxa"/>
          </w:tcPr>
          <w:p w:rsidR="00465980" w:rsidRPr="006250C0" w:rsidRDefault="00465980" w:rsidP="000D1DCF">
            <w:pPr>
              <w:spacing w:line="276" w:lineRule="auto"/>
              <w:ind w:firstLine="709"/>
              <w:jc w:val="center"/>
              <w:outlineLvl w:val="0"/>
              <w:rPr>
                <w:rFonts w:ascii="Times New Roman" w:hAnsi="Times New Roman" w:cs="Times New Roman"/>
                <w:color w:val="auto"/>
                <w:spacing w:val="-4"/>
                <w:sz w:val="28"/>
                <w:szCs w:val="28"/>
                <w:lang w:val="uk-UA"/>
              </w:rPr>
            </w:pPr>
            <w:r w:rsidRPr="006250C0">
              <w:rPr>
                <w:rFonts w:ascii="Times New Roman" w:hAnsi="Times New Roman" w:cs="Times New Roman"/>
                <w:color w:val="auto"/>
                <w:spacing w:val="-4"/>
                <w:sz w:val="28"/>
                <w:szCs w:val="28"/>
                <w:lang w:val="uk-UA"/>
              </w:rPr>
              <w:t>1 клас</w:t>
            </w:r>
          </w:p>
        </w:tc>
        <w:tc>
          <w:tcPr>
            <w:tcW w:w="3828" w:type="dxa"/>
          </w:tcPr>
          <w:p w:rsidR="00465980" w:rsidRPr="00D1299A" w:rsidRDefault="00440796" w:rsidP="000D1DCF">
            <w:pPr>
              <w:spacing w:line="276" w:lineRule="auto"/>
              <w:ind w:firstLine="709"/>
              <w:jc w:val="center"/>
              <w:outlineLvl w:val="0"/>
              <w:rPr>
                <w:rFonts w:ascii="Times New Roman" w:hAnsi="Times New Roman" w:cs="Times New Roman"/>
                <w:color w:val="auto"/>
                <w:spacing w:val="-4"/>
                <w:sz w:val="28"/>
                <w:szCs w:val="28"/>
                <w:lang w:val="uk-UA"/>
              </w:rPr>
            </w:pPr>
            <w:r w:rsidRPr="00D1299A">
              <w:rPr>
                <w:rFonts w:ascii="Times New Roman" w:hAnsi="Times New Roman" w:cs="Times New Roman"/>
                <w:color w:val="auto"/>
                <w:spacing w:val="-4"/>
                <w:sz w:val="28"/>
                <w:szCs w:val="28"/>
                <w:lang w:val="uk-UA"/>
              </w:rPr>
              <w:t>805</w:t>
            </w:r>
          </w:p>
        </w:tc>
      </w:tr>
      <w:tr w:rsidR="00465980" w:rsidRPr="0078301D" w:rsidTr="00E72711">
        <w:tc>
          <w:tcPr>
            <w:tcW w:w="3826" w:type="dxa"/>
          </w:tcPr>
          <w:p w:rsidR="00465980" w:rsidRPr="006250C0" w:rsidRDefault="00465980" w:rsidP="000D1DCF">
            <w:pPr>
              <w:spacing w:line="276" w:lineRule="auto"/>
              <w:ind w:firstLine="709"/>
              <w:jc w:val="center"/>
              <w:outlineLvl w:val="0"/>
              <w:rPr>
                <w:rFonts w:ascii="Times New Roman" w:hAnsi="Times New Roman" w:cs="Times New Roman"/>
                <w:color w:val="auto"/>
                <w:spacing w:val="-4"/>
                <w:sz w:val="28"/>
                <w:szCs w:val="28"/>
                <w:lang w:val="uk-UA"/>
              </w:rPr>
            </w:pPr>
            <w:r w:rsidRPr="006250C0">
              <w:rPr>
                <w:rFonts w:ascii="Times New Roman" w:hAnsi="Times New Roman" w:cs="Times New Roman"/>
                <w:color w:val="auto"/>
                <w:spacing w:val="-4"/>
                <w:sz w:val="28"/>
                <w:szCs w:val="28"/>
                <w:lang w:val="uk-UA"/>
              </w:rPr>
              <w:t>2 клас</w:t>
            </w:r>
          </w:p>
        </w:tc>
        <w:tc>
          <w:tcPr>
            <w:tcW w:w="3828" w:type="dxa"/>
          </w:tcPr>
          <w:p w:rsidR="00465980" w:rsidRPr="00D1299A" w:rsidRDefault="00440796" w:rsidP="000D1DCF">
            <w:pPr>
              <w:spacing w:line="276" w:lineRule="auto"/>
              <w:ind w:firstLine="709"/>
              <w:jc w:val="center"/>
              <w:outlineLvl w:val="0"/>
              <w:rPr>
                <w:rFonts w:ascii="Times New Roman" w:hAnsi="Times New Roman" w:cs="Times New Roman"/>
                <w:color w:val="auto"/>
                <w:spacing w:val="-4"/>
                <w:sz w:val="28"/>
                <w:szCs w:val="28"/>
                <w:lang w:val="uk-UA"/>
              </w:rPr>
            </w:pPr>
            <w:r w:rsidRPr="00D1299A">
              <w:rPr>
                <w:rFonts w:ascii="Times New Roman" w:hAnsi="Times New Roman" w:cs="Times New Roman"/>
                <w:color w:val="auto"/>
                <w:spacing w:val="-4"/>
                <w:sz w:val="28"/>
                <w:szCs w:val="28"/>
                <w:lang w:val="uk-UA"/>
              </w:rPr>
              <w:t>875</w:t>
            </w:r>
          </w:p>
        </w:tc>
      </w:tr>
      <w:tr w:rsidR="00465980" w:rsidRPr="0078301D" w:rsidTr="00E72711">
        <w:tc>
          <w:tcPr>
            <w:tcW w:w="3826" w:type="dxa"/>
          </w:tcPr>
          <w:p w:rsidR="00465980" w:rsidRPr="006250C0" w:rsidRDefault="00465980" w:rsidP="000D1DCF">
            <w:pPr>
              <w:spacing w:line="276" w:lineRule="auto"/>
              <w:ind w:firstLine="709"/>
              <w:jc w:val="center"/>
              <w:outlineLvl w:val="0"/>
              <w:rPr>
                <w:rFonts w:ascii="Times New Roman" w:hAnsi="Times New Roman" w:cs="Times New Roman"/>
                <w:color w:val="auto"/>
                <w:spacing w:val="-4"/>
                <w:sz w:val="28"/>
                <w:szCs w:val="28"/>
                <w:lang w:val="uk-UA"/>
              </w:rPr>
            </w:pPr>
            <w:r w:rsidRPr="006250C0">
              <w:rPr>
                <w:rFonts w:ascii="Times New Roman" w:hAnsi="Times New Roman" w:cs="Times New Roman"/>
                <w:color w:val="auto"/>
                <w:spacing w:val="-4"/>
                <w:sz w:val="28"/>
                <w:szCs w:val="28"/>
                <w:lang w:val="uk-UA"/>
              </w:rPr>
              <w:t>3 клас</w:t>
            </w:r>
          </w:p>
        </w:tc>
        <w:tc>
          <w:tcPr>
            <w:tcW w:w="3828" w:type="dxa"/>
          </w:tcPr>
          <w:p w:rsidR="00465980" w:rsidRPr="00D1299A" w:rsidRDefault="00D1299A" w:rsidP="000D1DCF">
            <w:pPr>
              <w:spacing w:line="276" w:lineRule="auto"/>
              <w:ind w:firstLine="709"/>
              <w:jc w:val="center"/>
              <w:outlineLvl w:val="0"/>
              <w:rPr>
                <w:rFonts w:ascii="Times New Roman" w:hAnsi="Times New Roman" w:cs="Times New Roman"/>
                <w:color w:val="auto"/>
                <w:spacing w:val="-4"/>
                <w:sz w:val="28"/>
                <w:szCs w:val="28"/>
                <w:lang w:val="uk-UA"/>
              </w:rPr>
            </w:pPr>
            <w:r w:rsidRPr="00D1299A">
              <w:rPr>
                <w:rFonts w:ascii="Times New Roman" w:hAnsi="Times New Roman" w:cs="Times New Roman"/>
                <w:color w:val="auto"/>
                <w:spacing w:val="-4"/>
                <w:sz w:val="28"/>
                <w:szCs w:val="28"/>
                <w:lang w:val="uk-UA"/>
              </w:rPr>
              <w:t>910</w:t>
            </w:r>
          </w:p>
        </w:tc>
      </w:tr>
      <w:tr w:rsidR="00465980" w:rsidRPr="0078301D" w:rsidTr="00E72711">
        <w:tc>
          <w:tcPr>
            <w:tcW w:w="3826" w:type="dxa"/>
          </w:tcPr>
          <w:p w:rsidR="00465980" w:rsidRPr="006250C0" w:rsidRDefault="00465980" w:rsidP="000D1DCF">
            <w:pPr>
              <w:spacing w:line="276" w:lineRule="auto"/>
              <w:ind w:firstLine="709"/>
              <w:jc w:val="center"/>
              <w:outlineLvl w:val="0"/>
              <w:rPr>
                <w:rFonts w:ascii="Times New Roman" w:hAnsi="Times New Roman" w:cs="Times New Roman"/>
                <w:color w:val="auto"/>
                <w:spacing w:val="-4"/>
                <w:sz w:val="28"/>
                <w:szCs w:val="28"/>
                <w:lang w:val="uk-UA"/>
              </w:rPr>
            </w:pPr>
            <w:r w:rsidRPr="006250C0">
              <w:rPr>
                <w:rFonts w:ascii="Times New Roman" w:hAnsi="Times New Roman" w:cs="Times New Roman"/>
                <w:color w:val="auto"/>
                <w:spacing w:val="-4"/>
                <w:sz w:val="28"/>
                <w:szCs w:val="28"/>
                <w:lang w:val="uk-UA"/>
              </w:rPr>
              <w:t>4 клас</w:t>
            </w:r>
          </w:p>
        </w:tc>
        <w:tc>
          <w:tcPr>
            <w:tcW w:w="3828" w:type="dxa"/>
          </w:tcPr>
          <w:p w:rsidR="00465980" w:rsidRPr="00D1299A" w:rsidRDefault="00D1299A" w:rsidP="000D1DCF">
            <w:pPr>
              <w:spacing w:line="276" w:lineRule="auto"/>
              <w:ind w:firstLine="709"/>
              <w:jc w:val="center"/>
              <w:outlineLvl w:val="0"/>
              <w:rPr>
                <w:rFonts w:ascii="Times New Roman" w:hAnsi="Times New Roman" w:cs="Times New Roman"/>
                <w:color w:val="auto"/>
                <w:spacing w:val="-4"/>
                <w:sz w:val="28"/>
                <w:szCs w:val="28"/>
                <w:lang w:val="uk-UA"/>
              </w:rPr>
            </w:pPr>
            <w:r w:rsidRPr="00D1299A">
              <w:rPr>
                <w:rFonts w:ascii="Times New Roman" w:hAnsi="Times New Roman" w:cs="Times New Roman"/>
                <w:color w:val="auto"/>
                <w:spacing w:val="-4"/>
                <w:sz w:val="28"/>
                <w:szCs w:val="28"/>
                <w:lang w:val="uk-UA"/>
              </w:rPr>
              <w:t>910</w:t>
            </w:r>
          </w:p>
        </w:tc>
      </w:tr>
      <w:tr w:rsidR="00465980" w:rsidRPr="0078301D" w:rsidTr="00E72711">
        <w:tc>
          <w:tcPr>
            <w:tcW w:w="3826" w:type="dxa"/>
          </w:tcPr>
          <w:p w:rsidR="00465980" w:rsidRPr="006250C0" w:rsidRDefault="00465980" w:rsidP="000D1DCF">
            <w:pPr>
              <w:spacing w:line="276" w:lineRule="auto"/>
              <w:ind w:firstLine="709"/>
              <w:jc w:val="center"/>
              <w:outlineLvl w:val="0"/>
              <w:rPr>
                <w:rFonts w:ascii="Times New Roman" w:hAnsi="Times New Roman" w:cs="Times New Roman"/>
                <w:b/>
                <w:color w:val="auto"/>
                <w:spacing w:val="-4"/>
                <w:sz w:val="28"/>
                <w:szCs w:val="28"/>
                <w:lang w:val="uk-UA"/>
              </w:rPr>
            </w:pPr>
            <w:r w:rsidRPr="006250C0">
              <w:rPr>
                <w:rFonts w:ascii="Times New Roman" w:hAnsi="Times New Roman" w:cs="Times New Roman"/>
                <w:b/>
                <w:color w:val="auto"/>
                <w:spacing w:val="-4"/>
                <w:sz w:val="28"/>
                <w:szCs w:val="28"/>
                <w:lang w:val="uk-UA"/>
              </w:rPr>
              <w:t>Разом</w:t>
            </w:r>
          </w:p>
        </w:tc>
        <w:tc>
          <w:tcPr>
            <w:tcW w:w="3828" w:type="dxa"/>
          </w:tcPr>
          <w:p w:rsidR="00465980" w:rsidRPr="00D1299A" w:rsidRDefault="00D1299A" w:rsidP="000D1DCF">
            <w:pPr>
              <w:spacing w:line="276" w:lineRule="auto"/>
              <w:ind w:firstLine="709"/>
              <w:jc w:val="center"/>
              <w:outlineLvl w:val="0"/>
              <w:rPr>
                <w:rFonts w:ascii="Times New Roman" w:hAnsi="Times New Roman" w:cs="Times New Roman"/>
                <w:b/>
                <w:color w:val="auto"/>
                <w:spacing w:val="-4"/>
                <w:sz w:val="28"/>
                <w:szCs w:val="28"/>
                <w:lang w:val="uk-UA"/>
              </w:rPr>
            </w:pPr>
            <w:r w:rsidRPr="00D1299A">
              <w:rPr>
                <w:rFonts w:ascii="Times New Roman" w:hAnsi="Times New Roman" w:cs="Times New Roman"/>
                <w:b/>
                <w:color w:val="auto"/>
                <w:spacing w:val="-4"/>
                <w:sz w:val="28"/>
                <w:szCs w:val="28"/>
                <w:lang w:val="uk-UA"/>
              </w:rPr>
              <w:t>350</w:t>
            </w:r>
            <w:r w:rsidR="00440796" w:rsidRPr="00D1299A">
              <w:rPr>
                <w:rFonts w:ascii="Times New Roman" w:hAnsi="Times New Roman" w:cs="Times New Roman"/>
                <w:b/>
                <w:color w:val="auto"/>
                <w:spacing w:val="-4"/>
                <w:sz w:val="28"/>
                <w:szCs w:val="28"/>
                <w:lang w:val="uk-UA"/>
              </w:rPr>
              <w:t>0</w:t>
            </w:r>
          </w:p>
        </w:tc>
      </w:tr>
      <w:tr w:rsidR="00465980" w:rsidRPr="0078301D" w:rsidTr="00E72711">
        <w:tc>
          <w:tcPr>
            <w:tcW w:w="3826" w:type="dxa"/>
          </w:tcPr>
          <w:p w:rsidR="00465980" w:rsidRPr="006250C0" w:rsidRDefault="00465980" w:rsidP="000D1DCF">
            <w:pPr>
              <w:spacing w:line="276" w:lineRule="auto"/>
              <w:ind w:firstLine="709"/>
              <w:jc w:val="center"/>
              <w:outlineLvl w:val="0"/>
              <w:rPr>
                <w:rFonts w:ascii="Times New Roman" w:hAnsi="Times New Roman" w:cs="Times New Roman"/>
                <w:color w:val="auto"/>
                <w:spacing w:val="-4"/>
                <w:sz w:val="28"/>
                <w:szCs w:val="28"/>
                <w:lang w:val="uk-UA"/>
              </w:rPr>
            </w:pPr>
            <w:r w:rsidRPr="006250C0">
              <w:rPr>
                <w:rFonts w:ascii="Times New Roman" w:hAnsi="Times New Roman" w:cs="Times New Roman"/>
                <w:color w:val="auto"/>
                <w:spacing w:val="-4"/>
                <w:sz w:val="28"/>
                <w:szCs w:val="28"/>
                <w:lang w:val="uk-UA"/>
              </w:rPr>
              <w:t>5клас</w:t>
            </w:r>
          </w:p>
        </w:tc>
        <w:tc>
          <w:tcPr>
            <w:tcW w:w="3828" w:type="dxa"/>
          </w:tcPr>
          <w:p w:rsidR="00465980" w:rsidRPr="00D1299A" w:rsidRDefault="00D1299A" w:rsidP="000D1DCF">
            <w:pPr>
              <w:spacing w:line="276" w:lineRule="auto"/>
              <w:ind w:firstLine="709"/>
              <w:jc w:val="center"/>
              <w:outlineLvl w:val="0"/>
              <w:rPr>
                <w:rFonts w:ascii="Times New Roman" w:hAnsi="Times New Roman" w:cs="Times New Roman"/>
                <w:color w:val="auto"/>
                <w:spacing w:val="-4"/>
                <w:sz w:val="28"/>
                <w:szCs w:val="28"/>
                <w:lang w:val="uk-UA"/>
              </w:rPr>
            </w:pPr>
            <w:r w:rsidRPr="00D1299A">
              <w:rPr>
                <w:rFonts w:ascii="Times New Roman" w:hAnsi="Times New Roman" w:cs="Times New Roman"/>
                <w:color w:val="auto"/>
                <w:spacing w:val="-4"/>
                <w:sz w:val="28"/>
                <w:szCs w:val="28"/>
                <w:lang w:val="uk-UA"/>
              </w:rPr>
              <w:t>997</w:t>
            </w:r>
            <w:r w:rsidR="00AB390D" w:rsidRPr="00D1299A">
              <w:rPr>
                <w:rFonts w:ascii="Times New Roman" w:hAnsi="Times New Roman" w:cs="Times New Roman"/>
                <w:color w:val="auto"/>
                <w:spacing w:val="-4"/>
                <w:sz w:val="28"/>
                <w:szCs w:val="28"/>
                <w:lang w:val="uk-UA"/>
              </w:rPr>
              <w:t>,5</w:t>
            </w:r>
          </w:p>
        </w:tc>
      </w:tr>
      <w:tr w:rsidR="00465980" w:rsidRPr="0078301D" w:rsidTr="00E72711">
        <w:tc>
          <w:tcPr>
            <w:tcW w:w="3826" w:type="dxa"/>
          </w:tcPr>
          <w:p w:rsidR="00465980" w:rsidRPr="006250C0" w:rsidRDefault="00465980" w:rsidP="000D1DCF">
            <w:pPr>
              <w:spacing w:line="276" w:lineRule="auto"/>
              <w:ind w:firstLine="709"/>
              <w:jc w:val="center"/>
              <w:outlineLvl w:val="0"/>
              <w:rPr>
                <w:rFonts w:ascii="Times New Roman" w:hAnsi="Times New Roman" w:cs="Times New Roman"/>
                <w:color w:val="auto"/>
                <w:spacing w:val="-4"/>
                <w:sz w:val="28"/>
                <w:szCs w:val="28"/>
                <w:lang w:val="uk-UA"/>
              </w:rPr>
            </w:pPr>
            <w:r w:rsidRPr="006250C0">
              <w:rPr>
                <w:rFonts w:ascii="Times New Roman" w:hAnsi="Times New Roman" w:cs="Times New Roman"/>
                <w:color w:val="auto"/>
                <w:spacing w:val="-4"/>
                <w:sz w:val="28"/>
                <w:szCs w:val="28"/>
                <w:lang w:val="uk-UA"/>
              </w:rPr>
              <w:t>6 клас</w:t>
            </w:r>
          </w:p>
        </w:tc>
        <w:tc>
          <w:tcPr>
            <w:tcW w:w="3828" w:type="dxa"/>
          </w:tcPr>
          <w:p w:rsidR="00465980" w:rsidRPr="00D1299A" w:rsidRDefault="00AB390D" w:rsidP="000D1DCF">
            <w:pPr>
              <w:spacing w:line="276" w:lineRule="auto"/>
              <w:ind w:firstLine="709"/>
              <w:jc w:val="center"/>
              <w:outlineLvl w:val="0"/>
              <w:rPr>
                <w:rFonts w:ascii="Times New Roman" w:hAnsi="Times New Roman" w:cs="Times New Roman"/>
                <w:color w:val="auto"/>
                <w:spacing w:val="-4"/>
                <w:sz w:val="28"/>
                <w:szCs w:val="28"/>
                <w:lang w:val="uk-UA"/>
              </w:rPr>
            </w:pPr>
            <w:r w:rsidRPr="00D1299A">
              <w:rPr>
                <w:rFonts w:ascii="Times New Roman" w:hAnsi="Times New Roman" w:cs="Times New Roman"/>
                <w:color w:val="auto"/>
                <w:spacing w:val="-4"/>
                <w:sz w:val="28"/>
                <w:szCs w:val="28"/>
                <w:lang w:val="uk-UA"/>
              </w:rPr>
              <w:t>1067,5</w:t>
            </w:r>
          </w:p>
        </w:tc>
      </w:tr>
      <w:tr w:rsidR="00465980" w:rsidRPr="0078301D" w:rsidTr="00E72711">
        <w:tc>
          <w:tcPr>
            <w:tcW w:w="3826" w:type="dxa"/>
          </w:tcPr>
          <w:p w:rsidR="00465980" w:rsidRPr="006250C0" w:rsidRDefault="00465980" w:rsidP="000D1DCF">
            <w:pPr>
              <w:spacing w:line="276" w:lineRule="auto"/>
              <w:ind w:firstLine="709"/>
              <w:jc w:val="center"/>
              <w:outlineLvl w:val="0"/>
              <w:rPr>
                <w:rFonts w:ascii="Times New Roman" w:hAnsi="Times New Roman" w:cs="Times New Roman"/>
                <w:color w:val="auto"/>
                <w:spacing w:val="-4"/>
                <w:sz w:val="28"/>
                <w:szCs w:val="28"/>
                <w:lang w:val="uk-UA"/>
              </w:rPr>
            </w:pPr>
            <w:r w:rsidRPr="006250C0">
              <w:rPr>
                <w:rFonts w:ascii="Times New Roman" w:hAnsi="Times New Roman" w:cs="Times New Roman"/>
                <w:color w:val="auto"/>
                <w:spacing w:val="-4"/>
                <w:sz w:val="28"/>
                <w:szCs w:val="28"/>
                <w:lang w:val="uk-UA"/>
              </w:rPr>
              <w:t>7 клас</w:t>
            </w:r>
          </w:p>
        </w:tc>
        <w:tc>
          <w:tcPr>
            <w:tcW w:w="3828" w:type="dxa"/>
          </w:tcPr>
          <w:p w:rsidR="00465980" w:rsidRPr="00D1299A" w:rsidRDefault="00AB390D" w:rsidP="000D1DCF">
            <w:pPr>
              <w:spacing w:line="276" w:lineRule="auto"/>
              <w:ind w:firstLine="709"/>
              <w:jc w:val="center"/>
              <w:outlineLvl w:val="0"/>
              <w:rPr>
                <w:rFonts w:ascii="Times New Roman" w:hAnsi="Times New Roman" w:cs="Times New Roman"/>
                <w:color w:val="auto"/>
                <w:spacing w:val="-4"/>
                <w:sz w:val="28"/>
                <w:szCs w:val="28"/>
                <w:lang w:val="uk-UA"/>
              </w:rPr>
            </w:pPr>
            <w:r w:rsidRPr="00D1299A">
              <w:rPr>
                <w:rFonts w:ascii="Times New Roman" w:hAnsi="Times New Roman" w:cs="Times New Roman"/>
                <w:color w:val="auto"/>
                <w:spacing w:val="-4"/>
                <w:sz w:val="28"/>
                <w:szCs w:val="28"/>
                <w:lang w:val="uk-UA"/>
              </w:rPr>
              <w:t>1</w:t>
            </w:r>
            <w:r w:rsidR="00D1299A" w:rsidRPr="00D1299A">
              <w:rPr>
                <w:rFonts w:ascii="Times New Roman" w:hAnsi="Times New Roman" w:cs="Times New Roman"/>
                <w:color w:val="auto"/>
                <w:spacing w:val="-4"/>
                <w:sz w:val="28"/>
                <w:szCs w:val="28"/>
                <w:lang w:val="uk-UA"/>
              </w:rPr>
              <w:t>120</w:t>
            </w:r>
          </w:p>
        </w:tc>
      </w:tr>
      <w:tr w:rsidR="00465980" w:rsidRPr="0078301D" w:rsidTr="00E72711">
        <w:tc>
          <w:tcPr>
            <w:tcW w:w="3826" w:type="dxa"/>
          </w:tcPr>
          <w:p w:rsidR="00465980" w:rsidRPr="006250C0" w:rsidRDefault="00465980" w:rsidP="000D1DCF">
            <w:pPr>
              <w:spacing w:line="276" w:lineRule="auto"/>
              <w:ind w:firstLine="709"/>
              <w:jc w:val="center"/>
              <w:outlineLvl w:val="0"/>
              <w:rPr>
                <w:rFonts w:ascii="Times New Roman" w:hAnsi="Times New Roman" w:cs="Times New Roman"/>
                <w:color w:val="auto"/>
                <w:spacing w:val="-4"/>
                <w:sz w:val="28"/>
                <w:szCs w:val="28"/>
                <w:lang w:val="uk-UA"/>
              </w:rPr>
            </w:pPr>
            <w:r w:rsidRPr="006250C0">
              <w:rPr>
                <w:rFonts w:ascii="Times New Roman" w:hAnsi="Times New Roman" w:cs="Times New Roman"/>
                <w:color w:val="auto"/>
                <w:spacing w:val="-4"/>
                <w:sz w:val="28"/>
                <w:szCs w:val="28"/>
                <w:lang w:val="uk-UA"/>
              </w:rPr>
              <w:t>8 клас</w:t>
            </w:r>
          </w:p>
        </w:tc>
        <w:tc>
          <w:tcPr>
            <w:tcW w:w="3828" w:type="dxa"/>
          </w:tcPr>
          <w:p w:rsidR="00465980" w:rsidRPr="00D1299A" w:rsidRDefault="00D1299A" w:rsidP="000D1DCF">
            <w:pPr>
              <w:spacing w:line="276" w:lineRule="auto"/>
              <w:ind w:firstLine="709"/>
              <w:jc w:val="center"/>
              <w:outlineLvl w:val="0"/>
              <w:rPr>
                <w:rFonts w:ascii="Times New Roman" w:hAnsi="Times New Roman" w:cs="Times New Roman"/>
                <w:color w:val="auto"/>
                <w:spacing w:val="-4"/>
                <w:sz w:val="28"/>
                <w:szCs w:val="28"/>
                <w:lang w:val="uk-UA"/>
              </w:rPr>
            </w:pPr>
            <w:r w:rsidRPr="00D1299A">
              <w:rPr>
                <w:rFonts w:ascii="Times New Roman" w:hAnsi="Times New Roman" w:cs="Times New Roman"/>
                <w:color w:val="auto"/>
                <w:spacing w:val="-4"/>
                <w:sz w:val="28"/>
                <w:szCs w:val="28"/>
                <w:lang w:val="uk-UA"/>
              </w:rPr>
              <w:t>1137</w:t>
            </w:r>
            <w:r w:rsidR="00AB390D" w:rsidRPr="00D1299A">
              <w:rPr>
                <w:rFonts w:ascii="Times New Roman" w:hAnsi="Times New Roman" w:cs="Times New Roman"/>
                <w:color w:val="auto"/>
                <w:spacing w:val="-4"/>
                <w:sz w:val="28"/>
                <w:szCs w:val="28"/>
                <w:lang w:val="uk-UA"/>
              </w:rPr>
              <w:t>,5</w:t>
            </w:r>
          </w:p>
        </w:tc>
      </w:tr>
      <w:tr w:rsidR="00465980" w:rsidRPr="0078301D" w:rsidTr="00E72711">
        <w:tc>
          <w:tcPr>
            <w:tcW w:w="3826" w:type="dxa"/>
          </w:tcPr>
          <w:p w:rsidR="00465980" w:rsidRPr="006250C0" w:rsidRDefault="00465980" w:rsidP="000D1DCF">
            <w:pPr>
              <w:spacing w:line="276" w:lineRule="auto"/>
              <w:ind w:firstLine="709"/>
              <w:jc w:val="center"/>
              <w:outlineLvl w:val="0"/>
              <w:rPr>
                <w:rFonts w:ascii="Times New Roman" w:hAnsi="Times New Roman" w:cs="Times New Roman"/>
                <w:color w:val="auto"/>
                <w:spacing w:val="-4"/>
                <w:sz w:val="28"/>
                <w:szCs w:val="28"/>
                <w:lang w:val="uk-UA"/>
              </w:rPr>
            </w:pPr>
            <w:r w:rsidRPr="006250C0">
              <w:rPr>
                <w:rFonts w:ascii="Times New Roman" w:hAnsi="Times New Roman" w:cs="Times New Roman"/>
                <w:color w:val="auto"/>
                <w:spacing w:val="-4"/>
                <w:sz w:val="28"/>
                <w:szCs w:val="28"/>
                <w:lang w:val="uk-UA"/>
              </w:rPr>
              <w:t>9 клас</w:t>
            </w:r>
          </w:p>
        </w:tc>
        <w:tc>
          <w:tcPr>
            <w:tcW w:w="3828" w:type="dxa"/>
          </w:tcPr>
          <w:p w:rsidR="00465980" w:rsidRPr="00D1299A" w:rsidRDefault="00AB390D" w:rsidP="000D1DCF">
            <w:pPr>
              <w:spacing w:line="276" w:lineRule="auto"/>
              <w:ind w:firstLine="709"/>
              <w:jc w:val="center"/>
              <w:outlineLvl w:val="0"/>
              <w:rPr>
                <w:rFonts w:ascii="Times New Roman" w:hAnsi="Times New Roman" w:cs="Times New Roman"/>
                <w:color w:val="auto"/>
                <w:spacing w:val="-4"/>
                <w:sz w:val="28"/>
                <w:szCs w:val="28"/>
                <w:lang w:val="uk-UA"/>
              </w:rPr>
            </w:pPr>
            <w:r w:rsidRPr="00D1299A">
              <w:rPr>
                <w:rFonts w:ascii="Times New Roman" w:hAnsi="Times New Roman" w:cs="Times New Roman"/>
                <w:color w:val="auto"/>
                <w:spacing w:val="-4"/>
                <w:sz w:val="28"/>
                <w:szCs w:val="28"/>
                <w:lang w:val="uk-UA"/>
              </w:rPr>
              <w:t>1</w:t>
            </w:r>
            <w:r w:rsidR="00D1299A" w:rsidRPr="00D1299A">
              <w:rPr>
                <w:rFonts w:ascii="Times New Roman" w:hAnsi="Times New Roman" w:cs="Times New Roman"/>
                <w:color w:val="auto"/>
                <w:spacing w:val="-4"/>
                <w:sz w:val="28"/>
                <w:szCs w:val="28"/>
                <w:lang w:val="uk-UA"/>
              </w:rPr>
              <w:t>190</w:t>
            </w:r>
          </w:p>
        </w:tc>
      </w:tr>
      <w:tr w:rsidR="00465980" w:rsidRPr="0078301D" w:rsidTr="00E72711">
        <w:tc>
          <w:tcPr>
            <w:tcW w:w="3826" w:type="dxa"/>
          </w:tcPr>
          <w:p w:rsidR="00465980" w:rsidRPr="006250C0" w:rsidRDefault="00465980" w:rsidP="000D1DCF">
            <w:pPr>
              <w:spacing w:line="276" w:lineRule="auto"/>
              <w:ind w:firstLine="709"/>
              <w:jc w:val="center"/>
              <w:outlineLvl w:val="0"/>
              <w:rPr>
                <w:rFonts w:ascii="Times New Roman" w:hAnsi="Times New Roman" w:cs="Times New Roman"/>
                <w:b/>
                <w:color w:val="auto"/>
                <w:spacing w:val="-4"/>
                <w:sz w:val="28"/>
                <w:szCs w:val="28"/>
                <w:lang w:val="uk-UA"/>
              </w:rPr>
            </w:pPr>
            <w:r w:rsidRPr="006250C0">
              <w:rPr>
                <w:rFonts w:ascii="Times New Roman" w:hAnsi="Times New Roman" w:cs="Times New Roman"/>
                <w:b/>
                <w:color w:val="auto"/>
                <w:spacing w:val="-4"/>
                <w:sz w:val="28"/>
                <w:szCs w:val="28"/>
                <w:lang w:val="uk-UA"/>
              </w:rPr>
              <w:t>Разом</w:t>
            </w:r>
          </w:p>
        </w:tc>
        <w:tc>
          <w:tcPr>
            <w:tcW w:w="3828" w:type="dxa"/>
          </w:tcPr>
          <w:p w:rsidR="00465980" w:rsidRPr="00D1299A" w:rsidRDefault="00D1299A" w:rsidP="000D1DCF">
            <w:pPr>
              <w:spacing w:line="276" w:lineRule="auto"/>
              <w:ind w:firstLine="709"/>
              <w:jc w:val="center"/>
              <w:outlineLvl w:val="0"/>
              <w:rPr>
                <w:rFonts w:ascii="Times New Roman" w:hAnsi="Times New Roman" w:cs="Times New Roman"/>
                <w:b/>
                <w:color w:val="auto"/>
                <w:spacing w:val="-4"/>
                <w:sz w:val="28"/>
                <w:szCs w:val="28"/>
                <w:lang w:val="uk-UA"/>
              </w:rPr>
            </w:pPr>
            <w:r w:rsidRPr="00D1299A">
              <w:rPr>
                <w:rFonts w:ascii="Times New Roman" w:hAnsi="Times New Roman" w:cs="Times New Roman"/>
                <w:b/>
                <w:color w:val="auto"/>
                <w:spacing w:val="-4"/>
                <w:sz w:val="28"/>
                <w:szCs w:val="28"/>
                <w:lang w:val="uk-UA"/>
              </w:rPr>
              <w:t>5512</w:t>
            </w:r>
            <w:r w:rsidR="004E3043" w:rsidRPr="00D1299A">
              <w:rPr>
                <w:rFonts w:ascii="Times New Roman" w:hAnsi="Times New Roman" w:cs="Times New Roman"/>
                <w:b/>
                <w:color w:val="auto"/>
                <w:spacing w:val="-4"/>
                <w:sz w:val="28"/>
                <w:szCs w:val="28"/>
                <w:lang w:val="uk-UA"/>
              </w:rPr>
              <w:t>,5</w:t>
            </w:r>
          </w:p>
        </w:tc>
      </w:tr>
      <w:tr w:rsidR="00465980" w:rsidRPr="0078301D" w:rsidTr="00E72711">
        <w:tc>
          <w:tcPr>
            <w:tcW w:w="3826" w:type="dxa"/>
          </w:tcPr>
          <w:p w:rsidR="00465980" w:rsidRPr="006250C0" w:rsidRDefault="00465980" w:rsidP="000D1DCF">
            <w:pPr>
              <w:spacing w:line="276" w:lineRule="auto"/>
              <w:ind w:firstLine="709"/>
              <w:jc w:val="center"/>
              <w:outlineLvl w:val="0"/>
              <w:rPr>
                <w:rFonts w:ascii="Times New Roman" w:hAnsi="Times New Roman" w:cs="Times New Roman"/>
                <w:color w:val="auto"/>
                <w:spacing w:val="-4"/>
                <w:sz w:val="28"/>
                <w:szCs w:val="28"/>
                <w:lang w:val="uk-UA"/>
              </w:rPr>
            </w:pPr>
            <w:r w:rsidRPr="006250C0">
              <w:rPr>
                <w:rFonts w:ascii="Times New Roman" w:hAnsi="Times New Roman" w:cs="Times New Roman"/>
                <w:color w:val="auto"/>
                <w:spacing w:val="-4"/>
                <w:sz w:val="28"/>
                <w:szCs w:val="28"/>
                <w:lang w:val="uk-UA"/>
              </w:rPr>
              <w:t>10 клас</w:t>
            </w:r>
          </w:p>
        </w:tc>
        <w:tc>
          <w:tcPr>
            <w:tcW w:w="3828" w:type="dxa"/>
          </w:tcPr>
          <w:p w:rsidR="00465980" w:rsidRPr="00D1299A" w:rsidRDefault="006250C0" w:rsidP="000D1DCF">
            <w:pPr>
              <w:spacing w:line="276" w:lineRule="auto"/>
              <w:ind w:firstLine="709"/>
              <w:jc w:val="center"/>
              <w:outlineLvl w:val="0"/>
              <w:rPr>
                <w:rFonts w:ascii="Times New Roman" w:hAnsi="Times New Roman" w:cs="Times New Roman"/>
                <w:color w:val="auto"/>
                <w:spacing w:val="-4"/>
                <w:sz w:val="28"/>
                <w:szCs w:val="28"/>
                <w:lang w:val="uk-UA"/>
              </w:rPr>
            </w:pPr>
            <w:r w:rsidRPr="00D1299A">
              <w:rPr>
                <w:rFonts w:ascii="Times New Roman" w:hAnsi="Times New Roman" w:cs="Times New Roman"/>
                <w:color w:val="auto"/>
                <w:spacing w:val="-4"/>
                <w:sz w:val="28"/>
                <w:szCs w:val="28"/>
                <w:lang w:val="uk-UA"/>
              </w:rPr>
              <w:t>1</w:t>
            </w:r>
            <w:r w:rsidR="00D1299A" w:rsidRPr="00D1299A">
              <w:rPr>
                <w:rFonts w:ascii="Times New Roman" w:hAnsi="Times New Roman" w:cs="Times New Roman"/>
                <w:color w:val="auto"/>
                <w:spacing w:val="-4"/>
                <w:sz w:val="28"/>
                <w:szCs w:val="28"/>
                <w:lang w:val="uk-UA"/>
              </w:rPr>
              <w:t>207.5</w:t>
            </w:r>
          </w:p>
        </w:tc>
      </w:tr>
      <w:tr w:rsidR="00465980" w:rsidRPr="0078301D" w:rsidTr="00E72711">
        <w:tc>
          <w:tcPr>
            <w:tcW w:w="3826" w:type="dxa"/>
          </w:tcPr>
          <w:p w:rsidR="00465980" w:rsidRPr="006250C0" w:rsidRDefault="00465980" w:rsidP="000D1DCF">
            <w:pPr>
              <w:spacing w:line="276" w:lineRule="auto"/>
              <w:ind w:firstLine="709"/>
              <w:jc w:val="center"/>
              <w:outlineLvl w:val="0"/>
              <w:rPr>
                <w:rFonts w:ascii="Times New Roman" w:hAnsi="Times New Roman" w:cs="Times New Roman"/>
                <w:color w:val="auto"/>
                <w:spacing w:val="-4"/>
                <w:sz w:val="28"/>
                <w:szCs w:val="28"/>
                <w:lang w:val="uk-UA"/>
              </w:rPr>
            </w:pPr>
            <w:r w:rsidRPr="006250C0">
              <w:rPr>
                <w:rFonts w:ascii="Times New Roman" w:hAnsi="Times New Roman" w:cs="Times New Roman"/>
                <w:color w:val="auto"/>
                <w:spacing w:val="-4"/>
                <w:sz w:val="28"/>
                <w:szCs w:val="28"/>
                <w:lang w:val="uk-UA"/>
              </w:rPr>
              <w:t>11 клас</w:t>
            </w:r>
          </w:p>
        </w:tc>
        <w:tc>
          <w:tcPr>
            <w:tcW w:w="3828" w:type="dxa"/>
          </w:tcPr>
          <w:p w:rsidR="00465980" w:rsidRPr="00D1299A" w:rsidRDefault="006250C0" w:rsidP="000D1DCF">
            <w:pPr>
              <w:spacing w:line="276" w:lineRule="auto"/>
              <w:ind w:firstLine="709"/>
              <w:jc w:val="center"/>
              <w:outlineLvl w:val="0"/>
              <w:rPr>
                <w:rFonts w:ascii="Times New Roman" w:hAnsi="Times New Roman" w:cs="Times New Roman"/>
                <w:color w:val="auto"/>
                <w:spacing w:val="-4"/>
                <w:sz w:val="28"/>
                <w:szCs w:val="28"/>
                <w:lang w:val="uk-UA"/>
              </w:rPr>
            </w:pPr>
            <w:r w:rsidRPr="00D1299A">
              <w:rPr>
                <w:rFonts w:ascii="Times New Roman" w:hAnsi="Times New Roman" w:cs="Times New Roman"/>
                <w:color w:val="auto"/>
                <w:spacing w:val="-4"/>
                <w:sz w:val="28"/>
                <w:szCs w:val="28"/>
                <w:lang w:val="uk-UA"/>
              </w:rPr>
              <w:t>1</w:t>
            </w:r>
            <w:r w:rsidR="00D1299A" w:rsidRPr="00D1299A">
              <w:rPr>
                <w:rFonts w:ascii="Times New Roman" w:hAnsi="Times New Roman" w:cs="Times New Roman"/>
                <w:color w:val="auto"/>
                <w:spacing w:val="-4"/>
                <w:sz w:val="28"/>
                <w:szCs w:val="28"/>
                <w:lang w:val="uk-UA"/>
              </w:rPr>
              <w:t>172.5</w:t>
            </w:r>
          </w:p>
        </w:tc>
      </w:tr>
      <w:tr w:rsidR="00465980" w:rsidRPr="002C4AD6" w:rsidTr="00E72711">
        <w:tc>
          <w:tcPr>
            <w:tcW w:w="3826" w:type="dxa"/>
          </w:tcPr>
          <w:p w:rsidR="00465980" w:rsidRPr="006250C0" w:rsidRDefault="00465980" w:rsidP="000D1DCF">
            <w:pPr>
              <w:spacing w:line="276" w:lineRule="auto"/>
              <w:ind w:firstLine="709"/>
              <w:jc w:val="center"/>
              <w:outlineLvl w:val="0"/>
              <w:rPr>
                <w:rFonts w:ascii="Times New Roman" w:hAnsi="Times New Roman" w:cs="Times New Roman"/>
                <w:b/>
                <w:color w:val="auto"/>
                <w:spacing w:val="-4"/>
                <w:sz w:val="28"/>
                <w:szCs w:val="28"/>
                <w:lang w:val="uk-UA"/>
              </w:rPr>
            </w:pPr>
            <w:r w:rsidRPr="006250C0">
              <w:rPr>
                <w:rFonts w:ascii="Times New Roman" w:hAnsi="Times New Roman" w:cs="Times New Roman"/>
                <w:b/>
                <w:color w:val="auto"/>
                <w:spacing w:val="-4"/>
                <w:sz w:val="28"/>
                <w:szCs w:val="28"/>
                <w:lang w:val="uk-UA"/>
              </w:rPr>
              <w:t>Разом</w:t>
            </w:r>
          </w:p>
        </w:tc>
        <w:tc>
          <w:tcPr>
            <w:tcW w:w="3828" w:type="dxa"/>
          </w:tcPr>
          <w:p w:rsidR="00465980" w:rsidRPr="00D1299A" w:rsidRDefault="006250C0" w:rsidP="000D1DCF">
            <w:pPr>
              <w:spacing w:line="276" w:lineRule="auto"/>
              <w:ind w:firstLine="709"/>
              <w:jc w:val="center"/>
              <w:outlineLvl w:val="0"/>
              <w:rPr>
                <w:rFonts w:ascii="Times New Roman" w:hAnsi="Times New Roman" w:cs="Times New Roman"/>
                <w:b/>
                <w:color w:val="auto"/>
                <w:spacing w:val="-4"/>
                <w:sz w:val="28"/>
                <w:szCs w:val="28"/>
                <w:lang w:val="uk-UA"/>
              </w:rPr>
            </w:pPr>
            <w:r w:rsidRPr="00D1299A">
              <w:rPr>
                <w:rFonts w:ascii="Times New Roman" w:hAnsi="Times New Roman" w:cs="Times New Roman"/>
                <w:b/>
                <w:color w:val="auto"/>
                <w:spacing w:val="-4"/>
                <w:sz w:val="28"/>
                <w:szCs w:val="28"/>
                <w:lang w:val="uk-UA"/>
              </w:rPr>
              <w:t>2</w:t>
            </w:r>
            <w:r w:rsidR="00D1299A" w:rsidRPr="00D1299A">
              <w:rPr>
                <w:rFonts w:ascii="Times New Roman" w:hAnsi="Times New Roman" w:cs="Times New Roman"/>
                <w:b/>
                <w:color w:val="auto"/>
                <w:spacing w:val="-4"/>
                <w:sz w:val="28"/>
                <w:szCs w:val="28"/>
                <w:lang w:val="uk-UA"/>
              </w:rPr>
              <w:t>380</w:t>
            </w:r>
          </w:p>
        </w:tc>
      </w:tr>
    </w:tbl>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 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 </w:t>
      </w:r>
      <w:r w:rsidRPr="0078301D">
        <w:rPr>
          <w:rFonts w:ascii="Times New Roman" w:hAnsi="Times New Roman" w:cs="Times New Roman"/>
          <w:color w:val="auto"/>
          <w:spacing w:val="-4"/>
          <w:sz w:val="28"/>
          <w:szCs w:val="28"/>
          <w:lang w:val="uk-UA" w:eastAsia="ru-RU"/>
        </w:rPr>
        <w:t xml:space="preserve">Профільні загальноосвітні предмети - це той цикл предметів, який реалізуватиме цілі, завдання і зміст кожного конкретного профілю. </w:t>
      </w:r>
      <w:r w:rsidR="0078301D">
        <w:rPr>
          <w:rFonts w:ascii="Times New Roman" w:hAnsi="Times New Roman" w:cs="Times New Roman"/>
          <w:color w:val="auto"/>
          <w:spacing w:val="-4"/>
          <w:sz w:val="28"/>
          <w:szCs w:val="28"/>
          <w:lang w:val="uk-UA" w:eastAsia="ru-RU"/>
        </w:rPr>
        <w:t xml:space="preserve">10 </w:t>
      </w:r>
      <w:r w:rsidR="00D1299A">
        <w:rPr>
          <w:rFonts w:ascii="Times New Roman" w:hAnsi="Times New Roman" w:cs="Times New Roman"/>
          <w:color w:val="auto"/>
          <w:spacing w:val="-4"/>
          <w:sz w:val="28"/>
          <w:szCs w:val="28"/>
          <w:lang w:val="uk-UA" w:eastAsia="ru-RU"/>
        </w:rPr>
        <w:t xml:space="preserve">та 11 класи </w:t>
      </w:r>
      <w:r w:rsidR="0078301D">
        <w:rPr>
          <w:rFonts w:ascii="Times New Roman" w:hAnsi="Times New Roman" w:cs="Times New Roman"/>
          <w:color w:val="auto"/>
          <w:spacing w:val="-4"/>
          <w:sz w:val="28"/>
          <w:szCs w:val="28"/>
          <w:lang w:val="uk-UA" w:eastAsia="ru-RU"/>
        </w:rPr>
        <w:t xml:space="preserve"> нав</w:t>
      </w:r>
      <w:r w:rsidR="00D1299A">
        <w:rPr>
          <w:rFonts w:ascii="Times New Roman" w:hAnsi="Times New Roman" w:cs="Times New Roman"/>
          <w:color w:val="auto"/>
          <w:spacing w:val="-4"/>
          <w:sz w:val="28"/>
          <w:szCs w:val="28"/>
          <w:lang w:val="uk-UA" w:eastAsia="ru-RU"/>
        </w:rPr>
        <w:t>чатимуться</w:t>
      </w:r>
      <w:r w:rsidR="0078301D">
        <w:rPr>
          <w:rFonts w:ascii="Times New Roman" w:hAnsi="Times New Roman" w:cs="Times New Roman"/>
          <w:color w:val="auto"/>
          <w:spacing w:val="-4"/>
          <w:sz w:val="28"/>
          <w:szCs w:val="28"/>
          <w:lang w:val="uk-UA" w:eastAsia="ru-RU"/>
        </w:rPr>
        <w:t xml:space="preserve"> </w:t>
      </w:r>
      <w:r w:rsidR="0078301D" w:rsidRPr="0078301D">
        <w:rPr>
          <w:rFonts w:ascii="Times New Roman" w:hAnsi="Times New Roman" w:cs="Times New Roman"/>
          <w:color w:val="auto"/>
          <w:spacing w:val="-4"/>
          <w:sz w:val="28"/>
          <w:szCs w:val="28"/>
          <w:lang w:val="uk-UA" w:eastAsia="ru-RU"/>
        </w:rPr>
        <w:t>на академічному рівні, де профільно вивчатимуться ук</w:t>
      </w:r>
      <w:r w:rsidR="00D1299A">
        <w:rPr>
          <w:rFonts w:ascii="Times New Roman" w:hAnsi="Times New Roman" w:cs="Times New Roman"/>
          <w:color w:val="auto"/>
          <w:spacing w:val="-4"/>
          <w:sz w:val="28"/>
          <w:szCs w:val="28"/>
          <w:lang w:val="uk-UA" w:eastAsia="ru-RU"/>
        </w:rPr>
        <w:t>раїнська мова та історія України</w:t>
      </w:r>
      <w:r w:rsidR="0078301D" w:rsidRPr="0078301D">
        <w:rPr>
          <w:rFonts w:ascii="Times New Roman" w:hAnsi="Times New Roman" w:cs="Times New Roman"/>
          <w:color w:val="auto"/>
          <w:spacing w:val="-4"/>
          <w:sz w:val="28"/>
          <w:szCs w:val="28"/>
          <w:lang w:val="uk-UA" w:eastAsia="ru-RU"/>
        </w:rPr>
        <w:t xml:space="preserve">. </w:t>
      </w:r>
      <w:r w:rsidRPr="0078301D">
        <w:rPr>
          <w:rFonts w:ascii="Times New Roman" w:hAnsi="Times New Roman" w:cs="Times New Roman"/>
          <w:color w:val="auto"/>
          <w:spacing w:val="-4"/>
          <w:sz w:val="28"/>
          <w:szCs w:val="28"/>
          <w:lang w:val="uk-UA" w:eastAsia="ru-RU"/>
        </w:rPr>
        <w:t xml:space="preserve">Враховуючи кадрове, навчально-методичне та матеріально-технічне забезпечення, запити учнів 10-11 </w:t>
      </w:r>
      <w:r w:rsidRPr="0078301D">
        <w:rPr>
          <w:rFonts w:ascii="Times New Roman" w:hAnsi="Times New Roman" w:cs="Times New Roman"/>
          <w:color w:val="auto"/>
          <w:spacing w:val="-4"/>
          <w:sz w:val="28"/>
          <w:szCs w:val="28"/>
          <w:lang w:val="uk-UA" w:eastAsia="ru-RU"/>
        </w:rPr>
        <w:lastRenderedPageBreak/>
        <w:t>класів як вибірково-обов</w:t>
      </w:r>
      <w:r w:rsidR="0078301D" w:rsidRPr="0078301D">
        <w:rPr>
          <w:rFonts w:ascii="Times New Roman" w:hAnsi="Times New Roman" w:cs="Times New Roman"/>
          <w:color w:val="auto"/>
          <w:spacing w:val="-4"/>
          <w:sz w:val="28"/>
          <w:szCs w:val="28"/>
          <w:lang w:val="uk-UA" w:eastAsia="ru-RU"/>
        </w:rPr>
        <w:t>’</w:t>
      </w:r>
      <w:r w:rsidRPr="0078301D">
        <w:rPr>
          <w:rFonts w:ascii="Times New Roman" w:hAnsi="Times New Roman" w:cs="Times New Roman"/>
          <w:color w:val="auto"/>
          <w:spacing w:val="-4"/>
          <w:sz w:val="28"/>
          <w:szCs w:val="28"/>
          <w:lang w:val="uk-UA" w:eastAsia="ru-RU"/>
        </w:rPr>
        <w:t xml:space="preserve">язкові предмети здобувачі освіти вивчатимуть інформатику та </w:t>
      </w:r>
      <w:r w:rsidR="00B1259E">
        <w:rPr>
          <w:rFonts w:ascii="Times New Roman" w:hAnsi="Times New Roman" w:cs="Times New Roman"/>
          <w:color w:val="auto"/>
          <w:spacing w:val="-4"/>
          <w:sz w:val="28"/>
          <w:szCs w:val="28"/>
          <w:lang w:val="uk-UA" w:eastAsia="ru-RU"/>
        </w:rPr>
        <w:t>технології</w:t>
      </w:r>
      <w:r w:rsidRPr="0078301D">
        <w:rPr>
          <w:rFonts w:ascii="Times New Roman" w:hAnsi="Times New Roman" w:cs="Times New Roman"/>
          <w:color w:val="auto"/>
          <w:spacing w:val="-4"/>
          <w:sz w:val="28"/>
          <w:szCs w:val="28"/>
          <w:lang w:val="uk-UA" w:eastAsia="ru-RU"/>
        </w:rPr>
        <w:t>.</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 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465980" w:rsidRPr="00BF2D32" w:rsidRDefault="00465980" w:rsidP="000D1DCF">
      <w:pPr>
        <w:shd w:val="clear" w:color="auto" w:fill="FFFFFF"/>
        <w:spacing w:line="276" w:lineRule="auto"/>
        <w:ind w:firstLine="709"/>
        <w:jc w:val="both"/>
        <w:rPr>
          <w:rFonts w:ascii="Times New Roman" w:hAnsi="Times New Roman" w:cs="Times New Roman"/>
          <w:color w:val="auto"/>
          <w:spacing w:val="-4"/>
          <w:sz w:val="16"/>
          <w:szCs w:val="28"/>
          <w:lang w:val="uk-UA" w:eastAsia="ru-RU"/>
        </w:rPr>
      </w:pPr>
    </w:p>
    <w:p w:rsidR="00465980" w:rsidRDefault="00465980" w:rsidP="000D1DCF">
      <w:pPr>
        <w:shd w:val="clear" w:color="auto" w:fill="FFFFFF"/>
        <w:spacing w:line="276" w:lineRule="auto"/>
        <w:ind w:firstLine="709"/>
        <w:jc w:val="both"/>
        <w:rPr>
          <w:rFonts w:ascii="Times New Roman" w:hAnsi="Times New Roman" w:cs="Times New Roman"/>
          <w:b/>
          <w:bCs/>
          <w:color w:val="auto"/>
          <w:spacing w:val="-8"/>
          <w:sz w:val="28"/>
          <w:szCs w:val="28"/>
          <w:lang w:val="uk-UA" w:eastAsia="ru-RU"/>
        </w:rPr>
      </w:pPr>
    </w:p>
    <w:p w:rsidR="00465980" w:rsidRPr="009E7071" w:rsidRDefault="00465980" w:rsidP="000D1DCF">
      <w:pPr>
        <w:shd w:val="clear" w:color="auto" w:fill="FFFFFF"/>
        <w:spacing w:line="276" w:lineRule="auto"/>
        <w:ind w:firstLine="709"/>
        <w:jc w:val="both"/>
        <w:rPr>
          <w:rFonts w:ascii="Times New Roman" w:hAnsi="Times New Roman" w:cs="Times New Roman"/>
          <w:b/>
          <w:bCs/>
          <w:color w:val="auto"/>
          <w:spacing w:val="-8"/>
          <w:sz w:val="28"/>
          <w:szCs w:val="28"/>
          <w:lang w:val="uk-UA" w:eastAsia="ru-RU"/>
        </w:rPr>
      </w:pPr>
      <w:r>
        <w:rPr>
          <w:rFonts w:ascii="Times New Roman" w:hAnsi="Times New Roman" w:cs="Times New Roman"/>
          <w:b/>
          <w:bCs/>
          <w:color w:val="auto"/>
          <w:spacing w:val="-8"/>
          <w:sz w:val="28"/>
          <w:szCs w:val="28"/>
          <w:lang w:val="uk-UA" w:eastAsia="ru-RU"/>
        </w:rPr>
        <w:t>1.</w:t>
      </w:r>
      <w:r w:rsidRPr="009E7071">
        <w:rPr>
          <w:rFonts w:ascii="Times New Roman" w:hAnsi="Times New Roman" w:cs="Times New Roman"/>
          <w:b/>
          <w:bCs/>
          <w:color w:val="auto"/>
          <w:spacing w:val="-8"/>
          <w:sz w:val="28"/>
          <w:szCs w:val="28"/>
          <w:lang w:val="uk-UA" w:eastAsia="ru-RU"/>
        </w:rPr>
        <w:t>5</w:t>
      </w:r>
      <w:r w:rsidRPr="009E7071">
        <w:rPr>
          <w:rFonts w:ascii="Times New Roman" w:hAnsi="Times New Roman" w:cs="Times New Roman"/>
          <w:color w:val="auto"/>
          <w:spacing w:val="-8"/>
          <w:sz w:val="28"/>
          <w:szCs w:val="28"/>
          <w:lang w:val="uk-UA" w:eastAsia="ru-RU"/>
        </w:rPr>
        <w:t xml:space="preserve">. </w:t>
      </w:r>
      <w:r w:rsidRPr="009E7071">
        <w:rPr>
          <w:rFonts w:ascii="Times New Roman" w:hAnsi="Times New Roman" w:cs="Times New Roman"/>
          <w:b/>
          <w:bCs/>
          <w:color w:val="auto"/>
          <w:spacing w:val="-8"/>
          <w:sz w:val="28"/>
          <w:szCs w:val="28"/>
          <w:lang w:val="uk-UA" w:eastAsia="ru-RU"/>
        </w:rPr>
        <w:t xml:space="preserve">Особливості організації освітнього процесу </w:t>
      </w:r>
    </w:p>
    <w:p w:rsidR="00465980" w:rsidRPr="009E7071" w:rsidRDefault="00465980" w:rsidP="000D1DCF">
      <w:pPr>
        <w:shd w:val="clear" w:color="auto" w:fill="FFFFFF"/>
        <w:spacing w:line="276" w:lineRule="auto"/>
        <w:ind w:firstLine="709"/>
        <w:jc w:val="both"/>
        <w:rPr>
          <w:rFonts w:ascii="Times New Roman" w:hAnsi="Times New Roman" w:cs="Times New Roman"/>
          <w:color w:val="auto"/>
          <w:spacing w:val="-4"/>
          <w:sz w:val="10"/>
          <w:szCs w:val="28"/>
          <w:lang w:val="uk-UA" w:eastAsia="ru-RU"/>
        </w:rPr>
      </w:pP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 Школа працює за п’ятиденним робочим тижнем, вихідні дні - субота і неділя. </w:t>
      </w:r>
    </w:p>
    <w:p w:rsidR="00465980" w:rsidRPr="00F850C2"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 Відповідно до Закону України ,,Про освіту</w:t>
      </w:r>
      <w:r w:rsidRPr="002C4AD6">
        <w:rPr>
          <w:rFonts w:ascii="Times New Roman" w:hAnsi="Times New Roman" w:cs="Times New Roman"/>
          <w:color w:val="auto"/>
          <w:spacing w:val="-4"/>
          <w:sz w:val="28"/>
          <w:szCs w:val="28"/>
          <w:lang w:val="ru-RU" w:eastAsia="ru-RU"/>
        </w:rPr>
        <w:t>”</w:t>
      </w:r>
      <w:r w:rsidRPr="002C4AD6">
        <w:rPr>
          <w:rFonts w:ascii="Times New Roman" w:hAnsi="Times New Roman" w:cs="Times New Roman"/>
          <w:color w:val="auto"/>
          <w:spacing w:val="-4"/>
          <w:sz w:val="28"/>
          <w:szCs w:val="28"/>
          <w:lang w:val="uk-UA" w:eastAsia="ru-RU"/>
        </w:rPr>
        <w:t xml:space="preserve"> тривалість уроку </w:t>
      </w:r>
      <w:r w:rsidR="0078301D">
        <w:rPr>
          <w:rFonts w:ascii="Times New Roman" w:hAnsi="Times New Roman" w:cs="Times New Roman"/>
          <w:color w:val="auto"/>
          <w:spacing w:val="-4"/>
          <w:sz w:val="28"/>
          <w:szCs w:val="28"/>
          <w:lang w:val="uk-UA" w:eastAsia="ru-RU"/>
        </w:rPr>
        <w:t>в</w:t>
      </w:r>
      <w:r w:rsidR="0078301D" w:rsidRPr="002C4AD6">
        <w:rPr>
          <w:rFonts w:ascii="Times New Roman" w:hAnsi="Times New Roman" w:cs="Times New Roman"/>
          <w:color w:val="auto"/>
          <w:spacing w:val="-4"/>
          <w:sz w:val="28"/>
          <w:szCs w:val="28"/>
          <w:lang w:val="uk-UA" w:eastAsia="ru-RU"/>
        </w:rPr>
        <w:t xml:space="preserve"> 1 клас</w:t>
      </w:r>
      <w:r w:rsidR="0078301D">
        <w:rPr>
          <w:rFonts w:ascii="Times New Roman" w:hAnsi="Times New Roman" w:cs="Times New Roman"/>
          <w:color w:val="auto"/>
          <w:spacing w:val="-4"/>
          <w:sz w:val="28"/>
          <w:szCs w:val="28"/>
          <w:lang w:val="uk-UA" w:eastAsia="ru-RU"/>
        </w:rPr>
        <w:t xml:space="preserve">істановить </w:t>
      </w:r>
      <w:r w:rsidR="0078301D" w:rsidRPr="002C4AD6">
        <w:rPr>
          <w:rFonts w:ascii="Times New Roman" w:hAnsi="Times New Roman" w:cs="Times New Roman"/>
          <w:color w:val="auto"/>
          <w:spacing w:val="-4"/>
          <w:sz w:val="28"/>
          <w:szCs w:val="28"/>
          <w:lang w:val="uk-UA" w:eastAsia="ru-RU"/>
        </w:rPr>
        <w:t>35</w:t>
      </w:r>
      <w:r w:rsidR="00B1259E">
        <w:rPr>
          <w:rFonts w:ascii="Times New Roman" w:hAnsi="Times New Roman" w:cs="Times New Roman"/>
          <w:color w:val="auto"/>
          <w:spacing w:val="-4"/>
          <w:sz w:val="28"/>
          <w:szCs w:val="28"/>
          <w:lang w:val="uk-UA" w:eastAsia="ru-RU"/>
        </w:rPr>
        <w:t xml:space="preserve"> </w:t>
      </w:r>
      <w:r w:rsidR="0078301D" w:rsidRPr="002C4AD6">
        <w:rPr>
          <w:rFonts w:ascii="Times New Roman" w:hAnsi="Times New Roman" w:cs="Times New Roman"/>
          <w:color w:val="auto"/>
          <w:spacing w:val="-4"/>
          <w:sz w:val="28"/>
          <w:szCs w:val="28"/>
          <w:lang w:val="uk-UA" w:eastAsia="ru-RU"/>
        </w:rPr>
        <w:t xml:space="preserve">хвилин, </w:t>
      </w:r>
      <w:r w:rsidRPr="002C4AD6">
        <w:rPr>
          <w:rFonts w:ascii="Times New Roman" w:hAnsi="Times New Roman" w:cs="Times New Roman"/>
          <w:color w:val="auto"/>
          <w:spacing w:val="-4"/>
          <w:sz w:val="28"/>
          <w:szCs w:val="28"/>
          <w:lang w:val="uk-UA" w:eastAsia="ru-RU"/>
        </w:rPr>
        <w:t>в 2</w:t>
      </w:r>
      <w:r w:rsidR="0078301D">
        <w:rPr>
          <w:rFonts w:ascii="Times New Roman" w:hAnsi="Times New Roman" w:cs="Times New Roman"/>
          <w:color w:val="auto"/>
          <w:spacing w:val="-4"/>
          <w:sz w:val="28"/>
          <w:szCs w:val="28"/>
          <w:lang w:val="uk-UA" w:eastAsia="ru-RU"/>
        </w:rPr>
        <w:t xml:space="preserve"> – </w:t>
      </w:r>
      <w:r w:rsidRPr="002C4AD6">
        <w:rPr>
          <w:rFonts w:ascii="Times New Roman" w:hAnsi="Times New Roman" w:cs="Times New Roman"/>
          <w:color w:val="auto"/>
          <w:spacing w:val="-4"/>
          <w:sz w:val="28"/>
          <w:szCs w:val="28"/>
          <w:lang w:val="ru-RU" w:eastAsia="ru-RU"/>
        </w:rPr>
        <w:t>4</w:t>
      </w:r>
      <w:r w:rsidRPr="002C4AD6">
        <w:rPr>
          <w:rFonts w:ascii="Times New Roman" w:hAnsi="Times New Roman" w:cs="Times New Roman"/>
          <w:color w:val="auto"/>
          <w:spacing w:val="-4"/>
          <w:sz w:val="28"/>
          <w:szCs w:val="28"/>
          <w:lang w:val="uk-UA" w:eastAsia="ru-RU"/>
        </w:rPr>
        <w:t>класах 40 хвилин, в 5</w:t>
      </w:r>
      <w:r w:rsidR="00F850C2">
        <w:rPr>
          <w:rFonts w:ascii="Times New Roman" w:hAnsi="Times New Roman" w:cs="Times New Roman"/>
          <w:color w:val="auto"/>
          <w:spacing w:val="-4"/>
          <w:sz w:val="28"/>
          <w:szCs w:val="28"/>
          <w:lang w:val="uk-UA" w:eastAsia="ru-RU"/>
        </w:rPr>
        <w:t xml:space="preserve"> – </w:t>
      </w:r>
      <w:r w:rsidRPr="002C4AD6">
        <w:rPr>
          <w:rFonts w:ascii="Times New Roman" w:hAnsi="Times New Roman" w:cs="Times New Roman"/>
          <w:color w:val="auto"/>
          <w:spacing w:val="-4"/>
          <w:sz w:val="28"/>
          <w:szCs w:val="28"/>
          <w:lang w:val="uk-UA" w:eastAsia="ru-RU"/>
        </w:rPr>
        <w:t>11– 4</w:t>
      </w:r>
      <w:r w:rsidRPr="002C4AD6">
        <w:rPr>
          <w:rFonts w:ascii="Times New Roman" w:hAnsi="Times New Roman" w:cs="Times New Roman"/>
          <w:color w:val="auto"/>
          <w:spacing w:val="-4"/>
          <w:sz w:val="28"/>
          <w:szCs w:val="28"/>
          <w:lang w:val="ru-RU" w:eastAsia="ru-RU"/>
        </w:rPr>
        <w:t>5</w:t>
      </w:r>
      <w:r w:rsidRPr="002C4AD6">
        <w:rPr>
          <w:rFonts w:ascii="Times New Roman" w:hAnsi="Times New Roman" w:cs="Times New Roman"/>
          <w:color w:val="auto"/>
          <w:spacing w:val="-4"/>
          <w:sz w:val="28"/>
          <w:szCs w:val="28"/>
          <w:lang w:val="uk-UA" w:eastAsia="ru-RU"/>
        </w:rPr>
        <w:t xml:space="preserve"> хвилин. </w:t>
      </w:r>
      <w:r w:rsidRPr="00F850C2">
        <w:rPr>
          <w:rFonts w:ascii="Times New Roman" w:hAnsi="Times New Roman" w:cs="Times New Roman"/>
          <w:color w:val="auto"/>
          <w:spacing w:val="-4"/>
          <w:sz w:val="28"/>
          <w:szCs w:val="28"/>
          <w:lang w:val="uk-UA" w:eastAsia="ru-RU"/>
        </w:rPr>
        <w:t>Тривалість перерв, під час яких не відбувається харчування школярів – 10 хв., під час яких учні харчують</w:t>
      </w:r>
      <w:r w:rsidR="00B1259E">
        <w:rPr>
          <w:rFonts w:ascii="Times New Roman" w:hAnsi="Times New Roman" w:cs="Times New Roman"/>
          <w:color w:val="auto"/>
          <w:spacing w:val="-4"/>
          <w:sz w:val="28"/>
          <w:szCs w:val="28"/>
          <w:lang w:val="uk-UA" w:eastAsia="ru-RU"/>
        </w:rPr>
        <w:t xml:space="preserve">ся – 20 </w:t>
      </w:r>
      <w:r w:rsidR="00F850C2" w:rsidRPr="00F850C2">
        <w:rPr>
          <w:rFonts w:ascii="Times New Roman" w:hAnsi="Times New Roman" w:cs="Times New Roman"/>
          <w:color w:val="auto"/>
          <w:spacing w:val="-4"/>
          <w:sz w:val="28"/>
          <w:szCs w:val="28"/>
          <w:lang w:val="uk-UA" w:eastAsia="ru-RU"/>
        </w:rPr>
        <w:t>хв.</w:t>
      </w:r>
      <w:r w:rsidRPr="00F850C2">
        <w:rPr>
          <w:rFonts w:ascii="Times New Roman" w:hAnsi="Times New Roman" w:cs="Times New Roman"/>
          <w:color w:val="auto"/>
          <w:spacing w:val="-4"/>
          <w:sz w:val="28"/>
          <w:szCs w:val="28"/>
          <w:lang w:val="uk-UA" w:eastAsia="ru-RU"/>
        </w:rPr>
        <w:t>. Школа працює в такому режимі:</w:t>
      </w:r>
    </w:p>
    <w:p w:rsidR="00465980" w:rsidRPr="00F850C2"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F850C2">
        <w:rPr>
          <w:rFonts w:ascii="Times New Roman" w:hAnsi="Times New Roman" w:cs="Times New Roman"/>
          <w:color w:val="auto"/>
          <w:spacing w:val="-8"/>
          <w:sz w:val="28"/>
          <w:szCs w:val="28"/>
          <w:lang w:val="uk-UA" w:eastAsia="ru-RU"/>
        </w:rPr>
        <w:t xml:space="preserve">1 </w:t>
      </w:r>
      <w:r w:rsidR="00F850C2" w:rsidRPr="00F850C2">
        <w:rPr>
          <w:rFonts w:ascii="Times New Roman" w:hAnsi="Times New Roman" w:cs="Times New Roman"/>
          <w:color w:val="auto"/>
          <w:spacing w:val="-8"/>
          <w:sz w:val="28"/>
          <w:szCs w:val="28"/>
          <w:lang w:val="uk-UA" w:eastAsia="ru-RU"/>
        </w:rPr>
        <w:t xml:space="preserve">– 11 </w:t>
      </w:r>
      <w:r w:rsidRPr="00F850C2">
        <w:rPr>
          <w:rFonts w:ascii="Times New Roman" w:hAnsi="Times New Roman" w:cs="Times New Roman"/>
          <w:color w:val="auto"/>
          <w:spacing w:val="-8"/>
          <w:sz w:val="28"/>
          <w:szCs w:val="28"/>
          <w:lang w:val="uk-UA" w:eastAsia="ru-RU"/>
        </w:rPr>
        <w:t xml:space="preserve">класи – початок занять о </w:t>
      </w:r>
      <w:r w:rsidR="00F850C2" w:rsidRPr="00F850C2">
        <w:rPr>
          <w:rFonts w:ascii="Times New Roman" w:hAnsi="Times New Roman" w:cs="Times New Roman"/>
          <w:color w:val="auto"/>
          <w:spacing w:val="-8"/>
          <w:sz w:val="28"/>
          <w:szCs w:val="28"/>
          <w:lang w:val="uk-UA" w:eastAsia="ru-RU"/>
        </w:rPr>
        <w:t>8</w:t>
      </w:r>
      <w:r w:rsidRPr="00F850C2">
        <w:rPr>
          <w:rFonts w:ascii="Times New Roman" w:hAnsi="Times New Roman" w:cs="Times New Roman"/>
          <w:color w:val="auto"/>
          <w:spacing w:val="-8"/>
          <w:sz w:val="28"/>
          <w:szCs w:val="28"/>
          <w:lang w:val="uk-UA" w:eastAsia="ru-RU"/>
        </w:rPr>
        <w:t>.30</w:t>
      </w:r>
      <w:r w:rsidR="00F850C2" w:rsidRPr="00F850C2">
        <w:rPr>
          <w:rFonts w:ascii="Times New Roman" w:hAnsi="Times New Roman" w:cs="Times New Roman"/>
          <w:color w:val="FF0000"/>
          <w:spacing w:val="-8"/>
          <w:sz w:val="28"/>
          <w:szCs w:val="28"/>
          <w:lang w:val="uk-UA" w:eastAsia="ru-RU"/>
        </w:rPr>
        <w:t>.</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F850C2">
        <w:rPr>
          <w:rFonts w:ascii="Times New Roman" w:hAnsi="Times New Roman" w:cs="Times New Roman"/>
          <w:color w:val="auto"/>
          <w:spacing w:val="-4"/>
          <w:sz w:val="28"/>
          <w:szCs w:val="28"/>
          <w:lang w:val="uk-UA" w:eastAsia="ru-RU"/>
        </w:rPr>
        <w:t xml:space="preserve"> Для учнів 1</w:t>
      </w:r>
      <w:r w:rsidR="00F850C2" w:rsidRPr="00F850C2">
        <w:rPr>
          <w:rFonts w:ascii="Times New Roman" w:hAnsi="Times New Roman" w:cs="Times New Roman"/>
          <w:color w:val="auto"/>
          <w:spacing w:val="-4"/>
          <w:sz w:val="28"/>
          <w:szCs w:val="28"/>
          <w:lang w:val="uk-UA" w:eastAsia="ru-RU"/>
        </w:rPr>
        <w:t xml:space="preserve"> – 4 </w:t>
      </w:r>
      <w:r w:rsidRPr="00F850C2">
        <w:rPr>
          <w:rFonts w:ascii="Times New Roman" w:hAnsi="Times New Roman" w:cs="Times New Roman"/>
          <w:color w:val="auto"/>
          <w:spacing w:val="-4"/>
          <w:sz w:val="28"/>
          <w:szCs w:val="28"/>
          <w:lang w:val="uk-UA" w:eastAsia="ru-RU"/>
        </w:rPr>
        <w:t xml:space="preserve">класів за бажанням їхніх батьків або осіб, які їх замінюють, працюють </w:t>
      </w:r>
      <w:r w:rsidR="00B1259E">
        <w:rPr>
          <w:rFonts w:ascii="Times New Roman" w:hAnsi="Times New Roman" w:cs="Times New Roman"/>
          <w:color w:val="auto"/>
          <w:spacing w:val="-4"/>
          <w:sz w:val="28"/>
          <w:szCs w:val="28"/>
          <w:lang w:val="uk-UA" w:eastAsia="ru-RU"/>
        </w:rPr>
        <w:t>2</w:t>
      </w:r>
      <w:r w:rsidRPr="00F850C2">
        <w:rPr>
          <w:rFonts w:ascii="Times New Roman" w:hAnsi="Times New Roman" w:cs="Times New Roman"/>
          <w:color w:val="auto"/>
          <w:spacing w:val="-4"/>
          <w:sz w:val="28"/>
          <w:szCs w:val="28"/>
          <w:lang w:val="uk-UA" w:eastAsia="ru-RU"/>
        </w:rPr>
        <w:t xml:space="preserve"> групи продовженого дня.</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 Відповідно Закону України ,,Про освіту” кожен навчальний рік розпочинається 1 вересня святом - День знань. </w:t>
      </w:r>
    </w:p>
    <w:p w:rsidR="00465980" w:rsidRDefault="00465980" w:rsidP="000D1DCF">
      <w:pPr>
        <w:shd w:val="clear" w:color="auto" w:fill="FFFFFF"/>
        <w:spacing w:line="276" w:lineRule="auto"/>
        <w:ind w:firstLine="709"/>
        <w:jc w:val="both"/>
        <w:rPr>
          <w:rFonts w:ascii="Times New Roman" w:hAnsi="Times New Roman" w:cs="Times New Roman"/>
          <w:color w:val="FF0000"/>
          <w:spacing w:val="-4"/>
          <w:sz w:val="28"/>
          <w:szCs w:val="28"/>
          <w:lang w:val="ru-RU" w:eastAsia="ru-RU"/>
        </w:rPr>
      </w:pPr>
      <w:r w:rsidRPr="002C4AD6">
        <w:rPr>
          <w:rFonts w:ascii="Times New Roman" w:hAnsi="Times New Roman" w:cs="Times New Roman"/>
          <w:color w:val="auto"/>
          <w:spacing w:val="-4"/>
          <w:sz w:val="28"/>
          <w:szCs w:val="28"/>
          <w:lang w:val="ru-RU" w:eastAsia="ru-RU"/>
        </w:rPr>
        <w:t xml:space="preserve">Структура навчального року (тривалість навчальних занять, поділ на семестри та режим роботи) встановлюються навчальним закладом у межах часу, передбаченого робочим навчальним планом, </w:t>
      </w:r>
      <w:r w:rsidRPr="00F850C2">
        <w:rPr>
          <w:rFonts w:ascii="Times New Roman" w:hAnsi="Times New Roman" w:cs="Times New Roman"/>
          <w:color w:val="auto"/>
          <w:spacing w:val="-4"/>
          <w:sz w:val="28"/>
          <w:szCs w:val="28"/>
          <w:lang w:val="ru-RU" w:eastAsia="ru-RU"/>
        </w:rPr>
        <w:t>за погодженням з</w:t>
      </w:r>
      <w:r w:rsidR="00B1259E">
        <w:rPr>
          <w:rFonts w:ascii="Times New Roman" w:hAnsi="Times New Roman" w:cs="Times New Roman"/>
          <w:color w:val="auto"/>
          <w:spacing w:val="-4"/>
          <w:sz w:val="28"/>
          <w:szCs w:val="28"/>
          <w:lang w:val="ru-RU" w:eastAsia="ru-RU"/>
        </w:rPr>
        <w:t xml:space="preserve"> відділом  освіти і науки Мар</w:t>
      </w:r>
      <w:r w:rsidR="00B1259E" w:rsidRPr="00B1259E">
        <w:rPr>
          <w:rFonts w:ascii="Times New Roman" w:hAnsi="Times New Roman" w:cs="Times New Roman"/>
          <w:color w:val="auto"/>
          <w:spacing w:val="-4"/>
          <w:sz w:val="28"/>
          <w:szCs w:val="28"/>
          <w:lang w:val="ru-RU" w:eastAsia="ru-RU"/>
        </w:rPr>
        <w:t>’</w:t>
      </w:r>
      <w:r w:rsidR="00B1259E">
        <w:rPr>
          <w:rFonts w:ascii="Times New Roman" w:hAnsi="Times New Roman" w:cs="Times New Roman"/>
          <w:color w:val="auto"/>
          <w:spacing w:val="-4"/>
          <w:sz w:val="28"/>
          <w:szCs w:val="28"/>
          <w:lang w:val="ru-RU" w:eastAsia="ru-RU"/>
        </w:rPr>
        <w:t>ї</w:t>
      </w:r>
      <w:r w:rsidRPr="00F850C2">
        <w:rPr>
          <w:rFonts w:ascii="Times New Roman" w:hAnsi="Times New Roman" w:cs="Times New Roman"/>
          <w:color w:val="auto"/>
          <w:spacing w:val="-4"/>
          <w:sz w:val="28"/>
          <w:szCs w:val="28"/>
          <w:lang w:val="ru-RU" w:eastAsia="ru-RU"/>
        </w:rPr>
        <w:t xml:space="preserve">нської райдержадміністрації. </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ru-RU" w:eastAsia="ru-RU"/>
        </w:rPr>
      </w:pPr>
      <w:r w:rsidRPr="002C4AD6">
        <w:rPr>
          <w:rFonts w:ascii="Times New Roman" w:hAnsi="Times New Roman" w:cs="Times New Roman"/>
          <w:color w:val="auto"/>
          <w:spacing w:val="-4"/>
          <w:sz w:val="28"/>
          <w:szCs w:val="28"/>
          <w:lang w:val="ru-RU" w:eastAsia="ru-RU"/>
        </w:rPr>
        <w:t>Тривалість канікул протягом навчального року не повинна становити менш як 30 календарних днів.</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ru-RU" w:eastAsia="ru-RU"/>
        </w:rPr>
      </w:pPr>
      <w:r w:rsidRPr="002C4AD6">
        <w:rPr>
          <w:rFonts w:ascii="Times New Roman" w:hAnsi="Times New Roman" w:cs="Times New Roman"/>
          <w:color w:val="auto"/>
          <w:spacing w:val="-4"/>
          <w:sz w:val="28"/>
          <w:szCs w:val="28"/>
          <w:lang w:val="ru-RU" w:eastAsia="ru-RU"/>
        </w:rPr>
        <w:t xml:space="preserve">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Pr>
          <w:rFonts w:ascii="Times New Roman" w:hAnsi="Times New Roman" w:cs="Times New Roman"/>
          <w:color w:val="auto"/>
          <w:spacing w:val="-4"/>
          <w:sz w:val="28"/>
          <w:szCs w:val="28"/>
          <w:lang w:val="uk-UA" w:eastAsia="ru-RU"/>
        </w:rPr>
        <w:t xml:space="preserve">Відповідно до </w:t>
      </w:r>
      <w:r w:rsidRPr="002C4AD6">
        <w:rPr>
          <w:rFonts w:ascii="Times New Roman" w:hAnsi="Times New Roman" w:cs="Times New Roman"/>
          <w:color w:val="auto"/>
          <w:spacing w:val="-4"/>
          <w:sz w:val="28"/>
          <w:szCs w:val="28"/>
          <w:lang w:val="uk-UA" w:eastAsia="ru-RU"/>
        </w:rPr>
        <w:t>статт</w:t>
      </w:r>
      <w:r>
        <w:rPr>
          <w:rFonts w:ascii="Times New Roman" w:hAnsi="Times New Roman" w:cs="Times New Roman"/>
          <w:color w:val="auto"/>
          <w:spacing w:val="-4"/>
          <w:sz w:val="28"/>
          <w:szCs w:val="28"/>
          <w:lang w:val="uk-UA" w:eastAsia="ru-RU"/>
        </w:rPr>
        <w:t xml:space="preserve">і </w:t>
      </w:r>
      <w:r w:rsidRPr="002C4AD6">
        <w:rPr>
          <w:rFonts w:ascii="Times New Roman" w:hAnsi="Times New Roman" w:cs="Times New Roman"/>
          <w:color w:val="auto"/>
          <w:spacing w:val="-4"/>
          <w:sz w:val="28"/>
          <w:szCs w:val="28"/>
          <w:lang w:val="uk-UA" w:eastAsia="ru-RU"/>
        </w:rPr>
        <w:t>12 Закону України ,,Про освіту” навчальний рік закінчується проведенням державної підсумкової атестації випускників початкової, основної та старшої школи,</w:t>
      </w:r>
      <w:r w:rsidR="00B1259E">
        <w:rPr>
          <w:rFonts w:ascii="Times New Roman" w:hAnsi="Times New Roman" w:cs="Times New Roman"/>
          <w:color w:val="auto"/>
          <w:spacing w:val="-4"/>
          <w:sz w:val="28"/>
          <w:szCs w:val="28"/>
          <w:lang w:val="uk-UA" w:eastAsia="ru-RU"/>
        </w:rPr>
        <w:t xml:space="preserve"> </w:t>
      </w:r>
      <w:r w:rsidRPr="002C4AD6">
        <w:rPr>
          <w:rFonts w:ascii="Times New Roman" w:hAnsi="Times New Roman" w:cs="Times New Roman"/>
          <w:color w:val="auto"/>
          <w:spacing w:val="-4"/>
          <w:sz w:val="28"/>
          <w:szCs w:val="28"/>
          <w:lang w:val="uk-UA" w:eastAsia="ru-RU"/>
        </w:rPr>
        <w:t xml:space="preserve">яка може здійснюватися в різних формах, визначених законодавством, зокрема у формі зовнішнього незалежного оцінювання. </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F850C2">
        <w:rPr>
          <w:rFonts w:ascii="Times New Roman" w:hAnsi="Times New Roman" w:cs="Times New Roman"/>
          <w:color w:val="auto"/>
          <w:spacing w:val="-4"/>
          <w:sz w:val="28"/>
          <w:szCs w:val="28"/>
          <w:lang w:val="uk-UA" w:eastAsia="ru-RU"/>
        </w:rPr>
        <w:t>Згідно з рішенням педагогічної ради навчальна практика та навчальні екскурсії для учнів 1</w:t>
      </w:r>
      <w:r w:rsidR="00F850C2" w:rsidRPr="00F850C2">
        <w:rPr>
          <w:rFonts w:ascii="Times New Roman" w:hAnsi="Times New Roman" w:cs="Times New Roman"/>
          <w:color w:val="auto"/>
          <w:spacing w:val="-4"/>
          <w:sz w:val="28"/>
          <w:szCs w:val="28"/>
          <w:lang w:val="uk-UA" w:eastAsia="ru-RU"/>
        </w:rPr>
        <w:t xml:space="preserve"> – </w:t>
      </w:r>
      <w:r w:rsidRPr="00F850C2">
        <w:rPr>
          <w:rFonts w:ascii="Times New Roman" w:hAnsi="Times New Roman" w:cs="Times New Roman"/>
          <w:color w:val="auto"/>
          <w:spacing w:val="-4"/>
          <w:sz w:val="28"/>
          <w:szCs w:val="28"/>
          <w:lang w:val="uk-UA" w:eastAsia="ru-RU"/>
        </w:rPr>
        <w:t xml:space="preserve">8, 10 класів, проводяться </w:t>
      </w:r>
      <w:r w:rsidR="00B1259E">
        <w:rPr>
          <w:rFonts w:ascii="Times New Roman" w:hAnsi="Times New Roman" w:cs="Times New Roman"/>
          <w:color w:val="auto"/>
          <w:spacing w:val="-4"/>
          <w:sz w:val="28"/>
          <w:szCs w:val="28"/>
          <w:lang w:val="uk-UA" w:eastAsia="ru-RU"/>
        </w:rPr>
        <w:t>на протязі</w:t>
      </w:r>
      <w:r w:rsidRPr="00F850C2">
        <w:rPr>
          <w:rFonts w:ascii="Times New Roman" w:hAnsi="Times New Roman" w:cs="Times New Roman"/>
          <w:color w:val="auto"/>
          <w:spacing w:val="-4"/>
          <w:sz w:val="28"/>
          <w:szCs w:val="28"/>
          <w:lang w:val="uk-UA" w:eastAsia="ru-RU"/>
        </w:rPr>
        <w:t xml:space="preserve"> навчального року.</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Зарахування, відрахування та переведення здобувачів освіти здійсню</w:t>
      </w:r>
      <w:r>
        <w:rPr>
          <w:rFonts w:ascii="Times New Roman" w:hAnsi="Times New Roman" w:cs="Times New Roman"/>
          <w:color w:val="auto"/>
          <w:spacing w:val="-4"/>
          <w:sz w:val="28"/>
          <w:szCs w:val="28"/>
          <w:lang w:val="uk-UA" w:eastAsia="ru-RU"/>
        </w:rPr>
        <w:softHyphen/>
      </w:r>
      <w:r w:rsidRPr="002C4AD6">
        <w:rPr>
          <w:rFonts w:ascii="Times New Roman" w:hAnsi="Times New Roman" w:cs="Times New Roman"/>
          <w:color w:val="auto"/>
          <w:spacing w:val="-4"/>
          <w:sz w:val="28"/>
          <w:szCs w:val="28"/>
          <w:lang w:val="uk-UA" w:eastAsia="ru-RU"/>
        </w:rPr>
        <w:t xml:space="preserve">ється </w:t>
      </w:r>
      <w:r w:rsidRPr="002C4AD6">
        <w:rPr>
          <w:rFonts w:ascii="Times New Roman" w:hAnsi="Times New Roman" w:cs="Times New Roman"/>
          <w:color w:val="auto"/>
          <w:spacing w:val="-4"/>
          <w:sz w:val="28"/>
          <w:szCs w:val="28"/>
          <w:lang w:val="uk-UA" w:eastAsia="ru-RU"/>
        </w:rPr>
        <w:lastRenderedPageBreak/>
        <w:t xml:space="preserve">без конкурсу відповідно до території обслуговування, </w:t>
      </w:r>
      <w:r w:rsidRPr="00F850C2">
        <w:rPr>
          <w:rFonts w:ascii="Times New Roman" w:hAnsi="Times New Roman" w:cs="Times New Roman"/>
          <w:color w:val="auto"/>
          <w:spacing w:val="-4"/>
          <w:sz w:val="28"/>
          <w:szCs w:val="28"/>
          <w:lang w:val="uk-UA" w:eastAsia="ru-RU"/>
        </w:rPr>
        <w:t xml:space="preserve">яка закріплена </w:t>
      </w:r>
      <w:r w:rsidR="00B1259E">
        <w:rPr>
          <w:rFonts w:ascii="Times New Roman" w:hAnsi="Times New Roman" w:cs="Times New Roman"/>
          <w:color w:val="auto"/>
          <w:spacing w:val="-4"/>
          <w:sz w:val="28"/>
          <w:szCs w:val="28"/>
          <w:lang w:val="uk-UA" w:eastAsia="ru-RU"/>
        </w:rPr>
        <w:t>Мар</w:t>
      </w:r>
      <w:r w:rsidR="00B1259E" w:rsidRPr="00B1259E">
        <w:rPr>
          <w:rFonts w:ascii="Times New Roman" w:hAnsi="Times New Roman" w:cs="Times New Roman"/>
          <w:color w:val="auto"/>
          <w:spacing w:val="-4"/>
          <w:sz w:val="28"/>
          <w:szCs w:val="28"/>
          <w:lang w:val="uk-UA" w:eastAsia="ru-RU"/>
        </w:rPr>
        <w:t>’</w:t>
      </w:r>
      <w:r w:rsidR="00B1259E">
        <w:rPr>
          <w:rFonts w:ascii="Times New Roman" w:hAnsi="Times New Roman" w:cs="Times New Roman"/>
          <w:color w:val="auto"/>
          <w:spacing w:val="-4"/>
          <w:sz w:val="28"/>
          <w:szCs w:val="28"/>
          <w:lang w:val="uk-UA" w:eastAsia="ru-RU"/>
        </w:rPr>
        <w:t>ї</w:t>
      </w:r>
      <w:r w:rsidR="00F850C2">
        <w:rPr>
          <w:rFonts w:ascii="Times New Roman" w:hAnsi="Times New Roman" w:cs="Times New Roman"/>
          <w:color w:val="auto"/>
          <w:spacing w:val="-4"/>
          <w:sz w:val="28"/>
          <w:szCs w:val="28"/>
          <w:lang w:val="uk-UA" w:eastAsia="ru-RU"/>
        </w:rPr>
        <w:t xml:space="preserve">нською </w:t>
      </w:r>
      <w:r w:rsidRPr="00F850C2">
        <w:rPr>
          <w:rFonts w:ascii="Times New Roman" w:hAnsi="Times New Roman" w:cs="Times New Roman"/>
          <w:color w:val="auto"/>
          <w:spacing w:val="-4"/>
          <w:sz w:val="28"/>
          <w:szCs w:val="28"/>
          <w:lang w:val="uk-UA" w:eastAsia="ru-RU"/>
        </w:rPr>
        <w:t>райдержадміністрацією</w:t>
      </w:r>
      <w:r>
        <w:rPr>
          <w:rFonts w:ascii="Times New Roman" w:hAnsi="Times New Roman" w:cs="Times New Roman"/>
          <w:color w:val="auto"/>
          <w:spacing w:val="-4"/>
          <w:sz w:val="28"/>
          <w:szCs w:val="28"/>
          <w:lang w:val="uk-UA" w:eastAsia="ru-RU"/>
        </w:rPr>
        <w:t xml:space="preserve">, </w:t>
      </w:r>
      <w:r w:rsidRPr="002C4AD6">
        <w:rPr>
          <w:rFonts w:ascii="Times New Roman" w:hAnsi="Times New Roman" w:cs="Times New Roman"/>
          <w:color w:val="auto"/>
          <w:spacing w:val="-4"/>
          <w:sz w:val="28"/>
          <w:szCs w:val="28"/>
          <w:lang w:val="uk-UA" w:eastAsia="ru-RU"/>
        </w:rPr>
        <w:t>Порядк</w:t>
      </w:r>
      <w:r>
        <w:rPr>
          <w:rFonts w:ascii="Times New Roman" w:hAnsi="Times New Roman" w:cs="Times New Roman"/>
          <w:color w:val="auto"/>
          <w:spacing w:val="-4"/>
          <w:sz w:val="28"/>
          <w:szCs w:val="28"/>
          <w:lang w:val="uk-UA" w:eastAsia="ru-RU"/>
        </w:rPr>
        <w:t>у</w:t>
      </w:r>
      <w:r w:rsidRPr="002C4AD6">
        <w:rPr>
          <w:rFonts w:ascii="Times New Roman" w:hAnsi="Times New Roman" w:cs="Times New Roman"/>
          <w:color w:val="auto"/>
          <w:spacing w:val="-4"/>
          <w:sz w:val="28"/>
          <w:szCs w:val="28"/>
          <w:lang w:val="uk-UA" w:eastAsia="ru-RU"/>
        </w:rPr>
        <w:t xml:space="preserve">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№367. </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w:t>
      </w:r>
      <w:r>
        <w:rPr>
          <w:rFonts w:ascii="Times New Roman" w:hAnsi="Times New Roman" w:cs="Times New Roman"/>
          <w:color w:val="auto"/>
          <w:spacing w:val="-4"/>
          <w:sz w:val="28"/>
          <w:szCs w:val="28"/>
          <w:lang w:val="uk-UA" w:eastAsia="ru-RU"/>
        </w:rPr>
        <w:t>,</w:t>
      </w:r>
      <w:r w:rsidRPr="002C4AD6">
        <w:rPr>
          <w:rFonts w:ascii="Times New Roman" w:hAnsi="Times New Roman" w:cs="Times New Roman"/>
          <w:color w:val="auto"/>
          <w:spacing w:val="-4"/>
          <w:sz w:val="28"/>
          <w:szCs w:val="28"/>
          <w:lang w:val="uk-UA" w:eastAsia="ru-RU"/>
        </w:rPr>
        <w:t xml:space="preserve"> внесеними наказом від 17.08.2012</w:t>
      </w:r>
      <w:r>
        <w:rPr>
          <w:rFonts w:ascii="Times New Roman" w:hAnsi="Times New Roman" w:cs="Times New Roman"/>
          <w:color w:val="auto"/>
          <w:spacing w:val="-4"/>
          <w:sz w:val="28"/>
          <w:szCs w:val="28"/>
          <w:lang w:val="uk-UA" w:eastAsia="ru-RU"/>
        </w:rPr>
        <w:t xml:space="preserve"> № 921</w:t>
      </w:r>
      <w:r w:rsidRPr="002C4AD6">
        <w:rPr>
          <w:rFonts w:ascii="Times New Roman" w:hAnsi="Times New Roman" w:cs="Times New Roman"/>
          <w:color w:val="auto"/>
          <w:spacing w:val="-4"/>
          <w:sz w:val="28"/>
          <w:szCs w:val="28"/>
          <w:lang w:val="uk-UA" w:eastAsia="ru-RU"/>
        </w:rPr>
        <w:t>та від 08.04.2016</w:t>
      </w:r>
      <w:r w:rsidR="00B1259E">
        <w:rPr>
          <w:rFonts w:ascii="Times New Roman" w:hAnsi="Times New Roman" w:cs="Times New Roman"/>
          <w:color w:val="auto"/>
          <w:spacing w:val="-4"/>
          <w:sz w:val="28"/>
          <w:szCs w:val="28"/>
          <w:lang w:val="uk-UA" w:eastAsia="ru-RU"/>
        </w:rPr>
        <w:t xml:space="preserve"> </w:t>
      </w:r>
      <w:r w:rsidRPr="002C4AD6">
        <w:rPr>
          <w:rFonts w:ascii="Times New Roman" w:hAnsi="Times New Roman" w:cs="Times New Roman"/>
          <w:color w:val="auto"/>
          <w:spacing w:val="-4"/>
          <w:sz w:val="28"/>
          <w:szCs w:val="28"/>
          <w:lang w:val="uk-UA" w:eastAsia="ru-RU"/>
        </w:rPr>
        <w:t>№ 401.</w:t>
      </w:r>
    </w:p>
    <w:p w:rsidR="00465980" w:rsidRPr="00BF2D32" w:rsidRDefault="00465980" w:rsidP="000D1DCF">
      <w:pPr>
        <w:shd w:val="clear" w:color="auto" w:fill="FFFFFF"/>
        <w:spacing w:line="276" w:lineRule="auto"/>
        <w:ind w:firstLine="709"/>
        <w:jc w:val="both"/>
        <w:rPr>
          <w:rFonts w:ascii="Times New Roman" w:hAnsi="Times New Roman" w:cs="Times New Roman"/>
          <w:color w:val="auto"/>
          <w:spacing w:val="-4"/>
          <w:sz w:val="16"/>
          <w:szCs w:val="28"/>
          <w:lang w:val="uk-UA" w:eastAsia="ru-RU"/>
        </w:rPr>
      </w:pPr>
    </w:p>
    <w:p w:rsidR="00465980" w:rsidRPr="002C4AD6" w:rsidRDefault="00465980" w:rsidP="000D1DCF">
      <w:pPr>
        <w:shd w:val="clear" w:color="auto" w:fill="FFFFFF"/>
        <w:spacing w:line="276" w:lineRule="auto"/>
        <w:ind w:firstLine="709"/>
        <w:jc w:val="both"/>
        <w:rPr>
          <w:rFonts w:ascii="Times New Roman" w:hAnsi="Times New Roman" w:cs="Times New Roman"/>
          <w:b/>
          <w:bCs/>
          <w:color w:val="auto"/>
          <w:spacing w:val="-4"/>
          <w:sz w:val="28"/>
          <w:szCs w:val="28"/>
          <w:lang w:val="uk-UA" w:eastAsia="ru-RU"/>
        </w:rPr>
      </w:pPr>
      <w:r>
        <w:rPr>
          <w:rFonts w:ascii="Times New Roman" w:hAnsi="Times New Roman" w:cs="Times New Roman"/>
          <w:b/>
          <w:bCs/>
          <w:color w:val="auto"/>
          <w:spacing w:val="-4"/>
          <w:sz w:val="28"/>
          <w:szCs w:val="28"/>
          <w:lang w:val="uk-UA" w:eastAsia="ru-RU"/>
        </w:rPr>
        <w:t>1.</w:t>
      </w:r>
      <w:r w:rsidRPr="002C4AD6">
        <w:rPr>
          <w:rFonts w:ascii="Times New Roman" w:hAnsi="Times New Roman" w:cs="Times New Roman"/>
          <w:b/>
          <w:bCs/>
          <w:color w:val="auto"/>
          <w:spacing w:val="-4"/>
          <w:sz w:val="28"/>
          <w:szCs w:val="28"/>
          <w:lang w:val="uk-UA" w:eastAsia="ru-RU"/>
        </w:rPr>
        <w:t>6. Показники (вимірники) реалізації освітньої програми</w:t>
      </w:r>
    </w:p>
    <w:p w:rsidR="00465980" w:rsidRPr="00785C5D" w:rsidRDefault="00465980" w:rsidP="000D1DCF">
      <w:pPr>
        <w:shd w:val="clear" w:color="auto" w:fill="FFFFFF"/>
        <w:spacing w:line="276" w:lineRule="auto"/>
        <w:ind w:firstLine="709"/>
        <w:jc w:val="both"/>
        <w:rPr>
          <w:rFonts w:ascii="Times New Roman" w:hAnsi="Times New Roman" w:cs="Times New Roman"/>
          <w:color w:val="auto"/>
          <w:spacing w:val="-4"/>
          <w:sz w:val="10"/>
          <w:szCs w:val="28"/>
          <w:lang w:val="uk-UA" w:eastAsia="ru-RU"/>
        </w:rPr>
      </w:pPr>
    </w:p>
    <w:p w:rsidR="00465980" w:rsidRPr="0060318B" w:rsidRDefault="00465980" w:rsidP="000D1DCF">
      <w:pPr>
        <w:shd w:val="clear" w:color="auto" w:fill="FFFFFF"/>
        <w:spacing w:line="276" w:lineRule="auto"/>
        <w:ind w:firstLine="709"/>
        <w:jc w:val="both"/>
        <w:rPr>
          <w:rFonts w:ascii="Times New Roman" w:hAnsi="Times New Roman" w:cs="Times New Roman"/>
          <w:color w:val="auto"/>
          <w:spacing w:val="-8"/>
          <w:sz w:val="28"/>
          <w:szCs w:val="28"/>
          <w:lang w:val="uk-UA" w:eastAsia="ru-RU"/>
        </w:rPr>
      </w:pPr>
      <w:r w:rsidRPr="0060318B">
        <w:rPr>
          <w:rFonts w:ascii="Times New Roman" w:hAnsi="Times New Roman" w:cs="Times New Roman"/>
          <w:color w:val="auto"/>
          <w:spacing w:val="-8"/>
          <w:sz w:val="28"/>
          <w:szCs w:val="28"/>
          <w:lang w:val="uk-UA" w:eastAsia="ru-RU"/>
        </w:rPr>
        <w:t xml:space="preserve">На рівні ЗЗСО розроблено систему показників </w:t>
      </w:r>
      <w:r w:rsidRPr="00DB1C4D">
        <w:rPr>
          <w:rFonts w:ascii="Times New Roman" w:hAnsi="Times New Roman" w:cs="Times New Roman"/>
          <w:color w:val="auto"/>
          <w:spacing w:val="-8"/>
          <w:sz w:val="28"/>
          <w:szCs w:val="28"/>
          <w:lang w:val="uk-UA" w:eastAsia="ru-RU"/>
        </w:rPr>
        <w:t>(внутрішній моніторинг), що дозволяє визначити, наскільки ефективно реалізується освітня програма, тобто наскільки реальний "продукт" діяльності школи відповідає ідеальній моделі випускника</w:t>
      </w:r>
      <w:r w:rsidRPr="0060318B">
        <w:rPr>
          <w:rFonts w:ascii="Times New Roman" w:hAnsi="Times New Roman" w:cs="Times New Roman"/>
          <w:color w:val="auto"/>
          <w:spacing w:val="-8"/>
          <w:sz w:val="28"/>
          <w:szCs w:val="28"/>
          <w:lang w:val="uk-UA" w:eastAsia="ru-RU"/>
        </w:rPr>
        <w:t>. При цьому об</w:t>
      </w:r>
      <w:r w:rsidRPr="003B40FC">
        <w:rPr>
          <w:rFonts w:ascii="Times New Roman" w:hAnsi="Times New Roman" w:cs="Times New Roman"/>
          <w:color w:val="auto"/>
          <w:spacing w:val="-8"/>
          <w:sz w:val="28"/>
          <w:szCs w:val="28"/>
          <w:lang w:val="uk-UA" w:eastAsia="ru-RU"/>
        </w:rPr>
        <w:t>’</w:t>
      </w:r>
      <w:r w:rsidRPr="0060318B">
        <w:rPr>
          <w:rFonts w:ascii="Times New Roman" w:hAnsi="Times New Roman" w:cs="Times New Roman"/>
          <w:color w:val="auto"/>
          <w:spacing w:val="-8"/>
          <w:sz w:val="28"/>
          <w:szCs w:val="28"/>
          <w:lang w:val="uk-UA" w:eastAsia="ru-RU"/>
        </w:rPr>
        <w:t>єктами, механізмами та термінами контролю є :</w:t>
      </w:r>
    </w:p>
    <w:p w:rsidR="00465980" w:rsidRPr="0060318B"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843F86">
        <w:rPr>
          <w:rFonts w:ascii="Times New Roman" w:hAnsi="Times New Roman" w:cs="Times New Roman"/>
          <w:b/>
          <w:color w:val="auto"/>
          <w:spacing w:val="-4"/>
          <w:sz w:val="28"/>
          <w:szCs w:val="28"/>
          <w:lang w:val="uk-UA" w:eastAsia="ru-RU"/>
        </w:rPr>
        <w:t>кадрове забезпечення освітньої діяльності</w:t>
      </w:r>
      <w:r w:rsidRPr="0060318B">
        <w:rPr>
          <w:rFonts w:ascii="Times New Roman" w:hAnsi="Times New Roman" w:cs="Times New Roman"/>
          <w:color w:val="auto"/>
          <w:spacing w:val="-4"/>
          <w:sz w:val="28"/>
          <w:szCs w:val="28"/>
          <w:lang w:val="uk-UA" w:eastAsia="ru-RU"/>
        </w:rPr>
        <w:t xml:space="preserve">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ко</w:t>
      </w:r>
      <w:r w:rsidR="00DB1C4D">
        <w:rPr>
          <w:rFonts w:ascii="Times New Roman" w:hAnsi="Times New Roman" w:cs="Times New Roman"/>
          <w:color w:val="auto"/>
          <w:spacing w:val="-4"/>
          <w:sz w:val="28"/>
          <w:szCs w:val="28"/>
          <w:lang w:val="uk-UA" w:eastAsia="ru-RU"/>
        </w:rPr>
        <w:t>у</w:t>
      </w:r>
      <w:r w:rsidRPr="0060318B">
        <w:rPr>
          <w:rFonts w:ascii="Times New Roman" w:hAnsi="Times New Roman" w:cs="Times New Roman"/>
          <w:color w:val="auto"/>
          <w:spacing w:val="-4"/>
          <w:sz w:val="28"/>
          <w:szCs w:val="28"/>
          <w:lang w:val="uk-UA" w:eastAsia="ru-RU"/>
        </w:rPr>
        <w:t>чингах, тренінгах, онлайн-курсах, дистанційне навчання – протягом року);</w:t>
      </w:r>
    </w:p>
    <w:p w:rsidR="00465980" w:rsidRPr="0060318B"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843F86">
        <w:rPr>
          <w:rFonts w:ascii="Times New Roman" w:hAnsi="Times New Roman" w:cs="Times New Roman"/>
          <w:b/>
          <w:color w:val="auto"/>
          <w:spacing w:val="-4"/>
          <w:sz w:val="28"/>
          <w:szCs w:val="28"/>
          <w:lang w:val="uk-UA" w:eastAsia="ru-RU"/>
        </w:rPr>
        <w:t>навчально-методичне забезпечення освітньої діяльності</w:t>
      </w:r>
      <w:r w:rsidRPr="0060318B">
        <w:rPr>
          <w:rFonts w:ascii="Times New Roman" w:hAnsi="Times New Roman" w:cs="Times New Roman"/>
          <w:color w:val="auto"/>
          <w:spacing w:val="-4"/>
          <w:sz w:val="28"/>
          <w:szCs w:val="28"/>
          <w:lang w:val="uk-UA" w:eastAsia="ru-RU"/>
        </w:rPr>
        <w:t xml:space="preserve"> (наявність док</w:t>
      </w:r>
      <w:r>
        <w:rPr>
          <w:rFonts w:ascii="Times New Roman" w:hAnsi="Times New Roman" w:cs="Times New Roman"/>
          <w:color w:val="auto"/>
          <w:spacing w:val="-4"/>
          <w:sz w:val="28"/>
          <w:szCs w:val="28"/>
          <w:lang w:val="uk-UA" w:eastAsia="ru-RU"/>
        </w:rPr>
        <w:t>ументів, визначених нормативно-</w:t>
      </w:r>
      <w:r w:rsidRPr="0060318B">
        <w:rPr>
          <w:rFonts w:ascii="Times New Roman" w:hAnsi="Times New Roman" w:cs="Times New Roman"/>
          <w:color w:val="auto"/>
          <w:spacing w:val="-4"/>
          <w:sz w:val="28"/>
          <w:szCs w:val="28"/>
          <w:lang w:val="uk-UA" w:eastAsia="ru-RU"/>
        </w:rPr>
        <w:t>правовими актами з питань освіти, необхідної кількості підручників та навчально-методичної літератури з усіх навчальних дисциплін</w:t>
      </w:r>
      <w:r>
        <w:rPr>
          <w:rFonts w:ascii="Times New Roman" w:hAnsi="Times New Roman" w:cs="Times New Roman"/>
          <w:color w:val="auto"/>
          <w:spacing w:val="-4"/>
          <w:sz w:val="28"/>
          <w:szCs w:val="28"/>
          <w:lang w:val="uk-UA" w:eastAsia="ru-RU"/>
        </w:rPr>
        <w:t xml:space="preserve"> для с</w:t>
      </w:r>
      <w:r w:rsidRPr="0060318B">
        <w:rPr>
          <w:rFonts w:ascii="Times New Roman" w:hAnsi="Times New Roman" w:cs="Times New Roman"/>
          <w:color w:val="auto"/>
          <w:spacing w:val="-4"/>
          <w:sz w:val="28"/>
          <w:szCs w:val="28"/>
          <w:lang w:val="uk-UA" w:eastAsia="ru-RU"/>
        </w:rPr>
        <w:t>амостійної роботи та дистанційного навчання– 2 рази на рік);</w:t>
      </w:r>
    </w:p>
    <w:p w:rsidR="00465980" w:rsidRPr="0060318B" w:rsidRDefault="00465980" w:rsidP="000D1DCF">
      <w:pPr>
        <w:spacing w:line="276" w:lineRule="auto"/>
        <w:ind w:firstLine="709"/>
        <w:jc w:val="both"/>
        <w:rPr>
          <w:rFonts w:ascii="Times New Roman" w:hAnsi="Times New Roman" w:cs="Times New Roman"/>
          <w:color w:val="auto"/>
          <w:spacing w:val="-4"/>
          <w:sz w:val="28"/>
          <w:szCs w:val="28"/>
          <w:lang w:val="uk-UA" w:eastAsia="ru-RU"/>
        </w:rPr>
      </w:pPr>
      <w:r w:rsidRPr="00843F86">
        <w:rPr>
          <w:rFonts w:ascii="Times New Roman" w:hAnsi="Times New Roman" w:cs="Times New Roman"/>
          <w:b/>
          <w:color w:val="auto"/>
          <w:spacing w:val="-4"/>
          <w:sz w:val="28"/>
          <w:szCs w:val="28"/>
          <w:lang w:val="uk-UA" w:eastAsia="ru-RU"/>
        </w:rPr>
        <w:t>матеріально-технічне забезпечення освітньої діяльності</w:t>
      </w:r>
      <w:r w:rsidRPr="0060318B">
        <w:rPr>
          <w:rFonts w:ascii="Times New Roman" w:hAnsi="Times New Roman" w:cs="Times New Roman"/>
          <w:color w:val="auto"/>
          <w:spacing w:val="-4"/>
          <w:sz w:val="28"/>
          <w:szCs w:val="28"/>
          <w:lang w:val="uk-UA" w:eastAsia="ru-RU"/>
        </w:rPr>
        <w:t xml:space="preserve"> (відповідність ліцензійним та акредитаційним вимогам: шкільні кабінети, класні кімнати, </w:t>
      </w:r>
      <w:r>
        <w:rPr>
          <w:rFonts w:ascii="Times New Roman" w:hAnsi="Times New Roman" w:cs="Times New Roman"/>
          <w:color w:val="auto"/>
          <w:spacing w:val="-4"/>
          <w:sz w:val="28"/>
          <w:szCs w:val="28"/>
          <w:lang w:val="uk-UA" w:eastAsia="ru-RU"/>
        </w:rPr>
        <w:t>спортзал, бібліотека, су</w:t>
      </w:r>
      <w:r w:rsidR="00E55A52">
        <w:rPr>
          <w:rFonts w:ascii="Times New Roman" w:hAnsi="Times New Roman" w:cs="Times New Roman"/>
          <w:color w:val="auto"/>
          <w:spacing w:val="-4"/>
          <w:sz w:val="28"/>
          <w:szCs w:val="28"/>
          <w:lang w:val="uk-UA" w:eastAsia="ru-RU"/>
        </w:rPr>
        <w:t xml:space="preserve">часна їдальня, </w:t>
      </w:r>
      <w:r w:rsidRPr="0060318B">
        <w:rPr>
          <w:rFonts w:ascii="Times New Roman" w:hAnsi="Times New Roman" w:cs="Times New Roman"/>
          <w:color w:val="auto"/>
          <w:spacing w:val="-4"/>
          <w:sz w:val="28"/>
          <w:szCs w:val="28"/>
          <w:lang w:val="uk-UA" w:eastAsia="ru-RU"/>
        </w:rPr>
        <w:t>наявність інтернету – 2 рази на рік);</w:t>
      </w:r>
    </w:p>
    <w:p w:rsidR="00465980" w:rsidRPr="0060318B" w:rsidRDefault="00465980" w:rsidP="000D1DCF">
      <w:pPr>
        <w:spacing w:line="276" w:lineRule="auto"/>
        <w:ind w:firstLine="709"/>
        <w:jc w:val="both"/>
        <w:rPr>
          <w:rFonts w:ascii="Times New Roman" w:hAnsi="Times New Roman" w:cs="Times New Roman"/>
          <w:color w:val="auto"/>
          <w:spacing w:val="-4"/>
          <w:sz w:val="28"/>
          <w:szCs w:val="28"/>
          <w:lang w:val="uk-UA" w:eastAsia="ru-RU"/>
        </w:rPr>
      </w:pPr>
      <w:r w:rsidRPr="00843F86">
        <w:rPr>
          <w:rFonts w:ascii="Times New Roman" w:hAnsi="Times New Roman" w:cs="Times New Roman"/>
          <w:b/>
          <w:color w:val="auto"/>
          <w:spacing w:val="-4"/>
          <w:sz w:val="28"/>
          <w:szCs w:val="28"/>
          <w:lang w:val="uk-UA" w:eastAsia="ru-RU"/>
        </w:rPr>
        <w:t>якість проведення навчальних занять</w:t>
      </w:r>
      <w:r w:rsidRPr="0060318B">
        <w:rPr>
          <w:rFonts w:ascii="Times New Roman" w:hAnsi="Times New Roman" w:cs="Times New Roman"/>
          <w:color w:val="auto"/>
          <w:spacing w:val="-4"/>
          <w:sz w:val="28"/>
          <w:szCs w:val="28"/>
          <w:lang w:val="uk-UA" w:eastAsia="ru-RU"/>
        </w:rPr>
        <w:t xml:space="preserve"> (вивчення системи роботи педагогічних працівників – 1 раз на 5 років, тематичний контроль знань, класно-узагальнюючий контроль – за потребою);</w:t>
      </w:r>
    </w:p>
    <w:p w:rsidR="00465980" w:rsidRPr="0060318B" w:rsidRDefault="00465980" w:rsidP="000D1DCF">
      <w:pPr>
        <w:spacing w:line="276" w:lineRule="auto"/>
        <w:ind w:firstLine="709"/>
        <w:jc w:val="both"/>
        <w:rPr>
          <w:rFonts w:ascii="Times New Roman" w:hAnsi="Times New Roman" w:cs="Times New Roman"/>
          <w:color w:val="auto"/>
          <w:spacing w:val="-4"/>
          <w:sz w:val="28"/>
          <w:szCs w:val="28"/>
          <w:lang w:val="uk-UA" w:eastAsia="ru-RU"/>
        </w:rPr>
      </w:pPr>
      <w:r w:rsidRPr="00843F86">
        <w:rPr>
          <w:rFonts w:ascii="Times New Roman" w:hAnsi="Times New Roman" w:cs="Times New Roman"/>
          <w:b/>
          <w:color w:val="auto"/>
          <w:spacing w:val="-4"/>
          <w:sz w:val="28"/>
          <w:szCs w:val="28"/>
          <w:lang w:val="uk-UA" w:eastAsia="ru-RU"/>
        </w:rPr>
        <w:t>моніторинг досягнення учнями результатів навчання (компетентнос</w:t>
      </w:r>
      <w:r w:rsidRPr="00843F86">
        <w:rPr>
          <w:rFonts w:ascii="Times New Roman" w:hAnsi="Times New Roman" w:cs="Times New Roman"/>
          <w:b/>
          <w:color w:val="auto"/>
          <w:spacing w:val="-4"/>
          <w:sz w:val="28"/>
          <w:szCs w:val="28"/>
          <w:lang w:val="ru-RU" w:eastAsia="ru-RU"/>
        </w:rPr>
        <w:softHyphen/>
      </w:r>
      <w:r w:rsidRPr="00843F86">
        <w:rPr>
          <w:rFonts w:ascii="Times New Roman" w:hAnsi="Times New Roman" w:cs="Times New Roman"/>
          <w:b/>
          <w:color w:val="auto"/>
          <w:spacing w:val="-4"/>
          <w:sz w:val="28"/>
          <w:szCs w:val="28"/>
          <w:lang w:val="uk-UA" w:eastAsia="ru-RU"/>
        </w:rPr>
        <w:t>тей)</w:t>
      </w:r>
      <w:r w:rsidRPr="0060318B">
        <w:rPr>
          <w:rFonts w:ascii="Times New Roman" w:hAnsi="Times New Roman" w:cs="Times New Roman"/>
          <w:color w:val="auto"/>
          <w:spacing w:val="-4"/>
          <w:sz w:val="28"/>
          <w:szCs w:val="28"/>
          <w:lang w:val="uk-UA" w:eastAsia="ru-RU"/>
        </w:rPr>
        <w:t xml:space="preserve">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w:t>
      </w:r>
      <w:r w:rsidRPr="0060318B">
        <w:rPr>
          <w:rFonts w:ascii="Times New Roman" w:hAnsi="Times New Roman" w:cs="Times New Roman"/>
          <w:color w:val="auto"/>
          <w:spacing w:val="-4"/>
          <w:sz w:val="28"/>
          <w:szCs w:val="28"/>
          <w:lang w:val="uk-UA" w:eastAsia="ru-RU"/>
        </w:rPr>
        <w:lastRenderedPageBreak/>
        <w:t xml:space="preserve">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465980" w:rsidRPr="0060318B" w:rsidRDefault="00465980" w:rsidP="000D1DCF">
      <w:pPr>
        <w:spacing w:line="276" w:lineRule="auto"/>
        <w:ind w:firstLine="709"/>
        <w:jc w:val="both"/>
        <w:rPr>
          <w:rFonts w:ascii="Times New Roman" w:hAnsi="Times New Roman" w:cs="Times New Roman"/>
          <w:color w:val="auto"/>
          <w:spacing w:val="-4"/>
          <w:sz w:val="28"/>
          <w:szCs w:val="28"/>
          <w:lang w:val="uk-UA" w:eastAsia="ru-RU"/>
        </w:rPr>
      </w:pPr>
      <w:r w:rsidRPr="00DB1C4D">
        <w:rPr>
          <w:rFonts w:ascii="Times New Roman" w:hAnsi="Times New Roman" w:cs="Times New Roman"/>
          <w:b/>
          <w:color w:val="auto"/>
          <w:spacing w:val="-4"/>
          <w:sz w:val="28"/>
          <w:szCs w:val="28"/>
          <w:lang w:val="uk-UA" w:eastAsia="ru-RU"/>
        </w:rPr>
        <w:t>моніторинг оцінювання ступеня задоволення здобувачів</w:t>
      </w:r>
      <w:r w:rsidRPr="0060318B">
        <w:rPr>
          <w:rFonts w:ascii="Times New Roman" w:hAnsi="Times New Roman" w:cs="Times New Roman"/>
          <w:color w:val="auto"/>
          <w:spacing w:val="-4"/>
          <w:sz w:val="28"/>
          <w:szCs w:val="28"/>
          <w:lang w:val="uk-UA" w:eastAsia="ru-RU"/>
        </w:rPr>
        <w:t xml:space="preserve"> освіти (соціологічні (анонімні) опитування учнів і випускників – 1 раз на рік);</w:t>
      </w:r>
    </w:p>
    <w:p w:rsidR="00465980" w:rsidRPr="0060318B"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DB1C4D">
        <w:rPr>
          <w:rFonts w:ascii="Times New Roman" w:hAnsi="Times New Roman" w:cs="Times New Roman"/>
          <w:b/>
          <w:color w:val="auto"/>
          <w:spacing w:val="-4"/>
          <w:sz w:val="28"/>
          <w:szCs w:val="28"/>
          <w:lang w:val="uk-UA" w:eastAsia="ru-RU"/>
        </w:rPr>
        <w:t>продовження навчання</w:t>
      </w:r>
      <w:r w:rsidRPr="0060318B">
        <w:rPr>
          <w:rFonts w:ascii="Times New Roman" w:hAnsi="Times New Roman" w:cs="Times New Roman"/>
          <w:color w:val="auto"/>
          <w:spacing w:val="-4"/>
          <w:sz w:val="28"/>
          <w:szCs w:val="28"/>
          <w:lang w:val="uk-UA" w:eastAsia="ru-RU"/>
        </w:rPr>
        <w:t xml:space="preserve"> (аналіз вступу у ВНЗ України та за її межами - 1 раз на рік).</w:t>
      </w:r>
    </w:p>
    <w:p w:rsidR="00465980" w:rsidRPr="00843F86" w:rsidRDefault="00465980" w:rsidP="000D1DCF">
      <w:pPr>
        <w:shd w:val="clear" w:color="auto" w:fill="FFFFFF"/>
        <w:spacing w:line="276" w:lineRule="auto"/>
        <w:ind w:firstLine="709"/>
        <w:jc w:val="both"/>
        <w:rPr>
          <w:rFonts w:ascii="Times New Roman" w:hAnsi="Times New Roman" w:cs="Times New Roman"/>
          <w:spacing w:val="-12"/>
          <w:sz w:val="28"/>
          <w:szCs w:val="28"/>
          <w:lang w:val="uk-UA" w:eastAsia="uk-UA"/>
        </w:rPr>
      </w:pPr>
      <w:r w:rsidRPr="00843F86">
        <w:rPr>
          <w:rFonts w:ascii="Times New Roman" w:hAnsi="Times New Roman" w:cs="Times New Roman"/>
          <w:color w:val="auto"/>
          <w:spacing w:val="-4"/>
          <w:sz w:val="28"/>
          <w:szCs w:val="28"/>
          <w:lang w:val="uk-UA"/>
        </w:rPr>
        <w:t xml:space="preserve">Відповідно до </w:t>
      </w:r>
      <w:r w:rsidRPr="00843F86">
        <w:rPr>
          <w:rFonts w:ascii="Times New Roman" w:hAnsi="Times New Roman" w:cs="Times New Roman"/>
          <w:bCs/>
          <w:color w:val="auto"/>
          <w:spacing w:val="-4"/>
          <w:sz w:val="28"/>
          <w:szCs w:val="28"/>
          <w:lang w:val="uk-UA" w:eastAsia="uk-UA"/>
        </w:rPr>
        <w:t>статті 1 Закону України «Про освіту»</w:t>
      </w:r>
      <w:r w:rsidR="00E55A52">
        <w:rPr>
          <w:rFonts w:ascii="Times New Roman" w:hAnsi="Times New Roman" w:cs="Times New Roman"/>
          <w:bCs/>
          <w:color w:val="auto"/>
          <w:spacing w:val="-4"/>
          <w:sz w:val="28"/>
          <w:szCs w:val="28"/>
          <w:lang w:val="uk-UA" w:eastAsia="uk-UA"/>
        </w:rPr>
        <w:t xml:space="preserve"> </w:t>
      </w:r>
      <w:r w:rsidRPr="00843F86">
        <w:rPr>
          <w:rFonts w:ascii="Times New Roman" w:hAnsi="Times New Roman" w:cs="Times New Roman"/>
          <w:b/>
          <w:color w:val="auto"/>
          <w:spacing w:val="-12"/>
          <w:sz w:val="28"/>
          <w:szCs w:val="28"/>
          <w:lang w:val="uk-UA" w:eastAsia="uk-UA"/>
        </w:rPr>
        <w:t>результатами навчання</w:t>
      </w:r>
      <w:r w:rsidR="00E55A52">
        <w:rPr>
          <w:rFonts w:ascii="Times New Roman" w:hAnsi="Times New Roman" w:cs="Times New Roman"/>
          <w:b/>
          <w:color w:val="auto"/>
          <w:spacing w:val="-12"/>
          <w:sz w:val="28"/>
          <w:szCs w:val="28"/>
          <w:lang w:val="uk-UA" w:eastAsia="uk-UA"/>
        </w:rPr>
        <w:t xml:space="preserve"> </w:t>
      </w:r>
      <w:r w:rsidRPr="00843F86">
        <w:rPr>
          <w:rFonts w:ascii="Times New Roman" w:hAnsi="Times New Roman" w:cs="Times New Roman"/>
          <w:color w:val="auto"/>
          <w:spacing w:val="-12"/>
          <w:sz w:val="28"/>
          <w:szCs w:val="28"/>
          <w:lang w:val="uk-UA" w:eastAsia="uk-UA"/>
        </w:rPr>
        <w:t>є</w:t>
      </w:r>
      <w:r w:rsidRPr="00843F86">
        <w:rPr>
          <w:rFonts w:ascii="Times New Roman" w:hAnsi="Times New Roman" w:cs="Times New Roman"/>
          <w:spacing w:val="-12"/>
          <w:sz w:val="28"/>
          <w:szCs w:val="28"/>
          <w:lang w:val="uk-UA" w:eastAsia="uk-UA"/>
        </w:rPr>
        <w:t xml:space="preserve">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w:t>
      </w:r>
    </w:p>
    <w:p w:rsidR="00465980" w:rsidRPr="00843F86" w:rsidRDefault="00465980" w:rsidP="000D1DCF">
      <w:pPr>
        <w:shd w:val="clear" w:color="auto" w:fill="FFFFFF"/>
        <w:spacing w:line="276" w:lineRule="auto"/>
        <w:ind w:firstLine="708"/>
        <w:jc w:val="both"/>
        <w:rPr>
          <w:rFonts w:ascii="Times New Roman" w:hAnsi="Times New Roman" w:cs="Times New Roman"/>
          <w:spacing w:val="-4"/>
          <w:sz w:val="28"/>
          <w:lang w:val="uk-UA" w:eastAsia="uk-UA"/>
        </w:rPr>
      </w:pPr>
      <w:r w:rsidRPr="00843F86">
        <w:rPr>
          <w:rFonts w:ascii="Times New Roman" w:hAnsi="Times New Roman" w:cs="Times New Roman"/>
          <w:b/>
          <w:color w:val="auto"/>
          <w:spacing w:val="-4"/>
          <w:sz w:val="28"/>
          <w:lang w:val="uk-UA" w:eastAsia="uk-UA"/>
        </w:rPr>
        <w:t>Результати навчання</w:t>
      </w:r>
      <w:r w:rsidR="00E55A52">
        <w:rPr>
          <w:rFonts w:ascii="Times New Roman" w:hAnsi="Times New Roman" w:cs="Times New Roman"/>
          <w:b/>
          <w:color w:val="auto"/>
          <w:spacing w:val="-4"/>
          <w:sz w:val="28"/>
          <w:lang w:val="uk-UA" w:eastAsia="uk-UA"/>
        </w:rPr>
        <w:t xml:space="preserve"> </w:t>
      </w:r>
      <w:r w:rsidRPr="00843F86">
        <w:rPr>
          <w:rFonts w:ascii="Times New Roman" w:hAnsi="Times New Roman" w:cs="Times New Roman"/>
          <w:spacing w:val="-4"/>
          <w:sz w:val="28"/>
          <w:lang w:val="uk-UA" w:eastAsia="uk-UA"/>
        </w:rPr>
        <w:t>здобувачів освіти на кожному рівні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r w:rsidRPr="00843F86">
        <w:rPr>
          <w:rFonts w:ascii="Times New Roman" w:hAnsi="Times New Roman" w:cs="Times New Roman"/>
          <w:bCs/>
          <w:color w:val="auto"/>
          <w:spacing w:val="-4"/>
          <w:sz w:val="28"/>
          <w:szCs w:val="28"/>
          <w:lang w:val="uk-UA" w:eastAsia="uk-UA"/>
        </w:rPr>
        <w:t>стаття 12 Закону України «Про освіту»)</w:t>
      </w:r>
      <w:r w:rsidRPr="00843F86">
        <w:rPr>
          <w:rFonts w:ascii="Times New Roman" w:hAnsi="Times New Roman" w:cs="Times New Roman"/>
          <w:spacing w:val="-4"/>
          <w:sz w:val="28"/>
          <w:lang w:val="uk-UA" w:eastAsia="uk-UA"/>
        </w:rPr>
        <w:t>.</w:t>
      </w:r>
    </w:p>
    <w:p w:rsidR="00465980" w:rsidRPr="00843F86" w:rsidRDefault="00465980" w:rsidP="000D1DCF">
      <w:pPr>
        <w:shd w:val="clear" w:color="auto" w:fill="FFFFFF"/>
        <w:spacing w:line="276" w:lineRule="auto"/>
        <w:ind w:firstLine="450"/>
        <w:jc w:val="both"/>
        <w:rPr>
          <w:rFonts w:ascii="Times New Roman" w:hAnsi="Times New Roman" w:cs="Times New Roman"/>
          <w:spacing w:val="-4"/>
          <w:sz w:val="28"/>
          <w:lang w:val="uk-UA" w:eastAsia="uk-UA"/>
        </w:rPr>
      </w:pPr>
      <w:bookmarkStart w:id="53" w:name="n217"/>
      <w:bookmarkEnd w:id="53"/>
      <w:r w:rsidRPr="00843F86">
        <w:rPr>
          <w:rFonts w:ascii="Times New Roman" w:hAnsi="Times New Roman" w:cs="Times New Roman"/>
          <w:spacing w:val="-4"/>
          <w:sz w:val="28"/>
          <w:lang w:val="uk-UA" w:eastAsia="uk-UA"/>
        </w:rPr>
        <w:t>Державна підсумкова атестація здобувачів початкової освіти здійснюється з метою моніторингу якості освітньої діяльності закладів освіти та/або якості освіти.</w:t>
      </w:r>
    </w:p>
    <w:p w:rsidR="00465980" w:rsidRDefault="00465980" w:rsidP="000D1DCF">
      <w:pPr>
        <w:shd w:val="clear" w:color="auto" w:fill="FFFFFF"/>
        <w:spacing w:line="276" w:lineRule="auto"/>
        <w:ind w:firstLine="450"/>
        <w:jc w:val="both"/>
        <w:rPr>
          <w:rFonts w:ascii="Times New Roman" w:hAnsi="Times New Roman" w:cs="Times New Roman"/>
          <w:color w:val="FF0000"/>
          <w:spacing w:val="-4"/>
          <w:sz w:val="28"/>
          <w:lang w:val="ru-RU" w:eastAsia="uk-UA"/>
        </w:rPr>
      </w:pPr>
      <w:bookmarkStart w:id="54" w:name="n218"/>
      <w:bookmarkEnd w:id="54"/>
      <w:r w:rsidRPr="00843F86">
        <w:rPr>
          <w:rFonts w:ascii="Times New Roman" w:hAnsi="Times New Roman" w:cs="Times New Roman"/>
          <w:spacing w:val="-4"/>
          <w:sz w:val="28"/>
          <w:lang w:val="ru-RU" w:eastAsia="uk-UA"/>
        </w:rPr>
        <w:t xml:space="preserve">Порядок, форми проведення і перелік навчальних предметів, з яких проводиться державна підсумкова атестація, визначає </w:t>
      </w:r>
      <w:r w:rsidR="00EF5A22">
        <w:rPr>
          <w:rFonts w:ascii="Times New Roman" w:hAnsi="Times New Roman" w:cs="Times New Roman"/>
          <w:spacing w:val="-4"/>
          <w:sz w:val="28"/>
          <w:lang w:val="ru-RU" w:eastAsia="uk-UA"/>
        </w:rPr>
        <w:t>Міністерство</w:t>
      </w:r>
      <w:r w:rsidRPr="00843F86">
        <w:rPr>
          <w:rFonts w:ascii="Times New Roman" w:hAnsi="Times New Roman" w:cs="Times New Roman"/>
          <w:spacing w:val="-4"/>
          <w:sz w:val="28"/>
          <w:lang w:val="ru-RU" w:eastAsia="uk-UA"/>
        </w:rPr>
        <w:t xml:space="preserve"> освіти і науки</w:t>
      </w:r>
      <w:r w:rsidR="00EF5A22">
        <w:rPr>
          <w:rFonts w:ascii="Times New Roman" w:hAnsi="Times New Roman" w:cs="Times New Roman"/>
          <w:spacing w:val="-4"/>
          <w:sz w:val="28"/>
          <w:lang w:val="ru-RU" w:eastAsia="uk-UA"/>
        </w:rPr>
        <w:t>.</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r w:rsidRPr="003D1004">
        <w:rPr>
          <w:spacing w:val="-4"/>
          <w:sz w:val="28"/>
          <w:szCs w:val="28"/>
          <w:highlight w:val="white"/>
        </w:rPr>
        <w:t xml:space="preserve">Відповідно до </w:t>
      </w:r>
      <w:r w:rsidRPr="003D1004">
        <w:rPr>
          <w:bCs/>
          <w:spacing w:val="-4"/>
          <w:sz w:val="28"/>
          <w:szCs w:val="28"/>
        </w:rPr>
        <w:t>статті 41 Закону України «Про освіту»</w:t>
      </w:r>
      <w:r w:rsidR="00E55A52">
        <w:rPr>
          <w:bCs/>
          <w:spacing w:val="-4"/>
          <w:sz w:val="28"/>
          <w:szCs w:val="28"/>
        </w:rPr>
        <w:t xml:space="preserve"> </w:t>
      </w:r>
      <w:r w:rsidRPr="00843F86">
        <w:rPr>
          <w:b/>
          <w:color w:val="000000"/>
          <w:spacing w:val="-4"/>
          <w:sz w:val="28"/>
          <w:szCs w:val="28"/>
        </w:rPr>
        <w:t>система забезпечення якості освіти</w:t>
      </w:r>
      <w:r>
        <w:rPr>
          <w:color w:val="000000"/>
          <w:spacing w:val="-4"/>
          <w:sz w:val="28"/>
          <w:szCs w:val="28"/>
        </w:rPr>
        <w:t xml:space="preserve"> має на меті: </w:t>
      </w:r>
      <w:bookmarkStart w:id="55" w:name="n573"/>
      <w:bookmarkStart w:id="56" w:name="n574"/>
      <w:bookmarkEnd w:id="55"/>
      <w:bookmarkEnd w:id="56"/>
      <w:r w:rsidRPr="003D1004">
        <w:rPr>
          <w:color w:val="000000"/>
          <w:spacing w:val="-4"/>
          <w:sz w:val="28"/>
          <w:szCs w:val="28"/>
        </w:rPr>
        <w:t>гарантування якості освіти;</w:t>
      </w:r>
      <w:bookmarkStart w:id="57" w:name="n575"/>
      <w:bookmarkEnd w:id="57"/>
      <w:r w:rsidR="00E55A52">
        <w:rPr>
          <w:color w:val="000000"/>
          <w:spacing w:val="-4"/>
          <w:sz w:val="28"/>
          <w:szCs w:val="28"/>
        </w:rPr>
        <w:t xml:space="preserve"> </w:t>
      </w:r>
      <w:r w:rsidRPr="003D1004">
        <w:rPr>
          <w:color w:val="000000"/>
          <w:spacing w:val="-4"/>
          <w:sz w:val="28"/>
          <w:szCs w:val="28"/>
        </w:rPr>
        <w:t>формування довіри суспільства до системи та закладів освіти, органів управління освітою;</w:t>
      </w:r>
      <w:bookmarkStart w:id="58" w:name="n576"/>
      <w:bookmarkEnd w:id="58"/>
      <w:r w:rsidR="00E55A52">
        <w:rPr>
          <w:color w:val="000000"/>
          <w:spacing w:val="-4"/>
          <w:sz w:val="28"/>
          <w:szCs w:val="28"/>
        </w:rPr>
        <w:t xml:space="preserve"> </w:t>
      </w:r>
      <w:r w:rsidRPr="003D1004">
        <w:rPr>
          <w:color w:val="000000"/>
          <w:spacing w:val="-4"/>
          <w:sz w:val="28"/>
          <w:szCs w:val="28"/>
        </w:rPr>
        <w:t>постійне та послідовне підвищення якості освіти;</w:t>
      </w:r>
      <w:bookmarkStart w:id="59" w:name="n577"/>
      <w:bookmarkEnd w:id="59"/>
      <w:r w:rsidR="00E55A52">
        <w:rPr>
          <w:color w:val="000000"/>
          <w:spacing w:val="-4"/>
          <w:sz w:val="28"/>
          <w:szCs w:val="28"/>
        </w:rPr>
        <w:t xml:space="preserve"> </w:t>
      </w:r>
      <w:r w:rsidRPr="003D1004">
        <w:rPr>
          <w:color w:val="000000"/>
          <w:spacing w:val="-4"/>
          <w:sz w:val="28"/>
          <w:szCs w:val="28"/>
        </w:rPr>
        <w:t>допомог</w:t>
      </w:r>
      <w:r>
        <w:rPr>
          <w:color w:val="000000"/>
          <w:spacing w:val="-4"/>
          <w:sz w:val="28"/>
          <w:szCs w:val="28"/>
        </w:rPr>
        <w:t>у</w:t>
      </w:r>
      <w:r w:rsidRPr="003D1004">
        <w:rPr>
          <w:color w:val="000000"/>
          <w:spacing w:val="-4"/>
          <w:sz w:val="28"/>
          <w:szCs w:val="28"/>
        </w:rPr>
        <w:t xml:space="preserve"> закладам освіти та іншим суб’єктам освітньої діяльності у підвищенні якості освіти.</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0" w:name="n578"/>
      <w:bookmarkEnd w:id="60"/>
      <w:r w:rsidRPr="003D1004">
        <w:rPr>
          <w:color w:val="000000"/>
          <w:spacing w:val="-4"/>
          <w:sz w:val="28"/>
          <w:szCs w:val="28"/>
        </w:rPr>
        <w:t>Складовими системи забезпечення якості освіти є:</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1" w:name="n579"/>
      <w:bookmarkEnd w:id="61"/>
      <w:r w:rsidRPr="003D1004">
        <w:rPr>
          <w:color w:val="000000"/>
          <w:spacing w:val="-4"/>
          <w:sz w:val="28"/>
          <w:szCs w:val="28"/>
        </w:rPr>
        <w:t>система забезпечення якості в закладах освіти (внутрішня система забезпечення якості освіти);</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2" w:name="n580"/>
      <w:bookmarkEnd w:id="62"/>
      <w:r w:rsidRPr="003D1004">
        <w:rPr>
          <w:color w:val="000000"/>
          <w:spacing w:val="-4"/>
          <w:sz w:val="28"/>
          <w:szCs w:val="28"/>
        </w:rPr>
        <w:t>система зовнішнього забезпечення якості освіти;</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3" w:name="n581"/>
      <w:bookmarkEnd w:id="63"/>
      <w:r w:rsidRPr="003D1004">
        <w:rPr>
          <w:color w:val="000000"/>
          <w:spacing w:val="-4"/>
          <w:sz w:val="28"/>
          <w:szCs w:val="28"/>
        </w:rPr>
        <w:t>система забезпечення якості в діяльності органів управління та установ, що здійснюють зовнішнє забезпечення якості освіти.</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4" w:name="n582"/>
      <w:bookmarkEnd w:id="64"/>
      <w:r w:rsidRPr="00844445">
        <w:rPr>
          <w:b/>
          <w:color w:val="000000"/>
          <w:spacing w:val="-4"/>
          <w:sz w:val="28"/>
          <w:szCs w:val="28"/>
        </w:rPr>
        <w:t>Внутрішня система забезпечення якості освіти в ЗЗСО</w:t>
      </w:r>
      <w:r w:rsidRPr="003D1004">
        <w:rPr>
          <w:color w:val="000000"/>
          <w:spacing w:val="-4"/>
          <w:sz w:val="28"/>
          <w:szCs w:val="28"/>
        </w:rPr>
        <w:t xml:space="preserve"> включа</w:t>
      </w:r>
      <w:r>
        <w:rPr>
          <w:color w:val="000000"/>
          <w:spacing w:val="-4"/>
          <w:sz w:val="28"/>
          <w:szCs w:val="28"/>
        </w:rPr>
        <w:t>є</w:t>
      </w:r>
      <w:r w:rsidRPr="003D1004">
        <w:rPr>
          <w:color w:val="000000"/>
          <w:spacing w:val="-4"/>
          <w:sz w:val="28"/>
          <w:szCs w:val="28"/>
        </w:rPr>
        <w:t>:</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5" w:name="n583"/>
      <w:bookmarkEnd w:id="65"/>
      <w:r w:rsidRPr="003D1004">
        <w:rPr>
          <w:color w:val="000000"/>
          <w:spacing w:val="-4"/>
          <w:sz w:val="28"/>
          <w:szCs w:val="28"/>
        </w:rPr>
        <w:t>стратегію (політику) та процедури забезпечення якості освіти;</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6" w:name="n584"/>
      <w:bookmarkEnd w:id="66"/>
      <w:r w:rsidRPr="003D1004">
        <w:rPr>
          <w:color w:val="000000"/>
          <w:spacing w:val="-4"/>
          <w:sz w:val="28"/>
          <w:szCs w:val="28"/>
        </w:rPr>
        <w:t>систему та механізми забезпечення академічної доброчесності;</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7" w:name="n585"/>
      <w:bookmarkEnd w:id="67"/>
      <w:r w:rsidRPr="003D1004">
        <w:rPr>
          <w:color w:val="000000"/>
          <w:spacing w:val="-4"/>
          <w:sz w:val="28"/>
          <w:szCs w:val="28"/>
        </w:rPr>
        <w:t xml:space="preserve">оприлюднені критерії, правила і процедури </w:t>
      </w:r>
      <w:r w:rsidRPr="00447721">
        <w:rPr>
          <w:spacing w:val="-4"/>
          <w:sz w:val="28"/>
          <w:szCs w:val="28"/>
        </w:rPr>
        <w:t>оцінювання</w:t>
      </w:r>
      <w:r w:rsidRPr="003D1004">
        <w:rPr>
          <w:color w:val="000000"/>
          <w:spacing w:val="-4"/>
          <w:sz w:val="28"/>
          <w:szCs w:val="28"/>
        </w:rPr>
        <w:t xml:space="preserve"> здобувачів освіти;</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8" w:name="n586"/>
      <w:bookmarkEnd w:id="68"/>
      <w:r w:rsidRPr="003D1004">
        <w:rPr>
          <w:color w:val="000000"/>
          <w:spacing w:val="-4"/>
          <w:sz w:val="28"/>
          <w:szCs w:val="28"/>
        </w:rPr>
        <w:t xml:space="preserve">оприлюднені критерії, правила і процедури оцінювання педагогічної </w:t>
      </w:r>
      <w:r w:rsidRPr="003D1004">
        <w:rPr>
          <w:color w:val="000000"/>
          <w:spacing w:val="-4"/>
          <w:sz w:val="28"/>
          <w:szCs w:val="28"/>
        </w:rPr>
        <w:lastRenderedPageBreak/>
        <w:t>(науково-педагогічної) діяльності педагогічних та науково-педагогічних працівників;</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69" w:name="n587"/>
      <w:bookmarkEnd w:id="69"/>
      <w:r w:rsidRPr="003D1004">
        <w:rPr>
          <w:color w:val="000000"/>
          <w:spacing w:val="-4"/>
          <w:sz w:val="28"/>
          <w:szCs w:val="28"/>
        </w:rPr>
        <w:t>оприлюднені критерії, правила і процедури оцінювання управлінської діяльності керівних працівників закладу освіти;</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70" w:name="n588"/>
      <w:bookmarkEnd w:id="70"/>
      <w:r w:rsidRPr="003D1004">
        <w:rPr>
          <w:color w:val="000000"/>
          <w:spacing w:val="-4"/>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71" w:name="n589"/>
      <w:bookmarkEnd w:id="71"/>
      <w:r w:rsidRPr="003D1004">
        <w:rPr>
          <w:color w:val="000000"/>
          <w:spacing w:val="-4"/>
          <w:sz w:val="28"/>
          <w:szCs w:val="28"/>
        </w:rPr>
        <w:t>забезпечення наявності інформаційних систем для ефективного управління закладом освіти;</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r w:rsidRPr="003D1004">
        <w:rPr>
          <w:color w:val="000000"/>
          <w:spacing w:val="-4"/>
          <w:sz w:val="28"/>
          <w:szCs w:val="28"/>
        </w:rPr>
        <w:t>створення в закладі освіти інклюзивного освітнього середовища, універсального дизайну та розумного пристосування;</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72" w:name="n591"/>
      <w:bookmarkEnd w:id="72"/>
      <w:r w:rsidRPr="003D1004">
        <w:rPr>
          <w:color w:val="000000"/>
          <w:spacing w:val="-4"/>
          <w:sz w:val="28"/>
          <w:szCs w:val="28"/>
        </w:rPr>
        <w:t>інші процедури та заходи, що визначаються спеціальними законами або документами закладу освіти.</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73" w:name="n592"/>
      <w:bookmarkEnd w:id="73"/>
      <w:r w:rsidRPr="00447721">
        <w:rPr>
          <w:b/>
          <w:color w:val="000000"/>
          <w:spacing w:val="-4"/>
          <w:sz w:val="28"/>
          <w:szCs w:val="28"/>
        </w:rPr>
        <w:t>Система зовнішнього забезпечення якості освіти</w:t>
      </w:r>
      <w:r w:rsidR="0004100E">
        <w:rPr>
          <w:b/>
          <w:color w:val="000000"/>
          <w:spacing w:val="-4"/>
          <w:sz w:val="28"/>
          <w:szCs w:val="28"/>
        </w:rPr>
        <w:t xml:space="preserve"> </w:t>
      </w:r>
      <w:r w:rsidRPr="00EF5A22">
        <w:rPr>
          <w:color w:val="000000"/>
          <w:spacing w:val="-4"/>
          <w:sz w:val="28"/>
          <w:szCs w:val="28"/>
        </w:rPr>
        <w:t>може включати:</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74" w:name="n593"/>
      <w:bookmarkEnd w:id="74"/>
      <w:r w:rsidRPr="003D1004">
        <w:rPr>
          <w:color w:val="000000"/>
          <w:spacing w:val="-4"/>
          <w:sz w:val="28"/>
          <w:szCs w:val="28"/>
        </w:rPr>
        <w:t>1) інструменти, процедури та заходи забезпечення і підвищення якості освіти, зокрема:</w:t>
      </w:r>
      <w:bookmarkStart w:id="75" w:name="n594"/>
      <w:bookmarkEnd w:id="75"/>
      <w:r w:rsidR="0004100E">
        <w:rPr>
          <w:color w:val="000000"/>
          <w:spacing w:val="-4"/>
          <w:sz w:val="28"/>
          <w:szCs w:val="28"/>
        </w:rPr>
        <w:t xml:space="preserve"> </w:t>
      </w:r>
      <w:r w:rsidRPr="003D1004">
        <w:rPr>
          <w:color w:val="000000"/>
          <w:spacing w:val="-4"/>
          <w:sz w:val="28"/>
          <w:szCs w:val="28"/>
        </w:rPr>
        <w:t>стандартизацію;</w:t>
      </w:r>
      <w:bookmarkStart w:id="76" w:name="n595"/>
      <w:bookmarkEnd w:id="76"/>
      <w:r w:rsidR="0004100E">
        <w:rPr>
          <w:color w:val="000000"/>
          <w:spacing w:val="-4"/>
          <w:sz w:val="28"/>
          <w:szCs w:val="28"/>
        </w:rPr>
        <w:t xml:space="preserve"> </w:t>
      </w:r>
      <w:r w:rsidRPr="003D1004">
        <w:rPr>
          <w:color w:val="000000"/>
          <w:spacing w:val="-4"/>
          <w:sz w:val="28"/>
          <w:szCs w:val="28"/>
        </w:rPr>
        <w:t>ліцензування освітньої діяльності;</w:t>
      </w:r>
      <w:bookmarkStart w:id="77" w:name="n596"/>
      <w:bookmarkEnd w:id="77"/>
      <w:r w:rsidR="0004100E">
        <w:rPr>
          <w:color w:val="000000"/>
          <w:spacing w:val="-4"/>
          <w:sz w:val="28"/>
          <w:szCs w:val="28"/>
        </w:rPr>
        <w:t xml:space="preserve"> </w:t>
      </w:r>
      <w:r w:rsidRPr="003D1004">
        <w:rPr>
          <w:color w:val="000000"/>
          <w:spacing w:val="-4"/>
          <w:sz w:val="28"/>
          <w:szCs w:val="28"/>
        </w:rPr>
        <w:t>акредитацію освітніх програм;</w:t>
      </w:r>
      <w:bookmarkStart w:id="78" w:name="n597"/>
      <w:bookmarkEnd w:id="78"/>
      <w:r w:rsidR="0004100E">
        <w:rPr>
          <w:color w:val="000000"/>
          <w:spacing w:val="-4"/>
          <w:sz w:val="28"/>
          <w:szCs w:val="28"/>
        </w:rPr>
        <w:t xml:space="preserve"> </w:t>
      </w:r>
      <w:r w:rsidRPr="003D1004">
        <w:rPr>
          <w:color w:val="000000"/>
          <w:spacing w:val="-4"/>
          <w:sz w:val="28"/>
          <w:szCs w:val="28"/>
        </w:rPr>
        <w:t>інституційну акредитацію;</w:t>
      </w:r>
      <w:bookmarkStart w:id="79" w:name="n598"/>
      <w:bookmarkEnd w:id="79"/>
      <w:r w:rsidR="0004100E">
        <w:rPr>
          <w:color w:val="000000"/>
          <w:spacing w:val="-4"/>
          <w:sz w:val="28"/>
          <w:szCs w:val="28"/>
        </w:rPr>
        <w:t xml:space="preserve"> </w:t>
      </w:r>
      <w:r w:rsidRPr="003D1004">
        <w:rPr>
          <w:color w:val="000000"/>
          <w:spacing w:val="-4"/>
          <w:sz w:val="28"/>
          <w:szCs w:val="28"/>
        </w:rPr>
        <w:t>громадську акредитацію закладів освіти;</w:t>
      </w:r>
      <w:bookmarkStart w:id="80" w:name="n599"/>
      <w:bookmarkEnd w:id="80"/>
      <w:r w:rsidR="0004100E">
        <w:rPr>
          <w:color w:val="000000"/>
          <w:spacing w:val="-4"/>
          <w:sz w:val="28"/>
          <w:szCs w:val="28"/>
        </w:rPr>
        <w:t xml:space="preserve">  з</w:t>
      </w:r>
      <w:r w:rsidRPr="003D1004">
        <w:rPr>
          <w:color w:val="000000"/>
          <w:spacing w:val="-4"/>
          <w:sz w:val="28"/>
          <w:szCs w:val="28"/>
        </w:rPr>
        <w:t>овнішнє незалежне оцінювання результатів навчання;</w:t>
      </w:r>
      <w:bookmarkStart w:id="81" w:name="n600"/>
      <w:bookmarkEnd w:id="81"/>
      <w:r w:rsidR="0004100E">
        <w:rPr>
          <w:color w:val="000000"/>
          <w:spacing w:val="-4"/>
          <w:sz w:val="28"/>
          <w:szCs w:val="28"/>
        </w:rPr>
        <w:t xml:space="preserve"> </w:t>
      </w:r>
      <w:r w:rsidRPr="003D1004">
        <w:rPr>
          <w:color w:val="000000"/>
          <w:spacing w:val="-4"/>
          <w:sz w:val="28"/>
          <w:szCs w:val="28"/>
        </w:rPr>
        <w:t>інституційний аудит;</w:t>
      </w:r>
      <w:bookmarkStart w:id="82" w:name="n601"/>
      <w:bookmarkEnd w:id="82"/>
      <w:r w:rsidR="0004100E">
        <w:rPr>
          <w:color w:val="000000"/>
          <w:spacing w:val="-4"/>
          <w:sz w:val="28"/>
          <w:szCs w:val="28"/>
        </w:rPr>
        <w:t xml:space="preserve"> м</w:t>
      </w:r>
      <w:r w:rsidRPr="003D1004">
        <w:rPr>
          <w:color w:val="000000"/>
          <w:spacing w:val="-4"/>
          <w:sz w:val="28"/>
          <w:szCs w:val="28"/>
        </w:rPr>
        <w:t>оніторинг якості освіти;</w:t>
      </w:r>
      <w:bookmarkStart w:id="83" w:name="n602"/>
      <w:bookmarkEnd w:id="83"/>
      <w:r w:rsidR="0004100E">
        <w:rPr>
          <w:color w:val="000000"/>
          <w:spacing w:val="-4"/>
          <w:sz w:val="28"/>
          <w:szCs w:val="28"/>
        </w:rPr>
        <w:t xml:space="preserve"> </w:t>
      </w:r>
      <w:r w:rsidRPr="003D1004">
        <w:rPr>
          <w:color w:val="000000"/>
          <w:spacing w:val="-4"/>
          <w:sz w:val="28"/>
          <w:szCs w:val="28"/>
        </w:rPr>
        <w:t>атестацію педагогічних працівників;</w:t>
      </w:r>
      <w:bookmarkStart w:id="84" w:name="n603"/>
      <w:bookmarkEnd w:id="84"/>
      <w:r w:rsidR="0004100E">
        <w:rPr>
          <w:color w:val="000000"/>
          <w:spacing w:val="-4"/>
          <w:sz w:val="28"/>
          <w:szCs w:val="28"/>
        </w:rPr>
        <w:t xml:space="preserve"> </w:t>
      </w:r>
      <w:r w:rsidRPr="003D1004">
        <w:rPr>
          <w:color w:val="000000"/>
          <w:spacing w:val="-4"/>
          <w:sz w:val="28"/>
          <w:szCs w:val="28"/>
        </w:rPr>
        <w:t>сертифікацію педагогічних працівників;</w:t>
      </w:r>
      <w:r w:rsidR="0004100E">
        <w:rPr>
          <w:color w:val="000000"/>
          <w:spacing w:val="-4"/>
          <w:sz w:val="28"/>
          <w:szCs w:val="28"/>
        </w:rPr>
        <w:t xml:space="preserve"> </w:t>
      </w:r>
      <w:r w:rsidRPr="003D1004">
        <w:rPr>
          <w:color w:val="000000"/>
          <w:spacing w:val="-4"/>
          <w:sz w:val="28"/>
          <w:szCs w:val="28"/>
        </w:rPr>
        <w:t>громадський нагляд;</w:t>
      </w:r>
      <w:bookmarkStart w:id="85" w:name="n605"/>
      <w:bookmarkEnd w:id="85"/>
      <w:r w:rsidR="0004100E">
        <w:rPr>
          <w:color w:val="000000"/>
          <w:spacing w:val="-4"/>
          <w:sz w:val="28"/>
          <w:szCs w:val="28"/>
        </w:rPr>
        <w:t xml:space="preserve"> </w:t>
      </w:r>
      <w:r w:rsidRPr="003D1004">
        <w:rPr>
          <w:color w:val="000000"/>
          <w:spacing w:val="-4"/>
          <w:sz w:val="28"/>
          <w:szCs w:val="28"/>
        </w:rPr>
        <w:t>інші інструменти, процедури і заходи, що визначаються спеціальними законами</w:t>
      </w:r>
      <w:r>
        <w:rPr>
          <w:color w:val="000000"/>
          <w:spacing w:val="-4"/>
          <w:sz w:val="28"/>
          <w:szCs w:val="28"/>
        </w:rPr>
        <w:t xml:space="preserve"> України</w:t>
      </w:r>
      <w:r w:rsidRPr="003D1004">
        <w:rPr>
          <w:color w:val="000000"/>
          <w:spacing w:val="-4"/>
          <w:sz w:val="28"/>
          <w:szCs w:val="28"/>
        </w:rPr>
        <w:t>;</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86" w:name="n606"/>
      <w:bookmarkEnd w:id="86"/>
      <w:r w:rsidRPr="003D1004">
        <w:rPr>
          <w:color w:val="000000"/>
          <w:spacing w:val="-4"/>
          <w:sz w:val="28"/>
          <w:szCs w:val="28"/>
        </w:rPr>
        <w:t>2) визначені Законом</w:t>
      </w:r>
      <w:r>
        <w:rPr>
          <w:color w:val="000000"/>
          <w:spacing w:val="-4"/>
          <w:sz w:val="28"/>
          <w:szCs w:val="28"/>
        </w:rPr>
        <w:t xml:space="preserve"> України «Про освіту»</w:t>
      </w:r>
      <w:r w:rsidRPr="003D1004">
        <w:rPr>
          <w:color w:val="000000"/>
          <w:spacing w:val="-4"/>
          <w:sz w:val="28"/>
          <w:szCs w:val="28"/>
        </w:rPr>
        <w:t xml:space="preserve">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465980" w:rsidRPr="003D1004" w:rsidRDefault="00465980" w:rsidP="000D1DCF">
      <w:pPr>
        <w:pStyle w:val="rvps2"/>
        <w:widowControl w:val="0"/>
        <w:shd w:val="clear" w:color="auto" w:fill="FFFFFF"/>
        <w:spacing w:before="0" w:beforeAutospacing="0" w:after="0" w:afterAutospacing="0" w:line="276" w:lineRule="auto"/>
        <w:ind w:firstLine="450"/>
        <w:jc w:val="both"/>
        <w:rPr>
          <w:color w:val="000000"/>
          <w:spacing w:val="-4"/>
          <w:sz w:val="28"/>
          <w:szCs w:val="28"/>
        </w:rPr>
      </w:pPr>
      <w:bookmarkStart w:id="87" w:name="n607"/>
      <w:bookmarkEnd w:id="87"/>
      <w:r w:rsidRPr="003D1004">
        <w:rPr>
          <w:color w:val="000000"/>
          <w:spacing w:val="-4"/>
          <w:sz w:val="28"/>
          <w:szCs w:val="28"/>
        </w:rPr>
        <w:t>3) незалежні установи оцінювання та забезпечення якості освіти.</w:t>
      </w:r>
    </w:p>
    <w:p w:rsidR="00465980" w:rsidRPr="002C4AD6" w:rsidRDefault="00465980" w:rsidP="000D1DCF">
      <w:pPr>
        <w:spacing w:line="276" w:lineRule="auto"/>
        <w:ind w:firstLine="450"/>
        <w:jc w:val="both"/>
        <w:rPr>
          <w:rFonts w:ascii="Times New Roman" w:hAnsi="Times New Roman" w:cs="Times New Roman"/>
          <w:color w:val="auto"/>
          <w:spacing w:val="-4"/>
          <w:sz w:val="28"/>
          <w:szCs w:val="28"/>
          <w:lang w:val="uk-UA"/>
        </w:rPr>
      </w:pPr>
      <w:bookmarkStart w:id="88" w:name="n219"/>
      <w:bookmarkEnd w:id="88"/>
      <w:r w:rsidRPr="003A64CD">
        <w:rPr>
          <w:rFonts w:ascii="Times New Roman" w:hAnsi="Times New Roman" w:cs="Times New Roman"/>
          <w:b/>
          <w:color w:val="auto"/>
          <w:spacing w:val="-4"/>
          <w:sz w:val="28"/>
          <w:szCs w:val="28"/>
          <w:lang w:val="uk-UA"/>
        </w:rPr>
        <w:t>Завданнями внутрішньої системи забезпечення якості освіти ЗЗСО</w:t>
      </w:r>
      <w:r w:rsidRPr="002C4AD6">
        <w:rPr>
          <w:rFonts w:ascii="Times New Roman" w:hAnsi="Times New Roman" w:cs="Times New Roman"/>
          <w:color w:val="auto"/>
          <w:spacing w:val="-4"/>
          <w:sz w:val="28"/>
          <w:szCs w:val="28"/>
          <w:lang w:val="uk-UA"/>
        </w:rPr>
        <w:t xml:space="preserve"> є: </w:t>
      </w:r>
    </w:p>
    <w:p w:rsidR="00465980" w:rsidRPr="003A64CD" w:rsidRDefault="00465980" w:rsidP="000D1DCF">
      <w:pPr>
        <w:spacing w:line="276" w:lineRule="auto"/>
        <w:ind w:firstLine="709"/>
        <w:jc w:val="both"/>
        <w:rPr>
          <w:rFonts w:ascii="Times New Roman" w:hAnsi="Times New Roman" w:cs="Times New Roman"/>
          <w:color w:val="auto"/>
          <w:spacing w:val="-4"/>
          <w:sz w:val="28"/>
          <w:szCs w:val="28"/>
          <w:lang w:val="ru-RU"/>
        </w:rPr>
      </w:pPr>
      <w:r w:rsidRPr="003A64CD">
        <w:rPr>
          <w:rFonts w:ascii="Times New Roman" w:hAnsi="Times New Roman" w:cs="Times New Roman"/>
          <w:color w:val="auto"/>
          <w:spacing w:val="-4"/>
          <w:sz w:val="28"/>
          <w:szCs w:val="28"/>
          <w:lang w:val="ru-RU"/>
        </w:rPr>
        <w:t xml:space="preserve">оновлення нормативно-методичної бази забезпечення якості освіти та освітньої діяльності в школі; </w:t>
      </w:r>
    </w:p>
    <w:p w:rsidR="00465980" w:rsidRPr="003B40FC" w:rsidRDefault="00465980" w:rsidP="000D1DCF">
      <w:pPr>
        <w:spacing w:line="276" w:lineRule="auto"/>
        <w:ind w:firstLine="709"/>
        <w:jc w:val="both"/>
        <w:rPr>
          <w:rFonts w:ascii="Times New Roman" w:hAnsi="Times New Roman" w:cs="Times New Roman"/>
          <w:color w:val="auto"/>
          <w:spacing w:val="-4"/>
          <w:sz w:val="28"/>
          <w:szCs w:val="28"/>
          <w:lang w:val="ru-RU"/>
        </w:rPr>
      </w:pPr>
      <w:r w:rsidRPr="003B40FC">
        <w:rPr>
          <w:rFonts w:ascii="Times New Roman" w:hAnsi="Times New Roman" w:cs="Times New Roman"/>
          <w:color w:val="auto"/>
          <w:spacing w:val="-4"/>
          <w:sz w:val="28"/>
          <w:szCs w:val="28"/>
          <w:lang w:val="ru-RU"/>
        </w:rPr>
        <w:t xml:space="preserve">постійний моніторинг змісту освіти; </w:t>
      </w:r>
    </w:p>
    <w:p w:rsidR="00465980" w:rsidRPr="003A64CD" w:rsidRDefault="00465980" w:rsidP="000D1DCF">
      <w:pPr>
        <w:spacing w:line="276" w:lineRule="auto"/>
        <w:ind w:firstLine="709"/>
        <w:jc w:val="both"/>
        <w:rPr>
          <w:rFonts w:ascii="Times New Roman" w:hAnsi="Times New Roman" w:cs="Times New Roman"/>
          <w:color w:val="auto"/>
          <w:spacing w:val="-4"/>
          <w:sz w:val="28"/>
          <w:szCs w:val="28"/>
          <w:lang w:val="ru-RU"/>
        </w:rPr>
      </w:pPr>
      <w:r w:rsidRPr="003A64CD">
        <w:rPr>
          <w:rFonts w:ascii="Times New Roman" w:hAnsi="Times New Roman" w:cs="Times New Roman"/>
          <w:color w:val="auto"/>
          <w:spacing w:val="-4"/>
          <w:sz w:val="28"/>
          <w:szCs w:val="28"/>
          <w:lang w:val="ru-RU"/>
        </w:rPr>
        <w:t xml:space="preserve">спостереження за реалізацією освітнього процесу; </w:t>
      </w:r>
    </w:p>
    <w:p w:rsidR="00465980" w:rsidRPr="003B40FC" w:rsidRDefault="00465980" w:rsidP="000D1DCF">
      <w:pPr>
        <w:spacing w:line="276" w:lineRule="auto"/>
        <w:ind w:firstLine="709"/>
        <w:jc w:val="both"/>
        <w:rPr>
          <w:rFonts w:ascii="Times New Roman" w:hAnsi="Times New Roman" w:cs="Times New Roman"/>
          <w:color w:val="auto"/>
          <w:spacing w:val="-4"/>
          <w:sz w:val="28"/>
          <w:szCs w:val="28"/>
          <w:lang w:val="ru-RU"/>
        </w:rPr>
      </w:pPr>
      <w:r w:rsidRPr="003B40FC">
        <w:rPr>
          <w:rFonts w:ascii="Times New Roman" w:hAnsi="Times New Roman" w:cs="Times New Roman"/>
          <w:color w:val="auto"/>
          <w:spacing w:val="-4"/>
          <w:sz w:val="28"/>
          <w:szCs w:val="28"/>
          <w:lang w:val="ru-RU"/>
        </w:rPr>
        <w:t xml:space="preserve">моніторинг технологій навчання; </w:t>
      </w:r>
    </w:p>
    <w:p w:rsidR="00465980" w:rsidRPr="003B40FC" w:rsidRDefault="00465980" w:rsidP="000D1DCF">
      <w:pPr>
        <w:spacing w:line="276" w:lineRule="auto"/>
        <w:ind w:firstLine="709"/>
        <w:jc w:val="both"/>
        <w:rPr>
          <w:rFonts w:ascii="Times New Roman" w:hAnsi="Times New Roman" w:cs="Times New Roman"/>
          <w:color w:val="auto"/>
          <w:spacing w:val="-4"/>
          <w:sz w:val="28"/>
          <w:szCs w:val="28"/>
          <w:lang w:val="ru-RU"/>
        </w:rPr>
      </w:pPr>
      <w:r w:rsidRPr="003B40FC">
        <w:rPr>
          <w:rFonts w:ascii="Times New Roman" w:hAnsi="Times New Roman" w:cs="Times New Roman"/>
          <w:color w:val="auto"/>
          <w:spacing w:val="-4"/>
          <w:sz w:val="28"/>
          <w:szCs w:val="28"/>
          <w:lang w:val="ru-RU"/>
        </w:rPr>
        <w:t xml:space="preserve">моніторинг ресурсного потенціалу школи; </w:t>
      </w:r>
    </w:p>
    <w:p w:rsidR="00465980" w:rsidRPr="003A64CD" w:rsidRDefault="00465980" w:rsidP="000D1DCF">
      <w:pPr>
        <w:spacing w:line="276" w:lineRule="auto"/>
        <w:ind w:firstLine="709"/>
        <w:jc w:val="both"/>
        <w:rPr>
          <w:rFonts w:ascii="Times New Roman" w:hAnsi="Times New Roman" w:cs="Times New Roman"/>
          <w:color w:val="auto"/>
          <w:spacing w:val="-4"/>
          <w:sz w:val="28"/>
          <w:szCs w:val="28"/>
          <w:lang w:val="ru-RU"/>
        </w:rPr>
      </w:pPr>
      <w:r w:rsidRPr="003A64CD">
        <w:rPr>
          <w:rFonts w:ascii="Times New Roman" w:hAnsi="Times New Roman" w:cs="Times New Roman"/>
          <w:color w:val="auto"/>
          <w:spacing w:val="-4"/>
          <w:sz w:val="28"/>
          <w:szCs w:val="28"/>
          <w:lang w:val="ru-RU"/>
        </w:rPr>
        <w:t xml:space="preserve">моніторинг управління ресурсами та процесами; </w:t>
      </w:r>
    </w:p>
    <w:p w:rsidR="00465980" w:rsidRPr="003A64CD" w:rsidRDefault="00465980" w:rsidP="000D1DCF">
      <w:pPr>
        <w:spacing w:line="276" w:lineRule="auto"/>
        <w:ind w:firstLine="709"/>
        <w:jc w:val="both"/>
        <w:rPr>
          <w:rFonts w:ascii="Times New Roman" w:hAnsi="Times New Roman" w:cs="Times New Roman"/>
          <w:color w:val="auto"/>
          <w:spacing w:val="-4"/>
          <w:sz w:val="28"/>
          <w:szCs w:val="28"/>
          <w:lang w:val="ru-RU"/>
        </w:rPr>
      </w:pPr>
      <w:r w:rsidRPr="003A64CD">
        <w:rPr>
          <w:rFonts w:ascii="Times New Roman" w:hAnsi="Times New Roman" w:cs="Times New Roman"/>
          <w:color w:val="auto"/>
          <w:spacing w:val="-4"/>
          <w:sz w:val="28"/>
          <w:szCs w:val="28"/>
          <w:lang w:val="ru-RU"/>
        </w:rPr>
        <w:t xml:space="preserve">спостереження за станом соціально-психологічного середовища школи; </w:t>
      </w:r>
    </w:p>
    <w:p w:rsidR="00465980" w:rsidRPr="003A64CD" w:rsidRDefault="00465980" w:rsidP="000D1DCF">
      <w:pPr>
        <w:spacing w:line="276" w:lineRule="auto"/>
        <w:ind w:firstLine="709"/>
        <w:jc w:val="both"/>
        <w:rPr>
          <w:rFonts w:ascii="Times New Roman" w:hAnsi="Times New Roman" w:cs="Times New Roman"/>
          <w:color w:val="auto"/>
          <w:spacing w:val="-4"/>
          <w:sz w:val="28"/>
          <w:szCs w:val="28"/>
          <w:lang w:val="ru-RU"/>
        </w:rPr>
      </w:pPr>
      <w:r w:rsidRPr="003A64CD">
        <w:rPr>
          <w:rFonts w:ascii="Times New Roman" w:hAnsi="Times New Roman" w:cs="Times New Roman"/>
          <w:color w:val="auto"/>
          <w:spacing w:val="-4"/>
          <w:sz w:val="28"/>
          <w:szCs w:val="28"/>
          <w:lang w:val="ru-RU"/>
        </w:rPr>
        <w:t xml:space="preserve">контроль стану прозорості освітньої діяльності та оприлюднення інформації щодо її результатів; </w:t>
      </w:r>
    </w:p>
    <w:p w:rsidR="00465980" w:rsidRPr="003A64CD"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ru-RU" w:eastAsia="ru-RU"/>
        </w:rPr>
      </w:pPr>
      <w:r w:rsidRPr="003A64CD">
        <w:rPr>
          <w:rFonts w:ascii="Times New Roman" w:hAnsi="Times New Roman" w:cs="Times New Roman"/>
          <w:color w:val="auto"/>
          <w:spacing w:val="-4"/>
          <w:sz w:val="28"/>
          <w:szCs w:val="28"/>
          <w:lang w:val="ru-RU"/>
        </w:rPr>
        <w:t>розроблення рекомендацій щодо покращення якості освітньої діяльності та якості освіти, участь у стратегічному плануванні.</w:t>
      </w:r>
    </w:p>
    <w:p w:rsidR="00465980" w:rsidRPr="006F6F32" w:rsidRDefault="00465980" w:rsidP="000D1DCF">
      <w:pPr>
        <w:widowControl/>
        <w:spacing w:line="276" w:lineRule="auto"/>
        <w:jc w:val="both"/>
        <w:rPr>
          <w:rFonts w:ascii="Times New Roman" w:hAnsi="Times New Roman" w:cs="Times New Roman"/>
          <w:b/>
          <w:color w:val="auto"/>
          <w:sz w:val="28"/>
          <w:szCs w:val="28"/>
          <w:lang w:val="uk-UA" w:eastAsia="ru-RU"/>
        </w:rPr>
      </w:pPr>
      <w:r w:rsidRPr="006F6F32">
        <w:rPr>
          <w:rFonts w:ascii="Times New Roman" w:hAnsi="Times New Roman" w:cs="Times New Roman"/>
          <w:b/>
          <w:color w:val="auto"/>
          <w:sz w:val="28"/>
          <w:szCs w:val="28"/>
          <w:lang w:val="uk-UA" w:eastAsia="ru-RU"/>
        </w:rPr>
        <w:t>Опис та інструменти системи внутрішнього забезпечення якості освіти.</w:t>
      </w:r>
    </w:p>
    <w:p w:rsidR="00465980" w:rsidRPr="00EF5A22" w:rsidRDefault="00465980" w:rsidP="000D1DCF">
      <w:pPr>
        <w:widowControl/>
        <w:numPr>
          <w:ilvl w:val="0"/>
          <w:numId w:val="97"/>
        </w:numPr>
        <w:spacing w:after="200" w:line="276" w:lineRule="auto"/>
        <w:ind w:left="0" w:firstLine="142"/>
        <w:contextualSpacing/>
        <w:jc w:val="both"/>
        <w:rPr>
          <w:rFonts w:ascii="Times New Roman" w:hAnsi="Times New Roman" w:cs="Times New Roman"/>
          <w:b/>
          <w:i/>
          <w:color w:val="auto"/>
          <w:sz w:val="28"/>
          <w:szCs w:val="28"/>
          <w:lang w:val="uk-UA" w:eastAsia="ru-RU"/>
        </w:rPr>
      </w:pPr>
      <w:r w:rsidRPr="00EF5A22">
        <w:rPr>
          <w:rFonts w:ascii="Times New Roman" w:hAnsi="Times New Roman" w:cs="Times New Roman"/>
          <w:b/>
          <w:i/>
          <w:color w:val="auto"/>
          <w:sz w:val="28"/>
          <w:szCs w:val="28"/>
          <w:lang w:val="uk-UA" w:eastAsia="ru-RU"/>
        </w:rPr>
        <w:lastRenderedPageBreak/>
        <w:t>Кадрове забезпечення освітньої діяльності навчального закладу.</w:t>
      </w:r>
    </w:p>
    <w:p w:rsidR="00465980" w:rsidRPr="00EF5A22" w:rsidRDefault="00465980" w:rsidP="000D1DCF">
      <w:pPr>
        <w:widowControl/>
        <w:spacing w:line="276" w:lineRule="auto"/>
        <w:ind w:left="142"/>
        <w:contextualSpacing/>
        <w:jc w:val="both"/>
        <w:rPr>
          <w:rFonts w:ascii="Times New Roman" w:hAnsi="Times New Roman" w:cs="Times New Roman"/>
          <w:color w:val="auto"/>
          <w:sz w:val="28"/>
          <w:szCs w:val="28"/>
          <w:lang w:val="uk-UA" w:eastAsia="ru-RU"/>
        </w:rPr>
      </w:pPr>
      <w:r w:rsidRPr="00EF5A22">
        <w:rPr>
          <w:rFonts w:ascii="Times New Roman" w:hAnsi="Times New Roman" w:cs="Times New Roman"/>
          <w:color w:val="auto"/>
          <w:sz w:val="28"/>
          <w:szCs w:val="28"/>
          <w:lang w:val="uk-UA" w:eastAsia="ru-RU"/>
        </w:rPr>
        <w:t xml:space="preserve">     У навчальному закладі організацію </w:t>
      </w:r>
      <w:r w:rsidR="0004100E">
        <w:rPr>
          <w:rFonts w:ascii="Times New Roman" w:hAnsi="Times New Roman" w:cs="Times New Roman"/>
          <w:color w:val="auto"/>
          <w:sz w:val="28"/>
          <w:szCs w:val="28"/>
          <w:lang w:val="uk-UA" w:eastAsia="ru-RU"/>
        </w:rPr>
        <w:t>освітнього процесу забезпечують 20</w:t>
      </w:r>
      <w:r w:rsidRPr="00EF5A22">
        <w:rPr>
          <w:rFonts w:ascii="Times New Roman" w:hAnsi="Times New Roman" w:cs="Times New Roman"/>
          <w:color w:val="auto"/>
          <w:sz w:val="28"/>
          <w:szCs w:val="28"/>
          <w:lang w:val="uk-UA" w:eastAsia="ru-RU"/>
        </w:rPr>
        <w:t xml:space="preserve"> педагогічних працівників. З них </w:t>
      </w:r>
      <w:r w:rsidR="0004100E">
        <w:rPr>
          <w:rFonts w:ascii="Times New Roman" w:hAnsi="Times New Roman" w:cs="Times New Roman"/>
          <w:color w:val="auto"/>
          <w:sz w:val="28"/>
          <w:szCs w:val="28"/>
          <w:lang w:val="uk-UA" w:eastAsia="ru-RU"/>
        </w:rPr>
        <w:t>19</w:t>
      </w:r>
      <w:r w:rsidRPr="00EF5A22">
        <w:rPr>
          <w:rFonts w:ascii="Times New Roman" w:hAnsi="Times New Roman" w:cs="Times New Roman"/>
          <w:color w:val="auto"/>
          <w:sz w:val="28"/>
          <w:szCs w:val="28"/>
          <w:lang w:val="uk-UA" w:eastAsia="ru-RU"/>
        </w:rPr>
        <w:t xml:space="preserve"> ос</w:t>
      </w:r>
      <w:r w:rsidR="00EF5A22" w:rsidRPr="00EF5A22">
        <w:rPr>
          <w:rFonts w:ascii="Times New Roman" w:hAnsi="Times New Roman" w:cs="Times New Roman"/>
          <w:color w:val="auto"/>
          <w:sz w:val="28"/>
          <w:szCs w:val="28"/>
          <w:lang w:val="uk-UA" w:eastAsia="ru-RU"/>
        </w:rPr>
        <w:t>і</w:t>
      </w:r>
      <w:r w:rsidRPr="00EF5A22">
        <w:rPr>
          <w:rFonts w:ascii="Times New Roman" w:hAnsi="Times New Roman" w:cs="Times New Roman"/>
          <w:color w:val="auto"/>
          <w:sz w:val="28"/>
          <w:szCs w:val="28"/>
          <w:lang w:val="uk-UA" w:eastAsia="ru-RU"/>
        </w:rPr>
        <w:t xml:space="preserve">б є основними працівниками, </w:t>
      </w:r>
      <w:r w:rsidR="0004100E">
        <w:rPr>
          <w:rFonts w:ascii="Times New Roman" w:hAnsi="Times New Roman" w:cs="Times New Roman"/>
          <w:color w:val="auto"/>
          <w:sz w:val="28"/>
          <w:szCs w:val="28"/>
          <w:lang w:val="uk-UA" w:eastAsia="ru-RU"/>
        </w:rPr>
        <w:t>1</w:t>
      </w:r>
      <w:r w:rsidRPr="00EF5A22">
        <w:rPr>
          <w:rFonts w:ascii="Times New Roman" w:hAnsi="Times New Roman" w:cs="Times New Roman"/>
          <w:color w:val="auto"/>
          <w:sz w:val="28"/>
          <w:szCs w:val="28"/>
          <w:lang w:val="uk-UA" w:eastAsia="ru-RU"/>
        </w:rPr>
        <w:t>ос</w:t>
      </w:r>
      <w:r w:rsidR="0004100E">
        <w:rPr>
          <w:rFonts w:ascii="Times New Roman" w:hAnsi="Times New Roman" w:cs="Times New Roman"/>
          <w:color w:val="auto"/>
          <w:sz w:val="28"/>
          <w:szCs w:val="28"/>
          <w:lang w:val="uk-UA" w:eastAsia="ru-RU"/>
        </w:rPr>
        <w:t>оба працює</w:t>
      </w:r>
      <w:r w:rsidRPr="00EF5A22">
        <w:rPr>
          <w:rFonts w:ascii="Times New Roman" w:hAnsi="Times New Roman" w:cs="Times New Roman"/>
          <w:color w:val="auto"/>
          <w:sz w:val="28"/>
          <w:szCs w:val="28"/>
          <w:lang w:val="uk-UA" w:eastAsia="ru-RU"/>
        </w:rPr>
        <w:t xml:space="preserve"> за сумісництвом.</w:t>
      </w:r>
    </w:p>
    <w:p w:rsidR="00465980" w:rsidRPr="00356A68" w:rsidRDefault="0004100E" w:rsidP="000D1DCF">
      <w:pPr>
        <w:widowControl/>
        <w:spacing w:after="200" w:line="276" w:lineRule="auto"/>
        <w:contextualSpacing/>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2 педагоги</w:t>
      </w:r>
      <w:r w:rsidR="00465980" w:rsidRPr="00356A68">
        <w:rPr>
          <w:rFonts w:ascii="Times New Roman" w:hAnsi="Times New Roman" w:cs="Times New Roman"/>
          <w:color w:val="auto"/>
          <w:sz w:val="28"/>
          <w:szCs w:val="28"/>
          <w:lang w:val="uk-UA" w:eastAsia="ru-RU"/>
        </w:rPr>
        <w:t xml:space="preserve"> є спеціалістами вищої кваліфікаційної категорії, </w:t>
      </w:r>
      <w:r>
        <w:rPr>
          <w:rFonts w:ascii="Times New Roman" w:hAnsi="Times New Roman" w:cs="Times New Roman"/>
          <w:color w:val="auto"/>
          <w:sz w:val="28"/>
          <w:szCs w:val="28"/>
          <w:lang w:val="uk-UA" w:eastAsia="ru-RU"/>
        </w:rPr>
        <w:t>11</w:t>
      </w:r>
      <w:r w:rsidR="00465980" w:rsidRPr="00356A68">
        <w:rPr>
          <w:rFonts w:ascii="Times New Roman" w:hAnsi="Times New Roman" w:cs="Times New Roman"/>
          <w:color w:val="auto"/>
          <w:sz w:val="28"/>
          <w:szCs w:val="28"/>
          <w:lang w:val="uk-UA" w:eastAsia="ru-RU"/>
        </w:rPr>
        <w:t xml:space="preserve"> ос</w:t>
      </w:r>
      <w:r w:rsidR="00356A68" w:rsidRPr="00356A68">
        <w:rPr>
          <w:rFonts w:ascii="Times New Roman" w:hAnsi="Times New Roman" w:cs="Times New Roman"/>
          <w:color w:val="auto"/>
          <w:sz w:val="28"/>
          <w:szCs w:val="28"/>
          <w:lang w:val="uk-UA" w:eastAsia="ru-RU"/>
        </w:rPr>
        <w:t>іб</w:t>
      </w:r>
      <w:r w:rsidR="00465980" w:rsidRPr="00356A68">
        <w:rPr>
          <w:rFonts w:ascii="Times New Roman" w:hAnsi="Times New Roman" w:cs="Times New Roman"/>
          <w:color w:val="auto"/>
          <w:sz w:val="28"/>
          <w:szCs w:val="28"/>
          <w:lang w:val="uk-UA" w:eastAsia="ru-RU"/>
        </w:rPr>
        <w:t xml:space="preserve"> – першої</w:t>
      </w:r>
      <w:r>
        <w:rPr>
          <w:rFonts w:ascii="Times New Roman" w:hAnsi="Times New Roman" w:cs="Times New Roman"/>
          <w:color w:val="auto"/>
          <w:sz w:val="28"/>
          <w:szCs w:val="28"/>
          <w:lang w:val="uk-UA" w:eastAsia="ru-RU"/>
        </w:rPr>
        <w:t>, 4 осо</w:t>
      </w:r>
      <w:r w:rsidR="00465980" w:rsidRPr="00356A68">
        <w:rPr>
          <w:rFonts w:ascii="Times New Roman" w:hAnsi="Times New Roman" w:cs="Times New Roman"/>
          <w:color w:val="auto"/>
          <w:sz w:val="28"/>
          <w:szCs w:val="28"/>
          <w:lang w:val="uk-UA" w:eastAsia="ru-RU"/>
        </w:rPr>
        <w:t>б</w:t>
      </w:r>
      <w:r>
        <w:rPr>
          <w:rFonts w:ascii="Times New Roman" w:hAnsi="Times New Roman" w:cs="Times New Roman"/>
          <w:color w:val="auto"/>
          <w:sz w:val="28"/>
          <w:szCs w:val="28"/>
          <w:lang w:val="uk-UA" w:eastAsia="ru-RU"/>
        </w:rPr>
        <w:t>и</w:t>
      </w:r>
      <w:r w:rsidR="00465980" w:rsidRPr="00356A68">
        <w:rPr>
          <w:rFonts w:ascii="Times New Roman" w:hAnsi="Times New Roman" w:cs="Times New Roman"/>
          <w:color w:val="auto"/>
          <w:sz w:val="28"/>
          <w:szCs w:val="28"/>
          <w:lang w:val="uk-UA" w:eastAsia="ru-RU"/>
        </w:rPr>
        <w:t xml:space="preserve"> - другої категорії, </w:t>
      </w:r>
      <w:r>
        <w:rPr>
          <w:rFonts w:ascii="Times New Roman" w:hAnsi="Times New Roman" w:cs="Times New Roman"/>
          <w:color w:val="auto"/>
          <w:sz w:val="28"/>
          <w:szCs w:val="28"/>
          <w:lang w:val="uk-UA" w:eastAsia="ru-RU"/>
        </w:rPr>
        <w:t xml:space="preserve"> 3</w:t>
      </w:r>
      <w:r w:rsidR="00465980" w:rsidRPr="00356A68">
        <w:rPr>
          <w:rFonts w:ascii="Times New Roman" w:hAnsi="Times New Roman" w:cs="Times New Roman"/>
          <w:color w:val="auto"/>
          <w:sz w:val="28"/>
          <w:szCs w:val="28"/>
          <w:lang w:val="uk-UA" w:eastAsia="ru-RU"/>
        </w:rPr>
        <w:t xml:space="preserve">  - з категорією «спеціаліст». </w:t>
      </w:r>
    </w:p>
    <w:p w:rsidR="00465980" w:rsidRPr="00356A68" w:rsidRDefault="00465980" w:rsidP="000D1DCF">
      <w:pPr>
        <w:widowControl/>
        <w:spacing w:after="200" w:line="276" w:lineRule="auto"/>
        <w:ind w:firstLine="284"/>
        <w:contextualSpacing/>
        <w:jc w:val="both"/>
        <w:rPr>
          <w:rFonts w:ascii="Times New Roman" w:hAnsi="Times New Roman" w:cs="Times New Roman"/>
          <w:color w:val="auto"/>
          <w:sz w:val="28"/>
          <w:szCs w:val="28"/>
          <w:lang w:val="uk-UA" w:eastAsia="ru-RU"/>
        </w:rPr>
      </w:pPr>
      <w:r w:rsidRPr="00356A68">
        <w:rPr>
          <w:rFonts w:ascii="Times New Roman" w:hAnsi="Times New Roman" w:cs="Times New Roman"/>
          <w:color w:val="auto"/>
          <w:sz w:val="28"/>
          <w:szCs w:val="28"/>
          <w:lang w:val="uk-UA" w:eastAsia="ru-RU"/>
        </w:rPr>
        <w:t xml:space="preserve">З </w:t>
      </w:r>
      <w:r w:rsidR="0004100E">
        <w:rPr>
          <w:rFonts w:ascii="Times New Roman" w:hAnsi="Times New Roman" w:cs="Times New Roman"/>
          <w:color w:val="auto"/>
          <w:sz w:val="28"/>
          <w:szCs w:val="28"/>
          <w:lang w:val="uk-UA" w:eastAsia="ru-RU"/>
        </w:rPr>
        <w:t>2</w:t>
      </w:r>
      <w:r w:rsidRPr="00356A68">
        <w:rPr>
          <w:rFonts w:ascii="Times New Roman" w:hAnsi="Times New Roman" w:cs="Times New Roman"/>
          <w:color w:val="auto"/>
          <w:sz w:val="28"/>
          <w:szCs w:val="28"/>
          <w:lang w:val="uk-UA" w:eastAsia="ru-RU"/>
        </w:rPr>
        <w:t xml:space="preserve"> педагогів з вищою категорією </w:t>
      </w:r>
      <w:r w:rsidR="0004100E">
        <w:rPr>
          <w:rFonts w:ascii="Times New Roman" w:hAnsi="Times New Roman" w:cs="Times New Roman"/>
          <w:color w:val="auto"/>
          <w:sz w:val="28"/>
          <w:szCs w:val="28"/>
          <w:lang w:val="uk-UA" w:eastAsia="ru-RU"/>
        </w:rPr>
        <w:t>1 особі</w:t>
      </w:r>
      <w:r w:rsidRPr="00356A68">
        <w:rPr>
          <w:rFonts w:ascii="Times New Roman" w:hAnsi="Times New Roman" w:cs="Times New Roman"/>
          <w:color w:val="auto"/>
          <w:sz w:val="28"/>
          <w:szCs w:val="28"/>
          <w:lang w:val="uk-UA" w:eastAsia="ru-RU"/>
        </w:rPr>
        <w:t xml:space="preserve"> присв</w:t>
      </w:r>
      <w:r w:rsidR="0004100E">
        <w:rPr>
          <w:rFonts w:ascii="Times New Roman" w:hAnsi="Times New Roman" w:cs="Times New Roman"/>
          <w:color w:val="auto"/>
          <w:sz w:val="28"/>
          <w:szCs w:val="28"/>
          <w:lang w:val="uk-UA" w:eastAsia="ru-RU"/>
        </w:rPr>
        <w:t xml:space="preserve">оєно звання </w:t>
      </w:r>
      <w:r w:rsidRPr="00356A68">
        <w:rPr>
          <w:rFonts w:ascii="Times New Roman" w:hAnsi="Times New Roman" w:cs="Times New Roman"/>
          <w:color w:val="auto"/>
          <w:sz w:val="28"/>
          <w:szCs w:val="28"/>
          <w:lang w:val="uk-UA" w:eastAsia="ru-RU"/>
        </w:rPr>
        <w:t xml:space="preserve"> «Старший учитель».</w:t>
      </w:r>
    </w:p>
    <w:p w:rsidR="00465980" w:rsidRPr="00356A68" w:rsidRDefault="00465980" w:rsidP="000D1DCF">
      <w:pPr>
        <w:widowControl/>
        <w:spacing w:after="200" w:line="276" w:lineRule="auto"/>
        <w:ind w:firstLine="284"/>
        <w:contextualSpacing/>
        <w:jc w:val="both"/>
        <w:rPr>
          <w:rFonts w:ascii="Times New Roman" w:hAnsi="Times New Roman" w:cs="Times New Roman"/>
          <w:color w:val="auto"/>
          <w:sz w:val="28"/>
          <w:szCs w:val="28"/>
          <w:shd w:val="clear" w:color="auto" w:fill="FFFFFF"/>
          <w:lang w:val="uk-UA" w:eastAsia="ru-RU"/>
        </w:rPr>
      </w:pPr>
      <w:r w:rsidRPr="00356A68">
        <w:rPr>
          <w:rFonts w:ascii="Times New Roman" w:hAnsi="Times New Roman" w:cs="Times New Roman"/>
          <w:color w:val="auto"/>
          <w:sz w:val="28"/>
          <w:szCs w:val="28"/>
          <w:lang w:val="uk-UA" w:eastAsia="ru-RU"/>
        </w:rPr>
        <w:t xml:space="preserve">В навчальному закладі працюють: один директор, </w:t>
      </w:r>
      <w:r w:rsidR="00356A68" w:rsidRPr="00356A68">
        <w:rPr>
          <w:rFonts w:ascii="Times New Roman" w:hAnsi="Times New Roman" w:cs="Times New Roman"/>
          <w:color w:val="auto"/>
          <w:sz w:val="28"/>
          <w:szCs w:val="28"/>
          <w:lang w:val="uk-UA" w:eastAsia="ru-RU"/>
        </w:rPr>
        <w:t>1</w:t>
      </w:r>
      <w:r w:rsidRPr="00356A68">
        <w:rPr>
          <w:rFonts w:ascii="Times New Roman" w:hAnsi="Times New Roman" w:cs="Times New Roman"/>
          <w:color w:val="auto"/>
          <w:sz w:val="28"/>
          <w:szCs w:val="28"/>
          <w:lang w:val="uk-UA" w:eastAsia="ru-RU"/>
        </w:rPr>
        <w:t xml:space="preserve"> заступник з НВР, </w:t>
      </w:r>
      <w:r w:rsidR="00132377" w:rsidRPr="00356A68">
        <w:rPr>
          <w:rFonts w:ascii="Times New Roman" w:hAnsi="Times New Roman" w:cs="Times New Roman"/>
          <w:color w:val="auto"/>
          <w:sz w:val="28"/>
          <w:szCs w:val="28"/>
          <w:lang w:val="uk-UA" w:eastAsia="ru-RU"/>
        </w:rPr>
        <w:t>1</w:t>
      </w:r>
      <w:r w:rsidR="00132377">
        <w:rPr>
          <w:rFonts w:ascii="Times New Roman" w:hAnsi="Times New Roman" w:cs="Times New Roman"/>
          <w:color w:val="auto"/>
          <w:sz w:val="28"/>
          <w:szCs w:val="28"/>
          <w:lang w:val="uk-UA" w:eastAsia="ru-RU"/>
        </w:rPr>
        <w:t xml:space="preserve"> заступник з ВР, </w:t>
      </w:r>
      <w:r w:rsidR="0004100E">
        <w:rPr>
          <w:rFonts w:ascii="Times New Roman" w:hAnsi="Times New Roman" w:cs="Times New Roman"/>
          <w:color w:val="auto"/>
          <w:sz w:val="28"/>
          <w:szCs w:val="28"/>
          <w:lang w:val="uk-UA" w:eastAsia="ru-RU"/>
        </w:rPr>
        <w:t>13</w:t>
      </w:r>
      <w:r w:rsidRPr="00356A68">
        <w:rPr>
          <w:rFonts w:ascii="Times New Roman" w:hAnsi="Times New Roman" w:cs="Times New Roman"/>
          <w:color w:val="auto"/>
          <w:sz w:val="28"/>
          <w:szCs w:val="28"/>
          <w:lang w:val="uk-UA" w:eastAsia="ru-RU"/>
        </w:rPr>
        <w:t xml:space="preserve"> учител</w:t>
      </w:r>
      <w:r w:rsidR="00356A68" w:rsidRPr="00356A68">
        <w:rPr>
          <w:rFonts w:ascii="Times New Roman" w:hAnsi="Times New Roman" w:cs="Times New Roman"/>
          <w:color w:val="auto"/>
          <w:sz w:val="28"/>
          <w:szCs w:val="28"/>
          <w:lang w:val="uk-UA" w:eastAsia="ru-RU"/>
        </w:rPr>
        <w:t>ів</w:t>
      </w:r>
      <w:r w:rsidRPr="00356A68">
        <w:rPr>
          <w:rFonts w:ascii="Times New Roman" w:hAnsi="Times New Roman" w:cs="Times New Roman"/>
          <w:color w:val="auto"/>
          <w:sz w:val="28"/>
          <w:szCs w:val="28"/>
          <w:lang w:val="uk-UA" w:eastAsia="ru-RU"/>
        </w:rPr>
        <w:t xml:space="preserve"> (з них </w:t>
      </w:r>
      <w:r w:rsidR="00356A68" w:rsidRPr="00356A68">
        <w:rPr>
          <w:rFonts w:ascii="Times New Roman" w:hAnsi="Times New Roman" w:cs="Times New Roman"/>
          <w:color w:val="auto"/>
          <w:sz w:val="28"/>
          <w:szCs w:val="28"/>
          <w:lang w:val="uk-UA" w:eastAsia="ru-RU"/>
        </w:rPr>
        <w:t>4</w:t>
      </w:r>
      <w:r w:rsidRPr="00356A68">
        <w:rPr>
          <w:rFonts w:ascii="Times New Roman" w:hAnsi="Times New Roman" w:cs="Times New Roman"/>
          <w:color w:val="auto"/>
          <w:sz w:val="28"/>
          <w:szCs w:val="28"/>
          <w:lang w:val="uk-UA" w:eastAsia="ru-RU"/>
        </w:rPr>
        <w:t xml:space="preserve"> учителі</w:t>
      </w:r>
      <w:r w:rsidR="00356A68" w:rsidRPr="00356A68">
        <w:rPr>
          <w:rFonts w:ascii="Times New Roman" w:hAnsi="Times New Roman" w:cs="Times New Roman"/>
          <w:color w:val="auto"/>
          <w:sz w:val="28"/>
          <w:szCs w:val="28"/>
          <w:lang w:val="uk-UA" w:eastAsia="ru-RU"/>
        </w:rPr>
        <w:t>в</w:t>
      </w:r>
      <w:r w:rsidRPr="00356A68">
        <w:rPr>
          <w:rFonts w:ascii="Times New Roman" w:hAnsi="Times New Roman" w:cs="Times New Roman"/>
          <w:color w:val="auto"/>
          <w:sz w:val="28"/>
          <w:szCs w:val="28"/>
          <w:lang w:val="uk-UA" w:eastAsia="ru-RU"/>
        </w:rPr>
        <w:t xml:space="preserve"> початков</w:t>
      </w:r>
      <w:r w:rsidR="0004100E">
        <w:rPr>
          <w:rFonts w:ascii="Times New Roman" w:hAnsi="Times New Roman" w:cs="Times New Roman"/>
          <w:color w:val="auto"/>
          <w:sz w:val="28"/>
          <w:szCs w:val="28"/>
          <w:lang w:val="uk-UA" w:eastAsia="ru-RU"/>
        </w:rPr>
        <w:t>ої школи), 1 соціальний педагог</w:t>
      </w:r>
      <w:r w:rsidRPr="00356A68">
        <w:rPr>
          <w:rFonts w:ascii="Times New Roman" w:hAnsi="Times New Roman" w:cs="Times New Roman"/>
          <w:color w:val="auto"/>
          <w:sz w:val="28"/>
          <w:szCs w:val="28"/>
          <w:lang w:val="uk-UA" w:eastAsia="ru-RU"/>
        </w:rPr>
        <w:t>, 1 практични</w:t>
      </w:r>
      <w:r w:rsidR="00356A68" w:rsidRPr="00356A68">
        <w:rPr>
          <w:rFonts w:ascii="Times New Roman" w:hAnsi="Times New Roman" w:cs="Times New Roman"/>
          <w:color w:val="auto"/>
          <w:sz w:val="28"/>
          <w:szCs w:val="28"/>
          <w:lang w:val="uk-UA" w:eastAsia="ru-RU"/>
        </w:rPr>
        <w:t>й психолог</w:t>
      </w:r>
      <w:r w:rsidR="00132377">
        <w:rPr>
          <w:rFonts w:ascii="Times New Roman" w:hAnsi="Times New Roman" w:cs="Times New Roman"/>
          <w:color w:val="auto"/>
          <w:sz w:val="28"/>
          <w:szCs w:val="28"/>
          <w:lang w:val="uk-UA" w:eastAsia="ru-RU"/>
        </w:rPr>
        <w:t>, 2 вихователя ГПД</w:t>
      </w:r>
      <w:r w:rsidRPr="00356A68">
        <w:rPr>
          <w:rFonts w:ascii="Times New Roman" w:hAnsi="Times New Roman" w:cs="Times New Roman"/>
          <w:color w:val="auto"/>
          <w:sz w:val="28"/>
          <w:szCs w:val="28"/>
          <w:lang w:val="uk-UA" w:eastAsia="ru-RU"/>
        </w:rPr>
        <w:t>. Грамотне планування роботи шкільної бібліотеки у н</w:t>
      </w:r>
      <w:r w:rsidRPr="00356A68">
        <w:rPr>
          <w:rFonts w:ascii="Times New Roman" w:hAnsi="Times New Roman" w:cs="Times New Roman"/>
          <w:color w:val="auto"/>
          <w:sz w:val="28"/>
          <w:szCs w:val="28"/>
          <w:shd w:val="clear" w:color="auto" w:fill="FFFFFF"/>
          <w:lang w:val="uk-UA" w:eastAsia="ru-RU"/>
        </w:rPr>
        <w:t>аданні допомоги учням і педагогам з метою забезпечення їхніх інформаційних потреб здійснюється  бібліотекар</w:t>
      </w:r>
      <w:r w:rsidR="00356A68" w:rsidRPr="00356A68">
        <w:rPr>
          <w:rFonts w:ascii="Times New Roman" w:hAnsi="Times New Roman" w:cs="Times New Roman"/>
          <w:color w:val="auto"/>
          <w:sz w:val="28"/>
          <w:szCs w:val="28"/>
          <w:shd w:val="clear" w:color="auto" w:fill="FFFFFF"/>
          <w:lang w:val="uk-UA" w:eastAsia="ru-RU"/>
        </w:rPr>
        <w:t>ем</w:t>
      </w:r>
      <w:r w:rsidRPr="00356A68">
        <w:rPr>
          <w:rFonts w:ascii="Times New Roman" w:hAnsi="Times New Roman" w:cs="Times New Roman"/>
          <w:color w:val="auto"/>
          <w:sz w:val="28"/>
          <w:szCs w:val="28"/>
          <w:shd w:val="clear" w:color="auto" w:fill="FFFFFF"/>
          <w:lang w:val="uk-UA" w:eastAsia="ru-RU"/>
        </w:rPr>
        <w:t>.</w:t>
      </w:r>
    </w:p>
    <w:p w:rsidR="00465980" w:rsidRPr="00356A68" w:rsidRDefault="00465980" w:rsidP="000D1DCF">
      <w:pPr>
        <w:widowControl/>
        <w:spacing w:line="276" w:lineRule="auto"/>
        <w:ind w:firstLine="284"/>
        <w:contextualSpacing/>
        <w:jc w:val="both"/>
        <w:rPr>
          <w:rFonts w:ascii="Times New Roman" w:hAnsi="Times New Roman" w:cs="Times New Roman"/>
          <w:color w:val="auto"/>
          <w:sz w:val="28"/>
          <w:szCs w:val="28"/>
          <w:shd w:val="clear" w:color="auto" w:fill="FFFFFF"/>
          <w:lang w:val="uk-UA" w:eastAsia="ru-RU"/>
        </w:rPr>
      </w:pPr>
      <w:r w:rsidRPr="00356A68">
        <w:rPr>
          <w:rFonts w:ascii="Times New Roman" w:hAnsi="Times New Roman" w:cs="Times New Roman"/>
          <w:color w:val="auto"/>
          <w:sz w:val="28"/>
          <w:szCs w:val="28"/>
          <w:shd w:val="clear" w:color="auto" w:fill="FFFFFF"/>
          <w:lang w:val="uk-UA" w:eastAsia="ru-RU"/>
        </w:rPr>
        <w:t>В основній та старшій школ</w:t>
      </w:r>
      <w:r w:rsidR="00356A68" w:rsidRPr="00356A68">
        <w:rPr>
          <w:rFonts w:ascii="Times New Roman" w:hAnsi="Times New Roman" w:cs="Times New Roman"/>
          <w:color w:val="auto"/>
          <w:sz w:val="28"/>
          <w:szCs w:val="28"/>
          <w:shd w:val="clear" w:color="auto" w:fill="FFFFFF"/>
          <w:lang w:val="uk-UA" w:eastAsia="ru-RU"/>
        </w:rPr>
        <w:t>і</w:t>
      </w:r>
      <w:r w:rsidR="00132377">
        <w:rPr>
          <w:rFonts w:ascii="Times New Roman" w:hAnsi="Times New Roman" w:cs="Times New Roman"/>
          <w:color w:val="auto"/>
          <w:sz w:val="28"/>
          <w:szCs w:val="28"/>
          <w:shd w:val="clear" w:color="auto" w:fill="FFFFFF"/>
          <w:lang w:val="uk-UA" w:eastAsia="ru-RU"/>
        </w:rPr>
        <w:t xml:space="preserve"> викладання української мови, української </w:t>
      </w:r>
      <w:r w:rsidRPr="00356A68">
        <w:rPr>
          <w:rFonts w:ascii="Times New Roman" w:hAnsi="Times New Roman" w:cs="Times New Roman"/>
          <w:color w:val="auto"/>
          <w:sz w:val="28"/>
          <w:szCs w:val="28"/>
          <w:shd w:val="clear" w:color="auto" w:fill="FFFFFF"/>
          <w:lang w:val="uk-UA" w:eastAsia="ru-RU"/>
        </w:rPr>
        <w:t xml:space="preserve">літератури </w:t>
      </w:r>
      <w:r w:rsidR="00132377">
        <w:rPr>
          <w:rFonts w:ascii="Times New Roman" w:hAnsi="Times New Roman" w:cs="Times New Roman"/>
          <w:color w:val="auto"/>
          <w:sz w:val="28"/>
          <w:szCs w:val="28"/>
          <w:shd w:val="clear" w:color="auto" w:fill="FFFFFF"/>
          <w:lang w:val="uk-UA" w:eastAsia="ru-RU"/>
        </w:rPr>
        <w:t xml:space="preserve">та зарубіжної літератури </w:t>
      </w:r>
      <w:r w:rsidRPr="00356A68">
        <w:rPr>
          <w:rFonts w:ascii="Times New Roman" w:hAnsi="Times New Roman" w:cs="Times New Roman"/>
          <w:color w:val="auto"/>
          <w:sz w:val="28"/>
          <w:szCs w:val="28"/>
          <w:shd w:val="clear" w:color="auto" w:fill="FFFFFF"/>
          <w:lang w:val="uk-UA" w:eastAsia="ru-RU"/>
        </w:rPr>
        <w:t xml:space="preserve">здійснюють </w:t>
      </w:r>
      <w:r w:rsidR="00132377">
        <w:rPr>
          <w:rFonts w:ascii="Times New Roman" w:hAnsi="Times New Roman" w:cs="Times New Roman"/>
          <w:color w:val="auto"/>
          <w:sz w:val="28"/>
          <w:szCs w:val="28"/>
          <w:shd w:val="clear" w:color="auto" w:fill="FFFFFF"/>
          <w:lang w:val="uk-UA" w:eastAsia="ru-RU"/>
        </w:rPr>
        <w:t>2</w:t>
      </w:r>
      <w:r w:rsidRPr="00356A68">
        <w:rPr>
          <w:rFonts w:ascii="Times New Roman" w:hAnsi="Times New Roman" w:cs="Times New Roman"/>
          <w:color w:val="auto"/>
          <w:sz w:val="28"/>
          <w:szCs w:val="28"/>
          <w:shd w:val="clear" w:color="auto" w:fill="FFFFFF"/>
          <w:lang w:val="uk-UA" w:eastAsia="ru-RU"/>
        </w:rPr>
        <w:t xml:space="preserve"> педагог</w:t>
      </w:r>
      <w:r w:rsidR="00356A68" w:rsidRPr="00356A68">
        <w:rPr>
          <w:rFonts w:ascii="Times New Roman" w:hAnsi="Times New Roman" w:cs="Times New Roman"/>
          <w:color w:val="auto"/>
          <w:sz w:val="28"/>
          <w:szCs w:val="28"/>
          <w:shd w:val="clear" w:color="auto" w:fill="FFFFFF"/>
          <w:lang w:val="uk-UA" w:eastAsia="ru-RU"/>
        </w:rPr>
        <w:t xml:space="preserve">и, англійської </w:t>
      </w:r>
      <w:r w:rsidRPr="00356A68">
        <w:rPr>
          <w:rFonts w:ascii="Times New Roman" w:hAnsi="Times New Roman" w:cs="Times New Roman"/>
          <w:color w:val="auto"/>
          <w:sz w:val="28"/>
          <w:szCs w:val="28"/>
          <w:shd w:val="clear" w:color="auto" w:fill="FFFFFF"/>
          <w:lang w:val="uk-UA" w:eastAsia="ru-RU"/>
        </w:rPr>
        <w:t xml:space="preserve">– </w:t>
      </w:r>
      <w:r w:rsidR="00132377">
        <w:rPr>
          <w:rFonts w:ascii="Times New Roman" w:hAnsi="Times New Roman" w:cs="Times New Roman"/>
          <w:color w:val="auto"/>
          <w:sz w:val="28"/>
          <w:szCs w:val="28"/>
          <w:shd w:val="clear" w:color="auto" w:fill="FFFFFF"/>
          <w:lang w:val="uk-UA" w:eastAsia="ru-RU"/>
        </w:rPr>
        <w:t>1</w:t>
      </w:r>
      <w:r w:rsidRPr="00356A68">
        <w:rPr>
          <w:rFonts w:ascii="Times New Roman" w:hAnsi="Times New Roman" w:cs="Times New Roman"/>
          <w:color w:val="auto"/>
          <w:sz w:val="28"/>
          <w:szCs w:val="28"/>
          <w:shd w:val="clear" w:color="auto" w:fill="FFFFFF"/>
          <w:lang w:val="uk-UA" w:eastAsia="ru-RU"/>
        </w:rPr>
        <w:t xml:space="preserve">, </w:t>
      </w:r>
      <w:r w:rsidR="00132377">
        <w:rPr>
          <w:rFonts w:ascii="Times New Roman" w:hAnsi="Times New Roman" w:cs="Times New Roman"/>
          <w:color w:val="auto"/>
          <w:sz w:val="28"/>
          <w:szCs w:val="28"/>
          <w:shd w:val="clear" w:color="auto" w:fill="FFFFFF"/>
          <w:lang w:val="uk-UA" w:eastAsia="ru-RU"/>
        </w:rPr>
        <w:t xml:space="preserve">французької мови – 1, </w:t>
      </w:r>
      <w:r w:rsidRPr="00356A68">
        <w:rPr>
          <w:rFonts w:ascii="Times New Roman" w:hAnsi="Times New Roman" w:cs="Times New Roman"/>
          <w:color w:val="auto"/>
          <w:sz w:val="28"/>
          <w:szCs w:val="28"/>
          <w:shd w:val="clear" w:color="auto" w:fill="FFFFFF"/>
          <w:lang w:val="uk-UA" w:eastAsia="ru-RU"/>
        </w:rPr>
        <w:t xml:space="preserve">предметів, що  входять в категорію суспільствознавчих дисциплін, – </w:t>
      </w:r>
      <w:r w:rsidR="00132377">
        <w:rPr>
          <w:rFonts w:ascii="Times New Roman" w:hAnsi="Times New Roman" w:cs="Times New Roman"/>
          <w:color w:val="auto"/>
          <w:sz w:val="28"/>
          <w:szCs w:val="28"/>
          <w:shd w:val="clear" w:color="auto" w:fill="FFFFFF"/>
          <w:lang w:val="uk-UA" w:eastAsia="ru-RU"/>
        </w:rPr>
        <w:t>1, 1 учитель</w:t>
      </w:r>
      <w:r w:rsidRPr="00356A68">
        <w:rPr>
          <w:rFonts w:ascii="Times New Roman" w:hAnsi="Times New Roman" w:cs="Times New Roman"/>
          <w:color w:val="auto"/>
          <w:sz w:val="28"/>
          <w:szCs w:val="28"/>
          <w:shd w:val="clear" w:color="auto" w:fill="FFFFFF"/>
          <w:lang w:val="uk-UA" w:eastAsia="ru-RU"/>
        </w:rPr>
        <w:t xml:space="preserve"> на</w:t>
      </w:r>
      <w:r w:rsidR="00132377">
        <w:rPr>
          <w:rFonts w:ascii="Times New Roman" w:hAnsi="Times New Roman" w:cs="Times New Roman"/>
          <w:color w:val="auto"/>
          <w:sz w:val="28"/>
          <w:szCs w:val="28"/>
          <w:shd w:val="clear" w:color="auto" w:fill="FFFFFF"/>
          <w:lang w:val="uk-UA" w:eastAsia="ru-RU"/>
        </w:rPr>
        <w:t xml:space="preserve">вчає математиці, 1-хімії, 1 – географії та </w:t>
      </w:r>
      <w:r w:rsidRPr="00356A68">
        <w:rPr>
          <w:rFonts w:ascii="Times New Roman" w:hAnsi="Times New Roman" w:cs="Times New Roman"/>
          <w:color w:val="auto"/>
          <w:sz w:val="28"/>
          <w:szCs w:val="28"/>
          <w:shd w:val="clear" w:color="auto" w:fill="FFFFFF"/>
          <w:lang w:val="uk-UA" w:eastAsia="ru-RU"/>
        </w:rPr>
        <w:t xml:space="preserve"> біології, фізичну культуру – </w:t>
      </w:r>
      <w:r w:rsidR="00132377">
        <w:rPr>
          <w:rFonts w:ascii="Times New Roman" w:hAnsi="Times New Roman" w:cs="Times New Roman"/>
          <w:color w:val="auto"/>
          <w:sz w:val="28"/>
          <w:szCs w:val="28"/>
          <w:shd w:val="clear" w:color="auto" w:fill="FFFFFF"/>
          <w:lang w:val="uk-UA" w:eastAsia="ru-RU"/>
        </w:rPr>
        <w:t>1</w:t>
      </w:r>
      <w:r w:rsidRPr="00356A68">
        <w:rPr>
          <w:rFonts w:ascii="Times New Roman" w:hAnsi="Times New Roman" w:cs="Times New Roman"/>
          <w:color w:val="auto"/>
          <w:sz w:val="28"/>
          <w:szCs w:val="28"/>
          <w:shd w:val="clear" w:color="auto" w:fill="FFFFFF"/>
          <w:lang w:val="uk-UA" w:eastAsia="ru-RU"/>
        </w:rPr>
        <w:t xml:space="preserve">, трудове навчання та технології – </w:t>
      </w:r>
      <w:r w:rsidR="00132377">
        <w:rPr>
          <w:rFonts w:ascii="Times New Roman" w:hAnsi="Times New Roman" w:cs="Times New Roman"/>
          <w:color w:val="auto"/>
          <w:sz w:val="28"/>
          <w:szCs w:val="28"/>
          <w:shd w:val="clear" w:color="auto" w:fill="FFFFFF"/>
          <w:lang w:val="uk-UA" w:eastAsia="ru-RU"/>
        </w:rPr>
        <w:t>3педагоги.</w:t>
      </w:r>
      <w:r w:rsidRPr="00356A68">
        <w:rPr>
          <w:rFonts w:ascii="Times New Roman" w:hAnsi="Times New Roman" w:cs="Times New Roman"/>
          <w:color w:val="auto"/>
          <w:sz w:val="28"/>
          <w:szCs w:val="28"/>
          <w:shd w:val="clear" w:color="auto" w:fill="FFFFFF"/>
          <w:lang w:val="uk-UA" w:eastAsia="ru-RU"/>
        </w:rPr>
        <w:t xml:space="preserve"> </w:t>
      </w:r>
    </w:p>
    <w:p w:rsidR="00465980" w:rsidRPr="00356A68" w:rsidRDefault="00465980" w:rsidP="000D1DCF">
      <w:pPr>
        <w:widowControl/>
        <w:spacing w:after="200" w:line="276" w:lineRule="auto"/>
        <w:contextualSpacing/>
        <w:jc w:val="both"/>
        <w:rPr>
          <w:rFonts w:ascii="Times New Roman" w:hAnsi="Times New Roman" w:cs="Times New Roman"/>
          <w:sz w:val="28"/>
          <w:szCs w:val="28"/>
          <w:shd w:val="clear" w:color="auto" w:fill="FFFFFF"/>
          <w:lang w:val="uk-UA" w:eastAsia="ru-RU"/>
        </w:rPr>
      </w:pPr>
      <w:r w:rsidRPr="00356A68">
        <w:rPr>
          <w:rFonts w:ascii="Times New Roman" w:hAnsi="Times New Roman" w:cs="Times New Roman"/>
          <w:sz w:val="28"/>
          <w:szCs w:val="28"/>
          <w:shd w:val="clear" w:color="auto" w:fill="FFFFFF"/>
          <w:lang w:val="uk-UA" w:eastAsia="ru-RU"/>
        </w:rPr>
        <w:t xml:space="preserve">   Професійна підготовка вчителя не закінчується у стінах педагогічного навчального закладу. Вона продовжується протягом усієї професійної діяльності педагога. Це:</w:t>
      </w:r>
    </w:p>
    <w:p w:rsidR="00465980" w:rsidRPr="00356A68" w:rsidRDefault="00465980" w:rsidP="000D1DCF">
      <w:pPr>
        <w:widowControl/>
        <w:spacing w:after="200" w:line="276" w:lineRule="auto"/>
        <w:contextualSpacing/>
        <w:jc w:val="both"/>
        <w:rPr>
          <w:rFonts w:ascii="Times New Roman" w:hAnsi="Times New Roman" w:cs="Times New Roman"/>
          <w:sz w:val="28"/>
          <w:szCs w:val="28"/>
          <w:shd w:val="clear" w:color="auto" w:fill="FFFFFF"/>
          <w:lang w:val="uk-UA" w:eastAsia="ru-RU"/>
        </w:rPr>
      </w:pPr>
      <w:r w:rsidRPr="00356A68">
        <w:rPr>
          <w:rFonts w:ascii="Times New Roman" w:hAnsi="Times New Roman" w:cs="Times New Roman"/>
          <w:sz w:val="28"/>
          <w:szCs w:val="28"/>
          <w:shd w:val="clear" w:color="auto" w:fill="FFFFFF"/>
          <w:lang w:val="uk-UA" w:eastAsia="ru-RU"/>
        </w:rPr>
        <w:t>- курси підвищення кваліфікації;</w:t>
      </w:r>
    </w:p>
    <w:p w:rsidR="00465980" w:rsidRPr="00356A68" w:rsidRDefault="00465980" w:rsidP="000D1DCF">
      <w:pPr>
        <w:widowControl/>
        <w:spacing w:after="200" w:line="276" w:lineRule="auto"/>
        <w:contextualSpacing/>
        <w:jc w:val="both"/>
        <w:rPr>
          <w:rFonts w:ascii="Times New Roman" w:hAnsi="Times New Roman" w:cs="Times New Roman"/>
          <w:sz w:val="28"/>
          <w:szCs w:val="28"/>
          <w:shd w:val="clear" w:color="auto" w:fill="FFFFFF"/>
          <w:lang w:val="uk-UA" w:eastAsia="ru-RU"/>
        </w:rPr>
      </w:pPr>
      <w:r w:rsidRPr="00356A68">
        <w:rPr>
          <w:rFonts w:ascii="Times New Roman" w:hAnsi="Times New Roman" w:cs="Times New Roman"/>
          <w:sz w:val="28"/>
          <w:szCs w:val="28"/>
          <w:shd w:val="clear" w:color="auto" w:fill="FFFFFF"/>
          <w:lang w:val="uk-UA" w:eastAsia="ru-RU"/>
        </w:rPr>
        <w:t>- дистанційні навчальні курси;</w:t>
      </w:r>
    </w:p>
    <w:p w:rsidR="00465980" w:rsidRPr="00356A68" w:rsidRDefault="00465980" w:rsidP="000D1DCF">
      <w:pPr>
        <w:widowControl/>
        <w:spacing w:after="200" w:line="276" w:lineRule="auto"/>
        <w:contextualSpacing/>
        <w:jc w:val="both"/>
        <w:rPr>
          <w:rFonts w:ascii="Times New Roman" w:hAnsi="Times New Roman" w:cs="Times New Roman"/>
          <w:sz w:val="28"/>
          <w:szCs w:val="28"/>
          <w:shd w:val="clear" w:color="auto" w:fill="FFFFFF"/>
          <w:lang w:val="uk-UA" w:eastAsia="ru-RU"/>
        </w:rPr>
      </w:pPr>
      <w:r w:rsidRPr="00356A68">
        <w:rPr>
          <w:rFonts w:ascii="Times New Roman" w:hAnsi="Times New Roman" w:cs="Times New Roman"/>
          <w:sz w:val="28"/>
          <w:szCs w:val="28"/>
          <w:shd w:val="clear" w:color="auto" w:fill="FFFFFF"/>
          <w:lang w:val="uk-UA" w:eastAsia="ru-RU"/>
        </w:rPr>
        <w:t>- проходження онлайн-курсів;</w:t>
      </w:r>
    </w:p>
    <w:p w:rsidR="00465980" w:rsidRPr="00356A68" w:rsidRDefault="00465980" w:rsidP="000D1DCF">
      <w:pPr>
        <w:widowControl/>
        <w:spacing w:after="200" w:line="276" w:lineRule="auto"/>
        <w:contextualSpacing/>
        <w:jc w:val="both"/>
        <w:rPr>
          <w:rFonts w:ascii="Times New Roman" w:hAnsi="Times New Roman" w:cs="Times New Roman"/>
          <w:sz w:val="28"/>
          <w:szCs w:val="28"/>
          <w:shd w:val="clear" w:color="auto" w:fill="FFFFFF"/>
          <w:lang w:val="uk-UA" w:eastAsia="ru-RU"/>
        </w:rPr>
      </w:pPr>
      <w:r w:rsidRPr="00356A68">
        <w:rPr>
          <w:rFonts w:ascii="Times New Roman" w:hAnsi="Times New Roman" w:cs="Times New Roman"/>
          <w:sz w:val="28"/>
          <w:szCs w:val="28"/>
          <w:shd w:val="clear" w:color="auto" w:fill="FFFFFF"/>
          <w:lang w:val="uk-UA" w:eastAsia="ru-RU"/>
        </w:rPr>
        <w:t>- участь у семінарах-практикумах, майстер-класах, вебінарах;</w:t>
      </w:r>
    </w:p>
    <w:p w:rsidR="00465980" w:rsidRPr="00356A68" w:rsidRDefault="00465980" w:rsidP="000D1DCF">
      <w:pPr>
        <w:widowControl/>
        <w:spacing w:after="200" w:line="276" w:lineRule="auto"/>
        <w:contextualSpacing/>
        <w:jc w:val="both"/>
        <w:rPr>
          <w:rFonts w:ascii="Times New Roman" w:hAnsi="Times New Roman" w:cs="Times New Roman"/>
          <w:sz w:val="28"/>
          <w:szCs w:val="28"/>
          <w:shd w:val="clear" w:color="auto" w:fill="FFFFFF"/>
          <w:lang w:val="uk-UA" w:eastAsia="ru-RU"/>
        </w:rPr>
      </w:pPr>
      <w:r w:rsidRPr="00356A68">
        <w:rPr>
          <w:rFonts w:ascii="Times New Roman" w:hAnsi="Times New Roman" w:cs="Times New Roman"/>
          <w:sz w:val="28"/>
          <w:szCs w:val="28"/>
          <w:shd w:val="clear" w:color="auto" w:fill="FFFFFF"/>
          <w:lang w:val="uk-UA" w:eastAsia="ru-RU"/>
        </w:rPr>
        <w:t>- участь у публічних лекціях та ін.</w:t>
      </w:r>
    </w:p>
    <w:p w:rsidR="00465980" w:rsidRPr="00356A68" w:rsidRDefault="00465980" w:rsidP="000D1DCF">
      <w:pPr>
        <w:widowControl/>
        <w:spacing w:line="276" w:lineRule="auto"/>
        <w:contextualSpacing/>
        <w:jc w:val="both"/>
        <w:rPr>
          <w:rFonts w:ascii="Times New Roman" w:hAnsi="Times New Roman" w:cs="Times New Roman"/>
          <w:sz w:val="28"/>
          <w:szCs w:val="28"/>
          <w:shd w:val="clear" w:color="auto" w:fill="FFFFFF"/>
          <w:lang w:val="uk-UA" w:eastAsia="ru-RU"/>
        </w:rPr>
      </w:pPr>
      <w:r w:rsidRPr="00356A68">
        <w:rPr>
          <w:rFonts w:ascii="Times New Roman" w:hAnsi="Times New Roman" w:cs="Times New Roman"/>
          <w:sz w:val="28"/>
          <w:szCs w:val="28"/>
          <w:shd w:val="clear" w:color="auto" w:fill="FFFFFF"/>
          <w:lang w:val="uk-UA" w:eastAsia="ru-RU"/>
        </w:rPr>
        <w:t xml:space="preserve">   Таким чином педагоги школи долучаються до творчої діяльності, мають змогу бути обізнаними із сучасними технологіями навчання, підвищенню їхнього фахового рівня. Наші вчителі мають ряд сертифікатів, що засвідчують бажання надавати якісні освітні послуги.</w:t>
      </w:r>
    </w:p>
    <w:p w:rsidR="00465980" w:rsidRPr="00356A68" w:rsidRDefault="00465980" w:rsidP="000D1DCF">
      <w:pPr>
        <w:widowControl/>
        <w:spacing w:line="276" w:lineRule="auto"/>
        <w:ind w:firstLine="425"/>
        <w:jc w:val="both"/>
        <w:rPr>
          <w:rFonts w:ascii="Times New Roman" w:hAnsi="Times New Roman" w:cs="Times New Roman"/>
          <w:color w:val="auto"/>
          <w:sz w:val="28"/>
          <w:szCs w:val="28"/>
          <w:lang w:val="uk-UA" w:eastAsia="ru-RU"/>
        </w:rPr>
      </w:pPr>
      <w:r w:rsidRPr="00356A68">
        <w:rPr>
          <w:rFonts w:ascii="Times New Roman" w:hAnsi="Times New Roman" w:cs="Times New Roman"/>
          <w:color w:val="auto"/>
          <w:sz w:val="28"/>
          <w:szCs w:val="28"/>
          <w:lang w:val="uk-UA" w:eastAsia="ru-RU"/>
        </w:rPr>
        <w:t>Наявність даних сертифікатів дає можливість формувати ключові компетентності в здобувачів освіти, використовувати внутрішньопредметні та міжпредметні зв’язки,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тощо.</w:t>
      </w:r>
    </w:p>
    <w:p w:rsidR="00465980" w:rsidRPr="00EF5A22" w:rsidRDefault="00465980" w:rsidP="000D1DCF">
      <w:pPr>
        <w:widowControl/>
        <w:spacing w:after="200" w:line="276" w:lineRule="auto"/>
        <w:contextualSpacing/>
        <w:jc w:val="both"/>
        <w:rPr>
          <w:rFonts w:ascii="Times New Roman" w:hAnsi="Times New Roman" w:cs="Times New Roman"/>
          <w:color w:val="auto"/>
          <w:sz w:val="28"/>
          <w:szCs w:val="28"/>
          <w:highlight w:val="cyan"/>
          <w:shd w:val="clear" w:color="auto" w:fill="FFFFFF"/>
          <w:lang w:val="uk-UA" w:eastAsia="ru-RU"/>
        </w:rPr>
      </w:pPr>
    </w:p>
    <w:p w:rsidR="00465980" w:rsidRPr="002C5D30" w:rsidRDefault="00465980" w:rsidP="000D1DCF">
      <w:pPr>
        <w:widowControl/>
        <w:numPr>
          <w:ilvl w:val="0"/>
          <w:numId w:val="97"/>
        </w:numPr>
        <w:spacing w:after="200" w:line="276" w:lineRule="auto"/>
        <w:ind w:left="709" w:hanging="567"/>
        <w:contextualSpacing/>
        <w:jc w:val="both"/>
        <w:rPr>
          <w:rFonts w:ascii="Times New Roman" w:hAnsi="Times New Roman" w:cs="Times New Roman"/>
          <w:color w:val="auto"/>
          <w:sz w:val="28"/>
          <w:szCs w:val="28"/>
          <w:shd w:val="clear" w:color="auto" w:fill="FFFFFF"/>
          <w:lang w:val="uk-UA" w:eastAsia="ru-RU"/>
        </w:rPr>
      </w:pPr>
      <w:r w:rsidRPr="002C5D30">
        <w:rPr>
          <w:rFonts w:ascii="Times New Roman" w:hAnsi="Times New Roman" w:cs="Times New Roman"/>
          <w:b/>
          <w:i/>
          <w:color w:val="auto"/>
          <w:sz w:val="28"/>
          <w:szCs w:val="28"/>
          <w:shd w:val="clear" w:color="auto" w:fill="FFFFFF"/>
          <w:lang w:val="uk-UA" w:eastAsia="ru-RU"/>
        </w:rPr>
        <w:t>Навчально-методичне забезпечення. Типові освітні програми:</w:t>
      </w:r>
    </w:p>
    <w:p w:rsidR="00465980" w:rsidRPr="002C5D30" w:rsidRDefault="00465980" w:rsidP="000D1DCF">
      <w:pPr>
        <w:widowControl/>
        <w:numPr>
          <w:ilvl w:val="0"/>
          <w:numId w:val="102"/>
        </w:numPr>
        <w:spacing w:after="200" w:line="276" w:lineRule="auto"/>
        <w:ind w:left="536"/>
        <w:textAlignment w:val="baseline"/>
        <w:rPr>
          <w:rFonts w:ascii="Times New Roman" w:hAnsi="Times New Roman" w:cs="Times New Roman"/>
          <w:color w:val="F07F09"/>
          <w:sz w:val="28"/>
          <w:szCs w:val="28"/>
          <w:lang w:val="uk-UA" w:eastAsia="ru-RU"/>
        </w:rPr>
      </w:pPr>
      <w:r w:rsidRPr="002C5D30">
        <w:rPr>
          <w:rFonts w:ascii="Times New Roman" w:hAnsi="Times New Roman" w:cs="Times New Roman"/>
          <w:sz w:val="28"/>
          <w:szCs w:val="28"/>
          <w:lang w:val="uk-UA" w:eastAsia="ru-RU"/>
        </w:rPr>
        <w:t>Про затвердження типової освітньої програми закладів загальної середньої освіти III ступеня</w:t>
      </w:r>
    </w:p>
    <w:p w:rsidR="00465980" w:rsidRPr="002C5D30" w:rsidRDefault="00465980" w:rsidP="000D1DCF">
      <w:pPr>
        <w:widowControl/>
        <w:spacing w:before="50" w:line="276" w:lineRule="auto"/>
        <w:ind w:hanging="418"/>
        <w:rPr>
          <w:rFonts w:ascii="Times New Roman" w:hAnsi="Times New Roman" w:cs="Times New Roman"/>
          <w:color w:val="auto"/>
          <w:sz w:val="28"/>
          <w:szCs w:val="28"/>
          <w:lang w:val="uk-UA" w:eastAsia="ru-RU"/>
        </w:rPr>
      </w:pPr>
      <w:r w:rsidRPr="002C5D30">
        <w:rPr>
          <w:rFonts w:ascii="Times New Roman" w:hAnsi="Times New Roman" w:cs="Times New Roman"/>
          <w:sz w:val="28"/>
          <w:szCs w:val="28"/>
          <w:lang w:val="uk-UA" w:eastAsia="ru-RU"/>
        </w:rPr>
        <w:lastRenderedPageBreak/>
        <w:tab/>
      </w:r>
      <w:r w:rsidR="002C5D30" w:rsidRPr="002C5D30">
        <w:rPr>
          <w:rFonts w:ascii="Times New Roman" w:hAnsi="Times New Roman" w:cs="Times New Roman"/>
          <w:sz w:val="28"/>
          <w:szCs w:val="28"/>
          <w:lang w:val="uk-UA" w:eastAsia="ru-RU"/>
        </w:rPr>
        <w:tab/>
      </w:r>
      <w:r w:rsidRPr="002C5D30">
        <w:rPr>
          <w:rFonts w:ascii="Times New Roman" w:hAnsi="Times New Roman" w:cs="Times New Roman"/>
          <w:b/>
          <w:bCs/>
          <w:i/>
          <w:iCs/>
          <w:sz w:val="28"/>
          <w:szCs w:val="28"/>
          <w:lang w:val="uk-UA" w:eastAsia="ru-RU"/>
        </w:rPr>
        <w:t>Наказ МОН № 408 від 20.04.2018 року  </w:t>
      </w:r>
      <w:r w:rsidRPr="002C5D30">
        <w:rPr>
          <w:rFonts w:ascii="Times New Roman" w:hAnsi="Times New Roman" w:cs="Times New Roman"/>
          <w:sz w:val="28"/>
          <w:szCs w:val="28"/>
          <w:lang w:val="uk-UA" w:eastAsia="ru-RU"/>
        </w:rPr>
        <w:t>(10</w:t>
      </w:r>
      <w:r w:rsidR="00356A68" w:rsidRPr="002C5D30">
        <w:rPr>
          <w:rFonts w:ascii="Times New Roman" w:hAnsi="Times New Roman" w:cs="Times New Roman"/>
          <w:sz w:val="28"/>
          <w:szCs w:val="28"/>
          <w:lang w:val="uk-UA" w:eastAsia="ru-RU"/>
        </w:rPr>
        <w:t>-11</w:t>
      </w:r>
      <w:r w:rsidRPr="002C5D30">
        <w:rPr>
          <w:rFonts w:ascii="Times New Roman" w:hAnsi="Times New Roman" w:cs="Times New Roman"/>
          <w:sz w:val="28"/>
          <w:szCs w:val="28"/>
          <w:lang w:val="uk-UA" w:eastAsia="ru-RU"/>
        </w:rPr>
        <w:t xml:space="preserve"> клас</w:t>
      </w:r>
      <w:r w:rsidR="00356A68" w:rsidRPr="002C5D30">
        <w:rPr>
          <w:rFonts w:ascii="Times New Roman" w:hAnsi="Times New Roman" w:cs="Times New Roman"/>
          <w:sz w:val="28"/>
          <w:szCs w:val="28"/>
          <w:lang w:val="uk-UA" w:eastAsia="ru-RU"/>
        </w:rPr>
        <w:t>и</w:t>
      </w:r>
      <w:r w:rsidRPr="002C5D30">
        <w:rPr>
          <w:rFonts w:ascii="Times New Roman" w:hAnsi="Times New Roman" w:cs="Times New Roman"/>
          <w:sz w:val="28"/>
          <w:szCs w:val="28"/>
          <w:lang w:val="uk-UA" w:eastAsia="ru-RU"/>
        </w:rPr>
        <w:t>)</w:t>
      </w:r>
    </w:p>
    <w:p w:rsidR="00465980" w:rsidRPr="002C5D30" w:rsidRDefault="00465980" w:rsidP="000D1DCF">
      <w:pPr>
        <w:widowControl/>
        <w:numPr>
          <w:ilvl w:val="0"/>
          <w:numId w:val="103"/>
        </w:numPr>
        <w:spacing w:before="50" w:after="200" w:line="276" w:lineRule="auto"/>
        <w:ind w:left="536"/>
        <w:textAlignment w:val="baseline"/>
        <w:rPr>
          <w:rFonts w:ascii="Times New Roman" w:hAnsi="Times New Roman" w:cs="Times New Roman"/>
          <w:color w:val="F07F09"/>
          <w:sz w:val="28"/>
          <w:szCs w:val="28"/>
          <w:lang w:val="uk-UA" w:eastAsia="ru-RU"/>
        </w:rPr>
      </w:pPr>
      <w:r w:rsidRPr="002C5D30">
        <w:rPr>
          <w:rFonts w:ascii="Times New Roman" w:hAnsi="Times New Roman" w:cs="Times New Roman"/>
          <w:sz w:val="28"/>
          <w:szCs w:val="28"/>
          <w:lang w:val="uk-UA" w:eastAsia="ru-RU"/>
        </w:rPr>
        <w:t>Про затвердження типової освітньої програми закладів загальної середньої освіти І ступеня</w:t>
      </w:r>
    </w:p>
    <w:p w:rsidR="00465980" w:rsidRPr="002C5D30" w:rsidRDefault="00465980" w:rsidP="000D1DCF">
      <w:pPr>
        <w:widowControl/>
        <w:spacing w:before="50" w:line="276" w:lineRule="auto"/>
        <w:ind w:hanging="418"/>
        <w:rPr>
          <w:rFonts w:ascii="Times New Roman" w:hAnsi="Times New Roman" w:cs="Times New Roman"/>
          <w:color w:val="auto"/>
          <w:sz w:val="28"/>
          <w:szCs w:val="28"/>
          <w:lang w:val="uk-UA" w:eastAsia="ru-RU"/>
        </w:rPr>
      </w:pPr>
      <w:r w:rsidRPr="002C5D30">
        <w:rPr>
          <w:rFonts w:ascii="Times New Roman" w:hAnsi="Times New Roman" w:cs="Times New Roman"/>
          <w:i/>
          <w:iCs/>
          <w:sz w:val="28"/>
          <w:szCs w:val="28"/>
          <w:lang w:val="uk-UA" w:eastAsia="ru-RU"/>
        </w:rPr>
        <w:tab/>
      </w:r>
      <w:r w:rsidR="002C5D30" w:rsidRPr="002C5D30">
        <w:rPr>
          <w:rFonts w:ascii="Times New Roman" w:hAnsi="Times New Roman" w:cs="Times New Roman"/>
          <w:i/>
          <w:iCs/>
          <w:sz w:val="28"/>
          <w:szCs w:val="28"/>
          <w:lang w:val="uk-UA" w:eastAsia="ru-RU"/>
        </w:rPr>
        <w:tab/>
      </w:r>
      <w:r w:rsidRPr="002C5D30">
        <w:rPr>
          <w:rFonts w:ascii="Times New Roman" w:hAnsi="Times New Roman" w:cs="Times New Roman"/>
          <w:b/>
          <w:bCs/>
          <w:i/>
          <w:iCs/>
          <w:sz w:val="28"/>
          <w:szCs w:val="28"/>
          <w:lang w:val="uk-UA" w:eastAsia="ru-RU"/>
        </w:rPr>
        <w:t>Наказ МОН № 407 від 20.04.2018 року  </w:t>
      </w:r>
      <w:r w:rsidRPr="002C5D30">
        <w:rPr>
          <w:rFonts w:ascii="Times New Roman" w:hAnsi="Times New Roman" w:cs="Times New Roman"/>
          <w:sz w:val="28"/>
          <w:szCs w:val="28"/>
          <w:lang w:val="uk-UA" w:eastAsia="ru-RU"/>
        </w:rPr>
        <w:t>(</w:t>
      </w:r>
      <w:r w:rsidR="002C5D30" w:rsidRPr="002C5D30">
        <w:rPr>
          <w:rFonts w:ascii="Times New Roman" w:hAnsi="Times New Roman" w:cs="Times New Roman"/>
          <w:sz w:val="28"/>
          <w:szCs w:val="28"/>
          <w:lang w:val="uk-UA" w:eastAsia="ru-RU"/>
        </w:rPr>
        <w:t>3</w:t>
      </w:r>
      <w:r w:rsidRPr="002C5D30">
        <w:rPr>
          <w:rFonts w:ascii="Times New Roman" w:hAnsi="Times New Roman" w:cs="Times New Roman"/>
          <w:sz w:val="28"/>
          <w:szCs w:val="28"/>
          <w:lang w:val="uk-UA" w:eastAsia="ru-RU"/>
        </w:rPr>
        <w:t>-4 класи)</w:t>
      </w:r>
    </w:p>
    <w:p w:rsidR="00465980" w:rsidRPr="002C5D30" w:rsidRDefault="00465980" w:rsidP="000D1DCF">
      <w:pPr>
        <w:widowControl/>
        <w:numPr>
          <w:ilvl w:val="0"/>
          <w:numId w:val="105"/>
        </w:numPr>
        <w:spacing w:before="50" w:after="200" w:line="276" w:lineRule="auto"/>
        <w:ind w:left="536"/>
        <w:textAlignment w:val="baseline"/>
        <w:rPr>
          <w:rFonts w:ascii="Times New Roman" w:hAnsi="Times New Roman" w:cs="Times New Roman"/>
          <w:color w:val="F07F09"/>
          <w:sz w:val="28"/>
          <w:szCs w:val="28"/>
          <w:lang w:val="uk-UA" w:eastAsia="ru-RU"/>
        </w:rPr>
      </w:pPr>
      <w:r w:rsidRPr="002C5D30">
        <w:rPr>
          <w:rFonts w:ascii="Times New Roman" w:hAnsi="Times New Roman" w:cs="Times New Roman"/>
          <w:sz w:val="28"/>
          <w:szCs w:val="28"/>
          <w:lang w:val="uk-UA" w:eastAsia="ru-RU"/>
        </w:rPr>
        <w:t>Про затвердження типової освітньої програми закладів загальної середньої освіти ІІ ступеня</w:t>
      </w:r>
    </w:p>
    <w:p w:rsidR="00465980" w:rsidRPr="002C5D30" w:rsidRDefault="00465980" w:rsidP="000D1DCF">
      <w:pPr>
        <w:widowControl/>
        <w:spacing w:before="50" w:line="276" w:lineRule="auto"/>
        <w:ind w:hanging="418"/>
        <w:rPr>
          <w:rFonts w:ascii="Times New Roman" w:hAnsi="Times New Roman" w:cs="Times New Roman"/>
          <w:color w:val="auto"/>
          <w:sz w:val="28"/>
          <w:szCs w:val="28"/>
          <w:lang w:val="uk-UA" w:eastAsia="ru-RU"/>
        </w:rPr>
      </w:pPr>
      <w:r w:rsidRPr="002C5D30">
        <w:rPr>
          <w:rFonts w:ascii="Times New Roman" w:hAnsi="Times New Roman" w:cs="Times New Roman"/>
          <w:sz w:val="28"/>
          <w:szCs w:val="28"/>
          <w:lang w:val="uk-UA" w:eastAsia="ru-RU"/>
        </w:rPr>
        <w:tab/>
      </w:r>
      <w:r w:rsidR="002C5D30" w:rsidRPr="002C5D30">
        <w:rPr>
          <w:rFonts w:ascii="Times New Roman" w:hAnsi="Times New Roman" w:cs="Times New Roman"/>
          <w:sz w:val="28"/>
          <w:szCs w:val="28"/>
          <w:lang w:val="uk-UA" w:eastAsia="ru-RU"/>
        </w:rPr>
        <w:tab/>
      </w:r>
      <w:r w:rsidRPr="002C5D30">
        <w:rPr>
          <w:rFonts w:ascii="Times New Roman" w:hAnsi="Times New Roman" w:cs="Times New Roman"/>
          <w:b/>
          <w:bCs/>
          <w:i/>
          <w:iCs/>
          <w:sz w:val="28"/>
          <w:szCs w:val="28"/>
          <w:lang w:val="uk-UA" w:eastAsia="ru-RU"/>
        </w:rPr>
        <w:t>Наказ МОН № 405 від 20.04.2018 року  </w:t>
      </w:r>
      <w:r w:rsidRPr="002C5D30">
        <w:rPr>
          <w:rFonts w:ascii="Times New Roman" w:hAnsi="Times New Roman" w:cs="Times New Roman"/>
          <w:sz w:val="28"/>
          <w:szCs w:val="28"/>
          <w:lang w:val="uk-UA" w:eastAsia="ru-RU"/>
        </w:rPr>
        <w:t>(5-9 класи)</w:t>
      </w:r>
    </w:p>
    <w:p w:rsidR="00465980" w:rsidRPr="002C5D30" w:rsidRDefault="00465980" w:rsidP="000D1DCF">
      <w:pPr>
        <w:widowControl/>
        <w:numPr>
          <w:ilvl w:val="0"/>
          <w:numId w:val="106"/>
        </w:numPr>
        <w:spacing w:before="50" w:after="200" w:line="276" w:lineRule="auto"/>
        <w:ind w:left="536"/>
        <w:textAlignment w:val="baseline"/>
        <w:rPr>
          <w:rFonts w:ascii="Times New Roman" w:hAnsi="Times New Roman" w:cs="Times New Roman"/>
          <w:color w:val="F07F09"/>
          <w:sz w:val="28"/>
          <w:szCs w:val="28"/>
          <w:lang w:val="uk-UA" w:eastAsia="ru-RU"/>
        </w:rPr>
      </w:pPr>
      <w:r w:rsidRPr="002C5D30">
        <w:rPr>
          <w:rFonts w:ascii="Times New Roman" w:hAnsi="Times New Roman" w:cs="Times New Roman"/>
          <w:sz w:val="28"/>
          <w:szCs w:val="28"/>
          <w:lang w:val="uk-UA" w:eastAsia="ru-RU"/>
        </w:rPr>
        <w:t>Про затвердження типових освітніх та навчальних програм для 1-2 класів закладів загальної середньої освіти</w:t>
      </w:r>
    </w:p>
    <w:p w:rsidR="00465980" w:rsidRPr="002C5D30" w:rsidRDefault="00465980" w:rsidP="000D1DCF">
      <w:pPr>
        <w:widowControl/>
        <w:spacing w:before="50" w:line="276" w:lineRule="auto"/>
        <w:ind w:hanging="418"/>
        <w:rPr>
          <w:rFonts w:ascii="Times New Roman" w:hAnsi="Times New Roman" w:cs="Times New Roman"/>
          <w:color w:val="auto"/>
          <w:sz w:val="28"/>
          <w:szCs w:val="28"/>
          <w:lang w:val="uk-UA" w:eastAsia="ru-RU"/>
        </w:rPr>
      </w:pPr>
      <w:r w:rsidRPr="002C5D30">
        <w:rPr>
          <w:rFonts w:ascii="Times New Roman" w:hAnsi="Times New Roman" w:cs="Times New Roman"/>
          <w:sz w:val="28"/>
          <w:szCs w:val="28"/>
          <w:lang w:val="uk-UA" w:eastAsia="ru-RU"/>
        </w:rPr>
        <w:tab/>
      </w:r>
      <w:r w:rsidR="002C5D30" w:rsidRPr="002C5D30">
        <w:rPr>
          <w:rFonts w:ascii="Times New Roman" w:hAnsi="Times New Roman" w:cs="Times New Roman"/>
          <w:b/>
          <w:bCs/>
          <w:i/>
          <w:iCs/>
          <w:sz w:val="28"/>
          <w:szCs w:val="28"/>
          <w:lang w:val="uk-UA" w:eastAsia="ru-RU"/>
        </w:rPr>
        <w:tab/>
      </w:r>
      <w:r w:rsidRPr="002C5D30">
        <w:rPr>
          <w:rFonts w:ascii="Times New Roman" w:hAnsi="Times New Roman" w:cs="Times New Roman"/>
          <w:b/>
          <w:bCs/>
          <w:i/>
          <w:iCs/>
          <w:sz w:val="28"/>
          <w:szCs w:val="28"/>
          <w:lang w:val="uk-UA" w:eastAsia="ru-RU"/>
        </w:rPr>
        <w:t>Наказ МОН № 268 від 21.03.2018 року  </w:t>
      </w:r>
      <w:r w:rsidRPr="002C5D30">
        <w:rPr>
          <w:rFonts w:ascii="Times New Roman" w:hAnsi="Times New Roman" w:cs="Times New Roman"/>
          <w:sz w:val="28"/>
          <w:szCs w:val="28"/>
          <w:lang w:val="uk-UA" w:eastAsia="ru-RU"/>
        </w:rPr>
        <w:t>(1</w:t>
      </w:r>
      <w:r w:rsidR="002C5D30" w:rsidRPr="002C5D30">
        <w:rPr>
          <w:rFonts w:ascii="Times New Roman" w:hAnsi="Times New Roman" w:cs="Times New Roman"/>
          <w:sz w:val="28"/>
          <w:szCs w:val="28"/>
          <w:lang w:val="uk-UA" w:eastAsia="ru-RU"/>
        </w:rPr>
        <w:t>-2</w:t>
      </w:r>
      <w:r w:rsidRPr="002C5D30">
        <w:rPr>
          <w:rFonts w:ascii="Times New Roman" w:hAnsi="Times New Roman" w:cs="Times New Roman"/>
          <w:sz w:val="28"/>
          <w:szCs w:val="28"/>
          <w:lang w:val="uk-UA" w:eastAsia="ru-RU"/>
        </w:rPr>
        <w:t xml:space="preserve"> клас</w:t>
      </w:r>
      <w:r w:rsidR="002C5D30" w:rsidRPr="002C5D30">
        <w:rPr>
          <w:rFonts w:ascii="Times New Roman" w:hAnsi="Times New Roman" w:cs="Times New Roman"/>
          <w:sz w:val="28"/>
          <w:szCs w:val="28"/>
          <w:lang w:val="uk-UA" w:eastAsia="ru-RU"/>
        </w:rPr>
        <w:t>и</w:t>
      </w:r>
      <w:r w:rsidRPr="002C5D30">
        <w:rPr>
          <w:rFonts w:ascii="Times New Roman" w:hAnsi="Times New Roman" w:cs="Times New Roman"/>
          <w:sz w:val="28"/>
          <w:szCs w:val="28"/>
          <w:lang w:val="uk-UA" w:eastAsia="ru-RU"/>
        </w:rPr>
        <w:t>)</w:t>
      </w:r>
    </w:p>
    <w:p w:rsidR="00465980" w:rsidRPr="002C5D30" w:rsidRDefault="00465980" w:rsidP="000D1DCF">
      <w:pPr>
        <w:widowControl/>
        <w:shd w:val="clear" w:color="auto" w:fill="FFFFFF"/>
        <w:spacing w:line="276" w:lineRule="auto"/>
        <w:jc w:val="both"/>
        <w:rPr>
          <w:rFonts w:ascii="Times New Roman" w:hAnsi="Times New Roman" w:cs="Times New Roman"/>
          <w:color w:val="auto"/>
          <w:sz w:val="28"/>
          <w:szCs w:val="28"/>
          <w:bdr w:val="none" w:sz="0" w:space="0" w:color="auto" w:frame="1"/>
          <w:lang w:val="uk-UA" w:eastAsia="ru-RU"/>
        </w:rPr>
      </w:pPr>
      <w:r w:rsidRPr="002C5D30">
        <w:rPr>
          <w:rFonts w:ascii="Times New Roman" w:hAnsi="Times New Roman" w:cs="Times New Roman"/>
          <w:color w:val="auto"/>
          <w:sz w:val="28"/>
          <w:szCs w:val="28"/>
          <w:bdr w:val="none" w:sz="0" w:space="0" w:color="auto" w:frame="1"/>
          <w:lang w:val="uk-UA" w:eastAsia="ru-RU"/>
        </w:rPr>
        <w:t>   В школі проведено велику організаторську роботу по естетичному оформленню коридорів, класних кімнат, навчальних та адміністративних кабінетів, їдальні, влучно підібрано кольорову гаму. В закладі чітко простежується єдиний підхід до оформлення всього приміщення школи.</w:t>
      </w:r>
    </w:p>
    <w:p w:rsidR="00465980" w:rsidRPr="002C5D30" w:rsidRDefault="00465980" w:rsidP="000D1DCF">
      <w:pPr>
        <w:widowControl/>
        <w:shd w:val="clear" w:color="auto" w:fill="FFFFFF"/>
        <w:spacing w:line="276" w:lineRule="auto"/>
        <w:jc w:val="both"/>
        <w:rPr>
          <w:rFonts w:ascii="Helvetica" w:hAnsi="Helvetica" w:cs="Times New Roman"/>
          <w:color w:val="auto"/>
          <w:sz w:val="28"/>
          <w:szCs w:val="28"/>
          <w:lang w:val="uk-UA" w:eastAsia="ru-RU"/>
        </w:rPr>
      </w:pPr>
      <w:r w:rsidRPr="002C5D30">
        <w:rPr>
          <w:rFonts w:ascii="Times New Roman" w:hAnsi="Times New Roman" w:cs="Times New Roman"/>
          <w:color w:val="auto"/>
          <w:sz w:val="28"/>
          <w:szCs w:val="28"/>
          <w:bdr w:val="none" w:sz="0" w:space="0" w:color="auto" w:frame="1"/>
          <w:lang w:val="uk-UA" w:eastAsia="ru-RU"/>
        </w:rPr>
        <w:t xml:space="preserve">   З метою створення належного освітнього простору для навчання учнів 1-</w:t>
      </w:r>
      <w:r w:rsidR="002C5D30" w:rsidRPr="002C5D30">
        <w:rPr>
          <w:rFonts w:ascii="Times New Roman" w:hAnsi="Times New Roman" w:cs="Times New Roman"/>
          <w:color w:val="auto"/>
          <w:sz w:val="28"/>
          <w:szCs w:val="28"/>
          <w:bdr w:val="none" w:sz="0" w:space="0" w:color="auto" w:frame="1"/>
          <w:lang w:val="uk-UA" w:eastAsia="ru-RU"/>
        </w:rPr>
        <w:t>го</w:t>
      </w:r>
      <w:r w:rsidRPr="002C5D30">
        <w:rPr>
          <w:rFonts w:ascii="Times New Roman" w:hAnsi="Times New Roman" w:cs="Times New Roman"/>
          <w:color w:val="auto"/>
          <w:sz w:val="28"/>
          <w:szCs w:val="28"/>
          <w:bdr w:val="none" w:sz="0" w:space="0" w:color="auto" w:frame="1"/>
          <w:lang w:val="uk-UA" w:eastAsia="ru-RU"/>
        </w:rPr>
        <w:t xml:space="preserve"> клас</w:t>
      </w:r>
      <w:r w:rsidR="002C5D30" w:rsidRPr="002C5D30">
        <w:rPr>
          <w:rFonts w:ascii="Times New Roman" w:hAnsi="Times New Roman" w:cs="Times New Roman"/>
          <w:color w:val="auto"/>
          <w:sz w:val="28"/>
          <w:szCs w:val="28"/>
          <w:bdr w:val="none" w:sz="0" w:space="0" w:color="auto" w:frame="1"/>
          <w:lang w:val="uk-UA" w:eastAsia="ru-RU"/>
        </w:rPr>
        <w:t>у</w:t>
      </w:r>
      <w:r w:rsidRPr="002C5D30">
        <w:rPr>
          <w:rFonts w:ascii="Times New Roman" w:hAnsi="Times New Roman" w:cs="Times New Roman"/>
          <w:color w:val="auto"/>
          <w:sz w:val="28"/>
          <w:szCs w:val="28"/>
          <w:bdr w:val="none" w:sz="0" w:space="0" w:color="auto" w:frame="1"/>
          <w:lang w:val="uk-UA" w:eastAsia="ru-RU"/>
        </w:rPr>
        <w:t xml:space="preserve"> в новій українській школі здійснюватиметься робота по забезпеченню навчальн</w:t>
      </w:r>
      <w:r w:rsidR="002C5D30" w:rsidRPr="002C5D30">
        <w:rPr>
          <w:rFonts w:ascii="Times New Roman" w:hAnsi="Times New Roman" w:cs="Times New Roman"/>
          <w:color w:val="auto"/>
          <w:sz w:val="28"/>
          <w:szCs w:val="28"/>
          <w:bdr w:val="none" w:sz="0" w:space="0" w:color="auto" w:frame="1"/>
          <w:lang w:val="uk-UA" w:eastAsia="ru-RU"/>
        </w:rPr>
        <w:t>ої</w:t>
      </w:r>
      <w:r w:rsidRPr="002C5D30">
        <w:rPr>
          <w:rFonts w:ascii="Times New Roman" w:hAnsi="Times New Roman" w:cs="Times New Roman"/>
          <w:color w:val="auto"/>
          <w:sz w:val="28"/>
          <w:szCs w:val="28"/>
          <w:bdr w:val="none" w:sz="0" w:space="0" w:color="auto" w:frame="1"/>
          <w:lang w:val="uk-UA" w:eastAsia="ru-RU"/>
        </w:rPr>
        <w:t xml:space="preserve"> кімнат</w:t>
      </w:r>
      <w:r w:rsidR="002C5D30" w:rsidRPr="002C5D30">
        <w:rPr>
          <w:rFonts w:ascii="Times New Roman" w:hAnsi="Times New Roman" w:cs="Times New Roman"/>
          <w:color w:val="auto"/>
          <w:sz w:val="28"/>
          <w:szCs w:val="28"/>
          <w:bdr w:val="none" w:sz="0" w:space="0" w:color="auto" w:frame="1"/>
          <w:lang w:val="uk-UA" w:eastAsia="ru-RU"/>
        </w:rPr>
        <w:t>и</w:t>
      </w:r>
      <w:r w:rsidRPr="002C5D30">
        <w:rPr>
          <w:rFonts w:ascii="Times New Roman" w:hAnsi="Times New Roman" w:cs="Times New Roman"/>
          <w:color w:val="auto"/>
          <w:sz w:val="28"/>
          <w:szCs w:val="28"/>
          <w:bdr w:val="none" w:sz="0" w:space="0" w:color="auto" w:frame="1"/>
          <w:lang w:val="uk-UA" w:eastAsia="ru-RU"/>
        </w:rPr>
        <w:t xml:space="preserve"> новими меблями, сучасною оргтехнікою та дидактичними матеріалами.</w:t>
      </w:r>
    </w:p>
    <w:p w:rsidR="00465980" w:rsidRPr="002C5D30" w:rsidRDefault="00465980" w:rsidP="000D1DCF">
      <w:pPr>
        <w:widowControl/>
        <w:numPr>
          <w:ilvl w:val="0"/>
          <w:numId w:val="97"/>
        </w:numPr>
        <w:shd w:val="clear" w:color="auto" w:fill="FFFFFF"/>
        <w:spacing w:after="210" w:line="276" w:lineRule="auto"/>
        <w:ind w:left="284" w:hanging="284"/>
        <w:rPr>
          <w:rFonts w:ascii="Times New Roman" w:hAnsi="Times New Roman" w:cs="Times New Roman"/>
          <w:b/>
          <w:i/>
          <w:color w:val="auto"/>
          <w:sz w:val="28"/>
          <w:szCs w:val="28"/>
          <w:lang w:val="uk-UA" w:eastAsia="ru-RU"/>
        </w:rPr>
      </w:pPr>
      <w:r w:rsidRPr="002C5D30">
        <w:rPr>
          <w:rFonts w:ascii="Times New Roman" w:hAnsi="Times New Roman" w:cs="Times New Roman"/>
          <w:b/>
          <w:i/>
          <w:color w:val="auto"/>
          <w:sz w:val="28"/>
          <w:szCs w:val="28"/>
          <w:lang w:val="uk-UA" w:eastAsia="ru-RU"/>
        </w:rPr>
        <w:t>Якість проведення навчальних занять.</w:t>
      </w:r>
    </w:p>
    <w:p w:rsidR="00465980" w:rsidRPr="002C5D30" w:rsidRDefault="00465980" w:rsidP="000D1DCF">
      <w:pPr>
        <w:widowControl/>
        <w:shd w:val="clear" w:color="auto" w:fill="FFFFFF"/>
        <w:spacing w:line="276" w:lineRule="auto"/>
        <w:rPr>
          <w:rFonts w:ascii="Times New Roman" w:hAnsi="Times New Roman" w:cs="Times New Roman"/>
          <w:color w:val="auto"/>
          <w:sz w:val="28"/>
          <w:szCs w:val="28"/>
          <w:lang w:val="uk-UA" w:eastAsia="ru-RU"/>
        </w:rPr>
      </w:pPr>
      <w:r w:rsidRPr="002C5D30">
        <w:rPr>
          <w:rFonts w:ascii="Times New Roman" w:hAnsi="Times New Roman" w:cs="Times New Roman"/>
          <w:color w:val="auto"/>
          <w:sz w:val="28"/>
          <w:szCs w:val="28"/>
          <w:lang w:val="uk-UA" w:eastAsia="ru-RU"/>
        </w:rPr>
        <w:t>Основним видом навчальних занять у нашій школі є:</w:t>
      </w:r>
    </w:p>
    <w:p w:rsidR="00465980" w:rsidRPr="002C5D30" w:rsidRDefault="00465980" w:rsidP="000D1DCF">
      <w:pPr>
        <w:widowControl/>
        <w:shd w:val="clear" w:color="auto" w:fill="FFFFFF"/>
        <w:spacing w:line="276" w:lineRule="auto"/>
        <w:rPr>
          <w:rFonts w:ascii="Times New Roman" w:hAnsi="Times New Roman" w:cs="Times New Roman"/>
          <w:color w:val="auto"/>
          <w:sz w:val="28"/>
          <w:szCs w:val="28"/>
          <w:lang w:val="uk-UA" w:eastAsia="ru-RU"/>
        </w:rPr>
      </w:pPr>
      <w:r w:rsidRPr="002C5D30">
        <w:rPr>
          <w:rFonts w:ascii="Times New Roman" w:hAnsi="Times New Roman" w:cs="Times New Roman"/>
          <w:color w:val="auto"/>
          <w:sz w:val="28"/>
          <w:szCs w:val="28"/>
          <w:lang w:val="uk-UA" w:eastAsia="ru-RU"/>
        </w:rPr>
        <w:t>- урок (традиційний, нетрадиційний);</w:t>
      </w:r>
    </w:p>
    <w:p w:rsidR="00465980" w:rsidRPr="002C5D30" w:rsidRDefault="00465980" w:rsidP="000D1DCF">
      <w:pPr>
        <w:widowControl/>
        <w:shd w:val="clear" w:color="auto" w:fill="FFFFFF"/>
        <w:spacing w:line="276" w:lineRule="auto"/>
        <w:rPr>
          <w:rFonts w:ascii="Times New Roman" w:hAnsi="Times New Roman" w:cs="Times New Roman"/>
          <w:color w:val="auto"/>
          <w:sz w:val="28"/>
          <w:szCs w:val="28"/>
          <w:lang w:val="uk-UA" w:eastAsia="ru-RU"/>
        </w:rPr>
      </w:pPr>
      <w:r w:rsidRPr="002C5D30">
        <w:rPr>
          <w:rFonts w:ascii="Times New Roman" w:hAnsi="Times New Roman" w:cs="Times New Roman"/>
          <w:color w:val="auto"/>
          <w:sz w:val="28"/>
          <w:szCs w:val="28"/>
          <w:lang w:val="uk-UA" w:eastAsia="ru-RU"/>
        </w:rPr>
        <w:t>- індивідуальне заняття;</w:t>
      </w:r>
    </w:p>
    <w:p w:rsidR="00465980" w:rsidRPr="002C5D30" w:rsidRDefault="00465980" w:rsidP="000D1DCF">
      <w:pPr>
        <w:widowControl/>
        <w:shd w:val="clear" w:color="auto" w:fill="FFFFFF"/>
        <w:spacing w:line="276" w:lineRule="auto"/>
        <w:rPr>
          <w:rFonts w:ascii="Times New Roman" w:hAnsi="Times New Roman" w:cs="Times New Roman"/>
          <w:color w:val="auto"/>
          <w:sz w:val="28"/>
          <w:szCs w:val="28"/>
          <w:lang w:val="uk-UA" w:eastAsia="ru-RU"/>
        </w:rPr>
      </w:pPr>
      <w:r w:rsidRPr="002C5D30">
        <w:rPr>
          <w:rFonts w:ascii="Times New Roman" w:hAnsi="Times New Roman" w:cs="Times New Roman"/>
          <w:color w:val="auto"/>
          <w:sz w:val="28"/>
          <w:szCs w:val="28"/>
          <w:lang w:val="uk-UA" w:eastAsia="ru-RU"/>
        </w:rPr>
        <w:t>- консультації: індивідуальні, групові;</w:t>
      </w:r>
    </w:p>
    <w:p w:rsidR="00465980" w:rsidRPr="002C5D30" w:rsidRDefault="00465980" w:rsidP="000D1DCF">
      <w:pPr>
        <w:widowControl/>
        <w:shd w:val="clear" w:color="auto" w:fill="FFFFFF"/>
        <w:spacing w:line="276" w:lineRule="auto"/>
        <w:rPr>
          <w:rFonts w:ascii="Times New Roman" w:hAnsi="Times New Roman" w:cs="Times New Roman"/>
          <w:color w:val="auto"/>
          <w:sz w:val="28"/>
          <w:szCs w:val="28"/>
          <w:lang w:val="uk-UA" w:eastAsia="ru-RU"/>
        </w:rPr>
      </w:pPr>
      <w:r w:rsidRPr="002C5D30">
        <w:rPr>
          <w:rFonts w:ascii="Times New Roman" w:hAnsi="Times New Roman" w:cs="Times New Roman"/>
          <w:color w:val="auto"/>
          <w:sz w:val="28"/>
          <w:szCs w:val="28"/>
          <w:lang w:val="uk-UA" w:eastAsia="ru-RU"/>
        </w:rPr>
        <w:t>- факультативні заняття;</w:t>
      </w:r>
    </w:p>
    <w:p w:rsidR="00465980" w:rsidRPr="002C5D30" w:rsidRDefault="00465980" w:rsidP="000D1DCF">
      <w:pPr>
        <w:widowControl/>
        <w:shd w:val="clear" w:color="auto" w:fill="FFFFFF"/>
        <w:spacing w:line="276" w:lineRule="auto"/>
        <w:rPr>
          <w:rFonts w:ascii="Times New Roman" w:hAnsi="Times New Roman" w:cs="Times New Roman"/>
          <w:color w:val="auto"/>
          <w:sz w:val="28"/>
          <w:szCs w:val="28"/>
          <w:lang w:val="uk-UA" w:eastAsia="ru-RU"/>
        </w:rPr>
      </w:pPr>
      <w:r w:rsidRPr="002C5D30">
        <w:rPr>
          <w:rFonts w:ascii="Times New Roman" w:hAnsi="Times New Roman" w:cs="Times New Roman"/>
          <w:color w:val="auto"/>
          <w:sz w:val="28"/>
          <w:szCs w:val="28"/>
          <w:lang w:val="uk-UA" w:eastAsia="ru-RU"/>
        </w:rPr>
        <w:t>- екскурсії.</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sz w:val="28"/>
          <w:szCs w:val="28"/>
          <w:lang w:val="uk-UA" w:eastAsia="ru-RU"/>
        </w:rPr>
        <w:t xml:space="preserve">   Очевидним є  те, що при </w:t>
      </w:r>
      <w:r w:rsidRPr="002C5D30">
        <w:rPr>
          <w:rFonts w:ascii="Times New Roman" w:hAnsi="Times New Roman" w:cs="Times New Roman"/>
          <w:b/>
          <w:bCs/>
          <w:i/>
          <w:iCs/>
          <w:sz w:val="28"/>
          <w:szCs w:val="28"/>
          <w:lang w:val="uk-UA" w:eastAsia="ru-RU"/>
        </w:rPr>
        <w:t>наявності навчальних планів, програм урок був, є і залишиться основною формою</w:t>
      </w:r>
      <w:r w:rsidRPr="002C5D30">
        <w:rPr>
          <w:rFonts w:ascii="Times New Roman" w:hAnsi="Times New Roman" w:cs="Times New Roman"/>
          <w:sz w:val="28"/>
          <w:szCs w:val="28"/>
          <w:lang w:val="uk-UA" w:eastAsia="ru-RU"/>
        </w:rPr>
        <w:t> </w:t>
      </w:r>
      <w:r w:rsidRPr="002C5D30">
        <w:rPr>
          <w:rFonts w:ascii="Times New Roman" w:hAnsi="Times New Roman" w:cs="Times New Roman"/>
          <w:b/>
          <w:bCs/>
          <w:i/>
          <w:iCs/>
          <w:sz w:val="28"/>
          <w:szCs w:val="28"/>
          <w:lang w:val="uk-UA" w:eastAsia="ru-RU"/>
        </w:rPr>
        <w:t>організації  навчального процесу</w:t>
      </w:r>
      <w:r w:rsidRPr="002C5D30">
        <w:rPr>
          <w:rFonts w:ascii="Times New Roman" w:hAnsi="Times New Roman" w:cs="Times New Roman"/>
          <w:sz w:val="28"/>
          <w:szCs w:val="28"/>
          <w:lang w:val="uk-UA" w:eastAsia="ru-RU"/>
        </w:rPr>
        <w:t> в школі.</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sz w:val="28"/>
          <w:szCs w:val="28"/>
          <w:lang w:val="uk-UA" w:eastAsia="ru-RU"/>
        </w:rPr>
        <w:t xml:space="preserve">    Реалії сьогоднішнього дня вимагають нових підходів до організації навчального процесу в школі, зокрема, проведення уроку.</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sz w:val="28"/>
          <w:szCs w:val="28"/>
          <w:lang w:val="uk-UA" w:eastAsia="ru-RU"/>
        </w:rPr>
        <w:t xml:space="preserve">    Сучасний урок – це урок демократичний. Він проводиться не для учнів, а разом з ними. Це урок, на якому присутній демократичний стиль спілкування, де діти вчаться здобувати знання, а не отримувати готові, де жоден з них не боїться висловлювати свою думку і доводити її.</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sz w:val="28"/>
          <w:szCs w:val="28"/>
          <w:lang w:val="uk-UA" w:eastAsia="ru-RU"/>
        </w:rPr>
        <w:t xml:space="preserve">    Для сучасного уроку характерними ознаками є:</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sz w:val="28"/>
          <w:szCs w:val="28"/>
          <w:lang w:val="uk-UA" w:eastAsia="ru-RU"/>
        </w:rPr>
        <w:t>–   варіативність і гнучкість структури уроку;</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sz w:val="28"/>
          <w:szCs w:val="28"/>
          <w:lang w:val="uk-UA" w:eastAsia="ru-RU"/>
        </w:rPr>
        <w:t>–   спрямованість уроку на особистість учня;</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sz w:val="28"/>
          <w:szCs w:val="28"/>
          <w:lang w:val="uk-UA" w:eastAsia="ru-RU"/>
        </w:rPr>
        <w:lastRenderedPageBreak/>
        <w:t>–   оптимізація форм роботи на уроці;</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sz w:val="28"/>
          <w:szCs w:val="28"/>
          <w:lang w:val="uk-UA" w:eastAsia="ru-RU"/>
        </w:rPr>
        <w:t>–   формування найважливіших компетентностей учнів;</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sz w:val="28"/>
          <w:szCs w:val="28"/>
          <w:lang w:val="uk-UA" w:eastAsia="ru-RU"/>
        </w:rPr>
        <w:t>–   співпраця вчителя і учня.</w:t>
      </w:r>
    </w:p>
    <w:p w:rsidR="00465980" w:rsidRPr="00EE535A" w:rsidRDefault="00465980" w:rsidP="000D1DCF">
      <w:pPr>
        <w:widowControl/>
        <w:shd w:val="clear" w:color="auto" w:fill="FFFFFF"/>
        <w:spacing w:line="276" w:lineRule="auto"/>
        <w:jc w:val="both"/>
        <w:rPr>
          <w:rFonts w:ascii="Times New Roman" w:hAnsi="Times New Roman" w:cs="Times New Roman"/>
          <w:i/>
          <w:sz w:val="28"/>
          <w:szCs w:val="28"/>
          <w:lang w:val="uk-UA" w:eastAsia="ru-RU"/>
        </w:rPr>
      </w:pPr>
      <w:r w:rsidRPr="00EE535A">
        <w:rPr>
          <w:rFonts w:ascii="Times New Roman" w:hAnsi="Times New Roman" w:cs="Times New Roman"/>
          <w:i/>
          <w:sz w:val="28"/>
          <w:szCs w:val="28"/>
          <w:lang w:val="uk-UA" w:eastAsia="ru-RU"/>
        </w:rPr>
        <w:t xml:space="preserve">   Як будують сучасний урок учителі нашої школи? Роблять це так, щоб урок не тільки озброював учнів знаннями та вміннями, а й викликав би у дітей щирий інтерес, природню зацікавленість, формував би їхню творчу свідомість?</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b/>
          <w:bCs/>
          <w:i/>
          <w:iCs/>
          <w:sz w:val="28"/>
          <w:szCs w:val="28"/>
          <w:lang w:val="uk-UA" w:eastAsia="ru-RU"/>
        </w:rPr>
        <w:t xml:space="preserve">    Основними заповідями вчителів нашої школи щодо підготовки і проведення уроку є:</w:t>
      </w:r>
    </w:p>
    <w:p w:rsidR="00465980" w:rsidRPr="00EF5A22" w:rsidRDefault="00465980" w:rsidP="000D1DCF">
      <w:pPr>
        <w:widowControl/>
        <w:shd w:val="clear" w:color="auto" w:fill="FFFFFF"/>
        <w:spacing w:line="276" w:lineRule="auto"/>
        <w:jc w:val="both"/>
        <w:rPr>
          <w:rFonts w:ascii="Times New Roman" w:hAnsi="Times New Roman" w:cs="Times New Roman"/>
          <w:sz w:val="28"/>
          <w:szCs w:val="28"/>
          <w:highlight w:val="cyan"/>
          <w:lang w:val="uk-UA" w:eastAsia="ru-RU"/>
        </w:rPr>
      </w:pPr>
      <w:r w:rsidRPr="002C5D30">
        <w:rPr>
          <w:rFonts w:ascii="Times New Roman" w:hAnsi="Times New Roman" w:cs="Times New Roman"/>
          <w:b/>
          <w:bCs/>
          <w:i/>
          <w:iCs/>
          <w:sz w:val="28"/>
          <w:szCs w:val="28"/>
          <w:lang w:val="uk-UA" w:eastAsia="ru-RU"/>
        </w:rPr>
        <w:t>1.Тема уроку відповідає навчальній програмі. </w:t>
      </w:r>
      <w:r w:rsidRPr="002C5D30">
        <w:rPr>
          <w:rFonts w:ascii="Times New Roman" w:hAnsi="Times New Roman" w:cs="Times New Roman"/>
          <w:sz w:val="28"/>
          <w:szCs w:val="28"/>
          <w:lang w:val="uk-UA" w:eastAsia="ru-RU"/>
        </w:rPr>
        <w:t>Вчителі, особливо при підготовці відкритих уроків, сформулюють тему так, щоб вона звучала відповідно вимогам Програми. Оскільки Програма – загальнодержавний та загальнообов’язковий документ, що підлягає неухильному виконанню.</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b/>
          <w:bCs/>
          <w:i/>
          <w:iCs/>
          <w:sz w:val="28"/>
          <w:szCs w:val="28"/>
          <w:lang w:val="uk-UA" w:eastAsia="ru-RU"/>
        </w:rPr>
        <w:t>2.Чітке визначення мети уроку.</w:t>
      </w:r>
      <w:r w:rsidRPr="002C5D30">
        <w:rPr>
          <w:rFonts w:ascii="Times New Roman" w:hAnsi="Times New Roman" w:cs="Times New Roman"/>
          <w:sz w:val="28"/>
          <w:szCs w:val="28"/>
          <w:lang w:val="uk-UA" w:eastAsia="ru-RU"/>
        </w:rPr>
        <w:t> Готуючись до уроку, вчитель продумує кожен свій крок, обирає ті форми і методи, які відповідають віковим особливостям дітей, індивідуальним особливостям класу. Якщо чітко визначена мета уроку, то відповідно до неї вчитель здійснює пошук найефективніших форм роботи на уроці. Вчителі, визначаючи мету уроку, не зупиняються виключно на навчальному аспекті триєдиної  мети уроку, а включають розвивальний та виховний аспекти. Це, на нашу думку, свідомо робить урок повноцінним у плані формування компетентностей школярів, не призводить до помилок, упущень у виборі оптимального варіанта проведення навчального процесу.</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b/>
          <w:bCs/>
          <w:i/>
          <w:iCs/>
          <w:sz w:val="28"/>
          <w:szCs w:val="28"/>
          <w:lang w:val="uk-UA" w:eastAsia="ru-RU"/>
        </w:rPr>
        <w:t>Триєдина мета уроку</w:t>
      </w:r>
      <w:r w:rsidRPr="002C5D30">
        <w:rPr>
          <w:rFonts w:ascii="Times New Roman" w:hAnsi="Times New Roman" w:cs="Times New Roman"/>
          <w:sz w:val="28"/>
          <w:szCs w:val="28"/>
          <w:lang w:val="uk-UA" w:eastAsia="ru-RU"/>
        </w:rPr>
        <w:t> – це завчасно запрограмований вчителем результат, який повинен бути досягнутий ним і учнями в кінці уроку. Вона вміщує три аспекти: навчальний, розвивальний, виховний.</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b/>
          <w:bCs/>
          <w:i/>
          <w:iCs/>
          <w:sz w:val="28"/>
          <w:szCs w:val="28"/>
          <w:lang w:val="uk-UA" w:eastAsia="ru-RU"/>
        </w:rPr>
        <w:t>Навчальний аспект</w:t>
      </w:r>
      <w:r w:rsidRPr="002C5D30">
        <w:rPr>
          <w:rFonts w:ascii="Times New Roman" w:hAnsi="Times New Roman" w:cs="Times New Roman"/>
          <w:sz w:val="28"/>
          <w:szCs w:val="28"/>
          <w:lang w:val="uk-UA" w:eastAsia="ru-RU"/>
        </w:rPr>
        <w:t>: озброїти учнів знаннями з даної теми. При плануванні навчальної мети педагоги визначають, якого рівня якості знань пропонується досягнути учням на цьому уроці: репродуктивного, конструктивного чи творчого. Ключовими словами, що характеризують навчальний аспект є: «навчити», «розкрити», «показати», «ознайомити», «довести», «порівняти», «систематизувати», «узагальнити» тощо.</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b/>
          <w:bCs/>
          <w:i/>
          <w:iCs/>
          <w:sz w:val="28"/>
          <w:szCs w:val="28"/>
          <w:lang w:val="uk-UA" w:eastAsia="ru-RU"/>
        </w:rPr>
        <w:t>Розвивальний аспект</w:t>
      </w:r>
      <w:r w:rsidRPr="002C5D30">
        <w:rPr>
          <w:rFonts w:ascii="Times New Roman" w:hAnsi="Times New Roman" w:cs="Times New Roman"/>
          <w:sz w:val="28"/>
          <w:szCs w:val="28"/>
          <w:lang w:val="uk-UA" w:eastAsia="ru-RU"/>
        </w:rPr>
        <w:t> мети уроку передбачає формування вмінь та навичок і може бути сформульований для кількох уроків, а іноді й для уроків цілої теми. Він складається із кількох блоків: розвиток мовлення, мислення, сенсорної сфери. Ключовими словами є: «розвивати», «формувати», «практикувати» тощо.</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b/>
          <w:bCs/>
          <w:i/>
          <w:iCs/>
          <w:sz w:val="28"/>
          <w:szCs w:val="28"/>
          <w:lang w:val="uk-UA" w:eastAsia="ru-RU"/>
        </w:rPr>
        <w:t>Виховний аспект </w:t>
      </w:r>
      <w:r w:rsidRPr="002C5D30">
        <w:rPr>
          <w:rFonts w:ascii="Times New Roman" w:hAnsi="Times New Roman" w:cs="Times New Roman"/>
          <w:sz w:val="28"/>
          <w:szCs w:val="28"/>
          <w:lang w:val="uk-UA" w:eastAsia="ru-RU"/>
        </w:rPr>
        <w:t xml:space="preserve">мети уроку передбачає використання змісту навчального матеріалу, форм і методів навчання для формування і розвитку моральних, </w:t>
      </w:r>
      <w:r w:rsidRPr="002C5D30">
        <w:rPr>
          <w:rFonts w:ascii="Times New Roman" w:hAnsi="Times New Roman" w:cs="Times New Roman"/>
          <w:sz w:val="28"/>
          <w:szCs w:val="28"/>
          <w:lang w:val="uk-UA" w:eastAsia="ru-RU"/>
        </w:rPr>
        <w:lastRenderedPageBreak/>
        <w:t>естетичних, патріотичних, екологічних та інших якостей особистості школяра. Ключове слово «виховувати».</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b/>
          <w:bCs/>
          <w:i/>
          <w:iCs/>
          <w:sz w:val="28"/>
          <w:szCs w:val="28"/>
          <w:lang w:val="uk-UA" w:eastAsia="ru-RU"/>
        </w:rPr>
        <w:t>3.Мета уроку визначає його тип, а тип – структуру заняття.</w:t>
      </w:r>
      <w:r w:rsidRPr="002C5D30">
        <w:rPr>
          <w:rFonts w:ascii="Times New Roman" w:hAnsi="Times New Roman" w:cs="Times New Roman"/>
          <w:sz w:val="28"/>
          <w:szCs w:val="28"/>
          <w:lang w:val="uk-UA" w:eastAsia="ru-RU"/>
        </w:rPr>
        <w:t> Наші вчителі пам’ятають, що тип уроку визначається метою. Отже, </w:t>
      </w:r>
      <w:r w:rsidRPr="002C5D30">
        <w:rPr>
          <w:rFonts w:ascii="Times New Roman" w:hAnsi="Times New Roman" w:cs="Times New Roman"/>
          <w:b/>
          <w:bCs/>
          <w:i/>
          <w:iCs/>
          <w:sz w:val="28"/>
          <w:szCs w:val="28"/>
          <w:lang w:val="uk-UA" w:eastAsia="ru-RU"/>
        </w:rPr>
        <w:t>мета уроку → тип уроку</w:t>
      </w:r>
      <w:r w:rsidRPr="002C5D30">
        <w:rPr>
          <w:rFonts w:ascii="Times New Roman" w:hAnsi="Times New Roman" w:cs="Times New Roman"/>
          <w:sz w:val="28"/>
          <w:szCs w:val="28"/>
          <w:lang w:val="uk-UA" w:eastAsia="ru-RU"/>
        </w:rPr>
        <w:t> </w:t>
      </w:r>
      <w:r w:rsidRPr="002C5D30">
        <w:rPr>
          <w:rFonts w:ascii="Times New Roman" w:hAnsi="Times New Roman" w:cs="Times New Roman"/>
          <w:b/>
          <w:bCs/>
          <w:sz w:val="28"/>
          <w:szCs w:val="28"/>
          <w:lang w:val="uk-UA" w:eastAsia="ru-RU"/>
        </w:rPr>
        <w:t>→ </w:t>
      </w:r>
      <w:r w:rsidRPr="002C5D30">
        <w:rPr>
          <w:rFonts w:ascii="Times New Roman" w:hAnsi="Times New Roman" w:cs="Times New Roman"/>
          <w:b/>
          <w:bCs/>
          <w:i/>
          <w:iCs/>
          <w:sz w:val="28"/>
          <w:szCs w:val="28"/>
          <w:lang w:val="uk-UA" w:eastAsia="ru-RU"/>
        </w:rPr>
        <w:t>структура уроку</w:t>
      </w:r>
      <w:r w:rsidRPr="002C5D30">
        <w:rPr>
          <w:rFonts w:ascii="Times New Roman" w:hAnsi="Times New Roman" w:cs="Times New Roman"/>
          <w:sz w:val="28"/>
          <w:szCs w:val="28"/>
          <w:lang w:val="uk-UA" w:eastAsia="ru-RU"/>
        </w:rPr>
        <w:t> </w:t>
      </w:r>
      <w:r w:rsidRPr="002C5D30">
        <w:rPr>
          <w:rFonts w:ascii="Times New Roman" w:hAnsi="Times New Roman" w:cs="Times New Roman"/>
          <w:b/>
          <w:bCs/>
          <w:i/>
          <w:iCs/>
          <w:sz w:val="28"/>
          <w:szCs w:val="28"/>
          <w:lang w:val="uk-UA" w:eastAsia="ru-RU"/>
        </w:rPr>
        <w:t>→ розрахунок часу на різних етапах уроку. </w:t>
      </w:r>
      <w:r w:rsidRPr="002C5D30">
        <w:rPr>
          <w:rFonts w:ascii="Times New Roman" w:hAnsi="Times New Roman" w:cs="Times New Roman"/>
          <w:sz w:val="28"/>
          <w:szCs w:val="28"/>
          <w:lang w:val="uk-UA" w:eastAsia="ru-RU"/>
        </w:rPr>
        <w:t>Оскільки мета уроків є різноманітною, різноманітними будуть і відповідно структури уроків. Це дає можливість уникнути традиційного комбінованого типу уроку.</w:t>
      </w:r>
    </w:p>
    <w:p w:rsidR="00465980" w:rsidRPr="00EF5A22" w:rsidRDefault="00465980" w:rsidP="000D1DCF">
      <w:pPr>
        <w:widowControl/>
        <w:shd w:val="clear" w:color="auto" w:fill="FFFFFF"/>
        <w:spacing w:line="276" w:lineRule="auto"/>
        <w:jc w:val="both"/>
        <w:rPr>
          <w:rFonts w:ascii="Times New Roman" w:hAnsi="Times New Roman" w:cs="Times New Roman"/>
          <w:sz w:val="28"/>
          <w:szCs w:val="28"/>
          <w:highlight w:val="cyan"/>
          <w:lang w:val="uk-UA" w:eastAsia="ru-RU"/>
        </w:rPr>
      </w:pPr>
      <w:r w:rsidRPr="002C5D30">
        <w:rPr>
          <w:rFonts w:ascii="Times New Roman" w:hAnsi="Times New Roman" w:cs="Times New Roman"/>
          <w:b/>
          <w:bCs/>
          <w:i/>
          <w:iCs/>
          <w:sz w:val="28"/>
          <w:szCs w:val="28"/>
          <w:lang w:val="uk-UA" w:eastAsia="ru-RU"/>
        </w:rPr>
        <w:t>4.Конспект уроку вчителі складають у довільній формі.</w:t>
      </w:r>
      <w:r w:rsidRPr="002C5D30">
        <w:rPr>
          <w:rFonts w:ascii="Times New Roman" w:hAnsi="Times New Roman" w:cs="Times New Roman"/>
          <w:sz w:val="28"/>
          <w:szCs w:val="28"/>
          <w:lang w:val="uk-UA" w:eastAsia="ru-RU"/>
        </w:rPr>
        <w:t> Конспект – це творчість вчителя, це його професійний почерк. У деяких випадках учителі користуються «готовими» поурочними планами-конспектами. Це правомірно, якщо такі напрацювання мають гриф і їх «Рекомендовано МОНУ» або «Схвалено Вченою радою ОІППО». Проте вчитель пам’ятає, що автором сценарію, режисером-постановником і виконавцем уроку є він сам. Навчальні можливості дітей конкретного класу знає тільки він, і тому саме він є відповідальним за успіх чи провал будь-якого уроку, а не автор «готових» методичних розробок.</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b/>
          <w:bCs/>
          <w:i/>
          <w:iCs/>
          <w:sz w:val="28"/>
          <w:szCs w:val="28"/>
          <w:lang w:val="uk-UA" w:eastAsia="ru-RU"/>
        </w:rPr>
        <w:t>5.Оптимальний, обґрунтований  вибір форм і методів проведення навчального заняття. </w:t>
      </w:r>
      <w:r w:rsidRPr="002C5D30">
        <w:rPr>
          <w:rFonts w:ascii="Times New Roman" w:hAnsi="Times New Roman" w:cs="Times New Roman"/>
          <w:sz w:val="28"/>
          <w:szCs w:val="28"/>
          <w:lang w:val="uk-UA" w:eastAsia="ru-RU"/>
        </w:rPr>
        <w:t>В останній час «модним» стало проведення уроків у новій, нетрадиційній ігровій формі: урок-аукціон, урок-вікторина, урок-екскурсія (подорож), урок-диспут тощо. Звичайно, не можна стверджувати, що всі ці уроки апріорі є не ефективні. Такі заняття забавляють, збуджують, захоплюють, але вчителі не забувають, що урок повинен ще і навчати. Як свідчить практика, найрезультативнішим є той урок, на якому оптимально та раціонально підібрані  навчальні форми і методи, поєднані традиційні та нетрадиційні підходи до проведення навчального заняття.</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b/>
          <w:bCs/>
          <w:i/>
          <w:iCs/>
          <w:sz w:val="28"/>
          <w:szCs w:val="28"/>
          <w:lang w:val="uk-UA" w:eastAsia="ru-RU"/>
        </w:rPr>
        <w:t>6.Раціональне і комплексне використання тих чи інших засобів навчання.</w:t>
      </w:r>
      <w:r w:rsidRPr="002C5D30">
        <w:rPr>
          <w:rFonts w:ascii="Times New Roman" w:hAnsi="Times New Roman" w:cs="Times New Roman"/>
          <w:sz w:val="28"/>
          <w:szCs w:val="28"/>
          <w:lang w:val="uk-UA" w:eastAsia="ru-RU"/>
        </w:rPr>
        <w:t> Вчителі на уроках використовують різноманітні технічні засоби навчання, дидактичні матеріали тощо, діючи за принципом: усе в міру. Застосування вчителем кожного засобу виправдано, тому що воно економить сили педагога та учня, час уроку, покращує сприйняття навчального матеріалу, дозволяє здійснити контроль за тим, що вивчено тощо.</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b/>
          <w:bCs/>
          <w:i/>
          <w:iCs/>
          <w:sz w:val="28"/>
          <w:szCs w:val="28"/>
          <w:lang w:val="uk-UA" w:eastAsia="ru-RU"/>
        </w:rPr>
        <w:t>7. Продумування,</w:t>
      </w:r>
      <w:r w:rsidRPr="002C5D30">
        <w:rPr>
          <w:rFonts w:ascii="Times New Roman" w:hAnsi="Times New Roman" w:cs="Times New Roman"/>
          <w:sz w:val="28"/>
          <w:szCs w:val="28"/>
          <w:lang w:val="uk-UA" w:eastAsia="ru-RU"/>
        </w:rPr>
        <w:t> </w:t>
      </w:r>
      <w:r w:rsidRPr="002C5D30">
        <w:rPr>
          <w:rFonts w:ascii="Times New Roman" w:hAnsi="Times New Roman" w:cs="Times New Roman"/>
          <w:b/>
          <w:bCs/>
          <w:i/>
          <w:iCs/>
          <w:sz w:val="28"/>
          <w:szCs w:val="28"/>
          <w:lang w:val="uk-UA" w:eastAsia="ru-RU"/>
        </w:rPr>
        <w:t>передбачення «родзинки» уроку</w:t>
      </w:r>
      <w:r w:rsidRPr="002C5D30">
        <w:rPr>
          <w:rFonts w:ascii="Times New Roman" w:hAnsi="Times New Roman" w:cs="Times New Roman"/>
          <w:sz w:val="28"/>
          <w:szCs w:val="28"/>
          <w:lang w:val="uk-UA" w:eastAsia="ru-RU"/>
        </w:rPr>
        <w:t>. Учителі вважають: щоб навчальне заняття було цікавим для дітей, воно повинно містити таке, що викликає подив, захоплення, інтерес – одним словом те, що вони будуть пам’ятати, коли все інше забудеться. Це реалізуємо через цікаві факти або навіть нестандартні підходи до уже відомого.</w:t>
      </w:r>
    </w:p>
    <w:p w:rsidR="00465980" w:rsidRPr="002C5D30" w:rsidRDefault="00465980" w:rsidP="000D1DCF">
      <w:pPr>
        <w:widowControl/>
        <w:numPr>
          <w:ilvl w:val="0"/>
          <w:numId w:val="107"/>
        </w:numPr>
        <w:shd w:val="clear" w:color="auto" w:fill="FFFFFF"/>
        <w:spacing w:after="200" w:line="276" w:lineRule="auto"/>
        <w:jc w:val="both"/>
        <w:rPr>
          <w:rFonts w:ascii="Times New Roman" w:hAnsi="Times New Roman" w:cs="Times New Roman"/>
          <w:sz w:val="28"/>
          <w:szCs w:val="28"/>
          <w:lang w:val="uk-UA" w:eastAsia="ru-RU"/>
        </w:rPr>
      </w:pPr>
      <w:r w:rsidRPr="002C5D30">
        <w:rPr>
          <w:rFonts w:ascii="Times New Roman" w:hAnsi="Times New Roman" w:cs="Times New Roman"/>
          <w:b/>
          <w:bCs/>
          <w:i/>
          <w:iCs/>
          <w:sz w:val="28"/>
          <w:szCs w:val="28"/>
          <w:lang w:val="uk-UA" w:eastAsia="ru-RU"/>
        </w:rPr>
        <w:t>Об’єктивне, справедливе оцінювання рівня навчальних досягнень учнів – </w:t>
      </w:r>
      <w:r w:rsidRPr="002C5D30">
        <w:rPr>
          <w:rFonts w:ascii="Times New Roman" w:hAnsi="Times New Roman" w:cs="Times New Roman"/>
          <w:sz w:val="28"/>
          <w:szCs w:val="28"/>
          <w:lang w:val="uk-UA" w:eastAsia="ru-RU"/>
        </w:rPr>
        <w:t>це одна із найважливіших складових уроку.</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sz w:val="28"/>
          <w:szCs w:val="28"/>
          <w:lang w:val="uk-UA" w:eastAsia="ru-RU"/>
        </w:rPr>
        <w:lastRenderedPageBreak/>
        <w:t xml:space="preserve">    По-перше, кожен учитель чітко визначає </w:t>
      </w:r>
      <w:r w:rsidRPr="002C5D30">
        <w:rPr>
          <w:rFonts w:ascii="Times New Roman" w:hAnsi="Times New Roman" w:cs="Times New Roman"/>
          <w:b/>
          <w:bCs/>
          <w:i/>
          <w:iCs/>
          <w:sz w:val="28"/>
          <w:szCs w:val="28"/>
          <w:lang w:val="uk-UA" w:eastAsia="ru-RU"/>
        </w:rPr>
        <w:t>мету</w:t>
      </w:r>
      <w:r w:rsidRPr="002C5D30">
        <w:rPr>
          <w:rFonts w:ascii="Times New Roman" w:hAnsi="Times New Roman" w:cs="Times New Roman"/>
          <w:sz w:val="28"/>
          <w:szCs w:val="28"/>
          <w:lang w:val="uk-UA" w:eastAsia="ru-RU"/>
        </w:rPr>
        <w:t xml:space="preserve"> оцінювання: навіщо потрібна оцінка. </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sz w:val="28"/>
          <w:szCs w:val="28"/>
          <w:lang w:val="uk-UA" w:eastAsia="ru-RU"/>
        </w:rPr>
        <w:t xml:space="preserve">    По-друге, формулює  для себе </w:t>
      </w:r>
      <w:r w:rsidRPr="002C5D30">
        <w:rPr>
          <w:rFonts w:ascii="Times New Roman" w:hAnsi="Times New Roman" w:cs="Times New Roman"/>
          <w:b/>
          <w:bCs/>
          <w:i/>
          <w:iCs/>
          <w:sz w:val="28"/>
          <w:szCs w:val="28"/>
          <w:lang w:val="uk-UA" w:eastAsia="ru-RU"/>
        </w:rPr>
        <w:t>критерії та стандарти</w:t>
      </w:r>
      <w:r w:rsidRPr="002C5D30">
        <w:rPr>
          <w:rFonts w:ascii="Times New Roman" w:hAnsi="Times New Roman" w:cs="Times New Roman"/>
          <w:sz w:val="28"/>
          <w:szCs w:val="28"/>
          <w:lang w:val="uk-UA" w:eastAsia="ru-RU"/>
        </w:rPr>
        <w:t> оцінювання.</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sz w:val="28"/>
          <w:szCs w:val="28"/>
          <w:lang w:val="uk-UA" w:eastAsia="ru-RU"/>
        </w:rPr>
        <w:t>Як свідчить сучасна педагогічна практика, в процесі оцінювання рівня навчальних досягнень учнів доречно використовувати два типи критеріїв: </w:t>
      </w:r>
      <w:r w:rsidRPr="002C5D30">
        <w:rPr>
          <w:rFonts w:ascii="Times New Roman" w:hAnsi="Times New Roman" w:cs="Times New Roman"/>
          <w:b/>
          <w:bCs/>
          <w:i/>
          <w:iCs/>
          <w:sz w:val="28"/>
          <w:szCs w:val="28"/>
          <w:lang w:val="uk-UA" w:eastAsia="ru-RU"/>
        </w:rPr>
        <w:t>соціальні та індивідуальні</w:t>
      </w:r>
      <w:r w:rsidRPr="002C5D30">
        <w:rPr>
          <w:rFonts w:ascii="Times New Roman" w:hAnsi="Times New Roman" w:cs="Times New Roman"/>
          <w:sz w:val="28"/>
          <w:szCs w:val="28"/>
          <w:lang w:val="uk-UA" w:eastAsia="ru-RU"/>
        </w:rPr>
        <w:t xml:space="preserve">. </w:t>
      </w:r>
    </w:p>
    <w:p w:rsidR="00465980" w:rsidRPr="00EF5A22" w:rsidRDefault="00465980" w:rsidP="000D1DCF">
      <w:pPr>
        <w:widowControl/>
        <w:shd w:val="clear" w:color="auto" w:fill="FFFFFF"/>
        <w:spacing w:line="276" w:lineRule="auto"/>
        <w:jc w:val="both"/>
        <w:rPr>
          <w:rFonts w:ascii="Times New Roman" w:hAnsi="Times New Roman" w:cs="Times New Roman"/>
          <w:sz w:val="28"/>
          <w:szCs w:val="28"/>
          <w:highlight w:val="cyan"/>
          <w:lang w:val="uk-UA" w:eastAsia="ru-RU"/>
        </w:rPr>
      </w:pPr>
      <w:r w:rsidRPr="002C5D30">
        <w:rPr>
          <w:rFonts w:ascii="Times New Roman" w:hAnsi="Times New Roman" w:cs="Times New Roman"/>
          <w:sz w:val="28"/>
          <w:szCs w:val="28"/>
          <w:lang w:val="uk-UA" w:eastAsia="ru-RU"/>
        </w:rPr>
        <w:t xml:space="preserve">    Інструментарієм </w:t>
      </w:r>
      <w:r w:rsidRPr="002C5D30">
        <w:rPr>
          <w:rFonts w:ascii="Times New Roman" w:hAnsi="Times New Roman" w:cs="Times New Roman"/>
          <w:b/>
          <w:bCs/>
          <w:i/>
          <w:iCs/>
          <w:sz w:val="28"/>
          <w:szCs w:val="28"/>
          <w:lang w:val="uk-UA" w:eastAsia="ru-RU"/>
        </w:rPr>
        <w:t>соціального</w:t>
      </w:r>
      <w:r w:rsidRPr="002C5D30">
        <w:rPr>
          <w:rFonts w:ascii="Times New Roman" w:hAnsi="Times New Roman" w:cs="Times New Roman"/>
          <w:sz w:val="28"/>
          <w:szCs w:val="28"/>
          <w:lang w:val="uk-UA" w:eastAsia="ru-RU"/>
        </w:rPr>
        <w:t> оцінювання сьогодні є «Критерії оцінювання навчальних досягнень учнів у системі загальної середньої освіти»,  розроблені МОНУ на міжпредметному та предметному рівнях.      Застосування </w:t>
      </w:r>
      <w:r w:rsidRPr="002C5D30">
        <w:rPr>
          <w:rFonts w:ascii="Times New Roman" w:hAnsi="Times New Roman" w:cs="Times New Roman"/>
          <w:b/>
          <w:bCs/>
          <w:i/>
          <w:iCs/>
          <w:sz w:val="28"/>
          <w:szCs w:val="28"/>
          <w:lang w:val="uk-UA" w:eastAsia="ru-RU"/>
        </w:rPr>
        <w:t>індивідуальних</w:t>
      </w:r>
      <w:r w:rsidRPr="002C5D30">
        <w:rPr>
          <w:rFonts w:ascii="Times New Roman" w:hAnsi="Times New Roman" w:cs="Times New Roman"/>
          <w:sz w:val="28"/>
          <w:szCs w:val="28"/>
          <w:lang w:val="uk-UA" w:eastAsia="ru-RU"/>
        </w:rPr>
        <w:t> критеріїв дає змогу порівняти результат, отриманий учнем сьогодні, з його попередніми результатами, і тим самим виявляється динаміка його розвитку.</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sz w:val="28"/>
          <w:szCs w:val="28"/>
          <w:lang w:val="uk-UA" w:eastAsia="ru-RU"/>
        </w:rPr>
        <w:t xml:space="preserve">    Важливим способом індивідуального оцінювання виступає </w:t>
      </w:r>
      <w:r w:rsidRPr="002C5D30">
        <w:rPr>
          <w:rFonts w:ascii="Times New Roman" w:hAnsi="Times New Roman" w:cs="Times New Roman"/>
          <w:b/>
          <w:bCs/>
          <w:i/>
          <w:iCs/>
          <w:sz w:val="28"/>
          <w:szCs w:val="28"/>
          <w:lang w:val="uk-UA" w:eastAsia="ru-RU"/>
        </w:rPr>
        <w:t>самооцінка</w:t>
      </w:r>
      <w:r w:rsidRPr="002C5D30">
        <w:rPr>
          <w:rFonts w:ascii="Times New Roman" w:hAnsi="Times New Roman" w:cs="Times New Roman"/>
          <w:sz w:val="28"/>
          <w:szCs w:val="28"/>
          <w:lang w:val="uk-UA" w:eastAsia="ru-RU"/>
        </w:rPr>
        <w:t>, коли кожен учень аналізує свою діяльність, визнач</w:t>
      </w:r>
      <w:r w:rsidR="002C5D30" w:rsidRPr="002C5D30">
        <w:rPr>
          <w:rFonts w:ascii="Times New Roman" w:hAnsi="Times New Roman" w:cs="Times New Roman"/>
          <w:sz w:val="28"/>
          <w:szCs w:val="28"/>
          <w:lang w:val="uk-UA" w:eastAsia="ru-RU"/>
        </w:rPr>
        <w:t>ає</w:t>
      </w:r>
      <w:r w:rsidRPr="002C5D30">
        <w:rPr>
          <w:rFonts w:ascii="Times New Roman" w:hAnsi="Times New Roman" w:cs="Times New Roman"/>
          <w:sz w:val="28"/>
          <w:szCs w:val="28"/>
          <w:lang w:val="uk-UA" w:eastAsia="ru-RU"/>
        </w:rPr>
        <w:t xml:space="preserve"> якість своєї роботи та шляхи її підвищення. Під час перевірки роботи учня вчителі здійснюють аналогічну діяльність: якщо він погоджується з оцінкою учня, то обводить її, якщо ні – ставить свою, коментуючи її усно або письмово. </w:t>
      </w:r>
      <w:r w:rsidRPr="002C5D30">
        <w:rPr>
          <w:rFonts w:ascii="Times New Roman" w:hAnsi="Times New Roman" w:cs="Times New Roman"/>
          <w:b/>
          <w:bCs/>
          <w:i/>
          <w:iCs/>
          <w:sz w:val="28"/>
          <w:szCs w:val="28"/>
          <w:lang w:val="uk-UA" w:eastAsia="ru-RU"/>
        </w:rPr>
        <w:t>Коментування оцінки є обов’язковим, незалежно від того, чи відповідь учня є усною чи письмовою. </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sz w:val="28"/>
          <w:szCs w:val="28"/>
          <w:lang w:val="uk-UA" w:eastAsia="ru-RU"/>
        </w:rPr>
        <w:t xml:space="preserve">    Поєднання вчителем у своїй роботі індивідуальних і соціальних еталонів проявляється в тому, що учень не тільки засвоює зміст навчального матеріалу, а й сам контролює і корегує свою пізнавальну діяльність. Це і є ідеальна ситуація з критеріями оцінювання.</w:t>
      </w:r>
    </w:p>
    <w:p w:rsidR="00465980" w:rsidRPr="002C5D30" w:rsidRDefault="00465980" w:rsidP="000D1DCF">
      <w:pPr>
        <w:widowControl/>
        <w:shd w:val="clear" w:color="auto" w:fill="FFFFFF"/>
        <w:spacing w:line="276" w:lineRule="auto"/>
        <w:jc w:val="both"/>
        <w:rPr>
          <w:rFonts w:ascii="Times New Roman" w:hAnsi="Times New Roman" w:cs="Times New Roman"/>
          <w:sz w:val="28"/>
          <w:szCs w:val="28"/>
          <w:lang w:val="uk-UA" w:eastAsia="ru-RU"/>
        </w:rPr>
      </w:pPr>
      <w:r w:rsidRPr="002C5D30">
        <w:rPr>
          <w:rFonts w:ascii="Times New Roman" w:hAnsi="Times New Roman" w:cs="Times New Roman"/>
          <w:b/>
          <w:bCs/>
          <w:i/>
          <w:iCs/>
          <w:sz w:val="28"/>
          <w:szCs w:val="28"/>
          <w:lang w:val="uk-UA" w:eastAsia="ru-RU"/>
        </w:rPr>
        <w:t xml:space="preserve">     Отже</w:t>
      </w:r>
      <w:r w:rsidRPr="002C5D30">
        <w:rPr>
          <w:rFonts w:ascii="Times New Roman" w:hAnsi="Times New Roman" w:cs="Times New Roman"/>
          <w:sz w:val="28"/>
          <w:szCs w:val="28"/>
          <w:lang w:val="uk-UA" w:eastAsia="ru-RU"/>
        </w:rPr>
        <w:t xml:space="preserve">, не дивлячись на бурхливі зміни в суспільному житті, інноваційні підходи до вирішення освітянських проблем,  </w:t>
      </w:r>
      <w:r w:rsidRPr="002C5D30">
        <w:rPr>
          <w:rFonts w:ascii="Times New Roman" w:hAnsi="Times New Roman" w:cs="Times New Roman"/>
          <w:b/>
          <w:bCs/>
          <w:i/>
          <w:iCs/>
          <w:sz w:val="28"/>
          <w:szCs w:val="28"/>
          <w:lang w:val="uk-UA" w:eastAsia="ru-RU"/>
        </w:rPr>
        <w:t>урок</w:t>
      </w:r>
      <w:r w:rsidRPr="002C5D30">
        <w:rPr>
          <w:rFonts w:ascii="Times New Roman" w:hAnsi="Times New Roman" w:cs="Times New Roman"/>
          <w:b/>
          <w:bCs/>
          <w:sz w:val="28"/>
          <w:szCs w:val="28"/>
          <w:lang w:val="uk-UA" w:eastAsia="ru-RU"/>
        </w:rPr>
        <w:t> </w:t>
      </w:r>
      <w:r w:rsidRPr="002C5D30">
        <w:rPr>
          <w:rFonts w:ascii="Times New Roman" w:hAnsi="Times New Roman" w:cs="Times New Roman"/>
          <w:sz w:val="28"/>
          <w:szCs w:val="28"/>
          <w:lang w:val="uk-UA" w:eastAsia="ru-RU"/>
        </w:rPr>
        <w:t xml:space="preserve">як класична форма в  нашій школі </w:t>
      </w:r>
      <w:r w:rsidRPr="002C5D30">
        <w:rPr>
          <w:rFonts w:ascii="Times New Roman" w:hAnsi="Times New Roman" w:cs="Times New Roman"/>
          <w:b/>
          <w:bCs/>
          <w:i/>
          <w:iCs/>
          <w:sz w:val="28"/>
          <w:szCs w:val="28"/>
          <w:lang w:val="uk-UA" w:eastAsia="ru-RU"/>
        </w:rPr>
        <w:t xml:space="preserve">є стержнем організації </w:t>
      </w:r>
      <w:r w:rsidR="002C5D30" w:rsidRPr="002C5D30">
        <w:rPr>
          <w:rFonts w:ascii="Times New Roman" w:hAnsi="Times New Roman" w:cs="Times New Roman"/>
          <w:b/>
          <w:bCs/>
          <w:i/>
          <w:iCs/>
          <w:sz w:val="28"/>
          <w:szCs w:val="28"/>
          <w:lang w:val="uk-UA" w:eastAsia="ru-RU"/>
        </w:rPr>
        <w:t>освітньог</w:t>
      </w:r>
      <w:r w:rsidRPr="002C5D30">
        <w:rPr>
          <w:rFonts w:ascii="Times New Roman" w:hAnsi="Times New Roman" w:cs="Times New Roman"/>
          <w:b/>
          <w:bCs/>
          <w:i/>
          <w:iCs/>
          <w:sz w:val="28"/>
          <w:szCs w:val="28"/>
          <w:lang w:val="uk-UA" w:eastAsia="ru-RU"/>
        </w:rPr>
        <w:t>о процесу</w:t>
      </w:r>
      <w:r w:rsidRPr="002C5D30">
        <w:rPr>
          <w:rFonts w:ascii="Times New Roman" w:hAnsi="Times New Roman" w:cs="Times New Roman"/>
          <w:sz w:val="28"/>
          <w:szCs w:val="28"/>
          <w:lang w:val="uk-UA" w:eastAsia="ru-RU"/>
        </w:rPr>
        <w:t>.</w:t>
      </w:r>
    </w:p>
    <w:p w:rsidR="00465980" w:rsidRPr="00EF5A22" w:rsidRDefault="00465980" w:rsidP="000D1DCF">
      <w:pPr>
        <w:widowControl/>
        <w:shd w:val="clear" w:color="auto" w:fill="FFFFFF"/>
        <w:spacing w:line="276" w:lineRule="auto"/>
        <w:rPr>
          <w:rFonts w:ascii="Times New Roman" w:hAnsi="Times New Roman" w:cs="Times New Roman"/>
          <w:color w:val="auto"/>
          <w:sz w:val="28"/>
          <w:szCs w:val="28"/>
          <w:highlight w:val="cyan"/>
          <w:lang w:val="uk-UA" w:eastAsia="ru-RU"/>
        </w:rPr>
      </w:pPr>
    </w:p>
    <w:p w:rsidR="00465980" w:rsidRPr="002C5D30" w:rsidRDefault="00465980" w:rsidP="000D1DCF">
      <w:pPr>
        <w:widowControl/>
        <w:shd w:val="clear" w:color="auto" w:fill="FFFFFF"/>
        <w:spacing w:line="276" w:lineRule="auto"/>
        <w:rPr>
          <w:rFonts w:ascii="Times New Roman" w:hAnsi="Times New Roman" w:cs="Times New Roman"/>
          <w:b/>
          <w:i/>
          <w:color w:val="auto"/>
          <w:sz w:val="28"/>
          <w:szCs w:val="28"/>
          <w:lang w:val="uk-UA" w:eastAsia="ru-RU"/>
        </w:rPr>
      </w:pPr>
      <w:r w:rsidRPr="002C5D30">
        <w:rPr>
          <w:rFonts w:ascii="Times New Roman" w:hAnsi="Times New Roman" w:cs="Times New Roman"/>
          <w:color w:val="auto"/>
          <w:sz w:val="28"/>
          <w:szCs w:val="28"/>
          <w:lang w:val="uk-UA" w:eastAsia="ru-RU"/>
        </w:rPr>
        <w:t>5</w:t>
      </w:r>
      <w:r w:rsidRPr="002C5D30">
        <w:rPr>
          <w:rFonts w:ascii="Times New Roman" w:hAnsi="Times New Roman" w:cs="Times New Roman"/>
          <w:b/>
          <w:i/>
          <w:color w:val="auto"/>
          <w:sz w:val="28"/>
          <w:szCs w:val="28"/>
          <w:lang w:val="uk-UA" w:eastAsia="ru-RU"/>
        </w:rPr>
        <w:t xml:space="preserve">.  Моніторинг якості </w:t>
      </w:r>
      <w:r w:rsidR="002C5D30" w:rsidRPr="002C5D30">
        <w:rPr>
          <w:rFonts w:ascii="Times New Roman" w:hAnsi="Times New Roman" w:cs="Times New Roman"/>
          <w:b/>
          <w:i/>
          <w:color w:val="auto"/>
          <w:sz w:val="28"/>
          <w:szCs w:val="28"/>
          <w:lang w:val="uk-UA" w:eastAsia="ru-RU"/>
        </w:rPr>
        <w:t>освітньог</w:t>
      </w:r>
      <w:r w:rsidRPr="002C5D30">
        <w:rPr>
          <w:rFonts w:ascii="Times New Roman" w:hAnsi="Times New Roman" w:cs="Times New Roman"/>
          <w:b/>
          <w:i/>
          <w:color w:val="auto"/>
          <w:sz w:val="28"/>
          <w:szCs w:val="28"/>
          <w:lang w:val="uk-UA" w:eastAsia="ru-RU"/>
        </w:rPr>
        <w:t>о процесу в школі.</w:t>
      </w:r>
    </w:p>
    <w:p w:rsidR="00465980" w:rsidRPr="00EF5A22" w:rsidRDefault="00465980" w:rsidP="000D1DCF">
      <w:pPr>
        <w:widowControl/>
        <w:spacing w:line="276" w:lineRule="auto"/>
        <w:jc w:val="both"/>
        <w:rPr>
          <w:rFonts w:ascii="Times New Roman" w:hAnsi="Times New Roman" w:cs="Times New Roman"/>
          <w:color w:val="auto"/>
          <w:sz w:val="28"/>
          <w:szCs w:val="28"/>
          <w:highlight w:val="cyan"/>
          <w:lang w:val="uk-UA" w:eastAsia="ru-RU"/>
        </w:rPr>
      </w:pPr>
      <w:r w:rsidRPr="002C5D30">
        <w:rPr>
          <w:rFonts w:ascii="Times New Roman" w:hAnsi="Times New Roman" w:cs="Times New Roman"/>
          <w:b/>
          <w:color w:val="auto"/>
          <w:sz w:val="28"/>
          <w:szCs w:val="28"/>
          <w:lang w:val="uk-UA" w:eastAsia="ru-RU"/>
        </w:rPr>
        <w:t xml:space="preserve">    Вступ. </w:t>
      </w:r>
      <w:r w:rsidRPr="002C5D30">
        <w:rPr>
          <w:rFonts w:ascii="Times New Roman" w:hAnsi="Times New Roman" w:cs="Times New Roman"/>
          <w:color w:val="auto"/>
          <w:sz w:val="28"/>
          <w:szCs w:val="28"/>
          <w:lang w:val="uk-UA" w:eastAsia="ru-RU"/>
        </w:rPr>
        <w:t xml:space="preserve">Модель моніторингу якості освіти у  нашому навчальному   закладі визначає єдину систему здійснення внутрішкільного моніторингу, що  включає збір, збереження (формування бази даних), опрацювання  (аналіз і оцінка) та розповсюдження інформації про якість освіти в ньому,  прогнозування на підставі об'єктивних даних динаміки і основних тенденцій його розвитку, розробку науково обґрунтованих рекомендацій для прийняття управлінських рішень щодо покращення ефективності діяльності школи </w:t>
      </w:r>
      <w:r w:rsidRPr="00C5640E">
        <w:rPr>
          <w:rFonts w:ascii="Times New Roman" w:hAnsi="Times New Roman" w:cs="Times New Roman"/>
          <w:color w:val="auto"/>
          <w:sz w:val="28"/>
          <w:szCs w:val="28"/>
          <w:lang w:val="uk-UA" w:eastAsia="ru-RU"/>
        </w:rPr>
        <w:t>(Таблиця  1).</w:t>
      </w:r>
    </w:p>
    <w:p w:rsidR="00465980" w:rsidRPr="00C5640E" w:rsidRDefault="00465980" w:rsidP="000D1DCF">
      <w:pPr>
        <w:widowControl/>
        <w:spacing w:line="276" w:lineRule="auto"/>
        <w:jc w:val="both"/>
        <w:rPr>
          <w:rFonts w:ascii="Times New Roman" w:hAnsi="Times New Roman" w:cs="Times New Roman"/>
          <w:color w:val="auto"/>
          <w:sz w:val="28"/>
          <w:szCs w:val="28"/>
          <w:lang w:val="uk-UA" w:eastAsia="ru-RU"/>
        </w:rPr>
      </w:pPr>
      <w:r w:rsidRPr="00C5640E">
        <w:rPr>
          <w:rFonts w:ascii="Times New Roman" w:hAnsi="Times New Roman" w:cs="Times New Roman"/>
          <w:color w:val="auto"/>
          <w:sz w:val="28"/>
          <w:szCs w:val="28"/>
          <w:lang w:val="uk-UA" w:eastAsia="ru-RU"/>
        </w:rPr>
        <w:t xml:space="preserve">    Створення   моделі  зумовлено необхідністю вироблення та погодження єдиних підходів до здійснення внутрішнього моніторингу у закладі</w:t>
      </w:r>
      <w:r w:rsidR="00C5640E" w:rsidRPr="00C5640E">
        <w:rPr>
          <w:rFonts w:ascii="Times New Roman" w:hAnsi="Times New Roman" w:cs="Times New Roman"/>
          <w:color w:val="auto"/>
          <w:sz w:val="28"/>
          <w:szCs w:val="28"/>
          <w:lang w:val="uk-UA" w:eastAsia="ru-RU"/>
        </w:rPr>
        <w:t xml:space="preserve"> освіти</w:t>
      </w:r>
      <w:r w:rsidRPr="00C5640E">
        <w:rPr>
          <w:rFonts w:ascii="Times New Roman" w:hAnsi="Times New Roman" w:cs="Times New Roman"/>
          <w:color w:val="auto"/>
          <w:sz w:val="28"/>
          <w:szCs w:val="28"/>
          <w:lang w:val="uk-UA" w:eastAsia="ru-RU"/>
        </w:rPr>
        <w:t xml:space="preserve">,  для виявлення   результативності  навчання і виховання  учнів,  забезпечення систематичного відслідковування  динаміки змін  в організації  </w:t>
      </w:r>
      <w:r w:rsidR="00C5640E" w:rsidRPr="00C5640E">
        <w:rPr>
          <w:rFonts w:ascii="Times New Roman" w:hAnsi="Times New Roman" w:cs="Times New Roman"/>
          <w:color w:val="auto"/>
          <w:sz w:val="28"/>
          <w:szCs w:val="28"/>
          <w:lang w:val="uk-UA" w:eastAsia="ru-RU"/>
        </w:rPr>
        <w:t>освітнього</w:t>
      </w:r>
      <w:r w:rsidRPr="00C5640E">
        <w:rPr>
          <w:rFonts w:ascii="Times New Roman" w:hAnsi="Times New Roman" w:cs="Times New Roman"/>
          <w:color w:val="auto"/>
          <w:sz w:val="28"/>
          <w:szCs w:val="28"/>
          <w:lang w:val="uk-UA" w:eastAsia="ru-RU"/>
        </w:rPr>
        <w:t xml:space="preserve"> </w:t>
      </w:r>
      <w:r w:rsidRPr="00C5640E">
        <w:rPr>
          <w:rFonts w:ascii="Times New Roman" w:hAnsi="Times New Roman" w:cs="Times New Roman"/>
          <w:color w:val="auto"/>
          <w:sz w:val="28"/>
          <w:szCs w:val="28"/>
          <w:lang w:val="uk-UA" w:eastAsia="ru-RU"/>
        </w:rPr>
        <w:lastRenderedPageBreak/>
        <w:t>процесу, розвитку навичок самоаналізу та саморегулювання організаційної роботи у різних ділянках освітнього середовища школи з метою покращення ефективності управління навчальним закладом.</w:t>
      </w:r>
    </w:p>
    <w:p w:rsidR="00465980" w:rsidRPr="00C5640E" w:rsidRDefault="00465980" w:rsidP="000D1DCF">
      <w:pPr>
        <w:widowControl/>
        <w:spacing w:line="276" w:lineRule="auto"/>
        <w:jc w:val="both"/>
        <w:rPr>
          <w:rFonts w:ascii="Times New Roman" w:hAnsi="Times New Roman" w:cs="Times New Roman"/>
          <w:color w:val="auto"/>
          <w:sz w:val="28"/>
          <w:szCs w:val="28"/>
          <w:lang w:val="uk-UA" w:eastAsia="ru-RU"/>
        </w:rPr>
      </w:pPr>
      <w:r w:rsidRPr="00C5640E">
        <w:rPr>
          <w:rFonts w:ascii="Times New Roman" w:hAnsi="Times New Roman" w:cs="Times New Roman"/>
          <w:b/>
          <w:color w:val="auto"/>
          <w:sz w:val="28"/>
          <w:szCs w:val="28"/>
          <w:lang w:val="uk-UA" w:eastAsia="ru-RU"/>
        </w:rPr>
        <w:t xml:space="preserve">    Мета і завдання.</w:t>
      </w:r>
      <w:r w:rsidRPr="00C5640E">
        <w:rPr>
          <w:rFonts w:ascii="Times New Roman" w:hAnsi="Times New Roman" w:cs="Times New Roman"/>
          <w:color w:val="auto"/>
          <w:sz w:val="28"/>
          <w:szCs w:val="28"/>
          <w:lang w:val="uk-UA" w:eastAsia="ru-RU"/>
        </w:rPr>
        <w:t xml:space="preserve"> Дослідження є комплексним і спрямоване на безперервне відстеження умов, процесу й результатів освітньої діяльності закладу, у ході якого – фіксацію якісних чинників розвитку за етапами (початок навчального року – процес навчання – кінець навчального року).</w:t>
      </w:r>
    </w:p>
    <w:p w:rsidR="00465980" w:rsidRPr="00C5640E" w:rsidRDefault="00465980" w:rsidP="000D1DCF">
      <w:pPr>
        <w:widowControl/>
        <w:spacing w:line="276" w:lineRule="auto"/>
        <w:jc w:val="both"/>
        <w:rPr>
          <w:rFonts w:ascii="Times New Roman" w:hAnsi="Times New Roman" w:cs="Times New Roman"/>
          <w:color w:val="auto"/>
          <w:sz w:val="28"/>
          <w:szCs w:val="28"/>
          <w:lang w:val="uk-UA" w:eastAsia="ru-RU"/>
        </w:rPr>
      </w:pPr>
      <w:r w:rsidRPr="00C5640E">
        <w:rPr>
          <w:rFonts w:ascii="Times New Roman" w:hAnsi="Times New Roman" w:cs="Times New Roman"/>
          <w:color w:val="auto"/>
          <w:sz w:val="28"/>
          <w:szCs w:val="28"/>
          <w:lang w:val="uk-UA" w:eastAsia="ru-RU"/>
        </w:rPr>
        <w:t xml:space="preserve">    Аналіз забезпеченої в навчальному закладі освітньої діяльності здійснюється з урахуванням таких </w:t>
      </w:r>
      <w:r w:rsidRPr="00C5640E">
        <w:rPr>
          <w:rFonts w:ascii="Times New Roman" w:hAnsi="Times New Roman" w:cs="Times New Roman"/>
          <w:b/>
          <w:color w:val="auto"/>
          <w:sz w:val="28"/>
          <w:szCs w:val="28"/>
          <w:lang w:val="uk-UA" w:eastAsia="ru-RU"/>
        </w:rPr>
        <w:t>критеріїв</w:t>
      </w:r>
      <w:r w:rsidRPr="00C5640E">
        <w:rPr>
          <w:rFonts w:ascii="Times New Roman" w:hAnsi="Times New Roman" w:cs="Times New Roman"/>
          <w:color w:val="auto"/>
          <w:sz w:val="28"/>
          <w:szCs w:val="28"/>
          <w:lang w:val="uk-UA" w:eastAsia="ru-RU"/>
        </w:rPr>
        <w:t xml:space="preserve"> або </w:t>
      </w:r>
      <w:r w:rsidRPr="00C5640E">
        <w:rPr>
          <w:rFonts w:ascii="Times New Roman" w:hAnsi="Times New Roman" w:cs="Times New Roman"/>
          <w:b/>
          <w:color w:val="auto"/>
          <w:sz w:val="28"/>
          <w:szCs w:val="28"/>
          <w:lang w:val="uk-UA" w:eastAsia="ru-RU"/>
        </w:rPr>
        <w:t>об’єктів внутрішкільного моніторингу</w:t>
      </w:r>
      <w:r w:rsidRPr="00C5640E">
        <w:rPr>
          <w:rFonts w:ascii="Times New Roman" w:hAnsi="Times New Roman" w:cs="Times New Roman"/>
          <w:color w:val="auto"/>
          <w:sz w:val="28"/>
          <w:szCs w:val="28"/>
          <w:lang w:val="uk-UA" w:eastAsia="ru-RU"/>
        </w:rPr>
        <w:t xml:space="preserve"> (за етапами здійснення діагностичних зрізів):</w:t>
      </w:r>
    </w:p>
    <w:p w:rsidR="00465980" w:rsidRPr="00C5640E" w:rsidRDefault="00465980" w:rsidP="000D1DCF">
      <w:pPr>
        <w:widowControl/>
        <w:numPr>
          <w:ilvl w:val="1"/>
          <w:numId w:val="99"/>
        </w:numPr>
        <w:spacing w:after="200" w:line="276" w:lineRule="auto"/>
        <w:contextualSpacing/>
        <w:jc w:val="both"/>
        <w:rPr>
          <w:rFonts w:ascii="Times New Roman" w:hAnsi="Times New Roman" w:cs="Times New Roman"/>
          <w:color w:val="auto"/>
          <w:sz w:val="28"/>
          <w:szCs w:val="28"/>
          <w:lang w:val="uk-UA" w:eastAsia="ru-RU"/>
        </w:rPr>
      </w:pPr>
      <w:r w:rsidRPr="00C5640E">
        <w:rPr>
          <w:rFonts w:ascii="Times New Roman" w:hAnsi="Times New Roman" w:cs="Times New Roman"/>
          <w:color w:val="auto"/>
          <w:sz w:val="28"/>
          <w:szCs w:val="28"/>
          <w:lang w:val="uk-UA" w:eastAsia="ru-RU"/>
        </w:rPr>
        <w:t>готовність учнів до навчання та психологічна комфортність суб’єктів освітнього процесу (умови – процес);</w:t>
      </w:r>
    </w:p>
    <w:p w:rsidR="00465980" w:rsidRPr="00C5640E" w:rsidRDefault="00465980" w:rsidP="000D1DCF">
      <w:pPr>
        <w:widowControl/>
        <w:numPr>
          <w:ilvl w:val="1"/>
          <w:numId w:val="99"/>
        </w:numPr>
        <w:spacing w:after="200" w:line="276" w:lineRule="auto"/>
        <w:contextualSpacing/>
        <w:jc w:val="both"/>
        <w:rPr>
          <w:rFonts w:ascii="Times New Roman" w:hAnsi="Times New Roman" w:cs="Times New Roman"/>
          <w:color w:val="auto"/>
          <w:sz w:val="28"/>
          <w:szCs w:val="28"/>
          <w:lang w:val="uk-UA" w:eastAsia="ru-RU"/>
        </w:rPr>
      </w:pPr>
      <w:r w:rsidRPr="00C5640E">
        <w:rPr>
          <w:rFonts w:ascii="Times New Roman" w:hAnsi="Times New Roman" w:cs="Times New Roman"/>
          <w:color w:val="auto"/>
          <w:sz w:val="28"/>
          <w:szCs w:val="28"/>
          <w:lang w:val="uk-UA" w:eastAsia="ru-RU"/>
        </w:rPr>
        <w:t>рівень професійної готовності педагогів до реалізації освітніх завдань (умови – процес – результат);</w:t>
      </w:r>
    </w:p>
    <w:p w:rsidR="00465980" w:rsidRPr="00C5640E" w:rsidRDefault="00465980" w:rsidP="000D1DCF">
      <w:pPr>
        <w:widowControl/>
        <w:numPr>
          <w:ilvl w:val="1"/>
          <w:numId w:val="99"/>
        </w:numPr>
        <w:spacing w:after="200" w:line="276" w:lineRule="auto"/>
        <w:contextualSpacing/>
        <w:jc w:val="both"/>
        <w:rPr>
          <w:rFonts w:ascii="Times New Roman" w:hAnsi="Times New Roman" w:cs="Times New Roman"/>
          <w:color w:val="auto"/>
          <w:sz w:val="28"/>
          <w:szCs w:val="28"/>
          <w:lang w:val="uk-UA" w:eastAsia="ru-RU"/>
        </w:rPr>
      </w:pPr>
      <w:r w:rsidRPr="00C5640E">
        <w:rPr>
          <w:rFonts w:ascii="Times New Roman" w:hAnsi="Times New Roman" w:cs="Times New Roman"/>
          <w:color w:val="auto"/>
          <w:sz w:val="28"/>
          <w:szCs w:val="28"/>
          <w:lang w:val="uk-UA" w:eastAsia="ru-RU"/>
        </w:rPr>
        <w:t>рівень навчальних досягнень учнів у початковій, допрофільній  та профільній підготовці (умови – процес – результат або умови – результат);</w:t>
      </w:r>
    </w:p>
    <w:p w:rsidR="00465980" w:rsidRPr="00C5640E" w:rsidRDefault="00465980" w:rsidP="000D1DCF">
      <w:pPr>
        <w:widowControl/>
        <w:numPr>
          <w:ilvl w:val="1"/>
          <w:numId w:val="99"/>
        </w:numPr>
        <w:spacing w:after="200" w:line="276" w:lineRule="auto"/>
        <w:contextualSpacing/>
        <w:jc w:val="both"/>
        <w:rPr>
          <w:rFonts w:ascii="Times New Roman" w:hAnsi="Times New Roman" w:cs="Times New Roman"/>
          <w:color w:val="auto"/>
          <w:sz w:val="28"/>
          <w:szCs w:val="28"/>
          <w:lang w:val="uk-UA" w:eastAsia="ru-RU"/>
        </w:rPr>
      </w:pPr>
      <w:r w:rsidRPr="00C5640E">
        <w:rPr>
          <w:rFonts w:ascii="Times New Roman" w:hAnsi="Times New Roman" w:cs="Times New Roman"/>
          <w:color w:val="auto"/>
          <w:sz w:val="28"/>
          <w:szCs w:val="28"/>
          <w:lang w:val="uk-UA" w:eastAsia="ru-RU"/>
        </w:rPr>
        <w:t>рівень досягнення освітньо-виховних цілей (процес – результат);</w:t>
      </w:r>
    </w:p>
    <w:p w:rsidR="00465980" w:rsidRPr="00C5640E" w:rsidRDefault="00465980" w:rsidP="000D1DCF">
      <w:pPr>
        <w:widowControl/>
        <w:numPr>
          <w:ilvl w:val="1"/>
          <w:numId w:val="99"/>
        </w:numPr>
        <w:spacing w:after="200" w:line="276" w:lineRule="auto"/>
        <w:contextualSpacing/>
        <w:jc w:val="both"/>
        <w:rPr>
          <w:rFonts w:ascii="Times New Roman" w:hAnsi="Times New Roman" w:cs="Times New Roman"/>
          <w:color w:val="auto"/>
          <w:sz w:val="28"/>
          <w:szCs w:val="28"/>
          <w:lang w:val="uk-UA" w:eastAsia="ru-RU"/>
        </w:rPr>
      </w:pPr>
      <w:r w:rsidRPr="00C5640E">
        <w:rPr>
          <w:rFonts w:ascii="Times New Roman" w:hAnsi="Times New Roman" w:cs="Times New Roman"/>
          <w:color w:val="auto"/>
          <w:sz w:val="28"/>
          <w:szCs w:val="28"/>
          <w:lang w:val="uk-UA" w:eastAsia="ru-RU"/>
        </w:rPr>
        <w:t>інтелектуально-творчий розвиток і досягнення учнів (умови – результат).</w:t>
      </w:r>
    </w:p>
    <w:p w:rsidR="00465980" w:rsidRPr="00C5640E" w:rsidRDefault="00465980" w:rsidP="000D1DCF">
      <w:pPr>
        <w:widowControl/>
        <w:shd w:val="clear" w:color="auto" w:fill="FFFFFF"/>
        <w:spacing w:line="276" w:lineRule="auto"/>
        <w:ind w:right="82"/>
        <w:jc w:val="both"/>
        <w:rPr>
          <w:rFonts w:ascii="Times New Roman" w:hAnsi="Times New Roman" w:cs="Times New Roman"/>
          <w:color w:val="auto"/>
          <w:sz w:val="28"/>
          <w:szCs w:val="28"/>
          <w:lang w:val="uk-UA" w:eastAsia="ru-RU"/>
        </w:rPr>
      </w:pPr>
      <w:r w:rsidRPr="00C5640E">
        <w:rPr>
          <w:rFonts w:ascii="Times New Roman" w:hAnsi="Times New Roman" w:cs="Times New Roman"/>
          <w:b/>
          <w:i/>
          <w:color w:val="auto"/>
          <w:sz w:val="28"/>
          <w:szCs w:val="28"/>
          <w:lang w:val="uk-UA" w:eastAsia="ru-RU"/>
        </w:rPr>
        <w:t xml:space="preserve">    Суб'єкти  внутрішкільного   моніторингу:  </w:t>
      </w:r>
      <w:r w:rsidRPr="00C5640E">
        <w:rPr>
          <w:rFonts w:ascii="Times New Roman" w:hAnsi="Times New Roman" w:cs="Times New Roman"/>
          <w:color w:val="auto"/>
          <w:sz w:val="28"/>
          <w:szCs w:val="28"/>
          <w:lang w:val="uk-UA" w:eastAsia="ru-RU"/>
        </w:rPr>
        <w:t>педагогічний колектив,  адміністрація,  учні,  батьки.</w:t>
      </w:r>
    </w:p>
    <w:p w:rsidR="00465980" w:rsidRPr="00C5640E" w:rsidRDefault="00465980" w:rsidP="000D1DCF">
      <w:pPr>
        <w:widowControl/>
        <w:shd w:val="clear" w:color="auto" w:fill="FFFFFF"/>
        <w:spacing w:line="276" w:lineRule="auto"/>
        <w:ind w:right="82"/>
        <w:jc w:val="both"/>
        <w:rPr>
          <w:rFonts w:ascii="Calibri" w:hAnsi="Calibri" w:cs="Times New Roman"/>
          <w:color w:val="auto"/>
          <w:sz w:val="28"/>
          <w:szCs w:val="28"/>
          <w:lang w:val="uk-UA" w:eastAsia="ru-RU"/>
        </w:rPr>
      </w:pPr>
      <w:r w:rsidRPr="00C5640E">
        <w:rPr>
          <w:rFonts w:ascii="Times New Roman" w:hAnsi="Times New Roman" w:cs="Times New Roman"/>
          <w:b/>
          <w:color w:val="auto"/>
          <w:sz w:val="28"/>
          <w:szCs w:val="28"/>
          <w:lang w:val="uk-UA" w:eastAsia="ru-RU"/>
        </w:rPr>
        <w:t xml:space="preserve">    Мета спостереження</w:t>
      </w:r>
      <w:r w:rsidRPr="00C5640E">
        <w:rPr>
          <w:rFonts w:ascii="Times New Roman" w:hAnsi="Times New Roman" w:cs="Times New Roman"/>
          <w:color w:val="auto"/>
          <w:sz w:val="28"/>
          <w:szCs w:val="28"/>
          <w:lang w:val="uk-UA" w:eastAsia="ru-RU"/>
        </w:rPr>
        <w:t xml:space="preserve"> – охарактеризувати якісний рівень організації освітньої діяльності закладі</w:t>
      </w:r>
      <w:r w:rsidR="00C5640E" w:rsidRPr="00C5640E">
        <w:rPr>
          <w:rFonts w:ascii="Times New Roman" w:hAnsi="Times New Roman" w:cs="Times New Roman"/>
          <w:color w:val="auto"/>
          <w:sz w:val="28"/>
          <w:szCs w:val="28"/>
          <w:lang w:val="uk-UA" w:eastAsia="ru-RU"/>
        </w:rPr>
        <w:t xml:space="preserve"> освіти</w:t>
      </w:r>
      <w:r w:rsidRPr="00C5640E">
        <w:rPr>
          <w:rFonts w:ascii="Times New Roman" w:hAnsi="Times New Roman" w:cs="Times New Roman"/>
          <w:color w:val="auto"/>
          <w:sz w:val="28"/>
          <w:szCs w:val="28"/>
          <w:lang w:val="uk-UA" w:eastAsia="ru-RU"/>
        </w:rPr>
        <w:t>, спрямований на особистісний інтелектуально-творчий розвиток школярів та забезпечення їхніх освітніх запитів, а також виявити чинники, що на нього впливають.</w:t>
      </w:r>
    </w:p>
    <w:p w:rsidR="00465980" w:rsidRPr="00C5640E" w:rsidRDefault="00465980" w:rsidP="000D1DCF">
      <w:pPr>
        <w:widowControl/>
        <w:spacing w:line="276" w:lineRule="auto"/>
        <w:jc w:val="both"/>
        <w:rPr>
          <w:rFonts w:ascii="Times New Roman" w:hAnsi="Times New Roman" w:cs="Times New Roman"/>
          <w:color w:val="auto"/>
          <w:sz w:val="28"/>
          <w:szCs w:val="28"/>
          <w:lang w:val="uk-UA" w:eastAsia="ru-RU"/>
        </w:rPr>
      </w:pPr>
      <w:r w:rsidRPr="00C5640E">
        <w:rPr>
          <w:rFonts w:ascii="Times New Roman" w:hAnsi="Times New Roman" w:cs="Times New Roman"/>
          <w:color w:val="auto"/>
          <w:sz w:val="28"/>
          <w:szCs w:val="28"/>
          <w:lang w:val="uk-UA" w:eastAsia="ru-RU"/>
        </w:rPr>
        <w:t xml:space="preserve">    Відповідно до визначеної мети та критеріїв якості, </w:t>
      </w:r>
      <w:r w:rsidRPr="00C5640E">
        <w:rPr>
          <w:rFonts w:ascii="Times New Roman" w:hAnsi="Times New Roman" w:cs="Times New Roman"/>
          <w:b/>
          <w:color w:val="auto"/>
          <w:sz w:val="28"/>
          <w:szCs w:val="28"/>
          <w:lang w:val="uk-UA" w:eastAsia="ru-RU"/>
        </w:rPr>
        <w:t>основними завданнями</w:t>
      </w:r>
      <w:r w:rsidRPr="00C5640E">
        <w:rPr>
          <w:rFonts w:ascii="Times New Roman" w:hAnsi="Times New Roman" w:cs="Times New Roman"/>
          <w:color w:val="auto"/>
          <w:sz w:val="28"/>
          <w:szCs w:val="28"/>
          <w:lang w:val="uk-UA" w:eastAsia="ru-RU"/>
        </w:rPr>
        <w:t xml:space="preserve"> моніторингового дослідження є:</w:t>
      </w:r>
    </w:p>
    <w:p w:rsidR="00465980" w:rsidRPr="00C5640E" w:rsidRDefault="00465980" w:rsidP="000D1DCF">
      <w:pPr>
        <w:widowControl/>
        <w:numPr>
          <w:ilvl w:val="1"/>
          <w:numId w:val="98"/>
        </w:numPr>
        <w:spacing w:after="200" w:line="276" w:lineRule="auto"/>
        <w:contextualSpacing/>
        <w:jc w:val="both"/>
        <w:rPr>
          <w:rFonts w:ascii="Times New Roman" w:hAnsi="Times New Roman" w:cs="Times New Roman"/>
          <w:color w:val="auto"/>
          <w:sz w:val="28"/>
          <w:szCs w:val="28"/>
          <w:lang w:val="uk-UA" w:eastAsia="ru-RU"/>
        </w:rPr>
      </w:pPr>
      <w:r w:rsidRPr="00C5640E">
        <w:rPr>
          <w:rFonts w:ascii="Times New Roman" w:hAnsi="Times New Roman" w:cs="Times New Roman"/>
          <w:color w:val="auto"/>
          <w:sz w:val="28"/>
          <w:szCs w:val="28"/>
          <w:lang w:val="uk-UA" w:eastAsia="ru-RU"/>
        </w:rPr>
        <w:t>здійснити діагностичний аналіз рівня навчальної мотивації та інтелектуально-освітніх потреб учнів школи, що дозволяють  спрогнозувати їхні освітні запити та охарактеризувати міру готовності до навчальної діяльності;</w:t>
      </w:r>
    </w:p>
    <w:p w:rsidR="00465980" w:rsidRPr="00C5640E" w:rsidRDefault="00465980" w:rsidP="000D1DCF">
      <w:pPr>
        <w:widowControl/>
        <w:numPr>
          <w:ilvl w:val="1"/>
          <w:numId w:val="98"/>
        </w:numPr>
        <w:spacing w:after="200" w:line="276" w:lineRule="auto"/>
        <w:contextualSpacing/>
        <w:jc w:val="both"/>
        <w:rPr>
          <w:rFonts w:ascii="Times New Roman" w:hAnsi="Times New Roman" w:cs="Times New Roman"/>
          <w:color w:val="auto"/>
          <w:sz w:val="28"/>
          <w:szCs w:val="28"/>
          <w:lang w:val="uk-UA" w:eastAsia="ru-RU"/>
        </w:rPr>
      </w:pPr>
      <w:r w:rsidRPr="00C5640E">
        <w:rPr>
          <w:rFonts w:ascii="Times New Roman" w:hAnsi="Times New Roman" w:cs="Times New Roman"/>
          <w:color w:val="auto"/>
          <w:sz w:val="28"/>
          <w:szCs w:val="28"/>
          <w:lang w:val="uk-UA" w:eastAsia="ru-RU"/>
        </w:rPr>
        <w:t>визначити психолого-педагогічні особливості та характер взаємовідносин суб’єктів освітнього процесу з метою впливу на якість навчальних результатів учнів;</w:t>
      </w:r>
    </w:p>
    <w:p w:rsidR="00465980" w:rsidRPr="00C5640E" w:rsidRDefault="00465980" w:rsidP="000D1DCF">
      <w:pPr>
        <w:widowControl/>
        <w:numPr>
          <w:ilvl w:val="1"/>
          <w:numId w:val="98"/>
        </w:numPr>
        <w:spacing w:after="200" w:line="276" w:lineRule="auto"/>
        <w:contextualSpacing/>
        <w:jc w:val="both"/>
        <w:rPr>
          <w:rFonts w:ascii="Times New Roman" w:hAnsi="Times New Roman" w:cs="Times New Roman"/>
          <w:color w:val="auto"/>
          <w:sz w:val="28"/>
          <w:szCs w:val="28"/>
          <w:lang w:val="uk-UA" w:eastAsia="ru-RU"/>
        </w:rPr>
      </w:pPr>
      <w:r w:rsidRPr="00C5640E">
        <w:rPr>
          <w:rFonts w:ascii="Times New Roman" w:hAnsi="Times New Roman" w:cs="Times New Roman"/>
          <w:color w:val="auto"/>
          <w:sz w:val="28"/>
          <w:szCs w:val="28"/>
          <w:lang w:val="uk-UA" w:eastAsia="ru-RU"/>
        </w:rPr>
        <w:t xml:space="preserve">дати характеристику професійної готовності педагогів колективу до вирішення  інноваційних освітніх завдань, зосереджуючи увагу насамперед на таких якостях, як: ініціативність, професійна активність, здатність до самоосвіти, інформаційно-комунікативна компетентність, творчість з метою виявлення впливу </w:t>
      </w:r>
      <w:r w:rsidRPr="00C5640E">
        <w:rPr>
          <w:rFonts w:ascii="Times New Roman" w:hAnsi="Times New Roman" w:cs="Times New Roman"/>
          <w:color w:val="auto"/>
          <w:sz w:val="28"/>
          <w:szCs w:val="28"/>
          <w:lang w:val="uk-UA" w:eastAsia="ru-RU"/>
        </w:rPr>
        <w:lastRenderedPageBreak/>
        <w:t>професійного рівня педагога на творчі навчальні досягнення учнів;</w:t>
      </w:r>
    </w:p>
    <w:p w:rsidR="00465980" w:rsidRPr="00C5640E" w:rsidRDefault="00465980" w:rsidP="000D1DCF">
      <w:pPr>
        <w:widowControl/>
        <w:numPr>
          <w:ilvl w:val="1"/>
          <w:numId w:val="98"/>
        </w:numPr>
        <w:spacing w:after="200" w:line="276" w:lineRule="auto"/>
        <w:contextualSpacing/>
        <w:jc w:val="both"/>
        <w:rPr>
          <w:rFonts w:ascii="Times New Roman" w:hAnsi="Times New Roman" w:cs="Times New Roman"/>
          <w:color w:val="auto"/>
          <w:sz w:val="28"/>
          <w:szCs w:val="28"/>
          <w:lang w:val="uk-UA" w:eastAsia="ru-RU"/>
        </w:rPr>
      </w:pPr>
      <w:r w:rsidRPr="00C5640E">
        <w:rPr>
          <w:rFonts w:ascii="Times New Roman" w:hAnsi="Times New Roman" w:cs="Times New Roman"/>
          <w:color w:val="auto"/>
          <w:sz w:val="28"/>
          <w:szCs w:val="28"/>
          <w:lang w:val="uk-UA" w:eastAsia="ru-RU"/>
        </w:rPr>
        <w:t>здійснити аналіз якісного рівня профільної підготовки учнів школи у його розвитку;</w:t>
      </w:r>
    </w:p>
    <w:p w:rsidR="00465980" w:rsidRPr="00C5640E" w:rsidRDefault="00465980" w:rsidP="000D1DCF">
      <w:pPr>
        <w:widowControl/>
        <w:numPr>
          <w:ilvl w:val="1"/>
          <w:numId w:val="98"/>
        </w:numPr>
        <w:spacing w:after="200" w:line="276" w:lineRule="auto"/>
        <w:contextualSpacing/>
        <w:jc w:val="both"/>
        <w:rPr>
          <w:rFonts w:ascii="Times New Roman" w:hAnsi="Times New Roman" w:cs="Times New Roman"/>
          <w:color w:val="auto"/>
          <w:sz w:val="28"/>
          <w:szCs w:val="28"/>
          <w:lang w:val="uk-UA" w:eastAsia="ru-RU"/>
        </w:rPr>
      </w:pPr>
      <w:r w:rsidRPr="00C5640E">
        <w:rPr>
          <w:rFonts w:ascii="Times New Roman" w:hAnsi="Times New Roman" w:cs="Times New Roman"/>
          <w:color w:val="auto"/>
          <w:sz w:val="28"/>
          <w:szCs w:val="28"/>
          <w:lang w:val="uk-UA" w:eastAsia="ru-RU"/>
        </w:rPr>
        <w:t>проаналізувати стан реалізованості освітньо-виховних завдань, що є в основі програми виховної роботи закладу</w:t>
      </w:r>
      <w:r w:rsidR="00C5640E" w:rsidRPr="00C5640E">
        <w:rPr>
          <w:rFonts w:ascii="Times New Roman" w:hAnsi="Times New Roman" w:cs="Times New Roman"/>
          <w:color w:val="auto"/>
          <w:sz w:val="28"/>
          <w:szCs w:val="28"/>
          <w:lang w:val="uk-UA" w:eastAsia="ru-RU"/>
        </w:rPr>
        <w:t xml:space="preserve"> освіти</w:t>
      </w:r>
      <w:r w:rsidRPr="00C5640E">
        <w:rPr>
          <w:rFonts w:ascii="Times New Roman" w:hAnsi="Times New Roman" w:cs="Times New Roman"/>
          <w:color w:val="auto"/>
          <w:sz w:val="28"/>
          <w:szCs w:val="28"/>
          <w:lang w:val="uk-UA" w:eastAsia="ru-RU"/>
        </w:rPr>
        <w:t>, а  також чинники, що впливають на якість результатів.</w:t>
      </w:r>
    </w:p>
    <w:p w:rsidR="00465980" w:rsidRPr="00DC7741" w:rsidRDefault="00465980" w:rsidP="000D1DCF">
      <w:pPr>
        <w:widowControl/>
        <w:spacing w:line="276" w:lineRule="auto"/>
        <w:jc w:val="both"/>
        <w:rPr>
          <w:rFonts w:ascii="Times New Roman" w:hAnsi="Times New Roman" w:cs="Times New Roman"/>
          <w:color w:val="auto"/>
          <w:sz w:val="28"/>
          <w:szCs w:val="28"/>
          <w:lang w:val="uk-UA" w:eastAsia="ru-RU"/>
        </w:rPr>
      </w:pPr>
      <w:r w:rsidRPr="00DC7741">
        <w:rPr>
          <w:rFonts w:ascii="Times New Roman" w:hAnsi="Times New Roman" w:cs="Times New Roman"/>
          <w:b/>
          <w:color w:val="auto"/>
          <w:sz w:val="28"/>
          <w:szCs w:val="28"/>
          <w:lang w:val="uk-UA" w:eastAsia="ru-RU"/>
        </w:rPr>
        <w:t>Прогнозовані результати моніторингу</w:t>
      </w:r>
    </w:p>
    <w:p w:rsidR="00465980" w:rsidRPr="00DC7741" w:rsidRDefault="00465980" w:rsidP="000D1DCF">
      <w:pPr>
        <w:widowControl/>
        <w:spacing w:line="276" w:lineRule="auto"/>
        <w:ind w:firstLine="360"/>
        <w:jc w:val="both"/>
        <w:rPr>
          <w:rFonts w:ascii="Times New Roman" w:hAnsi="Times New Roman" w:cs="Times New Roman"/>
          <w:color w:val="auto"/>
          <w:sz w:val="28"/>
          <w:szCs w:val="28"/>
          <w:lang w:val="uk-UA" w:eastAsia="ru-RU"/>
        </w:rPr>
      </w:pPr>
      <w:r w:rsidRPr="00DC7741">
        <w:rPr>
          <w:rFonts w:ascii="Times New Roman" w:hAnsi="Times New Roman" w:cs="Times New Roman"/>
          <w:color w:val="auto"/>
          <w:sz w:val="28"/>
          <w:szCs w:val="28"/>
          <w:lang w:val="uk-UA" w:eastAsia="ru-RU"/>
        </w:rPr>
        <w:t xml:space="preserve">Проводячи внутрішкільний моніторинг, заклад </w:t>
      </w:r>
      <w:r w:rsidR="00DC7741" w:rsidRPr="00DC7741">
        <w:rPr>
          <w:rFonts w:ascii="Times New Roman" w:hAnsi="Times New Roman" w:cs="Times New Roman"/>
          <w:color w:val="auto"/>
          <w:sz w:val="28"/>
          <w:szCs w:val="28"/>
          <w:lang w:val="uk-UA" w:eastAsia="ru-RU"/>
        </w:rPr>
        <w:t>освіти</w:t>
      </w:r>
      <w:r w:rsidRPr="00DC7741">
        <w:rPr>
          <w:rFonts w:ascii="Times New Roman" w:hAnsi="Times New Roman" w:cs="Times New Roman"/>
          <w:color w:val="auto"/>
          <w:sz w:val="28"/>
          <w:szCs w:val="28"/>
          <w:lang w:val="uk-UA" w:eastAsia="ru-RU"/>
        </w:rPr>
        <w:t xml:space="preserve"> орієнтується на такі </w:t>
      </w:r>
      <w:r w:rsidRPr="00DC7741">
        <w:rPr>
          <w:rFonts w:ascii="Times New Roman" w:hAnsi="Times New Roman" w:cs="Times New Roman"/>
          <w:b/>
          <w:i/>
          <w:color w:val="auto"/>
          <w:sz w:val="28"/>
          <w:szCs w:val="28"/>
          <w:lang w:val="uk-UA" w:eastAsia="ru-RU"/>
        </w:rPr>
        <w:t>результати</w:t>
      </w:r>
      <w:r w:rsidRPr="00DC7741">
        <w:rPr>
          <w:rFonts w:ascii="Times New Roman" w:hAnsi="Times New Roman" w:cs="Times New Roman"/>
          <w:color w:val="auto"/>
          <w:sz w:val="28"/>
          <w:szCs w:val="28"/>
          <w:lang w:val="uk-UA" w:eastAsia="ru-RU"/>
        </w:rPr>
        <w:t>:</w:t>
      </w:r>
    </w:p>
    <w:p w:rsidR="00465980" w:rsidRPr="00DC7741" w:rsidRDefault="00465980" w:rsidP="000D1DCF">
      <w:pPr>
        <w:widowControl/>
        <w:numPr>
          <w:ilvl w:val="0"/>
          <w:numId w:val="100"/>
        </w:numPr>
        <w:shd w:val="clear" w:color="auto" w:fill="FFFFFF"/>
        <w:spacing w:after="200" w:line="276" w:lineRule="auto"/>
        <w:jc w:val="both"/>
        <w:rPr>
          <w:rFonts w:ascii="Times New Roman" w:hAnsi="Times New Roman" w:cs="Times New Roman"/>
          <w:color w:val="auto"/>
          <w:sz w:val="28"/>
          <w:szCs w:val="28"/>
          <w:lang w:val="uk-UA" w:eastAsia="ru-RU"/>
        </w:rPr>
      </w:pPr>
      <w:r w:rsidRPr="00DC7741">
        <w:rPr>
          <w:rFonts w:ascii="Times New Roman" w:hAnsi="Times New Roman" w:cs="Times New Roman"/>
          <w:color w:val="auto"/>
          <w:spacing w:val="1"/>
          <w:sz w:val="28"/>
          <w:szCs w:val="28"/>
          <w:lang w:val="uk-UA" w:eastAsia="ru-RU"/>
        </w:rPr>
        <w:t xml:space="preserve">підвищення якості надання освітніх послуг, </w:t>
      </w:r>
      <w:r w:rsidRPr="00DC7741">
        <w:rPr>
          <w:rFonts w:ascii="Times New Roman" w:hAnsi="Times New Roman" w:cs="Times New Roman"/>
          <w:color w:val="auto"/>
          <w:sz w:val="28"/>
          <w:szCs w:val="28"/>
          <w:lang w:val="uk-UA" w:eastAsia="ru-RU"/>
        </w:rPr>
        <w:t xml:space="preserve">формування  позитивного іміджу, престижності та </w:t>
      </w:r>
      <w:r w:rsidRPr="00DC7741">
        <w:rPr>
          <w:rFonts w:ascii="Times New Roman" w:hAnsi="Times New Roman" w:cs="Times New Roman"/>
          <w:color w:val="auto"/>
          <w:spacing w:val="-1"/>
          <w:sz w:val="28"/>
          <w:szCs w:val="28"/>
          <w:lang w:val="uk-UA" w:eastAsia="ru-RU"/>
        </w:rPr>
        <w:t>конкурентноспроможності закладу</w:t>
      </w:r>
      <w:r w:rsidR="00DC7741" w:rsidRPr="00DC7741">
        <w:rPr>
          <w:rFonts w:ascii="Times New Roman" w:hAnsi="Times New Roman" w:cs="Times New Roman"/>
          <w:color w:val="auto"/>
          <w:spacing w:val="-1"/>
          <w:sz w:val="28"/>
          <w:szCs w:val="28"/>
          <w:lang w:val="uk-UA" w:eastAsia="ru-RU"/>
        </w:rPr>
        <w:t xml:space="preserve"> освіти</w:t>
      </w:r>
      <w:r w:rsidRPr="00DC7741">
        <w:rPr>
          <w:rFonts w:ascii="Times New Roman" w:hAnsi="Times New Roman" w:cs="Times New Roman"/>
          <w:color w:val="auto"/>
          <w:spacing w:val="-1"/>
          <w:sz w:val="28"/>
          <w:szCs w:val="28"/>
          <w:lang w:val="uk-UA" w:eastAsia="ru-RU"/>
        </w:rPr>
        <w:t>;</w:t>
      </w:r>
    </w:p>
    <w:p w:rsidR="00465980" w:rsidRPr="00DC7741" w:rsidRDefault="00465980" w:rsidP="000D1DCF">
      <w:pPr>
        <w:widowControl/>
        <w:numPr>
          <w:ilvl w:val="0"/>
          <w:numId w:val="100"/>
        </w:numPr>
        <w:shd w:val="clear" w:color="auto" w:fill="FFFFFF"/>
        <w:spacing w:after="200" w:line="276" w:lineRule="auto"/>
        <w:jc w:val="both"/>
        <w:rPr>
          <w:rFonts w:ascii="Times New Roman" w:hAnsi="Times New Roman" w:cs="Times New Roman"/>
          <w:color w:val="auto"/>
          <w:sz w:val="28"/>
          <w:szCs w:val="28"/>
          <w:lang w:val="uk-UA" w:eastAsia="ru-RU"/>
        </w:rPr>
      </w:pPr>
      <w:r w:rsidRPr="00DC7741">
        <w:rPr>
          <w:rFonts w:ascii="Times New Roman" w:hAnsi="Times New Roman" w:cs="Times New Roman"/>
          <w:color w:val="auto"/>
          <w:sz w:val="28"/>
          <w:szCs w:val="28"/>
          <w:lang w:val="uk-UA" w:eastAsia="ru-RU"/>
        </w:rPr>
        <w:t>с</w:t>
      </w:r>
      <w:r w:rsidRPr="00DC7741">
        <w:rPr>
          <w:rFonts w:ascii="Times New Roman" w:hAnsi="Times New Roman" w:cs="Times New Roman"/>
          <w:color w:val="auto"/>
          <w:spacing w:val="5"/>
          <w:sz w:val="28"/>
          <w:szCs w:val="28"/>
          <w:lang w:val="uk-UA" w:eastAsia="ru-RU"/>
        </w:rPr>
        <w:t xml:space="preserve">творення необхідних умов для творчої діяльності </w:t>
      </w:r>
      <w:r w:rsidRPr="00DC7741">
        <w:rPr>
          <w:rFonts w:ascii="Times New Roman" w:hAnsi="Times New Roman" w:cs="Times New Roman"/>
          <w:color w:val="auto"/>
          <w:spacing w:val="-1"/>
          <w:sz w:val="28"/>
          <w:szCs w:val="28"/>
          <w:lang w:val="uk-UA" w:eastAsia="ru-RU"/>
        </w:rPr>
        <w:t xml:space="preserve">учасників </w:t>
      </w:r>
      <w:r w:rsidR="00DC7741" w:rsidRPr="00DC7741">
        <w:rPr>
          <w:rFonts w:ascii="Times New Roman" w:hAnsi="Times New Roman" w:cs="Times New Roman"/>
          <w:color w:val="auto"/>
          <w:spacing w:val="-1"/>
          <w:sz w:val="28"/>
          <w:szCs w:val="28"/>
          <w:lang w:val="uk-UA" w:eastAsia="ru-RU"/>
        </w:rPr>
        <w:t xml:space="preserve">освітнього </w:t>
      </w:r>
      <w:r w:rsidRPr="00DC7741">
        <w:rPr>
          <w:rFonts w:ascii="Times New Roman" w:hAnsi="Times New Roman" w:cs="Times New Roman"/>
          <w:color w:val="auto"/>
          <w:spacing w:val="-1"/>
          <w:sz w:val="28"/>
          <w:szCs w:val="28"/>
          <w:lang w:val="uk-UA" w:eastAsia="ru-RU"/>
        </w:rPr>
        <w:t xml:space="preserve">процесу: </w:t>
      </w:r>
      <w:r w:rsidRPr="00DC7741">
        <w:rPr>
          <w:rFonts w:ascii="Times New Roman" w:hAnsi="Times New Roman" w:cs="Times New Roman"/>
          <w:color w:val="auto"/>
          <w:spacing w:val="1"/>
          <w:sz w:val="28"/>
          <w:szCs w:val="28"/>
          <w:lang w:val="uk-UA" w:eastAsia="ru-RU"/>
        </w:rPr>
        <w:t xml:space="preserve">виявлення і </w:t>
      </w:r>
      <w:r w:rsidRPr="00DC7741">
        <w:rPr>
          <w:rFonts w:ascii="Times New Roman" w:hAnsi="Times New Roman" w:cs="Times New Roman"/>
          <w:color w:val="auto"/>
          <w:spacing w:val="-1"/>
          <w:sz w:val="28"/>
          <w:szCs w:val="28"/>
          <w:lang w:val="uk-UA" w:eastAsia="ru-RU"/>
        </w:rPr>
        <w:t xml:space="preserve">підтримка обдарованої молоді, </w:t>
      </w:r>
      <w:r w:rsidRPr="00DC7741">
        <w:rPr>
          <w:rFonts w:ascii="Times New Roman" w:hAnsi="Times New Roman" w:cs="Times New Roman"/>
          <w:color w:val="auto"/>
          <w:spacing w:val="3"/>
          <w:sz w:val="28"/>
          <w:szCs w:val="28"/>
          <w:lang w:val="uk-UA" w:eastAsia="ru-RU"/>
        </w:rPr>
        <w:t xml:space="preserve">підняття </w:t>
      </w:r>
      <w:r w:rsidRPr="00DC7741">
        <w:rPr>
          <w:rFonts w:ascii="Times New Roman" w:hAnsi="Times New Roman" w:cs="Times New Roman"/>
          <w:color w:val="auto"/>
          <w:spacing w:val="-1"/>
          <w:sz w:val="28"/>
          <w:szCs w:val="28"/>
          <w:lang w:val="uk-UA" w:eastAsia="ru-RU"/>
        </w:rPr>
        <w:t xml:space="preserve">престижу </w:t>
      </w:r>
      <w:r w:rsidRPr="00DC7741">
        <w:rPr>
          <w:rFonts w:ascii="Times New Roman" w:hAnsi="Times New Roman" w:cs="Times New Roman"/>
          <w:color w:val="auto"/>
          <w:spacing w:val="3"/>
          <w:sz w:val="28"/>
          <w:szCs w:val="28"/>
          <w:lang w:val="uk-UA" w:eastAsia="ru-RU"/>
        </w:rPr>
        <w:t>творчих педагогів</w:t>
      </w:r>
      <w:r w:rsidRPr="00DC7741">
        <w:rPr>
          <w:rFonts w:ascii="Times New Roman" w:hAnsi="Times New Roman" w:cs="Times New Roman"/>
          <w:color w:val="auto"/>
          <w:spacing w:val="-1"/>
          <w:sz w:val="28"/>
          <w:szCs w:val="28"/>
          <w:lang w:val="uk-UA" w:eastAsia="ru-RU"/>
        </w:rPr>
        <w:t xml:space="preserve">; </w:t>
      </w:r>
    </w:p>
    <w:p w:rsidR="00465980" w:rsidRPr="00DC7741" w:rsidRDefault="00465980" w:rsidP="000D1DCF">
      <w:pPr>
        <w:widowControl/>
        <w:numPr>
          <w:ilvl w:val="0"/>
          <w:numId w:val="100"/>
        </w:numPr>
        <w:shd w:val="clear" w:color="auto" w:fill="FFFFFF"/>
        <w:tabs>
          <w:tab w:val="left" w:pos="806"/>
          <w:tab w:val="left" w:pos="3053"/>
        </w:tabs>
        <w:spacing w:before="14" w:after="200" w:line="276" w:lineRule="auto"/>
        <w:jc w:val="both"/>
        <w:rPr>
          <w:rFonts w:ascii="Times New Roman" w:hAnsi="Times New Roman" w:cs="Times New Roman"/>
          <w:color w:val="auto"/>
          <w:spacing w:val="-1"/>
          <w:sz w:val="28"/>
          <w:szCs w:val="28"/>
          <w:lang w:val="uk-UA" w:eastAsia="ru-RU"/>
        </w:rPr>
      </w:pPr>
      <w:r w:rsidRPr="00DC7741">
        <w:rPr>
          <w:rFonts w:ascii="Times New Roman" w:hAnsi="Times New Roman" w:cs="Times New Roman"/>
          <w:color w:val="auto"/>
          <w:spacing w:val="-2"/>
          <w:sz w:val="28"/>
          <w:szCs w:val="28"/>
          <w:lang w:val="uk-UA" w:eastAsia="ru-RU"/>
        </w:rPr>
        <w:t xml:space="preserve">впровадження </w:t>
      </w:r>
      <w:r w:rsidRPr="00DC7741">
        <w:rPr>
          <w:rFonts w:ascii="Times New Roman" w:hAnsi="Times New Roman" w:cs="Times New Roman"/>
          <w:color w:val="auto"/>
          <w:sz w:val="28"/>
          <w:szCs w:val="28"/>
          <w:lang w:val="uk-UA" w:eastAsia="ru-RU"/>
        </w:rPr>
        <w:t xml:space="preserve">освітніх інновацій, сучасних </w:t>
      </w:r>
      <w:r w:rsidRPr="00DC7741">
        <w:rPr>
          <w:rFonts w:ascii="Times New Roman" w:hAnsi="Times New Roman" w:cs="Times New Roman"/>
          <w:color w:val="auto"/>
          <w:spacing w:val="1"/>
          <w:sz w:val="28"/>
          <w:szCs w:val="28"/>
          <w:lang w:val="uk-UA" w:eastAsia="ru-RU"/>
        </w:rPr>
        <w:t>інформаційних технологій</w:t>
      </w:r>
    </w:p>
    <w:p w:rsidR="00465980" w:rsidRPr="00DC7741" w:rsidRDefault="00465980" w:rsidP="000D1DCF">
      <w:pPr>
        <w:widowControl/>
        <w:shd w:val="clear" w:color="auto" w:fill="FFFFFF"/>
        <w:tabs>
          <w:tab w:val="left" w:pos="806"/>
          <w:tab w:val="left" w:pos="3053"/>
        </w:tabs>
        <w:spacing w:before="14" w:line="276" w:lineRule="auto"/>
        <w:ind w:left="720"/>
        <w:jc w:val="both"/>
        <w:rPr>
          <w:rFonts w:ascii="Times New Roman" w:hAnsi="Times New Roman" w:cs="Times New Roman"/>
          <w:color w:val="auto"/>
          <w:spacing w:val="-1"/>
          <w:sz w:val="28"/>
          <w:szCs w:val="28"/>
          <w:lang w:val="uk-UA" w:eastAsia="ru-RU"/>
        </w:rPr>
      </w:pPr>
      <w:r w:rsidRPr="00DC7741">
        <w:rPr>
          <w:rFonts w:ascii="Times New Roman" w:hAnsi="Times New Roman" w:cs="Times New Roman"/>
          <w:color w:val="auto"/>
          <w:spacing w:val="1"/>
          <w:sz w:val="28"/>
          <w:szCs w:val="28"/>
          <w:lang w:val="uk-UA" w:eastAsia="ru-RU"/>
        </w:rPr>
        <w:t xml:space="preserve">для оновлення змісту освіти </w:t>
      </w:r>
      <w:r w:rsidRPr="00DC7741">
        <w:rPr>
          <w:rFonts w:ascii="Times New Roman" w:hAnsi="Times New Roman" w:cs="Times New Roman"/>
          <w:color w:val="auto"/>
          <w:spacing w:val="-1"/>
          <w:sz w:val="28"/>
          <w:szCs w:val="28"/>
          <w:lang w:val="uk-UA" w:eastAsia="ru-RU"/>
        </w:rPr>
        <w:t xml:space="preserve">й форм організації </w:t>
      </w:r>
      <w:r w:rsidR="00DC7741" w:rsidRPr="00DC7741">
        <w:rPr>
          <w:rFonts w:ascii="Times New Roman" w:hAnsi="Times New Roman" w:cs="Times New Roman"/>
          <w:color w:val="auto"/>
          <w:spacing w:val="-1"/>
          <w:sz w:val="28"/>
          <w:szCs w:val="28"/>
          <w:lang w:val="uk-UA" w:eastAsia="ru-RU"/>
        </w:rPr>
        <w:t>освітнього</w:t>
      </w:r>
      <w:r w:rsidRPr="00DC7741">
        <w:rPr>
          <w:rFonts w:ascii="Times New Roman" w:hAnsi="Times New Roman" w:cs="Times New Roman"/>
          <w:color w:val="auto"/>
          <w:spacing w:val="-1"/>
          <w:sz w:val="28"/>
          <w:szCs w:val="28"/>
          <w:lang w:val="uk-UA" w:eastAsia="ru-RU"/>
        </w:rPr>
        <w:t xml:space="preserve"> процесу; </w:t>
      </w:r>
    </w:p>
    <w:p w:rsidR="00465980" w:rsidRPr="00DC7741" w:rsidRDefault="00465980" w:rsidP="000D1DCF">
      <w:pPr>
        <w:widowControl/>
        <w:numPr>
          <w:ilvl w:val="0"/>
          <w:numId w:val="100"/>
        </w:numPr>
        <w:spacing w:after="200" w:line="276" w:lineRule="auto"/>
        <w:jc w:val="both"/>
        <w:rPr>
          <w:rFonts w:ascii="Times New Roman" w:hAnsi="Times New Roman" w:cs="Times New Roman"/>
          <w:color w:val="auto"/>
          <w:sz w:val="28"/>
          <w:szCs w:val="28"/>
          <w:lang w:val="uk-UA" w:eastAsia="ru-RU"/>
        </w:rPr>
      </w:pPr>
      <w:r w:rsidRPr="00DC7741">
        <w:rPr>
          <w:rFonts w:ascii="Times New Roman" w:hAnsi="Times New Roman" w:cs="Times New Roman"/>
          <w:color w:val="auto"/>
          <w:sz w:val="28"/>
          <w:szCs w:val="28"/>
          <w:lang w:val="uk-UA" w:eastAsia="ru-RU"/>
        </w:rPr>
        <w:t>активізація роботи адміністрації і педагогічного колективу закладу</w:t>
      </w:r>
      <w:r w:rsidR="00DC7741" w:rsidRPr="00DC7741">
        <w:rPr>
          <w:rFonts w:ascii="Times New Roman" w:hAnsi="Times New Roman" w:cs="Times New Roman"/>
          <w:color w:val="auto"/>
          <w:sz w:val="28"/>
          <w:szCs w:val="28"/>
          <w:lang w:val="uk-UA" w:eastAsia="ru-RU"/>
        </w:rPr>
        <w:t xml:space="preserve"> освіти</w:t>
      </w:r>
      <w:r w:rsidRPr="00DC7741">
        <w:rPr>
          <w:rFonts w:ascii="Times New Roman" w:hAnsi="Times New Roman" w:cs="Times New Roman"/>
          <w:color w:val="auto"/>
          <w:sz w:val="28"/>
          <w:szCs w:val="28"/>
          <w:lang w:val="uk-UA" w:eastAsia="ru-RU"/>
        </w:rPr>
        <w:t>, вироблення навичок контрольно-аналітичної діяльності, самооцінки  та   саморегуляції;</w:t>
      </w:r>
    </w:p>
    <w:p w:rsidR="00465980" w:rsidRPr="00DC7741" w:rsidRDefault="00465980" w:rsidP="000D1DCF">
      <w:pPr>
        <w:widowControl/>
        <w:numPr>
          <w:ilvl w:val="0"/>
          <w:numId w:val="100"/>
        </w:numPr>
        <w:shd w:val="clear" w:color="auto" w:fill="FFFFFF"/>
        <w:spacing w:after="200" w:line="276" w:lineRule="auto"/>
        <w:ind w:right="922"/>
        <w:jc w:val="both"/>
        <w:rPr>
          <w:rFonts w:ascii="Times New Roman" w:hAnsi="Times New Roman" w:cs="Times New Roman"/>
          <w:color w:val="auto"/>
          <w:spacing w:val="-1"/>
          <w:sz w:val="28"/>
          <w:szCs w:val="28"/>
          <w:lang w:val="uk-UA" w:eastAsia="ru-RU"/>
        </w:rPr>
      </w:pPr>
      <w:r w:rsidRPr="00DC7741">
        <w:rPr>
          <w:rFonts w:ascii="Times New Roman" w:hAnsi="Times New Roman" w:cs="Times New Roman"/>
          <w:color w:val="auto"/>
          <w:sz w:val="28"/>
          <w:szCs w:val="28"/>
          <w:lang w:val="uk-UA" w:eastAsia="ru-RU"/>
        </w:rPr>
        <w:t>удосконалення управління закладом</w:t>
      </w:r>
      <w:r w:rsidR="00DC7741" w:rsidRPr="00DC7741">
        <w:rPr>
          <w:rFonts w:ascii="Times New Roman" w:hAnsi="Times New Roman" w:cs="Times New Roman"/>
          <w:color w:val="auto"/>
          <w:sz w:val="28"/>
          <w:szCs w:val="28"/>
          <w:lang w:val="uk-UA" w:eastAsia="ru-RU"/>
        </w:rPr>
        <w:t xml:space="preserve"> освіти</w:t>
      </w:r>
      <w:r w:rsidRPr="00DC7741">
        <w:rPr>
          <w:rFonts w:ascii="Times New Roman" w:hAnsi="Times New Roman" w:cs="Times New Roman"/>
          <w:color w:val="auto"/>
          <w:sz w:val="28"/>
          <w:szCs w:val="28"/>
          <w:lang w:val="uk-UA" w:eastAsia="ru-RU"/>
        </w:rPr>
        <w:t xml:space="preserve">, </w:t>
      </w:r>
      <w:r w:rsidRPr="00DC7741">
        <w:rPr>
          <w:rFonts w:ascii="Times New Roman" w:hAnsi="Times New Roman" w:cs="Times New Roman"/>
          <w:color w:val="auto"/>
          <w:spacing w:val="-1"/>
          <w:sz w:val="28"/>
          <w:szCs w:val="28"/>
          <w:lang w:val="uk-UA" w:eastAsia="ru-RU"/>
        </w:rPr>
        <w:t>вироблення і корегування управлінських рішень</w:t>
      </w:r>
      <w:r w:rsidRPr="00DC7741">
        <w:rPr>
          <w:rFonts w:ascii="Times New Roman" w:hAnsi="Times New Roman" w:cs="Times New Roman"/>
          <w:color w:val="auto"/>
          <w:sz w:val="28"/>
          <w:szCs w:val="28"/>
          <w:lang w:val="uk-UA" w:eastAsia="ru-RU"/>
        </w:rPr>
        <w:t xml:space="preserve">, планування і прогнозування розвитку </w:t>
      </w:r>
      <w:r w:rsidRPr="00DC7741">
        <w:rPr>
          <w:rFonts w:ascii="Times New Roman" w:hAnsi="Times New Roman" w:cs="Times New Roman"/>
          <w:color w:val="auto"/>
          <w:spacing w:val="-2"/>
          <w:sz w:val="28"/>
          <w:szCs w:val="28"/>
          <w:lang w:val="uk-UA" w:eastAsia="ru-RU"/>
        </w:rPr>
        <w:t>закладу</w:t>
      </w:r>
      <w:r w:rsidR="00DC7741" w:rsidRPr="00DC7741">
        <w:rPr>
          <w:rFonts w:ascii="Times New Roman" w:hAnsi="Times New Roman" w:cs="Times New Roman"/>
          <w:color w:val="auto"/>
          <w:spacing w:val="-2"/>
          <w:sz w:val="28"/>
          <w:szCs w:val="28"/>
          <w:lang w:val="uk-UA" w:eastAsia="ru-RU"/>
        </w:rPr>
        <w:t xml:space="preserve"> освіти</w:t>
      </w:r>
      <w:r w:rsidRPr="00DC7741">
        <w:rPr>
          <w:rFonts w:ascii="Times New Roman" w:hAnsi="Times New Roman" w:cs="Times New Roman"/>
          <w:color w:val="auto"/>
          <w:spacing w:val="-2"/>
          <w:sz w:val="28"/>
          <w:szCs w:val="28"/>
          <w:lang w:val="uk-UA" w:eastAsia="ru-RU"/>
        </w:rPr>
        <w:t>.</w:t>
      </w:r>
    </w:p>
    <w:p w:rsidR="00465980" w:rsidRPr="00EF5A22" w:rsidRDefault="00465980" w:rsidP="000D1DCF">
      <w:pPr>
        <w:widowControl/>
        <w:spacing w:line="276" w:lineRule="auto"/>
        <w:jc w:val="both"/>
        <w:rPr>
          <w:rFonts w:ascii="Times New Roman" w:hAnsi="Times New Roman" w:cs="Times New Roman"/>
          <w:color w:val="auto"/>
          <w:sz w:val="28"/>
          <w:szCs w:val="28"/>
          <w:highlight w:val="cyan"/>
          <w:lang w:val="uk-UA" w:eastAsia="ru-RU"/>
        </w:rPr>
      </w:pPr>
    </w:p>
    <w:p w:rsidR="00465980" w:rsidRPr="00DC7741" w:rsidRDefault="00465980" w:rsidP="000D1DCF">
      <w:pPr>
        <w:widowControl/>
        <w:spacing w:after="200" w:line="276" w:lineRule="auto"/>
        <w:rPr>
          <w:rFonts w:ascii="Times New Roman" w:hAnsi="Times New Roman" w:cs="Times New Roman"/>
          <w:b/>
          <w:color w:val="auto"/>
          <w:sz w:val="28"/>
          <w:szCs w:val="28"/>
          <w:lang w:val="uk-UA" w:eastAsia="ru-RU"/>
        </w:rPr>
      </w:pPr>
      <w:r w:rsidRPr="00EF5A22">
        <w:rPr>
          <w:rFonts w:ascii="Times New Roman" w:hAnsi="Times New Roman" w:cs="Times New Roman"/>
          <w:color w:val="auto"/>
          <w:sz w:val="28"/>
          <w:szCs w:val="28"/>
          <w:highlight w:val="cyan"/>
          <w:lang w:val="uk-UA" w:eastAsia="ru-RU"/>
        </w:rPr>
        <w:br w:type="page"/>
      </w:r>
      <w:r w:rsidRPr="00DC7741">
        <w:rPr>
          <w:rFonts w:ascii="Times New Roman" w:hAnsi="Times New Roman" w:cs="Times New Roman"/>
          <w:b/>
          <w:color w:val="auto"/>
          <w:sz w:val="28"/>
          <w:szCs w:val="28"/>
          <w:lang w:val="uk-UA" w:eastAsia="ru-RU"/>
        </w:rPr>
        <w:lastRenderedPageBreak/>
        <w:t xml:space="preserve">                                                                                          Таблиця  1</w:t>
      </w:r>
    </w:p>
    <w:p w:rsidR="00465980" w:rsidRPr="00DC7741" w:rsidRDefault="00B83CD8" w:rsidP="000D1DCF">
      <w:pPr>
        <w:widowControl/>
        <w:spacing w:after="200" w:line="276" w:lineRule="auto"/>
        <w:rPr>
          <w:rFonts w:ascii="Times New Roman" w:hAnsi="Times New Roman" w:cs="Times New Roman"/>
          <w:b/>
          <w:color w:val="auto"/>
          <w:sz w:val="28"/>
          <w:szCs w:val="28"/>
          <w:lang w:val="uk-UA" w:eastAsia="ru-RU"/>
        </w:rPr>
      </w:pPr>
      <w:r>
        <w:rPr>
          <w:noProof/>
          <w:sz w:val="28"/>
          <w:szCs w:val="28"/>
          <w:lang w:val="ru-RU" w:eastAsia="ru-RU"/>
        </w:rPr>
        <mc:AlternateContent>
          <mc:Choice Requires="wps">
            <w:drawing>
              <wp:anchor distT="0" distB="0" distL="114300" distR="114300" simplePos="0" relativeHeight="251655168" behindDoc="0" locked="0" layoutInCell="1" allowOverlap="1">
                <wp:simplePos x="0" y="0"/>
                <wp:positionH relativeFrom="column">
                  <wp:posOffset>5084445</wp:posOffset>
                </wp:positionH>
                <wp:positionV relativeFrom="paragraph">
                  <wp:posOffset>131445</wp:posOffset>
                </wp:positionV>
                <wp:extent cx="1137920" cy="3166110"/>
                <wp:effectExtent l="95250" t="0" r="62230" b="5334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24954">
                          <a:off x="0" y="0"/>
                          <a:ext cx="1137920" cy="3166110"/>
                        </a:xfrm>
                        <a:prstGeom prst="curvedRightArrow">
                          <a:avLst>
                            <a:gd name="adj1" fmla="val 55647"/>
                            <a:gd name="adj2" fmla="val 11129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 o:spid="_x0000_s1026" type="#_x0000_t102" style="position:absolute;margin-left:400.35pt;margin-top:10.35pt;width:89.6pt;height:249.3pt;rotation:11496056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"/>
            </w:pict>
          </mc:Fallback>
        </mc:AlternateContent>
      </w:r>
      <w:r w:rsidR="00465980" w:rsidRPr="00DC7741">
        <w:rPr>
          <w:rFonts w:ascii="Times New Roman" w:hAnsi="Times New Roman" w:cs="Times New Roman"/>
          <w:b/>
          <w:color w:val="auto"/>
          <w:sz w:val="28"/>
          <w:szCs w:val="28"/>
          <w:lang w:val="uk-UA" w:eastAsia="ru-RU"/>
        </w:rPr>
        <w:t xml:space="preserve">Модель моніторингу якості </w:t>
      </w:r>
      <w:r w:rsidR="00DC7741" w:rsidRPr="00DC7741">
        <w:rPr>
          <w:rFonts w:ascii="Times New Roman" w:hAnsi="Times New Roman" w:cs="Times New Roman"/>
          <w:b/>
          <w:color w:val="auto"/>
          <w:sz w:val="28"/>
          <w:szCs w:val="28"/>
          <w:lang w:val="uk-UA" w:eastAsia="ru-RU"/>
        </w:rPr>
        <w:t>освітнього</w:t>
      </w:r>
      <w:r w:rsidR="00465980" w:rsidRPr="00DC7741">
        <w:rPr>
          <w:rFonts w:ascii="Times New Roman" w:hAnsi="Times New Roman" w:cs="Times New Roman"/>
          <w:b/>
          <w:color w:val="auto"/>
          <w:sz w:val="28"/>
          <w:szCs w:val="28"/>
          <w:lang w:val="uk-UA" w:eastAsia="ru-RU"/>
        </w:rPr>
        <w:t xml:space="preserve"> процесу в школі</w:t>
      </w:r>
    </w:p>
    <w:p w:rsidR="00465980" w:rsidRPr="00DC7741" w:rsidRDefault="009850DA" w:rsidP="000D1DCF">
      <w:pPr>
        <w:widowControl/>
        <w:spacing w:line="276" w:lineRule="auto"/>
        <w:jc w:val="center"/>
        <w:rPr>
          <w:rFonts w:ascii="Times New Roman" w:hAnsi="Times New Roman" w:cs="Times New Roman"/>
          <w:b/>
          <w:color w:val="auto"/>
          <w:sz w:val="28"/>
          <w:szCs w:val="28"/>
          <w:lang w:val="uk-UA" w:eastAsia="ru-RU"/>
        </w:rPr>
      </w:pPr>
      <w:r w:rsidRPr="00EF5A22">
        <w:rPr>
          <w:rFonts w:ascii="Times New Roman" w:hAnsi="Times New Roman" w:cs="Times New Roman"/>
          <w:b/>
          <w:noProof/>
          <w:color w:val="auto"/>
          <w:sz w:val="28"/>
          <w:szCs w:val="28"/>
          <w:lang w:val="ru-RU" w:eastAsia="ru-RU"/>
        </w:rPr>
        <w:drawing>
          <wp:inline distT="0" distB="0" distL="0" distR="0">
            <wp:extent cx="5376755" cy="3864483"/>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465980" w:rsidRPr="00DC7741">
        <w:rPr>
          <w:rFonts w:ascii="Times New Roman" w:hAnsi="Times New Roman" w:cs="Times New Roman"/>
          <w:b/>
          <w:color w:val="auto"/>
          <w:sz w:val="28"/>
          <w:szCs w:val="28"/>
          <w:lang w:val="uk-UA" w:eastAsia="ru-RU"/>
        </w:rPr>
        <w:t xml:space="preserve">Складники </w:t>
      </w:r>
      <w:r w:rsidR="00DC7741" w:rsidRPr="00DC7741">
        <w:rPr>
          <w:rFonts w:ascii="Times New Roman" w:hAnsi="Times New Roman" w:cs="Times New Roman"/>
          <w:b/>
          <w:color w:val="auto"/>
          <w:sz w:val="28"/>
          <w:szCs w:val="28"/>
          <w:lang w:val="uk-UA" w:eastAsia="ru-RU"/>
        </w:rPr>
        <w:t>освітнього</w:t>
      </w:r>
      <w:r w:rsidR="00465980" w:rsidRPr="00DC7741">
        <w:rPr>
          <w:rFonts w:ascii="Times New Roman" w:hAnsi="Times New Roman" w:cs="Times New Roman"/>
          <w:b/>
          <w:color w:val="auto"/>
          <w:sz w:val="28"/>
          <w:szCs w:val="28"/>
          <w:lang w:val="uk-UA" w:eastAsia="ru-RU"/>
        </w:rPr>
        <w:t xml:space="preserve"> процесу, </w:t>
      </w:r>
    </w:p>
    <w:p w:rsidR="00465980" w:rsidRPr="00DC7741" w:rsidRDefault="00465980" w:rsidP="000D1DCF">
      <w:pPr>
        <w:widowControl/>
        <w:spacing w:line="276" w:lineRule="auto"/>
        <w:jc w:val="center"/>
        <w:rPr>
          <w:rFonts w:ascii="Times New Roman" w:hAnsi="Times New Roman" w:cs="Times New Roman"/>
          <w:b/>
          <w:color w:val="auto"/>
          <w:sz w:val="28"/>
          <w:szCs w:val="28"/>
          <w:lang w:val="uk-UA" w:eastAsia="ru-RU"/>
        </w:rPr>
      </w:pPr>
      <w:r w:rsidRPr="00DC7741">
        <w:rPr>
          <w:rFonts w:ascii="Times New Roman" w:hAnsi="Times New Roman" w:cs="Times New Roman"/>
          <w:b/>
          <w:color w:val="auto"/>
          <w:sz w:val="28"/>
          <w:szCs w:val="28"/>
          <w:lang w:val="uk-UA" w:eastAsia="ru-RU"/>
        </w:rPr>
        <w:t>що моніторяться в навчальному закладі</w:t>
      </w:r>
    </w:p>
    <w:p w:rsidR="00465980" w:rsidRPr="00EF5A22" w:rsidRDefault="00465980" w:rsidP="000D1DCF">
      <w:pPr>
        <w:widowControl/>
        <w:spacing w:line="276" w:lineRule="auto"/>
        <w:jc w:val="center"/>
        <w:rPr>
          <w:rFonts w:ascii="Times New Roman" w:hAnsi="Times New Roman" w:cs="Times New Roman"/>
          <w:b/>
          <w:color w:val="auto"/>
          <w:sz w:val="28"/>
          <w:szCs w:val="28"/>
          <w:highlight w:val="cyan"/>
          <w:lang w:val="uk-UA" w:eastAsia="ru-RU"/>
        </w:rPr>
      </w:pPr>
    </w:p>
    <w:p w:rsidR="00465980" w:rsidRPr="00EF5A22" w:rsidRDefault="00B83CD8" w:rsidP="000D1DCF">
      <w:pPr>
        <w:widowControl/>
        <w:spacing w:line="276" w:lineRule="auto"/>
        <w:jc w:val="center"/>
        <w:rPr>
          <w:rFonts w:ascii="Times New Roman" w:hAnsi="Times New Roman" w:cs="Times New Roman"/>
          <w:b/>
          <w:color w:val="auto"/>
          <w:sz w:val="28"/>
          <w:szCs w:val="28"/>
          <w:highlight w:val="cyan"/>
          <w:lang w:val="uk-UA" w:eastAsia="ru-RU"/>
        </w:rPr>
      </w:pPr>
      <w:r>
        <w:rPr>
          <w:noProof/>
          <w:sz w:val="28"/>
          <w:szCs w:val="28"/>
          <w:lang w:val="ru-RU" w:eastAsia="ru-RU"/>
        </w:rPr>
        <mc:AlternateContent>
          <mc:Choice Requires="wps">
            <w:drawing>
              <wp:anchor distT="0" distB="0" distL="114300" distR="114300" simplePos="0" relativeHeight="251656192" behindDoc="0" locked="0" layoutInCell="1" allowOverlap="1">
                <wp:simplePos x="0" y="0"/>
                <wp:positionH relativeFrom="column">
                  <wp:posOffset>-232410</wp:posOffset>
                </wp:positionH>
                <wp:positionV relativeFrom="paragraph">
                  <wp:posOffset>30480</wp:posOffset>
                </wp:positionV>
                <wp:extent cx="6010275" cy="917575"/>
                <wp:effectExtent l="0" t="0" r="28575" b="1587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917575"/>
                        </a:xfrm>
                        <a:prstGeom prst="rect">
                          <a:avLst/>
                        </a:prstGeom>
                        <a:solidFill>
                          <a:srgbClr val="FFFFFF"/>
                        </a:solidFill>
                        <a:ln w="9525">
                          <a:solidFill>
                            <a:srgbClr val="000000"/>
                          </a:solidFill>
                          <a:miter lim="800000"/>
                          <a:headEnd/>
                          <a:tailEnd/>
                        </a:ln>
                      </wps:spPr>
                      <wps:txbx>
                        <w:txbxContent>
                          <w:p w:rsidR="00EE535A" w:rsidRPr="007C64B9" w:rsidRDefault="00EE535A" w:rsidP="009D2022">
                            <w:pPr>
                              <w:jc w:val="center"/>
                              <w:rPr>
                                <w:rFonts w:ascii="Times New Roman" w:hAnsi="Times New Roman" w:cs="Times New Roman"/>
                                <w:sz w:val="32"/>
                                <w:szCs w:val="32"/>
                                <w:lang w:val="uk-UA"/>
                              </w:rPr>
                            </w:pPr>
                            <w:r>
                              <w:rPr>
                                <w:rFonts w:ascii="Times New Roman" w:hAnsi="Times New Roman" w:cs="Times New Roman"/>
                                <w:sz w:val="32"/>
                                <w:szCs w:val="32"/>
                                <w:lang w:val="uk-UA"/>
                              </w:rPr>
                              <w:t>Рівень навчальних д</w:t>
                            </w:r>
                            <w:r w:rsidRPr="007C64B9">
                              <w:rPr>
                                <w:rFonts w:ascii="Times New Roman" w:hAnsi="Times New Roman" w:cs="Times New Roman"/>
                                <w:sz w:val="32"/>
                                <w:szCs w:val="32"/>
                                <w:lang w:val="uk-UA"/>
                              </w:rPr>
                              <w:t>осягень  учнів у поча</w:t>
                            </w:r>
                            <w:r>
                              <w:rPr>
                                <w:rFonts w:ascii="Times New Roman" w:hAnsi="Times New Roman" w:cs="Times New Roman"/>
                                <w:sz w:val="32"/>
                                <w:szCs w:val="32"/>
                                <w:lang w:val="uk-UA"/>
                              </w:rPr>
                              <w:t>тковій;</w:t>
                            </w:r>
                            <w:r w:rsidRPr="007C64B9">
                              <w:rPr>
                                <w:rFonts w:ascii="Times New Roman" w:hAnsi="Times New Roman" w:cs="Times New Roman"/>
                                <w:sz w:val="32"/>
                                <w:szCs w:val="32"/>
                                <w:lang w:val="uk-UA"/>
                              </w:rPr>
                              <w:t xml:space="preserve"> основній та старшій школі</w:t>
                            </w:r>
                            <w:r>
                              <w:rPr>
                                <w:rFonts w:ascii="Times New Roman" w:hAnsi="Times New Roman" w:cs="Times New Roman"/>
                                <w:sz w:val="32"/>
                                <w:szCs w:val="32"/>
                                <w:lang w:val="uk-UA"/>
                              </w:rPr>
                              <w:t xml:space="preserve"> (за галузями допрофільної та профільної  підготовки)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3pt;margin-top:2.4pt;width:473.25pt;height:7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">
                <v:textbox>
                  <w:txbxContent>
                    <w:p w:rsidR="00EE535A" w:rsidRPr="007C64B9" w:rsidRDefault="00EE535A" w:rsidP="009D2022">
                      <w:pPr>
                        <w:jc w:val="center"/>
                        <w:rPr>
                          <w:rFonts w:ascii="Times New Roman" w:hAnsi="Times New Roman" w:cs="Times New Roman"/>
                          <w:sz w:val="32"/>
                          <w:szCs w:val="32"/>
                          <w:lang w:val="uk-UA"/>
                        </w:rPr>
                      </w:pPr>
                      <w:r>
                        <w:rPr>
                          <w:rFonts w:ascii="Times New Roman" w:hAnsi="Times New Roman" w:cs="Times New Roman"/>
                          <w:sz w:val="32"/>
                          <w:szCs w:val="32"/>
                          <w:lang w:val="uk-UA"/>
                        </w:rPr>
                        <w:t>Рівень навчальних д</w:t>
                      </w:r>
                      <w:r w:rsidRPr="007C64B9">
                        <w:rPr>
                          <w:rFonts w:ascii="Times New Roman" w:hAnsi="Times New Roman" w:cs="Times New Roman"/>
                          <w:sz w:val="32"/>
                          <w:szCs w:val="32"/>
                          <w:lang w:val="uk-UA"/>
                        </w:rPr>
                        <w:t>осягень  учнів у поча</w:t>
                      </w:r>
                      <w:r>
                        <w:rPr>
                          <w:rFonts w:ascii="Times New Roman" w:hAnsi="Times New Roman" w:cs="Times New Roman"/>
                          <w:sz w:val="32"/>
                          <w:szCs w:val="32"/>
                          <w:lang w:val="uk-UA"/>
                        </w:rPr>
                        <w:t>тковій;</w:t>
                      </w:r>
                      <w:r w:rsidRPr="007C64B9">
                        <w:rPr>
                          <w:rFonts w:ascii="Times New Roman" w:hAnsi="Times New Roman" w:cs="Times New Roman"/>
                          <w:sz w:val="32"/>
                          <w:szCs w:val="32"/>
                          <w:lang w:val="uk-UA"/>
                        </w:rPr>
                        <w:t xml:space="preserve"> основній та старшій школі</w:t>
                      </w:r>
                      <w:r>
                        <w:rPr>
                          <w:rFonts w:ascii="Times New Roman" w:hAnsi="Times New Roman" w:cs="Times New Roman"/>
                          <w:sz w:val="32"/>
                          <w:szCs w:val="32"/>
                          <w:lang w:val="uk-UA"/>
                        </w:rPr>
                        <w:t xml:space="preserve"> (за галузями допрофільної та профільної  підготовки)</w:t>
                      </w:r>
                    </w:p>
                  </w:txbxContent>
                </v:textbox>
              </v:rect>
            </w:pict>
          </mc:Fallback>
        </mc:AlternateContent>
      </w:r>
    </w:p>
    <w:p w:rsidR="00465980" w:rsidRPr="00EF5A22" w:rsidRDefault="00465980" w:rsidP="000D1DCF">
      <w:pPr>
        <w:widowControl/>
        <w:spacing w:after="200" w:line="276" w:lineRule="auto"/>
        <w:jc w:val="center"/>
        <w:rPr>
          <w:rFonts w:ascii="Times New Roman" w:hAnsi="Times New Roman" w:cs="Times New Roman"/>
          <w:b/>
          <w:color w:val="auto"/>
          <w:sz w:val="28"/>
          <w:szCs w:val="28"/>
          <w:highlight w:val="cyan"/>
          <w:lang w:val="uk-UA" w:eastAsia="ru-RU"/>
        </w:rPr>
      </w:pPr>
    </w:p>
    <w:p w:rsidR="00465980" w:rsidRPr="00EF5A22" w:rsidRDefault="00465980" w:rsidP="000D1DCF">
      <w:pPr>
        <w:widowControl/>
        <w:spacing w:after="200" w:line="276" w:lineRule="auto"/>
        <w:jc w:val="right"/>
        <w:rPr>
          <w:rFonts w:ascii="Times New Roman" w:hAnsi="Times New Roman" w:cs="Times New Roman"/>
          <w:b/>
          <w:color w:val="auto"/>
          <w:sz w:val="28"/>
          <w:szCs w:val="28"/>
          <w:highlight w:val="cyan"/>
          <w:lang w:val="uk-UA" w:eastAsia="ru-RU"/>
        </w:rPr>
      </w:pPr>
    </w:p>
    <w:p w:rsidR="00465980" w:rsidRPr="009D2022" w:rsidRDefault="00465980" w:rsidP="000D1DCF">
      <w:pPr>
        <w:widowControl/>
        <w:spacing w:after="200" w:line="276" w:lineRule="auto"/>
        <w:jc w:val="right"/>
        <w:rPr>
          <w:rFonts w:ascii="Times New Roman" w:hAnsi="Times New Roman" w:cs="Times New Roman"/>
          <w:b/>
          <w:color w:val="auto"/>
          <w:sz w:val="20"/>
          <w:szCs w:val="20"/>
          <w:highlight w:val="cyan"/>
          <w:lang w:val="uk-UA" w:eastAsia="ru-RU"/>
        </w:rPr>
      </w:pPr>
    </w:p>
    <w:p w:rsidR="00465980" w:rsidRPr="009D2022" w:rsidRDefault="00B83CD8" w:rsidP="000D1DCF">
      <w:pPr>
        <w:widowControl/>
        <w:spacing w:after="200" w:line="276" w:lineRule="auto"/>
        <w:jc w:val="center"/>
        <w:rPr>
          <w:rFonts w:ascii="Times New Roman" w:hAnsi="Times New Roman" w:cs="Times New Roman"/>
          <w:b/>
          <w:color w:val="auto"/>
          <w:sz w:val="20"/>
          <w:szCs w:val="20"/>
          <w:highlight w:val="cyan"/>
          <w:lang w:val="uk-UA" w:eastAsia="ru-RU"/>
        </w:rPr>
      </w:pP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-232410</wp:posOffset>
                </wp:positionH>
                <wp:positionV relativeFrom="paragraph">
                  <wp:posOffset>74295</wp:posOffset>
                </wp:positionV>
                <wp:extent cx="6010275" cy="600075"/>
                <wp:effectExtent l="0" t="0" r="28575" b="285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00075"/>
                        </a:xfrm>
                        <a:prstGeom prst="rect">
                          <a:avLst/>
                        </a:prstGeom>
                        <a:solidFill>
                          <a:srgbClr val="FFFFFF"/>
                        </a:solidFill>
                        <a:ln w="9525">
                          <a:solidFill>
                            <a:srgbClr val="000000"/>
                          </a:solidFill>
                          <a:miter lim="800000"/>
                          <a:headEnd/>
                          <a:tailEnd/>
                        </a:ln>
                      </wps:spPr>
                      <wps:txbx>
                        <w:txbxContent>
                          <w:p w:rsidR="00EE535A" w:rsidRPr="00AC3AD8" w:rsidRDefault="00EE535A" w:rsidP="009D2022">
                            <w:pPr>
                              <w:jc w:val="center"/>
                              <w:rPr>
                                <w:rFonts w:ascii="Times New Roman" w:hAnsi="Times New Roman" w:cs="Times New Roman"/>
                                <w:sz w:val="32"/>
                                <w:szCs w:val="32"/>
                                <w:lang w:val="uk-UA"/>
                              </w:rPr>
                            </w:pPr>
                            <w:r w:rsidRPr="00AC3AD8">
                              <w:rPr>
                                <w:rFonts w:ascii="Times New Roman" w:hAnsi="Times New Roman" w:cs="Times New Roman"/>
                                <w:sz w:val="32"/>
                                <w:szCs w:val="32"/>
                                <w:lang w:val="uk-UA"/>
                              </w:rPr>
                              <w:t>Психологічна комфортність суб’єктів освітнього процесу</w:t>
                            </w:r>
                          </w:p>
                          <w:p w:rsidR="00EE535A" w:rsidRPr="00AC3AD8" w:rsidRDefault="00EE535A" w:rsidP="009D2022">
                            <w:pPr>
                              <w:jc w:val="center"/>
                              <w:rPr>
                                <w:rFonts w:ascii="Times New Roman" w:hAnsi="Times New Roman" w:cs="Times New Roman"/>
                                <w:sz w:val="32"/>
                                <w:szCs w:val="32"/>
                                <w:lang w:val="uk-UA"/>
                              </w:rPr>
                            </w:pPr>
                            <w:r w:rsidRPr="00AC3AD8">
                              <w:rPr>
                                <w:rFonts w:ascii="Times New Roman" w:hAnsi="Times New Roman" w:cs="Times New Roman"/>
                                <w:sz w:val="32"/>
                                <w:szCs w:val="32"/>
                                <w:lang w:val="uk-UA"/>
                              </w:rPr>
                              <w:t xml:space="preserve"> та готовність учнів до навчання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8.3pt;margin-top:5.85pt;width:473.2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">
                <v:textbox>
                  <w:txbxContent>
                    <w:p w:rsidR="00EE535A" w:rsidRPr="00AC3AD8" w:rsidRDefault="00EE535A" w:rsidP="009D2022">
                      <w:pPr>
                        <w:jc w:val="center"/>
                        <w:rPr>
                          <w:rFonts w:ascii="Times New Roman" w:hAnsi="Times New Roman" w:cs="Times New Roman"/>
                          <w:sz w:val="32"/>
                          <w:szCs w:val="32"/>
                          <w:lang w:val="uk-UA"/>
                        </w:rPr>
                      </w:pPr>
                      <w:r w:rsidRPr="00AC3AD8">
                        <w:rPr>
                          <w:rFonts w:ascii="Times New Roman" w:hAnsi="Times New Roman" w:cs="Times New Roman"/>
                          <w:sz w:val="32"/>
                          <w:szCs w:val="32"/>
                          <w:lang w:val="uk-UA"/>
                        </w:rPr>
                        <w:t>Психологічна комфортність суб’єктів освітнього процесу</w:t>
                      </w:r>
                    </w:p>
                    <w:p w:rsidR="00EE535A" w:rsidRPr="00AC3AD8" w:rsidRDefault="00EE535A" w:rsidP="009D2022">
                      <w:pPr>
                        <w:jc w:val="center"/>
                        <w:rPr>
                          <w:rFonts w:ascii="Times New Roman" w:hAnsi="Times New Roman" w:cs="Times New Roman"/>
                          <w:sz w:val="32"/>
                          <w:szCs w:val="32"/>
                          <w:lang w:val="uk-UA"/>
                        </w:rPr>
                      </w:pPr>
                      <w:r w:rsidRPr="00AC3AD8">
                        <w:rPr>
                          <w:rFonts w:ascii="Times New Roman" w:hAnsi="Times New Roman" w:cs="Times New Roman"/>
                          <w:sz w:val="32"/>
                          <w:szCs w:val="32"/>
                          <w:lang w:val="uk-UA"/>
                        </w:rPr>
                        <w:t xml:space="preserve"> та готовність учнів до навчання</w:t>
                      </w:r>
                    </w:p>
                  </w:txbxContent>
                </v:textbox>
              </v:rect>
            </w:pict>
          </mc:Fallback>
        </mc:AlternateContent>
      </w:r>
    </w:p>
    <w:p w:rsidR="00465980" w:rsidRPr="009D2022" w:rsidRDefault="00465980" w:rsidP="000D1DCF">
      <w:pPr>
        <w:widowControl/>
        <w:spacing w:after="200" w:line="276" w:lineRule="auto"/>
        <w:jc w:val="center"/>
        <w:rPr>
          <w:rFonts w:ascii="Times New Roman" w:hAnsi="Times New Roman" w:cs="Times New Roman"/>
          <w:b/>
          <w:color w:val="auto"/>
          <w:sz w:val="20"/>
          <w:szCs w:val="20"/>
          <w:highlight w:val="cyan"/>
          <w:lang w:val="uk-UA" w:eastAsia="ru-RU"/>
        </w:rPr>
      </w:pPr>
    </w:p>
    <w:p w:rsidR="00465980" w:rsidRPr="009D2022" w:rsidRDefault="00B83CD8" w:rsidP="000D1DCF">
      <w:pPr>
        <w:widowControl/>
        <w:spacing w:after="200" w:line="276" w:lineRule="auto"/>
        <w:jc w:val="center"/>
        <w:rPr>
          <w:rFonts w:ascii="Times New Roman" w:hAnsi="Times New Roman" w:cs="Times New Roman"/>
          <w:b/>
          <w:color w:val="auto"/>
          <w:sz w:val="20"/>
          <w:szCs w:val="20"/>
          <w:highlight w:val="cyan"/>
          <w:lang w:val="uk-UA" w:eastAsia="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-165735</wp:posOffset>
                </wp:positionH>
                <wp:positionV relativeFrom="paragraph">
                  <wp:posOffset>182880</wp:posOffset>
                </wp:positionV>
                <wp:extent cx="5991225" cy="600075"/>
                <wp:effectExtent l="0" t="0" r="28575" b="2857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600075"/>
                        </a:xfrm>
                        <a:prstGeom prst="rect">
                          <a:avLst/>
                        </a:prstGeom>
                        <a:solidFill>
                          <a:srgbClr val="FFFFFF"/>
                        </a:solidFill>
                        <a:ln w="9525">
                          <a:solidFill>
                            <a:srgbClr val="000000"/>
                          </a:solidFill>
                          <a:miter lim="800000"/>
                          <a:headEnd/>
                          <a:tailEnd/>
                        </a:ln>
                      </wps:spPr>
                      <wps:txbx>
                        <w:txbxContent>
                          <w:p w:rsidR="00EE535A" w:rsidRPr="00AC3AD8" w:rsidRDefault="00EE535A" w:rsidP="009D2022">
                            <w:pPr>
                              <w:jc w:val="center"/>
                              <w:rPr>
                                <w:rFonts w:ascii="Times New Roman" w:hAnsi="Times New Roman" w:cs="Times New Roman"/>
                                <w:sz w:val="32"/>
                                <w:szCs w:val="32"/>
                                <w:lang w:val="uk-UA"/>
                              </w:rPr>
                            </w:pPr>
                            <w:r w:rsidRPr="00AC3AD8">
                              <w:rPr>
                                <w:rFonts w:ascii="Times New Roman" w:hAnsi="Times New Roman" w:cs="Times New Roman"/>
                                <w:sz w:val="32"/>
                                <w:szCs w:val="32"/>
                                <w:lang w:val="uk-UA"/>
                              </w:rPr>
                              <w:t>Рівень професійної готовності  педагогів</w:t>
                            </w:r>
                          </w:p>
                          <w:p w:rsidR="00EE535A" w:rsidRPr="00AC3AD8" w:rsidRDefault="00EE535A" w:rsidP="009D2022">
                            <w:pPr>
                              <w:jc w:val="center"/>
                              <w:rPr>
                                <w:rFonts w:ascii="Times New Roman" w:hAnsi="Times New Roman" w:cs="Times New Roman"/>
                                <w:sz w:val="32"/>
                                <w:szCs w:val="32"/>
                                <w:lang w:val="uk-UA"/>
                              </w:rPr>
                            </w:pPr>
                            <w:r w:rsidRPr="00AC3AD8">
                              <w:rPr>
                                <w:rFonts w:ascii="Times New Roman" w:hAnsi="Times New Roman" w:cs="Times New Roman"/>
                                <w:sz w:val="32"/>
                                <w:szCs w:val="32"/>
                                <w:lang w:val="uk-UA"/>
                              </w:rPr>
                              <w:t xml:space="preserve"> до реалізації освітніх завдань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3.05pt;margin-top:14.4pt;width:471.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">
                <v:textbox>
                  <w:txbxContent>
                    <w:p w:rsidR="00EE535A" w:rsidRPr="00AC3AD8" w:rsidRDefault="00EE535A" w:rsidP="009D2022">
                      <w:pPr>
                        <w:jc w:val="center"/>
                        <w:rPr>
                          <w:rFonts w:ascii="Times New Roman" w:hAnsi="Times New Roman" w:cs="Times New Roman"/>
                          <w:sz w:val="32"/>
                          <w:szCs w:val="32"/>
                          <w:lang w:val="uk-UA"/>
                        </w:rPr>
                      </w:pPr>
                      <w:r w:rsidRPr="00AC3AD8">
                        <w:rPr>
                          <w:rFonts w:ascii="Times New Roman" w:hAnsi="Times New Roman" w:cs="Times New Roman"/>
                          <w:sz w:val="32"/>
                          <w:szCs w:val="32"/>
                          <w:lang w:val="uk-UA"/>
                        </w:rPr>
                        <w:t>Рівень професійної готовності  педагогів</w:t>
                      </w:r>
                    </w:p>
                    <w:p w:rsidR="00EE535A" w:rsidRPr="00AC3AD8" w:rsidRDefault="00EE535A" w:rsidP="009D2022">
                      <w:pPr>
                        <w:jc w:val="center"/>
                        <w:rPr>
                          <w:rFonts w:ascii="Times New Roman" w:hAnsi="Times New Roman" w:cs="Times New Roman"/>
                          <w:sz w:val="32"/>
                          <w:szCs w:val="32"/>
                          <w:lang w:val="uk-UA"/>
                        </w:rPr>
                      </w:pPr>
                      <w:r w:rsidRPr="00AC3AD8">
                        <w:rPr>
                          <w:rFonts w:ascii="Times New Roman" w:hAnsi="Times New Roman" w:cs="Times New Roman"/>
                          <w:sz w:val="32"/>
                          <w:szCs w:val="32"/>
                          <w:lang w:val="uk-UA"/>
                        </w:rPr>
                        <w:t xml:space="preserve"> до реалізації освітніх завдань</w:t>
                      </w:r>
                    </w:p>
                  </w:txbxContent>
                </v:textbox>
              </v:rect>
            </w:pict>
          </mc:Fallback>
        </mc:AlternateContent>
      </w:r>
    </w:p>
    <w:p w:rsidR="00465980" w:rsidRPr="009D2022" w:rsidRDefault="00465980" w:rsidP="000D1DCF">
      <w:pPr>
        <w:widowControl/>
        <w:spacing w:line="276" w:lineRule="auto"/>
        <w:jc w:val="both"/>
        <w:rPr>
          <w:rFonts w:ascii="Times New Roman" w:hAnsi="Times New Roman" w:cs="Times New Roman"/>
          <w:color w:val="auto"/>
          <w:sz w:val="20"/>
          <w:szCs w:val="20"/>
          <w:highlight w:val="cyan"/>
          <w:lang w:val="uk-UA" w:eastAsia="ru-RU"/>
        </w:rPr>
      </w:pPr>
    </w:p>
    <w:p w:rsidR="00465980" w:rsidRPr="009D2022" w:rsidRDefault="00B83CD8" w:rsidP="000D1DCF">
      <w:pPr>
        <w:widowControl/>
        <w:spacing w:after="200" w:line="276" w:lineRule="auto"/>
        <w:rPr>
          <w:rFonts w:ascii="Times New Roman" w:hAnsi="Times New Roman" w:cs="Times New Roman"/>
          <w:color w:val="auto"/>
          <w:sz w:val="20"/>
          <w:szCs w:val="20"/>
          <w:highlight w:val="cyan"/>
          <w:lang w:val="uk-UA" w:eastAsia="ru-RU"/>
        </w:rPr>
        <w:sectPr w:rsidR="00465980" w:rsidRPr="009D2022" w:rsidSect="004174C1">
          <w:pgSz w:w="11906" w:h="16838"/>
          <w:pgMar w:top="851" w:right="850" w:bottom="1134" w:left="1701" w:header="708" w:footer="708" w:gutter="0"/>
          <w:cols w:space="708"/>
          <w:docGrid w:linePitch="360"/>
        </w:sectP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1105535</wp:posOffset>
                </wp:positionV>
                <wp:extent cx="5991225" cy="485775"/>
                <wp:effectExtent l="0" t="0" r="28575" b="2857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85775"/>
                        </a:xfrm>
                        <a:prstGeom prst="rect">
                          <a:avLst/>
                        </a:prstGeom>
                        <a:solidFill>
                          <a:srgbClr val="FFFFFF"/>
                        </a:solidFill>
                        <a:ln w="9525">
                          <a:solidFill>
                            <a:srgbClr val="000000"/>
                          </a:solidFill>
                          <a:miter lim="800000"/>
                          <a:headEnd/>
                          <a:tailEnd/>
                        </a:ln>
                      </wps:spPr>
                      <wps:txbx>
                        <w:txbxContent>
                          <w:p w:rsidR="00EE535A" w:rsidRPr="00AC3AD8" w:rsidRDefault="00EE535A" w:rsidP="009D2022">
                            <w:pPr>
                              <w:jc w:val="center"/>
                              <w:rPr>
                                <w:rFonts w:ascii="Times New Roman" w:hAnsi="Times New Roman" w:cs="Times New Roman"/>
                                <w:sz w:val="32"/>
                                <w:szCs w:val="32"/>
                                <w:lang w:val="uk-UA"/>
                              </w:rPr>
                            </w:pPr>
                            <w:r w:rsidRPr="00AC3AD8">
                              <w:rPr>
                                <w:rFonts w:ascii="Times New Roman" w:hAnsi="Times New Roman" w:cs="Times New Roman"/>
                                <w:sz w:val="32"/>
                                <w:szCs w:val="32"/>
                                <w:lang w:val="uk-UA"/>
                              </w:rPr>
                              <w:t>Рівень досягнень освітньо-виховних цілей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3.05pt;margin-top:87.05pt;width:471.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">
                <v:textbox>
                  <w:txbxContent>
                    <w:p w:rsidR="00EE535A" w:rsidRPr="00AC3AD8" w:rsidRDefault="00EE535A" w:rsidP="009D2022">
                      <w:pPr>
                        <w:jc w:val="center"/>
                        <w:rPr>
                          <w:rFonts w:ascii="Times New Roman" w:hAnsi="Times New Roman" w:cs="Times New Roman"/>
                          <w:sz w:val="32"/>
                          <w:szCs w:val="32"/>
                          <w:lang w:val="uk-UA"/>
                        </w:rPr>
                      </w:pPr>
                      <w:r w:rsidRPr="00AC3AD8">
                        <w:rPr>
                          <w:rFonts w:ascii="Times New Roman" w:hAnsi="Times New Roman" w:cs="Times New Roman"/>
                          <w:sz w:val="32"/>
                          <w:szCs w:val="32"/>
                          <w:lang w:val="uk-UA"/>
                        </w:rPr>
                        <w:t>Рівень досягнень освітньо-виховних цілей</w:t>
                      </w:r>
                    </w:p>
                  </w:txbxContent>
                </v:textbox>
              </v:rect>
            </w:pict>
          </mc:Fallback>
        </mc:AlternateContent>
      </w: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391160</wp:posOffset>
                </wp:positionV>
                <wp:extent cx="5991225" cy="533400"/>
                <wp:effectExtent l="0" t="0" r="28575"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533400"/>
                        </a:xfrm>
                        <a:prstGeom prst="rect">
                          <a:avLst/>
                        </a:prstGeom>
                        <a:solidFill>
                          <a:srgbClr val="FFFFFF"/>
                        </a:solidFill>
                        <a:ln w="9525">
                          <a:solidFill>
                            <a:srgbClr val="000000"/>
                          </a:solidFill>
                          <a:miter lim="800000"/>
                          <a:headEnd/>
                          <a:tailEnd/>
                        </a:ln>
                      </wps:spPr>
                      <wps:txbx>
                        <w:txbxContent>
                          <w:p w:rsidR="00EE535A" w:rsidRPr="00AC3AD8" w:rsidRDefault="00EE535A" w:rsidP="009D2022">
                            <w:pPr>
                              <w:jc w:val="center"/>
                              <w:rPr>
                                <w:rFonts w:ascii="Times New Roman" w:hAnsi="Times New Roman" w:cs="Times New Roman"/>
                                <w:sz w:val="32"/>
                                <w:szCs w:val="32"/>
                                <w:lang w:val="uk-UA"/>
                              </w:rPr>
                            </w:pPr>
                            <w:r w:rsidRPr="00AC3AD8">
                              <w:rPr>
                                <w:rFonts w:ascii="Times New Roman" w:hAnsi="Times New Roman" w:cs="Times New Roman"/>
                                <w:sz w:val="32"/>
                                <w:szCs w:val="32"/>
                                <w:lang w:val="uk-UA"/>
                              </w:rPr>
                              <w:t>Інтелектуально-творчий розвиток і досягнення результатів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3.05pt;margin-top:30.8pt;width:47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">
                <v:textbox>
                  <w:txbxContent>
                    <w:p w:rsidR="00EE535A" w:rsidRPr="00AC3AD8" w:rsidRDefault="00EE535A" w:rsidP="009D2022">
                      <w:pPr>
                        <w:jc w:val="center"/>
                        <w:rPr>
                          <w:rFonts w:ascii="Times New Roman" w:hAnsi="Times New Roman" w:cs="Times New Roman"/>
                          <w:sz w:val="32"/>
                          <w:szCs w:val="32"/>
                          <w:lang w:val="uk-UA"/>
                        </w:rPr>
                      </w:pPr>
                      <w:r w:rsidRPr="00AC3AD8">
                        <w:rPr>
                          <w:rFonts w:ascii="Times New Roman" w:hAnsi="Times New Roman" w:cs="Times New Roman"/>
                          <w:sz w:val="32"/>
                          <w:szCs w:val="32"/>
                          <w:lang w:val="uk-UA"/>
                        </w:rPr>
                        <w:t>Інтелектуально-творчий розвиток і досягнення результатів</w:t>
                      </w:r>
                    </w:p>
                  </w:txbxContent>
                </v:textbox>
              </v:rect>
            </w:pict>
          </mc:Fallback>
        </mc:AlternateContent>
      </w:r>
      <w:r w:rsidR="00465980" w:rsidRPr="009D2022">
        <w:rPr>
          <w:rFonts w:ascii="Times New Roman" w:hAnsi="Times New Roman" w:cs="Times New Roman"/>
          <w:color w:val="auto"/>
          <w:sz w:val="20"/>
          <w:szCs w:val="20"/>
          <w:highlight w:val="cyan"/>
          <w:lang w:val="uk-UA" w:eastAsia="ru-RU"/>
        </w:rPr>
        <w:t>Таблиця</w:t>
      </w:r>
    </w:p>
    <w:p w:rsidR="00465980" w:rsidRPr="009D2022" w:rsidRDefault="00465980" w:rsidP="000D1DCF">
      <w:pPr>
        <w:widowControl/>
        <w:spacing w:line="276" w:lineRule="auto"/>
        <w:rPr>
          <w:rFonts w:ascii="Times New Roman" w:hAnsi="Times New Roman" w:cs="Times New Roman"/>
          <w:color w:val="auto"/>
          <w:sz w:val="28"/>
          <w:szCs w:val="28"/>
          <w:lang w:val="uk-UA" w:eastAsia="ru-RU"/>
        </w:rPr>
      </w:pPr>
    </w:p>
    <w:p w:rsidR="00465980" w:rsidRPr="009D2022" w:rsidRDefault="00465980" w:rsidP="000D1DCF">
      <w:pPr>
        <w:shd w:val="clear" w:color="auto" w:fill="FFFFFF"/>
        <w:spacing w:line="276" w:lineRule="auto"/>
        <w:ind w:firstLine="709"/>
        <w:jc w:val="both"/>
        <w:rPr>
          <w:rFonts w:ascii="Times New Roman" w:hAnsi="Times New Roman" w:cs="Times New Roman"/>
          <w:color w:val="auto"/>
          <w:spacing w:val="-4"/>
          <w:sz w:val="16"/>
          <w:szCs w:val="28"/>
          <w:lang w:val="uk-UA" w:eastAsia="ru-RU"/>
        </w:rPr>
      </w:pPr>
    </w:p>
    <w:p w:rsidR="00465980" w:rsidRPr="002C4AD6" w:rsidRDefault="00465980" w:rsidP="000D1DCF">
      <w:pPr>
        <w:spacing w:line="276" w:lineRule="auto"/>
        <w:ind w:firstLine="709"/>
        <w:jc w:val="both"/>
        <w:rPr>
          <w:rFonts w:ascii="Times New Roman" w:hAnsi="Times New Roman" w:cs="Times New Roman"/>
          <w:b/>
          <w:color w:val="auto"/>
          <w:spacing w:val="-4"/>
          <w:sz w:val="28"/>
          <w:szCs w:val="28"/>
          <w:lang w:val="uk-UA" w:eastAsia="ru-RU"/>
        </w:rPr>
      </w:pPr>
      <w:r>
        <w:rPr>
          <w:rFonts w:ascii="Times New Roman" w:hAnsi="Times New Roman" w:cs="Times New Roman"/>
          <w:b/>
          <w:color w:val="auto"/>
          <w:spacing w:val="-4"/>
          <w:sz w:val="28"/>
          <w:szCs w:val="28"/>
          <w:lang w:val="uk-UA" w:eastAsia="ru-RU"/>
        </w:rPr>
        <w:t>1.</w:t>
      </w:r>
      <w:r w:rsidRPr="002C4AD6">
        <w:rPr>
          <w:rFonts w:ascii="Times New Roman" w:hAnsi="Times New Roman" w:cs="Times New Roman"/>
          <w:b/>
          <w:color w:val="auto"/>
          <w:spacing w:val="-4"/>
          <w:sz w:val="28"/>
          <w:szCs w:val="28"/>
          <w:lang w:val="uk-UA" w:eastAsia="ru-RU"/>
        </w:rPr>
        <w:t xml:space="preserve">7. Процеси розвитку, виховання і соціалізації в </w:t>
      </w:r>
      <w:r>
        <w:rPr>
          <w:rFonts w:ascii="Times New Roman" w:hAnsi="Times New Roman" w:cs="Times New Roman"/>
          <w:b/>
          <w:color w:val="auto"/>
          <w:spacing w:val="-4"/>
          <w:sz w:val="28"/>
          <w:szCs w:val="28"/>
          <w:lang w:val="uk-UA" w:eastAsia="ru-RU"/>
        </w:rPr>
        <w:t>ЗЗСО</w:t>
      </w:r>
    </w:p>
    <w:p w:rsidR="00465980" w:rsidRPr="00F216F5" w:rsidRDefault="00465980" w:rsidP="000D1DCF">
      <w:pPr>
        <w:spacing w:line="276" w:lineRule="auto"/>
        <w:ind w:firstLine="709"/>
        <w:jc w:val="both"/>
        <w:rPr>
          <w:rFonts w:ascii="Times New Roman" w:hAnsi="Times New Roman" w:cs="Times New Roman"/>
          <w:b/>
          <w:color w:val="auto"/>
          <w:spacing w:val="-4"/>
          <w:sz w:val="10"/>
          <w:szCs w:val="28"/>
          <w:lang w:val="uk-UA" w:eastAsia="ru-RU"/>
        </w:rPr>
      </w:pPr>
    </w:p>
    <w:p w:rsidR="00465980" w:rsidRPr="002C4AD6" w:rsidRDefault="00465980" w:rsidP="000D1DCF">
      <w:pPr>
        <w:spacing w:line="276" w:lineRule="auto"/>
        <w:ind w:firstLine="709"/>
        <w:jc w:val="both"/>
        <w:rPr>
          <w:spacing w:val="-4"/>
          <w:sz w:val="28"/>
          <w:szCs w:val="28"/>
          <w:lang w:val="ru-RU"/>
        </w:rPr>
      </w:pPr>
      <w:r w:rsidRPr="002C4AD6">
        <w:rPr>
          <w:rFonts w:ascii="Times New Roman" w:hAnsi="Times New Roman" w:cs="Times New Roman"/>
          <w:spacing w:val="-4"/>
          <w:sz w:val="28"/>
          <w:szCs w:val="28"/>
          <w:lang w:val="ru-RU"/>
        </w:rPr>
        <w:t xml:space="preserve">Виховання учнів у </w:t>
      </w:r>
      <w:r>
        <w:rPr>
          <w:rFonts w:ascii="Times New Roman" w:hAnsi="Times New Roman" w:cs="Times New Roman"/>
          <w:spacing w:val="-4"/>
          <w:sz w:val="28"/>
          <w:szCs w:val="28"/>
          <w:lang w:val="ru-RU"/>
        </w:rPr>
        <w:t>ЗЗСО</w:t>
      </w:r>
      <w:r w:rsidRPr="002C4AD6">
        <w:rPr>
          <w:rFonts w:ascii="Times New Roman" w:hAnsi="Times New Roman" w:cs="Times New Roman"/>
          <w:spacing w:val="-4"/>
          <w:sz w:val="28"/>
          <w:szCs w:val="28"/>
          <w:lang w:val="ru-RU"/>
        </w:rPr>
        <w:t xml:space="preserve"> здійснюється під час проведення уроків, у процесі позаурочної та позашкільної роботи</w:t>
      </w:r>
      <w:r w:rsidRPr="002C4AD6">
        <w:rPr>
          <w:spacing w:val="-4"/>
          <w:sz w:val="28"/>
          <w:szCs w:val="28"/>
          <w:lang w:val="ru-RU"/>
        </w:rPr>
        <w:t xml:space="preserve">. </w:t>
      </w:r>
      <w:r w:rsidRPr="002C4AD6">
        <w:rPr>
          <w:rFonts w:ascii="Times New Roman" w:hAnsi="Times New Roman" w:cs="Times New Roman"/>
          <w:spacing w:val="-4"/>
          <w:sz w:val="28"/>
          <w:szCs w:val="28"/>
          <w:lang w:val="ru-RU"/>
        </w:rPr>
        <w:t xml:space="preserve">Цілі виховного процесу в закладі </w:t>
      </w:r>
      <w:r w:rsidR="00DC7741">
        <w:rPr>
          <w:rFonts w:ascii="Times New Roman" w:hAnsi="Times New Roman" w:cs="Times New Roman"/>
          <w:spacing w:val="-4"/>
          <w:sz w:val="28"/>
          <w:szCs w:val="28"/>
          <w:lang w:val="ru-RU"/>
        </w:rPr>
        <w:t xml:space="preserve">освіти </w:t>
      </w:r>
      <w:r w:rsidRPr="002C4AD6">
        <w:rPr>
          <w:rFonts w:ascii="Times New Roman" w:hAnsi="Times New Roman" w:cs="Times New Roman"/>
          <w:spacing w:val="-4"/>
          <w:sz w:val="28"/>
          <w:szCs w:val="28"/>
          <w:lang w:val="ru-RU"/>
        </w:rPr>
        <w:t xml:space="preserve">визначаються на основі принципів, закладених у Конституції та законах України, інших нормативно-правових актах. </w:t>
      </w:r>
    </w:p>
    <w:p w:rsidR="00465980" w:rsidRPr="002C4AD6" w:rsidRDefault="00465980" w:rsidP="000D1DCF">
      <w:pPr>
        <w:spacing w:line="276" w:lineRule="auto"/>
        <w:ind w:firstLine="709"/>
        <w:jc w:val="both"/>
        <w:rPr>
          <w:rFonts w:ascii="Times New Roman" w:hAnsi="Times New Roman" w:cs="Times New Roman"/>
          <w:b/>
          <w:spacing w:val="-4"/>
          <w:sz w:val="28"/>
          <w:szCs w:val="28"/>
          <w:highlight w:val="white"/>
          <w:u w:val="single"/>
          <w:lang w:val="ru-RU"/>
        </w:rPr>
      </w:pPr>
      <w:r w:rsidRPr="002C4AD6">
        <w:rPr>
          <w:rFonts w:ascii="Times New Roman" w:hAnsi="Times New Roman" w:cs="Times New Roman"/>
          <w:spacing w:val="-4"/>
          <w:sz w:val="28"/>
          <w:szCs w:val="28"/>
          <w:lang w:val="ru-RU"/>
        </w:rPr>
        <w:t xml:space="preserve">Весь </w:t>
      </w:r>
      <w:r w:rsidR="00DC7741">
        <w:rPr>
          <w:rFonts w:ascii="Times New Roman" w:hAnsi="Times New Roman" w:cs="Times New Roman"/>
          <w:spacing w:val="-4"/>
          <w:sz w:val="28"/>
          <w:szCs w:val="28"/>
          <w:lang w:val="ru-RU"/>
        </w:rPr>
        <w:t>освітній</w:t>
      </w:r>
      <w:r w:rsidRPr="002C4AD6">
        <w:rPr>
          <w:rFonts w:ascii="Times New Roman" w:hAnsi="Times New Roman" w:cs="Times New Roman"/>
          <w:spacing w:val="-4"/>
          <w:sz w:val="28"/>
          <w:szCs w:val="28"/>
          <w:lang w:val="ru-RU"/>
        </w:rPr>
        <w:t xml:space="preserve"> процес у школі зорієнтований на учня, розвиток його талантів, виховання на цінностях, цінностях загальнолюдських, цінностях поваги до іншої людини, цінностях 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465980" w:rsidRPr="002C4AD6" w:rsidRDefault="00465980" w:rsidP="000D1DCF">
      <w:pPr>
        <w:spacing w:line="276" w:lineRule="auto"/>
        <w:ind w:firstLine="709"/>
        <w:jc w:val="both"/>
        <w:rPr>
          <w:rFonts w:ascii="Times New Roman" w:hAnsi="Times New Roman" w:cs="Times New Roman"/>
          <w:b/>
          <w:color w:val="auto"/>
          <w:spacing w:val="-4"/>
          <w:sz w:val="16"/>
          <w:szCs w:val="28"/>
          <w:highlight w:val="white"/>
          <w:lang w:val="uk-UA"/>
        </w:rPr>
      </w:pPr>
    </w:p>
    <w:p w:rsidR="00465980" w:rsidRPr="002C4AD6" w:rsidRDefault="00465980" w:rsidP="000D1DCF">
      <w:pPr>
        <w:spacing w:line="276" w:lineRule="auto"/>
        <w:ind w:firstLine="709"/>
        <w:jc w:val="both"/>
        <w:rPr>
          <w:rFonts w:ascii="Times New Roman" w:hAnsi="Times New Roman" w:cs="Times New Roman"/>
          <w:b/>
          <w:color w:val="auto"/>
          <w:spacing w:val="-4"/>
          <w:sz w:val="28"/>
          <w:szCs w:val="28"/>
          <w:highlight w:val="white"/>
          <w:lang w:val="uk-UA"/>
        </w:rPr>
      </w:pPr>
      <w:r w:rsidRPr="002C4AD6">
        <w:rPr>
          <w:rFonts w:ascii="Times New Roman" w:hAnsi="Times New Roman" w:cs="Times New Roman"/>
          <w:b/>
          <w:color w:val="auto"/>
          <w:spacing w:val="-4"/>
          <w:sz w:val="28"/>
          <w:szCs w:val="28"/>
          <w:highlight w:val="white"/>
          <w:lang w:val="uk-UA"/>
        </w:rPr>
        <w:t>Коротка характеристика</w:t>
      </w:r>
    </w:p>
    <w:p w:rsidR="00465980" w:rsidRPr="002C4AD6" w:rsidRDefault="00465980" w:rsidP="000D1DCF">
      <w:pPr>
        <w:spacing w:line="276" w:lineRule="auto"/>
        <w:ind w:firstLine="709"/>
        <w:jc w:val="both"/>
        <w:rPr>
          <w:rFonts w:ascii="Times New Roman" w:hAnsi="Times New Roman" w:cs="Times New Roman"/>
          <w:b/>
          <w:i/>
          <w:color w:val="auto"/>
          <w:spacing w:val="-4"/>
          <w:sz w:val="28"/>
          <w:szCs w:val="28"/>
          <w:lang w:val="uk-UA"/>
        </w:rPr>
      </w:pPr>
      <w:r w:rsidRPr="002C4AD6">
        <w:rPr>
          <w:rFonts w:ascii="Times New Roman" w:hAnsi="Times New Roman" w:cs="Times New Roman"/>
          <w:b/>
          <w:i/>
          <w:color w:val="auto"/>
          <w:spacing w:val="-4"/>
          <w:sz w:val="28"/>
          <w:szCs w:val="28"/>
          <w:lang w:val="uk-UA"/>
        </w:rPr>
        <w:t>Екологічна безпека і сталий розвиток</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rsidR="00465980" w:rsidRPr="00DC7741" w:rsidRDefault="00465980" w:rsidP="000D1DCF">
      <w:pPr>
        <w:spacing w:line="276" w:lineRule="auto"/>
        <w:ind w:firstLine="709"/>
        <w:jc w:val="both"/>
        <w:rPr>
          <w:rFonts w:ascii="Times New Roman" w:hAnsi="Times New Roman" w:cs="Times New Roman"/>
          <w:b/>
          <w:i/>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Громадянська відповідальність</w:t>
      </w:r>
      <w:r w:rsidR="00A3693C">
        <w:rPr>
          <w:rFonts w:ascii="Times New Roman" w:hAnsi="Times New Roman" w:cs="Times New Roman"/>
          <w:b/>
          <w:i/>
          <w:color w:val="auto"/>
          <w:spacing w:val="-4"/>
          <w:sz w:val="28"/>
          <w:szCs w:val="28"/>
          <w:highlight w:val="white"/>
          <w:lang w:val="uk-UA"/>
        </w:rPr>
        <w:t xml:space="preserve"> </w:t>
      </w:r>
      <w:r w:rsidR="00DC7741">
        <w:rPr>
          <w:rFonts w:ascii="Times New Roman" w:hAnsi="Times New Roman" w:cs="Times New Roman"/>
          <w:color w:val="auto"/>
          <w:spacing w:val="-4"/>
          <w:sz w:val="28"/>
          <w:szCs w:val="28"/>
          <w:highlight w:val="white"/>
          <w:lang w:val="uk-UA"/>
        </w:rPr>
        <w:t>с</w:t>
      </w:r>
      <w:r w:rsidRPr="002C4AD6">
        <w:rPr>
          <w:rFonts w:ascii="Times New Roman" w:hAnsi="Times New Roman" w:cs="Times New Roman"/>
          <w:color w:val="auto"/>
          <w:spacing w:val="-4"/>
          <w:sz w:val="28"/>
          <w:szCs w:val="28"/>
          <w:highlight w:val="white"/>
          <w:lang w:val="uk-UA"/>
        </w:rPr>
        <w:t xml:space="preserve">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9775B" w:rsidRDefault="00465980" w:rsidP="000D1DCF">
      <w:pPr>
        <w:spacing w:line="276" w:lineRule="auto"/>
        <w:ind w:firstLine="709"/>
        <w:jc w:val="both"/>
        <w:rPr>
          <w:rFonts w:ascii="Times New Roman" w:hAnsi="Times New Roman" w:cs="Times New Roman"/>
          <w:color w:val="auto"/>
          <w:spacing w:val="-4"/>
          <w:sz w:val="28"/>
          <w:szCs w:val="28"/>
          <w:highlight w:val="cyan"/>
          <w:lang w:val="uk-UA"/>
        </w:rPr>
      </w:pPr>
      <w:r w:rsidRPr="002C4AD6">
        <w:rPr>
          <w:rFonts w:ascii="Times New Roman" w:hAnsi="Times New Roman" w:cs="Times New Roman"/>
          <w:color w:val="auto"/>
          <w:spacing w:val="-4"/>
          <w:sz w:val="28"/>
          <w:szCs w:val="28"/>
          <w:highlight w:val="white"/>
          <w:lang w:val="uk-UA"/>
        </w:rPr>
        <w:t xml:space="preserve">В рамках розвитку соціальної і громадянської компетентності діє </w:t>
      </w:r>
      <w:r w:rsidRPr="002C4AD6">
        <w:rPr>
          <w:rFonts w:ascii="Times New Roman" w:hAnsi="Times New Roman" w:cs="Times New Roman"/>
          <w:color w:val="auto"/>
          <w:spacing w:val="-4"/>
          <w:sz w:val="28"/>
          <w:szCs w:val="28"/>
          <w:highlight w:val="white"/>
          <w:lang w:val="uk-UA"/>
        </w:rPr>
        <w:lastRenderedPageBreak/>
        <w:t xml:space="preserve">учнівське самоврядування, яке намагається втілити принципи і механізми функціонування суспільства в межах школи. У подальшому учнівський та </w:t>
      </w:r>
      <w:r w:rsidR="0029775B">
        <w:rPr>
          <w:rFonts w:ascii="Times New Roman" w:hAnsi="Times New Roman" w:cs="Times New Roman"/>
          <w:color w:val="auto"/>
          <w:spacing w:val="-4"/>
          <w:sz w:val="28"/>
          <w:szCs w:val="28"/>
          <w:highlight w:val="white"/>
          <w:lang w:val="uk-UA"/>
        </w:rPr>
        <w:t>педагогічний</w:t>
      </w:r>
      <w:r w:rsidRPr="002C4AD6">
        <w:rPr>
          <w:rFonts w:ascii="Times New Roman" w:hAnsi="Times New Roman" w:cs="Times New Roman"/>
          <w:color w:val="auto"/>
          <w:spacing w:val="-4"/>
          <w:sz w:val="28"/>
          <w:szCs w:val="28"/>
          <w:highlight w:val="white"/>
          <w:lang w:val="uk-UA"/>
        </w:rPr>
        <w:t xml:space="preserve">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w:t>
      </w:r>
    </w:p>
    <w:p w:rsidR="00465980" w:rsidRPr="002C4AD6" w:rsidRDefault="00465980" w:rsidP="000D1DCF">
      <w:pPr>
        <w:spacing w:line="276" w:lineRule="auto"/>
        <w:ind w:firstLine="709"/>
        <w:jc w:val="both"/>
        <w:rPr>
          <w:rFonts w:ascii="Times New Roman" w:hAnsi="Times New Roman" w:cs="Times New Roman"/>
          <w:b/>
          <w:i/>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Здоров'я і безпека</w:t>
      </w:r>
    </w:p>
    <w:p w:rsidR="00465980" w:rsidRPr="0029775B"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r w:rsidR="0029775B">
        <w:rPr>
          <w:rFonts w:ascii="Times New Roman" w:hAnsi="Times New Roman" w:cs="Times New Roman"/>
          <w:color w:val="auto"/>
          <w:spacing w:val="-4"/>
          <w:sz w:val="28"/>
          <w:szCs w:val="28"/>
          <w:highlight w:val="white"/>
          <w:lang w:val="uk-UA"/>
        </w:rPr>
        <w:t>.</w:t>
      </w:r>
      <w:r w:rsidRPr="0029775B">
        <w:rPr>
          <w:rFonts w:ascii="Times New Roman" w:hAnsi="Times New Roman" w:cs="Times New Roman"/>
          <w:color w:val="auto"/>
          <w:spacing w:val="-4"/>
          <w:sz w:val="28"/>
          <w:szCs w:val="28"/>
          <w:lang w:val="uk-UA"/>
        </w:rPr>
        <w:t>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w:t>
      </w:r>
      <w:r w:rsidR="0029775B" w:rsidRPr="0029775B">
        <w:rPr>
          <w:rFonts w:ascii="Times New Roman" w:hAnsi="Times New Roman" w:cs="Times New Roman"/>
          <w:color w:val="auto"/>
          <w:spacing w:val="-4"/>
          <w:sz w:val="28"/>
          <w:szCs w:val="28"/>
          <w:lang w:val="uk-UA"/>
        </w:rPr>
        <w:t xml:space="preserve">, </w:t>
      </w:r>
      <w:r w:rsidRPr="0029775B">
        <w:rPr>
          <w:rFonts w:ascii="Times New Roman" w:hAnsi="Times New Roman" w:cs="Times New Roman"/>
          <w:color w:val="auto"/>
          <w:spacing w:val="-4"/>
          <w:sz w:val="28"/>
          <w:szCs w:val="28"/>
          <w:lang w:val="uk-UA"/>
        </w:rPr>
        <w:t>залучення педагогічного й учнівського колективів до співпраці у вирішенні питань і проблем, що виник</w:t>
      </w:r>
      <w:r w:rsidR="0029775B" w:rsidRPr="0029775B">
        <w:rPr>
          <w:rFonts w:ascii="Times New Roman" w:hAnsi="Times New Roman" w:cs="Times New Roman"/>
          <w:color w:val="auto"/>
          <w:spacing w:val="-4"/>
          <w:sz w:val="28"/>
          <w:szCs w:val="28"/>
          <w:lang w:val="uk-UA"/>
        </w:rPr>
        <w:t>ають</w:t>
      </w:r>
      <w:r w:rsidRPr="0029775B">
        <w:rPr>
          <w:rFonts w:ascii="Times New Roman" w:hAnsi="Times New Roman" w:cs="Times New Roman"/>
          <w:color w:val="auto"/>
          <w:spacing w:val="-4"/>
          <w:sz w:val="28"/>
          <w:szCs w:val="28"/>
          <w:lang w:val="uk-UA"/>
        </w:rPr>
        <w:t>. Заплановані інтерактивні акції,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p w:rsidR="00465980" w:rsidRPr="002C4AD6" w:rsidRDefault="00465980" w:rsidP="000D1DCF">
      <w:pPr>
        <w:spacing w:line="276" w:lineRule="auto"/>
        <w:ind w:firstLine="709"/>
        <w:jc w:val="both"/>
        <w:rPr>
          <w:rFonts w:ascii="Times New Roman" w:hAnsi="Times New Roman" w:cs="Times New Roman"/>
          <w:b/>
          <w:i/>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Підприємливість і фінансова грамотність</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65980" w:rsidRPr="005B16E2" w:rsidRDefault="00465980" w:rsidP="000D1DCF">
      <w:pPr>
        <w:spacing w:line="276" w:lineRule="auto"/>
        <w:ind w:firstLine="709"/>
        <w:jc w:val="both"/>
        <w:rPr>
          <w:rFonts w:ascii="Times New Roman" w:hAnsi="Times New Roman" w:cs="Times New Roman"/>
          <w:b/>
          <w:color w:val="auto"/>
          <w:spacing w:val="-4"/>
          <w:sz w:val="28"/>
          <w:szCs w:val="28"/>
          <w:highlight w:val="cyan"/>
          <w:lang w:val="uk-UA"/>
        </w:rPr>
      </w:pPr>
      <w:r w:rsidRPr="002C4AD6">
        <w:rPr>
          <w:rFonts w:ascii="Times New Roman" w:hAnsi="Times New Roman" w:cs="Times New Roman"/>
          <w:color w:val="auto"/>
          <w:spacing w:val="-4"/>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w:t>
      </w:r>
      <w:r w:rsidRPr="0029775B">
        <w:rPr>
          <w:rFonts w:ascii="Times New Roman" w:hAnsi="Times New Roman" w:cs="Times New Roman"/>
          <w:color w:val="auto"/>
          <w:spacing w:val="-4"/>
          <w:sz w:val="28"/>
          <w:szCs w:val="28"/>
          <w:lang w:val="uk-UA"/>
        </w:rPr>
        <w:t xml:space="preserve">фінансової грамотності буде спрямована у </w:t>
      </w:r>
      <w:r w:rsidR="0029775B" w:rsidRPr="0029775B">
        <w:rPr>
          <w:rFonts w:ascii="Times New Roman" w:hAnsi="Times New Roman" w:cs="Times New Roman"/>
          <w:color w:val="auto"/>
          <w:spacing w:val="-4"/>
          <w:sz w:val="28"/>
          <w:szCs w:val="28"/>
          <w:lang w:val="uk-UA"/>
        </w:rPr>
        <w:t xml:space="preserve">2019/2020 навчальному </w:t>
      </w:r>
      <w:r w:rsidRPr="0029775B">
        <w:rPr>
          <w:rFonts w:ascii="Times New Roman" w:hAnsi="Times New Roman" w:cs="Times New Roman"/>
          <w:color w:val="auto"/>
          <w:spacing w:val="-4"/>
          <w:sz w:val="28"/>
          <w:szCs w:val="28"/>
          <w:lang w:val="uk-UA"/>
        </w:rPr>
        <w:t xml:space="preserve"> робота учнівського самоврядування, яке вже виступило з ініціативою про проведення у благодійних ярмарок з метою здійснення заощаджень для благодійних цілей. </w:t>
      </w:r>
    </w:p>
    <w:p w:rsidR="00465980" w:rsidRPr="002C4AD6" w:rsidRDefault="00465980" w:rsidP="000D1DCF">
      <w:pPr>
        <w:spacing w:line="276" w:lineRule="auto"/>
        <w:ind w:firstLine="709"/>
        <w:jc w:val="both"/>
        <w:rPr>
          <w:rFonts w:ascii="Times New Roman" w:hAnsi="Times New Roman" w:cs="Times New Roman"/>
          <w:color w:val="auto"/>
          <w:spacing w:val="-4"/>
          <w:sz w:val="16"/>
          <w:szCs w:val="28"/>
          <w:highlight w:val="white"/>
          <w:lang w:val="uk-UA"/>
        </w:rPr>
      </w:pP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 xml:space="preserve">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w:t>
      </w:r>
      <w:r w:rsidRPr="002C4AD6">
        <w:rPr>
          <w:rFonts w:ascii="Times New Roman" w:hAnsi="Times New Roman" w:cs="Times New Roman"/>
          <w:color w:val="auto"/>
          <w:spacing w:val="-4"/>
          <w:sz w:val="28"/>
          <w:szCs w:val="28"/>
          <w:highlight w:val="white"/>
          <w:lang w:val="uk-UA"/>
        </w:rPr>
        <w:lastRenderedPageBreak/>
        <w:t xml:space="preserve">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2C4AD6">
        <w:rPr>
          <w:rFonts w:ascii="Times New Roman" w:hAnsi="Times New Roman" w:cs="Times New Roman"/>
          <w:color w:val="auto"/>
          <w:spacing w:val="-4"/>
          <w:sz w:val="28"/>
          <w:szCs w:val="28"/>
          <w:lang w:val="uk-UA" w:eastAsia="uk-UA"/>
        </w:rPr>
        <w:t xml:space="preserve">уроки-«суди», </w:t>
      </w:r>
      <w:r w:rsidRPr="002C4AD6">
        <w:rPr>
          <w:rFonts w:ascii="Times New Roman" w:hAnsi="Times New Roman" w:cs="Times New Roman"/>
          <w:color w:val="auto"/>
          <w:spacing w:val="-4"/>
          <w:sz w:val="28"/>
          <w:szCs w:val="28"/>
          <w:lang w:val="uk-UA"/>
        </w:rPr>
        <w:t>урок-</w:t>
      </w:r>
      <w:r w:rsidRPr="002C4AD6">
        <w:rPr>
          <w:rFonts w:ascii="Times New Roman" w:hAnsi="Times New Roman" w:cs="Times New Roman"/>
          <w:color w:val="auto"/>
          <w:spacing w:val="-4"/>
          <w:sz w:val="28"/>
          <w:szCs w:val="28"/>
          <w:lang w:val="uk-UA" w:eastAsia="uk-UA"/>
        </w:rPr>
        <w:t>дискусійна група, уроки з навчанням одних учнів іншими), інтегровані уроки,</w:t>
      </w:r>
      <w:r w:rsidRPr="002C4AD6">
        <w:rPr>
          <w:rFonts w:ascii="Times New Roman" w:hAnsi="Times New Roman" w:cs="Times New Roman"/>
          <w:color w:val="auto"/>
          <w:spacing w:val="-4"/>
          <w:sz w:val="28"/>
          <w:szCs w:val="28"/>
          <w:lang w:val="uk-UA"/>
        </w:rPr>
        <w:t xml:space="preserve"> проблемний урок, відео-уроки тощо. </w:t>
      </w:r>
      <w:r w:rsidRPr="002C4AD6">
        <w:rPr>
          <w:rFonts w:ascii="Times New Roman" w:hAnsi="Times New Roman" w:cs="Times New Roman"/>
          <w:color w:val="auto"/>
          <w:spacing w:val="-4"/>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eastAsia="uk-UA"/>
        </w:rPr>
      </w:pPr>
      <w:r w:rsidRPr="002C4AD6">
        <w:rPr>
          <w:rFonts w:ascii="Times New Roman" w:hAnsi="Times New Roman" w:cs="Times New Roman"/>
          <w:bCs/>
          <w:color w:val="auto"/>
          <w:spacing w:val="-4"/>
          <w:sz w:val="28"/>
          <w:szCs w:val="28"/>
          <w:lang w:val="uk-UA" w:eastAsia="uk-UA"/>
        </w:rPr>
        <w:t>Екскурсії</w:t>
      </w:r>
      <w:r w:rsidRPr="002C4AD6">
        <w:rPr>
          <w:rFonts w:ascii="Times New Roman" w:hAnsi="Times New Roman" w:cs="Times New Roman"/>
          <w:color w:val="auto"/>
          <w:spacing w:val="-4"/>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eastAsia="uk-UA"/>
        </w:rPr>
      </w:pPr>
      <w:r w:rsidRPr="002C4AD6">
        <w:rPr>
          <w:rFonts w:ascii="Times New Roman" w:hAnsi="Times New Roman" w:cs="Times New Roman"/>
          <w:bCs/>
          <w:color w:val="auto"/>
          <w:spacing w:val="-4"/>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2C4AD6">
        <w:rPr>
          <w:rFonts w:ascii="Times New Roman" w:hAnsi="Times New Roman" w:cs="Times New Roman"/>
          <w:color w:val="auto"/>
          <w:spacing w:val="-4"/>
          <w:sz w:val="28"/>
          <w:szCs w:val="28"/>
          <w:lang w:val="uk-UA" w:eastAsia="uk-UA"/>
        </w:rPr>
        <w:t>підбору матеріалу, виконують самостійно розподілені ролі та аналізують виконану роботу.</w:t>
      </w:r>
    </w:p>
    <w:p w:rsidR="00465980" w:rsidRPr="004A187D" w:rsidRDefault="00465980" w:rsidP="000D1DCF">
      <w:pPr>
        <w:shd w:val="clear" w:color="auto" w:fill="FFFFFF"/>
        <w:spacing w:line="276" w:lineRule="auto"/>
        <w:ind w:firstLine="709"/>
        <w:jc w:val="both"/>
        <w:rPr>
          <w:rFonts w:ascii="Times New Roman" w:hAnsi="Times New Roman" w:cs="Times New Roman"/>
          <w:b/>
          <w:color w:val="auto"/>
          <w:spacing w:val="-4"/>
          <w:sz w:val="16"/>
          <w:szCs w:val="28"/>
          <w:lang w:val="uk-UA" w:eastAsia="ru-RU"/>
        </w:rPr>
      </w:pPr>
    </w:p>
    <w:p w:rsidR="00465980" w:rsidRPr="003B40FC" w:rsidRDefault="00465980" w:rsidP="000D1DCF">
      <w:pPr>
        <w:shd w:val="clear" w:color="auto" w:fill="FFFFFF"/>
        <w:spacing w:line="276" w:lineRule="auto"/>
        <w:ind w:firstLine="709"/>
        <w:jc w:val="both"/>
        <w:rPr>
          <w:rFonts w:ascii="Times New Roman" w:hAnsi="Times New Roman" w:cs="Times New Roman"/>
          <w:b/>
          <w:color w:val="auto"/>
          <w:spacing w:val="-4"/>
          <w:sz w:val="28"/>
          <w:szCs w:val="28"/>
          <w:lang w:val="uk-UA" w:eastAsia="ru-RU"/>
        </w:rPr>
      </w:pPr>
      <w:r w:rsidRPr="003B40FC">
        <w:rPr>
          <w:rFonts w:ascii="Times New Roman" w:hAnsi="Times New Roman" w:cs="Times New Roman"/>
          <w:b/>
          <w:color w:val="auto"/>
          <w:spacing w:val="-4"/>
          <w:sz w:val="28"/>
          <w:szCs w:val="28"/>
          <w:lang w:val="uk-UA" w:eastAsia="ru-RU"/>
        </w:rPr>
        <w:t>1.8. Програмно-методичне забезпечення освіт</w:t>
      </w:r>
      <w:r w:rsidRPr="003B40FC">
        <w:rPr>
          <w:rFonts w:ascii="Times New Roman" w:hAnsi="Times New Roman" w:cs="Times New Roman"/>
          <w:b/>
          <w:color w:val="auto"/>
          <w:spacing w:val="-4"/>
          <w:sz w:val="28"/>
          <w:szCs w:val="28"/>
          <w:lang w:val="uk-UA" w:eastAsia="ru-RU"/>
        </w:rPr>
        <w:softHyphen/>
        <w:t>ньої програми</w:t>
      </w:r>
    </w:p>
    <w:p w:rsidR="00465980" w:rsidRPr="003B40FC" w:rsidRDefault="00465980" w:rsidP="000D1DCF">
      <w:pPr>
        <w:shd w:val="clear" w:color="auto" w:fill="FFFFFF"/>
        <w:spacing w:line="276" w:lineRule="auto"/>
        <w:ind w:firstLine="709"/>
        <w:jc w:val="both"/>
        <w:rPr>
          <w:rFonts w:ascii="Times New Roman" w:hAnsi="Times New Roman" w:cs="Times New Roman"/>
          <w:b/>
          <w:color w:val="auto"/>
          <w:spacing w:val="-4"/>
          <w:sz w:val="10"/>
          <w:szCs w:val="28"/>
          <w:lang w:val="uk-UA" w:eastAsia="ru-RU"/>
        </w:rPr>
      </w:pPr>
    </w:p>
    <w:p w:rsidR="00465980" w:rsidRPr="003B40FC"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eastAsia="ru-RU"/>
        </w:rPr>
      </w:pPr>
      <w:r w:rsidRPr="003B40FC">
        <w:rPr>
          <w:rFonts w:ascii="Times New Roman" w:hAnsi="Times New Roman" w:cs="Times New Roman"/>
          <w:color w:val="auto"/>
          <w:spacing w:val="-4"/>
          <w:sz w:val="28"/>
          <w:szCs w:val="28"/>
          <w:lang w:val="uk-UA" w:eastAsia="ru-RU"/>
        </w:rPr>
        <w:t xml:space="preserve"> Реалізація змісту освіти у школі та досягнення прогнозованого резуль</w:t>
      </w:r>
      <w:r w:rsidRPr="003B40FC">
        <w:rPr>
          <w:rFonts w:ascii="Times New Roman" w:hAnsi="Times New Roman" w:cs="Times New Roman"/>
          <w:color w:val="auto"/>
          <w:spacing w:val="-4"/>
          <w:sz w:val="28"/>
          <w:szCs w:val="28"/>
          <w:lang w:val="uk-UA" w:eastAsia="ru-RU"/>
        </w:rPr>
        <w:softHyphen/>
        <w:t>та</w:t>
      </w:r>
      <w:r w:rsidRPr="003B40FC">
        <w:rPr>
          <w:rFonts w:ascii="Times New Roman" w:hAnsi="Times New Roman" w:cs="Times New Roman"/>
          <w:color w:val="auto"/>
          <w:spacing w:val="-4"/>
          <w:sz w:val="28"/>
          <w:szCs w:val="28"/>
          <w:lang w:val="uk-UA" w:eastAsia="ru-RU"/>
        </w:rPr>
        <w:softHyphen/>
        <w:t>ту її роботи забезпечується програмно-методичним матеріалом, що відповідає переліку навчальних програм для учнів закладів загальної середньої освіти І, ІІ, ІІІ ступенів, затвердженого наказами МОН України від 07.06.2017 №804, від 23.10.2017 №1407, від 24.11.2017 №1539, від 14.07.2016 №826, від 29.05.2015 №584.</w:t>
      </w:r>
    </w:p>
    <w:p w:rsidR="0029775B" w:rsidRDefault="00465980" w:rsidP="000D1DCF">
      <w:pPr>
        <w:spacing w:line="276" w:lineRule="auto"/>
        <w:ind w:firstLine="708"/>
        <w:rPr>
          <w:rFonts w:ascii="ProximaNova" w:hAnsi="ProximaNova"/>
          <w:b/>
          <w:color w:val="141414"/>
          <w:spacing w:val="-4"/>
          <w:sz w:val="28"/>
          <w:szCs w:val="28"/>
          <w:lang w:val="uk-UA"/>
        </w:rPr>
      </w:pPr>
      <w:r w:rsidRPr="00FA66DC">
        <w:rPr>
          <w:rFonts w:ascii="ProximaNova" w:hAnsi="ProximaNova"/>
          <w:b/>
          <w:color w:val="141414"/>
          <w:spacing w:val="-4"/>
          <w:sz w:val="28"/>
          <w:szCs w:val="28"/>
          <w:lang w:val="uk-UA"/>
        </w:rPr>
        <w:t>1.9. Підручники</w:t>
      </w:r>
    </w:p>
    <w:p w:rsidR="00465980" w:rsidRPr="00FA66DC" w:rsidRDefault="0029775B" w:rsidP="000D1DCF">
      <w:pPr>
        <w:spacing w:line="276" w:lineRule="auto"/>
        <w:ind w:firstLine="708"/>
        <w:rPr>
          <w:rFonts w:ascii="ProximaNova" w:hAnsi="ProximaNova"/>
          <w:b/>
          <w:color w:val="141414"/>
          <w:spacing w:val="-4"/>
          <w:sz w:val="28"/>
          <w:szCs w:val="28"/>
          <w:lang w:val="uk-UA"/>
        </w:rPr>
      </w:pPr>
      <w:r w:rsidRPr="006F6F32">
        <w:rPr>
          <w:rFonts w:ascii="ProximaNova" w:hAnsi="ProximaNova"/>
          <w:b/>
          <w:color w:val="141414"/>
          <w:spacing w:val="-4"/>
          <w:sz w:val="28"/>
          <w:szCs w:val="28"/>
          <w:lang w:val="uk-UA"/>
        </w:rPr>
        <w:t>Інформація про підручники буде актуальна у серпні 2019 року</w:t>
      </w:r>
      <w:r w:rsidR="00465980" w:rsidRPr="00FA66DC">
        <w:rPr>
          <w:rFonts w:ascii="ProximaNova" w:hAnsi="ProximaNova"/>
          <w:b/>
          <w:color w:val="141414"/>
          <w:spacing w:val="-4"/>
          <w:sz w:val="28"/>
          <w:szCs w:val="28"/>
          <w:lang w:val="uk-UA"/>
        </w:rPr>
        <w:br w:type="page"/>
      </w:r>
    </w:p>
    <w:p w:rsidR="00465980" w:rsidRPr="00B446BC" w:rsidRDefault="00465980" w:rsidP="000D1DCF">
      <w:pPr>
        <w:spacing w:line="276" w:lineRule="auto"/>
        <w:jc w:val="center"/>
        <w:rPr>
          <w:rFonts w:ascii="Times New Roman" w:hAnsi="Times New Roman" w:cs="Times New Roman"/>
          <w:b/>
          <w:spacing w:val="-4"/>
          <w:sz w:val="28"/>
          <w:szCs w:val="28"/>
          <w:lang w:val="uk-UA"/>
        </w:rPr>
      </w:pPr>
      <w:r w:rsidRPr="00DB35EA">
        <w:rPr>
          <w:rFonts w:ascii="Times New Roman" w:hAnsi="Times New Roman" w:cs="Times New Roman"/>
          <w:b/>
          <w:spacing w:val="-4"/>
          <w:sz w:val="28"/>
          <w:szCs w:val="28"/>
          <w:lang w:val="uk-UA"/>
        </w:rPr>
        <w:lastRenderedPageBreak/>
        <w:t>РОЗДІЛ 2. ОСВІТНЯ ПРОГРАМА ДЛЯ ПОЧАТКОВОЇ ОСВІТИ</w:t>
      </w:r>
    </w:p>
    <w:p w:rsidR="00465980" w:rsidRPr="00FC36E3" w:rsidRDefault="00465980" w:rsidP="000D1DCF">
      <w:pPr>
        <w:spacing w:line="276" w:lineRule="auto"/>
        <w:rPr>
          <w:rFonts w:ascii="Times New Roman" w:hAnsi="Times New Roman" w:cs="Times New Roman"/>
          <w:spacing w:val="-4"/>
          <w:sz w:val="16"/>
          <w:szCs w:val="28"/>
          <w:lang w:val="uk-UA"/>
        </w:rPr>
      </w:pP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Початкова освіта</w:t>
      </w:r>
      <w:r w:rsidRPr="002C4AD6">
        <w:rPr>
          <w:rFonts w:ascii="Times New Roman" w:hAnsi="Times New Roman" w:cs="Times New Roman"/>
          <w:spacing w:val="-4"/>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Метою початкової освіти</w:t>
      </w:r>
      <w:r w:rsidRPr="002C4AD6">
        <w:rPr>
          <w:rFonts w:ascii="Times New Roman" w:hAnsi="Times New Roman" w:cs="Times New Roman"/>
          <w:spacing w:val="-4"/>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Типову освітню програмудля 1-2 класів закладів загальної середньої освіти розроблено відповідно до Закону України «Про освіту», Державного стандарту початкової загальної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Програму побудовано із врахуванням таких принципів: </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дитиноцентрованості і природовідповідності;</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узгодження цілей, змісту і очікуваних результатів навчання;</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науковості, доступності і практичної спрямованості змісту;</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наступності і перспективності навчання;</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взаємозв’язаного формування ключових і предметних компетентностей;</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логічної послідовності і достатності засвоєння учнями предметних компетентностей;</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можливостей реалізації змісту освіти через предмети або інтегровані курси;</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творчого використання вчителем програми залежно від умов навчання;</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ab/>
        <w:t>адаптації до індивідуальних особливостей, інтелектуальних і фізичних можливостей, потреб та інтересів дітей.</w:t>
      </w:r>
    </w:p>
    <w:p w:rsidR="00465980" w:rsidRPr="002C4AD6" w:rsidRDefault="00465980" w:rsidP="000D1DCF">
      <w:pPr>
        <w:spacing w:line="276" w:lineRule="auto"/>
        <w:jc w:val="center"/>
        <w:rPr>
          <w:rFonts w:ascii="Times New Roman" w:hAnsi="Times New Roman" w:cs="Times New Roman"/>
          <w:b/>
          <w:spacing w:val="-4"/>
          <w:sz w:val="28"/>
          <w:szCs w:val="28"/>
          <w:lang w:val="uk-UA"/>
        </w:rPr>
      </w:pPr>
    </w:p>
    <w:p w:rsidR="00465980" w:rsidRPr="002C4AD6" w:rsidRDefault="00465980" w:rsidP="000D1DCF">
      <w:pPr>
        <w:spacing w:line="276" w:lineRule="auto"/>
        <w:jc w:val="center"/>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Зміст програми має потенціал для формування у здобувачів освіти таких ключових компетентностей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3118"/>
        <w:gridCol w:w="6379"/>
      </w:tblGrid>
      <w:tr w:rsidR="00465980" w:rsidRPr="002C4AD6" w:rsidTr="00E72711">
        <w:tc>
          <w:tcPr>
            <w:tcW w:w="710" w:type="dxa"/>
          </w:tcPr>
          <w:p w:rsidR="00465980" w:rsidRPr="00E72711" w:rsidRDefault="00465980" w:rsidP="000D1DCF">
            <w:pPr>
              <w:spacing w:line="276" w:lineRule="auto"/>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w:t>
            </w:r>
          </w:p>
          <w:p w:rsidR="00465980" w:rsidRPr="00E72711" w:rsidRDefault="00465980" w:rsidP="000D1DCF">
            <w:pPr>
              <w:spacing w:line="276" w:lineRule="auto"/>
              <w:rPr>
                <w:rFonts w:ascii="Calibri" w:hAnsi="Calibri" w:cs="Times New Roman"/>
                <w:spacing w:val="-4"/>
                <w:lang w:val="uk-UA"/>
              </w:rPr>
            </w:pPr>
            <w:r w:rsidRPr="00E72711">
              <w:rPr>
                <w:rFonts w:ascii="Times New Roman" w:hAnsi="Times New Roman" w:cs="Times New Roman"/>
                <w:spacing w:val="-4"/>
                <w:sz w:val="28"/>
                <w:szCs w:val="28"/>
                <w:lang w:val="uk-UA"/>
              </w:rPr>
              <w:t>з/п</w:t>
            </w:r>
          </w:p>
        </w:tc>
        <w:tc>
          <w:tcPr>
            <w:tcW w:w="3118" w:type="dxa"/>
          </w:tcPr>
          <w:p w:rsidR="00465980" w:rsidRPr="00E72711" w:rsidRDefault="00465980" w:rsidP="000D1DCF">
            <w:pPr>
              <w:spacing w:line="276" w:lineRule="auto"/>
              <w:jc w:val="center"/>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Ключові компетентності</w:t>
            </w:r>
          </w:p>
        </w:tc>
        <w:tc>
          <w:tcPr>
            <w:tcW w:w="6379" w:type="dxa"/>
          </w:tcPr>
          <w:p w:rsidR="00465980" w:rsidRPr="00E72711" w:rsidRDefault="00465980" w:rsidP="000D1DCF">
            <w:pPr>
              <w:spacing w:line="276" w:lineRule="auto"/>
              <w:ind w:firstLine="567"/>
              <w:jc w:val="center"/>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Компоненти</w:t>
            </w:r>
          </w:p>
        </w:tc>
      </w:tr>
      <w:tr w:rsidR="00465980" w:rsidRPr="002C4AD6" w:rsidTr="00E72711">
        <w:tc>
          <w:tcPr>
            <w:tcW w:w="710" w:type="dxa"/>
          </w:tcPr>
          <w:p w:rsidR="00465980" w:rsidRPr="00E72711" w:rsidRDefault="00465980" w:rsidP="000D1DCF">
            <w:pPr>
              <w:spacing w:line="276" w:lineRule="auto"/>
              <w:jc w:val="center"/>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lastRenderedPageBreak/>
              <w:t>1</w:t>
            </w:r>
          </w:p>
        </w:tc>
        <w:tc>
          <w:tcPr>
            <w:tcW w:w="3118" w:type="dxa"/>
          </w:tcPr>
          <w:p w:rsidR="00465980" w:rsidRPr="00E72711" w:rsidRDefault="00465980" w:rsidP="000D1DCF">
            <w:pPr>
              <w:spacing w:line="276" w:lineRule="auto"/>
              <w:rPr>
                <w:rFonts w:ascii="Calibri" w:hAnsi="Calibri" w:cs="Times New Roman"/>
                <w:spacing w:val="-4"/>
              </w:rPr>
            </w:pPr>
            <w:r w:rsidRPr="00E72711">
              <w:rPr>
                <w:rFonts w:ascii="Times New Roman" w:hAnsi="Times New Roman" w:cs="Times New Roman"/>
                <w:spacing w:val="-4"/>
                <w:sz w:val="28"/>
                <w:szCs w:val="28"/>
                <w:lang w:val="uk-UA"/>
              </w:rPr>
              <w:t>Вільне володіння державною мовою</w:t>
            </w:r>
          </w:p>
        </w:tc>
        <w:tc>
          <w:tcPr>
            <w:tcW w:w="6379" w:type="dxa"/>
          </w:tcPr>
          <w:p w:rsidR="00465980" w:rsidRPr="00E72711" w:rsidRDefault="00465980" w:rsidP="000D1DCF">
            <w:pPr>
              <w:spacing w:line="276" w:lineRule="auto"/>
              <w:jc w:val="both"/>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65980" w:rsidRPr="00E72711" w:rsidRDefault="00465980" w:rsidP="000D1DCF">
            <w:pPr>
              <w:spacing w:line="276" w:lineRule="auto"/>
              <w:rPr>
                <w:rFonts w:ascii="Calibri" w:hAnsi="Calibri" w:cs="Times New Roman"/>
                <w:spacing w:val="-4"/>
                <w:lang w:val="uk-UA"/>
              </w:rPr>
            </w:pPr>
          </w:p>
        </w:tc>
      </w:tr>
      <w:tr w:rsidR="00465980" w:rsidRPr="006B0DA1" w:rsidTr="00E72711">
        <w:tc>
          <w:tcPr>
            <w:tcW w:w="710" w:type="dxa"/>
          </w:tcPr>
          <w:p w:rsidR="00465980" w:rsidRPr="00E72711" w:rsidRDefault="00465980" w:rsidP="000D1DCF">
            <w:pPr>
              <w:spacing w:line="276" w:lineRule="auto"/>
              <w:jc w:val="center"/>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2</w:t>
            </w:r>
          </w:p>
        </w:tc>
        <w:tc>
          <w:tcPr>
            <w:tcW w:w="3118" w:type="dxa"/>
          </w:tcPr>
          <w:p w:rsidR="00465980" w:rsidRPr="00E72711" w:rsidRDefault="00465980" w:rsidP="000D1DCF">
            <w:pPr>
              <w:spacing w:line="276" w:lineRule="auto"/>
              <w:rPr>
                <w:rFonts w:ascii="Calibri" w:hAnsi="Calibri" w:cs="Times New Roman"/>
                <w:spacing w:val="-4"/>
                <w:lang w:val="uk-UA"/>
              </w:rPr>
            </w:pPr>
            <w:r w:rsidRPr="00E72711">
              <w:rPr>
                <w:rFonts w:ascii="Times New Roman" w:hAnsi="Times New Roman" w:cs="Times New Roman"/>
                <w:spacing w:val="-4"/>
                <w:sz w:val="28"/>
                <w:szCs w:val="28"/>
                <w:lang w:val="uk-UA"/>
              </w:rPr>
              <w:t>Здатність спілкуватися рідною (у разі відмінності від державної) та іноземними мовами</w:t>
            </w:r>
          </w:p>
        </w:tc>
        <w:tc>
          <w:tcPr>
            <w:tcW w:w="6379" w:type="dxa"/>
          </w:tcPr>
          <w:p w:rsidR="00465980" w:rsidRPr="00E72711" w:rsidRDefault="00465980" w:rsidP="000D1DCF">
            <w:pPr>
              <w:spacing w:line="276" w:lineRule="auto"/>
              <w:jc w:val="both"/>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65980" w:rsidRPr="00E72711" w:rsidRDefault="00465980" w:rsidP="000D1DCF">
            <w:pPr>
              <w:spacing w:line="276" w:lineRule="auto"/>
              <w:rPr>
                <w:rFonts w:ascii="Calibri" w:hAnsi="Calibri" w:cs="Times New Roman"/>
                <w:spacing w:val="-4"/>
                <w:lang w:val="uk-UA"/>
              </w:rPr>
            </w:pPr>
          </w:p>
        </w:tc>
      </w:tr>
      <w:tr w:rsidR="00465980" w:rsidRPr="006B0DA1" w:rsidTr="00E72711">
        <w:tc>
          <w:tcPr>
            <w:tcW w:w="710" w:type="dxa"/>
          </w:tcPr>
          <w:p w:rsidR="00465980" w:rsidRPr="00E72711" w:rsidRDefault="00465980" w:rsidP="000D1DCF">
            <w:pPr>
              <w:spacing w:line="276" w:lineRule="auto"/>
              <w:jc w:val="center"/>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3</w:t>
            </w:r>
          </w:p>
        </w:tc>
        <w:tc>
          <w:tcPr>
            <w:tcW w:w="3118" w:type="dxa"/>
          </w:tcPr>
          <w:p w:rsidR="00465980" w:rsidRPr="00E72711" w:rsidRDefault="00465980" w:rsidP="000D1DCF">
            <w:pPr>
              <w:spacing w:line="276" w:lineRule="auto"/>
              <w:rPr>
                <w:rFonts w:ascii="Calibri" w:hAnsi="Calibri" w:cs="Times New Roman"/>
                <w:spacing w:val="-4"/>
                <w:lang w:val="uk-UA"/>
              </w:rPr>
            </w:pPr>
            <w:r w:rsidRPr="00E72711">
              <w:rPr>
                <w:rFonts w:ascii="Times New Roman" w:hAnsi="Times New Roman" w:cs="Times New Roman"/>
                <w:spacing w:val="-4"/>
                <w:sz w:val="28"/>
                <w:szCs w:val="28"/>
                <w:lang w:val="uk-UA"/>
              </w:rPr>
              <w:t>Математична компетентність</w:t>
            </w:r>
          </w:p>
        </w:tc>
        <w:tc>
          <w:tcPr>
            <w:tcW w:w="6379" w:type="dxa"/>
          </w:tcPr>
          <w:p w:rsidR="00465980" w:rsidRPr="00E72711" w:rsidRDefault="00465980" w:rsidP="000D1DCF">
            <w:pPr>
              <w:spacing w:line="276" w:lineRule="auto"/>
              <w:jc w:val="both"/>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65980" w:rsidRPr="00E72711" w:rsidRDefault="00465980" w:rsidP="000D1DCF">
            <w:pPr>
              <w:spacing w:line="276" w:lineRule="auto"/>
              <w:rPr>
                <w:rFonts w:ascii="Calibri" w:hAnsi="Calibri" w:cs="Times New Roman"/>
                <w:spacing w:val="-4"/>
                <w:lang w:val="uk-UA"/>
              </w:rPr>
            </w:pPr>
          </w:p>
        </w:tc>
      </w:tr>
      <w:tr w:rsidR="00465980" w:rsidRPr="006B0DA1" w:rsidTr="00E72711">
        <w:tc>
          <w:tcPr>
            <w:tcW w:w="710" w:type="dxa"/>
          </w:tcPr>
          <w:p w:rsidR="00465980" w:rsidRPr="00E72711" w:rsidRDefault="00465980" w:rsidP="000D1DCF">
            <w:pPr>
              <w:spacing w:line="276" w:lineRule="auto"/>
              <w:jc w:val="center"/>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4</w:t>
            </w:r>
          </w:p>
        </w:tc>
        <w:tc>
          <w:tcPr>
            <w:tcW w:w="3118" w:type="dxa"/>
          </w:tcPr>
          <w:p w:rsidR="00465980" w:rsidRPr="00E72711" w:rsidRDefault="00465980" w:rsidP="000D1DCF">
            <w:pPr>
              <w:spacing w:line="276" w:lineRule="auto"/>
              <w:rPr>
                <w:rFonts w:ascii="Calibri" w:hAnsi="Calibri" w:cs="Times New Roman"/>
                <w:spacing w:val="-4"/>
                <w:lang w:val="uk-UA"/>
              </w:rPr>
            </w:pPr>
            <w:r w:rsidRPr="00E72711">
              <w:rPr>
                <w:rFonts w:ascii="Times New Roman" w:hAnsi="Times New Roman" w:cs="Times New Roman"/>
                <w:spacing w:val="-4"/>
                <w:sz w:val="28"/>
                <w:szCs w:val="28"/>
                <w:lang w:val="uk-UA"/>
              </w:rPr>
              <w:t>Компетентності у галузі природничих наук, техніки і технологій</w:t>
            </w:r>
          </w:p>
        </w:tc>
        <w:tc>
          <w:tcPr>
            <w:tcW w:w="6379" w:type="dxa"/>
          </w:tcPr>
          <w:p w:rsidR="00465980" w:rsidRPr="00E72711" w:rsidRDefault="00465980" w:rsidP="000D1DCF">
            <w:pPr>
              <w:spacing w:line="276" w:lineRule="auto"/>
              <w:jc w:val="both"/>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65980" w:rsidRPr="00E72711" w:rsidRDefault="00465980" w:rsidP="000D1DCF">
            <w:pPr>
              <w:spacing w:line="276" w:lineRule="auto"/>
              <w:rPr>
                <w:rFonts w:ascii="Calibri" w:hAnsi="Calibri" w:cs="Times New Roman"/>
                <w:spacing w:val="-4"/>
                <w:lang w:val="uk-UA"/>
              </w:rPr>
            </w:pPr>
          </w:p>
        </w:tc>
      </w:tr>
      <w:tr w:rsidR="00465980" w:rsidRPr="006B0DA1" w:rsidTr="00E72711">
        <w:tc>
          <w:tcPr>
            <w:tcW w:w="710" w:type="dxa"/>
          </w:tcPr>
          <w:p w:rsidR="00465980" w:rsidRPr="00E72711" w:rsidRDefault="00465980" w:rsidP="000D1DCF">
            <w:pPr>
              <w:spacing w:line="276" w:lineRule="auto"/>
              <w:jc w:val="center"/>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5</w:t>
            </w:r>
          </w:p>
        </w:tc>
        <w:tc>
          <w:tcPr>
            <w:tcW w:w="3118" w:type="dxa"/>
          </w:tcPr>
          <w:p w:rsidR="00465980" w:rsidRPr="00E72711" w:rsidRDefault="00465980" w:rsidP="000D1DCF">
            <w:pPr>
              <w:spacing w:line="276" w:lineRule="auto"/>
              <w:rPr>
                <w:rFonts w:ascii="Calibri" w:hAnsi="Calibri" w:cs="Times New Roman"/>
                <w:spacing w:val="-4"/>
                <w:lang w:val="uk-UA"/>
              </w:rPr>
            </w:pPr>
            <w:r w:rsidRPr="00E72711">
              <w:rPr>
                <w:rFonts w:ascii="Times New Roman" w:hAnsi="Times New Roman" w:cs="Times New Roman"/>
                <w:spacing w:val="-4"/>
                <w:sz w:val="28"/>
                <w:szCs w:val="28"/>
                <w:lang w:val="uk-UA"/>
              </w:rPr>
              <w:t>Інноваційність</w:t>
            </w:r>
          </w:p>
        </w:tc>
        <w:tc>
          <w:tcPr>
            <w:tcW w:w="6379" w:type="dxa"/>
          </w:tcPr>
          <w:p w:rsidR="00465980" w:rsidRPr="00E72711" w:rsidRDefault="00465980" w:rsidP="000D1DCF">
            <w:pPr>
              <w:spacing w:line="276" w:lineRule="auto"/>
              <w:rPr>
                <w:rFonts w:ascii="Calibri" w:hAnsi="Calibri" w:cs="Times New Roman"/>
                <w:spacing w:val="-4"/>
                <w:lang w:val="uk-UA"/>
              </w:rPr>
            </w:pPr>
            <w:r w:rsidRPr="00E72711">
              <w:rPr>
                <w:rFonts w:ascii="Times New Roman" w:hAnsi="Times New Roman" w:cs="Times New Roman"/>
                <w:spacing w:val="-4"/>
                <w:sz w:val="28"/>
                <w:szCs w:val="28"/>
                <w:lang w:val="uk-UA"/>
              </w:rPr>
              <w:t>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465980" w:rsidRPr="006B0DA1" w:rsidTr="00E72711">
        <w:tc>
          <w:tcPr>
            <w:tcW w:w="710" w:type="dxa"/>
          </w:tcPr>
          <w:p w:rsidR="00465980" w:rsidRPr="00E72711" w:rsidRDefault="00465980" w:rsidP="000D1DCF">
            <w:pPr>
              <w:spacing w:line="276" w:lineRule="auto"/>
              <w:jc w:val="center"/>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6</w:t>
            </w:r>
          </w:p>
        </w:tc>
        <w:tc>
          <w:tcPr>
            <w:tcW w:w="3118" w:type="dxa"/>
          </w:tcPr>
          <w:p w:rsidR="00465980" w:rsidRPr="00E72711" w:rsidRDefault="00465980" w:rsidP="000D1DCF">
            <w:pPr>
              <w:spacing w:line="276" w:lineRule="auto"/>
              <w:rPr>
                <w:rFonts w:ascii="Calibri" w:hAnsi="Calibri" w:cs="Times New Roman"/>
                <w:spacing w:val="-4"/>
                <w:lang w:val="uk-UA"/>
              </w:rPr>
            </w:pPr>
            <w:r w:rsidRPr="00E72711">
              <w:rPr>
                <w:rFonts w:ascii="Times New Roman" w:hAnsi="Times New Roman" w:cs="Times New Roman"/>
                <w:spacing w:val="-4"/>
                <w:sz w:val="28"/>
                <w:szCs w:val="28"/>
                <w:lang w:val="uk-UA"/>
              </w:rPr>
              <w:t>Екологічна компетентність</w:t>
            </w:r>
          </w:p>
        </w:tc>
        <w:tc>
          <w:tcPr>
            <w:tcW w:w="6379" w:type="dxa"/>
          </w:tcPr>
          <w:p w:rsidR="00465980" w:rsidRPr="00E72711" w:rsidRDefault="00465980" w:rsidP="000D1DCF">
            <w:pPr>
              <w:spacing w:line="276" w:lineRule="auto"/>
              <w:jc w:val="both"/>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 xml:space="preserve">Передбачає усвідомлення основи екологічного природокористування, дотримання правил </w:t>
            </w:r>
            <w:r w:rsidRPr="00E72711">
              <w:rPr>
                <w:rFonts w:ascii="Times New Roman" w:hAnsi="Times New Roman" w:cs="Times New Roman"/>
                <w:spacing w:val="-4"/>
                <w:sz w:val="28"/>
                <w:szCs w:val="28"/>
                <w:lang w:val="uk-UA"/>
              </w:rPr>
              <w:lastRenderedPageBreak/>
              <w:t>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65980" w:rsidRPr="00E72711" w:rsidRDefault="00465980" w:rsidP="000D1DCF">
            <w:pPr>
              <w:spacing w:line="276" w:lineRule="auto"/>
              <w:rPr>
                <w:rFonts w:ascii="Calibri" w:hAnsi="Calibri" w:cs="Times New Roman"/>
                <w:spacing w:val="-4"/>
                <w:lang w:val="uk-UA"/>
              </w:rPr>
            </w:pPr>
          </w:p>
        </w:tc>
      </w:tr>
      <w:tr w:rsidR="00465980" w:rsidRPr="006B0DA1" w:rsidTr="00E72711">
        <w:tc>
          <w:tcPr>
            <w:tcW w:w="710" w:type="dxa"/>
          </w:tcPr>
          <w:p w:rsidR="00465980" w:rsidRPr="00E72711" w:rsidRDefault="00465980" w:rsidP="000D1DCF">
            <w:pPr>
              <w:spacing w:line="276" w:lineRule="auto"/>
              <w:jc w:val="center"/>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lastRenderedPageBreak/>
              <w:t>7</w:t>
            </w:r>
          </w:p>
        </w:tc>
        <w:tc>
          <w:tcPr>
            <w:tcW w:w="3118" w:type="dxa"/>
          </w:tcPr>
          <w:p w:rsidR="00465980" w:rsidRPr="00E72711" w:rsidRDefault="00465980" w:rsidP="000D1DCF">
            <w:pPr>
              <w:spacing w:line="276" w:lineRule="auto"/>
              <w:rPr>
                <w:rFonts w:ascii="Calibri" w:hAnsi="Calibri" w:cs="Times New Roman"/>
                <w:spacing w:val="-4"/>
                <w:lang w:val="uk-UA"/>
              </w:rPr>
            </w:pPr>
            <w:r w:rsidRPr="00E72711">
              <w:rPr>
                <w:rFonts w:ascii="Times New Roman" w:hAnsi="Times New Roman" w:cs="Times New Roman"/>
                <w:spacing w:val="-4"/>
                <w:sz w:val="28"/>
                <w:szCs w:val="28"/>
                <w:lang w:val="uk-UA"/>
              </w:rPr>
              <w:t>Інформаційно-комунікаційна компетентність</w:t>
            </w:r>
          </w:p>
        </w:tc>
        <w:tc>
          <w:tcPr>
            <w:tcW w:w="6379" w:type="dxa"/>
          </w:tcPr>
          <w:p w:rsidR="00465980" w:rsidRPr="00E72711" w:rsidRDefault="00465980" w:rsidP="000D1DCF">
            <w:pPr>
              <w:spacing w:line="276" w:lineRule="auto"/>
              <w:jc w:val="both"/>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65980" w:rsidRPr="00E72711" w:rsidRDefault="00465980" w:rsidP="000D1DCF">
            <w:pPr>
              <w:spacing w:line="276" w:lineRule="auto"/>
              <w:rPr>
                <w:rFonts w:ascii="Calibri" w:hAnsi="Calibri" w:cs="Times New Roman"/>
                <w:spacing w:val="-4"/>
                <w:lang w:val="uk-UA"/>
              </w:rPr>
            </w:pPr>
          </w:p>
        </w:tc>
      </w:tr>
      <w:tr w:rsidR="00465980" w:rsidRPr="006B0DA1" w:rsidTr="00E72711">
        <w:tc>
          <w:tcPr>
            <w:tcW w:w="710" w:type="dxa"/>
          </w:tcPr>
          <w:p w:rsidR="00465980" w:rsidRPr="00E72711" w:rsidRDefault="00465980" w:rsidP="000D1DCF">
            <w:pPr>
              <w:spacing w:line="276" w:lineRule="auto"/>
              <w:jc w:val="center"/>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8</w:t>
            </w:r>
          </w:p>
        </w:tc>
        <w:tc>
          <w:tcPr>
            <w:tcW w:w="3118" w:type="dxa"/>
          </w:tcPr>
          <w:p w:rsidR="00465980" w:rsidRPr="00E72711" w:rsidRDefault="00465980" w:rsidP="000D1DCF">
            <w:pPr>
              <w:spacing w:line="276" w:lineRule="auto"/>
              <w:rPr>
                <w:rFonts w:ascii="Calibri" w:hAnsi="Calibri" w:cs="Times New Roman"/>
                <w:spacing w:val="-4"/>
                <w:lang w:val="uk-UA"/>
              </w:rPr>
            </w:pPr>
            <w:r w:rsidRPr="00E72711">
              <w:rPr>
                <w:rFonts w:ascii="Times New Roman" w:hAnsi="Times New Roman" w:cs="Times New Roman"/>
                <w:spacing w:val="-4"/>
                <w:sz w:val="28"/>
                <w:szCs w:val="28"/>
                <w:lang w:val="uk-UA"/>
              </w:rPr>
              <w:t>Навчання впродовж життя</w:t>
            </w:r>
          </w:p>
        </w:tc>
        <w:tc>
          <w:tcPr>
            <w:tcW w:w="6379" w:type="dxa"/>
          </w:tcPr>
          <w:p w:rsidR="00465980" w:rsidRPr="00E72711" w:rsidRDefault="00465980" w:rsidP="000D1DCF">
            <w:pPr>
              <w:spacing w:line="276" w:lineRule="auto"/>
              <w:jc w:val="both"/>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65980" w:rsidRPr="00E72711" w:rsidRDefault="00465980" w:rsidP="000D1DCF">
            <w:pPr>
              <w:spacing w:line="276" w:lineRule="auto"/>
              <w:rPr>
                <w:rFonts w:ascii="Calibri" w:hAnsi="Calibri" w:cs="Times New Roman"/>
                <w:spacing w:val="-4"/>
                <w:lang w:val="uk-UA"/>
              </w:rPr>
            </w:pPr>
          </w:p>
        </w:tc>
      </w:tr>
      <w:tr w:rsidR="00465980" w:rsidRPr="006B0DA1" w:rsidTr="00E72711">
        <w:tc>
          <w:tcPr>
            <w:tcW w:w="710" w:type="dxa"/>
          </w:tcPr>
          <w:p w:rsidR="00465980" w:rsidRPr="00E72711" w:rsidRDefault="00465980" w:rsidP="000D1DCF">
            <w:pPr>
              <w:spacing w:line="276" w:lineRule="auto"/>
              <w:jc w:val="center"/>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9</w:t>
            </w:r>
          </w:p>
        </w:tc>
        <w:tc>
          <w:tcPr>
            <w:tcW w:w="3118" w:type="dxa"/>
          </w:tcPr>
          <w:p w:rsidR="00465980" w:rsidRPr="00E72711" w:rsidRDefault="00465980" w:rsidP="000D1DCF">
            <w:pPr>
              <w:spacing w:line="276" w:lineRule="auto"/>
              <w:rPr>
                <w:rFonts w:ascii="Calibri" w:hAnsi="Calibri" w:cs="Times New Roman"/>
                <w:spacing w:val="-4"/>
                <w:lang w:val="uk-UA"/>
              </w:rPr>
            </w:pPr>
            <w:r w:rsidRPr="00E72711">
              <w:rPr>
                <w:rFonts w:ascii="Times New Roman" w:hAnsi="Times New Roman" w:cs="Times New Roman"/>
                <w:spacing w:val="-4"/>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tc>
        <w:tc>
          <w:tcPr>
            <w:tcW w:w="6379" w:type="dxa"/>
          </w:tcPr>
          <w:p w:rsidR="00465980" w:rsidRPr="00E72711" w:rsidRDefault="00465980" w:rsidP="000D1DCF">
            <w:pPr>
              <w:spacing w:line="276" w:lineRule="auto"/>
              <w:jc w:val="both"/>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65980" w:rsidRPr="00E72711" w:rsidRDefault="00465980" w:rsidP="000D1DCF">
            <w:pPr>
              <w:spacing w:line="276" w:lineRule="auto"/>
              <w:rPr>
                <w:rFonts w:ascii="Calibri" w:hAnsi="Calibri" w:cs="Times New Roman"/>
                <w:spacing w:val="-4"/>
                <w:lang w:val="uk-UA"/>
              </w:rPr>
            </w:pPr>
          </w:p>
        </w:tc>
      </w:tr>
      <w:tr w:rsidR="00465980" w:rsidRPr="006B0DA1" w:rsidTr="00E72711">
        <w:tc>
          <w:tcPr>
            <w:tcW w:w="710" w:type="dxa"/>
          </w:tcPr>
          <w:p w:rsidR="00465980" w:rsidRPr="00E72711" w:rsidRDefault="00465980" w:rsidP="000D1DCF">
            <w:pPr>
              <w:spacing w:line="276" w:lineRule="auto"/>
              <w:jc w:val="center"/>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10</w:t>
            </w:r>
          </w:p>
        </w:tc>
        <w:tc>
          <w:tcPr>
            <w:tcW w:w="3118" w:type="dxa"/>
          </w:tcPr>
          <w:p w:rsidR="00465980" w:rsidRPr="00E72711" w:rsidRDefault="00465980" w:rsidP="000D1DCF">
            <w:pPr>
              <w:spacing w:line="276" w:lineRule="auto"/>
              <w:rPr>
                <w:rFonts w:ascii="Calibri" w:hAnsi="Calibri" w:cs="Times New Roman"/>
                <w:spacing w:val="-4"/>
                <w:lang w:val="uk-UA"/>
              </w:rPr>
            </w:pPr>
            <w:r w:rsidRPr="00E72711">
              <w:rPr>
                <w:rFonts w:ascii="Times New Roman" w:hAnsi="Times New Roman" w:cs="Times New Roman"/>
                <w:spacing w:val="-4"/>
                <w:sz w:val="28"/>
                <w:szCs w:val="28"/>
                <w:lang w:val="uk-UA"/>
              </w:rPr>
              <w:t>Культурна компетентність</w:t>
            </w:r>
          </w:p>
        </w:tc>
        <w:tc>
          <w:tcPr>
            <w:tcW w:w="6379" w:type="dxa"/>
          </w:tcPr>
          <w:p w:rsidR="00465980" w:rsidRPr="00E72711" w:rsidRDefault="00465980" w:rsidP="000D1DCF">
            <w:pPr>
              <w:spacing w:line="276" w:lineRule="auto"/>
              <w:jc w:val="both"/>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65980" w:rsidRPr="00E72711" w:rsidRDefault="00465980" w:rsidP="000D1DCF">
            <w:pPr>
              <w:spacing w:line="276" w:lineRule="auto"/>
              <w:rPr>
                <w:rFonts w:ascii="Calibri" w:hAnsi="Calibri" w:cs="Times New Roman"/>
                <w:spacing w:val="-4"/>
                <w:lang w:val="uk-UA"/>
              </w:rPr>
            </w:pPr>
          </w:p>
        </w:tc>
      </w:tr>
      <w:tr w:rsidR="00465980" w:rsidRPr="006B0DA1" w:rsidTr="00E72711">
        <w:tc>
          <w:tcPr>
            <w:tcW w:w="710" w:type="dxa"/>
          </w:tcPr>
          <w:p w:rsidR="00465980" w:rsidRPr="00E72711" w:rsidRDefault="00465980" w:rsidP="000D1DCF">
            <w:pPr>
              <w:spacing w:line="276" w:lineRule="auto"/>
              <w:jc w:val="center"/>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11</w:t>
            </w:r>
          </w:p>
        </w:tc>
        <w:tc>
          <w:tcPr>
            <w:tcW w:w="3118" w:type="dxa"/>
          </w:tcPr>
          <w:p w:rsidR="00465980" w:rsidRPr="00E72711" w:rsidRDefault="00465980" w:rsidP="000D1DCF">
            <w:pPr>
              <w:spacing w:line="276" w:lineRule="auto"/>
              <w:rPr>
                <w:rFonts w:ascii="Calibri" w:hAnsi="Calibri" w:cs="Times New Roman"/>
                <w:spacing w:val="-4"/>
                <w:lang w:val="uk-UA"/>
              </w:rPr>
            </w:pPr>
            <w:r w:rsidRPr="00E72711">
              <w:rPr>
                <w:rFonts w:ascii="Times New Roman" w:hAnsi="Times New Roman" w:cs="Times New Roman"/>
                <w:spacing w:val="-4"/>
                <w:sz w:val="28"/>
                <w:szCs w:val="28"/>
                <w:lang w:val="uk-UA"/>
              </w:rPr>
              <w:t>Підприємливість та фінансова грамотність</w:t>
            </w:r>
          </w:p>
        </w:tc>
        <w:tc>
          <w:tcPr>
            <w:tcW w:w="6379" w:type="dxa"/>
          </w:tcPr>
          <w:p w:rsidR="00465980" w:rsidRPr="00E72711" w:rsidRDefault="00465980" w:rsidP="000D1DCF">
            <w:pPr>
              <w:spacing w:line="276" w:lineRule="auto"/>
              <w:jc w:val="both"/>
              <w:rPr>
                <w:rFonts w:ascii="Times New Roman" w:hAnsi="Times New Roman" w:cs="Times New Roman"/>
                <w:spacing w:val="-4"/>
                <w:sz w:val="28"/>
                <w:szCs w:val="28"/>
                <w:lang w:val="uk-UA"/>
              </w:rPr>
            </w:pPr>
            <w:r w:rsidRPr="00E72711">
              <w:rPr>
                <w:rFonts w:ascii="Times New Roman" w:hAnsi="Times New Roman" w:cs="Times New Roman"/>
                <w:spacing w:val="-4"/>
                <w:sz w:val="28"/>
                <w:szCs w:val="28"/>
                <w:lang w:val="uk-UA"/>
              </w:rPr>
              <w:t xml:space="preserve">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w:t>
            </w:r>
            <w:r w:rsidRPr="00E72711">
              <w:rPr>
                <w:rFonts w:ascii="Times New Roman" w:hAnsi="Times New Roman" w:cs="Times New Roman"/>
                <w:spacing w:val="-4"/>
                <w:sz w:val="28"/>
                <w:szCs w:val="28"/>
                <w:lang w:val="uk-UA"/>
              </w:rPr>
              <w:lastRenderedPageBreak/>
              <w:t>співпраці, готовність до втілення в життя ініційованих ідей, прийняття власних рішень.</w:t>
            </w:r>
          </w:p>
          <w:p w:rsidR="00465980" w:rsidRPr="00E72711" w:rsidRDefault="00465980" w:rsidP="000D1DCF">
            <w:pPr>
              <w:spacing w:line="276" w:lineRule="auto"/>
              <w:rPr>
                <w:rFonts w:ascii="Calibri" w:hAnsi="Calibri" w:cs="Times New Roman"/>
                <w:spacing w:val="-4"/>
                <w:lang w:val="uk-UA"/>
              </w:rPr>
            </w:pPr>
          </w:p>
        </w:tc>
      </w:tr>
    </w:tbl>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 xml:space="preserve">Спільними для всіх ключових компетентностей є такі </w:t>
      </w:r>
      <w:r w:rsidRPr="002C4AD6">
        <w:rPr>
          <w:rFonts w:ascii="Times New Roman" w:hAnsi="Times New Roman" w:cs="Times New Roman"/>
          <w:b/>
          <w:spacing w:val="-4"/>
          <w:sz w:val="28"/>
          <w:szCs w:val="28"/>
          <w:lang w:val="uk-UA"/>
        </w:rPr>
        <w:t>наскрізні вміння</w:t>
      </w:r>
      <w:r w:rsidRPr="002C4AD6">
        <w:rPr>
          <w:rFonts w:ascii="Times New Roman" w:hAnsi="Times New Roman" w:cs="Times New Roman"/>
          <w:spacing w:val="-4"/>
          <w:sz w:val="28"/>
          <w:szCs w:val="28"/>
          <w:lang w:val="uk-UA"/>
        </w:rPr>
        <w:t xml:space="preserve">: </w:t>
      </w:r>
    </w:p>
    <w:p w:rsidR="00465980" w:rsidRPr="002C4AD6" w:rsidRDefault="00465980" w:rsidP="000D1DCF">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читання з розумінням;</w:t>
      </w:r>
    </w:p>
    <w:p w:rsidR="00465980" w:rsidRPr="002C4AD6" w:rsidRDefault="00465980" w:rsidP="000D1DCF">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уміння висловлювати власну думку усно і письмово;</w:t>
      </w:r>
    </w:p>
    <w:p w:rsidR="00465980" w:rsidRPr="002C4AD6" w:rsidRDefault="00465980" w:rsidP="000D1DCF">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критичне та системне мислення;</w:t>
      </w:r>
    </w:p>
    <w:p w:rsidR="00465980" w:rsidRPr="002C4AD6" w:rsidRDefault="00465980" w:rsidP="000D1DCF">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творчість та ініціативність;</w:t>
      </w:r>
    </w:p>
    <w:p w:rsidR="00465980" w:rsidRPr="002C4AD6" w:rsidRDefault="00465980" w:rsidP="000D1DCF">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здатність логічно обґрунтовувати позицію;</w:t>
      </w:r>
    </w:p>
    <w:p w:rsidR="00465980" w:rsidRPr="002C4AD6" w:rsidRDefault="00465980" w:rsidP="000D1DCF">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уміння конструктивно керувати емоціями;</w:t>
      </w:r>
    </w:p>
    <w:p w:rsidR="00465980" w:rsidRPr="002C4AD6" w:rsidRDefault="00465980" w:rsidP="000D1DCF">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оцінювати ризики, приймати рішення, розв</w:t>
      </w:r>
      <w:r w:rsidRPr="002C4AD6">
        <w:rPr>
          <w:rFonts w:ascii="Times New Roman" w:hAnsi="Times New Roman" w:cs="Times New Roman"/>
          <w:spacing w:val="-4"/>
          <w:sz w:val="28"/>
          <w:szCs w:val="28"/>
          <w:lang w:val="ru-RU"/>
        </w:rPr>
        <w:t>’</w:t>
      </w:r>
      <w:r w:rsidRPr="002C4AD6">
        <w:rPr>
          <w:rFonts w:ascii="Times New Roman" w:hAnsi="Times New Roman" w:cs="Times New Roman"/>
          <w:spacing w:val="-4"/>
          <w:sz w:val="28"/>
          <w:szCs w:val="28"/>
          <w:lang w:val="uk-UA"/>
        </w:rPr>
        <w:t>язувати проблеми;</w:t>
      </w:r>
    </w:p>
    <w:p w:rsidR="00465980" w:rsidRPr="002C4AD6" w:rsidRDefault="00465980" w:rsidP="000D1DCF">
      <w:pPr>
        <w:pStyle w:val="a4"/>
        <w:numPr>
          <w:ilvl w:val="0"/>
          <w:numId w:val="88"/>
        </w:numPr>
        <w:spacing w:line="276" w:lineRule="auto"/>
        <w:ind w:left="0" w:firstLine="720"/>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співпрацювати з іншими особами.</w:t>
      </w:r>
    </w:p>
    <w:p w:rsidR="00465980" w:rsidRPr="002C4AD6" w:rsidRDefault="00465980" w:rsidP="000D1DCF">
      <w:pPr>
        <w:pStyle w:val="a4"/>
        <w:spacing w:line="276" w:lineRule="auto"/>
        <w:ind w:left="0"/>
        <w:jc w:val="both"/>
        <w:rPr>
          <w:rFonts w:ascii="Times New Roman" w:hAnsi="Times New Roman" w:cs="Times New Roman"/>
          <w:spacing w:val="-4"/>
          <w:sz w:val="28"/>
          <w:szCs w:val="28"/>
          <w:lang w:val="uk-UA"/>
        </w:rPr>
      </w:pP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2C4AD6">
        <w:rPr>
          <w:rFonts w:ascii="Times New Roman" w:hAnsi="Times New Roman" w:cs="Times New Roman"/>
          <w:i/>
          <w:spacing w:val="-4"/>
          <w:sz w:val="28"/>
          <w:szCs w:val="28"/>
          <w:lang w:val="uk-UA"/>
        </w:rPr>
        <w:t>фізичної, соціальної, емоційно-ціннісної, пізнавальної, мовленнєвої, творчої</w:t>
      </w:r>
      <w:r w:rsidRPr="002C4AD6">
        <w:rPr>
          <w:rFonts w:ascii="Times New Roman" w:hAnsi="Times New Roman" w:cs="Times New Roman"/>
          <w:spacing w:val="-4"/>
          <w:sz w:val="28"/>
          <w:szCs w:val="28"/>
          <w:lang w:val="uk-UA"/>
        </w:rPr>
        <w:t>.</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Контроль і оцінювання навчальних досягнень здобувачів</w:t>
      </w:r>
      <w:r w:rsidRPr="002C4AD6">
        <w:rPr>
          <w:rFonts w:ascii="Times New Roman" w:hAnsi="Times New Roman" w:cs="Times New Roman"/>
          <w:spacing w:val="-4"/>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w:t>
      </w:r>
      <w:r w:rsidRPr="002C4AD6">
        <w:rPr>
          <w:rFonts w:ascii="Times New Roman" w:hAnsi="Times New Roman" w:cs="Times New Roman"/>
          <w:spacing w:val="-4"/>
          <w:sz w:val="28"/>
          <w:szCs w:val="28"/>
          <w:lang w:val="uk-UA"/>
        </w:rPr>
        <w:lastRenderedPageBreak/>
        <w:t xml:space="preserve">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Формувальне оцінювання</w:t>
      </w:r>
      <w:r w:rsidRPr="002C4AD6">
        <w:rPr>
          <w:rFonts w:ascii="Times New Roman" w:hAnsi="Times New Roman" w:cs="Times New Roman"/>
          <w:spacing w:val="-4"/>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w:t>
      </w:r>
      <w:r w:rsidR="00B25F9A">
        <w:rPr>
          <w:rFonts w:ascii="Times New Roman" w:hAnsi="Times New Roman" w:cs="Times New Roman"/>
          <w:spacing w:val="-4"/>
          <w:sz w:val="28"/>
          <w:szCs w:val="28"/>
          <w:lang w:val="uk-UA"/>
        </w:rPr>
        <w:t>ласних можливостях і здібностях (наказ МОН від 20.08.2018 №924 «Про затвердження методичних рекомендацій щодо оцінювання навчалних досягнень учнів першого класу у Новій українській школі».</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Підсумкове оцінювання</w:t>
      </w:r>
      <w:r w:rsidRPr="002C4AD6">
        <w:rPr>
          <w:rFonts w:ascii="Times New Roman" w:hAnsi="Times New Roman" w:cs="Times New Roman"/>
          <w:spacing w:val="-4"/>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 (або) якості освіти</w:t>
      </w:r>
      <w:r w:rsidR="00D72ACE">
        <w:rPr>
          <w:rFonts w:ascii="Times New Roman" w:hAnsi="Times New Roman" w:cs="Times New Roman"/>
          <w:spacing w:val="-4"/>
          <w:sz w:val="28"/>
          <w:szCs w:val="28"/>
          <w:lang w:val="uk-UA"/>
        </w:rPr>
        <w:t xml:space="preserve"> (</w:t>
      </w:r>
      <w:r w:rsidR="00525C9F">
        <w:rPr>
          <w:rFonts w:ascii="Times New Roman" w:hAnsi="Times New Roman" w:cs="Times New Roman"/>
          <w:spacing w:val="-4"/>
          <w:sz w:val="28"/>
          <w:szCs w:val="28"/>
          <w:lang w:val="uk-UA"/>
        </w:rPr>
        <w:t>н</w:t>
      </w:r>
      <w:r w:rsidR="00D72ACE">
        <w:rPr>
          <w:rFonts w:ascii="Times New Roman" w:hAnsi="Times New Roman" w:cs="Times New Roman"/>
          <w:spacing w:val="-4"/>
          <w:sz w:val="28"/>
          <w:szCs w:val="28"/>
          <w:lang w:val="uk-UA"/>
        </w:rPr>
        <w:t xml:space="preserve">аказ МОН від 07.12.2018 № </w:t>
      </w:r>
      <w:r w:rsidR="00D72ACE" w:rsidRPr="00D72ACE">
        <w:rPr>
          <w:rFonts w:ascii="Times New Roman" w:hAnsi="Times New Roman" w:cs="Times New Roman"/>
          <w:spacing w:val="-4"/>
          <w:sz w:val="28"/>
          <w:szCs w:val="28"/>
          <w:lang w:val="uk-UA"/>
        </w:rPr>
        <w:t>1369</w:t>
      </w:r>
      <w:r w:rsidR="00D72ACE" w:rsidRPr="00D72ACE">
        <w:rPr>
          <w:rFonts w:ascii="Times New Roman" w:hAnsi="Times New Roman" w:cs="Times New Roman"/>
          <w:sz w:val="28"/>
          <w:szCs w:val="28"/>
          <w:shd w:val="clear" w:color="auto" w:fill="FFFFFF"/>
          <w:lang w:val="uk-UA"/>
        </w:rPr>
        <w:t xml:space="preserve"> «Про</w:t>
      </w:r>
      <w:r w:rsidR="00D72ACE">
        <w:rPr>
          <w:rFonts w:ascii="Times New Roman" w:hAnsi="Times New Roman" w:cs="Times New Roman"/>
          <w:sz w:val="28"/>
          <w:szCs w:val="28"/>
          <w:shd w:val="clear" w:color="auto" w:fill="FFFFFF"/>
          <w:lang w:val="uk-UA"/>
        </w:rPr>
        <w:t xml:space="preserve"> затвердження Порядку проведення державної підсумкової атестації»</w:t>
      </w:r>
      <w:r w:rsidRPr="00D72ACE">
        <w:rPr>
          <w:rFonts w:ascii="Times New Roman" w:hAnsi="Times New Roman" w:cs="Times New Roman"/>
          <w:spacing w:val="-4"/>
          <w:sz w:val="28"/>
          <w:szCs w:val="28"/>
          <w:lang w:val="uk-UA"/>
        </w:rPr>
        <w:t>.</w:t>
      </w:r>
    </w:p>
    <w:p w:rsidR="00465980" w:rsidRPr="002C4AD6" w:rsidRDefault="00465980" w:rsidP="000D1DCF">
      <w:pPr>
        <w:spacing w:line="276" w:lineRule="auto"/>
        <w:ind w:firstLine="708"/>
        <w:jc w:val="both"/>
        <w:rPr>
          <w:rFonts w:ascii="Times New Roman" w:hAnsi="Times New Roman" w:cs="Times New Roman"/>
          <w:color w:val="auto"/>
          <w:spacing w:val="-4"/>
          <w:sz w:val="28"/>
          <w:szCs w:val="28"/>
          <w:lang w:val="uk-UA"/>
        </w:rPr>
      </w:pPr>
      <w:r w:rsidRPr="002C4AD6">
        <w:rPr>
          <w:rFonts w:ascii="Times New Roman" w:hAnsi="Times New Roman" w:cs="Times New Roman"/>
          <w:spacing w:val="-4"/>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465980" w:rsidRDefault="00465980" w:rsidP="000D1DCF">
      <w:pPr>
        <w:pStyle w:val="1"/>
        <w:keepNext w:val="0"/>
        <w:keepLines w:val="0"/>
        <w:spacing w:before="0" w:line="276" w:lineRule="auto"/>
        <w:jc w:val="center"/>
        <w:rPr>
          <w:rFonts w:ascii="Times New Roman" w:hAnsi="Times New Roman"/>
          <w:b/>
          <w:color w:val="auto"/>
          <w:spacing w:val="-4"/>
          <w:sz w:val="28"/>
          <w:szCs w:val="28"/>
          <w:lang w:val="uk-UA"/>
        </w:rPr>
      </w:pPr>
    </w:p>
    <w:p w:rsidR="00465980" w:rsidRDefault="00465980" w:rsidP="000D1DCF">
      <w:pPr>
        <w:pStyle w:val="1"/>
        <w:keepNext w:val="0"/>
        <w:keepLines w:val="0"/>
        <w:spacing w:before="0" w:line="276" w:lineRule="auto"/>
        <w:jc w:val="center"/>
        <w:rPr>
          <w:rFonts w:ascii="Times New Roman" w:hAnsi="Times New Roman"/>
          <w:b/>
          <w:color w:val="auto"/>
          <w:spacing w:val="-4"/>
          <w:sz w:val="28"/>
          <w:szCs w:val="28"/>
          <w:lang w:val="uk-UA"/>
        </w:rPr>
      </w:pPr>
    </w:p>
    <w:p w:rsidR="00465980" w:rsidRPr="006F6F32" w:rsidRDefault="00465980" w:rsidP="000D1DCF">
      <w:pPr>
        <w:pStyle w:val="1"/>
        <w:keepNext w:val="0"/>
        <w:keepLines w:val="0"/>
        <w:spacing w:before="0" w:line="276" w:lineRule="auto"/>
        <w:jc w:val="center"/>
        <w:rPr>
          <w:rFonts w:ascii="Times New Roman" w:hAnsi="Times New Roman"/>
          <w:b/>
          <w:color w:val="auto"/>
          <w:spacing w:val="-4"/>
          <w:sz w:val="28"/>
          <w:szCs w:val="28"/>
          <w:lang w:val="uk-UA"/>
        </w:rPr>
      </w:pPr>
      <w:r w:rsidRPr="006F6F32">
        <w:rPr>
          <w:rFonts w:ascii="Times New Roman" w:hAnsi="Times New Roman"/>
          <w:b/>
          <w:color w:val="auto"/>
          <w:spacing w:val="-4"/>
          <w:sz w:val="28"/>
          <w:szCs w:val="28"/>
          <w:lang w:val="uk-UA"/>
        </w:rPr>
        <w:t>Загальний обсяг навчального навантаження:</w:t>
      </w:r>
    </w:p>
    <w:p w:rsidR="00465980" w:rsidRPr="00525C9F" w:rsidRDefault="00465980" w:rsidP="000D1DCF">
      <w:pPr>
        <w:spacing w:line="276" w:lineRule="auto"/>
        <w:rPr>
          <w:spacing w:val="-4"/>
          <w:highlight w:val="yellow"/>
          <w:lang w:val="uk-U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3828"/>
      </w:tblGrid>
      <w:tr w:rsidR="00465980" w:rsidRPr="00525C9F" w:rsidTr="00E72711">
        <w:tc>
          <w:tcPr>
            <w:tcW w:w="3826" w:type="dxa"/>
          </w:tcPr>
          <w:p w:rsidR="00465980" w:rsidRPr="00686484" w:rsidRDefault="00465980" w:rsidP="000D1DCF">
            <w:pPr>
              <w:pStyle w:val="1"/>
              <w:keepNext w:val="0"/>
              <w:keepLines w:val="0"/>
              <w:spacing w:before="0" w:line="276" w:lineRule="auto"/>
              <w:jc w:val="center"/>
              <w:rPr>
                <w:rFonts w:ascii="Times New Roman" w:hAnsi="Times New Roman"/>
                <w:color w:val="auto"/>
                <w:spacing w:val="-4"/>
                <w:sz w:val="28"/>
                <w:szCs w:val="28"/>
                <w:lang w:val="uk-UA"/>
              </w:rPr>
            </w:pPr>
            <w:r w:rsidRPr="00686484">
              <w:rPr>
                <w:rFonts w:ascii="Times New Roman" w:hAnsi="Times New Roman"/>
                <w:color w:val="auto"/>
                <w:spacing w:val="-4"/>
                <w:sz w:val="28"/>
                <w:szCs w:val="28"/>
                <w:lang w:val="uk-UA"/>
              </w:rPr>
              <w:t>1 клас</w:t>
            </w:r>
          </w:p>
        </w:tc>
        <w:tc>
          <w:tcPr>
            <w:tcW w:w="3828" w:type="dxa"/>
          </w:tcPr>
          <w:p w:rsidR="00465980" w:rsidRPr="00686484" w:rsidRDefault="00465980" w:rsidP="000D1DCF">
            <w:pPr>
              <w:pStyle w:val="1"/>
              <w:keepNext w:val="0"/>
              <w:keepLines w:val="0"/>
              <w:spacing w:before="0" w:line="276" w:lineRule="auto"/>
              <w:jc w:val="center"/>
              <w:rPr>
                <w:rFonts w:ascii="Times New Roman" w:hAnsi="Times New Roman"/>
                <w:color w:val="auto"/>
                <w:spacing w:val="-4"/>
                <w:sz w:val="28"/>
                <w:szCs w:val="28"/>
                <w:lang w:val="uk-UA"/>
              </w:rPr>
            </w:pPr>
            <w:r w:rsidRPr="00686484">
              <w:rPr>
                <w:rFonts w:ascii="Times New Roman" w:hAnsi="Times New Roman"/>
                <w:color w:val="auto"/>
                <w:spacing w:val="-4"/>
                <w:sz w:val="28"/>
                <w:szCs w:val="28"/>
                <w:lang w:val="uk-UA"/>
              </w:rPr>
              <w:t>805 годин</w:t>
            </w:r>
          </w:p>
        </w:tc>
      </w:tr>
      <w:tr w:rsidR="00465980" w:rsidRPr="00525C9F" w:rsidTr="00E72711">
        <w:tc>
          <w:tcPr>
            <w:tcW w:w="3826" w:type="dxa"/>
          </w:tcPr>
          <w:p w:rsidR="00465980" w:rsidRPr="004D0BCF" w:rsidRDefault="00465980" w:rsidP="000D1DCF">
            <w:pPr>
              <w:pStyle w:val="1"/>
              <w:keepNext w:val="0"/>
              <w:keepLines w:val="0"/>
              <w:spacing w:before="0" w:line="276" w:lineRule="auto"/>
              <w:jc w:val="center"/>
              <w:rPr>
                <w:rFonts w:ascii="Times New Roman" w:hAnsi="Times New Roman"/>
                <w:color w:val="auto"/>
                <w:spacing w:val="-4"/>
                <w:sz w:val="28"/>
                <w:szCs w:val="28"/>
                <w:lang w:val="uk-UA"/>
              </w:rPr>
            </w:pPr>
            <w:r w:rsidRPr="004D0BCF">
              <w:rPr>
                <w:rFonts w:ascii="Times New Roman" w:hAnsi="Times New Roman"/>
                <w:color w:val="auto"/>
                <w:spacing w:val="-4"/>
                <w:sz w:val="28"/>
                <w:szCs w:val="28"/>
                <w:lang w:val="uk-UA"/>
              </w:rPr>
              <w:lastRenderedPageBreak/>
              <w:t>2 клас</w:t>
            </w:r>
          </w:p>
        </w:tc>
        <w:tc>
          <w:tcPr>
            <w:tcW w:w="3828" w:type="dxa"/>
          </w:tcPr>
          <w:p w:rsidR="00465980" w:rsidRPr="004D0BCF" w:rsidRDefault="00465980" w:rsidP="000D1DCF">
            <w:pPr>
              <w:pStyle w:val="1"/>
              <w:keepNext w:val="0"/>
              <w:keepLines w:val="0"/>
              <w:spacing w:before="0" w:line="276" w:lineRule="auto"/>
              <w:jc w:val="center"/>
              <w:rPr>
                <w:rFonts w:ascii="Times New Roman" w:hAnsi="Times New Roman"/>
                <w:color w:val="auto"/>
                <w:spacing w:val="-4"/>
                <w:sz w:val="28"/>
                <w:szCs w:val="28"/>
                <w:lang w:val="uk-UA"/>
              </w:rPr>
            </w:pPr>
            <w:r w:rsidRPr="004D0BCF">
              <w:rPr>
                <w:rFonts w:ascii="Times New Roman" w:hAnsi="Times New Roman"/>
                <w:color w:val="auto"/>
                <w:spacing w:val="-4"/>
                <w:sz w:val="28"/>
                <w:szCs w:val="28"/>
                <w:lang w:val="uk-UA"/>
              </w:rPr>
              <w:t>875 годин</w:t>
            </w:r>
          </w:p>
        </w:tc>
      </w:tr>
      <w:tr w:rsidR="00465980" w:rsidRPr="00525C9F" w:rsidTr="00E72711">
        <w:tc>
          <w:tcPr>
            <w:tcW w:w="3826" w:type="dxa"/>
          </w:tcPr>
          <w:p w:rsidR="00465980" w:rsidRPr="00C26228" w:rsidRDefault="00465980" w:rsidP="000D1DCF">
            <w:pPr>
              <w:pStyle w:val="1"/>
              <w:keepNext w:val="0"/>
              <w:keepLines w:val="0"/>
              <w:spacing w:before="0" w:line="276" w:lineRule="auto"/>
              <w:jc w:val="center"/>
              <w:rPr>
                <w:rFonts w:ascii="Times New Roman" w:hAnsi="Times New Roman"/>
                <w:color w:val="auto"/>
                <w:spacing w:val="-4"/>
                <w:sz w:val="28"/>
                <w:szCs w:val="28"/>
                <w:lang w:val="uk-UA"/>
              </w:rPr>
            </w:pPr>
            <w:r w:rsidRPr="00C26228">
              <w:rPr>
                <w:rFonts w:ascii="Times New Roman" w:hAnsi="Times New Roman"/>
                <w:color w:val="auto"/>
                <w:spacing w:val="-4"/>
                <w:sz w:val="28"/>
                <w:szCs w:val="28"/>
                <w:lang w:val="uk-UA"/>
              </w:rPr>
              <w:t>3 клас</w:t>
            </w:r>
          </w:p>
        </w:tc>
        <w:tc>
          <w:tcPr>
            <w:tcW w:w="3828" w:type="dxa"/>
          </w:tcPr>
          <w:p w:rsidR="00465980" w:rsidRPr="00C26228" w:rsidRDefault="00485009" w:rsidP="000D1DCF">
            <w:pPr>
              <w:pStyle w:val="1"/>
              <w:keepNext w:val="0"/>
              <w:keepLines w:val="0"/>
              <w:spacing w:before="0" w:line="276" w:lineRule="auto"/>
              <w:jc w:val="center"/>
              <w:rPr>
                <w:rFonts w:ascii="Times New Roman" w:hAnsi="Times New Roman"/>
                <w:color w:val="auto"/>
                <w:spacing w:val="-4"/>
                <w:sz w:val="28"/>
                <w:szCs w:val="28"/>
                <w:lang w:val="uk-UA"/>
              </w:rPr>
            </w:pPr>
            <w:r>
              <w:rPr>
                <w:rFonts w:ascii="Times New Roman" w:hAnsi="Times New Roman"/>
                <w:color w:val="auto"/>
                <w:spacing w:val="-4"/>
                <w:sz w:val="28"/>
                <w:szCs w:val="28"/>
                <w:lang w:val="uk-UA"/>
              </w:rPr>
              <w:t>910</w:t>
            </w:r>
            <w:r w:rsidR="00465980" w:rsidRPr="00C26228">
              <w:rPr>
                <w:rFonts w:ascii="Times New Roman" w:hAnsi="Times New Roman"/>
                <w:color w:val="auto"/>
                <w:spacing w:val="-4"/>
                <w:sz w:val="28"/>
                <w:szCs w:val="28"/>
                <w:lang w:val="uk-UA"/>
              </w:rPr>
              <w:t xml:space="preserve"> годин</w:t>
            </w:r>
          </w:p>
        </w:tc>
      </w:tr>
      <w:tr w:rsidR="00465980" w:rsidRPr="002C4AD6" w:rsidTr="00E72711">
        <w:tc>
          <w:tcPr>
            <w:tcW w:w="3826" w:type="dxa"/>
          </w:tcPr>
          <w:p w:rsidR="00465980" w:rsidRPr="00900D56" w:rsidRDefault="00465980" w:rsidP="000D1DCF">
            <w:pPr>
              <w:pStyle w:val="1"/>
              <w:keepNext w:val="0"/>
              <w:keepLines w:val="0"/>
              <w:spacing w:before="0" w:line="276" w:lineRule="auto"/>
              <w:jc w:val="center"/>
              <w:rPr>
                <w:rFonts w:ascii="Times New Roman" w:hAnsi="Times New Roman"/>
                <w:color w:val="auto"/>
                <w:spacing w:val="-4"/>
                <w:sz w:val="28"/>
                <w:szCs w:val="28"/>
                <w:lang w:val="uk-UA"/>
              </w:rPr>
            </w:pPr>
            <w:r w:rsidRPr="00900D56">
              <w:rPr>
                <w:rFonts w:ascii="Times New Roman" w:hAnsi="Times New Roman"/>
                <w:color w:val="auto"/>
                <w:spacing w:val="-4"/>
                <w:sz w:val="28"/>
                <w:szCs w:val="28"/>
                <w:lang w:val="uk-UA"/>
              </w:rPr>
              <w:t>4 клас</w:t>
            </w:r>
          </w:p>
        </w:tc>
        <w:tc>
          <w:tcPr>
            <w:tcW w:w="3828" w:type="dxa"/>
          </w:tcPr>
          <w:p w:rsidR="00465980" w:rsidRPr="00900D56" w:rsidRDefault="00485009" w:rsidP="000D1DCF">
            <w:pPr>
              <w:pStyle w:val="1"/>
              <w:keepNext w:val="0"/>
              <w:keepLines w:val="0"/>
              <w:spacing w:before="0" w:line="276" w:lineRule="auto"/>
              <w:jc w:val="center"/>
              <w:rPr>
                <w:rFonts w:ascii="Times New Roman" w:hAnsi="Times New Roman"/>
                <w:color w:val="auto"/>
                <w:spacing w:val="-4"/>
                <w:sz w:val="28"/>
                <w:szCs w:val="28"/>
                <w:lang w:val="uk-UA"/>
              </w:rPr>
            </w:pPr>
            <w:r>
              <w:rPr>
                <w:rFonts w:ascii="Times New Roman" w:hAnsi="Times New Roman"/>
                <w:color w:val="auto"/>
                <w:spacing w:val="-4"/>
                <w:sz w:val="28"/>
                <w:szCs w:val="28"/>
                <w:lang w:val="uk-UA"/>
              </w:rPr>
              <w:t>910</w:t>
            </w:r>
            <w:r w:rsidR="00465980" w:rsidRPr="00900D56">
              <w:rPr>
                <w:rFonts w:ascii="Times New Roman" w:hAnsi="Times New Roman"/>
                <w:color w:val="auto"/>
                <w:spacing w:val="-4"/>
                <w:sz w:val="28"/>
                <w:szCs w:val="28"/>
                <w:lang w:val="uk-UA"/>
              </w:rPr>
              <w:t xml:space="preserve"> годин</w:t>
            </w:r>
          </w:p>
        </w:tc>
      </w:tr>
    </w:tbl>
    <w:p w:rsidR="00465980" w:rsidRDefault="00465980" w:rsidP="000D1DCF">
      <w:pPr>
        <w:pStyle w:val="1"/>
        <w:keepNext w:val="0"/>
        <w:keepLines w:val="0"/>
        <w:spacing w:before="0" w:line="276" w:lineRule="auto"/>
        <w:rPr>
          <w:rFonts w:ascii="Times New Roman" w:hAnsi="Times New Roman"/>
          <w:color w:val="auto"/>
          <w:spacing w:val="-4"/>
          <w:sz w:val="28"/>
          <w:szCs w:val="28"/>
          <w:lang w:val="uk-UA"/>
        </w:rPr>
      </w:pPr>
      <w:r w:rsidRPr="002C4AD6">
        <w:rPr>
          <w:rFonts w:ascii="Times New Roman" w:hAnsi="Times New Roman"/>
          <w:color w:val="auto"/>
          <w:spacing w:val="-4"/>
          <w:sz w:val="28"/>
          <w:szCs w:val="28"/>
          <w:lang w:val="uk-UA"/>
        </w:rPr>
        <w:t xml:space="preserve"> Детальний розподіл навчального навантаження на тиждень окреслено в навчальних планах школи І ступеня.</w:t>
      </w:r>
    </w:p>
    <w:p w:rsidR="00EB40F7" w:rsidRPr="008D60A8" w:rsidRDefault="00EB40F7" w:rsidP="00EB40F7">
      <w:pPr>
        <w:widowControl/>
        <w:jc w:val="center"/>
        <w:rPr>
          <w:rFonts w:ascii="Times New Roman" w:hAnsi="Times New Roman" w:cs="Times New Roman"/>
          <w:b/>
          <w:bCs/>
          <w:color w:val="auto"/>
          <w:sz w:val="28"/>
          <w:szCs w:val="28"/>
          <w:lang w:val="uk-UA"/>
        </w:rPr>
      </w:pPr>
      <w:r w:rsidRPr="008D60A8">
        <w:rPr>
          <w:rFonts w:ascii="Times New Roman" w:hAnsi="Times New Roman" w:cs="Times New Roman"/>
          <w:b/>
          <w:bCs/>
          <w:color w:val="auto"/>
          <w:sz w:val="28"/>
          <w:szCs w:val="28"/>
          <w:lang w:val="uk-UA"/>
        </w:rPr>
        <w:t xml:space="preserve">Навчальний план </w:t>
      </w:r>
      <w:r>
        <w:rPr>
          <w:rFonts w:ascii="Times New Roman" w:hAnsi="Times New Roman" w:cs="Times New Roman"/>
          <w:b/>
          <w:bCs/>
          <w:color w:val="auto"/>
          <w:sz w:val="28"/>
          <w:szCs w:val="28"/>
          <w:lang w:val="uk-UA"/>
        </w:rPr>
        <w:t>для учнів 1-2 класів</w:t>
      </w:r>
    </w:p>
    <w:p w:rsidR="00EB40F7" w:rsidRPr="008D60A8" w:rsidRDefault="00EB40F7" w:rsidP="00EB40F7">
      <w:pPr>
        <w:widowControl/>
        <w:jc w:val="center"/>
        <w:rPr>
          <w:rFonts w:ascii="Times New Roman" w:hAnsi="Times New Roman" w:cs="Times New Roman"/>
          <w:b/>
          <w:bCs/>
          <w:color w:val="auto"/>
          <w:sz w:val="28"/>
          <w:szCs w:val="28"/>
          <w:lang w:val="uk-UA"/>
        </w:rPr>
      </w:pPr>
      <w:r w:rsidRPr="008D60A8">
        <w:rPr>
          <w:rFonts w:ascii="Times New Roman" w:hAnsi="Times New Roman" w:cs="Times New Roman"/>
          <w:b/>
          <w:sz w:val="28"/>
          <w:szCs w:val="28"/>
          <w:lang w:val="uk-UA" w:eastAsia="uk-UA" w:bidi="uk-UA"/>
        </w:rPr>
        <w:t>з українською мовою навчання</w:t>
      </w:r>
      <w:r>
        <w:rPr>
          <w:rFonts w:ascii="Times New Roman" w:hAnsi="Times New Roman" w:cs="Times New Roman"/>
          <w:b/>
          <w:bCs/>
          <w:color w:val="auto"/>
          <w:sz w:val="28"/>
          <w:szCs w:val="28"/>
          <w:lang w:val="uk-UA"/>
        </w:rPr>
        <w:t xml:space="preserve"> на 2019/2020 навчальний рік</w:t>
      </w:r>
    </w:p>
    <w:p w:rsidR="00EB40F7" w:rsidRPr="00EB40F7" w:rsidRDefault="00EB40F7" w:rsidP="00EB40F7">
      <w:pPr>
        <w:rPr>
          <w:lang w:val="uk-UA"/>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2695"/>
        <w:gridCol w:w="1669"/>
        <w:gridCol w:w="1394"/>
      </w:tblGrid>
      <w:tr w:rsidR="00EB40F7" w:rsidRPr="006B0DA1" w:rsidTr="00EB40F7">
        <w:trPr>
          <w:trHeight w:val="1014"/>
        </w:trPr>
        <w:tc>
          <w:tcPr>
            <w:tcW w:w="2039"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Освітні галузі</w:t>
            </w:r>
          </w:p>
        </w:tc>
        <w:tc>
          <w:tcPr>
            <w:tcW w:w="1386"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Навчальні предмети</w:t>
            </w:r>
          </w:p>
        </w:tc>
        <w:tc>
          <w:tcPr>
            <w:tcW w:w="1575" w:type="pct"/>
            <w:gridSpan w:val="2"/>
          </w:tcPr>
          <w:p w:rsidR="00EB40F7" w:rsidRPr="00EB40F7" w:rsidRDefault="00EB40F7" w:rsidP="00C0219C">
            <w:pPr>
              <w:jc w:val="center"/>
              <w:rPr>
                <w:rFonts w:ascii="Times New Roman" w:hAnsi="Times New Roman" w:cs="Times New Roman"/>
                <w:lang w:val="uk-UA"/>
              </w:rPr>
            </w:pPr>
          </w:p>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 xml:space="preserve">Кількість годин </w:t>
            </w:r>
          </w:p>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на тиждень у класах</w:t>
            </w:r>
          </w:p>
        </w:tc>
      </w:tr>
      <w:tr w:rsidR="00EB40F7" w:rsidRPr="00EB40F7" w:rsidTr="00EB40F7">
        <w:trPr>
          <w:trHeight w:val="241"/>
        </w:trPr>
        <w:tc>
          <w:tcPr>
            <w:tcW w:w="3425" w:type="pct"/>
            <w:gridSpan w:val="2"/>
          </w:tcPr>
          <w:p w:rsidR="00EB40F7" w:rsidRPr="00EB40F7" w:rsidRDefault="00EB40F7" w:rsidP="00C0219C">
            <w:pPr>
              <w:rPr>
                <w:rFonts w:ascii="Times New Roman" w:hAnsi="Times New Roman" w:cs="Times New Roman"/>
                <w:b/>
                <w:lang w:val="uk-UA"/>
              </w:rPr>
            </w:pPr>
            <w:r w:rsidRPr="00EB40F7">
              <w:rPr>
                <w:rFonts w:ascii="Times New Roman" w:hAnsi="Times New Roman" w:cs="Times New Roman"/>
                <w:b/>
                <w:lang w:val="uk-UA"/>
              </w:rPr>
              <w:t>Інваріантний складник</w:t>
            </w:r>
          </w:p>
        </w:tc>
        <w:tc>
          <w:tcPr>
            <w:tcW w:w="858" w:type="pct"/>
          </w:tcPr>
          <w:p w:rsidR="00EB40F7" w:rsidRPr="00EB40F7" w:rsidRDefault="00EB40F7" w:rsidP="00C0219C">
            <w:pPr>
              <w:jc w:val="center"/>
              <w:rPr>
                <w:rFonts w:ascii="Times New Roman" w:hAnsi="Times New Roman" w:cs="Times New Roman"/>
                <w:b/>
                <w:lang w:val="uk-UA"/>
              </w:rPr>
            </w:pPr>
            <w:r w:rsidRPr="00EB40F7">
              <w:rPr>
                <w:rFonts w:ascii="Times New Roman" w:hAnsi="Times New Roman" w:cs="Times New Roman"/>
                <w:b/>
                <w:lang w:val="uk-UA"/>
              </w:rPr>
              <w:t>1</w:t>
            </w:r>
          </w:p>
        </w:tc>
        <w:tc>
          <w:tcPr>
            <w:tcW w:w="717" w:type="pct"/>
          </w:tcPr>
          <w:p w:rsidR="00EB40F7" w:rsidRPr="00EB40F7" w:rsidRDefault="00EB40F7" w:rsidP="00C0219C">
            <w:pPr>
              <w:jc w:val="center"/>
              <w:rPr>
                <w:rFonts w:ascii="Times New Roman" w:hAnsi="Times New Roman" w:cs="Times New Roman"/>
                <w:b/>
                <w:lang w:val="uk-UA"/>
              </w:rPr>
            </w:pPr>
            <w:r w:rsidRPr="00EB40F7">
              <w:rPr>
                <w:rFonts w:ascii="Times New Roman" w:hAnsi="Times New Roman" w:cs="Times New Roman"/>
                <w:b/>
                <w:lang w:val="uk-UA"/>
              </w:rPr>
              <w:t>2</w:t>
            </w:r>
          </w:p>
        </w:tc>
      </w:tr>
      <w:tr w:rsidR="00EB40F7" w:rsidRPr="00EB40F7" w:rsidTr="00EB40F7">
        <w:trPr>
          <w:trHeight w:val="254"/>
        </w:trPr>
        <w:tc>
          <w:tcPr>
            <w:tcW w:w="2039"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Мовно-літературна</w:t>
            </w:r>
          </w:p>
        </w:tc>
        <w:tc>
          <w:tcPr>
            <w:tcW w:w="1386"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Українська мова</w:t>
            </w:r>
          </w:p>
        </w:tc>
        <w:tc>
          <w:tcPr>
            <w:tcW w:w="858" w:type="pct"/>
            <w:tcBorders>
              <w:right w:val="nil"/>
            </w:tcBorders>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5</w:t>
            </w:r>
          </w:p>
        </w:tc>
        <w:tc>
          <w:tcPr>
            <w:tcW w:w="717"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6</w:t>
            </w:r>
          </w:p>
        </w:tc>
      </w:tr>
      <w:tr w:rsidR="00EB40F7" w:rsidRPr="00EB40F7" w:rsidTr="00EB40F7">
        <w:trPr>
          <w:trHeight w:val="357"/>
        </w:trPr>
        <w:tc>
          <w:tcPr>
            <w:tcW w:w="2039"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Іншомовна</w:t>
            </w:r>
          </w:p>
        </w:tc>
        <w:tc>
          <w:tcPr>
            <w:tcW w:w="1386" w:type="pct"/>
          </w:tcPr>
          <w:p w:rsidR="00EB40F7" w:rsidRPr="00EB40F7" w:rsidRDefault="00EB40F7" w:rsidP="00C0219C">
            <w:pPr>
              <w:rPr>
                <w:rFonts w:ascii="Times New Roman" w:hAnsi="Times New Roman" w:cs="Times New Roman"/>
                <w:lang w:val="uk-UA"/>
              </w:rPr>
            </w:pPr>
            <w:r>
              <w:rPr>
                <w:rFonts w:ascii="Times New Roman" w:hAnsi="Times New Roman" w:cs="Times New Roman"/>
                <w:lang w:val="uk-UA"/>
              </w:rPr>
              <w:t>Англійс</w:t>
            </w:r>
            <w:r w:rsidRPr="00EB40F7">
              <w:rPr>
                <w:rFonts w:ascii="Times New Roman" w:hAnsi="Times New Roman" w:cs="Times New Roman"/>
                <w:lang w:val="uk-UA"/>
              </w:rPr>
              <w:t>ька мова</w:t>
            </w:r>
          </w:p>
        </w:tc>
        <w:tc>
          <w:tcPr>
            <w:tcW w:w="858" w:type="pct"/>
            <w:tcBorders>
              <w:right w:val="nil"/>
            </w:tcBorders>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2</w:t>
            </w:r>
          </w:p>
        </w:tc>
        <w:tc>
          <w:tcPr>
            <w:tcW w:w="717"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2</w:t>
            </w:r>
          </w:p>
        </w:tc>
      </w:tr>
      <w:tr w:rsidR="00EB40F7" w:rsidRPr="00EB40F7" w:rsidTr="00EB40F7">
        <w:tc>
          <w:tcPr>
            <w:tcW w:w="2039"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Математична</w:t>
            </w:r>
          </w:p>
        </w:tc>
        <w:tc>
          <w:tcPr>
            <w:tcW w:w="1386"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Математика</w:t>
            </w:r>
          </w:p>
        </w:tc>
        <w:tc>
          <w:tcPr>
            <w:tcW w:w="858"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4</w:t>
            </w:r>
          </w:p>
        </w:tc>
        <w:tc>
          <w:tcPr>
            <w:tcW w:w="717"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4</w:t>
            </w:r>
          </w:p>
        </w:tc>
      </w:tr>
      <w:tr w:rsidR="00EB40F7" w:rsidRPr="00EB40F7" w:rsidTr="00EB40F7">
        <w:trPr>
          <w:trHeight w:val="1137"/>
        </w:trPr>
        <w:tc>
          <w:tcPr>
            <w:tcW w:w="2039"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Я досліджую світ (природнича, громадянська й історична, соціальна, здоров</w:t>
            </w:r>
            <w:r w:rsidRPr="00EB40F7">
              <w:rPr>
                <w:rFonts w:ascii="Times New Roman" w:hAnsi="Times New Roman" w:cs="Times New Roman"/>
                <w:lang w:val="ru-RU"/>
              </w:rPr>
              <w:t>’</w:t>
            </w:r>
            <w:r w:rsidRPr="00EB40F7">
              <w:rPr>
                <w:rFonts w:ascii="Times New Roman" w:hAnsi="Times New Roman" w:cs="Times New Roman"/>
                <w:lang w:val="uk-UA"/>
              </w:rPr>
              <w:t xml:space="preserve">язбережувальна, мовно-літературна галузі) </w:t>
            </w:r>
          </w:p>
        </w:tc>
        <w:tc>
          <w:tcPr>
            <w:tcW w:w="1386"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Я досліджую світ</w:t>
            </w:r>
          </w:p>
        </w:tc>
        <w:tc>
          <w:tcPr>
            <w:tcW w:w="858"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3+2</w:t>
            </w:r>
          </w:p>
        </w:tc>
        <w:tc>
          <w:tcPr>
            <w:tcW w:w="717"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3+2</w:t>
            </w:r>
          </w:p>
        </w:tc>
      </w:tr>
      <w:tr w:rsidR="00EB40F7" w:rsidRPr="00EB40F7" w:rsidTr="00EB40F7">
        <w:trPr>
          <w:trHeight w:val="289"/>
        </w:trPr>
        <w:tc>
          <w:tcPr>
            <w:tcW w:w="2039" w:type="pct"/>
            <w:vMerge w:val="restar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Мистецька</w:t>
            </w:r>
          </w:p>
        </w:tc>
        <w:tc>
          <w:tcPr>
            <w:tcW w:w="1386"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 xml:space="preserve">Образотворче мистецтво </w:t>
            </w:r>
          </w:p>
        </w:tc>
        <w:tc>
          <w:tcPr>
            <w:tcW w:w="858"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1</w:t>
            </w:r>
          </w:p>
        </w:tc>
        <w:tc>
          <w:tcPr>
            <w:tcW w:w="717"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1</w:t>
            </w:r>
          </w:p>
        </w:tc>
      </w:tr>
      <w:tr w:rsidR="00EB40F7" w:rsidRPr="00EB40F7" w:rsidTr="00EB40F7">
        <w:trPr>
          <w:trHeight w:val="321"/>
        </w:trPr>
        <w:tc>
          <w:tcPr>
            <w:tcW w:w="2039" w:type="pct"/>
            <w:vMerge/>
          </w:tcPr>
          <w:p w:rsidR="00EB40F7" w:rsidRPr="00EB40F7" w:rsidRDefault="00EB40F7" w:rsidP="00C0219C">
            <w:pPr>
              <w:rPr>
                <w:rFonts w:ascii="Times New Roman" w:hAnsi="Times New Roman" w:cs="Times New Roman"/>
                <w:lang w:val="uk-UA"/>
              </w:rPr>
            </w:pPr>
          </w:p>
        </w:tc>
        <w:tc>
          <w:tcPr>
            <w:tcW w:w="1386"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Музичне мистецтво</w:t>
            </w:r>
          </w:p>
        </w:tc>
        <w:tc>
          <w:tcPr>
            <w:tcW w:w="858"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1</w:t>
            </w:r>
          </w:p>
        </w:tc>
        <w:tc>
          <w:tcPr>
            <w:tcW w:w="717"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1</w:t>
            </w:r>
          </w:p>
        </w:tc>
      </w:tr>
      <w:tr w:rsidR="00EB40F7" w:rsidRPr="00EB40F7" w:rsidTr="00EB40F7">
        <w:trPr>
          <w:trHeight w:val="291"/>
        </w:trPr>
        <w:tc>
          <w:tcPr>
            <w:tcW w:w="2039"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Технологічна</w:t>
            </w:r>
          </w:p>
        </w:tc>
        <w:tc>
          <w:tcPr>
            <w:tcW w:w="1386"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Дизайн  і технології</w:t>
            </w:r>
          </w:p>
        </w:tc>
        <w:tc>
          <w:tcPr>
            <w:tcW w:w="858"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1</w:t>
            </w:r>
          </w:p>
        </w:tc>
        <w:tc>
          <w:tcPr>
            <w:tcW w:w="717"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1</w:t>
            </w:r>
          </w:p>
        </w:tc>
      </w:tr>
      <w:tr w:rsidR="00EB40F7" w:rsidRPr="00EB40F7" w:rsidTr="00EB40F7">
        <w:trPr>
          <w:trHeight w:val="205"/>
        </w:trPr>
        <w:tc>
          <w:tcPr>
            <w:tcW w:w="2039"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Інформатична</w:t>
            </w:r>
          </w:p>
        </w:tc>
        <w:tc>
          <w:tcPr>
            <w:tcW w:w="1386"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Інформатика</w:t>
            </w:r>
          </w:p>
        </w:tc>
        <w:tc>
          <w:tcPr>
            <w:tcW w:w="858" w:type="pct"/>
          </w:tcPr>
          <w:p w:rsidR="00EB40F7" w:rsidRPr="00EB40F7" w:rsidRDefault="00EB40F7" w:rsidP="00C0219C">
            <w:pPr>
              <w:jc w:val="center"/>
              <w:rPr>
                <w:rFonts w:ascii="Times New Roman" w:hAnsi="Times New Roman" w:cs="Times New Roman"/>
                <w:lang w:val="uk-UA"/>
              </w:rPr>
            </w:pPr>
          </w:p>
        </w:tc>
        <w:tc>
          <w:tcPr>
            <w:tcW w:w="717"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1</w:t>
            </w:r>
          </w:p>
        </w:tc>
      </w:tr>
      <w:tr w:rsidR="00EB40F7" w:rsidRPr="00EB40F7" w:rsidTr="00EB40F7">
        <w:trPr>
          <w:trHeight w:val="398"/>
        </w:trPr>
        <w:tc>
          <w:tcPr>
            <w:tcW w:w="2039"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Фізкультурна</w:t>
            </w:r>
          </w:p>
        </w:tc>
        <w:tc>
          <w:tcPr>
            <w:tcW w:w="1386"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Фізична культура</w:t>
            </w:r>
          </w:p>
        </w:tc>
        <w:tc>
          <w:tcPr>
            <w:tcW w:w="858"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3</w:t>
            </w:r>
          </w:p>
        </w:tc>
        <w:tc>
          <w:tcPr>
            <w:tcW w:w="717"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3</w:t>
            </w:r>
          </w:p>
        </w:tc>
      </w:tr>
      <w:tr w:rsidR="00EB40F7" w:rsidRPr="00EB40F7" w:rsidTr="00EB40F7">
        <w:tc>
          <w:tcPr>
            <w:tcW w:w="2039"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Усього</w:t>
            </w:r>
          </w:p>
        </w:tc>
        <w:tc>
          <w:tcPr>
            <w:tcW w:w="1386" w:type="pct"/>
          </w:tcPr>
          <w:p w:rsidR="00EB40F7" w:rsidRPr="00EB40F7" w:rsidRDefault="00EB40F7" w:rsidP="00C0219C">
            <w:pPr>
              <w:rPr>
                <w:rFonts w:ascii="Times New Roman" w:hAnsi="Times New Roman" w:cs="Times New Roman"/>
                <w:lang w:val="uk-UA"/>
              </w:rPr>
            </w:pPr>
          </w:p>
        </w:tc>
        <w:tc>
          <w:tcPr>
            <w:tcW w:w="858"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19+3</w:t>
            </w:r>
          </w:p>
        </w:tc>
        <w:tc>
          <w:tcPr>
            <w:tcW w:w="717"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21+3</w:t>
            </w:r>
          </w:p>
        </w:tc>
      </w:tr>
      <w:tr w:rsidR="00EB40F7" w:rsidRPr="00EB40F7" w:rsidTr="00C0219C">
        <w:tblPrEx>
          <w:tblLook w:val="0000" w:firstRow="0" w:lastRow="0" w:firstColumn="0" w:lastColumn="0" w:noHBand="0" w:noVBand="0"/>
        </w:tblPrEx>
        <w:trPr>
          <w:trHeight w:val="320"/>
        </w:trPr>
        <w:tc>
          <w:tcPr>
            <w:tcW w:w="5000" w:type="pct"/>
            <w:gridSpan w:val="4"/>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b/>
                <w:lang w:val="uk-UA"/>
              </w:rPr>
              <w:t>Варіативний складник</w:t>
            </w:r>
          </w:p>
        </w:tc>
      </w:tr>
      <w:tr w:rsidR="00EB40F7" w:rsidRPr="00EB40F7" w:rsidTr="00EB40F7">
        <w:tblPrEx>
          <w:tblLook w:val="0000" w:firstRow="0" w:lastRow="0" w:firstColumn="0" w:lastColumn="0" w:noHBand="0" w:noVBand="0"/>
        </w:tblPrEx>
        <w:trPr>
          <w:trHeight w:val="1299"/>
        </w:trPr>
        <w:tc>
          <w:tcPr>
            <w:tcW w:w="2039" w:type="pct"/>
          </w:tcPr>
          <w:p w:rsidR="00EB40F7" w:rsidRPr="00EB40F7" w:rsidRDefault="00EB40F7" w:rsidP="00C0219C">
            <w:pPr>
              <w:pStyle w:val="TableParagraph"/>
              <w:spacing w:line="240" w:lineRule="auto"/>
              <w:ind w:left="0" w:right="186"/>
              <w:rPr>
                <w:sz w:val="24"/>
                <w:szCs w:val="24"/>
              </w:rPr>
            </w:pPr>
            <w:r w:rsidRPr="00EB40F7">
              <w:rPr>
                <w:sz w:val="24"/>
                <w:szCs w:val="24"/>
              </w:rPr>
              <w:t>Додаткові години для вивчення предметів освітніх галузей, проведення</w:t>
            </w:r>
          </w:p>
          <w:p w:rsidR="00EB40F7" w:rsidRPr="00EB40F7" w:rsidRDefault="00EB40F7" w:rsidP="00C0219C">
            <w:pPr>
              <w:rPr>
                <w:rFonts w:ascii="Times New Roman" w:hAnsi="Times New Roman" w:cs="Times New Roman"/>
                <w:lang w:val="uk-UA"/>
              </w:rPr>
            </w:pPr>
            <w:r w:rsidRPr="00EB40F7">
              <w:rPr>
                <w:rFonts w:ascii="Times New Roman" w:hAnsi="Times New Roman" w:cs="Times New Roman"/>
              </w:rPr>
              <w:t>індивідуальних консультацій та групових занять</w:t>
            </w:r>
          </w:p>
          <w:p w:rsidR="00EB40F7" w:rsidRPr="00EB40F7" w:rsidRDefault="00EB40F7" w:rsidP="00C0219C">
            <w:pPr>
              <w:rPr>
                <w:rFonts w:ascii="Times New Roman" w:hAnsi="Times New Roman" w:cs="Times New Roman"/>
                <w:b/>
                <w:lang w:val="uk-UA"/>
              </w:rPr>
            </w:pPr>
          </w:p>
        </w:tc>
        <w:tc>
          <w:tcPr>
            <w:tcW w:w="1386" w:type="pct"/>
          </w:tcPr>
          <w:p w:rsidR="00EB40F7" w:rsidRPr="00EB40F7" w:rsidRDefault="00EB40F7" w:rsidP="00C0219C">
            <w:pPr>
              <w:rPr>
                <w:rFonts w:ascii="Times New Roman" w:hAnsi="Times New Roman" w:cs="Times New Roman"/>
                <w:b/>
                <w:lang w:val="uk-UA"/>
              </w:rPr>
            </w:pPr>
            <w:r w:rsidRPr="00EB40F7">
              <w:rPr>
                <w:rFonts w:ascii="Times New Roman" w:hAnsi="Times New Roman" w:cs="Times New Roman"/>
                <w:b/>
                <w:lang w:val="uk-UA"/>
              </w:rPr>
              <w:t>Курс за вибором</w:t>
            </w:r>
          </w:p>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Російська мова</w:t>
            </w:r>
          </w:p>
          <w:p w:rsidR="00EB40F7" w:rsidRPr="00EB40F7" w:rsidRDefault="00EB40F7" w:rsidP="00C0219C">
            <w:pPr>
              <w:rPr>
                <w:rFonts w:ascii="Times New Roman" w:hAnsi="Times New Roman" w:cs="Times New Roman"/>
                <w:b/>
                <w:lang w:val="uk-UA"/>
              </w:rPr>
            </w:pPr>
          </w:p>
          <w:p w:rsidR="00EB40F7" w:rsidRPr="00EB40F7" w:rsidRDefault="00EB40F7" w:rsidP="00C0219C">
            <w:pPr>
              <w:rPr>
                <w:rFonts w:ascii="Times New Roman" w:hAnsi="Times New Roman" w:cs="Times New Roman"/>
                <w:b/>
                <w:lang w:val="uk-UA"/>
              </w:rPr>
            </w:pPr>
          </w:p>
          <w:p w:rsidR="00EB40F7" w:rsidRPr="00EB40F7" w:rsidRDefault="00EB40F7" w:rsidP="00C0219C">
            <w:pPr>
              <w:rPr>
                <w:rFonts w:ascii="Times New Roman" w:hAnsi="Times New Roman" w:cs="Times New Roman"/>
                <w:b/>
                <w:lang w:val="uk-UA"/>
              </w:rPr>
            </w:pPr>
          </w:p>
        </w:tc>
        <w:tc>
          <w:tcPr>
            <w:tcW w:w="858" w:type="pct"/>
          </w:tcPr>
          <w:p w:rsidR="00EB40F7" w:rsidRPr="00EB40F7" w:rsidRDefault="00EB40F7" w:rsidP="00C0219C">
            <w:pPr>
              <w:jc w:val="center"/>
              <w:rPr>
                <w:rFonts w:ascii="Times New Roman" w:hAnsi="Times New Roman" w:cs="Times New Roman"/>
                <w:b/>
                <w:lang w:val="uk-UA"/>
              </w:rPr>
            </w:pPr>
            <w:r w:rsidRPr="00EB40F7">
              <w:rPr>
                <w:rFonts w:ascii="Times New Roman" w:hAnsi="Times New Roman" w:cs="Times New Roman"/>
                <w:b/>
                <w:lang w:val="uk-UA"/>
              </w:rPr>
              <w:t>-</w:t>
            </w:r>
          </w:p>
          <w:p w:rsidR="00EB40F7" w:rsidRPr="00EB40F7" w:rsidRDefault="00EB40F7" w:rsidP="00C0219C">
            <w:pPr>
              <w:rPr>
                <w:rFonts w:ascii="Times New Roman" w:hAnsi="Times New Roman" w:cs="Times New Roman"/>
                <w:b/>
                <w:lang w:val="uk-UA"/>
              </w:rPr>
            </w:pPr>
          </w:p>
          <w:p w:rsidR="00EB40F7" w:rsidRPr="00EB40F7" w:rsidRDefault="00EB40F7" w:rsidP="00C0219C">
            <w:pPr>
              <w:rPr>
                <w:rFonts w:ascii="Times New Roman" w:hAnsi="Times New Roman" w:cs="Times New Roman"/>
                <w:b/>
                <w:lang w:val="uk-UA"/>
              </w:rPr>
            </w:pPr>
          </w:p>
          <w:p w:rsidR="00EB40F7" w:rsidRPr="00EB40F7" w:rsidRDefault="00EB40F7" w:rsidP="00C0219C">
            <w:pPr>
              <w:rPr>
                <w:rFonts w:ascii="Times New Roman" w:hAnsi="Times New Roman" w:cs="Times New Roman"/>
                <w:b/>
                <w:lang w:val="uk-UA"/>
              </w:rPr>
            </w:pPr>
          </w:p>
        </w:tc>
        <w:tc>
          <w:tcPr>
            <w:tcW w:w="717"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1</w:t>
            </w:r>
          </w:p>
          <w:p w:rsidR="00EB40F7" w:rsidRPr="00EB40F7" w:rsidRDefault="00EB40F7" w:rsidP="00C0219C">
            <w:pPr>
              <w:jc w:val="center"/>
              <w:rPr>
                <w:rFonts w:ascii="Times New Roman" w:hAnsi="Times New Roman" w:cs="Times New Roman"/>
                <w:lang w:val="uk-UA"/>
              </w:rPr>
            </w:pPr>
          </w:p>
          <w:p w:rsidR="00EB40F7" w:rsidRPr="00EB40F7" w:rsidRDefault="00EB40F7" w:rsidP="00C0219C">
            <w:pPr>
              <w:rPr>
                <w:rFonts w:ascii="Times New Roman" w:hAnsi="Times New Roman" w:cs="Times New Roman"/>
                <w:lang w:val="uk-UA"/>
              </w:rPr>
            </w:pPr>
          </w:p>
        </w:tc>
      </w:tr>
      <w:tr w:rsidR="00EB40F7" w:rsidRPr="00EB40F7" w:rsidTr="00EB40F7">
        <w:tblPrEx>
          <w:tblLook w:val="0000" w:firstRow="0" w:lastRow="0" w:firstColumn="0" w:lastColumn="0" w:noHBand="0" w:noVBand="0"/>
        </w:tblPrEx>
        <w:trPr>
          <w:trHeight w:val="205"/>
        </w:trPr>
        <w:tc>
          <w:tcPr>
            <w:tcW w:w="2039"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Вакансії</w:t>
            </w:r>
          </w:p>
        </w:tc>
        <w:tc>
          <w:tcPr>
            <w:tcW w:w="1386" w:type="pct"/>
          </w:tcPr>
          <w:p w:rsidR="00EB40F7" w:rsidRPr="00EB40F7" w:rsidRDefault="00EB40F7" w:rsidP="00C0219C">
            <w:pPr>
              <w:rPr>
                <w:rFonts w:ascii="Times New Roman" w:hAnsi="Times New Roman" w:cs="Times New Roman"/>
                <w:lang w:val="uk-UA"/>
              </w:rPr>
            </w:pPr>
          </w:p>
        </w:tc>
        <w:tc>
          <w:tcPr>
            <w:tcW w:w="858"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1</w:t>
            </w:r>
          </w:p>
        </w:tc>
        <w:tc>
          <w:tcPr>
            <w:tcW w:w="717"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w:t>
            </w:r>
          </w:p>
        </w:tc>
      </w:tr>
      <w:tr w:rsidR="00EB40F7" w:rsidRPr="00EB40F7" w:rsidTr="00EB40F7">
        <w:tblPrEx>
          <w:tblLook w:val="0000" w:firstRow="0" w:lastRow="0" w:firstColumn="0" w:lastColumn="0" w:noHBand="0" w:noVBand="0"/>
        </w:tblPrEx>
        <w:trPr>
          <w:trHeight w:val="285"/>
        </w:trPr>
        <w:tc>
          <w:tcPr>
            <w:tcW w:w="2039" w:type="pct"/>
          </w:tcPr>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uk-UA"/>
              </w:rPr>
              <w:t>Загальнорічна кількість навчальних годин</w:t>
            </w:r>
          </w:p>
        </w:tc>
        <w:tc>
          <w:tcPr>
            <w:tcW w:w="1386" w:type="pct"/>
          </w:tcPr>
          <w:p w:rsidR="00EB40F7" w:rsidRPr="00EB40F7" w:rsidRDefault="00EB40F7" w:rsidP="00C0219C">
            <w:pPr>
              <w:rPr>
                <w:rFonts w:ascii="Times New Roman" w:hAnsi="Times New Roman" w:cs="Times New Roman"/>
                <w:b/>
                <w:lang w:val="uk-UA"/>
              </w:rPr>
            </w:pPr>
          </w:p>
        </w:tc>
        <w:tc>
          <w:tcPr>
            <w:tcW w:w="858"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23</w:t>
            </w:r>
          </w:p>
        </w:tc>
        <w:tc>
          <w:tcPr>
            <w:tcW w:w="717"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25</w:t>
            </w:r>
          </w:p>
        </w:tc>
      </w:tr>
      <w:tr w:rsidR="00EB40F7" w:rsidRPr="00EB40F7" w:rsidTr="00EB40F7">
        <w:tblPrEx>
          <w:tblLook w:val="0000" w:firstRow="0" w:lastRow="0" w:firstColumn="0" w:lastColumn="0" w:noHBand="0" w:noVBand="0"/>
        </w:tblPrEx>
        <w:trPr>
          <w:trHeight w:val="730"/>
        </w:trPr>
        <w:tc>
          <w:tcPr>
            <w:tcW w:w="2039" w:type="pct"/>
            <w:tcBorders>
              <w:bottom w:val="nil"/>
            </w:tcBorders>
          </w:tcPr>
          <w:p w:rsidR="00EB40F7" w:rsidRPr="00EB40F7" w:rsidRDefault="00EB40F7" w:rsidP="00C0219C">
            <w:pPr>
              <w:pStyle w:val="TableParagraph"/>
              <w:spacing w:line="270" w:lineRule="exact"/>
              <w:ind w:left="107"/>
              <w:rPr>
                <w:sz w:val="24"/>
                <w:szCs w:val="24"/>
              </w:rPr>
            </w:pPr>
            <w:r w:rsidRPr="00EB40F7">
              <w:rPr>
                <w:sz w:val="24"/>
                <w:szCs w:val="24"/>
              </w:rPr>
              <w:t>Гранично допустиме тижневе,річне</w:t>
            </w:r>
          </w:p>
          <w:p w:rsidR="00EB40F7" w:rsidRPr="00EB40F7" w:rsidRDefault="00EB40F7" w:rsidP="00C0219C">
            <w:pPr>
              <w:rPr>
                <w:rFonts w:ascii="Times New Roman" w:hAnsi="Times New Roman" w:cs="Times New Roman"/>
                <w:lang w:val="uk-UA"/>
              </w:rPr>
            </w:pPr>
            <w:r w:rsidRPr="00EB40F7">
              <w:rPr>
                <w:rFonts w:ascii="Times New Roman" w:hAnsi="Times New Roman" w:cs="Times New Roman"/>
                <w:lang w:val="ru-RU"/>
              </w:rPr>
              <w:t>навчальне навантаження учня</w:t>
            </w:r>
          </w:p>
        </w:tc>
        <w:tc>
          <w:tcPr>
            <w:tcW w:w="1386" w:type="pct"/>
            <w:tcBorders>
              <w:bottom w:val="nil"/>
            </w:tcBorders>
          </w:tcPr>
          <w:p w:rsidR="00EB40F7" w:rsidRPr="00EB40F7" w:rsidRDefault="00EB40F7" w:rsidP="00C0219C">
            <w:pPr>
              <w:rPr>
                <w:rFonts w:ascii="Times New Roman" w:hAnsi="Times New Roman" w:cs="Times New Roman"/>
                <w:b/>
                <w:lang w:val="uk-UA"/>
              </w:rPr>
            </w:pPr>
          </w:p>
        </w:tc>
        <w:tc>
          <w:tcPr>
            <w:tcW w:w="858" w:type="pct"/>
            <w:tcBorders>
              <w:bottom w:val="nil"/>
            </w:tcBorders>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20</w:t>
            </w:r>
          </w:p>
        </w:tc>
        <w:tc>
          <w:tcPr>
            <w:tcW w:w="717" w:type="pct"/>
            <w:tcBorders>
              <w:bottom w:val="nil"/>
            </w:tcBorders>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22</w:t>
            </w:r>
          </w:p>
        </w:tc>
      </w:tr>
      <w:tr w:rsidR="00EB40F7" w:rsidRPr="00EB40F7" w:rsidTr="00EB40F7">
        <w:tblPrEx>
          <w:tblLook w:val="0000" w:firstRow="0" w:lastRow="0" w:firstColumn="0" w:lastColumn="0" w:noHBand="0" w:noVBand="0"/>
        </w:tblPrEx>
        <w:trPr>
          <w:trHeight w:val="80"/>
        </w:trPr>
        <w:tc>
          <w:tcPr>
            <w:tcW w:w="2039" w:type="pct"/>
            <w:tcBorders>
              <w:top w:val="nil"/>
              <w:bottom w:val="single" w:sz="4" w:space="0" w:color="auto"/>
            </w:tcBorders>
          </w:tcPr>
          <w:p w:rsidR="00EB40F7" w:rsidRPr="00EB40F7" w:rsidRDefault="00EB40F7" w:rsidP="00C0219C">
            <w:pPr>
              <w:rPr>
                <w:rFonts w:ascii="Times New Roman" w:hAnsi="Times New Roman" w:cs="Times New Roman"/>
                <w:lang w:val="uk-UA"/>
              </w:rPr>
            </w:pPr>
          </w:p>
        </w:tc>
        <w:tc>
          <w:tcPr>
            <w:tcW w:w="1386" w:type="pct"/>
            <w:tcBorders>
              <w:top w:val="nil"/>
              <w:bottom w:val="single" w:sz="4" w:space="0" w:color="auto"/>
            </w:tcBorders>
          </w:tcPr>
          <w:p w:rsidR="00EB40F7" w:rsidRPr="00EB40F7" w:rsidRDefault="00EB40F7" w:rsidP="00C0219C">
            <w:pPr>
              <w:rPr>
                <w:rFonts w:ascii="Times New Roman" w:hAnsi="Times New Roman" w:cs="Times New Roman"/>
                <w:lang w:val="uk-UA"/>
              </w:rPr>
            </w:pPr>
          </w:p>
        </w:tc>
        <w:tc>
          <w:tcPr>
            <w:tcW w:w="858" w:type="pct"/>
            <w:tcBorders>
              <w:top w:val="nil"/>
              <w:bottom w:val="single" w:sz="4" w:space="0" w:color="auto"/>
            </w:tcBorders>
          </w:tcPr>
          <w:p w:rsidR="00EB40F7" w:rsidRPr="00EB40F7" w:rsidRDefault="00EB40F7" w:rsidP="00C0219C">
            <w:pPr>
              <w:rPr>
                <w:rFonts w:ascii="Times New Roman" w:hAnsi="Times New Roman" w:cs="Times New Roman"/>
                <w:lang w:val="uk-UA"/>
              </w:rPr>
            </w:pPr>
          </w:p>
        </w:tc>
        <w:tc>
          <w:tcPr>
            <w:tcW w:w="717" w:type="pct"/>
            <w:tcBorders>
              <w:top w:val="nil"/>
              <w:bottom w:val="single" w:sz="4" w:space="0" w:color="auto"/>
            </w:tcBorders>
          </w:tcPr>
          <w:p w:rsidR="00EB40F7" w:rsidRPr="00EB40F7" w:rsidRDefault="00EB40F7" w:rsidP="00C0219C">
            <w:pPr>
              <w:rPr>
                <w:rFonts w:ascii="Times New Roman" w:hAnsi="Times New Roman" w:cs="Times New Roman"/>
                <w:lang w:val="uk-UA"/>
              </w:rPr>
            </w:pPr>
          </w:p>
        </w:tc>
      </w:tr>
      <w:tr w:rsidR="00EB40F7" w:rsidRPr="00EB40F7" w:rsidTr="00EB40F7">
        <w:tblPrEx>
          <w:tblLook w:val="0000" w:firstRow="0" w:lastRow="0" w:firstColumn="0" w:lastColumn="0" w:noHBand="0" w:noVBand="0"/>
        </w:tblPrEx>
        <w:trPr>
          <w:trHeight w:val="600"/>
        </w:trPr>
        <w:tc>
          <w:tcPr>
            <w:tcW w:w="2039" w:type="pct"/>
          </w:tcPr>
          <w:p w:rsidR="00EB40F7" w:rsidRPr="00EB40F7" w:rsidRDefault="00EB40F7" w:rsidP="00C0219C">
            <w:pPr>
              <w:pStyle w:val="TableParagraph"/>
              <w:spacing w:line="268" w:lineRule="exact"/>
              <w:ind w:left="107"/>
              <w:rPr>
                <w:sz w:val="24"/>
                <w:szCs w:val="24"/>
              </w:rPr>
            </w:pPr>
            <w:r w:rsidRPr="00EB40F7">
              <w:rPr>
                <w:sz w:val="24"/>
                <w:szCs w:val="24"/>
              </w:rPr>
              <w:t>Сумарна кількість навчальних годин, що фінансуються з бюджету(без урахування поділу на групи)</w:t>
            </w:r>
          </w:p>
        </w:tc>
        <w:tc>
          <w:tcPr>
            <w:tcW w:w="1386" w:type="pct"/>
          </w:tcPr>
          <w:p w:rsidR="00EB40F7" w:rsidRPr="00EB40F7" w:rsidRDefault="00EB40F7" w:rsidP="00C0219C">
            <w:pPr>
              <w:rPr>
                <w:rFonts w:ascii="Times New Roman" w:hAnsi="Times New Roman" w:cs="Times New Roman"/>
                <w:lang w:val="uk-UA"/>
              </w:rPr>
            </w:pPr>
          </w:p>
        </w:tc>
        <w:tc>
          <w:tcPr>
            <w:tcW w:w="858"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22</w:t>
            </w:r>
          </w:p>
        </w:tc>
        <w:tc>
          <w:tcPr>
            <w:tcW w:w="717" w:type="pct"/>
          </w:tcPr>
          <w:p w:rsidR="00EB40F7" w:rsidRPr="00EB40F7" w:rsidRDefault="00EB40F7" w:rsidP="00C0219C">
            <w:pPr>
              <w:jc w:val="center"/>
              <w:rPr>
                <w:rFonts w:ascii="Times New Roman" w:hAnsi="Times New Roman" w:cs="Times New Roman"/>
                <w:lang w:val="uk-UA"/>
              </w:rPr>
            </w:pPr>
            <w:r w:rsidRPr="00EB40F7">
              <w:rPr>
                <w:rFonts w:ascii="Times New Roman" w:hAnsi="Times New Roman" w:cs="Times New Roman"/>
                <w:lang w:val="uk-UA"/>
              </w:rPr>
              <w:t>25</w:t>
            </w:r>
          </w:p>
        </w:tc>
      </w:tr>
    </w:tbl>
    <w:p w:rsidR="00EB40F7" w:rsidRPr="00EB40F7" w:rsidRDefault="00EB40F7" w:rsidP="00EB40F7">
      <w:pPr>
        <w:rPr>
          <w:rFonts w:ascii="Times New Roman" w:hAnsi="Times New Roman" w:cs="Times New Roman"/>
          <w:lang w:val="uk-UA"/>
        </w:rPr>
      </w:pPr>
    </w:p>
    <w:p w:rsidR="00E52D78" w:rsidRDefault="00E52D78" w:rsidP="00E52D78">
      <w:pPr>
        <w:snapToGrid w:val="0"/>
        <w:spacing w:line="276" w:lineRule="auto"/>
        <w:rPr>
          <w:rFonts w:ascii="Times New Roman" w:hAnsi="Times New Roman" w:cs="Times New Roman"/>
          <w:b/>
          <w:spacing w:val="-4"/>
          <w:sz w:val="28"/>
          <w:szCs w:val="28"/>
          <w:lang w:val="uk-UA" w:eastAsia="ru-RU"/>
        </w:rPr>
      </w:pPr>
    </w:p>
    <w:p w:rsidR="00E52D78" w:rsidRDefault="00E52D78" w:rsidP="00E52D78">
      <w:pPr>
        <w:snapToGrid w:val="0"/>
        <w:spacing w:line="276" w:lineRule="auto"/>
        <w:rPr>
          <w:rFonts w:ascii="Times New Roman" w:hAnsi="Times New Roman" w:cs="Times New Roman"/>
          <w:b/>
          <w:spacing w:val="-4"/>
          <w:sz w:val="28"/>
          <w:szCs w:val="28"/>
          <w:lang w:val="uk-UA" w:eastAsia="ru-RU"/>
        </w:rPr>
      </w:pPr>
    </w:p>
    <w:p w:rsidR="00E52D78" w:rsidRPr="00F643E5" w:rsidRDefault="00E52D78" w:rsidP="00E52D78">
      <w:pPr>
        <w:snapToGrid w:val="0"/>
        <w:spacing w:line="276" w:lineRule="auto"/>
        <w:rPr>
          <w:rFonts w:ascii="Times New Roman" w:hAnsi="Times New Roman" w:cs="Times New Roman"/>
          <w:b/>
          <w:spacing w:val="-4"/>
          <w:sz w:val="28"/>
          <w:szCs w:val="28"/>
          <w:lang w:val="uk-UA" w:eastAsia="ru-RU"/>
        </w:rPr>
      </w:pPr>
      <w:r w:rsidRPr="00F643E5">
        <w:rPr>
          <w:rFonts w:ascii="Times New Roman" w:hAnsi="Times New Roman" w:cs="Times New Roman"/>
          <w:b/>
          <w:spacing w:val="-4"/>
          <w:sz w:val="28"/>
          <w:szCs w:val="28"/>
          <w:lang w:val="uk-UA" w:eastAsia="ru-RU"/>
        </w:rPr>
        <w:lastRenderedPageBreak/>
        <w:t>Освітні галузі навчального плану для першого - другого класів реалізуються через інтегровані курси і навчальні предмети.</w:t>
      </w:r>
    </w:p>
    <w:p w:rsidR="00E52D78" w:rsidRPr="00F643E5" w:rsidRDefault="00E52D78" w:rsidP="00E52D78">
      <w:pPr>
        <w:snapToGrid w:val="0"/>
        <w:spacing w:line="276" w:lineRule="auto"/>
        <w:rPr>
          <w:rFonts w:ascii="Times New Roman" w:hAnsi="Times New Roman" w:cs="Times New Roman"/>
          <w:spacing w:val="-4"/>
          <w:sz w:val="28"/>
          <w:szCs w:val="28"/>
          <w:lang w:val="uk-UA" w:eastAsia="ru-RU"/>
        </w:rPr>
      </w:pPr>
      <w:r w:rsidRPr="00F643E5">
        <w:rPr>
          <w:rFonts w:ascii="Times New Roman" w:hAnsi="Times New Roman" w:cs="Times New Roman"/>
          <w:spacing w:val="-4"/>
          <w:sz w:val="28"/>
          <w:szCs w:val="28"/>
          <w:lang w:val="uk-UA" w:eastAsia="ru-RU"/>
        </w:rPr>
        <w:t xml:space="preserve">Освітня галузь «Мовно-літературна» представлена інтегрованим курсом «Навчання грамоти» і окремим предметом «Іноземна мова». </w:t>
      </w:r>
    </w:p>
    <w:p w:rsidR="00E52D78" w:rsidRPr="00F643E5" w:rsidRDefault="00E52D78" w:rsidP="00E52D78">
      <w:pPr>
        <w:snapToGrid w:val="0"/>
        <w:spacing w:line="276" w:lineRule="auto"/>
        <w:rPr>
          <w:rFonts w:ascii="Times New Roman" w:hAnsi="Times New Roman" w:cs="Times New Roman"/>
          <w:spacing w:val="-4"/>
          <w:sz w:val="28"/>
          <w:szCs w:val="28"/>
          <w:lang w:val="uk-UA" w:eastAsia="ru-RU"/>
        </w:rPr>
      </w:pPr>
      <w:r w:rsidRPr="00F643E5">
        <w:rPr>
          <w:rFonts w:ascii="Times New Roman" w:hAnsi="Times New Roman" w:cs="Times New Roman"/>
          <w:spacing w:val="-4"/>
          <w:sz w:val="28"/>
          <w:szCs w:val="28"/>
          <w:lang w:val="uk-UA" w:eastAsia="ru-RU"/>
        </w:rPr>
        <w:t xml:space="preserve"> Освітні галузі «Математична», «Технологічна», «Фізкультурна» реалізуються через окремі предмети, відповідно, - «Математика», «Дизайн і технології», «Фізична культура».</w:t>
      </w:r>
    </w:p>
    <w:p w:rsidR="00E52D78" w:rsidRPr="00F643E5" w:rsidRDefault="00E52D78" w:rsidP="00E52D78">
      <w:pPr>
        <w:snapToGrid w:val="0"/>
        <w:spacing w:line="276" w:lineRule="auto"/>
        <w:rPr>
          <w:rFonts w:ascii="Times New Roman" w:hAnsi="Times New Roman" w:cs="Times New Roman"/>
          <w:spacing w:val="-4"/>
          <w:sz w:val="28"/>
          <w:szCs w:val="28"/>
          <w:lang w:val="uk-UA" w:eastAsia="ru-RU"/>
        </w:rPr>
      </w:pPr>
      <w:r w:rsidRPr="00F643E5">
        <w:rPr>
          <w:rFonts w:ascii="Times New Roman" w:hAnsi="Times New Roman" w:cs="Times New Roman"/>
          <w:spacing w:val="-4"/>
          <w:sz w:val="28"/>
          <w:szCs w:val="28"/>
          <w:lang w:val="uk-UA" w:eastAsia="ru-RU"/>
        </w:rPr>
        <w:t xml:space="preserve"> Освітня галузь «Природнича, соціальна, здоров</w:t>
      </w:r>
      <w:r w:rsidRPr="00F643E5">
        <w:rPr>
          <w:rFonts w:ascii="Times New Roman" w:hAnsi="Times New Roman" w:cs="Times New Roman"/>
          <w:spacing w:val="-4"/>
          <w:sz w:val="28"/>
          <w:szCs w:val="28"/>
          <w:lang w:val="ru-RU" w:eastAsia="ru-RU"/>
        </w:rPr>
        <w:t>’</w:t>
      </w:r>
      <w:r w:rsidRPr="00F643E5">
        <w:rPr>
          <w:rFonts w:ascii="Times New Roman" w:hAnsi="Times New Roman" w:cs="Times New Roman"/>
          <w:spacing w:val="-4"/>
          <w:sz w:val="28"/>
          <w:szCs w:val="28"/>
          <w:lang w:val="uk-UA" w:eastAsia="ru-RU"/>
        </w:rPr>
        <w:t>язбережувальна та історична» представлена інтегрованим курсом «Я досліджую світ».</w:t>
      </w:r>
    </w:p>
    <w:p w:rsidR="00E52D78" w:rsidRPr="00E52D78" w:rsidRDefault="00E52D78" w:rsidP="00E52D78">
      <w:pPr>
        <w:snapToGrid w:val="0"/>
        <w:spacing w:line="276" w:lineRule="auto"/>
        <w:rPr>
          <w:rFonts w:ascii="Times New Roman" w:hAnsi="Times New Roman" w:cs="Times New Roman"/>
          <w:spacing w:val="-4"/>
          <w:sz w:val="28"/>
          <w:szCs w:val="28"/>
          <w:lang w:val="uk-UA" w:eastAsia="ru-RU"/>
        </w:rPr>
      </w:pPr>
      <w:r w:rsidRPr="00F643E5">
        <w:rPr>
          <w:rFonts w:ascii="Times New Roman" w:hAnsi="Times New Roman" w:cs="Times New Roman"/>
          <w:spacing w:val="-4"/>
          <w:sz w:val="28"/>
          <w:szCs w:val="28"/>
          <w:lang w:val="uk-UA" w:eastAsia="ru-RU"/>
        </w:rPr>
        <w:t xml:space="preserve"> Освітня галузь «Мистецька» реалізовується двома предметами – «Музичне мистецтв</w:t>
      </w:r>
      <w:r>
        <w:rPr>
          <w:rFonts w:ascii="Times New Roman" w:hAnsi="Times New Roman" w:cs="Times New Roman"/>
          <w:spacing w:val="-4"/>
          <w:sz w:val="28"/>
          <w:szCs w:val="28"/>
          <w:lang w:val="uk-UA" w:eastAsia="ru-RU"/>
        </w:rPr>
        <w:t xml:space="preserve">о», «Образотворче мистецтво» . </w:t>
      </w:r>
    </w:p>
    <w:p w:rsidR="003F0D0E" w:rsidRPr="008D60A8" w:rsidRDefault="00E52D78" w:rsidP="00E52D78">
      <w:pPr>
        <w:widowControl/>
        <w:jc w:val="both"/>
        <w:rPr>
          <w:rFonts w:ascii="Times New Roman" w:hAnsi="Times New Roman" w:cs="Times New Roman"/>
          <w:b/>
          <w:bCs/>
          <w:color w:val="auto"/>
          <w:sz w:val="28"/>
          <w:szCs w:val="28"/>
          <w:lang w:val="uk-UA"/>
        </w:rPr>
      </w:pPr>
      <w:r>
        <w:rPr>
          <w:lang w:val="uk-UA"/>
        </w:rPr>
        <w:t xml:space="preserve">                                               </w:t>
      </w:r>
      <w:r w:rsidR="003F0D0E" w:rsidRPr="008D60A8">
        <w:rPr>
          <w:rFonts w:ascii="Times New Roman" w:hAnsi="Times New Roman" w:cs="Times New Roman"/>
          <w:b/>
          <w:bCs/>
          <w:color w:val="auto"/>
          <w:sz w:val="28"/>
          <w:szCs w:val="28"/>
          <w:lang w:val="uk-UA"/>
        </w:rPr>
        <w:t xml:space="preserve">Навчальний план </w:t>
      </w:r>
    </w:p>
    <w:p w:rsidR="003F0D0E" w:rsidRDefault="003F0D0E" w:rsidP="003F0D0E">
      <w:pPr>
        <w:widowControl/>
        <w:jc w:val="center"/>
        <w:rPr>
          <w:rFonts w:ascii="Times New Roman" w:hAnsi="Times New Roman" w:cs="Times New Roman"/>
          <w:b/>
          <w:bCs/>
          <w:color w:val="auto"/>
          <w:sz w:val="28"/>
          <w:szCs w:val="28"/>
          <w:lang w:val="uk-UA"/>
        </w:rPr>
      </w:pPr>
      <w:r w:rsidRPr="008D60A8">
        <w:rPr>
          <w:rFonts w:ascii="Times New Roman" w:hAnsi="Times New Roman" w:cs="Times New Roman"/>
          <w:b/>
          <w:sz w:val="28"/>
          <w:szCs w:val="28"/>
          <w:lang w:val="uk-UA" w:eastAsia="uk-UA" w:bidi="uk-UA"/>
        </w:rPr>
        <w:t>початкової школи з українською мовою навчання</w:t>
      </w:r>
      <w:r w:rsidR="00F52AC6">
        <w:rPr>
          <w:rFonts w:ascii="Times New Roman" w:hAnsi="Times New Roman" w:cs="Times New Roman"/>
          <w:b/>
          <w:sz w:val="28"/>
          <w:szCs w:val="28"/>
          <w:lang w:val="uk-UA" w:eastAsia="uk-UA" w:bidi="uk-UA"/>
        </w:rPr>
        <w:t xml:space="preserve"> з вивченням мови корінного народу, національної меншини</w:t>
      </w:r>
      <w:r w:rsidR="00E52D78">
        <w:rPr>
          <w:rFonts w:ascii="Times New Roman" w:hAnsi="Times New Roman" w:cs="Times New Roman"/>
          <w:b/>
          <w:sz w:val="28"/>
          <w:szCs w:val="28"/>
          <w:lang w:val="uk-UA" w:eastAsia="uk-UA" w:bidi="uk-UA"/>
        </w:rPr>
        <w:t xml:space="preserve"> </w:t>
      </w:r>
      <w:r w:rsidR="00CA33F5">
        <w:rPr>
          <w:rFonts w:ascii="Times New Roman" w:hAnsi="Times New Roman" w:cs="Times New Roman"/>
          <w:b/>
          <w:bCs/>
          <w:color w:val="auto"/>
          <w:sz w:val="28"/>
          <w:szCs w:val="28"/>
          <w:lang w:val="uk-UA"/>
        </w:rPr>
        <w:t xml:space="preserve">3 – </w:t>
      </w:r>
      <w:r>
        <w:rPr>
          <w:rFonts w:ascii="Times New Roman" w:hAnsi="Times New Roman" w:cs="Times New Roman"/>
          <w:b/>
          <w:bCs/>
          <w:color w:val="auto"/>
          <w:sz w:val="28"/>
          <w:szCs w:val="28"/>
          <w:lang w:val="uk-UA"/>
        </w:rPr>
        <w:t>4класи</w:t>
      </w:r>
    </w:p>
    <w:p w:rsidR="00EB40F7" w:rsidRDefault="00EB40F7" w:rsidP="003F0D0E">
      <w:pPr>
        <w:widowControl/>
        <w:jc w:val="center"/>
        <w:rPr>
          <w:rFonts w:ascii="Times New Roman" w:hAnsi="Times New Roman" w:cs="Times New Roman"/>
          <w:b/>
          <w:bCs/>
          <w:color w:val="auto"/>
          <w:sz w:val="28"/>
          <w:szCs w:val="28"/>
          <w:lang w:val="uk-UA"/>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2518"/>
        <w:gridCol w:w="8"/>
        <w:gridCol w:w="2158"/>
        <w:gridCol w:w="2098"/>
        <w:gridCol w:w="12"/>
      </w:tblGrid>
      <w:tr w:rsidR="00EB40F7" w:rsidRPr="006B0DA1" w:rsidTr="00EB40F7">
        <w:trPr>
          <w:gridAfter w:val="1"/>
          <w:wAfter w:w="6" w:type="pct"/>
        </w:trPr>
        <w:tc>
          <w:tcPr>
            <w:tcW w:w="1458"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Освітні галузі</w:t>
            </w:r>
          </w:p>
        </w:tc>
        <w:tc>
          <w:tcPr>
            <w:tcW w:w="1313"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Навчальні предмети</w:t>
            </w:r>
          </w:p>
        </w:tc>
        <w:tc>
          <w:tcPr>
            <w:tcW w:w="2223" w:type="pct"/>
            <w:gridSpan w:val="3"/>
          </w:tcPr>
          <w:p w:rsidR="00EB40F7" w:rsidRPr="00EB40F7" w:rsidRDefault="00EB40F7" w:rsidP="00C0219C">
            <w:pPr>
              <w:jc w:val="center"/>
              <w:rPr>
                <w:rFonts w:ascii="Times New Roman" w:hAnsi="Times New Roman" w:cs="Times New Roman"/>
                <w:sz w:val="28"/>
                <w:szCs w:val="28"/>
                <w:lang w:val="uk-UA"/>
              </w:rPr>
            </w:pPr>
          </w:p>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Кількість годин на тиждень у класах</w:t>
            </w:r>
          </w:p>
        </w:tc>
      </w:tr>
      <w:tr w:rsidR="00EB40F7" w:rsidRPr="00EB40F7" w:rsidTr="00EB40F7">
        <w:trPr>
          <w:gridAfter w:val="1"/>
          <w:wAfter w:w="6" w:type="pct"/>
          <w:trHeight w:val="461"/>
        </w:trPr>
        <w:tc>
          <w:tcPr>
            <w:tcW w:w="2771" w:type="pct"/>
            <w:gridSpan w:val="2"/>
          </w:tcPr>
          <w:p w:rsidR="00EB40F7" w:rsidRPr="00EB40F7" w:rsidRDefault="00EB40F7" w:rsidP="00C0219C">
            <w:pPr>
              <w:jc w:val="center"/>
              <w:rPr>
                <w:rFonts w:ascii="Times New Roman" w:hAnsi="Times New Roman" w:cs="Times New Roman"/>
                <w:b/>
                <w:sz w:val="28"/>
                <w:szCs w:val="28"/>
                <w:lang w:val="uk-UA"/>
              </w:rPr>
            </w:pPr>
            <w:r w:rsidRPr="00EB40F7">
              <w:rPr>
                <w:rFonts w:ascii="Times New Roman" w:hAnsi="Times New Roman" w:cs="Times New Roman"/>
                <w:b/>
                <w:sz w:val="28"/>
                <w:szCs w:val="28"/>
                <w:lang w:val="uk-UA"/>
              </w:rPr>
              <w:t>Інваріантна складова</w:t>
            </w:r>
          </w:p>
        </w:tc>
        <w:tc>
          <w:tcPr>
            <w:tcW w:w="1129" w:type="pct"/>
            <w:gridSpan w:val="2"/>
          </w:tcPr>
          <w:p w:rsidR="00EB40F7" w:rsidRPr="00EB40F7" w:rsidRDefault="00EB40F7" w:rsidP="00C0219C">
            <w:pPr>
              <w:jc w:val="center"/>
              <w:rPr>
                <w:rFonts w:ascii="Times New Roman" w:hAnsi="Times New Roman" w:cs="Times New Roman"/>
                <w:b/>
                <w:sz w:val="28"/>
                <w:szCs w:val="28"/>
                <w:lang w:val="uk-UA"/>
              </w:rPr>
            </w:pPr>
            <w:r w:rsidRPr="00EB40F7">
              <w:rPr>
                <w:rFonts w:ascii="Times New Roman" w:hAnsi="Times New Roman" w:cs="Times New Roman"/>
                <w:b/>
                <w:sz w:val="28"/>
                <w:szCs w:val="28"/>
                <w:lang w:val="uk-UA"/>
              </w:rPr>
              <w:t>3</w:t>
            </w:r>
          </w:p>
        </w:tc>
        <w:tc>
          <w:tcPr>
            <w:tcW w:w="1094" w:type="pct"/>
          </w:tcPr>
          <w:p w:rsidR="00EB40F7" w:rsidRPr="00EB40F7" w:rsidRDefault="00EB40F7" w:rsidP="00C0219C">
            <w:pPr>
              <w:jc w:val="center"/>
              <w:rPr>
                <w:rFonts w:ascii="Times New Roman" w:hAnsi="Times New Roman" w:cs="Times New Roman"/>
                <w:b/>
                <w:lang w:val="uk-UA"/>
              </w:rPr>
            </w:pPr>
            <w:r w:rsidRPr="00EB40F7">
              <w:rPr>
                <w:rFonts w:ascii="Times New Roman" w:hAnsi="Times New Roman" w:cs="Times New Roman"/>
                <w:b/>
                <w:sz w:val="28"/>
                <w:szCs w:val="28"/>
                <w:lang w:val="uk-UA"/>
              </w:rPr>
              <w:t>4</w:t>
            </w:r>
          </w:p>
        </w:tc>
      </w:tr>
      <w:tr w:rsidR="00EB40F7" w:rsidRPr="00EB40F7" w:rsidTr="00EB40F7">
        <w:trPr>
          <w:gridAfter w:val="1"/>
          <w:wAfter w:w="6" w:type="pct"/>
        </w:trPr>
        <w:tc>
          <w:tcPr>
            <w:tcW w:w="1458" w:type="pct"/>
            <w:vMerge w:val="restar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Мови і літератури (мовний і літературний компоненти)</w:t>
            </w:r>
          </w:p>
        </w:tc>
        <w:tc>
          <w:tcPr>
            <w:tcW w:w="1313"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Українська мова</w:t>
            </w:r>
          </w:p>
        </w:tc>
        <w:tc>
          <w:tcPr>
            <w:tcW w:w="1129" w:type="pct"/>
            <w:gridSpan w:val="2"/>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7</w:t>
            </w:r>
          </w:p>
        </w:tc>
        <w:tc>
          <w:tcPr>
            <w:tcW w:w="1094"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7</w:t>
            </w:r>
          </w:p>
        </w:tc>
      </w:tr>
      <w:tr w:rsidR="00EB40F7" w:rsidRPr="00EB40F7" w:rsidTr="00EB40F7">
        <w:trPr>
          <w:gridAfter w:val="1"/>
          <w:wAfter w:w="6" w:type="pct"/>
          <w:trHeight w:val="375"/>
        </w:trPr>
        <w:tc>
          <w:tcPr>
            <w:tcW w:w="1458" w:type="pct"/>
            <w:vMerge/>
          </w:tcPr>
          <w:p w:rsidR="00EB40F7" w:rsidRPr="00EB40F7" w:rsidRDefault="00EB40F7" w:rsidP="00C0219C">
            <w:pPr>
              <w:rPr>
                <w:rFonts w:ascii="Times New Roman" w:hAnsi="Times New Roman" w:cs="Times New Roman"/>
                <w:sz w:val="28"/>
                <w:szCs w:val="28"/>
                <w:lang w:val="uk-UA"/>
              </w:rPr>
            </w:pPr>
          </w:p>
        </w:tc>
        <w:tc>
          <w:tcPr>
            <w:tcW w:w="1313"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Російська мова</w:t>
            </w:r>
          </w:p>
        </w:tc>
        <w:tc>
          <w:tcPr>
            <w:tcW w:w="1129" w:type="pct"/>
            <w:gridSpan w:val="2"/>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2</w:t>
            </w:r>
          </w:p>
        </w:tc>
        <w:tc>
          <w:tcPr>
            <w:tcW w:w="1094"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2</w:t>
            </w:r>
          </w:p>
        </w:tc>
      </w:tr>
      <w:tr w:rsidR="00EB40F7" w:rsidRPr="00EB40F7" w:rsidTr="00EB40F7">
        <w:trPr>
          <w:gridAfter w:val="1"/>
          <w:wAfter w:w="6" w:type="pct"/>
          <w:trHeight w:val="585"/>
        </w:trPr>
        <w:tc>
          <w:tcPr>
            <w:tcW w:w="1458" w:type="pct"/>
            <w:vMerge/>
          </w:tcPr>
          <w:p w:rsidR="00EB40F7" w:rsidRPr="00EB40F7" w:rsidRDefault="00EB40F7" w:rsidP="00C0219C">
            <w:pPr>
              <w:rPr>
                <w:rFonts w:ascii="Times New Roman" w:hAnsi="Times New Roman" w:cs="Times New Roman"/>
                <w:sz w:val="28"/>
                <w:szCs w:val="28"/>
                <w:lang w:val="uk-UA"/>
              </w:rPr>
            </w:pPr>
          </w:p>
        </w:tc>
        <w:tc>
          <w:tcPr>
            <w:tcW w:w="1313"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Французька мова</w:t>
            </w:r>
          </w:p>
        </w:tc>
        <w:tc>
          <w:tcPr>
            <w:tcW w:w="1129" w:type="pct"/>
            <w:gridSpan w:val="2"/>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2</w:t>
            </w:r>
          </w:p>
        </w:tc>
        <w:tc>
          <w:tcPr>
            <w:tcW w:w="1094"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2</w:t>
            </w:r>
          </w:p>
        </w:tc>
      </w:tr>
      <w:tr w:rsidR="00EB40F7" w:rsidRPr="00EB40F7" w:rsidTr="00EB40F7">
        <w:tc>
          <w:tcPr>
            <w:tcW w:w="1458"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Математика</w:t>
            </w:r>
          </w:p>
        </w:tc>
        <w:tc>
          <w:tcPr>
            <w:tcW w:w="1313"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Математика</w:t>
            </w:r>
          </w:p>
        </w:tc>
        <w:tc>
          <w:tcPr>
            <w:tcW w:w="1129" w:type="pct"/>
            <w:gridSpan w:val="2"/>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4</w:t>
            </w:r>
          </w:p>
        </w:tc>
        <w:tc>
          <w:tcPr>
            <w:tcW w:w="1101" w:type="pct"/>
            <w:gridSpan w:val="2"/>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4</w:t>
            </w:r>
          </w:p>
        </w:tc>
      </w:tr>
      <w:tr w:rsidR="00EB40F7" w:rsidRPr="00EB40F7" w:rsidTr="00EB40F7">
        <w:tc>
          <w:tcPr>
            <w:tcW w:w="1458"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Природознавство</w:t>
            </w:r>
          </w:p>
        </w:tc>
        <w:tc>
          <w:tcPr>
            <w:tcW w:w="1313"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Природознавство</w:t>
            </w:r>
          </w:p>
        </w:tc>
        <w:tc>
          <w:tcPr>
            <w:tcW w:w="1129" w:type="pct"/>
            <w:gridSpan w:val="2"/>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2</w:t>
            </w:r>
          </w:p>
        </w:tc>
        <w:tc>
          <w:tcPr>
            <w:tcW w:w="1101" w:type="pct"/>
            <w:gridSpan w:val="2"/>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2</w:t>
            </w:r>
          </w:p>
        </w:tc>
      </w:tr>
      <w:tr w:rsidR="00EB40F7" w:rsidRPr="00EB40F7" w:rsidTr="00EB40F7">
        <w:trPr>
          <w:gridAfter w:val="1"/>
          <w:wAfter w:w="6" w:type="pct"/>
        </w:trPr>
        <w:tc>
          <w:tcPr>
            <w:tcW w:w="1458"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 xml:space="preserve">Суспільствознавство </w:t>
            </w:r>
          </w:p>
        </w:tc>
        <w:tc>
          <w:tcPr>
            <w:tcW w:w="1313"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Я у світі</w:t>
            </w:r>
          </w:p>
        </w:tc>
        <w:tc>
          <w:tcPr>
            <w:tcW w:w="1129" w:type="pct"/>
            <w:gridSpan w:val="2"/>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1</w:t>
            </w:r>
          </w:p>
        </w:tc>
        <w:tc>
          <w:tcPr>
            <w:tcW w:w="1094"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1</w:t>
            </w:r>
          </w:p>
        </w:tc>
      </w:tr>
      <w:tr w:rsidR="00EB40F7" w:rsidRPr="00EB40F7" w:rsidTr="00EB40F7">
        <w:trPr>
          <w:gridAfter w:val="1"/>
          <w:wAfter w:w="6" w:type="pct"/>
        </w:trPr>
        <w:tc>
          <w:tcPr>
            <w:tcW w:w="1458" w:type="pct"/>
            <w:vMerge w:val="restar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Мистецтво</w:t>
            </w:r>
          </w:p>
        </w:tc>
        <w:tc>
          <w:tcPr>
            <w:tcW w:w="1313"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 xml:space="preserve">Музичне мистецтво </w:t>
            </w:r>
          </w:p>
        </w:tc>
        <w:tc>
          <w:tcPr>
            <w:tcW w:w="1129" w:type="pct"/>
            <w:gridSpan w:val="2"/>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1</w:t>
            </w:r>
          </w:p>
        </w:tc>
        <w:tc>
          <w:tcPr>
            <w:tcW w:w="1094"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1</w:t>
            </w:r>
          </w:p>
        </w:tc>
      </w:tr>
      <w:tr w:rsidR="00EB40F7" w:rsidRPr="00EB40F7" w:rsidTr="00EB40F7">
        <w:trPr>
          <w:gridAfter w:val="1"/>
          <w:wAfter w:w="6" w:type="pct"/>
        </w:trPr>
        <w:tc>
          <w:tcPr>
            <w:tcW w:w="1458" w:type="pct"/>
            <w:vMerge/>
          </w:tcPr>
          <w:p w:rsidR="00EB40F7" w:rsidRPr="00EB40F7" w:rsidRDefault="00EB40F7" w:rsidP="00C0219C">
            <w:pPr>
              <w:rPr>
                <w:rFonts w:ascii="Times New Roman" w:hAnsi="Times New Roman" w:cs="Times New Roman"/>
                <w:sz w:val="28"/>
                <w:szCs w:val="28"/>
                <w:lang w:val="uk-UA"/>
              </w:rPr>
            </w:pPr>
          </w:p>
        </w:tc>
        <w:tc>
          <w:tcPr>
            <w:tcW w:w="1313"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Образотворче мистецтво</w:t>
            </w:r>
          </w:p>
        </w:tc>
        <w:tc>
          <w:tcPr>
            <w:tcW w:w="1129" w:type="pct"/>
            <w:gridSpan w:val="2"/>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1</w:t>
            </w:r>
          </w:p>
        </w:tc>
        <w:tc>
          <w:tcPr>
            <w:tcW w:w="1094"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1</w:t>
            </w:r>
          </w:p>
        </w:tc>
      </w:tr>
      <w:tr w:rsidR="00EB40F7" w:rsidRPr="00EB40F7" w:rsidTr="00EB40F7">
        <w:trPr>
          <w:gridAfter w:val="1"/>
          <w:wAfter w:w="6" w:type="pct"/>
        </w:trPr>
        <w:tc>
          <w:tcPr>
            <w:tcW w:w="1458" w:type="pct"/>
            <w:vMerge w:val="restar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Технології</w:t>
            </w:r>
          </w:p>
        </w:tc>
        <w:tc>
          <w:tcPr>
            <w:tcW w:w="1313"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Трудове навчання</w:t>
            </w:r>
          </w:p>
        </w:tc>
        <w:tc>
          <w:tcPr>
            <w:tcW w:w="1129" w:type="pct"/>
            <w:gridSpan w:val="2"/>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1</w:t>
            </w:r>
          </w:p>
        </w:tc>
        <w:tc>
          <w:tcPr>
            <w:tcW w:w="1094"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1</w:t>
            </w:r>
          </w:p>
        </w:tc>
      </w:tr>
      <w:tr w:rsidR="00EB40F7" w:rsidRPr="00EB40F7" w:rsidTr="00EB40F7">
        <w:trPr>
          <w:gridAfter w:val="1"/>
          <w:wAfter w:w="6" w:type="pct"/>
        </w:trPr>
        <w:tc>
          <w:tcPr>
            <w:tcW w:w="1458" w:type="pct"/>
            <w:vMerge/>
          </w:tcPr>
          <w:p w:rsidR="00EB40F7" w:rsidRPr="00EB40F7" w:rsidRDefault="00EB40F7" w:rsidP="00C0219C">
            <w:pPr>
              <w:rPr>
                <w:rFonts w:ascii="Times New Roman" w:hAnsi="Times New Roman" w:cs="Times New Roman"/>
                <w:sz w:val="28"/>
                <w:szCs w:val="28"/>
                <w:lang w:val="uk-UA"/>
              </w:rPr>
            </w:pPr>
          </w:p>
        </w:tc>
        <w:tc>
          <w:tcPr>
            <w:tcW w:w="1313"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Інформатика</w:t>
            </w:r>
          </w:p>
        </w:tc>
        <w:tc>
          <w:tcPr>
            <w:tcW w:w="1129" w:type="pct"/>
            <w:gridSpan w:val="2"/>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1</w:t>
            </w:r>
          </w:p>
        </w:tc>
        <w:tc>
          <w:tcPr>
            <w:tcW w:w="1094"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1</w:t>
            </w:r>
          </w:p>
        </w:tc>
      </w:tr>
      <w:tr w:rsidR="00EB40F7" w:rsidRPr="00EB40F7" w:rsidTr="00EB40F7">
        <w:trPr>
          <w:gridAfter w:val="1"/>
          <w:wAfter w:w="6" w:type="pct"/>
        </w:trPr>
        <w:tc>
          <w:tcPr>
            <w:tcW w:w="1458" w:type="pct"/>
            <w:vMerge w:val="restar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Здоров</w:t>
            </w:r>
            <w:r w:rsidRPr="00EB40F7">
              <w:rPr>
                <w:rFonts w:ascii="Times New Roman" w:hAnsi="Times New Roman" w:cs="Times New Roman"/>
                <w:sz w:val="28"/>
                <w:szCs w:val="28"/>
              </w:rPr>
              <w:t>’</w:t>
            </w:r>
            <w:r w:rsidRPr="00EB40F7">
              <w:rPr>
                <w:rFonts w:ascii="Times New Roman" w:hAnsi="Times New Roman" w:cs="Times New Roman"/>
                <w:sz w:val="28"/>
                <w:szCs w:val="28"/>
                <w:lang w:val="uk-UA"/>
              </w:rPr>
              <w:t>я і фізична культура</w:t>
            </w:r>
          </w:p>
        </w:tc>
        <w:tc>
          <w:tcPr>
            <w:tcW w:w="1313"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Основи здоров</w:t>
            </w:r>
            <w:r w:rsidRPr="00EB40F7">
              <w:rPr>
                <w:rFonts w:ascii="Times New Roman" w:hAnsi="Times New Roman" w:cs="Times New Roman"/>
                <w:sz w:val="28"/>
                <w:szCs w:val="28"/>
              </w:rPr>
              <w:t>’</w:t>
            </w:r>
            <w:r w:rsidRPr="00EB40F7">
              <w:rPr>
                <w:rFonts w:ascii="Times New Roman" w:hAnsi="Times New Roman" w:cs="Times New Roman"/>
                <w:sz w:val="28"/>
                <w:szCs w:val="28"/>
                <w:lang w:val="uk-UA"/>
              </w:rPr>
              <w:t>я</w:t>
            </w:r>
          </w:p>
        </w:tc>
        <w:tc>
          <w:tcPr>
            <w:tcW w:w="1129" w:type="pct"/>
            <w:gridSpan w:val="2"/>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1</w:t>
            </w:r>
          </w:p>
        </w:tc>
        <w:tc>
          <w:tcPr>
            <w:tcW w:w="1094"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1</w:t>
            </w:r>
          </w:p>
        </w:tc>
      </w:tr>
      <w:tr w:rsidR="00EB40F7" w:rsidRPr="00EB40F7" w:rsidTr="00EB40F7">
        <w:trPr>
          <w:gridAfter w:val="1"/>
          <w:wAfter w:w="6" w:type="pct"/>
        </w:trPr>
        <w:tc>
          <w:tcPr>
            <w:tcW w:w="1458" w:type="pct"/>
            <w:vMerge/>
          </w:tcPr>
          <w:p w:rsidR="00EB40F7" w:rsidRPr="00EB40F7" w:rsidRDefault="00EB40F7" w:rsidP="00C0219C">
            <w:pPr>
              <w:rPr>
                <w:rFonts w:ascii="Times New Roman" w:hAnsi="Times New Roman" w:cs="Times New Roman"/>
                <w:sz w:val="28"/>
                <w:szCs w:val="28"/>
                <w:lang w:val="uk-UA"/>
              </w:rPr>
            </w:pPr>
          </w:p>
        </w:tc>
        <w:tc>
          <w:tcPr>
            <w:tcW w:w="1313"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Фізична культура</w:t>
            </w:r>
          </w:p>
        </w:tc>
        <w:tc>
          <w:tcPr>
            <w:tcW w:w="1129" w:type="pct"/>
            <w:gridSpan w:val="2"/>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3</w:t>
            </w:r>
          </w:p>
        </w:tc>
        <w:tc>
          <w:tcPr>
            <w:tcW w:w="1094"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3</w:t>
            </w:r>
          </w:p>
        </w:tc>
      </w:tr>
      <w:tr w:rsidR="00EB40F7" w:rsidRPr="00EB40F7" w:rsidTr="00EB40F7">
        <w:trPr>
          <w:gridAfter w:val="1"/>
          <w:wAfter w:w="6" w:type="pct"/>
        </w:trPr>
        <w:tc>
          <w:tcPr>
            <w:tcW w:w="1458" w:type="pct"/>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sz w:val="28"/>
                <w:szCs w:val="28"/>
                <w:lang w:val="uk-UA"/>
              </w:rPr>
              <w:t>Усього</w:t>
            </w:r>
          </w:p>
        </w:tc>
        <w:tc>
          <w:tcPr>
            <w:tcW w:w="1313" w:type="pct"/>
          </w:tcPr>
          <w:p w:rsidR="00EB40F7" w:rsidRPr="00EB40F7" w:rsidRDefault="00EB40F7" w:rsidP="00C0219C">
            <w:pPr>
              <w:rPr>
                <w:rFonts w:ascii="Times New Roman" w:hAnsi="Times New Roman" w:cs="Times New Roman"/>
                <w:sz w:val="28"/>
                <w:szCs w:val="28"/>
                <w:lang w:val="uk-UA"/>
              </w:rPr>
            </w:pPr>
          </w:p>
        </w:tc>
        <w:tc>
          <w:tcPr>
            <w:tcW w:w="1129" w:type="pct"/>
            <w:gridSpan w:val="2"/>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23+3</w:t>
            </w:r>
          </w:p>
        </w:tc>
        <w:tc>
          <w:tcPr>
            <w:tcW w:w="1094"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23+3</w:t>
            </w:r>
          </w:p>
        </w:tc>
      </w:tr>
      <w:tr w:rsidR="00EB40F7" w:rsidRPr="006B0DA1" w:rsidTr="00EB40F7">
        <w:tblPrEx>
          <w:tblLook w:val="0000" w:firstRow="0" w:lastRow="0" w:firstColumn="0" w:lastColumn="0" w:noHBand="0" w:noVBand="0"/>
        </w:tblPrEx>
        <w:trPr>
          <w:gridAfter w:val="1"/>
          <w:wAfter w:w="6" w:type="pct"/>
          <w:trHeight w:val="375"/>
        </w:trPr>
        <w:tc>
          <w:tcPr>
            <w:tcW w:w="4994" w:type="pct"/>
            <w:gridSpan w:val="5"/>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lang w:val="ru-RU"/>
              </w:rPr>
              <w:t>Додаткові години на вивчення предметів інваріантної складової, курси за вибором, проведення індивідуальних консультацій та групових занять</w:t>
            </w:r>
          </w:p>
        </w:tc>
      </w:tr>
      <w:tr w:rsidR="00EB40F7" w:rsidRPr="00EB40F7" w:rsidTr="00EB40F7">
        <w:tblPrEx>
          <w:tblLook w:val="0000" w:firstRow="0" w:lastRow="0" w:firstColumn="0" w:lastColumn="0" w:noHBand="0" w:noVBand="0"/>
        </w:tblPrEx>
        <w:trPr>
          <w:gridAfter w:val="1"/>
          <w:wAfter w:w="6" w:type="pct"/>
          <w:trHeight w:val="300"/>
        </w:trPr>
        <w:tc>
          <w:tcPr>
            <w:tcW w:w="2775" w:type="pct"/>
            <w:gridSpan w:val="3"/>
          </w:tcPr>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b/>
              </w:rPr>
              <w:t>Кількість годин за планом</w:t>
            </w:r>
          </w:p>
        </w:tc>
        <w:tc>
          <w:tcPr>
            <w:tcW w:w="1125"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1</w:t>
            </w:r>
          </w:p>
        </w:tc>
        <w:tc>
          <w:tcPr>
            <w:tcW w:w="1094" w:type="pct"/>
          </w:tcPr>
          <w:p w:rsidR="00EB40F7" w:rsidRPr="00EB40F7" w:rsidRDefault="00EB40F7" w:rsidP="00EB40F7">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1</w:t>
            </w:r>
          </w:p>
        </w:tc>
      </w:tr>
      <w:tr w:rsidR="00EB40F7" w:rsidRPr="00EB40F7" w:rsidTr="00EB40F7">
        <w:tblPrEx>
          <w:tblLook w:val="0000" w:firstRow="0" w:lastRow="0" w:firstColumn="0" w:lastColumn="0" w:noHBand="0" w:noVBand="0"/>
        </w:tblPrEx>
        <w:trPr>
          <w:gridAfter w:val="1"/>
          <w:wAfter w:w="6" w:type="pct"/>
          <w:trHeight w:val="285"/>
        </w:trPr>
        <w:tc>
          <w:tcPr>
            <w:tcW w:w="2775" w:type="pct"/>
            <w:gridSpan w:val="3"/>
          </w:tcPr>
          <w:p w:rsidR="00EB40F7" w:rsidRPr="00EB40F7" w:rsidRDefault="00EB40F7" w:rsidP="00C0219C">
            <w:pPr>
              <w:rPr>
                <w:rFonts w:ascii="Times New Roman" w:hAnsi="Times New Roman" w:cs="Times New Roman"/>
                <w:b/>
                <w:lang w:val="uk-UA"/>
              </w:rPr>
            </w:pPr>
            <w:r w:rsidRPr="00EB40F7">
              <w:rPr>
                <w:rFonts w:ascii="Times New Roman" w:hAnsi="Times New Roman" w:cs="Times New Roman"/>
                <w:b/>
                <w:lang w:val="uk-UA"/>
              </w:rPr>
              <w:t>Вакансії</w:t>
            </w:r>
          </w:p>
        </w:tc>
        <w:tc>
          <w:tcPr>
            <w:tcW w:w="1125"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w:t>
            </w:r>
          </w:p>
        </w:tc>
        <w:tc>
          <w:tcPr>
            <w:tcW w:w="1094" w:type="pct"/>
          </w:tcPr>
          <w:p w:rsidR="00EB40F7" w:rsidRPr="00EB40F7" w:rsidRDefault="00EB40F7" w:rsidP="00EB40F7">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w:t>
            </w:r>
          </w:p>
        </w:tc>
      </w:tr>
      <w:tr w:rsidR="00EB40F7" w:rsidRPr="00EB40F7" w:rsidTr="00EB40F7">
        <w:tblPrEx>
          <w:tblLook w:val="0000" w:firstRow="0" w:lastRow="0" w:firstColumn="0" w:lastColumn="0" w:noHBand="0" w:noVBand="0"/>
        </w:tblPrEx>
        <w:trPr>
          <w:gridAfter w:val="1"/>
          <w:wAfter w:w="6" w:type="pct"/>
          <w:trHeight w:val="350"/>
        </w:trPr>
        <w:tc>
          <w:tcPr>
            <w:tcW w:w="2775" w:type="pct"/>
            <w:gridSpan w:val="3"/>
          </w:tcPr>
          <w:p w:rsidR="00EB40F7" w:rsidRPr="00EB40F7" w:rsidRDefault="00EB40F7" w:rsidP="00C0219C">
            <w:pPr>
              <w:pStyle w:val="TableParagraph"/>
              <w:spacing w:line="246" w:lineRule="exact"/>
              <w:ind w:left="107"/>
            </w:pPr>
            <w:r w:rsidRPr="00EB40F7">
              <w:t>Гранично допустиме тижневе навчальне</w:t>
            </w:r>
          </w:p>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lang w:val="ru-RU"/>
              </w:rPr>
              <w:t>навантаження на учня</w:t>
            </w:r>
          </w:p>
        </w:tc>
        <w:tc>
          <w:tcPr>
            <w:tcW w:w="1125"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23</w:t>
            </w:r>
          </w:p>
        </w:tc>
        <w:tc>
          <w:tcPr>
            <w:tcW w:w="1094" w:type="pct"/>
          </w:tcPr>
          <w:p w:rsidR="00EB40F7" w:rsidRPr="00EB40F7" w:rsidRDefault="00EB40F7" w:rsidP="00EB40F7">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23</w:t>
            </w:r>
          </w:p>
        </w:tc>
      </w:tr>
      <w:tr w:rsidR="00EB40F7" w:rsidRPr="00EB40F7" w:rsidTr="00EB40F7">
        <w:tblPrEx>
          <w:tblLook w:val="0000" w:firstRow="0" w:lastRow="0" w:firstColumn="0" w:lastColumn="0" w:noHBand="0" w:noVBand="0"/>
        </w:tblPrEx>
        <w:trPr>
          <w:gridAfter w:val="1"/>
          <w:wAfter w:w="6" w:type="pct"/>
          <w:trHeight w:val="756"/>
        </w:trPr>
        <w:tc>
          <w:tcPr>
            <w:tcW w:w="2775" w:type="pct"/>
            <w:gridSpan w:val="3"/>
          </w:tcPr>
          <w:p w:rsidR="00EB40F7" w:rsidRPr="00EB40F7" w:rsidRDefault="00EB40F7" w:rsidP="00C0219C">
            <w:pPr>
              <w:pStyle w:val="TableParagraph"/>
              <w:spacing w:line="240" w:lineRule="auto"/>
              <w:ind w:left="107" w:right="731"/>
            </w:pPr>
            <w:r w:rsidRPr="00EB40F7">
              <w:lastRenderedPageBreak/>
              <w:t>Сумарна кількість навчальних годин інваріантної і варіативної складових, що</w:t>
            </w:r>
          </w:p>
          <w:p w:rsidR="00EB40F7" w:rsidRPr="00EB40F7" w:rsidRDefault="00EB40F7" w:rsidP="00C0219C">
            <w:pPr>
              <w:rPr>
                <w:rFonts w:ascii="Times New Roman" w:hAnsi="Times New Roman" w:cs="Times New Roman"/>
                <w:sz w:val="28"/>
                <w:szCs w:val="28"/>
                <w:lang w:val="uk-UA"/>
              </w:rPr>
            </w:pPr>
            <w:r w:rsidRPr="00EB40F7">
              <w:rPr>
                <w:rFonts w:ascii="Times New Roman" w:hAnsi="Times New Roman" w:cs="Times New Roman"/>
              </w:rPr>
              <w:t>фінансується з бюджету</w:t>
            </w:r>
          </w:p>
        </w:tc>
        <w:tc>
          <w:tcPr>
            <w:tcW w:w="1125" w:type="pct"/>
          </w:tcPr>
          <w:p w:rsidR="00EB40F7" w:rsidRPr="00EB40F7" w:rsidRDefault="00EB40F7" w:rsidP="00C0219C">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26</w:t>
            </w:r>
          </w:p>
        </w:tc>
        <w:tc>
          <w:tcPr>
            <w:tcW w:w="1094" w:type="pct"/>
          </w:tcPr>
          <w:p w:rsidR="00EB40F7" w:rsidRPr="00EB40F7" w:rsidRDefault="00EB40F7" w:rsidP="00EB40F7">
            <w:pPr>
              <w:jc w:val="center"/>
              <w:rPr>
                <w:rFonts w:ascii="Times New Roman" w:hAnsi="Times New Roman" w:cs="Times New Roman"/>
                <w:sz w:val="28"/>
                <w:szCs w:val="28"/>
                <w:lang w:val="uk-UA"/>
              </w:rPr>
            </w:pPr>
            <w:r w:rsidRPr="00EB40F7">
              <w:rPr>
                <w:rFonts w:ascii="Times New Roman" w:hAnsi="Times New Roman" w:cs="Times New Roman"/>
                <w:sz w:val="28"/>
                <w:szCs w:val="28"/>
                <w:lang w:val="uk-UA"/>
              </w:rPr>
              <w:t>26</w:t>
            </w:r>
          </w:p>
        </w:tc>
      </w:tr>
    </w:tbl>
    <w:p w:rsidR="00EB40F7" w:rsidRPr="00EB40F7" w:rsidRDefault="00EB40F7" w:rsidP="003F0D0E">
      <w:pPr>
        <w:widowControl/>
        <w:jc w:val="center"/>
        <w:rPr>
          <w:rFonts w:ascii="Times New Roman" w:hAnsi="Times New Roman" w:cs="Times New Roman"/>
          <w:b/>
          <w:bCs/>
          <w:color w:val="auto"/>
          <w:sz w:val="28"/>
          <w:szCs w:val="28"/>
          <w:lang w:val="uk-UA"/>
        </w:rPr>
      </w:pPr>
    </w:p>
    <w:p w:rsidR="00B53CB1" w:rsidRPr="002C4AD6" w:rsidRDefault="00B53CB1" w:rsidP="000D1DCF">
      <w:pPr>
        <w:spacing w:line="276" w:lineRule="auto"/>
        <w:rPr>
          <w:rFonts w:ascii="Times New Roman" w:hAnsi="Times New Roman" w:cs="Times New Roman"/>
          <w:spacing w:val="-4"/>
          <w:lang w:val="ru-RU" w:eastAsia="ru-RU"/>
        </w:rPr>
      </w:pPr>
    </w:p>
    <w:p w:rsidR="00465980" w:rsidRPr="002C4AD6" w:rsidRDefault="00465980" w:rsidP="000D1DCF">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 «Іноземна мова».</w:t>
      </w:r>
    </w:p>
    <w:p w:rsidR="00465980" w:rsidRPr="002C4AD6" w:rsidRDefault="00465980" w:rsidP="000D1DCF">
      <w:pPr>
        <w:spacing w:line="276" w:lineRule="auto"/>
        <w:ind w:firstLine="567"/>
        <w:jc w:val="both"/>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У третьому і четвертому класах навчальний предмет ,,Українська мова</w:t>
      </w:r>
      <w:r w:rsidRPr="002C4AD6">
        <w:rPr>
          <w:rFonts w:ascii="Times New Roman" w:hAnsi="Times New Roman" w:cs="Times New Roman"/>
          <w:spacing w:val="-4"/>
          <w:sz w:val="28"/>
          <w:szCs w:val="28"/>
          <w:lang w:val="ru-RU" w:eastAsia="ru-RU"/>
        </w:rPr>
        <w:t>”</w:t>
      </w:r>
      <w:r w:rsidRPr="002C4AD6">
        <w:rPr>
          <w:rFonts w:ascii="Times New Roman" w:hAnsi="Times New Roman" w:cs="Times New Roman"/>
          <w:spacing w:val="-4"/>
          <w:sz w:val="28"/>
          <w:szCs w:val="28"/>
          <w:lang w:val="uk-UA" w:eastAsia="ru-RU"/>
        </w:rPr>
        <w:t xml:space="preserve"> реалізується таким чином: </w:t>
      </w:r>
    </w:p>
    <w:p w:rsidR="00465980" w:rsidRPr="002C4AD6" w:rsidRDefault="00465980" w:rsidP="000D1DCF">
      <w:pPr>
        <w:spacing w:line="276" w:lineRule="auto"/>
        <w:jc w:val="both"/>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 xml:space="preserve"> І семестр - 4 години – українська мова,3 години – літературне читання;</w:t>
      </w:r>
    </w:p>
    <w:p w:rsidR="00465980" w:rsidRPr="002C4AD6" w:rsidRDefault="00465980" w:rsidP="000D1DCF">
      <w:pPr>
        <w:spacing w:line="276" w:lineRule="auto"/>
        <w:jc w:val="both"/>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 xml:space="preserve"> ІІ семестр – 3 години – українська мова,4 години – літературне читання.</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Освітні галузі «Математика», «Природознавство» реалізуються через однойменні окремі предмети, відповідно, - «Математика», «Природознавство».</w:t>
      </w:r>
    </w:p>
    <w:p w:rsidR="00465980" w:rsidRPr="002C4AD6" w:rsidRDefault="00465980" w:rsidP="000D1DCF">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Освітня галузь «Суспільствознавство» реалізується предметом «Я у світі».</w:t>
      </w:r>
    </w:p>
    <w:p w:rsidR="00465980" w:rsidRPr="002C4AD6" w:rsidRDefault="00465980" w:rsidP="000D1DCF">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Освітня галузь «Здоров</w:t>
      </w:r>
      <w:r w:rsidR="001C2BA9">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uk-UA"/>
        </w:rPr>
        <w:t>я і фізична культура» реалізується окремими предметами «Основи здоров'я» та «Фізична культура».</w:t>
      </w:r>
    </w:p>
    <w:p w:rsidR="00465980" w:rsidRPr="002C4AD6" w:rsidRDefault="00465980" w:rsidP="000D1DCF">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Освітня галузь «Технології» реалізується через окремі предмети «Трудове навчання» та «Інформатика».</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 Освіт</w:t>
      </w:r>
      <w:r w:rsidR="001C2BA9">
        <w:rPr>
          <w:rFonts w:ascii="Times New Roman" w:hAnsi="Times New Roman" w:cs="Times New Roman"/>
          <w:spacing w:val="-4"/>
          <w:sz w:val="28"/>
          <w:szCs w:val="28"/>
          <w:lang w:val="uk-UA"/>
        </w:rPr>
        <w:t>н</w:t>
      </w:r>
      <w:r w:rsidRPr="002C4AD6">
        <w:rPr>
          <w:rFonts w:ascii="Times New Roman" w:hAnsi="Times New Roman" w:cs="Times New Roman"/>
          <w:spacing w:val="-4"/>
          <w:sz w:val="28"/>
          <w:szCs w:val="28"/>
          <w:lang w:val="uk-UA"/>
        </w:rPr>
        <w:t>я галузь «Мистецтво» реалізується окремими предметами  «Образотворче мистецтво» і «Музичне мистецтво».</w:t>
      </w:r>
    </w:p>
    <w:p w:rsidR="00465980" w:rsidRPr="002C4AD6" w:rsidRDefault="00465980" w:rsidP="000D1DCF">
      <w:pPr>
        <w:spacing w:line="276" w:lineRule="auto"/>
        <w:rPr>
          <w:rFonts w:ascii="Times New Roman" w:hAnsi="Times New Roman" w:cs="Times New Roman"/>
          <w:b/>
          <w:spacing w:val="-4"/>
          <w:sz w:val="28"/>
          <w:szCs w:val="28"/>
          <w:lang w:val="uk-UA" w:eastAsia="ru-RU"/>
        </w:rPr>
      </w:pPr>
    </w:p>
    <w:p w:rsidR="00465980" w:rsidRPr="00B63D89" w:rsidRDefault="00465980" w:rsidP="000D1DCF">
      <w:pPr>
        <w:spacing w:line="276" w:lineRule="auto"/>
        <w:ind w:firstLine="567"/>
        <w:jc w:val="both"/>
        <w:rPr>
          <w:rFonts w:ascii="Times New Roman" w:hAnsi="Times New Roman" w:cs="Times New Roman"/>
          <w:b/>
          <w:spacing w:val="-4"/>
          <w:sz w:val="28"/>
          <w:szCs w:val="28"/>
          <w:lang w:val="uk-UA" w:eastAsia="ru-RU"/>
        </w:rPr>
      </w:pPr>
      <w:r w:rsidRPr="00B63D89">
        <w:rPr>
          <w:rFonts w:ascii="Times New Roman" w:hAnsi="Times New Roman" w:cs="Times New Roman"/>
          <w:b/>
          <w:spacing w:val="-4"/>
          <w:sz w:val="28"/>
          <w:szCs w:val="28"/>
          <w:lang w:val="uk-UA" w:eastAsia="ru-RU"/>
        </w:rPr>
        <w:t xml:space="preserve">Розподіл варіативної складової навчального плану для </w:t>
      </w:r>
      <w:r w:rsidR="001C2BA9" w:rsidRPr="00B63D89">
        <w:rPr>
          <w:rFonts w:ascii="Times New Roman" w:hAnsi="Times New Roman" w:cs="Times New Roman"/>
          <w:b/>
          <w:spacing w:val="-4"/>
          <w:sz w:val="28"/>
          <w:szCs w:val="28"/>
          <w:lang w:val="uk-UA" w:eastAsia="ru-RU"/>
        </w:rPr>
        <w:t xml:space="preserve">3 – </w:t>
      </w:r>
      <w:r w:rsidRPr="00B63D89">
        <w:rPr>
          <w:rFonts w:ascii="Times New Roman" w:hAnsi="Times New Roman" w:cs="Times New Roman"/>
          <w:b/>
          <w:spacing w:val="-4"/>
          <w:sz w:val="28"/>
          <w:szCs w:val="28"/>
          <w:lang w:val="uk-UA" w:eastAsia="ru-RU"/>
        </w:rPr>
        <w:t xml:space="preserve">4класів: </w:t>
      </w:r>
    </w:p>
    <w:p w:rsidR="00B63D89" w:rsidRPr="00B63D89" w:rsidRDefault="00465980" w:rsidP="007F135D">
      <w:pPr>
        <w:spacing w:line="276" w:lineRule="auto"/>
        <w:ind w:firstLine="567"/>
        <w:jc w:val="both"/>
        <w:rPr>
          <w:rFonts w:ascii="Times New Roman" w:hAnsi="Times New Roman" w:cs="Times New Roman"/>
          <w:sz w:val="28"/>
          <w:szCs w:val="28"/>
          <w:lang w:val="uk-UA" w:eastAsia="uk-UA"/>
        </w:rPr>
      </w:pPr>
      <w:r w:rsidRPr="00B63D89">
        <w:rPr>
          <w:rFonts w:ascii="Times New Roman" w:hAnsi="Times New Roman" w:cs="Times New Roman"/>
          <w:spacing w:val="-4"/>
          <w:sz w:val="28"/>
          <w:szCs w:val="28"/>
          <w:lang w:val="uk-UA" w:eastAsia="ru-RU"/>
        </w:rPr>
        <w:t xml:space="preserve">- в </w:t>
      </w:r>
      <w:r w:rsidR="001C2BA9" w:rsidRPr="00B63D89">
        <w:rPr>
          <w:rFonts w:ascii="Times New Roman" w:hAnsi="Times New Roman" w:cs="Times New Roman"/>
          <w:spacing w:val="-4"/>
          <w:sz w:val="28"/>
          <w:szCs w:val="28"/>
          <w:lang w:val="uk-UA" w:eastAsia="ru-RU"/>
        </w:rPr>
        <w:t xml:space="preserve">3 – </w:t>
      </w:r>
      <w:r w:rsidRPr="00B63D89">
        <w:rPr>
          <w:rFonts w:ascii="Times New Roman" w:hAnsi="Times New Roman" w:cs="Times New Roman"/>
          <w:spacing w:val="-4"/>
          <w:sz w:val="28"/>
          <w:szCs w:val="28"/>
          <w:lang w:val="uk-UA" w:eastAsia="ru-RU"/>
        </w:rPr>
        <w:t>4</w:t>
      </w:r>
      <w:r w:rsidR="00E52D78">
        <w:rPr>
          <w:rFonts w:ascii="Times New Roman" w:hAnsi="Times New Roman" w:cs="Times New Roman"/>
          <w:spacing w:val="-4"/>
          <w:sz w:val="28"/>
          <w:szCs w:val="28"/>
          <w:lang w:val="uk-UA" w:eastAsia="ru-RU"/>
        </w:rPr>
        <w:t xml:space="preserve"> </w:t>
      </w:r>
      <w:r w:rsidRPr="00B63D89">
        <w:rPr>
          <w:rFonts w:ascii="Times New Roman" w:hAnsi="Times New Roman" w:cs="Times New Roman"/>
          <w:spacing w:val="-4"/>
          <w:sz w:val="28"/>
          <w:szCs w:val="28"/>
          <w:lang w:val="uk-UA" w:eastAsia="ru-RU"/>
        </w:rPr>
        <w:t xml:space="preserve">класах </w:t>
      </w:r>
      <w:r w:rsidR="00E52D78">
        <w:rPr>
          <w:rFonts w:ascii="Times New Roman" w:hAnsi="Times New Roman" w:cs="Times New Roman"/>
          <w:spacing w:val="-4"/>
          <w:sz w:val="28"/>
          <w:szCs w:val="28"/>
          <w:lang w:val="uk-UA" w:eastAsia="ru-RU"/>
        </w:rPr>
        <w:t xml:space="preserve">година варіативної складової використано на </w:t>
      </w:r>
      <w:r w:rsidR="007F135D">
        <w:rPr>
          <w:rFonts w:ascii="Times New Roman" w:hAnsi="Times New Roman" w:cs="Times New Roman"/>
          <w:spacing w:val="-4"/>
          <w:sz w:val="28"/>
          <w:szCs w:val="28"/>
          <w:lang w:val="uk-UA" w:eastAsia="ru-RU"/>
        </w:rPr>
        <w:t>реалізацію окремих предметів «Музичне мистецтво» та «Образотворче мистецтво».</w:t>
      </w:r>
    </w:p>
    <w:p w:rsidR="00465980" w:rsidRPr="002C4AD6" w:rsidRDefault="00465980" w:rsidP="000D1DCF">
      <w:pPr>
        <w:spacing w:line="276" w:lineRule="auto"/>
        <w:jc w:val="both"/>
        <w:rPr>
          <w:rFonts w:ascii="Times New Roman" w:hAnsi="Times New Roman" w:cs="Times New Roman"/>
          <w:spacing w:val="-4"/>
          <w:sz w:val="28"/>
          <w:szCs w:val="28"/>
          <w:lang w:val="uk-UA" w:eastAsia="ru-RU"/>
        </w:rPr>
      </w:pPr>
    </w:p>
    <w:p w:rsidR="00465980" w:rsidRPr="002C4AD6" w:rsidRDefault="00465980" w:rsidP="000D1DCF">
      <w:pPr>
        <w:spacing w:line="276" w:lineRule="auto"/>
        <w:ind w:firstLine="567"/>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 xml:space="preserve"> Логічна послідовність вивчення предметів розкривається у відповідних навчальних програмах.</w:t>
      </w:r>
    </w:p>
    <w:p w:rsidR="00465980" w:rsidRPr="002C4AD6" w:rsidRDefault="00465980" w:rsidP="000D1DCF">
      <w:pPr>
        <w:spacing w:line="276" w:lineRule="auto"/>
        <w:ind w:firstLine="567"/>
        <w:jc w:val="both"/>
        <w:rPr>
          <w:rFonts w:ascii="Times New Roman" w:hAnsi="Times New Roman" w:cs="Times New Roman"/>
          <w:spacing w:val="-4"/>
          <w:sz w:val="28"/>
          <w:szCs w:val="28"/>
          <w:lang w:val="uk-UA"/>
        </w:rPr>
      </w:pPr>
      <w:r w:rsidRPr="00B63D89">
        <w:rPr>
          <w:rFonts w:ascii="Times New Roman" w:hAnsi="Times New Roman" w:cs="Times New Roman"/>
          <w:spacing w:val="-4"/>
          <w:sz w:val="28"/>
          <w:szCs w:val="28"/>
          <w:lang w:val="uk-UA"/>
        </w:rPr>
        <w:t>Учні перш</w:t>
      </w:r>
      <w:r w:rsidR="00B63D89" w:rsidRPr="00B63D89">
        <w:rPr>
          <w:rFonts w:ascii="Times New Roman" w:hAnsi="Times New Roman" w:cs="Times New Roman"/>
          <w:spacing w:val="-4"/>
          <w:sz w:val="28"/>
          <w:szCs w:val="28"/>
          <w:lang w:val="uk-UA"/>
        </w:rPr>
        <w:t>ого та другого</w:t>
      </w:r>
      <w:r w:rsidRPr="00B63D89">
        <w:rPr>
          <w:rFonts w:ascii="Times New Roman" w:hAnsi="Times New Roman" w:cs="Times New Roman"/>
          <w:spacing w:val="-4"/>
          <w:sz w:val="28"/>
          <w:szCs w:val="28"/>
          <w:lang w:val="uk-UA"/>
        </w:rPr>
        <w:t xml:space="preserve"> класів навчатимуться за Типовою освітньою програмою (О.Я. Савченко), затвердженою наказом Міністерства освіти і науки від 21.03.2018р. №268 «Про затвердження типових освітніх та навчальних програм для 1-2 класів закладів загальної середньої освіти».</w:t>
      </w:r>
    </w:p>
    <w:p w:rsidR="00465980" w:rsidRPr="002C4AD6" w:rsidRDefault="00465980" w:rsidP="000D1DCF">
      <w:pPr>
        <w:spacing w:line="276" w:lineRule="auto"/>
        <w:ind w:firstLine="567"/>
        <w:jc w:val="both"/>
        <w:rPr>
          <w:rFonts w:ascii="Times New Roman" w:hAnsi="Times New Roman" w:cs="Times New Roman"/>
          <w:spacing w:val="-4"/>
          <w:sz w:val="28"/>
          <w:szCs w:val="28"/>
          <w:lang w:val="uk-UA"/>
        </w:rPr>
      </w:pPr>
      <w:r w:rsidRPr="00B63D89">
        <w:rPr>
          <w:rFonts w:ascii="Times New Roman" w:hAnsi="Times New Roman" w:cs="Times New Roman"/>
          <w:spacing w:val="-4"/>
          <w:sz w:val="28"/>
          <w:szCs w:val="28"/>
          <w:lang w:val="uk-UA"/>
        </w:rPr>
        <w:t xml:space="preserve">Учні </w:t>
      </w:r>
      <w:r w:rsidR="00B63D89" w:rsidRPr="00B63D89">
        <w:rPr>
          <w:rFonts w:ascii="Times New Roman" w:hAnsi="Times New Roman" w:cs="Times New Roman"/>
          <w:spacing w:val="-4"/>
          <w:sz w:val="28"/>
          <w:szCs w:val="28"/>
          <w:lang w:val="uk-UA"/>
        </w:rPr>
        <w:t>3</w:t>
      </w:r>
      <w:r w:rsidRPr="00B63D89">
        <w:rPr>
          <w:rFonts w:ascii="Times New Roman" w:hAnsi="Times New Roman" w:cs="Times New Roman"/>
          <w:spacing w:val="-4"/>
          <w:sz w:val="28"/>
          <w:szCs w:val="28"/>
          <w:lang w:val="uk-UA"/>
        </w:rPr>
        <w:t>-4-х класів навчатимуться у 201</w:t>
      </w:r>
      <w:r w:rsidR="00B63D89" w:rsidRPr="00B63D89">
        <w:rPr>
          <w:rFonts w:ascii="Times New Roman" w:hAnsi="Times New Roman" w:cs="Times New Roman"/>
          <w:spacing w:val="-4"/>
          <w:sz w:val="28"/>
          <w:szCs w:val="28"/>
          <w:lang w:val="uk-UA"/>
        </w:rPr>
        <w:t>9/</w:t>
      </w:r>
      <w:r w:rsidRPr="00B63D89">
        <w:rPr>
          <w:rFonts w:ascii="Times New Roman" w:hAnsi="Times New Roman" w:cs="Times New Roman"/>
          <w:spacing w:val="-4"/>
          <w:sz w:val="28"/>
          <w:szCs w:val="28"/>
          <w:lang w:val="uk-UA"/>
        </w:rPr>
        <w:t>20</w:t>
      </w:r>
      <w:r w:rsidR="00B63D89" w:rsidRPr="00B63D89">
        <w:rPr>
          <w:rFonts w:ascii="Times New Roman" w:hAnsi="Times New Roman" w:cs="Times New Roman"/>
          <w:spacing w:val="-4"/>
          <w:sz w:val="28"/>
          <w:szCs w:val="28"/>
          <w:lang w:val="uk-UA"/>
        </w:rPr>
        <w:t>20</w:t>
      </w:r>
      <w:r w:rsidRPr="00B63D89">
        <w:rPr>
          <w:rFonts w:ascii="Times New Roman" w:hAnsi="Times New Roman" w:cs="Times New Roman"/>
          <w:spacing w:val="-4"/>
          <w:sz w:val="28"/>
          <w:szCs w:val="28"/>
          <w:lang w:val="uk-UA"/>
        </w:rPr>
        <w:t xml:space="preserve"> навчальному році за державним стандартом, затвердженим до набрання чинності Закону України «Про освіту» та типовою освітньою програмою, розробленою на його основі та затвердженою наказом Міністерства освіти і науки від 20.04.2018р. №407.</w:t>
      </w:r>
    </w:p>
    <w:p w:rsidR="00465980" w:rsidRPr="002C4AD6" w:rsidRDefault="00465980" w:rsidP="000D1DCF">
      <w:pPr>
        <w:spacing w:line="276" w:lineRule="auto"/>
        <w:ind w:firstLine="567"/>
        <w:jc w:val="both"/>
        <w:rPr>
          <w:rFonts w:ascii="Times New Roman" w:hAnsi="Times New Roman" w:cs="Times New Roman"/>
          <w:spacing w:val="-4"/>
          <w:sz w:val="28"/>
          <w:szCs w:val="28"/>
          <w:lang w:val="uk-UA"/>
        </w:rPr>
      </w:pPr>
    </w:p>
    <w:p w:rsidR="00465980" w:rsidRPr="007F135D" w:rsidRDefault="00465980" w:rsidP="000D1DCF">
      <w:pPr>
        <w:spacing w:line="276" w:lineRule="auto"/>
        <w:ind w:firstLine="567"/>
        <w:jc w:val="both"/>
        <w:rPr>
          <w:rFonts w:ascii="Times New Roman" w:hAnsi="Times New Roman" w:cs="Times New Roman"/>
          <w:b/>
          <w:i/>
          <w:spacing w:val="-4"/>
          <w:sz w:val="28"/>
          <w:szCs w:val="28"/>
          <w:lang w:val="uk-UA"/>
        </w:rPr>
      </w:pPr>
      <w:r w:rsidRPr="007F135D">
        <w:rPr>
          <w:rFonts w:ascii="Times New Roman" w:hAnsi="Times New Roman" w:cs="Times New Roman"/>
          <w:b/>
          <w:i/>
          <w:spacing w:val="-4"/>
          <w:sz w:val="28"/>
          <w:szCs w:val="28"/>
          <w:lang w:val="uk-UA"/>
        </w:rPr>
        <w:t>Основними формами організації освітнього процесу є різні типи уроку, екскурсії, віртуальні подорожі, спектаклі, квести, які вчитель організовує в межах уроку або в позаурочний час.</w:t>
      </w:r>
    </w:p>
    <w:p w:rsidR="00465980" w:rsidRPr="007F135D" w:rsidRDefault="00465980" w:rsidP="000D1DCF">
      <w:pPr>
        <w:spacing w:line="276" w:lineRule="auto"/>
        <w:ind w:firstLine="567"/>
        <w:jc w:val="both"/>
        <w:rPr>
          <w:rFonts w:ascii="Times New Roman" w:hAnsi="Times New Roman" w:cs="Times New Roman"/>
          <w:b/>
          <w:i/>
          <w:spacing w:val="-4"/>
          <w:sz w:val="28"/>
          <w:szCs w:val="28"/>
          <w:lang w:val="uk-UA"/>
        </w:rPr>
      </w:pPr>
      <w:r w:rsidRPr="007F135D">
        <w:rPr>
          <w:rFonts w:ascii="Times New Roman" w:hAnsi="Times New Roman" w:cs="Times New Roman"/>
          <w:b/>
          <w:i/>
          <w:spacing w:val="-4"/>
          <w:sz w:val="28"/>
          <w:szCs w:val="28"/>
          <w:lang w:val="uk-UA"/>
        </w:rPr>
        <w:lastRenderedPageBreak/>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Вибір форм і методів навчання вчитель визначає самостійно, враховуючи конкретні умови роботи, забезпечуючи водночас </w:t>
      </w:r>
    </w:p>
    <w:p w:rsidR="00465980" w:rsidRPr="007F135D" w:rsidRDefault="00465980" w:rsidP="000D1DCF">
      <w:pPr>
        <w:spacing w:line="276" w:lineRule="auto"/>
        <w:jc w:val="both"/>
        <w:rPr>
          <w:rFonts w:ascii="Times New Roman" w:hAnsi="Times New Roman" w:cs="Times New Roman"/>
          <w:b/>
          <w:i/>
          <w:spacing w:val="-4"/>
          <w:sz w:val="28"/>
          <w:szCs w:val="28"/>
          <w:lang w:val="uk-UA"/>
        </w:rPr>
      </w:pPr>
      <w:r w:rsidRPr="007F135D">
        <w:rPr>
          <w:rFonts w:ascii="Times New Roman" w:hAnsi="Times New Roman" w:cs="Times New Roman"/>
          <w:b/>
          <w:i/>
          <w:spacing w:val="-4"/>
          <w:sz w:val="28"/>
          <w:szCs w:val="28"/>
          <w:lang w:val="uk-UA"/>
        </w:rPr>
        <w:t xml:space="preserve">досягнення конкретних очікуваних результатів, зазначених у навчальних програмах окремих предметів. </w:t>
      </w:r>
    </w:p>
    <w:p w:rsidR="00465980" w:rsidRPr="007F135D" w:rsidRDefault="00465980" w:rsidP="000D1DCF">
      <w:pPr>
        <w:spacing w:line="276" w:lineRule="auto"/>
        <w:rPr>
          <w:rFonts w:ascii="Times New Roman" w:hAnsi="Times New Roman" w:cs="Times New Roman"/>
          <w:b/>
          <w:i/>
          <w:spacing w:val="-4"/>
          <w:sz w:val="28"/>
          <w:szCs w:val="28"/>
          <w:lang w:val="uk-UA"/>
        </w:rPr>
      </w:pPr>
    </w:p>
    <w:p w:rsidR="00465980" w:rsidRPr="007F135D" w:rsidRDefault="00465980" w:rsidP="000D1DCF">
      <w:pPr>
        <w:spacing w:line="276" w:lineRule="auto"/>
        <w:rPr>
          <w:rFonts w:ascii="Times New Roman" w:hAnsi="Times New Roman" w:cs="Times New Roman"/>
          <w:b/>
          <w:i/>
          <w:spacing w:val="-4"/>
          <w:sz w:val="28"/>
          <w:szCs w:val="28"/>
          <w:lang w:val="uk-UA"/>
        </w:rPr>
      </w:pPr>
      <w:r w:rsidRPr="007F135D">
        <w:rPr>
          <w:rFonts w:ascii="Times New Roman" w:hAnsi="Times New Roman" w:cs="Times New Roman"/>
          <w:b/>
          <w:i/>
          <w:spacing w:val="-4"/>
          <w:sz w:val="28"/>
          <w:szCs w:val="28"/>
          <w:lang w:val="uk-UA"/>
        </w:rPr>
        <w:t xml:space="preserve"> Система внутрішнього забезпечення якості освіти складається з наступних компонентів:</w:t>
      </w:r>
    </w:p>
    <w:p w:rsidR="00465980" w:rsidRPr="007F135D" w:rsidRDefault="00465980" w:rsidP="000D1DCF">
      <w:pPr>
        <w:pStyle w:val="a4"/>
        <w:numPr>
          <w:ilvl w:val="0"/>
          <w:numId w:val="2"/>
        </w:numPr>
        <w:spacing w:line="276" w:lineRule="auto"/>
        <w:ind w:left="0"/>
        <w:rPr>
          <w:rFonts w:ascii="Times New Roman" w:hAnsi="Times New Roman" w:cs="Times New Roman"/>
          <w:b/>
          <w:i/>
          <w:spacing w:val="-4"/>
          <w:sz w:val="28"/>
          <w:szCs w:val="28"/>
          <w:lang w:val="uk-UA"/>
        </w:rPr>
      </w:pPr>
      <w:r w:rsidRPr="007F135D">
        <w:rPr>
          <w:rFonts w:ascii="Times New Roman" w:hAnsi="Times New Roman" w:cs="Times New Roman"/>
          <w:b/>
          <w:i/>
          <w:spacing w:val="-4"/>
          <w:sz w:val="28"/>
          <w:szCs w:val="28"/>
          <w:lang w:val="uk-UA"/>
        </w:rPr>
        <w:t>кадрове забезпечення освітньої діяльності;</w:t>
      </w:r>
    </w:p>
    <w:p w:rsidR="00465980" w:rsidRPr="007F135D" w:rsidRDefault="00465980" w:rsidP="000D1DCF">
      <w:pPr>
        <w:pStyle w:val="a4"/>
        <w:numPr>
          <w:ilvl w:val="0"/>
          <w:numId w:val="2"/>
        </w:numPr>
        <w:spacing w:line="276" w:lineRule="auto"/>
        <w:ind w:left="0"/>
        <w:rPr>
          <w:rFonts w:ascii="Times New Roman" w:hAnsi="Times New Roman" w:cs="Times New Roman"/>
          <w:b/>
          <w:i/>
          <w:spacing w:val="-4"/>
          <w:sz w:val="28"/>
          <w:szCs w:val="28"/>
          <w:lang w:val="uk-UA"/>
        </w:rPr>
      </w:pPr>
      <w:r w:rsidRPr="007F135D">
        <w:rPr>
          <w:rFonts w:ascii="Times New Roman" w:hAnsi="Times New Roman" w:cs="Times New Roman"/>
          <w:b/>
          <w:i/>
          <w:spacing w:val="-4"/>
          <w:sz w:val="28"/>
          <w:szCs w:val="28"/>
          <w:lang w:val="uk-UA"/>
        </w:rPr>
        <w:t>навчально-методичне забезпечення освітньої діяльності;</w:t>
      </w:r>
    </w:p>
    <w:p w:rsidR="00465980" w:rsidRPr="007F135D" w:rsidRDefault="00B63D89" w:rsidP="000D1DCF">
      <w:pPr>
        <w:pStyle w:val="a4"/>
        <w:numPr>
          <w:ilvl w:val="0"/>
          <w:numId w:val="2"/>
        </w:numPr>
        <w:spacing w:line="276" w:lineRule="auto"/>
        <w:ind w:left="0"/>
        <w:rPr>
          <w:rFonts w:ascii="Times New Roman" w:hAnsi="Times New Roman" w:cs="Times New Roman"/>
          <w:b/>
          <w:i/>
          <w:spacing w:val="-4"/>
          <w:sz w:val="28"/>
          <w:szCs w:val="28"/>
          <w:lang w:val="uk-UA"/>
        </w:rPr>
      </w:pPr>
      <w:r w:rsidRPr="007F135D">
        <w:rPr>
          <w:rFonts w:ascii="Times New Roman" w:hAnsi="Times New Roman" w:cs="Times New Roman"/>
          <w:b/>
          <w:i/>
          <w:spacing w:val="-4"/>
          <w:sz w:val="28"/>
          <w:szCs w:val="28"/>
          <w:lang w:val="uk-UA"/>
        </w:rPr>
        <w:t>матеріально-</w:t>
      </w:r>
      <w:r w:rsidR="00465980" w:rsidRPr="007F135D">
        <w:rPr>
          <w:rFonts w:ascii="Times New Roman" w:hAnsi="Times New Roman" w:cs="Times New Roman"/>
          <w:b/>
          <w:i/>
          <w:spacing w:val="-4"/>
          <w:sz w:val="28"/>
          <w:szCs w:val="28"/>
          <w:lang w:val="uk-UA"/>
        </w:rPr>
        <w:t>технічне забезпечення освітньої діяльності;</w:t>
      </w:r>
    </w:p>
    <w:p w:rsidR="00465980" w:rsidRPr="007F135D" w:rsidRDefault="00465980" w:rsidP="000D1DCF">
      <w:pPr>
        <w:pStyle w:val="a4"/>
        <w:numPr>
          <w:ilvl w:val="0"/>
          <w:numId w:val="2"/>
        </w:numPr>
        <w:spacing w:line="276" w:lineRule="auto"/>
        <w:ind w:left="0"/>
        <w:rPr>
          <w:rFonts w:ascii="Times New Roman" w:hAnsi="Times New Roman" w:cs="Times New Roman"/>
          <w:b/>
          <w:i/>
          <w:spacing w:val="-4"/>
          <w:sz w:val="28"/>
          <w:szCs w:val="28"/>
          <w:lang w:val="uk-UA"/>
        </w:rPr>
      </w:pPr>
      <w:r w:rsidRPr="007F135D">
        <w:rPr>
          <w:rFonts w:ascii="Times New Roman" w:hAnsi="Times New Roman" w:cs="Times New Roman"/>
          <w:b/>
          <w:i/>
          <w:spacing w:val="-4"/>
          <w:sz w:val="28"/>
          <w:szCs w:val="28"/>
          <w:lang w:val="uk-UA"/>
        </w:rPr>
        <w:t>якість проведення навчальних занять;</w:t>
      </w:r>
    </w:p>
    <w:p w:rsidR="00465980" w:rsidRPr="007F135D" w:rsidRDefault="00465980" w:rsidP="000D1DCF">
      <w:pPr>
        <w:pStyle w:val="a4"/>
        <w:numPr>
          <w:ilvl w:val="0"/>
          <w:numId w:val="2"/>
        </w:numPr>
        <w:tabs>
          <w:tab w:val="left" w:pos="709"/>
        </w:tabs>
        <w:spacing w:line="276" w:lineRule="auto"/>
        <w:ind w:left="0"/>
        <w:rPr>
          <w:rFonts w:ascii="Times New Roman" w:hAnsi="Times New Roman" w:cs="Times New Roman"/>
          <w:b/>
          <w:i/>
          <w:spacing w:val="-4"/>
          <w:sz w:val="28"/>
          <w:szCs w:val="28"/>
          <w:lang w:val="uk-UA"/>
        </w:rPr>
      </w:pPr>
      <w:r w:rsidRPr="007F135D">
        <w:rPr>
          <w:rFonts w:ascii="Times New Roman" w:hAnsi="Times New Roman" w:cs="Times New Roman"/>
          <w:b/>
          <w:i/>
          <w:spacing w:val="-4"/>
          <w:sz w:val="28"/>
          <w:szCs w:val="28"/>
          <w:lang w:val="uk-UA"/>
        </w:rPr>
        <w:t>моніторинг досягнення учнями результатів навчання (компетентностей).</w:t>
      </w:r>
    </w:p>
    <w:p w:rsidR="00465980" w:rsidRPr="007F135D" w:rsidRDefault="00465980" w:rsidP="000D1DCF">
      <w:pPr>
        <w:tabs>
          <w:tab w:val="left" w:pos="567"/>
          <w:tab w:val="left" w:pos="709"/>
        </w:tabs>
        <w:spacing w:line="276" w:lineRule="auto"/>
        <w:rPr>
          <w:rFonts w:ascii="Times New Roman" w:hAnsi="Times New Roman" w:cs="Times New Roman"/>
          <w:b/>
          <w:i/>
          <w:spacing w:val="-4"/>
          <w:sz w:val="28"/>
          <w:szCs w:val="28"/>
          <w:lang w:val="uk-UA"/>
        </w:rPr>
      </w:pPr>
      <w:r w:rsidRPr="007F135D">
        <w:rPr>
          <w:rFonts w:ascii="Times New Roman" w:hAnsi="Times New Roman" w:cs="Times New Roman"/>
          <w:b/>
          <w:i/>
          <w:spacing w:val="-4"/>
          <w:sz w:val="28"/>
          <w:szCs w:val="28"/>
          <w:lang w:val="uk-UA"/>
        </w:rPr>
        <w:t xml:space="preserve"> Завдання системи внутрішнього забезпечення якості освіти:</w:t>
      </w:r>
    </w:p>
    <w:p w:rsidR="00465980" w:rsidRPr="007F135D" w:rsidRDefault="00465980" w:rsidP="000D1DCF">
      <w:pPr>
        <w:pStyle w:val="a4"/>
        <w:tabs>
          <w:tab w:val="left" w:pos="567"/>
        </w:tabs>
        <w:spacing w:line="276" w:lineRule="auto"/>
        <w:ind w:left="0"/>
        <w:rPr>
          <w:rFonts w:ascii="Times New Roman" w:hAnsi="Times New Roman" w:cs="Times New Roman"/>
          <w:b/>
          <w:i/>
          <w:spacing w:val="-4"/>
          <w:sz w:val="28"/>
          <w:szCs w:val="28"/>
          <w:lang w:val="uk-UA"/>
        </w:rPr>
      </w:pPr>
      <w:r w:rsidRPr="007F135D">
        <w:rPr>
          <w:rFonts w:ascii="Times New Roman" w:hAnsi="Times New Roman" w:cs="Times New Roman"/>
          <w:b/>
          <w:i/>
          <w:spacing w:val="-4"/>
          <w:sz w:val="28"/>
          <w:szCs w:val="28"/>
          <w:lang w:val="uk-UA"/>
        </w:rPr>
        <w:t xml:space="preserve"> оновлення методичної бази освітньої діяльності;</w:t>
      </w:r>
    </w:p>
    <w:p w:rsidR="00465980" w:rsidRPr="007F135D" w:rsidRDefault="00465980" w:rsidP="000D1DCF">
      <w:pPr>
        <w:tabs>
          <w:tab w:val="left" w:pos="567"/>
        </w:tabs>
        <w:spacing w:line="276" w:lineRule="auto"/>
        <w:rPr>
          <w:rFonts w:ascii="Times New Roman" w:hAnsi="Times New Roman" w:cs="Times New Roman"/>
          <w:b/>
          <w:i/>
          <w:spacing w:val="-4"/>
          <w:sz w:val="28"/>
          <w:szCs w:val="28"/>
          <w:lang w:val="uk-UA"/>
        </w:rPr>
      </w:pPr>
      <w:r w:rsidRPr="007F135D">
        <w:rPr>
          <w:rFonts w:ascii="Times New Roman" w:hAnsi="Times New Roman" w:cs="Times New Roman"/>
          <w:b/>
          <w:i/>
          <w:spacing w:val="-4"/>
          <w:sz w:val="28"/>
          <w:szCs w:val="28"/>
          <w:lang w:val="uk-UA"/>
        </w:rPr>
        <w:t xml:space="preserve"> контроль за виконанням навчальних планів та освітньої програми, якістю знань, умінь і навичок</w:t>
      </w:r>
      <w:r w:rsidR="009F7A9C" w:rsidRPr="007F135D">
        <w:rPr>
          <w:rFonts w:ascii="Times New Roman" w:hAnsi="Times New Roman" w:cs="Times New Roman"/>
          <w:b/>
          <w:i/>
          <w:spacing w:val="-4"/>
          <w:sz w:val="28"/>
          <w:szCs w:val="28"/>
          <w:lang w:val="uk-UA"/>
        </w:rPr>
        <w:t>;</w:t>
      </w:r>
    </w:p>
    <w:p w:rsidR="00465980" w:rsidRPr="007F135D" w:rsidRDefault="00465980" w:rsidP="000D1DCF">
      <w:pPr>
        <w:pStyle w:val="a4"/>
        <w:tabs>
          <w:tab w:val="left" w:pos="567"/>
        </w:tabs>
        <w:spacing w:line="276" w:lineRule="auto"/>
        <w:ind w:left="0"/>
        <w:rPr>
          <w:rFonts w:ascii="Times New Roman" w:hAnsi="Times New Roman" w:cs="Times New Roman"/>
          <w:b/>
          <w:i/>
          <w:spacing w:val="-4"/>
          <w:sz w:val="28"/>
          <w:szCs w:val="28"/>
          <w:lang w:val="uk-UA"/>
        </w:rPr>
      </w:pPr>
      <w:r w:rsidRPr="007F135D">
        <w:rPr>
          <w:rFonts w:ascii="Times New Roman" w:hAnsi="Times New Roman" w:cs="Times New Roman"/>
          <w:b/>
          <w:i/>
          <w:spacing w:val="-4"/>
          <w:sz w:val="28"/>
          <w:szCs w:val="28"/>
          <w:lang w:val="uk-UA"/>
        </w:rPr>
        <w:t>моніторинг та оптимізація соціально-психологічного середовища закладу освіти;</w:t>
      </w:r>
    </w:p>
    <w:p w:rsidR="00465980" w:rsidRPr="007F135D" w:rsidRDefault="00465980" w:rsidP="000D1DCF">
      <w:pPr>
        <w:pStyle w:val="a4"/>
        <w:tabs>
          <w:tab w:val="left" w:pos="567"/>
          <w:tab w:val="left" w:pos="1134"/>
        </w:tabs>
        <w:spacing w:line="276" w:lineRule="auto"/>
        <w:ind w:left="0"/>
        <w:rPr>
          <w:rFonts w:ascii="Times New Roman" w:hAnsi="Times New Roman" w:cs="Times New Roman"/>
          <w:b/>
          <w:i/>
          <w:spacing w:val="-4"/>
          <w:sz w:val="28"/>
          <w:szCs w:val="28"/>
          <w:lang w:val="uk-UA"/>
        </w:rPr>
      </w:pPr>
      <w:r w:rsidRPr="007F135D">
        <w:rPr>
          <w:rFonts w:ascii="Times New Roman" w:hAnsi="Times New Roman" w:cs="Times New Roman"/>
          <w:b/>
          <w:i/>
          <w:spacing w:val="-4"/>
          <w:sz w:val="28"/>
          <w:szCs w:val="28"/>
          <w:lang w:val="uk-UA"/>
        </w:rPr>
        <w:t>створення необхідних умов для підвищення фахового кваліфікаційного рівня педагогічних працівників.</w:t>
      </w:r>
    </w:p>
    <w:p w:rsidR="00E6232B" w:rsidRPr="008D1708" w:rsidRDefault="00E6232B" w:rsidP="00E6232B">
      <w:pPr>
        <w:jc w:val="center"/>
        <w:rPr>
          <w:rFonts w:ascii="Times New Roman" w:hAnsi="Times New Roman" w:cs="Times New Roman"/>
          <w:b/>
          <w:sz w:val="28"/>
          <w:szCs w:val="28"/>
          <w:lang w:val="uk-UA"/>
        </w:rPr>
      </w:pPr>
      <w:r>
        <w:rPr>
          <w:rFonts w:ascii="Times New Roman" w:hAnsi="Times New Roman" w:cs="Times New Roman"/>
          <w:b/>
          <w:sz w:val="28"/>
          <w:szCs w:val="28"/>
          <w:lang w:val="uk-UA"/>
        </w:rPr>
        <w:t>М</w:t>
      </w:r>
      <w:r w:rsidRPr="008D1708">
        <w:rPr>
          <w:rFonts w:ascii="Times New Roman" w:hAnsi="Times New Roman" w:cs="Times New Roman"/>
          <w:b/>
          <w:sz w:val="28"/>
          <w:szCs w:val="28"/>
          <w:lang w:val="uk-UA"/>
        </w:rPr>
        <w:t>ОВНО-ЛІТЕРАТУРНА ОСВІТНЯ ГАЛУЗЬ</w:t>
      </w:r>
    </w:p>
    <w:p w:rsidR="00E6232B" w:rsidRPr="00885AE2" w:rsidRDefault="00E6232B" w:rsidP="00E6232B">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УКРАЇНСЬКА МОВА І ЛІТЕРАТУРНЕ ЧИТАННЯ</w:t>
      </w:r>
    </w:p>
    <w:p w:rsidR="00E6232B" w:rsidRPr="008D1708" w:rsidRDefault="00E6232B" w:rsidP="00E6232B">
      <w:pPr>
        <w:jc w:val="center"/>
        <w:rPr>
          <w:rFonts w:ascii="Times New Roman" w:hAnsi="Times New Roman" w:cs="Times New Roman"/>
          <w:b/>
          <w:sz w:val="28"/>
          <w:szCs w:val="28"/>
          <w:lang w:val="uk-UA"/>
        </w:rPr>
      </w:pPr>
    </w:p>
    <w:p w:rsidR="00E6232B" w:rsidRPr="008D1708" w:rsidRDefault="00E6232B" w:rsidP="00E6232B">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Пояснювальна записка</w:t>
      </w:r>
    </w:p>
    <w:p w:rsidR="00E6232B" w:rsidRPr="008D1708" w:rsidRDefault="00E6232B" w:rsidP="00E6232B">
      <w:pPr>
        <w:ind w:firstLine="567"/>
        <w:jc w:val="center"/>
        <w:rPr>
          <w:rFonts w:ascii="Times New Roman" w:hAnsi="Times New Roman" w:cs="Times New Roman"/>
          <w:b/>
          <w:sz w:val="28"/>
          <w:szCs w:val="28"/>
          <w:lang w:val="uk-UA"/>
        </w:rPr>
      </w:pP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їїдля збагачення власного досвіду, створювати прості медіапродукти. </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1 клас – інтегрований курс «Навчання грамоти»;</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2 клас – навчальні предмети «Українська мова», «Читання» або інтегрований курс цих навчальних предметів;</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3 клас – навчальні предмети «Українська мова», «Літературне читання»;</w:t>
      </w:r>
    </w:p>
    <w:p w:rsidR="00E6232B" w:rsidRPr="008F2121"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4 клас – навчальні предмети «Українська мова», «Літературне читання».</w:t>
      </w:r>
    </w:p>
    <w:p w:rsidR="00E6232B" w:rsidRPr="008D1708" w:rsidRDefault="00E6232B" w:rsidP="00E6232B">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E6232B" w:rsidRPr="008D1708" w:rsidTr="00C756B6">
        <w:trPr>
          <w:trHeight w:val="555"/>
        </w:trPr>
        <w:tc>
          <w:tcPr>
            <w:tcW w:w="5760" w:type="dxa"/>
          </w:tcPr>
          <w:p w:rsidR="00E6232B"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232B" w:rsidRPr="008D1708" w:rsidRDefault="00E6232B" w:rsidP="00C756B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6232B" w:rsidRPr="008D1708" w:rsidTr="00C756B6">
        <w:trPr>
          <w:trHeight w:val="705"/>
        </w:trPr>
        <w:tc>
          <w:tcPr>
            <w:tcW w:w="9180"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E6232B" w:rsidRPr="008D1708" w:rsidTr="00C756B6">
        <w:trPr>
          <w:trHeight w:val="1425"/>
        </w:trPr>
        <w:tc>
          <w:tcPr>
            <w:tcW w:w="5760" w:type="dxa"/>
          </w:tcPr>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за змістомпрослуханого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E6232B" w:rsidRPr="008D1708" w:rsidRDefault="00E6232B" w:rsidP="00C756B6">
            <w:pPr>
              <w:jc w:val="both"/>
              <w:rPr>
                <w:rFonts w:ascii="Times New Roman" w:hAnsi="Times New Roman" w:cs="Times New Roman"/>
                <w:i/>
                <w:sz w:val="28"/>
                <w:szCs w:val="28"/>
                <w:lang w:val="uk-UA"/>
              </w:rPr>
            </w:pP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 ролях (з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sz w:val="28"/>
                <w:szCs w:val="28"/>
                <w:lang w:val="uk-UA"/>
              </w:rPr>
              <w:t>дихання,силу голосу і темп мовлення у процесі спілкування;</w:t>
            </w:r>
          </w:p>
          <w:p w:rsidR="00E6232B" w:rsidRPr="008D1708" w:rsidRDefault="00E6232B" w:rsidP="00C756B6">
            <w:pPr>
              <w:jc w:val="both"/>
              <w:rPr>
                <w:rFonts w:ascii="Times New Roman" w:hAnsi="Times New Roman" w:cs="Times New Roman"/>
                <w:i/>
                <w:sz w:val="28"/>
                <w:szCs w:val="28"/>
                <w:lang w:val="uk-UA"/>
              </w:rPr>
            </w:pP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sz w:val="28"/>
                <w:szCs w:val="28"/>
                <w:lang w:val="uk-UA"/>
              </w:rPr>
              <w:t>услід за вчителемзразок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E6232B" w:rsidRPr="008D1708" w:rsidRDefault="00E6232B" w:rsidP="00C756B6">
            <w:pPr>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E6232B" w:rsidRPr="008D1708" w:rsidRDefault="00E6232B" w:rsidP="00C756B6">
            <w:pPr>
              <w:jc w:val="both"/>
              <w:rPr>
                <w:rFonts w:ascii="Times New Roman" w:hAnsi="Times New Roman" w:cs="Times New Roman"/>
                <w:sz w:val="28"/>
                <w:szCs w:val="28"/>
                <w:lang w:val="uk-UA"/>
              </w:rPr>
            </w:pPr>
          </w:p>
        </w:tc>
      </w:tr>
      <w:tr w:rsidR="00E6232B" w:rsidRPr="008D1708" w:rsidTr="00C756B6">
        <w:trPr>
          <w:trHeight w:val="540"/>
        </w:trPr>
        <w:tc>
          <w:tcPr>
            <w:tcW w:w="9180"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E6232B" w:rsidRPr="006B0DA1" w:rsidTr="00C756B6">
        <w:trPr>
          <w:trHeight w:val="556"/>
        </w:trPr>
        <w:tc>
          <w:tcPr>
            <w:tcW w:w="5760"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 xml:space="preserve">значень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вербальну і візуальну інформації  в тексті;</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за завданням учителя потрібну візуальну інформацію в дитячій книжці, дитячому журналі, пояснює її зміст;</w:t>
            </w:r>
          </w:p>
          <w:p w:rsidR="00E6232B"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Pr="008D1708">
              <w:rPr>
                <w:rFonts w:ascii="Times New Roman" w:hAnsi="Times New Roman" w:cs="Times New Roman"/>
                <w:sz w:val="28"/>
                <w:szCs w:val="28"/>
                <w:lang w:val="uk-UA"/>
              </w:rPr>
              <w:t xml:space="preserve">елементи дитячої книжки (прізвище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здогад, про що може розповідатися в книжці (творі);</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вподобання (яким темам надає перевагу);</w:t>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E6232B" w:rsidRPr="008D1708" w:rsidRDefault="00E6232B" w:rsidP="00C756B6">
            <w:pPr>
              <w:jc w:val="both"/>
              <w:rPr>
                <w:rFonts w:ascii="Times New Roman" w:hAnsi="Times New Roman" w:cs="Times New Roman"/>
                <w:sz w:val="28"/>
                <w:szCs w:val="28"/>
                <w:lang w:val="uk-UA"/>
              </w:rPr>
            </w:pPr>
          </w:p>
        </w:tc>
        <w:tc>
          <w:tcPr>
            <w:tcW w:w="3420" w:type="dxa"/>
          </w:tcPr>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художніх текстів.</w:t>
            </w:r>
          </w:p>
          <w:p w:rsidR="00E6232B"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E6232B" w:rsidRPr="008D1708"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 жанрово-тематичній різноманітності:</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доступні віку художні твори відомих </w:t>
            </w:r>
            <w:r w:rsidRPr="008D1708">
              <w:rPr>
                <w:rFonts w:ascii="Times New Roman" w:hAnsi="Times New Roman" w:cs="Times New Roman"/>
                <w:sz w:val="28"/>
                <w:szCs w:val="28"/>
                <w:lang w:val="uk-UA"/>
              </w:rPr>
              <w:lastRenderedPageBreak/>
              <w:t>письменників України та зарубіжжя на актуальні теми для дітей: літературні казки, оповідання, вірші, комікси;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науково-художні дитячі тексти;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E6232B" w:rsidRPr="008D1708" w:rsidTr="00C756B6">
        <w:trPr>
          <w:trHeight w:val="555"/>
        </w:trPr>
        <w:tc>
          <w:tcPr>
            <w:tcW w:w="9180"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E6232B" w:rsidRPr="006B0DA1" w:rsidTr="00C756B6">
        <w:trPr>
          <w:trHeight w:val="1320"/>
        </w:trPr>
        <w:tc>
          <w:tcPr>
            <w:tcW w:w="5760"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друковане і рукописне письмо;</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E6232B" w:rsidRPr="008D1708" w:rsidRDefault="00E6232B" w:rsidP="00C756B6">
            <w:pPr>
              <w:tabs>
                <w:tab w:val="left" w:pos="1260"/>
              </w:tabs>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ind w:firstLine="708"/>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E6232B" w:rsidRPr="008D1708" w:rsidTr="00C756B6">
        <w:trPr>
          <w:trHeight w:val="540"/>
        </w:trPr>
        <w:tc>
          <w:tcPr>
            <w:tcW w:w="9180"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E6232B" w:rsidRPr="008D1708" w:rsidTr="00C756B6">
        <w:trPr>
          <w:trHeight w:val="1155"/>
        </w:trPr>
        <w:tc>
          <w:tcPr>
            <w:tcW w:w="5760"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Pr="008D1708">
              <w:rPr>
                <w:rFonts w:ascii="Times New Roman" w:hAnsi="Times New Roman" w:cs="Times New Roman"/>
                <w:sz w:val="28"/>
                <w:szCs w:val="28"/>
                <w:lang w:val="uk-UA"/>
              </w:rPr>
              <w:t xml:space="preserve">зміст і форму простих медіапродуктів (малюнки, світлини, комікси, дитячі журнали, мультфільми тощо), бере </w:t>
            </w:r>
            <w:r w:rsidRPr="008D1708">
              <w:rPr>
                <w:rFonts w:ascii="Times New Roman" w:hAnsi="Times New Roman" w:cs="Times New Roman"/>
                <w:sz w:val="28"/>
                <w:szCs w:val="28"/>
                <w:lang w:val="uk-UA"/>
              </w:rPr>
              <w:lastRenderedPageBreak/>
              <w:t>участь в їх обговоренні;</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Робота з медіапродукцією</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tc>
      </w:tr>
      <w:tr w:rsidR="00E6232B" w:rsidRPr="008D1708" w:rsidTr="00C756B6">
        <w:trPr>
          <w:trHeight w:val="570"/>
        </w:trPr>
        <w:tc>
          <w:tcPr>
            <w:tcW w:w="9180" w:type="dxa"/>
            <w:gridSpan w:val="2"/>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Змістова лінія «Досліджуємо мовні явища»</w:t>
            </w:r>
          </w:p>
        </w:tc>
      </w:tr>
      <w:tr w:rsidR="00E6232B" w:rsidRPr="006B0DA1" w:rsidTr="00C756B6">
        <w:trPr>
          <w:trHeight w:val="915"/>
        </w:trPr>
        <w:tc>
          <w:tcPr>
            <w:tcW w:w="5760"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звуки і букви;</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b/>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 (в окремих випадках) </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співвідносить</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близькі й протилежні за значенням слова;</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розрізняє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E6232B" w:rsidRPr="008F2121"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 xml:space="preserve">хто? що?який?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E6232B" w:rsidRPr="008F2121"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речення за малюнком, з поданих слів, на задану тему;</w:t>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E6232B" w:rsidRPr="008D1708" w:rsidRDefault="00E6232B" w:rsidP="00C756B6">
            <w:pPr>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їх межі за графічними орієнтирами</w:t>
            </w:r>
          </w:p>
        </w:tc>
        <w:tc>
          <w:tcPr>
            <w:tcW w:w="3420"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E6232B" w:rsidRPr="008D1708" w:rsidRDefault="00E6232B" w:rsidP="00C756B6">
            <w:pPr>
              <w:rPr>
                <w:rFonts w:ascii="Times New Roman" w:hAnsi="Times New Roman" w:cs="Times New Roman"/>
                <w:sz w:val="28"/>
                <w:szCs w:val="28"/>
                <w:lang w:val="uk-UA"/>
              </w:rPr>
            </w:pPr>
          </w:p>
          <w:p w:rsidR="00E6232B" w:rsidRDefault="00E6232B" w:rsidP="00C756B6">
            <w:pPr>
              <w:pStyle w:val="af3"/>
              <w:jc w:val="left"/>
              <w:rPr>
                <w:szCs w:val="28"/>
              </w:rPr>
            </w:pPr>
          </w:p>
          <w:p w:rsidR="00E6232B" w:rsidRDefault="00E6232B" w:rsidP="00C756B6">
            <w:pPr>
              <w:pStyle w:val="af3"/>
              <w:jc w:val="left"/>
              <w:rPr>
                <w:szCs w:val="28"/>
              </w:rPr>
            </w:pPr>
          </w:p>
          <w:p w:rsidR="00E6232B" w:rsidRPr="008D1708" w:rsidRDefault="00E6232B" w:rsidP="00C756B6">
            <w:pPr>
              <w:pStyle w:val="af3"/>
              <w:jc w:val="left"/>
              <w:rPr>
                <w:szCs w:val="28"/>
              </w:rPr>
            </w:pPr>
          </w:p>
          <w:p w:rsidR="00E6232B" w:rsidRPr="008D1708" w:rsidRDefault="00E6232B" w:rsidP="00C756B6">
            <w:pPr>
              <w:pStyle w:val="af3"/>
              <w:jc w:val="left"/>
              <w:rPr>
                <w:szCs w:val="28"/>
              </w:rPr>
            </w:pPr>
            <w:r w:rsidRPr="008D1708">
              <w:rPr>
                <w:szCs w:val="28"/>
              </w:rPr>
              <w:t xml:space="preserve">Дослідження і конструювання речень. </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E6232B" w:rsidRPr="008D1708" w:rsidRDefault="00E6232B" w:rsidP="00E6232B">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368"/>
      </w:tblGrid>
      <w:tr w:rsidR="00E6232B" w:rsidRPr="008D1708" w:rsidTr="00C756B6">
        <w:trPr>
          <w:trHeight w:val="555"/>
        </w:trPr>
        <w:tc>
          <w:tcPr>
            <w:tcW w:w="5812" w:type="dxa"/>
          </w:tcPr>
          <w:p w:rsidR="00E6232B"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232B" w:rsidRPr="008D1708" w:rsidRDefault="00E6232B" w:rsidP="00C756B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68" w:type="dxa"/>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6232B" w:rsidRPr="008D1708" w:rsidTr="00C756B6">
        <w:trPr>
          <w:trHeight w:val="705"/>
        </w:trPr>
        <w:tc>
          <w:tcPr>
            <w:tcW w:w="9180"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E6232B" w:rsidRPr="008D1708" w:rsidTr="00C756B6">
        <w:trPr>
          <w:trHeight w:val="888"/>
        </w:trPr>
        <w:tc>
          <w:tcPr>
            <w:tcW w:w="5812"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перепитує</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доречно реагує </w:t>
            </w:r>
            <w:r w:rsidRPr="008D1708">
              <w:rPr>
                <w:rFonts w:ascii="Times New Roman" w:hAnsi="Times New Roman" w:cs="Times New Roman"/>
                <w:sz w:val="28"/>
                <w:szCs w:val="28"/>
                <w:lang w:val="uk-UA"/>
              </w:rPr>
              <w:t>на них;</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виконує</w:t>
            </w:r>
            <w:r w:rsidRPr="008D1708">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монологічне висловлення й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усну інформацію з конкретною метою;</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 xml:space="preserve"> за змістом  прослуханого </w:t>
            </w:r>
            <w:r w:rsidRPr="008D1708">
              <w:rPr>
                <w:rFonts w:ascii="Times New Roman" w:hAnsi="Times New Roman" w:cs="Times New Roman"/>
                <w:i/>
                <w:sz w:val="28"/>
                <w:szCs w:val="28"/>
                <w:lang w:val="uk-UA"/>
              </w:rPr>
              <w:t xml:space="preserve">і ставить </w:t>
            </w:r>
            <w:r w:rsidRPr="008D1708">
              <w:rPr>
                <w:rFonts w:ascii="Times New Roman" w:hAnsi="Times New Roman" w:cs="Times New Roman"/>
                <w:sz w:val="28"/>
                <w:szCs w:val="28"/>
                <w:lang w:val="uk-UA"/>
              </w:rPr>
              <w:t>запитання до усного повідомлення;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основний зміст усного повідомлення;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вибирає</w:t>
            </w:r>
            <w:r w:rsidRPr="008D1708">
              <w:rPr>
                <w:rFonts w:ascii="Times New Roman" w:hAnsi="Times New Roman" w:cs="Times New Roman"/>
                <w:sz w:val="28"/>
                <w:szCs w:val="28"/>
                <w:lang w:val="uk-UA"/>
              </w:rPr>
              <w:t xml:space="preserve"> інформацію з почутого і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чому вона зацікавила, </w:t>
            </w: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її з іншими особами;</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своє ставлення до почутого: до подій, персонажів тексту;</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власні почуття, які викликав прослуханий текст;</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чому щось подобається, а щось ні;</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 xml:space="preserve">у розігруванні діалогів за змістоммалих фольклорних форм, казок, віршів,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доречно силу голосу, темп мовлення, міміку, жести, рухи;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 xml:space="preserve">в діалог, </w:t>
            </w:r>
            <w:r w:rsidRPr="008D1708">
              <w:rPr>
                <w:rFonts w:ascii="Times New Roman" w:hAnsi="Times New Roman" w:cs="Times New Roman"/>
                <w:i/>
                <w:sz w:val="28"/>
                <w:szCs w:val="28"/>
                <w:lang w:val="uk-UA"/>
              </w:rPr>
              <w:t>підтримує</w:t>
            </w:r>
            <w:r w:rsidRPr="008D1708">
              <w:rPr>
                <w:rFonts w:ascii="Times New Roman" w:hAnsi="Times New Roman" w:cs="Times New Roman"/>
                <w:sz w:val="28"/>
                <w:szCs w:val="28"/>
                <w:lang w:val="uk-UA"/>
              </w:rPr>
              <w:t xml:space="preserve"> й </w:t>
            </w:r>
            <w:r w:rsidRPr="008D1708">
              <w:rPr>
                <w:rFonts w:ascii="Times New Roman" w:hAnsi="Times New Roman" w:cs="Times New Roman"/>
                <w:i/>
                <w:sz w:val="28"/>
                <w:szCs w:val="28"/>
                <w:lang w:val="uk-UA"/>
              </w:rPr>
              <w:t xml:space="preserve">ініціює </w:t>
            </w:r>
            <w:r w:rsidRPr="008D1708">
              <w:rPr>
                <w:rFonts w:ascii="Times New Roman" w:hAnsi="Times New Roman" w:cs="Times New Roman"/>
                <w:sz w:val="28"/>
                <w:szCs w:val="28"/>
                <w:lang w:val="uk-UA"/>
              </w:rPr>
              <w:t>діалог на добре відому тему та на теми, які викликають зацікавлення;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(ввічливими словами);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sz w:val="28"/>
                <w:szCs w:val="28"/>
                <w:lang w:val="uk-UA"/>
              </w:rPr>
              <w:t>дихання,силу голосу і темп мовлення у процесі спілкування;</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усно переказує </w:t>
            </w:r>
            <w:r w:rsidRPr="008D1708">
              <w:rPr>
                <w:rFonts w:ascii="Times New Roman" w:hAnsi="Times New Roman" w:cs="Times New Roman"/>
                <w:sz w:val="28"/>
                <w:szCs w:val="28"/>
                <w:lang w:val="uk-UA"/>
              </w:rPr>
              <w:t>текст з опорою на допоміжні матеріали (ілюстрація, план, опорні слова, словосполучення);</w:t>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власне висловлення за ілюстраціями;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xml:space="preserve"> про свої спостереження, враження, події з власного життя;</w:t>
            </w:r>
          </w:p>
          <w:p w:rsidR="00E6232B" w:rsidRPr="008D1708" w:rsidRDefault="00E6232B" w:rsidP="00C756B6">
            <w:pPr>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впевнено висловлює</w:t>
            </w:r>
            <w:r w:rsidRPr="008D1708">
              <w:rPr>
                <w:rFonts w:ascii="Times New Roman" w:hAnsi="Times New Roman" w:cs="Times New Roman"/>
                <w:sz w:val="28"/>
                <w:szCs w:val="28"/>
                <w:lang w:val="uk-UA"/>
              </w:rPr>
              <w:t xml:space="preserve"> свої думки</w:t>
            </w:r>
          </w:p>
        </w:tc>
        <w:tc>
          <w:tcPr>
            <w:tcW w:w="3368"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tc>
      </w:tr>
      <w:tr w:rsidR="00E6232B" w:rsidRPr="008D1708" w:rsidTr="00C756B6">
        <w:trPr>
          <w:trHeight w:val="540"/>
        </w:trPr>
        <w:tc>
          <w:tcPr>
            <w:tcW w:w="9180"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E6232B" w:rsidRPr="006B0DA1" w:rsidTr="00C756B6">
        <w:trPr>
          <w:trHeight w:val="557"/>
        </w:trPr>
        <w:tc>
          <w:tcPr>
            <w:tcW w:w="5812" w:type="dxa"/>
          </w:tcPr>
          <w:p w:rsidR="00E6232B" w:rsidRPr="008D1708" w:rsidRDefault="00E6232B" w:rsidP="00C756B6">
            <w:pPr>
              <w:rPr>
                <w:rFonts w:ascii="Times New Roman" w:hAnsi="Times New Roman" w:cs="Times New Roman"/>
                <w:sz w:val="28"/>
                <w:szCs w:val="28"/>
                <w:lang w:val="uk-UA"/>
              </w:rPr>
            </w:pPr>
            <w:r w:rsidRPr="00537312">
              <w:rPr>
                <w:rFonts w:ascii="Times New Roman" w:hAnsi="Times New Roman" w:cs="Times New Roman"/>
                <w:i/>
                <w:sz w:val="28"/>
                <w:szCs w:val="28"/>
                <w:lang w:val="ru-RU"/>
              </w:rPr>
              <w:t>читає вголос</w:t>
            </w:r>
            <w:r w:rsidRPr="00537312">
              <w:rPr>
                <w:rFonts w:ascii="Times New Roman" w:hAnsi="Times New Roman" w:cs="Times New Roman"/>
                <w:sz w:val="28"/>
                <w:szCs w:val="28"/>
                <w:lang w:val="ru-RU"/>
              </w:rPr>
              <w:t xml:space="preserve"> правильно, свідомо, плавно,цілими словами нескладні за змістом і формою тексти;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початкові уміння</w:t>
            </w:r>
            <w:r w:rsidRPr="008D1708">
              <w:rPr>
                <w:rFonts w:ascii="Times New Roman" w:hAnsi="Times New Roman" w:cs="Times New Roman"/>
                <w:sz w:val="28"/>
                <w:szCs w:val="28"/>
                <w:lang w:val="uk-UA"/>
              </w:rPr>
              <w:t xml:space="preserve"> читати мовчки;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більшості слів, ужитих у прямому та переносному значеннях;</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 у тексті</w:t>
            </w:r>
            <w:r w:rsidRPr="008D1708">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прості речення будь-якого виду;</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самостійно читає, практично розрізняє </w:t>
            </w:r>
            <w:r w:rsidRPr="008D1708">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rFonts w:ascii="Times New Roman" w:hAnsi="Times New Roman" w:cs="Times New Roman"/>
                <w:i/>
                <w:sz w:val="28"/>
                <w:szCs w:val="28"/>
                <w:lang w:val="uk-UA"/>
              </w:rPr>
              <w:t xml:space="preserve">правильно їх називає, визначає </w:t>
            </w:r>
            <w:r w:rsidRPr="008D1708">
              <w:rPr>
                <w:rFonts w:ascii="Times New Roman" w:hAnsi="Times New Roman" w:cs="Times New Roman"/>
                <w:sz w:val="28"/>
                <w:szCs w:val="28"/>
                <w:lang w:val="uk-UA"/>
              </w:rPr>
              <w:t>емоційний настрій;</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та розрізняє</w:t>
            </w:r>
            <w:r w:rsidRPr="008D1708">
              <w:rPr>
                <w:rFonts w:ascii="Times New Roman" w:hAnsi="Times New Roman" w:cs="Times New Roman"/>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художнього і нехудожнього текстів заголовок, ілюстрації, схеми, таблиці, </w:t>
            </w:r>
            <w:r w:rsidRPr="008D1708">
              <w:rPr>
                <w:rFonts w:ascii="Times New Roman" w:hAnsi="Times New Roman" w:cs="Times New Roman"/>
                <w:i/>
                <w:sz w:val="28"/>
                <w:szCs w:val="28"/>
                <w:lang w:val="uk-UA"/>
              </w:rPr>
              <w:t>використовує їх</w:t>
            </w:r>
            <w:r w:rsidRPr="008D1708">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E6232B" w:rsidRPr="008D1708" w:rsidRDefault="00E6232B" w:rsidP="00C756B6">
            <w:pPr>
              <w:rPr>
                <w:rFonts w:ascii="Times New Roman" w:hAnsi="Times New Roman" w:cs="Times New Roman"/>
                <w:sz w:val="28"/>
                <w:szCs w:val="28"/>
                <w:lang w:val="uk-UA"/>
              </w:rPr>
            </w:pPr>
            <w:r w:rsidRPr="00537312">
              <w:rPr>
                <w:rFonts w:ascii="Times New Roman" w:hAnsi="Times New Roman" w:cs="Times New Roman"/>
                <w:i/>
                <w:sz w:val="28"/>
                <w:szCs w:val="28"/>
                <w:lang w:val="ru-RU"/>
              </w:rPr>
              <w:t>виявляє розуміння</w:t>
            </w:r>
            <w:r w:rsidRPr="00537312">
              <w:rPr>
                <w:rFonts w:ascii="Times New Roman" w:hAnsi="Times New Roman" w:cs="Times New Roman"/>
                <w:sz w:val="28"/>
                <w:szCs w:val="28"/>
                <w:lang w:val="ru-RU"/>
              </w:rPr>
              <w:t xml:space="preserve"> фактичного змісту текст</w:t>
            </w:r>
            <w:r w:rsidRPr="008D1708">
              <w:rPr>
                <w:rFonts w:ascii="Times New Roman" w:hAnsi="Times New Roman" w:cs="Times New Roman"/>
                <w:sz w:val="28"/>
                <w:szCs w:val="28"/>
                <w:lang w:val="uk-UA"/>
              </w:rPr>
              <w:t>у та основних думок художніх і нехудожніх текстів (з допомого вчителя);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які, де, коли відбулися події;</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 правильно називає</w:t>
            </w:r>
            <w:r w:rsidRPr="008D1708">
              <w:rPr>
                <w:rFonts w:ascii="Times New Roman" w:hAnsi="Times New Roman" w:cs="Times New Roman"/>
                <w:sz w:val="28"/>
                <w:szCs w:val="28"/>
                <w:lang w:val="uk-UA"/>
              </w:rPr>
              <w:t xml:space="preserve"> персонажів художнього твору,</w:t>
            </w:r>
            <w:r w:rsidRPr="008D1708">
              <w:rPr>
                <w:rFonts w:ascii="Times New Roman" w:hAnsi="Times New Roman" w:cs="Times New Roman"/>
                <w:i/>
                <w:sz w:val="28"/>
                <w:szCs w:val="28"/>
                <w:lang w:val="uk-UA"/>
              </w:rPr>
              <w:t xml:space="preserve"> виділяє</w:t>
            </w:r>
            <w:r w:rsidRPr="008D1708">
              <w:rPr>
                <w:rFonts w:ascii="Times New Roman" w:hAnsi="Times New Roman" w:cs="Times New Roman"/>
                <w:sz w:val="28"/>
                <w:szCs w:val="28"/>
                <w:lang w:val="uk-UA"/>
              </w:rPr>
              <w:t xml:space="preserve"> серед них головного;</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перераховує</w:t>
            </w:r>
            <w:r w:rsidRPr="008D1708">
              <w:rPr>
                <w:rFonts w:ascii="Times New Roman" w:hAnsi="Times New Roman" w:cs="Times New Roman"/>
                <w:sz w:val="28"/>
                <w:szCs w:val="28"/>
                <w:lang w:val="uk-UA"/>
              </w:rPr>
              <w:t xml:space="preserve"> цікаві факти, важливі ідеї в </w:t>
            </w:r>
            <w:r w:rsidRPr="008D1708">
              <w:rPr>
                <w:rFonts w:ascii="Times New Roman" w:hAnsi="Times New Roman" w:cs="Times New Roman"/>
                <w:sz w:val="28"/>
                <w:szCs w:val="28"/>
                <w:lang w:val="uk-UA"/>
              </w:rPr>
              <w:lastRenderedPageBreak/>
              <w:t>інформаційному тексті;</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зв’язки</w:t>
            </w:r>
            <w:r w:rsidRPr="008D1708">
              <w:rPr>
                <w:rFonts w:ascii="Times New Roman" w:hAnsi="Times New Roman" w:cs="Times New Roman"/>
                <w:sz w:val="28"/>
                <w:szCs w:val="28"/>
                <w:lang w:val="uk-UA"/>
              </w:rPr>
              <w:t xml:space="preserve"> між подіями, дійовими особами;</w:t>
            </w:r>
          </w:p>
          <w:p w:rsidR="00E6232B" w:rsidRPr="008D1708" w:rsidRDefault="00E6232B" w:rsidP="00C756B6">
            <w:pPr>
              <w:rPr>
                <w:rFonts w:ascii="Times New Roman" w:hAnsi="Times New Roman" w:cs="Times New Roman"/>
                <w:sz w:val="28"/>
                <w:szCs w:val="28"/>
                <w:lang w:val="uk-UA"/>
              </w:rPr>
            </w:pPr>
            <w:r w:rsidRPr="00537312">
              <w:rPr>
                <w:rFonts w:ascii="Times New Roman" w:hAnsi="Times New Roman" w:cs="Times New Roman"/>
                <w:i/>
                <w:sz w:val="28"/>
                <w:szCs w:val="28"/>
                <w:lang w:val="ru-RU"/>
              </w:rPr>
              <w:t>ставить запитання</w:t>
            </w:r>
            <w:r w:rsidRPr="00537312">
              <w:rPr>
                <w:rFonts w:ascii="Times New Roman" w:hAnsi="Times New Roman" w:cs="Times New Roman"/>
                <w:sz w:val="28"/>
                <w:szCs w:val="28"/>
                <w:lang w:val="ru-RU"/>
              </w:rPr>
              <w:t xml:space="preserve"> за фактичним змістом прочитаного</w:t>
            </w:r>
            <w:r w:rsidRPr="008D1708">
              <w:rPr>
                <w:rFonts w:ascii="Times New Roman" w:hAnsi="Times New Roman" w:cs="Times New Roman"/>
                <w:sz w:val="28"/>
                <w:szCs w:val="28"/>
                <w:lang w:val="uk-UA"/>
              </w:rPr>
              <w:t xml:space="preserve"> з метою уточнення свого розуміння;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 називає</w:t>
            </w:r>
            <w:r w:rsidRPr="008D1708">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передає зміст</w:t>
            </w:r>
            <w:r w:rsidRPr="008D1708">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 вчинки</w:t>
            </w:r>
            <w:r w:rsidRPr="008D1708">
              <w:rPr>
                <w:rFonts w:ascii="Times New Roman" w:hAnsi="Times New Roman" w:cs="Times New Roman"/>
                <w:sz w:val="28"/>
                <w:szCs w:val="28"/>
                <w:lang w:val="uk-UA"/>
              </w:rPr>
              <w:t xml:space="preserve"> персонажів у творі, висловлює  щодо них найпростіші оцінні судження; </w:t>
            </w:r>
            <w:r w:rsidRPr="008D1708">
              <w:rPr>
                <w:rFonts w:ascii="Times New Roman" w:hAnsi="Times New Roman" w:cs="Times New Roman"/>
                <w:i/>
                <w:sz w:val="28"/>
                <w:szCs w:val="28"/>
                <w:lang w:val="uk-UA"/>
              </w:rPr>
              <w:t>обґрунтовує</w:t>
            </w:r>
            <w:r w:rsidRPr="008D1708">
              <w:rPr>
                <w:rFonts w:ascii="Times New Roman" w:hAnsi="Times New Roman" w:cs="Times New Roman"/>
                <w:sz w:val="28"/>
                <w:szCs w:val="28"/>
                <w:lang w:val="uk-UA"/>
              </w:rPr>
              <w:t xml:space="preserve"> свої висновки (з допомогою вчителя);</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lang w:val="uk-UA"/>
              </w:rPr>
              <w:t xml:space="preserve">підтверджує </w:t>
            </w:r>
            <w:r w:rsidRPr="008D1708">
              <w:rPr>
                <w:rFonts w:ascii="Times New Roman" w:hAnsi="Times New Roman" w:cs="Times New Roman"/>
                <w:sz w:val="28"/>
                <w:szCs w:val="28"/>
                <w:lang w:val="uk-UA"/>
              </w:rPr>
              <w:t>свої думки фактами з тексту;</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пов’язує  </w:t>
            </w:r>
            <w:r w:rsidRPr="008D1708">
              <w:rPr>
                <w:rFonts w:ascii="Times New Roman" w:hAnsi="Times New Roman" w:cs="Times New Roman"/>
                <w:sz w:val="28"/>
                <w:szCs w:val="28"/>
                <w:lang w:val="uk-UA"/>
              </w:rPr>
              <w:t>зміст прочитаного зі своїми знаннями, попереднім читацьким, а також власним життєвим емоційно-чуттєвим досвідом;</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передає </w:t>
            </w:r>
            <w:r w:rsidRPr="008D1708">
              <w:rPr>
                <w:rFonts w:ascii="Times New Roman" w:hAnsi="Times New Roman" w:cs="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імпровізує </w:t>
            </w:r>
            <w:r w:rsidRPr="008D1708">
              <w:rPr>
                <w:rFonts w:ascii="Times New Roman" w:hAnsi="Times New Roman" w:cs="Times New Roman"/>
                <w:sz w:val="28"/>
                <w:szCs w:val="28"/>
                <w:lang w:val="uk-UA"/>
              </w:rPr>
              <w:t>з репліками, відтворюючи діалоги з казок, віршів, оповідань;</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бере участь</w:t>
            </w:r>
            <w:r w:rsidRPr="008D1708">
              <w:rPr>
                <w:rFonts w:ascii="Times New Roman" w:hAnsi="Times New Roman" w:cs="Times New Roman"/>
                <w:sz w:val="28"/>
                <w:szCs w:val="28"/>
                <w:lang w:val="uk-UA"/>
              </w:rPr>
              <w:t xml:space="preserve"> у колективному обговоренні прочитаного: </w:t>
            </w:r>
            <w:r w:rsidRPr="008D1708">
              <w:rPr>
                <w:rFonts w:ascii="Times New Roman" w:hAnsi="Times New Roman" w:cs="Times New Roman"/>
                <w:i/>
                <w:sz w:val="28"/>
                <w:szCs w:val="28"/>
                <w:lang w:val="uk-UA"/>
              </w:rPr>
              <w:t>зацікавлено й уважно слухає</w:t>
            </w:r>
            <w:r w:rsidRPr="008D1708">
              <w:rPr>
                <w:rFonts w:ascii="Times New Roman" w:hAnsi="Times New Roman" w:cs="Times New Roman"/>
                <w:sz w:val="28"/>
                <w:szCs w:val="28"/>
                <w:lang w:val="uk-UA"/>
              </w:rPr>
              <w:t xml:space="preserve"> співрозмовників, </w:t>
            </w:r>
            <w:r w:rsidRPr="008D1708">
              <w:rPr>
                <w:rFonts w:ascii="Times New Roman" w:hAnsi="Times New Roman" w:cs="Times New Roman"/>
                <w:i/>
                <w:sz w:val="28"/>
                <w:szCs w:val="28"/>
                <w:lang w:val="uk-UA"/>
              </w:rPr>
              <w:t>толерантно ставиться</w:t>
            </w:r>
            <w:r w:rsidRPr="008D1708">
              <w:rPr>
                <w:rFonts w:ascii="Times New Roman" w:hAnsi="Times New Roman" w:cs="Times New Roman"/>
                <w:sz w:val="28"/>
                <w:szCs w:val="28"/>
                <w:lang w:val="uk-UA"/>
              </w:rPr>
              <w:t xml:space="preserve"> до їхніх думок, </w:t>
            </w:r>
            <w:r w:rsidRPr="008D1708">
              <w:rPr>
                <w:rFonts w:ascii="Times New Roman" w:hAnsi="Times New Roman" w:cs="Times New Roman"/>
                <w:i/>
                <w:sz w:val="28"/>
                <w:szCs w:val="28"/>
                <w:lang w:val="uk-UA"/>
              </w:rPr>
              <w:t>пояснює своє розуміння</w:t>
            </w:r>
            <w:r w:rsidRPr="008D1708">
              <w:rPr>
                <w:rFonts w:ascii="Times New Roman" w:hAnsi="Times New Roman" w:cs="Times New Roman"/>
                <w:sz w:val="28"/>
                <w:szCs w:val="28"/>
                <w:lang w:val="uk-UA"/>
              </w:rPr>
              <w:t xml:space="preserve"> дискусійних питань;</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знає і називає</w:t>
            </w:r>
            <w:r w:rsidRPr="008D1708">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E6232B" w:rsidRPr="00537312" w:rsidRDefault="00E6232B" w:rsidP="00C756B6">
            <w:pPr>
              <w:rPr>
                <w:rFonts w:ascii="Times New Roman" w:hAnsi="Times New Roman" w:cs="Times New Roman"/>
                <w:sz w:val="28"/>
                <w:szCs w:val="28"/>
                <w:lang w:val="ru-RU"/>
              </w:rPr>
            </w:pPr>
            <w:r w:rsidRPr="00537312">
              <w:rPr>
                <w:rFonts w:ascii="Times New Roman" w:hAnsi="Times New Roman" w:cs="Times New Roman"/>
                <w:i/>
                <w:sz w:val="28"/>
                <w:szCs w:val="28"/>
                <w:lang w:val="ru-RU"/>
              </w:rPr>
              <w:lastRenderedPageBreak/>
              <w:t>знаходить</w:t>
            </w:r>
            <w:r w:rsidRPr="00537312">
              <w:rPr>
                <w:rFonts w:ascii="Times New Roman" w:hAnsi="Times New Roman" w:cs="Times New Roman"/>
                <w:sz w:val="28"/>
                <w:szCs w:val="28"/>
                <w:lang w:val="ru-RU"/>
              </w:rPr>
              <w:t xml:space="preserve"> у нехудожніх і навчальних текстах відповіді на запитання, поставлені вчителем;</w:t>
            </w:r>
          </w:p>
          <w:p w:rsidR="00E6232B" w:rsidRPr="00537312" w:rsidRDefault="00E6232B" w:rsidP="00C756B6">
            <w:pPr>
              <w:rPr>
                <w:rFonts w:ascii="Times New Roman" w:hAnsi="Times New Roman" w:cs="Times New Roman"/>
                <w:sz w:val="28"/>
                <w:szCs w:val="28"/>
                <w:lang w:val="ru-RU"/>
              </w:rPr>
            </w:pPr>
            <w:r w:rsidRPr="00537312">
              <w:rPr>
                <w:rFonts w:ascii="Times New Roman" w:hAnsi="Times New Roman" w:cs="Times New Roman"/>
                <w:i/>
                <w:sz w:val="28"/>
                <w:szCs w:val="28"/>
                <w:lang w:val="ru-RU"/>
              </w:rPr>
              <w:t>здійснює пошук</w:t>
            </w:r>
            <w:r w:rsidRPr="00537312">
              <w:rPr>
                <w:rFonts w:ascii="Times New Roman" w:hAnsi="Times New Roman" w:cs="Times New Roman"/>
                <w:sz w:val="28"/>
                <w:szCs w:val="28"/>
                <w:lang w:val="ru-RU"/>
              </w:rPr>
              <w:t xml:space="preserve"> потрібної інформації у дитячих довідкових виданнях;</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w:t>
            </w:r>
            <w:r w:rsidRPr="008D1708">
              <w:rPr>
                <w:rFonts w:ascii="Times New Roman" w:hAnsi="Times New Roman" w:cs="Times New Roman"/>
                <w:sz w:val="28"/>
                <w:szCs w:val="28"/>
                <w:lang w:val="uk-UA"/>
              </w:rPr>
              <w:t>в тексті і</w:t>
            </w:r>
            <w:r w:rsidRPr="008D1708">
              <w:rPr>
                <w:rFonts w:ascii="Times New Roman" w:hAnsi="Times New Roman" w:cs="Times New Roman"/>
                <w:i/>
                <w:sz w:val="28"/>
                <w:szCs w:val="28"/>
                <w:lang w:val="uk-UA"/>
              </w:rPr>
              <w:t xml:space="preserve"> пояснює</w:t>
            </w:r>
            <w:r w:rsidRPr="008D1708">
              <w:rPr>
                <w:rFonts w:ascii="Times New Roman" w:hAnsi="Times New Roman" w:cs="Times New Roman"/>
                <w:sz w:val="28"/>
                <w:szCs w:val="28"/>
                <w:lang w:val="uk-UA"/>
              </w:rPr>
              <w:t xml:space="preserve"> зміст графічної інформації (таблиця, схема, емотикони тощо);</w:t>
            </w:r>
          </w:p>
          <w:p w:rsidR="00E6232B" w:rsidRPr="00537312" w:rsidRDefault="00E6232B" w:rsidP="00C756B6">
            <w:pPr>
              <w:rPr>
                <w:rFonts w:ascii="Times New Roman" w:hAnsi="Times New Roman" w:cs="Times New Roman"/>
                <w:sz w:val="28"/>
                <w:szCs w:val="28"/>
                <w:lang w:val="ru-RU"/>
              </w:rPr>
            </w:pPr>
            <w:r w:rsidRPr="00537312">
              <w:rPr>
                <w:rFonts w:ascii="Times New Roman" w:hAnsi="Times New Roman" w:cs="Times New Roman"/>
                <w:i/>
                <w:sz w:val="28"/>
                <w:szCs w:val="28"/>
                <w:lang w:val="ru-RU"/>
              </w:rPr>
              <w:t xml:space="preserve">аналізує </w:t>
            </w:r>
            <w:r w:rsidRPr="00537312">
              <w:rPr>
                <w:rFonts w:ascii="Times New Roman" w:hAnsi="Times New Roman" w:cs="Times New Roman"/>
                <w:sz w:val="28"/>
                <w:szCs w:val="28"/>
                <w:lang w:val="ru-RU"/>
              </w:rPr>
              <w:t>одержану інформацію, звертається до дорослих</w:t>
            </w:r>
            <w:r w:rsidRPr="008D1708">
              <w:rPr>
                <w:rFonts w:ascii="Times New Roman" w:hAnsi="Times New Roman" w:cs="Times New Roman"/>
                <w:sz w:val="28"/>
                <w:szCs w:val="28"/>
                <w:lang w:val="uk-UA"/>
              </w:rPr>
              <w:t xml:space="preserve"> (коли є сумнів)</w:t>
            </w:r>
            <w:r w:rsidRPr="00537312">
              <w:rPr>
                <w:rFonts w:ascii="Times New Roman" w:hAnsi="Times New Roman" w:cs="Times New Roman"/>
                <w:sz w:val="28"/>
                <w:szCs w:val="28"/>
                <w:lang w:val="ru-RU"/>
              </w:rPr>
              <w:t xml:space="preserve"> за підтвердженням її правдивості, достовірності;</w:t>
            </w:r>
          </w:p>
          <w:p w:rsidR="00E6232B" w:rsidRPr="008D1708" w:rsidRDefault="00E6232B" w:rsidP="00C756B6">
            <w:pPr>
              <w:rPr>
                <w:rFonts w:ascii="Times New Roman" w:hAnsi="Times New Roman" w:cs="Times New Roman"/>
                <w:sz w:val="28"/>
                <w:szCs w:val="28"/>
                <w:lang w:val="uk-UA"/>
              </w:rPr>
            </w:pPr>
            <w:r w:rsidRPr="00537312">
              <w:rPr>
                <w:rFonts w:ascii="Times New Roman" w:hAnsi="Times New Roman" w:cs="Times New Roman"/>
                <w:i/>
                <w:sz w:val="28"/>
                <w:szCs w:val="28"/>
                <w:lang w:val="ru-RU"/>
              </w:rPr>
              <w:t xml:space="preserve">застосовує </w:t>
            </w:r>
            <w:r w:rsidRPr="00537312">
              <w:rPr>
                <w:rFonts w:ascii="Times New Roman" w:hAnsi="Times New Roman" w:cs="Times New Roman"/>
                <w:sz w:val="28"/>
                <w:szCs w:val="28"/>
                <w:lang w:val="ru-RU"/>
              </w:rPr>
              <w:t xml:space="preserve">одержану інформацію </w:t>
            </w:r>
            <w:r w:rsidRPr="008D1708">
              <w:rPr>
                <w:rFonts w:ascii="Times New Roman" w:hAnsi="Times New Roman" w:cs="Times New Roman"/>
                <w:sz w:val="28"/>
                <w:szCs w:val="28"/>
                <w:lang w:val="uk-UA"/>
              </w:rPr>
              <w:t>в</w:t>
            </w:r>
            <w:r w:rsidRPr="00537312">
              <w:rPr>
                <w:rFonts w:ascii="Times New Roman" w:hAnsi="Times New Roman" w:cs="Times New Roman"/>
                <w:sz w:val="28"/>
                <w:szCs w:val="28"/>
                <w:lang w:val="ru-RU"/>
              </w:rPr>
              <w:t xml:space="preserve"> навчальній діяльності та практичному досвіді;</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перетворює</w:t>
            </w:r>
            <w:r w:rsidRPr="008D1708">
              <w:rPr>
                <w:rFonts w:ascii="Times New Roman" w:hAnsi="Times New Roman" w:cs="Times New Roman"/>
                <w:sz w:val="28"/>
                <w:szCs w:val="28"/>
                <w:lang w:val="uk-UA"/>
              </w:rPr>
              <w:t xml:space="preserve"> вербальну інформацію із суцільного тексту у візуальну (малюнок, кадри до мультфільму, таблиця, схема тощо);</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розпочинає ознайомлення </w:t>
            </w:r>
            <w:r w:rsidRPr="008D1708">
              <w:rPr>
                <w:rFonts w:ascii="Times New Roman"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lang w:val="uk-UA"/>
              </w:rPr>
              <w:t>правильно  їх називає</w:t>
            </w:r>
            <w:r w:rsidRPr="008D1708">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передбачає</w:t>
            </w:r>
            <w:r w:rsidRPr="008D1708">
              <w:rPr>
                <w:rFonts w:ascii="Times New Roman" w:hAnsi="Times New Roman" w:cs="Times New Roman"/>
                <w:sz w:val="28"/>
                <w:szCs w:val="28"/>
                <w:lang w:val="uk-UA"/>
              </w:rPr>
              <w:t xml:space="preserve"> орієнтовний зміст твору, дитячої книжки за вказаними елементами;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дитячі книжки за типом видання: книжка-твір, книжка-збірка, енциклопедія, дитячий журнал, словник;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lang w:val="uk-UA"/>
              </w:rPr>
              <w:t xml:space="preserve"> обирає, читає</w:t>
            </w:r>
            <w:r w:rsidRPr="008D1708">
              <w:rPr>
                <w:rFonts w:ascii="Times New Roman" w:hAnsi="Times New Roman" w:cs="Times New Roman"/>
                <w:sz w:val="28"/>
                <w:szCs w:val="28"/>
                <w:lang w:val="uk-UA"/>
              </w:rPr>
              <w:t xml:space="preserve"> відповідні книжки</w:t>
            </w:r>
            <w:r w:rsidRPr="008D1708">
              <w:rPr>
                <w:rFonts w:ascii="Times New Roman" w:hAnsi="Times New Roman" w:cs="Times New Roman"/>
                <w:i/>
                <w:sz w:val="28"/>
                <w:szCs w:val="28"/>
                <w:lang w:val="uk-UA"/>
              </w:rPr>
              <w:t xml:space="preserve">, пояснює </w:t>
            </w:r>
            <w:r w:rsidRPr="008D1708">
              <w:rPr>
                <w:rFonts w:ascii="Times New Roman" w:hAnsi="Times New Roman" w:cs="Times New Roman"/>
                <w:sz w:val="28"/>
                <w:szCs w:val="28"/>
                <w:lang w:val="uk-UA"/>
              </w:rPr>
              <w:t>свій вибір;</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перечитує</w:t>
            </w:r>
            <w:r w:rsidRPr="008D1708">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E6232B" w:rsidRPr="008D1708" w:rsidRDefault="00E6232B" w:rsidP="00C756B6">
            <w:pPr>
              <w:spacing w:line="264" w:lineRule="auto"/>
              <w:jc w:val="center"/>
              <w:rPr>
                <w:rFonts w:ascii="Times New Roman" w:hAnsi="Times New Roman" w:cs="Times New Roman"/>
                <w:sz w:val="28"/>
                <w:szCs w:val="28"/>
                <w:lang w:val="uk-UA"/>
              </w:rPr>
            </w:pPr>
          </w:p>
          <w:p w:rsidR="00E6232B" w:rsidRPr="008D1708" w:rsidRDefault="00E6232B" w:rsidP="00C756B6">
            <w:pPr>
              <w:spacing w:line="264" w:lineRule="auto"/>
              <w:jc w:val="center"/>
              <w:rPr>
                <w:rFonts w:ascii="Times New Roman" w:hAnsi="Times New Roman" w:cs="Times New Roman"/>
                <w:sz w:val="28"/>
                <w:szCs w:val="28"/>
                <w:lang w:val="uk-UA"/>
              </w:rPr>
            </w:pPr>
          </w:p>
          <w:p w:rsidR="00E6232B" w:rsidRPr="008D1708" w:rsidRDefault="00E6232B" w:rsidP="00C756B6">
            <w:pPr>
              <w:spacing w:line="264" w:lineRule="auto"/>
              <w:jc w:val="center"/>
              <w:rPr>
                <w:rFonts w:ascii="Times New Roman" w:hAnsi="Times New Roman" w:cs="Times New Roman"/>
                <w:sz w:val="28"/>
                <w:szCs w:val="28"/>
                <w:lang w:val="uk-UA"/>
              </w:rPr>
            </w:pPr>
          </w:p>
          <w:p w:rsidR="00E6232B" w:rsidRPr="008D1708" w:rsidRDefault="00E6232B" w:rsidP="00C756B6">
            <w:pPr>
              <w:spacing w:line="264" w:lineRule="auto"/>
              <w:jc w:val="center"/>
              <w:rPr>
                <w:rFonts w:ascii="Times New Roman" w:hAnsi="Times New Roman" w:cs="Times New Roman"/>
                <w:sz w:val="28"/>
                <w:szCs w:val="28"/>
                <w:lang w:val="uk-UA"/>
              </w:rPr>
            </w:pPr>
          </w:p>
          <w:p w:rsidR="00E6232B" w:rsidRPr="008D1708" w:rsidRDefault="00E6232B" w:rsidP="00C756B6">
            <w:pPr>
              <w:spacing w:line="264" w:lineRule="auto"/>
              <w:jc w:val="cente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жанри й теми дитячого читання;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 xml:space="preserve">твори, дитячі книжки, що </w:t>
            </w:r>
            <w:r w:rsidRPr="008D1708">
              <w:rPr>
                <w:rFonts w:ascii="Times New Roman" w:hAnsi="Times New Roman" w:cs="Times New Roman"/>
                <w:sz w:val="28"/>
                <w:szCs w:val="28"/>
                <w:lang w:val="uk-UA"/>
              </w:rPr>
              <w:lastRenderedPageBreak/>
              <w:t xml:space="preserve">сподобалися,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які епізоди справили найбільше враження;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кілька прізвищ авторів прочитаних творів;</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текстів різних видів.</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текстів.</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Формування рефлексивного досвіду за змістом прочитаного.         </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різними джерелами і видами інформації.</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 жанрово-тематичній різноманітності:</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усної народної творчості, дитячий фольклор;</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відомих письменників-класиків  України та зарубіжжя на актуальні теми для дітей;</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науково-пізнавальна література для дітей: книжки, енциклопедії, довідники;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sz w:val="28"/>
                <w:szCs w:val="28"/>
                <w:lang w:val="uk-UA"/>
              </w:rPr>
              <w:t xml:space="preserve">про </w:t>
            </w:r>
            <w:r w:rsidRPr="008D1708">
              <w:rPr>
                <w:rFonts w:ascii="Times New Roman" w:hAnsi="Times New Roman" w:cs="Times New Roman"/>
                <w:sz w:val="28"/>
                <w:szCs w:val="28"/>
                <w:lang w:val="uk-UA"/>
              </w:rPr>
              <w:lastRenderedPageBreak/>
              <w:t>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E6232B" w:rsidRPr="008D1708" w:rsidTr="00C756B6">
        <w:trPr>
          <w:trHeight w:val="555"/>
        </w:trPr>
        <w:tc>
          <w:tcPr>
            <w:tcW w:w="9180"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E6232B" w:rsidRPr="006B0DA1" w:rsidTr="00C756B6">
        <w:trPr>
          <w:trHeight w:val="1320"/>
        </w:trPr>
        <w:tc>
          <w:tcPr>
            <w:tcW w:w="5812"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розбірливо</w:t>
            </w:r>
            <w:r w:rsidRPr="00537312">
              <w:rPr>
                <w:rFonts w:ascii="Times New Roman" w:hAnsi="Times New Roman" w:cs="Times New Roman"/>
                <w:sz w:val="28"/>
                <w:szCs w:val="28"/>
                <w:lang w:val="ru-RU"/>
              </w:rPr>
              <w:t xml:space="preserve">, </w:t>
            </w:r>
            <w:r w:rsidRPr="008D1708">
              <w:rPr>
                <w:rFonts w:ascii="Times New Roman" w:hAnsi="Times New Roman" w:cs="Times New Roman"/>
                <w:sz w:val="28"/>
                <w:szCs w:val="28"/>
                <w:lang w:val="uk-UA"/>
              </w:rPr>
              <w:t xml:space="preserve">охайно </w:t>
            </w:r>
            <w:r w:rsidRPr="00537312">
              <w:rPr>
                <w:rFonts w:ascii="Times New Roman" w:hAnsi="Times New Roman" w:cs="Times New Roman"/>
                <w:sz w:val="28"/>
                <w:szCs w:val="28"/>
                <w:lang w:val="ru-RU"/>
              </w:rPr>
              <w:t>з однаковим нахил</w:t>
            </w:r>
            <w:r w:rsidRPr="008D1708">
              <w:rPr>
                <w:rFonts w:ascii="Times New Roman" w:hAnsi="Times New Roman" w:cs="Times New Roman"/>
                <w:sz w:val="28"/>
                <w:szCs w:val="28"/>
                <w:lang w:val="uk-UA"/>
              </w:rPr>
              <w:t>о</w:t>
            </w:r>
            <w:r w:rsidRPr="00537312">
              <w:rPr>
                <w:rFonts w:ascii="Times New Roman" w:hAnsi="Times New Roman" w:cs="Times New Roman"/>
                <w:sz w:val="28"/>
                <w:szCs w:val="28"/>
                <w:lang w:val="ru-RU"/>
              </w:rPr>
              <w:t>м букв</w:t>
            </w:r>
            <w:r w:rsidRPr="008D1708">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свідомо гігієнічних правил письма;</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 xml:space="preserve">культури оформлення письмових робіт: </w:t>
            </w: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самостійно заголовок  у рядку, </w:t>
            </w: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поля, правого і лівого краю сторінки, абзаців, </w:t>
            </w:r>
            <w:r w:rsidRPr="008D1708">
              <w:rPr>
                <w:rFonts w:ascii="Times New Roman" w:hAnsi="Times New Roman" w:cs="Times New Roman"/>
                <w:i/>
                <w:sz w:val="28"/>
                <w:szCs w:val="28"/>
                <w:lang w:val="uk-UA"/>
              </w:rPr>
              <w:t>робить</w:t>
            </w:r>
            <w:r w:rsidRPr="008D1708">
              <w:rPr>
                <w:rFonts w:ascii="Times New Roman" w:hAnsi="Times New Roman" w:cs="Times New Roman"/>
                <w:sz w:val="28"/>
                <w:szCs w:val="28"/>
                <w:lang w:val="uk-UA"/>
              </w:rPr>
              <w:t xml:space="preserve"> акуратні виправлення;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слова й віршові строфи в колонку;</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слова в таблицю;</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обмінюється </w:t>
            </w:r>
            <w:r w:rsidRPr="008D1708">
              <w:rPr>
                <w:rFonts w:ascii="Times New Roman" w:hAnsi="Times New Roman" w:cs="Times New Roman"/>
                <w:sz w:val="28"/>
                <w:szCs w:val="28"/>
                <w:lang w:val="uk-UA"/>
              </w:rPr>
              <w:t>елементарними письмовими повідомленнями (записка, лист, вітальна листівка та ін.);</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для написання повідомлення відповідне оформлення (шрифт, розмір, колір тощо);</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відновлює </w:t>
            </w:r>
            <w:r w:rsidRPr="008D1708">
              <w:rPr>
                <w:rFonts w:ascii="Times New Roman" w:hAnsi="Times New Roman" w:cs="Times New Roman"/>
                <w:sz w:val="28"/>
                <w:szCs w:val="28"/>
                <w:lang w:val="uk-UA"/>
              </w:rPr>
              <w:t>деформований текст з 3-4 речень;</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 і записує</w:t>
            </w:r>
            <w:r w:rsidRPr="008D1708">
              <w:rPr>
                <w:rFonts w:ascii="Times New Roman" w:hAnsi="Times New Roman" w:cs="Times New Roman"/>
                <w:sz w:val="28"/>
                <w:szCs w:val="28"/>
                <w:lang w:val="uk-UA"/>
              </w:rPr>
              <w:t xml:space="preserve"> коротке зв’язне висловлення на добре відому та цікаву тему;</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 xml:space="preserve">(з допомогою вчителя), чи грамотно написаний власний текст;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виправляє </w:t>
            </w:r>
            <w:r w:rsidRPr="008D1708">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удосконалює </w:t>
            </w:r>
            <w:r w:rsidRPr="008D1708">
              <w:rPr>
                <w:rFonts w:ascii="Times New Roman"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й редагування текстів</w:t>
            </w:r>
          </w:p>
        </w:tc>
      </w:tr>
      <w:tr w:rsidR="00E6232B" w:rsidRPr="008D1708" w:rsidTr="00C756B6">
        <w:trPr>
          <w:trHeight w:val="540"/>
        </w:trPr>
        <w:tc>
          <w:tcPr>
            <w:tcW w:w="9180"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E6232B" w:rsidRPr="008D1708" w:rsidTr="00C756B6">
        <w:trPr>
          <w:trHeight w:val="558"/>
        </w:trPr>
        <w:tc>
          <w:tcPr>
            <w:tcW w:w="5812"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сприймаєй обговорює </w:t>
            </w:r>
            <w:r w:rsidRPr="008D1708">
              <w:rPr>
                <w:rFonts w:ascii="Times New Roman" w:hAnsi="Times New Roman" w:cs="Times New Roman"/>
                <w:sz w:val="28"/>
                <w:szCs w:val="28"/>
                <w:lang w:val="uk-UA"/>
              </w:rPr>
              <w:t>прості медіапродукти;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зміст і форму простих медіапродуктів,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в них ідеться;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кому і для чого призначений медіапродукт;</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зміст вербальної і невербальної інформації в медіапродуктах;</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висловлює </w:t>
            </w:r>
            <w:r w:rsidRPr="008D1708">
              <w:rPr>
                <w:rFonts w:ascii="Times New Roman"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прості медіапродукти (листівка, </w:t>
            </w:r>
            <w:r w:rsidRPr="008D1708">
              <w:rPr>
                <w:rFonts w:ascii="Times New Roman" w:hAnsi="Times New Roman" w:cs="Times New Roman"/>
                <w:sz w:val="28"/>
                <w:szCs w:val="28"/>
              </w:rPr>
              <w:t>sms</w:t>
            </w:r>
            <w:r w:rsidRPr="008D1708">
              <w:rPr>
                <w:rFonts w:ascii="Times New Roman" w:hAnsi="Times New Roman" w:cs="Times New Roman"/>
                <w:sz w:val="28"/>
                <w:szCs w:val="28"/>
                <w:lang w:val="uk-UA"/>
              </w:rPr>
              <w:t>-повідомлення, фотоколаж тощо) з допомогою інших осіб</w:t>
            </w:r>
          </w:p>
        </w:tc>
        <w:tc>
          <w:tcPr>
            <w:tcW w:w="3368"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tc>
      </w:tr>
      <w:tr w:rsidR="00E6232B" w:rsidRPr="008D1708" w:rsidTr="00C756B6">
        <w:trPr>
          <w:trHeight w:val="570"/>
        </w:trPr>
        <w:tc>
          <w:tcPr>
            <w:tcW w:w="9180" w:type="dxa"/>
            <w:gridSpan w:val="2"/>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E6232B" w:rsidRPr="008D1708" w:rsidTr="00C756B6">
        <w:trPr>
          <w:trHeight w:val="915"/>
        </w:trPr>
        <w:tc>
          <w:tcPr>
            <w:tcW w:w="5812" w:type="dxa"/>
          </w:tcPr>
          <w:p w:rsidR="00E6232B" w:rsidRPr="008D1708" w:rsidRDefault="00E6232B" w:rsidP="00C756B6">
            <w:pPr>
              <w:pStyle w:val="af3"/>
              <w:jc w:val="left"/>
              <w:rPr>
                <w:szCs w:val="28"/>
              </w:rPr>
            </w:pPr>
            <w:r w:rsidRPr="008D1708">
              <w:rPr>
                <w:i/>
                <w:szCs w:val="28"/>
              </w:rPr>
              <w:t xml:space="preserve">аналізує </w:t>
            </w:r>
            <w:r w:rsidRPr="008D1708">
              <w:rPr>
                <w:szCs w:val="28"/>
              </w:rPr>
              <w:t>звуко-буквений склад слова;</w:t>
            </w:r>
          </w:p>
          <w:p w:rsidR="00E6232B" w:rsidRPr="008D1708" w:rsidRDefault="00E6232B" w:rsidP="00C756B6">
            <w:pPr>
              <w:pStyle w:val="af3"/>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слова з дзвінкими приголосними звуками в кінці слова і складу перед глухим</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правильно вимовляє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записує</w:t>
            </w:r>
            <w:r w:rsidRPr="008D1708">
              <w:rPr>
                <w:rFonts w:ascii="Times New Roman" w:hAnsi="Times New Roman" w:cs="Times New Roman"/>
                <w:sz w:val="28"/>
                <w:szCs w:val="28"/>
                <w:lang w:val="uk-UA"/>
              </w:rPr>
              <w:t xml:space="preserve"> слова з апострофом;</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експериментує</w:t>
            </w:r>
            <w:r w:rsidRPr="008D1708">
              <w:rPr>
                <w:rFonts w:ascii="Times New Roman" w:hAnsi="Times New Roman" w:cs="Times New Roman"/>
                <w:sz w:val="28"/>
                <w:szCs w:val="28"/>
                <w:lang w:val="uk-UA"/>
              </w:rPr>
              <w:t xml:space="preserve"> з наголосом: </w:t>
            </w:r>
            <w:r w:rsidRPr="008D1708">
              <w:rPr>
                <w:rFonts w:ascii="Times New Roman" w:hAnsi="Times New Roman" w:cs="Times New Roman"/>
                <w:i/>
                <w:sz w:val="28"/>
                <w:szCs w:val="28"/>
                <w:lang w:val="uk-UA"/>
              </w:rPr>
              <w:t>порівнює і пояснює</w:t>
            </w:r>
            <w:r w:rsidRPr="008D1708">
              <w:rPr>
                <w:rFonts w:ascii="Times New Roman" w:hAnsi="Times New Roman" w:cs="Times New Roman"/>
                <w:sz w:val="28"/>
                <w:szCs w:val="28"/>
                <w:lang w:val="uk-UA"/>
              </w:rPr>
              <w:t xml:space="preserve"> значення слів, які відрізняються лише наголосом;</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ділить </w:t>
            </w:r>
            <w:r w:rsidRPr="008D1708">
              <w:rPr>
                <w:rFonts w:ascii="Times New Roman" w:hAnsi="Times New Roman" w:cs="Times New Roman"/>
                <w:sz w:val="28"/>
                <w:szCs w:val="28"/>
                <w:lang w:val="uk-UA"/>
              </w:rPr>
              <w:t>слова на склади;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переносить </w:t>
            </w:r>
            <w:r w:rsidRPr="008D1708">
              <w:rPr>
                <w:rFonts w:ascii="Times New Roman" w:hAnsi="Times New Roman" w:cs="Times New Roman"/>
                <w:sz w:val="28"/>
                <w:szCs w:val="28"/>
                <w:lang w:val="uk-UA"/>
              </w:rPr>
              <w:t>слова з рядка в рядок складами;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не відриває </w:t>
            </w:r>
            <w:r w:rsidRPr="008D1708">
              <w:rPr>
                <w:rFonts w:ascii="Times New Roman" w:hAnsi="Times New Roman" w:cs="Times New Roman"/>
                <w:sz w:val="28"/>
                <w:szCs w:val="28"/>
                <w:lang w:val="uk-UA"/>
              </w:rPr>
              <w:t xml:space="preserve">при переносі від слова склад, позначений однією буквою; </w:t>
            </w: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правильно переносить </w:t>
            </w:r>
            <w:r w:rsidRPr="008D1708">
              <w:rPr>
                <w:rFonts w:ascii="Times New Roman" w:hAnsi="Times New Roman" w:cs="Times New Roman"/>
                <w:sz w:val="28"/>
                <w:szCs w:val="28"/>
                <w:lang w:val="uk-UA"/>
              </w:rPr>
              <w:t xml:space="preserve">слова зі збігом приголосних, з літерами </w:t>
            </w:r>
            <w:r w:rsidRPr="008D1708">
              <w:rPr>
                <w:rFonts w:ascii="Times New Roman" w:hAnsi="Times New Roman" w:cs="Times New Roman"/>
                <w:i/>
                <w:sz w:val="28"/>
                <w:szCs w:val="28"/>
                <w:lang w:val="uk-UA"/>
              </w:rPr>
              <w:t>ь, й</w:t>
            </w:r>
            <w:r w:rsidRPr="008D1708">
              <w:rPr>
                <w:rFonts w:ascii="Times New Roman" w:hAnsi="Times New Roman" w:cs="Times New Roman"/>
                <w:sz w:val="28"/>
                <w:szCs w:val="28"/>
                <w:lang w:val="uk-UA"/>
              </w:rPr>
              <w:t xml:space="preserve">, буквосполученнями </w:t>
            </w:r>
            <w:r w:rsidRPr="008D1708">
              <w:rPr>
                <w:rFonts w:ascii="Times New Roman" w:hAnsi="Times New Roman" w:cs="Times New Roman"/>
                <w:i/>
                <w:sz w:val="28"/>
                <w:szCs w:val="28"/>
                <w:lang w:val="uk-UA"/>
              </w:rPr>
              <w:t>дж, дз, йо, ьо</w:t>
            </w:r>
            <w:r w:rsidRPr="008D1708">
              <w:rPr>
                <w:rFonts w:ascii="Times New Roman" w:hAnsi="Times New Roman" w:cs="Times New Roman"/>
                <w:sz w:val="28"/>
                <w:szCs w:val="28"/>
                <w:lang w:val="uk-UA"/>
              </w:rPr>
              <w:t>, апострофом;</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читає</w:t>
            </w:r>
            <w:r w:rsidRPr="008D1708">
              <w:rPr>
                <w:rFonts w:ascii="Times New Roman" w:hAnsi="Times New Roman" w:cs="Times New Roman"/>
                <w:sz w:val="28"/>
                <w:szCs w:val="28"/>
                <w:lang w:val="uk-UA"/>
              </w:rPr>
              <w:t xml:space="preserve"> (напам’ять або із запису) український алфавіт</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5-6 слів за алфавітом з орієнтацією на першу літеру</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алфавітом у роботі з навчальними словниками;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розпізнає</w:t>
            </w:r>
            <w:r w:rsidRPr="008D1708">
              <w:rPr>
                <w:rFonts w:ascii="Times New Roman" w:hAnsi="Times New Roman" w:cs="Times New Roman"/>
                <w:sz w:val="28"/>
                <w:szCs w:val="28"/>
                <w:lang w:val="uk-UA"/>
              </w:rPr>
              <w:t xml:space="preserve"> слова, близькі і протилежні за значенням</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пряме й переносне значення слів;</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різні значення багатозначних слів (з допомогою вчителя);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bCs/>
                <w:i/>
                <w:sz w:val="28"/>
                <w:szCs w:val="28"/>
                <w:lang w:val="uk-UA"/>
              </w:rPr>
              <w:t>розподіляє</w:t>
            </w:r>
            <w:r w:rsidRPr="008D1708">
              <w:rPr>
                <w:rFonts w:ascii="Times New Roman" w:hAnsi="Times New Roman" w:cs="Times New Roman"/>
                <w:bCs/>
                <w:sz w:val="28"/>
                <w:szCs w:val="28"/>
                <w:lang w:val="uk-UA"/>
              </w:rPr>
              <w:t xml:space="preserve"> ряд</w:t>
            </w:r>
            <w:r w:rsidRPr="008D1708">
              <w:rPr>
                <w:rFonts w:ascii="Times New Roman" w:hAnsi="Times New Roman" w:cs="Times New Roman"/>
                <w:sz w:val="28"/>
                <w:szCs w:val="28"/>
                <w:lang w:val="uk-UA"/>
              </w:rPr>
              <w:t xml:space="preserve"> слів на 2 групи за смисловою ознакою</w:t>
            </w:r>
            <w:r w:rsidRPr="008D1708">
              <w:rPr>
                <w:rFonts w:ascii="Times New Roman" w:hAnsi="Times New Roman" w:cs="Times New Roman"/>
                <w:sz w:val="28"/>
                <w:szCs w:val="28"/>
                <w:lang w:val="uk-UA"/>
              </w:rPr>
              <w:sym w:font="Symbol" w:char="F03B"/>
            </w: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кожну групу 2-3 словами</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bCs/>
                <w:sz w:val="28"/>
                <w:szCs w:val="28"/>
                <w:lang w:val="uk-UA"/>
              </w:rPr>
            </w:pPr>
            <w:r w:rsidRPr="008D1708">
              <w:rPr>
                <w:rFonts w:ascii="Times New Roman" w:hAnsi="Times New Roman" w:cs="Times New Roman"/>
                <w:bCs/>
                <w:i/>
                <w:sz w:val="28"/>
                <w:szCs w:val="28"/>
                <w:lang w:val="uk-UA"/>
              </w:rPr>
              <w:t xml:space="preserve">доречно вживає </w:t>
            </w:r>
            <w:r w:rsidRPr="008D1708">
              <w:rPr>
                <w:rFonts w:ascii="Times New Roman" w:hAnsi="Times New Roman" w:cs="Times New Roman"/>
                <w:bCs/>
                <w:sz w:val="28"/>
                <w:szCs w:val="28"/>
                <w:lang w:val="uk-UA"/>
              </w:rPr>
              <w:t>слова різних лексичних груп у власному мовленні;</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слова, які відповідають на питання </w:t>
            </w:r>
            <w:r w:rsidRPr="008D1708">
              <w:rPr>
                <w:rFonts w:ascii="Times New Roman" w:hAnsi="Times New Roman" w:cs="Times New Roman"/>
                <w:i/>
                <w:sz w:val="28"/>
                <w:szCs w:val="28"/>
                <w:lang w:val="uk-UA"/>
              </w:rPr>
              <w:t xml:space="preserve">хто?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що?</w:t>
            </w:r>
            <w:r w:rsidRPr="008D1708">
              <w:rPr>
                <w:rFonts w:ascii="Times New Roman" w:hAnsi="Times New Roman" w:cs="Times New Roman"/>
                <w:i/>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вживає</w:t>
            </w:r>
            <w:r w:rsidRPr="008D1708">
              <w:rPr>
                <w:rFonts w:ascii="Times New Roman" w:hAnsi="Times New Roman" w:cs="Times New Roman"/>
                <w:sz w:val="28"/>
                <w:szCs w:val="28"/>
                <w:lang w:val="uk-UA"/>
              </w:rPr>
              <w:t xml:space="preserve"> велику / малу літери у власних / загальних назвах; </w:t>
            </w: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змінює </w:t>
            </w:r>
            <w:r w:rsidRPr="008D1708">
              <w:rPr>
                <w:rFonts w:ascii="Times New Roman" w:hAnsi="Times New Roman" w:cs="Times New Roman"/>
                <w:sz w:val="28"/>
                <w:szCs w:val="28"/>
                <w:lang w:val="uk-UA"/>
              </w:rPr>
              <w:t>іменники за числами (один – багато)</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 які відповідають на питання </w:t>
            </w:r>
            <w:r w:rsidRPr="008D1708">
              <w:rPr>
                <w:rFonts w:ascii="Times New Roman" w:hAnsi="Times New Roman" w:cs="Times New Roman"/>
                <w:i/>
                <w:sz w:val="28"/>
                <w:szCs w:val="28"/>
                <w:lang w:val="uk-UA"/>
              </w:rPr>
              <w:t>який? яка?яке? які?</w:t>
            </w:r>
            <w:r w:rsidRPr="008D1708">
              <w:rPr>
                <w:rFonts w:ascii="Times New Roman" w:hAnsi="Times New Roman" w:cs="Times New Roman"/>
                <w:sz w:val="28"/>
                <w:szCs w:val="28"/>
                <w:lang w:val="uk-UA"/>
              </w:rPr>
              <w:t xml:space="preserve"> окремо та в реченнях, у тексті</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словосполучення іменників з прикметниками</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до відомого предмета відповідні ознаки</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слова-назви дій, </w:t>
            </w: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них питання</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влучно дієслова для висловлення власних думок;</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слова, які називають числа, ставить до них питання </w:t>
            </w:r>
            <w:r w:rsidRPr="008D1708">
              <w:rPr>
                <w:rFonts w:ascii="Times New Roman" w:hAnsi="Times New Roman" w:cs="Times New Roman"/>
                <w:i/>
                <w:sz w:val="28"/>
                <w:szCs w:val="28"/>
                <w:lang w:val="uk-UA"/>
              </w:rPr>
              <w:t>скільки?</w:t>
            </w:r>
            <w:r w:rsidRPr="008D1708">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утворює </w:t>
            </w:r>
            <w:r w:rsidRPr="008D1708">
              <w:rPr>
                <w:rFonts w:ascii="Times New Roman" w:hAnsi="Times New Roman" w:cs="Times New Roman"/>
                <w:sz w:val="28"/>
                <w:szCs w:val="28"/>
                <w:lang w:val="uk-UA"/>
              </w:rPr>
              <w:t>словосполучення числівників з іменниками;</w:t>
            </w:r>
          </w:p>
          <w:p w:rsidR="00E6232B" w:rsidRPr="008D1708" w:rsidRDefault="00E6232B" w:rsidP="00C756B6">
            <w:pPr>
              <w:rPr>
                <w:rFonts w:ascii="Times New Roman" w:hAnsi="Times New Roman" w:cs="Times New Roman"/>
                <w:sz w:val="28"/>
                <w:szCs w:val="28"/>
                <w:lang w:val="uk-UA"/>
              </w:rPr>
            </w:pPr>
          </w:p>
          <w:p w:rsidR="00E6232B" w:rsidRPr="00537312" w:rsidRDefault="00E6232B" w:rsidP="00C756B6">
            <w:pPr>
              <w:rPr>
                <w:rFonts w:ascii="Times New Roman" w:hAnsi="Times New Roman" w:cs="Times New Roman"/>
                <w:bCs/>
                <w:sz w:val="28"/>
                <w:szCs w:val="28"/>
                <w:lang w:val="ru-RU"/>
              </w:rPr>
            </w:pPr>
            <w:r w:rsidRPr="008D1708">
              <w:rPr>
                <w:rFonts w:ascii="Times New Roman" w:hAnsi="Times New Roman" w:cs="Times New Roman"/>
                <w:bCs/>
                <w:i/>
                <w:sz w:val="28"/>
                <w:szCs w:val="28"/>
                <w:lang w:val="uk-UA"/>
              </w:rPr>
              <w:t>розрізняє</w:t>
            </w:r>
            <w:r w:rsidRPr="00537312">
              <w:rPr>
                <w:rFonts w:ascii="Times New Roman" w:hAnsi="Times New Roman" w:cs="Times New Roman"/>
                <w:bCs/>
                <w:sz w:val="28"/>
                <w:szCs w:val="28"/>
                <w:lang w:val="ru-RU"/>
              </w:rPr>
              <w:t xml:space="preserve"> слова</w:t>
            </w:r>
            <w:r w:rsidRPr="008D1708">
              <w:rPr>
                <w:rFonts w:ascii="Times New Roman" w:hAnsi="Times New Roman" w:cs="Times New Roman"/>
                <w:bCs/>
                <w:sz w:val="28"/>
                <w:szCs w:val="28"/>
                <w:lang w:val="uk-UA"/>
              </w:rPr>
              <w:t>, що</w:t>
            </w:r>
            <w:r w:rsidRPr="00537312">
              <w:rPr>
                <w:rFonts w:ascii="Times New Roman" w:hAnsi="Times New Roman" w:cs="Times New Roman"/>
                <w:bCs/>
                <w:sz w:val="28"/>
                <w:szCs w:val="28"/>
                <w:lang w:val="ru-RU"/>
              </w:rPr>
              <w:t xml:space="preserve"> назива</w:t>
            </w:r>
            <w:r w:rsidRPr="008D1708">
              <w:rPr>
                <w:rFonts w:ascii="Times New Roman" w:hAnsi="Times New Roman" w:cs="Times New Roman"/>
                <w:bCs/>
                <w:sz w:val="28"/>
                <w:szCs w:val="28"/>
                <w:lang w:val="uk-UA"/>
              </w:rPr>
              <w:t>ють</w:t>
            </w:r>
            <w:r w:rsidRPr="00537312">
              <w:rPr>
                <w:rFonts w:ascii="Times New Roman" w:hAnsi="Times New Roman" w:cs="Times New Roman"/>
                <w:bCs/>
                <w:sz w:val="28"/>
                <w:szCs w:val="28"/>
                <w:lang w:val="ru-RU"/>
              </w:rPr>
              <w:t xml:space="preserve"> предмет</w:t>
            </w:r>
            <w:r w:rsidRPr="008D1708">
              <w:rPr>
                <w:rFonts w:ascii="Times New Roman" w:hAnsi="Times New Roman" w:cs="Times New Roman"/>
                <w:bCs/>
                <w:sz w:val="28"/>
                <w:szCs w:val="28"/>
                <w:lang w:val="uk-UA"/>
              </w:rPr>
              <w:t>и</w:t>
            </w:r>
            <w:r w:rsidRPr="00537312">
              <w:rPr>
                <w:rFonts w:ascii="Times New Roman" w:hAnsi="Times New Roman" w:cs="Times New Roman"/>
                <w:bCs/>
                <w:sz w:val="28"/>
                <w:szCs w:val="28"/>
                <w:lang w:val="ru-RU"/>
              </w:rPr>
              <w:t>, ознак</w:t>
            </w:r>
            <w:r w:rsidRPr="008D1708">
              <w:rPr>
                <w:rFonts w:ascii="Times New Roman" w:hAnsi="Times New Roman" w:cs="Times New Roman"/>
                <w:bCs/>
                <w:sz w:val="28"/>
                <w:szCs w:val="28"/>
                <w:lang w:val="uk-UA"/>
              </w:rPr>
              <w:t>и</w:t>
            </w:r>
            <w:r w:rsidRPr="00537312">
              <w:rPr>
                <w:rFonts w:ascii="Times New Roman" w:hAnsi="Times New Roman" w:cs="Times New Roman"/>
                <w:bCs/>
                <w:sz w:val="28"/>
                <w:szCs w:val="28"/>
                <w:lang w:val="ru-RU"/>
              </w:rPr>
              <w:t>, ді</w:t>
            </w:r>
            <w:r w:rsidRPr="008D1708">
              <w:rPr>
                <w:rFonts w:ascii="Times New Roman" w:hAnsi="Times New Roman" w:cs="Times New Roman"/>
                <w:bCs/>
                <w:sz w:val="28"/>
                <w:szCs w:val="28"/>
                <w:lang w:val="uk-UA"/>
              </w:rPr>
              <w:t xml:space="preserve">ї, числа, </w:t>
            </w:r>
            <w:r w:rsidRPr="008D1708">
              <w:rPr>
                <w:rFonts w:ascii="Times New Roman" w:hAnsi="Times New Roman" w:cs="Times New Roman"/>
                <w:bCs/>
                <w:i/>
                <w:sz w:val="28"/>
                <w:szCs w:val="28"/>
                <w:lang w:val="uk-UA"/>
              </w:rPr>
              <w:t>ставить</w:t>
            </w:r>
            <w:r w:rsidRPr="008D1708">
              <w:rPr>
                <w:rFonts w:ascii="Times New Roman" w:hAnsi="Times New Roman" w:cs="Times New Roman"/>
                <w:bCs/>
                <w:sz w:val="28"/>
                <w:szCs w:val="28"/>
                <w:lang w:val="uk-UA"/>
              </w:rPr>
              <w:t xml:space="preserve"> до них питання</w:t>
            </w:r>
            <w:r w:rsidRPr="008D1708">
              <w:rPr>
                <w:rFonts w:ascii="Times New Roman" w:hAnsi="Times New Roman" w:cs="Times New Roman"/>
                <w:bCs/>
                <w:sz w:val="28"/>
                <w:szCs w:val="28"/>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самостійно4-6 слів, які відповідають на питання </w:t>
            </w:r>
            <w:r w:rsidRPr="008D1708">
              <w:rPr>
                <w:rFonts w:ascii="Times New Roman" w:hAnsi="Times New Roman" w:cs="Times New Roman"/>
                <w:i/>
                <w:sz w:val="28"/>
                <w:szCs w:val="28"/>
                <w:lang w:val="uk-UA"/>
              </w:rPr>
              <w:t>хто? що? який? яка?яке? які? що робить? що роблять? скільки?</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розподіляє</w:t>
            </w:r>
            <w:r w:rsidRPr="008D1708">
              <w:rPr>
                <w:rFonts w:ascii="Times New Roman" w:hAnsi="Times New Roman" w:cs="Times New Roman"/>
                <w:sz w:val="28"/>
                <w:szCs w:val="28"/>
                <w:lang w:val="uk-UA"/>
              </w:rPr>
              <w:t xml:space="preserve"> слова на групи за значенням та питаннями (за частинами мови)</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упізнає</w:t>
            </w:r>
            <w:r w:rsidRPr="008D1708">
              <w:rPr>
                <w:rFonts w:ascii="Times New Roman" w:hAnsi="Times New Roman" w:cs="Times New Roman"/>
                <w:sz w:val="28"/>
                <w:szCs w:val="28"/>
                <w:lang w:val="uk-UA"/>
              </w:rPr>
              <w:t xml:space="preserve"> в реченні службові слова; </w:t>
            </w: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їх окремо від інших слів</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пов’язує</w:t>
            </w:r>
            <w:r w:rsidRPr="008D1708">
              <w:rPr>
                <w:rFonts w:ascii="Times New Roman" w:hAnsi="Times New Roman" w:cs="Times New Roman"/>
                <w:sz w:val="28"/>
                <w:szCs w:val="28"/>
                <w:lang w:val="uk-UA"/>
              </w:rPr>
              <w:t xml:space="preserve"> між собою слова за допомогою службових слів</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його основними ознаками;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роль різних видів речень для досягнення мети спілкування;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відтворює</w:t>
            </w:r>
            <w:r w:rsidRPr="008D1708">
              <w:rPr>
                <w:rFonts w:ascii="Times New Roman" w:hAnsi="Times New Roman" w:cs="Times New Roman"/>
                <w:sz w:val="28"/>
                <w:szCs w:val="28"/>
                <w:lang w:val="uk-UA"/>
              </w:rPr>
              <w:t xml:space="preserve"> інтонацію розповідних, питальних і спонукальних, окличних та неокличних речень</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 xml:space="preserve"> відповідні розділові знаки в кінці речень під час письма;</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поширює</w:t>
            </w:r>
            <w:r w:rsidRPr="008D1708">
              <w:rPr>
                <w:rFonts w:ascii="Times New Roman" w:hAnsi="Times New Roman" w:cs="Times New Roman"/>
                <w:sz w:val="28"/>
                <w:szCs w:val="28"/>
                <w:lang w:val="uk-UA"/>
              </w:rPr>
              <w:t xml:space="preserve"> речення словами за поданими питаннями</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речення за малюнком, на задану тему;</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текст за основними ознаками;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 xml:space="preserve">текст-розповідь і текст-опис та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їх призначення;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в тексті зачин, основну частину, кінцівку</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у художніх текстах виражальні засоби мови, </w:t>
            </w: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їх роль;</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текстіта уникнення повторів</w:t>
            </w:r>
            <w:r w:rsidRPr="008D1708">
              <w:rPr>
                <w:rFonts w:ascii="Times New Roman" w:hAnsi="Times New Roman" w:cs="Times New Roman"/>
                <w:sz w:val="28"/>
                <w:szCs w:val="28"/>
                <w:lang w:val="uk-UA"/>
              </w:rPr>
              <w:sym w:font="Symbol" w:char="F03B"/>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 і вдосконалює</w:t>
            </w:r>
            <w:r w:rsidRPr="008D1708">
              <w:rPr>
                <w:rFonts w:ascii="Times New Roman" w:hAnsi="Times New Roman" w:cs="Times New Roman"/>
                <w:sz w:val="28"/>
                <w:szCs w:val="28"/>
                <w:lang w:val="uk-UA"/>
              </w:rPr>
              <w:t>власні тексти, усуваючи лексичні повтори</w:t>
            </w:r>
          </w:p>
        </w:tc>
        <w:tc>
          <w:tcPr>
            <w:tcW w:w="3368"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Користування правилами переносу слів. </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Користування алфавітом.</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pStyle w:val="af3"/>
              <w:jc w:val="left"/>
              <w:rPr>
                <w:szCs w:val="28"/>
              </w:rPr>
            </w:pPr>
          </w:p>
          <w:p w:rsidR="00E6232B" w:rsidRPr="008D1708" w:rsidRDefault="00E6232B" w:rsidP="00C756B6">
            <w:pPr>
              <w:pStyle w:val="af3"/>
              <w:jc w:val="left"/>
              <w:rPr>
                <w:szCs w:val="28"/>
              </w:rPr>
            </w:pPr>
            <w:r w:rsidRPr="008D1708">
              <w:rPr>
                <w:szCs w:val="28"/>
              </w:rPr>
              <w:t xml:space="preserve">Дослідження лексичного </w:t>
            </w:r>
            <w:r w:rsidRPr="008D1708">
              <w:rPr>
                <w:szCs w:val="28"/>
              </w:rPr>
              <w:lastRenderedPageBreak/>
              <w:t>значення слова. Використання лексичного багатства української мови у власному мовленні.</w:t>
            </w:r>
          </w:p>
          <w:p w:rsidR="00E6232B" w:rsidRPr="008D1708" w:rsidRDefault="00E6232B" w:rsidP="00C756B6">
            <w:pPr>
              <w:pStyle w:val="af3"/>
              <w:rPr>
                <w:szCs w:val="28"/>
              </w:rPr>
            </w:pPr>
          </w:p>
          <w:p w:rsidR="00E6232B" w:rsidRPr="008D1708" w:rsidRDefault="00E6232B" w:rsidP="00C756B6">
            <w:pPr>
              <w:pStyle w:val="af3"/>
              <w:rPr>
                <w:szCs w:val="28"/>
              </w:rPr>
            </w:pPr>
          </w:p>
          <w:p w:rsidR="00E6232B" w:rsidRPr="008D1708" w:rsidRDefault="00E6232B" w:rsidP="00C756B6">
            <w:pPr>
              <w:pStyle w:val="af3"/>
              <w:rPr>
                <w:szCs w:val="28"/>
              </w:rPr>
            </w:pPr>
          </w:p>
          <w:p w:rsidR="00E6232B" w:rsidRPr="008D1708" w:rsidRDefault="00E6232B" w:rsidP="00C756B6">
            <w:pPr>
              <w:pStyle w:val="af3"/>
              <w:rPr>
                <w:szCs w:val="28"/>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Спостереження за роллю дієслів у мовленні і застосування їх у власних висловленнях.</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числівників і використання їх у мовленні.</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pStyle w:val="af3"/>
              <w:rPr>
                <w:szCs w:val="28"/>
              </w:rPr>
            </w:pPr>
            <w:r w:rsidRPr="008D1708">
              <w:rPr>
                <w:szCs w:val="28"/>
              </w:rPr>
              <w:t>Спостереження за словами, які служать для назви предметів, ознак, дій, чисел.</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Дослідження значення в мовленні службових слів і використання їх для </w:t>
            </w:r>
            <w:r w:rsidRPr="008D1708">
              <w:rPr>
                <w:rFonts w:ascii="Times New Roman" w:hAnsi="Times New Roman" w:cs="Times New Roman"/>
                <w:sz w:val="28"/>
                <w:szCs w:val="28"/>
                <w:lang w:val="uk-UA"/>
              </w:rPr>
              <w:lastRenderedPageBreak/>
              <w:t>зв’язку слів у реченні.</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конструювання речень.</w:t>
            </w: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складання текстів.</w:t>
            </w: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Удосконалення текстів</w:t>
            </w:r>
          </w:p>
        </w:tc>
      </w:tr>
    </w:tbl>
    <w:p w:rsidR="00E6232B" w:rsidRPr="008D1708" w:rsidRDefault="00E6232B" w:rsidP="00E6232B"/>
    <w:p w:rsidR="00E6232B" w:rsidRPr="008D1708" w:rsidRDefault="00E6232B" w:rsidP="00E6232B">
      <w:pPr>
        <w:pStyle w:val="af3"/>
        <w:jc w:val="center"/>
        <w:rPr>
          <w:b/>
        </w:rPr>
      </w:pPr>
      <w:r w:rsidRPr="008D1708">
        <w:rPr>
          <w:b/>
        </w:rPr>
        <w:t>МАТЕМАТИЧНА ГАЛУЗЬ</w:t>
      </w:r>
    </w:p>
    <w:p w:rsidR="00E6232B" w:rsidRPr="008D1708" w:rsidRDefault="00E6232B" w:rsidP="00E6232B">
      <w:pPr>
        <w:pStyle w:val="af3"/>
        <w:jc w:val="center"/>
        <w:rPr>
          <w:b/>
        </w:rPr>
      </w:pPr>
      <w:r w:rsidRPr="008D1708">
        <w:rPr>
          <w:b/>
        </w:rPr>
        <w:t>МАТЕМАТИКА</w:t>
      </w:r>
    </w:p>
    <w:p w:rsidR="00E6232B" w:rsidRPr="008D1708" w:rsidRDefault="00E6232B" w:rsidP="00E6232B">
      <w:pPr>
        <w:pStyle w:val="af3"/>
        <w:jc w:val="center"/>
        <w:rPr>
          <w:b/>
        </w:rPr>
      </w:pPr>
    </w:p>
    <w:p w:rsidR="00E6232B" w:rsidRPr="008D1708" w:rsidRDefault="00E6232B" w:rsidP="00E6232B">
      <w:pPr>
        <w:pStyle w:val="af3"/>
        <w:jc w:val="center"/>
        <w:rPr>
          <w:b/>
        </w:rPr>
      </w:pPr>
      <w:r w:rsidRPr="008D1708">
        <w:rPr>
          <w:b/>
        </w:rPr>
        <w:t>Пояснювальна записка</w:t>
      </w:r>
    </w:p>
    <w:p w:rsidR="00E6232B" w:rsidRPr="008D1708" w:rsidRDefault="00E6232B" w:rsidP="00E6232B">
      <w:pPr>
        <w:pStyle w:val="af3"/>
        <w:jc w:val="center"/>
        <w:rPr>
          <w:b/>
        </w:rPr>
      </w:pP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 xml:space="preserve">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w:t>
      </w:r>
      <w:r w:rsidRPr="008D1708">
        <w:rPr>
          <w:rFonts w:ascii="Times New Roman" w:hAnsi="Times New Roman" w:cs="Times New Roman"/>
          <w:sz w:val="28"/>
          <w:szCs w:val="28"/>
          <w:lang w:val="uk-UA"/>
        </w:rPr>
        <w:lastRenderedPageBreak/>
        <w:t>та продовження навчання.</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здатності розпізнавати практичні проблеми, що розв’язуються із застосуванням математичних методів, 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E6232B" w:rsidRPr="008D1708" w:rsidRDefault="00E6232B" w:rsidP="00E6232B">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6232B" w:rsidRPr="008D1708" w:rsidRDefault="00E6232B" w:rsidP="00E6232B">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Досвід математичної діяльності застосовується у вивченні інших </w:t>
      </w:r>
      <w:r w:rsidRPr="008D1708">
        <w:rPr>
          <w:rFonts w:ascii="Times New Roman" w:hAnsi="Times New Roman" w:cs="Times New Roman"/>
          <w:sz w:val="28"/>
          <w:szCs w:val="28"/>
          <w:lang w:val="uk-UA"/>
        </w:rPr>
        <w:lastRenderedPageBreak/>
        <w:t xml:space="preserve">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6232B" w:rsidRPr="008D1708" w:rsidRDefault="00E6232B" w:rsidP="00E6232B">
      <w:pPr>
        <w:jc w:val="center"/>
        <w:rPr>
          <w:rFonts w:ascii="Times New Roman" w:hAnsi="Times New Roman" w:cs="Times New Roman"/>
          <w:b/>
          <w:sz w:val="28"/>
          <w:szCs w:val="28"/>
          <w:lang w:val="uk-UA"/>
        </w:rPr>
      </w:pPr>
    </w:p>
    <w:p w:rsidR="00E6232B" w:rsidRPr="008D1708" w:rsidRDefault="00E6232B" w:rsidP="00E6232B">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p w:rsidR="00E6232B" w:rsidRPr="008D1708" w:rsidRDefault="00E6232B" w:rsidP="00E6232B">
      <w:pPr>
        <w:jc w:val="center"/>
        <w:rPr>
          <w:rFonts w:ascii="Times New Roman" w:hAnsi="Times New Roman" w:cs="Times New Roman"/>
          <w:b/>
          <w:sz w:val="28"/>
          <w:szCs w:val="28"/>
          <w:lang w:val="uk-UA"/>
        </w:rPr>
      </w:pPr>
    </w:p>
    <w:tbl>
      <w:tblPr>
        <w:tblStyle w:val="a5"/>
        <w:tblW w:w="0" w:type="auto"/>
        <w:tblLook w:val="04A0" w:firstRow="1" w:lastRow="0" w:firstColumn="1" w:lastColumn="0" w:noHBand="0" w:noVBand="1"/>
      </w:tblPr>
      <w:tblGrid>
        <w:gridCol w:w="5949"/>
        <w:gridCol w:w="3396"/>
      </w:tblGrid>
      <w:tr w:rsidR="00E6232B" w:rsidRPr="008D1708" w:rsidTr="00C756B6">
        <w:tc>
          <w:tcPr>
            <w:tcW w:w="5949" w:type="dxa"/>
          </w:tcPr>
          <w:p w:rsidR="00E6232B"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232B" w:rsidRPr="008D1708" w:rsidRDefault="00E6232B" w:rsidP="00C756B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6232B" w:rsidRPr="006B0DA1" w:rsidTr="00C756B6">
        <w:tc>
          <w:tcPr>
            <w:tcW w:w="9345"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6232B" w:rsidRPr="008D1708" w:rsidTr="00C756B6">
        <w:tc>
          <w:tcPr>
            <w:tcW w:w="5949" w:type="dxa"/>
          </w:tcPr>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6232B" w:rsidRPr="00537312" w:rsidRDefault="00E6232B" w:rsidP="00C756B6">
            <w:pPr>
              <w:rPr>
                <w:rFonts w:ascii="Times New Roman" w:hAnsi="Times New Roman" w:cs="Times New Roman"/>
                <w:sz w:val="28"/>
                <w:szCs w:val="28"/>
                <w:lang w:val="ru-RU"/>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6232B" w:rsidRPr="008D1708" w:rsidRDefault="00E6232B" w:rsidP="00C756B6">
            <w:pPr>
              <w:pStyle w:val="af5"/>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 (менше) за дане;</w:t>
            </w:r>
          </w:p>
          <w:p w:rsidR="00E6232B" w:rsidRPr="008D1708" w:rsidRDefault="00E6232B" w:rsidP="00C756B6">
            <w:pPr>
              <w:pStyle w:val="af5"/>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E6232B" w:rsidRPr="008D1708" w:rsidRDefault="00E6232B" w:rsidP="00C756B6">
            <w:pPr>
              <w:pStyle w:val="af5"/>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E6232B" w:rsidRPr="008D1708" w:rsidRDefault="00E6232B" w:rsidP="00C756B6">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E6232B" w:rsidRPr="008D1708" w:rsidRDefault="00E6232B" w:rsidP="00C756B6">
            <w:pPr>
              <w:pStyle w:val="af5"/>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w:t>
            </w:r>
            <w:r w:rsidRPr="008D1708">
              <w:rPr>
                <w:sz w:val="28"/>
                <w:szCs w:val="28"/>
                <w:lang w:val="uk-UA"/>
              </w:rPr>
              <w:lastRenderedPageBreak/>
              <w:t>(сантиметр – см, дециметр – дм, метр – м); маси (кілограм – кг); місткості (літр – л); часу (година – год, доба, тиждень);</w:t>
            </w: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(ігровому) 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Числа 1 – 10. Число 0.</w:t>
            </w: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b/>
                <w:sz w:val="28"/>
                <w:szCs w:val="28"/>
                <w:lang w:val="uk-UA"/>
              </w:rPr>
            </w:pPr>
          </w:p>
          <w:p w:rsidR="00E6232B" w:rsidRPr="008D1708" w:rsidRDefault="00E6232B" w:rsidP="00C756B6">
            <w:pPr>
              <w:spacing w:before="100" w:beforeAutospacing="1"/>
              <w:contextualSpacing/>
              <w:rPr>
                <w:rFonts w:ascii="Times New Roman" w:hAnsi="Times New Roman" w:cs="Times New Roman"/>
                <w:b/>
                <w:sz w:val="28"/>
                <w:szCs w:val="28"/>
                <w:lang w:val="uk-UA"/>
              </w:rPr>
            </w:pPr>
          </w:p>
          <w:p w:rsidR="00E6232B" w:rsidRPr="008D1708" w:rsidRDefault="00E6232B" w:rsidP="00C756B6">
            <w:pPr>
              <w:spacing w:before="100" w:beforeAutospacing="1"/>
              <w:contextualSpacing/>
              <w:rPr>
                <w:rFonts w:ascii="Times New Roman" w:hAnsi="Times New Roman" w:cs="Times New Roman"/>
                <w:b/>
                <w:sz w:val="28"/>
                <w:szCs w:val="28"/>
                <w:lang w:val="uk-UA"/>
              </w:rPr>
            </w:pPr>
          </w:p>
          <w:p w:rsidR="00E6232B" w:rsidRPr="008D1708" w:rsidRDefault="00E6232B" w:rsidP="00C756B6">
            <w:pPr>
              <w:spacing w:before="100" w:beforeAutospacing="1"/>
              <w:contextualSpacing/>
              <w:rPr>
                <w:rFonts w:ascii="Times New Roman" w:hAnsi="Times New Roman" w:cs="Times New Roman"/>
                <w:b/>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Збільшення (зменшення) числа на кілька одиниць. </w:t>
            </w: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6232B" w:rsidRPr="008D1708" w:rsidTr="00C756B6">
        <w:tc>
          <w:tcPr>
            <w:tcW w:w="9345" w:type="dxa"/>
            <w:gridSpan w:val="2"/>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6232B" w:rsidRPr="008D1708" w:rsidTr="00C756B6">
        <w:tc>
          <w:tcPr>
            <w:tcW w:w="5949"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вирази: сума і різниця;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E6232B" w:rsidRPr="008D1708" w:rsidRDefault="00E6232B" w:rsidP="00C756B6">
            <w:pPr>
              <w:rPr>
                <w:rFonts w:ascii="Times New Roman" w:hAnsi="Times New Roman" w:cs="Times New Roman"/>
                <w:sz w:val="28"/>
                <w:szCs w:val="28"/>
                <w:lang w:val="uk-UA"/>
              </w:rPr>
            </w:pPr>
          </w:p>
        </w:tc>
      </w:tr>
      <w:tr w:rsidR="00E6232B" w:rsidRPr="008D1708" w:rsidTr="00C756B6">
        <w:tc>
          <w:tcPr>
            <w:tcW w:w="9345" w:type="dxa"/>
            <w:gridSpan w:val="2"/>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Геометричні фігури</w:t>
            </w:r>
          </w:p>
        </w:tc>
      </w:tr>
      <w:tr w:rsidR="00E6232B" w:rsidRPr="006B0DA1" w:rsidTr="00C756B6">
        <w:tc>
          <w:tcPr>
            <w:tcW w:w="5949"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E6232B" w:rsidRPr="008D1708" w:rsidRDefault="00E6232B" w:rsidP="00C756B6">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Трикутник, чотирикутник, квадрат, круг. Точка, пряма, промінь, відрізок, ламана.</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E6232B" w:rsidRPr="008D1708" w:rsidTr="00C756B6">
        <w:tc>
          <w:tcPr>
            <w:tcW w:w="9345" w:type="dxa"/>
            <w:gridSpan w:val="2"/>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6232B" w:rsidRPr="008D1708" w:rsidTr="00C756B6">
        <w:tc>
          <w:tcPr>
            <w:tcW w:w="5949"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E6232B" w:rsidRPr="008D1708" w:rsidRDefault="00E6232B" w:rsidP="00C756B6">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6232B" w:rsidRPr="008D1708" w:rsidTr="00C756B6">
        <w:tc>
          <w:tcPr>
            <w:tcW w:w="9345" w:type="dxa"/>
            <w:gridSpan w:val="2"/>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E6232B" w:rsidRPr="006B0DA1" w:rsidTr="00C756B6">
        <w:tc>
          <w:tcPr>
            <w:tcW w:w="5949"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на схематичному рисунку, в таблиці;</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схем;</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E6232B" w:rsidRPr="008D1708" w:rsidRDefault="00E6232B" w:rsidP="00C756B6">
            <w:pPr>
              <w:rPr>
                <w:rFonts w:ascii="Times New Roman" w:hAnsi="Times New Roman" w:cs="Times New Roman"/>
                <w:b/>
                <w:sz w:val="28"/>
                <w:szCs w:val="28"/>
                <w:lang w:val="uk-UA"/>
              </w:rPr>
            </w:pPr>
          </w:p>
        </w:tc>
        <w:tc>
          <w:tcPr>
            <w:tcW w:w="3396"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Виділення і впорядкування даних за певною ознакою.</w:t>
            </w:r>
          </w:p>
        </w:tc>
      </w:tr>
      <w:tr w:rsidR="00E6232B" w:rsidRPr="006B0DA1" w:rsidTr="00C756B6">
        <w:tc>
          <w:tcPr>
            <w:tcW w:w="9345" w:type="dxa"/>
            <w:gridSpan w:val="2"/>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Додаткові теми:</w:t>
            </w:r>
          </w:p>
          <w:p w:rsidR="00E6232B" w:rsidRDefault="00E6232B" w:rsidP="00C756B6">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Симетрія в геометричних фігурах.</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Задачі з логічним навантаженням.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tc>
      </w:tr>
    </w:tbl>
    <w:p w:rsidR="00E6232B" w:rsidRPr="008D1708" w:rsidRDefault="00E6232B" w:rsidP="00E6232B">
      <w:pPr>
        <w:jc w:val="center"/>
        <w:rPr>
          <w:rFonts w:ascii="Times New Roman" w:hAnsi="Times New Roman" w:cs="Times New Roman"/>
          <w:sz w:val="28"/>
          <w:szCs w:val="28"/>
          <w:lang w:val="uk-UA"/>
        </w:rPr>
      </w:pPr>
    </w:p>
    <w:p w:rsidR="00E6232B" w:rsidRPr="008D1708" w:rsidRDefault="00E6232B" w:rsidP="00E6232B">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E6232B" w:rsidRPr="008D1708" w:rsidRDefault="00E6232B" w:rsidP="00E6232B">
      <w:pPr>
        <w:jc w:val="center"/>
        <w:rPr>
          <w:rFonts w:ascii="Times New Roman" w:hAnsi="Times New Roman" w:cs="Times New Roman"/>
          <w:b/>
          <w:sz w:val="28"/>
          <w:szCs w:val="28"/>
          <w:lang w:val="uk-UA"/>
        </w:rPr>
      </w:pPr>
    </w:p>
    <w:tbl>
      <w:tblPr>
        <w:tblStyle w:val="a5"/>
        <w:tblW w:w="0" w:type="auto"/>
        <w:tblLook w:val="04A0" w:firstRow="1" w:lastRow="0" w:firstColumn="1" w:lastColumn="0" w:noHBand="0" w:noVBand="1"/>
      </w:tblPr>
      <w:tblGrid>
        <w:gridCol w:w="5949"/>
        <w:gridCol w:w="3396"/>
      </w:tblGrid>
      <w:tr w:rsidR="00E6232B" w:rsidRPr="008D1708" w:rsidTr="00C756B6">
        <w:tc>
          <w:tcPr>
            <w:tcW w:w="5949" w:type="dxa"/>
          </w:tcPr>
          <w:p w:rsidR="00E6232B"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232B" w:rsidRPr="008D1708" w:rsidRDefault="00E6232B" w:rsidP="00C756B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6232B" w:rsidRPr="006B0DA1" w:rsidTr="00C756B6">
        <w:tc>
          <w:tcPr>
            <w:tcW w:w="9345"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6232B" w:rsidRPr="008D1708" w:rsidTr="00C756B6">
        <w:tc>
          <w:tcPr>
            <w:tcW w:w="5949" w:type="dxa"/>
          </w:tcPr>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утворює числа різними способами;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розрядний склад двоцифрового числа;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подає</w:t>
            </w:r>
            <w:r w:rsidRPr="008D1708">
              <w:rPr>
                <w:rFonts w:ascii="Times New Roman" w:hAnsi="Times New Roman" w:cs="Times New Roman"/>
                <w:sz w:val="28"/>
                <w:szCs w:val="28"/>
                <w:lang w:val="uk-UA"/>
              </w:rPr>
              <w:t xml:space="preserve"> числа у вигляді суми розрядних доданків;</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чисел у межах 100;</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обчислює </w:t>
            </w:r>
            <w:r w:rsidRPr="008D1708">
              <w:rPr>
                <w:rFonts w:ascii="Times New Roman" w:hAnsi="Times New Roman" w:cs="Times New Roman"/>
                <w:sz w:val="28"/>
                <w:szCs w:val="28"/>
                <w:lang w:val="uk-UA"/>
              </w:rPr>
              <w:t xml:space="preserve">усно зручним для себе способом;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правильність обчислень;</w:t>
            </w:r>
          </w:p>
          <w:p w:rsidR="00E6232B" w:rsidRPr="008D1708" w:rsidRDefault="00E6232B" w:rsidP="00C756B6">
            <w:pPr>
              <w:rPr>
                <w:rFonts w:ascii="Times New Roman" w:hAnsi="Times New Roman" w:cs="Times New Roman"/>
                <w:i/>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невідомий компонент дії віднімання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коментує</w:t>
            </w:r>
            <w:r w:rsidRPr="008D1708">
              <w:rPr>
                <w:rFonts w:ascii="Times New Roman" w:hAnsi="Times New Roman" w:cs="Times New Roman"/>
                <w:sz w:val="28"/>
                <w:szCs w:val="28"/>
                <w:lang w:val="uk-UA"/>
              </w:rPr>
              <w:t xml:space="preserve"> виконання обчислень;</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дій множення і ділення;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дій множення і ділення;</w:t>
            </w:r>
          </w:p>
          <w:p w:rsidR="00E6232B" w:rsidRPr="008D1708" w:rsidRDefault="00E6232B" w:rsidP="00C756B6">
            <w:pPr>
              <w:suppressAutoHyphens/>
              <w:rPr>
                <w:rFonts w:ascii="Times New Roman" w:eastAsia="Times New Roman" w:hAnsi="Times New Roman" w:cs="Times New Roman"/>
                <w:sz w:val="28"/>
                <w:szCs w:val="28"/>
                <w:lang w:val="uk-UA" w:eastAsia="ru-RU"/>
              </w:rPr>
            </w:pPr>
          </w:p>
          <w:p w:rsidR="00E6232B" w:rsidRPr="008D1708" w:rsidRDefault="00E6232B" w:rsidP="00C756B6">
            <w:pPr>
              <w:suppressAutoHyphens/>
              <w:rPr>
                <w:rFonts w:ascii="Times New Roman" w:eastAsia="Times New Roman" w:hAnsi="Times New Roman" w:cs="Times New Roman"/>
                <w:sz w:val="28"/>
                <w:szCs w:val="28"/>
                <w:lang w:val="uk-UA" w:eastAsia="ru-RU"/>
              </w:rPr>
            </w:pPr>
          </w:p>
          <w:p w:rsidR="00E6232B" w:rsidRPr="008D1708" w:rsidRDefault="00E6232B" w:rsidP="00C756B6">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використовує</w:t>
            </w:r>
            <w:r w:rsidRPr="008D1708">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неможливість ділення на нуль;</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що містять інші табличні випадки множення і ділення, з опорою на таблиці;</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множення і ділення,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w:t>
            </w:r>
            <w:r w:rsidRPr="008D1708">
              <w:rPr>
                <w:rFonts w:ascii="Times New Roman" w:hAnsi="Times New Roman" w:cs="Times New Roman"/>
                <w:sz w:val="28"/>
                <w:szCs w:val="28"/>
                <w:lang w:val="uk-UA"/>
              </w:rPr>
              <w:t xml:space="preserve"> правильність обчислень;</w:t>
            </w:r>
          </w:p>
          <w:p w:rsidR="00E6232B" w:rsidRPr="008D1708" w:rsidRDefault="00E6232B" w:rsidP="00C756B6">
            <w:pPr>
              <w:suppressAutoHyphens/>
              <w:rPr>
                <w:rFonts w:ascii="Times New Roman" w:eastAsia="Times New Roman" w:hAnsi="Times New Roman" w:cs="Times New Roman"/>
                <w:sz w:val="28"/>
                <w:szCs w:val="28"/>
                <w:lang w:val="uk-UA" w:eastAsia="ru-RU"/>
              </w:rPr>
            </w:pPr>
          </w:p>
          <w:p w:rsidR="00E6232B" w:rsidRPr="008D1708" w:rsidRDefault="00E6232B" w:rsidP="00C756B6">
            <w:pPr>
              <w:suppressAutoHyphens/>
              <w:rPr>
                <w:rFonts w:ascii="Times New Roman" w:eastAsia="Times New Roman" w:hAnsi="Times New Roman" w:cs="Times New Roman"/>
                <w:i/>
                <w:strike/>
                <w:sz w:val="28"/>
                <w:szCs w:val="28"/>
                <w:lang w:val="uk-UA" w:eastAsia="ru-RU"/>
              </w:rPr>
            </w:pPr>
            <w:r w:rsidRPr="008D1708">
              <w:rPr>
                <w:rFonts w:ascii="Times New Roman" w:eastAsia="Times New Roman" w:hAnsi="Times New Roman" w:cs="Times New Roman"/>
                <w:i/>
                <w:sz w:val="28"/>
                <w:szCs w:val="28"/>
                <w:lang w:val="uk-UA" w:eastAsia="ru-RU"/>
              </w:rPr>
              <w:t>знаходить</w:t>
            </w:r>
            <w:r w:rsidRPr="008D1708">
              <w:rPr>
                <w:rFonts w:ascii="Times New Roman" w:eastAsia="Times New Roman" w:hAnsi="Times New Roman" w:cs="Times New Roman"/>
                <w:sz w:val="28"/>
                <w:szCs w:val="28"/>
                <w:lang w:val="uk-UA" w:eastAsia="ru-RU"/>
              </w:rPr>
              <w:t xml:space="preserve"> число, яке у кілька разів більше (менше) за дане;</w:t>
            </w:r>
          </w:p>
          <w:p w:rsidR="00E6232B" w:rsidRPr="008D1708" w:rsidRDefault="00E6232B" w:rsidP="00C756B6">
            <w:pPr>
              <w:suppressAutoHyphens/>
              <w:rPr>
                <w:rFonts w:ascii="Times New Roman" w:eastAsia="Times New Roman" w:hAnsi="Times New Roman" w:cs="Times New Roman"/>
                <w:i/>
                <w:sz w:val="28"/>
                <w:szCs w:val="28"/>
                <w:lang w:val="uk-UA" w:eastAsia="ru-RU"/>
              </w:rPr>
            </w:pPr>
          </w:p>
          <w:p w:rsidR="00E6232B" w:rsidRPr="008D1708" w:rsidRDefault="00E6232B" w:rsidP="00C756B6">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розуміє</w:t>
            </w:r>
            <w:r w:rsidRPr="008D1708">
              <w:rPr>
                <w:rFonts w:ascii="Times New Roman" w:eastAsia="Times New Roman" w:hAnsi="Times New Roman" w:cs="Times New Roman"/>
                <w:sz w:val="28"/>
                <w:szCs w:val="28"/>
                <w:lang w:val="uk-UA" w:eastAsia="ru-RU"/>
              </w:rPr>
              <w:t xml:space="preserve"> сутність кратного порівняння чисел;</w:t>
            </w:r>
          </w:p>
          <w:p w:rsidR="00E6232B" w:rsidRPr="008D1708" w:rsidRDefault="00E6232B" w:rsidP="00C756B6">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результат кратного порівняння чисел;</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визначає</w:t>
            </w:r>
            <w:r w:rsidRPr="008D1708">
              <w:rPr>
                <w:rFonts w:ascii="Times New Roman" w:eastAsia="Times New Roman" w:hAnsi="Times New Roman" w:cs="Times New Roman"/>
                <w:sz w:val="28"/>
                <w:szCs w:val="28"/>
                <w:lang w:val="uk-UA" w:eastAsia="ru-RU"/>
              </w:rPr>
              <w:t xml:space="preserve"> невідомий компонент дій множення і ділення, </w:t>
            </w: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його значення;</w:t>
            </w:r>
          </w:p>
          <w:p w:rsidR="00E6232B" w:rsidRPr="008D1708" w:rsidRDefault="00E6232B" w:rsidP="00C756B6">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коментує</w:t>
            </w:r>
            <w:r w:rsidRPr="008D1708">
              <w:rPr>
                <w:rFonts w:ascii="Times New Roman" w:eastAsia="Times New Roman" w:hAnsi="Times New Roman" w:cs="Times New Roman"/>
                <w:sz w:val="28"/>
                <w:szCs w:val="28"/>
                <w:lang w:val="uk-UA" w:eastAsia="ru-RU"/>
              </w:rPr>
              <w:t xml:space="preserve"> виконувані дії;</w:t>
            </w:r>
          </w:p>
          <w:p w:rsidR="00E6232B" w:rsidRPr="008D1708" w:rsidRDefault="00E6232B" w:rsidP="00C756B6">
            <w:pPr>
              <w:suppressAutoHyphens/>
              <w:rPr>
                <w:rFonts w:ascii="Times New Roman" w:eastAsia="Times New Roman" w:hAnsi="Times New Roman" w:cs="Times New Roman"/>
                <w:sz w:val="28"/>
                <w:szCs w:val="28"/>
                <w:lang w:val="uk-UA" w:eastAsia="ru-RU"/>
              </w:rPr>
            </w:pPr>
          </w:p>
          <w:p w:rsidR="00E6232B" w:rsidRPr="008D1708" w:rsidRDefault="00E6232B" w:rsidP="00C756B6">
            <w:pPr>
              <w:pStyle w:val="af5"/>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E6232B" w:rsidRPr="008D1708" w:rsidRDefault="00E6232B" w:rsidP="00C756B6">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користується</w:t>
            </w:r>
            <w:r w:rsidRPr="008D1708">
              <w:rPr>
                <w:rFonts w:ascii="Times New Roman" w:eastAsia="Times New Roman" w:hAnsi="Times New Roman" w:cs="Times New Roman"/>
                <w:sz w:val="28"/>
                <w:szCs w:val="28"/>
                <w:lang w:val="uk-UA" w:eastAsia="ru-RU"/>
              </w:rPr>
              <w:t xml:space="preserve"> інструментами для вимірювання величин;</w:t>
            </w:r>
          </w:p>
          <w:p w:rsidR="00E6232B" w:rsidRPr="008D1708" w:rsidRDefault="00E6232B" w:rsidP="00C756B6">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і календарем для  визначення часу та планування своєї </w:t>
            </w:r>
            <w:r w:rsidRPr="008D1708">
              <w:rPr>
                <w:rFonts w:ascii="Times New Roman" w:hAnsi="Times New Roman" w:cs="Times New Roman"/>
                <w:sz w:val="28"/>
                <w:szCs w:val="28"/>
                <w:lang w:val="uk-UA"/>
              </w:rPr>
              <w:lastRenderedPageBreak/>
              <w:t>діяльності, спостережень за явищами природи тощо;</w:t>
            </w:r>
          </w:p>
          <w:p w:rsidR="00E6232B" w:rsidRPr="008D1708" w:rsidRDefault="00E6232B" w:rsidP="00C756B6">
            <w:pPr>
              <w:spacing w:line="259" w:lineRule="auto"/>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процесі купівлі-продажу та в практичній діяльності,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w:t>
            </w:r>
          </w:p>
        </w:tc>
        <w:tc>
          <w:tcPr>
            <w:tcW w:w="3396" w:type="dxa"/>
          </w:tcPr>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Нумерація чисел першої сотні</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100.</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дії віднімання</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множення і ділення.</w:t>
            </w: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множення і ділення.</w:t>
            </w:r>
          </w:p>
          <w:p w:rsidR="00E6232B" w:rsidRPr="008D1708" w:rsidRDefault="00E6232B" w:rsidP="00C756B6">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Взаємозв’язок між множенням і діленням.</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множення.</w:t>
            </w: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Особливі випадки множення і ділення. </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Табличне множення і ділення.</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 або зменшення числа у кілька разів.</w:t>
            </w:r>
          </w:p>
          <w:p w:rsidR="00E6232B" w:rsidRPr="008D1708" w:rsidRDefault="00E6232B" w:rsidP="00C756B6">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Відношення кратного порівняння.</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дій множення і ділення</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spacing w:before="100" w:beforeAutospacing="1"/>
              <w:contextualSpacing/>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6232B" w:rsidRPr="008D1708" w:rsidTr="00C756B6">
        <w:tc>
          <w:tcPr>
            <w:tcW w:w="9345"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6232B" w:rsidRPr="008D1708" w:rsidTr="00C756B6">
        <w:tc>
          <w:tcPr>
            <w:tcW w:w="5949"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встановлює </w:t>
            </w:r>
            <w:r w:rsidRPr="008D1708">
              <w:rPr>
                <w:rFonts w:ascii="Times New Roman" w:hAnsi="Times New Roman" w:cs="Times New Roman"/>
                <w:sz w:val="28"/>
                <w:szCs w:val="28"/>
                <w:lang w:val="uk-UA"/>
              </w:rPr>
              <w:t>залежності між компонентами і результатом арифметично дії;</w:t>
            </w:r>
          </w:p>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правило порядку виконання дій у виразах без дужок та з дужками</w:t>
            </w:r>
          </w:p>
        </w:tc>
        <w:tc>
          <w:tcPr>
            <w:tcW w:w="3396"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вирази. Буквені вирази.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Числові нерівності</w:t>
            </w:r>
          </w:p>
        </w:tc>
      </w:tr>
      <w:tr w:rsidR="00E6232B" w:rsidRPr="008D1708" w:rsidTr="00C756B6">
        <w:tc>
          <w:tcPr>
            <w:tcW w:w="9345"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Геометричні фігури</w:t>
            </w:r>
          </w:p>
        </w:tc>
      </w:tr>
      <w:tr w:rsidR="00E6232B" w:rsidRPr="008D1708" w:rsidTr="00C756B6">
        <w:tc>
          <w:tcPr>
            <w:tcW w:w="5949"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класифікує</w:t>
            </w:r>
            <w:r w:rsidRPr="008D1708">
              <w:rPr>
                <w:rFonts w:ascii="Times New Roman" w:hAnsi="Times New Roman" w:cs="Times New Roman"/>
                <w:sz w:val="28"/>
                <w:szCs w:val="28"/>
                <w:lang w:val="uk-UA"/>
              </w:rPr>
              <w:t xml:space="preserve"> геометричні фігури за істотними ознаками; </w:t>
            </w:r>
          </w:p>
          <w:p w:rsidR="00E6232B" w:rsidRPr="008D1708" w:rsidRDefault="00E6232B" w:rsidP="00C756B6">
            <w:pPr>
              <w:rPr>
                <w:rFonts w:ascii="Times New Roman" w:eastAsia="Times New Roman" w:hAnsi="Times New Roman" w:cs="Times New Roman"/>
                <w:sz w:val="28"/>
                <w:szCs w:val="28"/>
                <w:lang w:val="uk-UA" w:eastAsia="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геометричних фігур;</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елементи геометричних фігур;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будує</w:t>
            </w:r>
            <w:r w:rsidRPr="008D1708">
              <w:rPr>
                <w:rFonts w:ascii="Times New Roman" w:hAnsi="Times New Roman" w:cs="Times New Roman"/>
                <w:sz w:val="28"/>
                <w:szCs w:val="28"/>
                <w:lang w:val="uk-UA"/>
              </w:rPr>
              <w:t xml:space="preserve"> прямокутник (квадрат) на аркуші в клітинку;</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круг і коло;</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сторони геометричних фігур; </w:t>
            </w: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довжину ламаної, периметр многокутника</w:t>
            </w:r>
          </w:p>
        </w:tc>
        <w:tc>
          <w:tcPr>
            <w:tcW w:w="3396" w:type="dxa"/>
          </w:tcPr>
          <w:p w:rsidR="00E6232B" w:rsidRPr="008D1708" w:rsidRDefault="00E6232B" w:rsidP="00C756B6">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Геометричні фігури об’ємні та плоскі.</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Прямокутник. Квадрат.</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Круг. Коло.</w:t>
            </w:r>
          </w:p>
        </w:tc>
      </w:tr>
      <w:tr w:rsidR="00E6232B" w:rsidRPr="008D1708" w:rsidTr="00C756B6">
        <w:tc>
          <w:tcPr>
            <w:tcW w:w="9345" w:type="dxa"/>
            <w:gridSpan w:val="2"/>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6232B" w:rsidRPr="008D1708" w:rsidTr="00C756B6">
        <w:tc>
          <w:tcPr>
            <w:tcW w:w="5949"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обирає</w:t>
            </w:r>
            <w:r w:rsidRPr="008D1708">
              <w:rPr>
                <w:rFonts w:ascii="Times New Roman" w:hAnsi="Times New Roman" w:cs="Times New Roman"/>
                <w:sz w:val="28"/>
                <w:szCs w:val="28"/>
                <w:lang w:val="uk-UA"/>
              </w:rPr>
              <w:t xml:space="preserve"> числові дані, необхідні і достатні для відповіді на запитання;</w:t>
            </w:r>
          </w:p>
          <w:p w:rsidR="00E6232B" w:rsidRPr="008D1708" w:rsidRDefault="00E6232B" w:rsidP="00C756B6">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планує</w:t>
            </w:r>
            <w:r w:rsidRPr="008D1708">
              <w:rPr>
                <w:rFonts w:ascii="Times New Roman" w:hAnsi="Times New Roman" w:cs="Times New Roman"/>
                <w:sz w:val="28"/>
                <w:szCs w:val="28"/>
                <w:lang w:val="uk-UA"/>
              </w:rPr>
              <w:t xml:space="preserve"> розв’язування (розв’язання) сюжетної задачі;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математичну модель задачі; </w:t>
            </w: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розв’язку задачі;</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шукає</w:t>
            </w:r>
            <w:r w:rsidRPr="008D1708">
              <w:rPr>
                <w:rFonts w:ascii="Times New Roman" w:hAnsi="Times New Roman" w:cs="Times New Roman"/>
                <w:sz w:val="28"/>
                <w:szCs w:val="28"/>
                <w:lang w:val="uk-UA"/>
              </w:rPr>
              <w:t xml:space="preserve"> різні способи розв’язування (розв’язання  задачі);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сюжетні задачі на одну і дві дії;</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і залежностей з допомогою вчителя</w:t>
            </w:r>
          </w:p>
        </w:tc>
        <w:tc>
          <w:tcPr>
            <w:tcW w:w="3396" w:type="dxa"/>
          </w:tcPr>
          <w:p w:rsidR="00E6232B" w:rsidRPr="008D1708" w:rsidRDefault="00E6232B" w:rsidP="00C756B6">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Прості та складені сюжетні задачі, в тому числі геометричні, компетентнісно-зорієнтовані.</w:t>
            </w:r>
          </w:p>
          <w:p w:rsidR="00E6232B" w:rsidRPr="008D1708" w:rsidRDefault="00E6232B" w:rsidP="00C756B6">
            <w:pPr>
              <w:spacing w:line="259" w:lineRule="auto"/>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6232B" w:rsidRPr="008D1708" w:rsidTr="00C756B6">
        <w:tc>
          <w:tcPr>
            <w:tcW w:w="9345"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Робота з даними</w:t>
            </w:r>
          </w:p>
        </w:tc>
      </w:tr>
      <w:tr w:rsidR="00E6232B" w:rsidRPr="006B0DA1" w:rsidTr="00C756B6">
        <w:tc>
          <w:tcPr>
            <w:tcW w:w="5949"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дані, вміщені в таблицях, графах, на схемах, лінійних діаграмах;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таблиць;</w:t>
            </w: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чи достатньо даних для розв’язання проблемної ситуації;</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в інших життєвих ситуаціях.</w:t>
            </w:r>
          </w:p>
        </w:tc>
        <w:tc>
          <w:tcPr>
            <w:tcW w:w="3396"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6232B" w:rsidRPr="006B0DA1" w:rsidTr="00C756B6">
        <w:tc>
          <w:tcPr>
            <w:tcW w:w="9345" w:type="dxa"/>
            <w:gridSpan w:val="2"/>
          </w:tcPr>
          <w:p w:rsidR="00E6232B" w:rsidRPr="008D1708" w:rsidRDefault="00E6232B" w:rsidP="00C756B6">
            <w:pPr>
              <w:rPr>
                <w:rFonts w:ascii="Times New Roman" w:hAnsi="Times New Roman"/>
                <w:b/>
                <w:sz w:val="28"/>
                <w:szCs w:val="28"/>
                <w:lang w:val="uk-UA"/>
              </w:rPr>
            </w:pPr>
            <w:r w:rsidRPr="008D1708">
              <w:rPr>
                <w:rFonts w:ascii="Times New Roman" w:hAnsi="Times New Roman"/>
                <w:b/>
                <w:sz w:val="28"/>
                <w:szCs w:val="28"/>
                <w:lang w:val="uk-UA"/>
              </w:rPr>
              <w:t>Додаткові теми:</w:t>
            </w:r>
          </w:p>
          <w:p w:rsidR="00E6232B" w:rsidRPr="008D1708" w:rsidRDefault="00E6232B" w:rsidP="00C756B6">
            <w:pPr>
              <w:rPr>
                <w:rFonts w:ascii="Times New Roman" w:hAnsi="Times New Roman"/>
                <w:sz w:val="28"/>
                <w:szCs w:val="28"/>
                <w:lang w:val="uk-UA"/>
              </w:rPr>
            </w:pPr>
            <w:r w:rsidRPr="008D1708">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E6232B" w:rsidRPr="008D1708" w:rsidRDefault="00E6232B" w:rsidP="00C756B6">
            <w:pPr>
              <w:rPr>
                <w:rFonts w:ascii="Times New Roman" w:hAnsi="Times New Roman"/>
                <w:sz w:val="28"/>
                <w:szCs w:val="28"/>
                <w:lang w:val="uk-UA"/>
              </w:rPr>
            </w:pPr>
            <w:r w:rsidRPr="008D1708">
              <w:rPr>
                <w:rFonts w:ascii="Times New Roman" w:hAnsi="Times New Roman"/>
                <w:sz w:val="28"/>
                <w:szCs w:val="28"/>
                <w:lang w:val="uk-UA"/>
              </w:rPr>
              <w:t xml:space="preserve">Таблиця Піфагора. </w:t>
            </w:r>
          </w:p>
          <w:p w:rsidR="00E6232B" w:rsidRPr="008D1708" w:rsidRDefault="00E6232B" w:rsidP="00C756B6">
            <w:pPr>
              <w:rPr>
                <w:rFonts w:ascii="Times New Roman" w:hAnsi="Times New Roman"/>
                <w:sz w:val="28"/>
                <w:szCs w:val="28"/>
                <w:lang w:val="uk-UA"/>
              </w:rPr>
            </w:pPr>
            <w:r w:rsidRPr="008D1708">
              <w:rPr>
                <w:rFonts w:ascii="Times New Roman" w:hAnsi="Times New Roman"/>
                <w:sz w:val="28"/>
                <w:szCs w:val="28"/>
                <w:lang w:val="uk-UA"/>
              </w:rPr>
              <w:t xml:space="preserve">Подвійні числові нерівності. </w:t>
            </w:r>
          </w:p>
          <w:p w:rsidR="00E6232B" w:rsidRPr="008D1708" w:rsidRDefault="00E6232B" w:rsidP="00C756B6">
            <w:pPr>
              <w:rPr>
                <w:rFonts w:ascii="Times New Roman" w:hAnsi="Times New Roman"/>
                <w:sz w:val="28"/>
                <w:szCs w:val="28"/>
                <w:lang w:val="uk-UA"/>
              </w:rPr>
            </w:pPr>
            <w:r w:rsidRPr="008D1708">
              <w:rPr>
                <w:rFonts w:ascii="Times New Roman" w:hAnsi="Times New Roman"/>
                <w:sz w:val="28"/>
                <w:szCs w:val="28"/>
                <w:lang w:val="uk-UA"/>
              </w:rPr>
              <w:t xml:space="preserve">Рівняння з одним невідомим. </w:t>
            </w:r>
          </w:p>
          <w:p w:rsidR="00E6232B" w:rsidRPr="008D1708" w:rsidRDefault="00E6232B" w:rsidP="00C756B6">
            <w:pPr>
              <w:rPr>
                <w:rFonts w:ascii="Times New Roman" w:hAnsi="Times New Roman"/>
                <w:sz w:val="28"/>
                <w:szCs w:val="28"/>
                <w:lang w:val="uk-UA"/>
              </w:rPr>
            </w:pPr>
            <w:r w:rsidRPr="008D1708">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E6232B" w:rsidRPr="008D1708" w:rsidRDefault="00E6232B" w:rsidP="00C756B6">
            <w:pPr>
              <w:rPr>
                <w:rFonts w:ascii="Times New Roman" w:hAnsi="Times New Roman"/>
                <w:sz w:val="28"/>
                <w:szCs w:val="28"/>
                <w:lang w:val="uk-UA"/>
              </w:rPr>
            </w:pPr>
            <w:r w:rsidRPr="008D1708">
              <w:rPr>
                <w:rFonts w:ascii="Times New Roman" w:hAnsi="Times New Roman"/>
                <w:sz w:val="28"/>
                <w:szCs w:val="28"/>
                <w:lang w:val="uk-UA"/>
              </w:rPr>
              <w:t>Моделювання описаної в задачі ситуації за допомогою графів або таблиць</w:t>
            </w:r>
          </w:p>
        </w:tc>
      </w:tr>
    </w:tbl>
    <w:p w:rsidR="00E6232B" w:rsidRPr="00537312" w:rsidRDefault="00E6232B" w:rsidP="00E6232B">
      <w:pPr>
        <w:spacing w:before="100" w:beforeAutospacing="1" w:after="100" w:afterAutospacing="1"/>
        <w:ind w:firstLine="709"/>
        <w:contextualSpacing/>
        <w:jc w:val="center"/>
        <w:rPr>
          <w:rFonts w:ascii="Times New Roman" w:hAnsi="Times New Roman" w:cs="Times New Roman"/>
          <w:b/>
          <w:sz w:val="28"/>
          <w:szCs w:val="28"/>
          <w:lang w:val="ru-RU"/>
        </w:rPr>
      </w:pPr>
    </w:p>
    <w:p w:rsidR="00E6232B" w:rsidRPr="00537312" w:rsidRDefault="00E6232B" w:rsidP="00E6232B">
      <w:pPr>
        <w:spacing w:before="100" w:beforeAutospacing="1" w:after="100" w:afterAutospacing="1"/>
        <w:ind w:firstLine="709"/>
        <w:contextualSpacing/>
        <w:jc w:val="center"/>
        <w:rPr>
          <w:rFonts w:ascii="Times New Roman" w:hAnsi="Times New Roman" w:cs="Times New Roman"/>
          <w:b/>
          <w:sz w:val="28"/>
          <w:szCs w:val="28"/>
          <w:lang w:val="ru-RU"/>
        </w:rPr>
      </w:pPr>
      <w:r w:rsidRPr="00537312">
        <w:rPr>
          <w:rFonts w:ascii="Times New Roman" w:hAnsi="Times New Roman" w:cs="Times New Roman"/>
          <w:b/>
          <w:sz w:val="28"/>
          <w:szCs w:val="28"/>
          <w:lang w:val="ru-RU"/>
        </w:rPr>
        <w:t>ГРОМАДЯНСЬКА ТА ІСТОРИЧНА, СОЦІАЛЬНА ТА ЗДОРОВ'ЯЗБЕРЕЖУВАЛЬНА, ПРИРОДНИЧА ОСВІТНІ ГАЛУЗІ</w:t>
      </w:r>
    </w:p>
    <w:p w:rsidR="00E6232B" w:rsidRPr="00537312" w:rsidRDefault="00E6232B" w:rsidP="00E6232B">
      <w:pPr>
        <w:spacing w:before="100" w:beforeAutospacing="1" w:after="100" w:afterAutospacing="1"/>
        <w:ind w:firstLine="709"/>
        <w:contextualSpacing/>
        <w:jc w:val="center"/>
        <w:rPr>
          <w:rFonts w:ascii="Times New Roman" w:hAnsi="Times New Roman" w:cs="Times New Roman"/>
          <w:b/>
          <w:sz w:val="28"/>
          <w:szCs w:val="28"/>
          <w:lang w:val="ru-RU"/>
        </w:rPr>
      </w:pPr>
      <w:r w:rsidRPr="00537312">
        <w:rPr>
          <w:rFonts w:ascii="Times New Roman" w:hAnsi="Times New Roman" w:cs="Times New Roman"/>
          <w:b/>
          <w:sz w:val="28"/>
          <w:szCs w:val="28"/>
          <w:lang w:val="ru-RU"/>
        </w:rPr>
        <w:t xml:space="preserve"> «Я ДОСЛІДЖУЮ СВІТ»</w:t>
      </w:r>
    </w:p>
    <w:p w:rsidR="00E6232B" w:rsidRPr="00537312" w:rsidRDefault="00E6232B" w:rsidP="00E6232B">
      <w:pPr>
        <w:spacing w:before="100" w:beforeAutospacing="1" w:after="100" w:afterAutospacing="1"/>
        <w:ind w:firstLine="709"/>
        <w:contextualSpacing/>
        <w:jc w:val="center"/>
        <w:rPr>
          <w:rFonts w:ascii="Times New Roman" w:hAnsi="Times New Roman" w:cs="Times New Roman"/>
          <w:b/>
          <w:sz w:val="28"/>
          <w:szCs w:val="28"/>
          <w:lang w:val="ru-RU"/>
        </w:rPr>
      </w:pPr>
    </w:p>
    <w:p w:rsidR="00E6232B" w:rsidRPr="00537312" w:rsidRDefault="00E6232B" w:rsidP="00E6232B">
      <w:pPr>
        <w:spacing w:before="100" w:beforeAutospacing="1" w:after="100" w:afterAutospacing="1"/>
        <w:ind w:firstLine="709"/>
        <w:contextualSpacing/>
        <w:jc w:val="center"/>
        <w:rPr>
          <w:rFonts w:ascii="Times New Roman" w:hAnsi="Times New Roman" w:cs="Times New Roman"/>
          <w:b/>
          <w:sz w:val="28"/>
          <w:szCs w:val="28"/>
          <w:lang w:val="ru-RU"/>
        </w:rPr>
      </w:pPr>
      <w:r w:rsidRPr="00537312">
        <w:rPr>
          <w:rFonts w:ascii="Times New Roman" w:hAnsi="Times New Roman" w:cs="Times New Roman"/>
          <w:b/>
          <w:sz w:val="28"/>
          <w:szCs w:val="28"/>
          <w:lang w:val="ru-RU"/>
        </w:rPr>
        <w:t>Пояснювальна записка</w:t>
      </w:r>
    </w:p>
    <w:p w:rsidR="00E6232B" w:rsidRPr="00537312" w:rsidRDefault="00E6232B" w:rsidP="00E6232B">
      <w:pPr>
        <w:spacing w:before="100" w:beforeAutospacing="1" w:after="100" w:afterAutospacing="1"/>
        <w:ind w:firstLine="709"/>
        <w:contextualSpacing/>
        <w:jc w:val="center"/>
        <w:rPr>
          <w:rFonts w:ascii="Times New Roman" w:hAnsi="Times New Roman" w:cs="Times New Roman"/>
          <w:b/>
          <w:sz w:val="28"/>
          <w:szCs w:val="28"/>
          <w:lang w:val="ru-RU"/>
        </w:rPr>
      </w:pPr>
    </w:p>
    <w:p w:rsidR="00E6232B" w:rsidRPr="00537312" w:rsidRDefault="00E6232B" w:rsidP="00E6232B">
      <w:pPr>
        <w:spacing w:before="100" w:beforeAutospacing="1" w:after="100" w:afterAutospacing="1"/>
        <w:ind w:firstLine="709"/>
        <w:contextualSpacing/>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E6232B" w:rsidRPr="00537312" w:rsidRDefault="00E6232B" w:rsidP="00E6232B">
      <w:pPr>
        <w:ind w:firstLine="709"/>
        <w:contextualSpacing/>
        <w:jc w:val="both"/>
        <w:rPr>
          <w:rFonts w:ascii="Times New Roman" w:hAnsi="Times New Roman" w:cs="Times New Roman"/>
          <w:sz w:val="28"/>
          <w:szCs w:val="28"/>
          <w:lang w:val="ru-RU"/>
        </w:rPr>
      </w:pPr>
      <w:r w:rsidRPr="00537312">
        <w:rPr>
          <w:rFonts w:ascii="Times New Roman" w:hAnsi="Times New Roman" w:cs="Times New Roman"/>
          <w:b/>
          <w:sz w:val="28"/>
          <w:szCs w:val="28"/>
          <w:lang w:val="ru-RU"/>
        </w:rPr>
        <w:t>Метою</w:t>
      </w:r>
      <w:r w:rsidRPr="00537312">
        <w:rPr>
          <w:rFonts w:ascii="Times New Roman" w:hAnsi="Times New Roman" w:cs="Times New Roman"/>
          <w:sz w:val="28"/>
          <w:szCs w:val="28"/>
          <w:lang w:val="ru-RU"/>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w:t>
      </w:r>
      <w:r w:rsidRPr="00537312">
        <w:rPr>
          <w:rFonts w:ascii="Times New Roman" w:hAnsi="Times New Roman" w:cs="Times New Roman"/>
          <w:sz w:val="28"/>
          <w:szCs w:val="28"/>
          <w:lang w:val="ru-RU"/>
        </w:rPr>
        <w:lastRenderedPageBreak/>
        <w:t xml:space="preserve">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E6232B" w:rsidRPr="00537312" w:rsidRDefault="00E6232B" w:rsidP="00E6232B">
      <w:pPr>
        <w:ind w:firstLine="709"/>
        <w:contextualSpacing/>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Досягнення поставленої мети передбачає розв’язання таких </w:t>
      </w:r>
      <w:r w:rsidRPr="00537312">
        <w:rPr>
          <w:rFonts w:ascii="Times New Roman" w:hAnsi="Times New Roman" w:cs="Times New Roman"/>
          <w:b/>
          <w:sz w:val="28"/>
          <w:szCs w:val="28"/>
          <w:lang w:val="ru-RU"/>
        </w:rPr>
        <w:t>завдань</w:t>
      </w:r>
      <w:r w:rsidRPr="00537312">
        <w:rPr>
          <w:rFonts w:ascii="Times New Roman" w:hAnsi="Times New Roman" w:cs="Times New Roman"/>
          <w:sz w:val="28"/>
          <w:szCs w:val="28"/>
          <w:lang w:val="ru-RU"/>
        </w:rPr>
        <w:t>:</w:t>
      </w:r>
    </w:p>
    <w:p w:rsidR="00E6232B" w:rsidRPr="00537312" w:rsidRDefault="00E6232B" w:rsidP="00E6232B">
      <w:pPr>
        <w:pStyle w:val="a4"/>
        <w:widowControl/>
        <w:numPr>
          <w:ilvl w:val="0"/>
          <w:numId w:val="85"/>
        </w:numPr>
        <w:ind w:left="0" w:firstLine="425"/>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формування дослідницьких умінь, </w:t>
      </w:r>
      <w:r>
        <w:rPr>
          <w:rFonts w:ascii="Times New Roman" w:hAnsi="Times New Roman" w:cs="Times New Roman"/>
          <w:sz w:val="28"/>
          <w:szCs w:val="28"/>
          <w:lang w:val="uk-UA"/>
        </w:rPr>
        <w:t xml:space="preserve">опанування </w:t>
      </w:r>
      <w:r w:rsidRPr="00537312">
        <w:rPr>
          <w:rFonts w:ascii="Times New Roman" w:hAnsi="Times New Roman" w:cs="Times New Roman"/>
          <w:sz w:val="28"/>
          <w:szCs w:val="28"/>
          <w:lang w:val="ru-RU"/>
        </w:rPr>
        <w:t>доступних способів пізнання себе, предметів і явищ природ</w:t>
      </w:r>
      <w:r>
        <w:rPr>
          <w:rFonts w:ascii="Times New Roman" w:hAnsi="Times New Roman" w:cs="Times New Roman"/>
          <w:sz w:val="28"/>
          <w:szCs w:val="28"/>
          <w:lang w:val="uk-UA"/>
        </w:rPr>
        <w:t>и</w:t>
      </w:r>
      <w:r w:rsidRPr="00537312">
        <w:rPr>
          <w:rFonts w:ascii="Times New Roman" w:hAnsi="Times New Roman" w:cs="Times New Roman"/>
          <w:sz w:val="28"/>
          <w:szCs w:val="28"/>
          <w:lang w:val="ru-RU"/>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Pr>
          <w:rFonts w:ascii="Times New Roman" w:hAnsi="Times New Roman" w:cs="Times New Roman"/>
          <w:sz w:val="28"/>
          <w:szCs w:val="28"/>
          <w:lang w:val="uk-UA"/>
        </w:rPr>
        <w:t xml:space="preserve">між </w:t>
      </w:r>
      <w:r w:rsidRPr="00537312">
        <w:rPr>
          <w:rFonts w:ascii="Times New Roman" w:hAnsi="Times New Roman" w:cs="Times New Roman"/>
          <w:sz w:val="28"/>
          <w:szCs w:val="28"/>
          <w:lang w:val="ru-RU"/>
        </w:rPr>
        <w:t>станом довкілля і діяльністю людини, впливу поведінки на здоров'я та безпеку, залежності результату від докладених зусиль</w:t>
      </w:r>
      <w:r>
        <w:rPr>
          <w:rFonts w:ascii="Times New Roman" w:hAnsi="Times New Roman" w:cs="Times New Roman"/>
          <w:sz w:val="28"/>
          <w:szCs w:val="28"/>
          <w:lang w:val="uk-UA"/>
        </w:rPr>
        <w:t>,</w:t>
      </w:r>
      <w:r w:rsidRPr="00537312">
        <w:rPr>
          <w:rFonts w:ascii="Times New Roman" w:hAnsi="Times New Roman" w:cs="Times New Roman"/>
          <w:sz w:val="28"/>
          <w:szCs w:val="28"/>
          <w:lang w:val="ru-RU"/>
        </w:rPr>
        <w:t xml:space="preserve"> аналіз наслідків ризикованої поведінки);</w:t>
      </w:r>
    </w:p>
    <w:p w:rsidR="00E6232B" w:rsidRPr="00537312" w:rsidRDefault="00E6232B" w:rsidP="00E6232B">
      <w:pPr>
        <w:pStyle w:val="a4"/>
        <w:widowControl/>
        <w:numPr>
          <w:ilvl w:val="0"/>
          <w:numId w:val="85"/>
        </w:numPr>
        <w:spacing w:before="100" w:beforeAutospacing="1" w:after="100" w:afterAutospacing="1"/>
        <w:ind w:left="0" w:firstLine="426"/>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Pr>
          <w:rFonts w:ascii="Times New Roman" w:hAnsi="Times New Roman" w:cs="Times New Roman"/>
          <w:sz w:val="28"/>
          <w:szCs w:val="28"/>
          <w:lang w:val="uk-UA"/>
        </w:rPr>
        <w:t xml:space="preserve">та природи </w:t>
      </w:r>
      <w:r w:rsidRPr="00537312">
        <w:rPr>
          <w:rFonts w:ascii="Times New Roman" w:hAnsi="Times New Roman" w:cs="Times New Roman"/>
          <w:sz w:val="28"/>
          <w:szCs w:val="28"/>
          <w:lang w:val="ru-RU"/>
        </w:rPr>
        <w:t>свого краю і країни; пошани до символів держави, ініціативної поведінки у громадських акціях, у відзначенні пам'ятних дат і подій;</w:t>
      </w:r>
    </w:p>
    <w:p w:rsidR="00E6232B" w:rsidRPr="00537312" w:rsidRDefault="00E6232B" w:rsidP="00E6232B">
      <w:pPr>
        <w:pStyle w:val="a4"/>
        <w:widowControl/>
        <w:numPr>
          <w:ilvl w:val="0"/>
          <w:numId w:val="85"/>
        </w:numPr>
        <w:spacing w:before="100" w:beforeAutospacing="1" w:after="100" w:afterAutospacing="1"/>
        <w:ind w:left="0" w:firstLine="426"/>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розвиток толерантності у соціальній комунікації, ціннісного ставлення </w:t>
      </w:r>
      <w:r w:rsidRPr="003C5FEC">
        <w:rPr>
          <w:rFonts w:ascii="Times New Roman" w:hAnsi="Times New Roman" w:cs="Times New Roman"/>
          <w:sz w:val="28"/>
          <w:szCs w:val="28"/>
          <w:lang w:val="uk-UA"/>
        </w:rPr>
        <w:t>до природи та її пізнання,</w:t>
      </w:r>
      <w:r w:rsidRPr="00537312">
        <w:rPr>
          <w:rFonts w:ascii="Times New Roman" w:hAnsi="Times New Roman" w:cs="Times New Roman"/>
          <w:sz w:val="28"/>
          <w:szCs w:val="28"/>
          <w:lang w:val="ru-RU"/>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E6232B" w:rsidRPr="00537312" w:rsidRDefault="00E6232B" w:rsidP="00E6232B">
      <w:pPr>
        <w:pStyle w:val="a4"/>
        <w:widowControl/>
        <w:numPr>
          <w:ilvl w:val="0"/>
          <w:numId w:val="85"/>
        </w:numPr>
        <w:spacing w:before="100" w:beforeAutospacing="1" w:after="100" w:afterAutospacing="1"/>
        <w:ind w:left="0" w:firstLine="426"/>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створення умов для самовираження учнів у різних видах діяльності, </w:t>
      </w:r>
      <w:r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537312">
        <w:rPr>
          <w:rFonts w:ascii="Times New Roman" w:hAnsi="Times New Roman" w:cs="Times New Roman"/>
          <w:sz w:val="28"/>
          <w:szCs w:val="28"/>
          <w:lang w:val="ru-RU"/>
        </w:rPr>
        <w:t>.</w:t>
      </w:r>
    </w:p>
    <w:p w:rsidR="00E6232B" w:rsidRPr="00537312" w:rsidRDefault="00E6232B" w:rsidP="00E6232B">
      <w:pPr>
        <w:pStyle w:val="a4"/>
        <w:spacing w:before="100" w:beforeAutospacing="1" w:after="100" w:afterAutospacing="1"/>
        <w:ind w:left="0" w:firstLine="709"/>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E6232B" w:rsidRPr="00537312" w:rsidRDefault="00E6232B" w:rsidP="00E6232B">
      <w:pPr>
        <w:pStyle w:val="a4"/>
        <w:spacing w:before="100" w:beforeAutospacing="1" w:after="100" w:afterAutospacing="1"/>
        <w:ind w:left="0" w:firstLine="709"/>
        <w:jc w:val="both"/>
        <w:rPr>
          <w:rFonts w:ascii="Times New Roman" w:hAnsi="Times New Roman" w:cs="Times New Roman"/>
          <w:sz w:val="28"/>
          <w:szCs w:val="28"/>
          <w:lang w:val="ru-RU"/>
        </w:rPr>
      </w:pPr>
      <w:r w:rsidRPr="008D1708">
        <w:rPr>
          <w:rFonts w:ascii="Times New Roman" w:hAnsi="Times New Roman" w:cs="Times New Roman"/>
          <w:b/>
          <w:sz w:val="28"/>
          <w:szCs w:val="28"/>
          <w:lang w:val="uk-UA"/>
        </w:rPr>
        <w:t>«</w:t>
      </w:r>
      <w:r w:rsidRPr="00537312">
        <w:rPr>
          <w:rFonts w:ascii="Times New Roman" w:hAnsi="Times New Roman" w:cs="Times New Roman"/>
          <w:b/>
          <w:sz w:val="28"/>
          <w:szCs w:val="28"/>
          <w:lang w:val="ru-RU"/>
        </w:rPr>
        <w:t>Людина</w:t>
      </w:r>
      <w:r w:rsidRPr="008D1708">
        <w:rPr>
          <w:rFonts w:ascii="Times New Roman" w:hAnsi="Times New Roman" w:cs="Times New Roman"/>
          <w:b/>
          <w:sz w:val="28"/>
          <w:szCs w:val="28"/>
          <w:lang w:val="uk-UA"/>
        </w:rPr>
        <w:t>»</w:t>
      </w:r>
      <w:r w:rsidRPr="00537312">
        <w:rPr>
          <w:rFonts w:ascii="Times New Roman" w:hAnsi="Times New Roman" w:cs="Times New Roman"/>
          <w:sz w:val="28"/>
          <w:szCs w:val="28"/>
          <w:lang w:val="ru-RU"/>
        </w:rPr>
        <w:t>(пізнання себе, своїх можливостей; здорова і безпечна поведінка);</w:t>
      </w:r>
    </w:p>
    <w:p w:rsidR="00E6232B" w:rsidRPr="00537312" w:rsidRDefault="00E6232B" w:rsidP="00E6232B">
      <w:pPr>
        <w:pStyle w:val="a4"/>
        <w:spacing w:before="100" w:beforeAutospacing="1" w:after="100" w:afterAutospacing="1"/>
        <w:ind w:left="0" w:firstLine="709"/>
        <w:jc w:val="both"/>
        <w:rPr>
          <w:rFonts w:ascii="Times New Roman" w:hAnsi="Times New Roman" w:cs="Times New Roman"/>
          <w:sz w:val="28"/>
          <w:szCs w:val="28"/>
          <w:lang w:val="ru-RU"/>
        </w:rPr>
      </w:pPr>
      <w:r w:rsidRPr="008D1708">
        <w:rPr>
          <w:rFonts w:ascii="Times New Roman" w:hAnsi="Times New Roman" w:cs="Times New Roman"/>
          <w:b/>
          <w:sz w:val="28"/>
          <w:szCs w:val="28"/>
          <w:lang w:val="uk-UA"/>
        </w:rPr>
        <w:t>«</w:t>
      </w:r>
      <w:r w:rsidRPr="00537312">
        <w:rPr>
          <w:rFonts w:ascii="Times New Roman" w:hAnsi="Times New Roman" w:cs="Times New Roman"/>
          <w:b/>
          <w:sz w:val="28"/>
          <w:szCs w:val="28"/>
          <w:lang w:val="ru-RU"/>
        </w:rPr>
        <w:t>Людина серед людей</w:t>
      </w:r>
      <w:r w:rsidRPr="008D1708">
        <w:rPr>
          <w:rFonts w:ascii="Times New Roman" w:hAnsi="Times New Roman" w:cs="Times New Roman"/>
          <w:b/>
          <w:sz w:val="28"/>
          <w:szCs w:val="28"/>
          <w:lang w:val="uk-UA"/>
        </w:rPr>
        <w:t xml:space="preserve">» </w:t>
      </w:r>
      <w:r w:rsidRPr="00537312">
        <w:rPr>
          <w:rFonts w:ascii="Times New Roman" w:hAnsi="Times New Roman" w:cs="Times New Roman"/>
          <w:sz w:val="28"/>
          <w:szCs w:val="28"/>
          <w:lang w:val="ru-RU"/>
        </w:rPr>
        <w:t>(стандарти поведінки в сім'ї, в суспільстві; моральні норми; навички співжиття і співпраці);</w:t>
      </w:r>
    </w:p>
    <w:p w:rsidR="00E6232B" w:rsidRPr="00537312" w:rsidRDefault="00E6232B" w:rsidP="00E6232B">
      <w:pPr>
        <w:pStyle w:val="a4"/>
        <w:spacing w:before="100" w:beforeAutospacing="1" w:after="100" w:afterAutospacing="1"/>
        <w:ind w:left="0" w:firstLine="709"/>
        <w:jc w:val="both"/>
        <w:rPr>
          <w:rFonts w:ascii="Times New Roman" w:hAnsi="Times New Roman" w:cs="Times New Roman"/>
          <w:sz w:val="28"/>
          <w:szCs w:val="28"/>
          <w:lang w:val="ru-RU"/>
        </w:rPr>
      </w:pPr>
      <w:r w:rsidRPr="008D1708">
        <w:rPr>
          <w:rFonts w:ascii="Times New Roman" w:hAnsi="Times New Roman" w:cs="Times New Roman"/>
          <w:b/>
          <w:sz w:val="28"/>
          <w:szCs w:val="28"/>
          <w:lang w:val="uk-UA"/>
        </w:rPr>
        <w:t>«</w:t>
      </w:r>
      <w:r w:rsidRPr="00537312">
        <w:rPr>
          <w:rFonts w:ascii="Times New Roman" w:hAnsi="Times New Roman" w:cs="Times New Roman"/>
          <w:b/>
          <w:sz w:val="28"/>
          <w:szCs w:val="28"/>
          <w:lang w:val="ru-RU"/>
        </w:rPr>
        <w:t>Людина в суспільстві</w:t>
      </w:r>
      <w:r w:rsidRPr="008D1708">
        <w:rPr>
          <w:rFonts w:ascii="Times New Roman" w:hAnsi="Times New Roman" w:cs="Times New Roman"/>
          <w:b/>
          <w:sz w:val="28"/>
          <w:szCs w:val="28"/>
          <w:lang w:val="uk-UA"/>
        </w:rPr>
        <w:t>»</w:t>
      </w:r>
      <w:r w:rsidRPr="00537312">
        <w:rPr>
          <w:rFonts w:ascii="Times New Roman" w:hAnsi="Times New Roman" w:cs="Times New Roman"/>
          <w:sz w:val="28"/>
          <w:szCs w:val="28"/>
          <w:lang w:val="ru-RU"/>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E6232B" w:rsidRPr="008D1708" w:rsidRDefault="00E6232B" w:rsidP="00E6232B">
      <w:pPr>
        <w:pStyle w:val="a4"/>
        <w:spacing w:before="100" w:beforeAutospacing="1" w:after="100" w:afterAutospacing="1"/>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Pr="00537312">
        <w:rPr>
          <w:rFonts w:ascii="Times New Roman" w:hAnsi="Times New Roman" w:cs="Times New Roman"/>
          <w:b/>
          <w:sz w:val="28"/>
          <w:szCs w:val="28"/>
          <w:lang w:val="ru-RU"/>
        </w:rPr>
        <w:t>Людина і світ</w:t>
      </w:r>
      <w:r w:rsidRPr="008D1708">
        <w:rPr>
          <w:rFonts w:ascii="Times New Roman" w:hAnsi="Times New Roman" w:cs="Times New Roman"/>
          <w:b/>
          <w:sz w:val="28"/>
          <w:szCs w:val="28"/>
          <w:lang w:val="uk-UA"/>
        </w:rPr>
        <w:t>»</w:t>
      </w:r>
      <w:r w:rsidRPr="00537312">
        <w:rPr>
          <w:rFonts w:ascii="Times New Roman" w:hAnsi="Times New Roman" w:cs="Times New Roman"/>
          <w:sz w:val="28"/>
          <w:szCs w:val="28"/>
          <w:lang w:val="ru-RU"/>
        </w:rPr>
        <w:t xml:space="preserve"> (толерантне ставлення до різноманітності світу людей, культур, звичаїв);</w:t>
      </w:r>
    </w:p>
    <w:p w:rsidR="00E6232B" w:rsidRPr="008D1708" w:rsidRDefault="00E6232B" w:rsidP="00E6232B">
      <w:pPr>
        <w:pStyle w:val="a4"/>
        <w:spacing w:before="100" w:beforeAutospacing="1" w:after="100" w:afterAutospacing="1"/>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 xml:space="preserve">«Людина і природа» </w:t>
      </w:r>
      <w:r w:rsidRPr="008D1708">
        <w:rPr>
          <w:rFonts w:ascii="Times New Roman" w:hAnsi="Times New Roman" w:cs="Times New Roman"/>
          <w:sz w:val="28"/>
          <w:szCs w:val="28"/>
          <w:lang w:val="uk-UA"/>
        </w:rPr>
        <w:t>(</w:t>
      </w:r>
      <w:r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Pr="008D1708">
        <w:rPr>
          <w:rFonts w:ascii="Times New Roman" w:hAnsi="Times New Roman" w:cs="Times New Roman"/>
          <w:sz w:val="28"/>
          <w:szCs w:val="28"/>
          <w:lang w:val="uk-UA"/>
        </w:rPr>
        <w:t>).</w:t>
      </w:r>
    </w:p>
    <w:p w:rsidR="00E6232B" w:rsidRPr="00537312" w:rsidRDefault="00E6232B" w:rsidP="00E6232B">
      <w:pPr>
        <w:pStyle w:val="a4"/>
        <w:spacing w:before="100" w:beforeAutospacing="1" w:after="100" w:afterAutospacing="1"/>
        <w:ind w:left="0" w:firstLine="709"/>
        <w:jc w:val="both"/>
        <w:rPr>
          <w:rFonts w:ascii="Times New Roman" w:hAnsi="Times New Roman" w:cs="Times New Roman"/>
          <w:sz w:val="28"/>
          <w:szCs w:val="28"/>
          <w:lang w:val="ru-RU"/>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537312">
        <w:rPr>
          <w:rFonts w:ascii="Times New Roman" w:hAnsi="Times New Roman" w:cs="Times New Roman"/>
          <w:sz w:val="28"/>
          <w:szCs w:val="28"/>
          <w:lang w:val="ru-RU"/>
        </w:rPr>
        <w:t xml:space="preserve">Особливого значення у дидактико-методичній організації </w:t>
      </w:r>
      <w:r w:rsidRPr="00537312">
        <w:rPr>
          <w:rFonts w:ascii="Times New Roman" w:hAnsi="Times New Roman" w:cs="Times New Roman"/>
          <w:sz w:val="28"/>
          <w:szCs w:val="28"/>
          <w:lang w:val="ru-RU"/>
        </w:rPr>
        <w:lastRenderedPageBreak/>
        <w:t xml:space="preserve">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E6232B" w:rsidRPr="00537312" w:rsidRDefault="00E6232B" w:rsidP="00E6232B">
      <w:pPr>
        <w:pStyle w:val="a4"/>
        <w:spacing w:before="100" w:beforeAutospacing="1" w:after="100" w:afterAutospacing="1"/>
        <w:ind w:left="0" w:firstLine="709"/>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E6232B" w:rsidRPr="00537312" w:rsidRDefault="00E6232B" w:rsidP="00E6232B">
      <w:pPr>
        <w:pStyle w:val="a4"/>
        <w:spacing w:before="100" w:beforeAutospacing="1" w:after="100" w:afterAutospacing="1"/>
        <w:ind w:left="0" w:firstLine="709"/>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На основі Типової програми вчитель може створювати різні варіанти інтегрованої програми за таким алгоритмом:</w:t>
      </w:r>
    </w:p>
    <w:p w:rsidR="00E6232B" w:rsidRPr="00537312" w:rsidRDefault="00E6232B" w:rsidP="00E6232B">
      <w:pPr>
        <w:pStyle w:val="a4"/>
        <w:spacing w:before="100" w:beforeAutospacing="1" w:after="100" w:afterAutospacing="1"/>
        <w:ind w:left="0" w:firstLine="709"/>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визначення цілей навчання</w:t>
      </w:r>
      <w:r w:rsidRPr="008D1708">
        <w:rPr>
          <w:rFonts w:ascii="Times New Roman" w:hAnsi="Times New Roman" w:cs="Times New Roman"/>
          <w:sz w:val="28"/>
          <w:szCs w:val="28"/>
          <w:lang w:val="uk-UA"/>
        </w:rPr>
        <w:t>;</w:t>
      </w:r>
    </w:p>
    <w:p w:rsidR="00E6232B" w:rsidRPr="008D1708" w:rsidRDefault="00E6232B" w:rsidP="00E6232B">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створення картки понять з інших предметів (асоціативної павутинки, курсів, галузей, які допоможуть досягти цілей)</w:t>
      </w:r>
      <w:r w:rsidRPr="008D1708">
        <w:rPr>
          <w:rFonts w:ascii="Times New Roman" w:hAnsi="Times New Roman" w:cs="Times New Roman"/>
          <w:sz w:val="28"/>
          <w:szCs w:val="28"/>
          <w:lang w:val="uk-UA"/>
        </w:rPr>
        <w:t>;</w:t>
      </w:r>
    </w:p>
    <w:p w:rsidR="00E6232B" w:rsidRPr="008D1708" w:rsidRDefault="00E6232B" w:rsidP="00E6232B">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структурування програми за темами</w:t>
      </w:r>
      <w:r w:rsidRPr="008D1708">
        <w:rPr>
          <w:rFonts w:ascii="Times New Roman" w:hAnsi="Times New Roman" w:cs="Times New Roman"/>
          <w:sz w:val="28"/>
          <w:szCs w:val="28"/>
          <w:lang w:val="uk-UA"/>
        </w:rPr>
        <w:t>;</w:t>
      </w:r>
    </w:p>
    <w:p w:rsidR="00E6232B" w:rsidRPr="008D1708" w:rsidRDefault="00E6232B" w:rsidP="00E6232B">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вибір діяльності учнів, яка забезпечить інтегроване навчання</w:t>
      </w:r>
      <w:r w:rsidRPr="008D1708">
        <w:rPr>
          <w:rFonts w:ascii="Times New Roman" w:hAnsi="Times New Roman" w:cs="Times New Roman"/>
          <w:sz w:val="28"/>
          <w:szCs w:val="28"/>
          <w:lang w:val="uk-UA"/>
        </w:rPr>
        <w:t>;</w:t>
      </w:r>
    </w:p>
    <w:p w:rsidR="00E6232B" w:rsidRPr="008D1708" w:rsidRDefault="00E6232B" w:rsidP="00E6232B">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розроблення показників досягнення очікуваних результатів</w:t>
      </w:r>
      <w:r w:rsidRPr="008D1708">
        <w:rPr>
          <w:rFonts w:ascii="Times New Roman" w:hAnsi="Times New Roman" w:cs="Times New Roman"/>
          <w:sz w:val="28"/>
          <w:szCs w:val="28"/>
          <w:lang w:val="uk-UA"/>
        </w:rPr>
        <w:t>.</w:t>
      </w:r>
    </w:p>
    <w:p w:rsidR="00E6232B" w:rsidRPr="00537312" w:rsidRDefault="00E6232B" w:rsidP="00E6232B">
      <w:pPr>
        <w:pStyle w:val="a4"/>
        <w:spacing w:before="100" w:beforeAutospacing="1" w:after="100" w:afterAutospacing="1"/>
        <w:ind w:left="0" w:firstLine="709"/>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E6232B" w:rsidRPr="008D1708" w:rsidRDefault="00E6232B" w:rsidP="00E6232B">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8D1708">
        <w:rPr>
          <w:rFonts w:ascii="Times New Roman" w:hAnsi="Times New Roman" w:cs="Times New Roman"/>
          <w:sz w:val="28"/>
          <w:szCs w:val="28"/>
          <w:lang w:val="uk-UA"/>
        </w:rPr>
        <w:t>;</w:t>
      </w:r>
    </w:p>
    <w:p w:rsidR="00E6232B" w:rsidRPr="008D1708" w:rsidRDefault="00E6232B" w:rsidP="00E6232B">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дослідження-спостереження (Як воно діє? Що з ним відбувається? Для чого призначене?)</w:t>
      </w:r>
      <w:r w:rsidRPr="008D1708">
        <w:rPr>
          <w:rFonts w:ascii="Times New Roman" w:hAnsi="Times New Roman" w:cs="Times New Roman"/>
          <w:sz w:val="28"/>
          <w:szCs w:val="28"/>
          <w:lang w:val="uk-UA"/>
        </w:rPr>
        <w:t>;</w:t>
      </w:r>
    </w:p>
    <w:p w:rsidR="00E6232B" w:rsidRPr="008F2121" w:rsidRDefault="00E6232B" w:rsidP="00E6232B">
      <w:pPr>
        <w:pStyle w:val="a4"/>
        <w:spacing w:before="100" w:beforeAutospacing="1" w:after="100" w:afterAutospacing="1"/>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537312">
        <w:rPr>
          <w:rFonts w:ascii="Times New Roman" w:hAnsi="Times New Roman" w:cs="Times New Roman"/>
          <w:sz w:val="28"/>
          <w:szCs w:val="28"/>
          <w:lang w:val="ru-RU"/>
        </w:rPr>
        <w:t>Яким чином? Від чого залежить? З чим пов’язано?), догадка, висновок-узагальнення).</w:t>
      </w:r>
    </w:p>
    <w:p w:rsidR="00E6232B" w:rsidRPr="008D1708" w:rsidRDefault="00E6232B" w:rsidP="00E6232B">
      <w:pPr>
        <w:pStyle w:val="a4"/>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1 клас </w:t>
      </w:r>
    </w:p>
    <w:p w:rsidR="00E6232B" w:rsidRPr="008D1708" w:rsidRDefault="00E6232B" w:rsidP="00E6232B">
      <w:pPr>
        <w:pStyle w:val="a4"/>
        <w:spacing w:before="100" w:beforeAutospacing="1" w:after="100" w:afterAutospacing="1"/>
        <w:ind w:left="0" w:firstLine="709"/>
        <w:jc w:val="center"/>
        <w:rPr>
          <w:rFonts w:ascii="Times New Roman" w:hAnsi="Times New Roman" w:cs="Times New Roman"/>
          <w:b/>
          <w:sz w:val="28"/>
          <w:szCs w:val="28"/>
        </w:rPr>
      </w:pPr>
    </w:p>
    <w:tbl>
      <w:tblPr>
        <w:tblStyle w:val="a5"/>
        <w:tblW w:w="0" w:type="auto"/>
        <w:tblInd w:w="-714" w:type="dxa"/>
        <w:tblLook w:val="04A0" w:firstRow="1" w:lastRow="0" w:firstColumn="1" w:lastColumn="0" w:noHBand="0" w:noVBand="1"/>
      </w:tblPr>
      <w:tblGrid>
        <w:gridCol w:w="6233"/>
        <w:gridCol w:w="28"/>
        <w:gridCol w:w="4024"/>
      </w:tblGrid>
      <w:tr w:rsidR="00E6232B" w:rsidRPr="008D1708" w:rsidTr="00C756B6">
        <w:trPr>
          <w:trHeight w:val="639"/>
        </w:trPr>
        <w:tc>
          <w:tcPr>
            <w:tcW w:w="5399" w:type="dxa"/>
            <w:gridSpan w:val="2"/>
          </w:tcPr>
          <w:p w:rsidR="00E6232B"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232B" w:rsidRPr="009472A9" w:rsidRDefault="00E6232B" w:rsidP="00C756B6">
            <w:pPr>
              <w:pStyle w:val="a4"/>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660" w:type="dxa"/>
          </w:tcPr>
          <w:p w:rsidR="00E6232B" w:rsidRPr="008D1708" w:rsidRDefault="00E6232B" w:rsidP="00C756B6">
            <w:pPr>
              <w:pStyle w:val="a4"/>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232B" w:rsidRPr="008D1708" w:rsidTr="00C756B6">
        <w:trPr>
          <w:trHeight w:val="421"/>
        </w:trPr>
        <w:tc>
          <w:tcPr>
            <w:tcW w:w="10059" w:type="dxa"/>
            <w:gridSpan w:val="3"/>
          </w:tcPr>
          <w:p w:rsidR="00E6232B" w:rsidRPr="008D1708" w:rsidRDefault="00E6232B" w:rsidP="00C756B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232B" w:rsidRPr="006B0DA1" w:rsidTr="00C756B6">
        <w:trPr>
          <w:trHeight w:val="983"/>
        </w:trPr>
        <w:tc>
          <w:tcPr>
            <w:tcW w:w="5399" w:type="dxa"/>
            <w:gridSpan w:val="2"/>
          </w:tcPr>
          <w:p w:rsidR="00E6232B" w:rsidRPr="00537312" w:rsidRDefault="00E6232B" w:rsidP="00C756B6">
            <w:pPr>
              <w:pStyle w:val="af1"/>
              <w:rPr>
                <w:rFonts w:ascii="Times New Roman" w:hAnsi="Times New Roman"/>
                <w:sz w:val="28"/>
                <w:szCs w:val="28"/>
                <w:lang w:val="en-US"/>
              </w:rPr>
            </w:pPr>
            <w:r w:rsidRPr="008D1708">
              <w:rPr>
                <w:rFonts w:ascii="Times New Roman" w:hAnsi="Times New Roman"/>
                <w:i/>
                <w:sz w:val="28"/>
                <w:szCs w:val="28"/>
              </w:rPr>
              <w:t>усвідомлює</w:t>
            </w:r>
            <w:r w:rsidRPr="008D1708">
              <w:rPr>
                <w:rFonts w:ascii="Times New Roman" w:hAnsi="Times New Roman"/>
                <w:sz w:val="28"/>
                <w:szCs w:val="28"/>
              </w:rPr>
              <w:t>людинуякчастинуприродиісуспільства</w:t>
            </w:r>
            <w:r w:rsidRPr="00537312">
              <w:rPr>
                <w:rFonts w:ascii="Times New Roman" w:hAnsi="Times New Roman"/>
                <w:sz w:val="28"/>
                <w:szCs w:val="28"/>
                <w:lang w:val="en-US"/>
              </w:rPr>
              <w:t xml:space="preserve">, </w:t>
            </w:r>
            <w:r w:rsidRPr="008D1708">
              <w:rPr>
                <w:rFonts w:ascii="Times New Roman" w:hAnsi="Times New Roman"/>
                <w:sz w:val="28"/>
                <w:szCs w:val="28"/>
              </w:rPr>
              <w:t>їївідмінностівідіншихживихістот</w:t>
            </w:r>
            <w:r w:rsidRPr="00537312">
              <w:rPr>
                <w:rFonts w:ascii="Times New Roman" w:hAnsi="Times New Roman"/>
                <w:sz w:val="28"/>
                <w:szCs w:val="28"/>
                <w:lang w:val="en-US"/>
              </w:rPr>
              <w:t>;</w:t>
            </w:r>
          </w:p>
          <w:p w:rsidR="00E6232B" w:rsidRPr="00C10728" w:rsidRDefault="00E6232B" w:rsidP="00C756B6">
            <w:pPr>
              <w:pStyle w:val="af1"/>
              <w:rPr>
                <w:rFonts w:ascii="Times New Roman" w:hAnsi="Times New Roman"/>
                <w:sz w:val="28"/>
                <w:szCs w:val="28"/>
                <w:lang w:val="en-US"/>
              </w:rPr>
            </w:pPr>
            <w:r w:rsidRPr="008D1708">
              <w:rPr>
                <w:rFonts w:ascii="Times New Roman" w:hAnsi="Times New Roman"/>
                <w:i/>
                <w:sz w:val="28"/>
                <w:szCs w:val="28"/>
              </w:rPr>
              <w:t>розповідає</w:t>
            </w:r>
            <w:r w:rsidRPr="008D1708">
              <w:rPr>
                <w:rFonts w:ascii="Times New Roman" w:hAnsi="Times New Roman"/>
                <w:sz w:val="28"/>
                <w:szCs w:val="28"/>
              </w:rPr>
              <w:t>просебе</w:t>
            </w:r>
            <w:r w:rsidRPr="00C10728">
              <w:rPr>
                <w:rFonts w:ascii="Times New Roman" w:hAnsi="Times New Roman"/>
                <w:sz w:val="28"/>
                <w:szCs w:val="28"/>
                <w:lang w:val="en-US"/>
              </w:rPr>
              <w:t xml:space="preserve">, </w:t>
            </w:r>
            <w:r w:rsidRPr="008D1708">
              <w:rPr>
                <w:rFonts w:ascii="Times New Roman" w:hAnsi="Times New Roman"/>
                <w:sz w:val="28"/>
                <w:szCs w:val="28"/>
              </w:rPr>
              <w:t>називаєадресупроживання</w:t>
            </w:r>
            <w:r w:rsidRPr="00C10728">
              <w:rPr>
                <w:rFonts w:ascii="Times New Roman" w:hAnsi="Times New Roman"/>
                <w:sz w:val="28"/>
                <w:szCs w:val="28"/>
                <w:lang w:val="en-US"/>
              </w:rPr>
              <w:t xml:space="preserve">; </w:t>
            </w:r>
            <w:r w:rsidRPr="008D1708">
              <w:rPr>
                <w:rFonts w:ascii="Times New Roman" w:hAnsi="Times New Roman"/>
                <w:i/>
                <w:sz w:val="28"/>
                <w:szCs w:val="28"/>
              </w:rPr>
              <w:t>складає</w:t>
            </w:r>
            <w:r w:rsidRPr="008D1708">
              <w:rPr>
                <w:rFonts w:ascii="Times New Roman" w:hAnsi="Times New Roman"/>
                <w:sz w:val="28"/>
                <w:szCs w:val="28"/>
              </w:rPr>
              <w:t>словеснийпортрет</w:t>
            </w:r>
            <w:r w:rsidRPr="00C10728">
              <w:rPr>
                <w:rFonts w:ascii="Times New Roman" w:hAnsi="Times New Roman"/>
                <w:sz w:val="28"/>
                <w:szCs w:val="28"/>
                <w:lang w:val="en-US"/>
              </w:rPr>
              <w:t xml:space="preserve"> «</w:t>
            </w:r>
            <w:r w:rsidRPr="008D1708">
              <w:rPr>
                <w:rFonts w:ascii="Times New Roman" w:hAnsi="Times New Roman"/>
                <w:sz w:val="28"/>
                <w:szCs w:val="28"/>
              </w:rPr>
              <w:t>Який</w:t>
            </w:r>
            <w:r w:rsidRPr="00C10728">
              <w:rPr>
                <w:rFonts w:ascii="Times New Roman" w:hAnsi="Times New Roman"/>
                <w:sz w:val="28"/>
                <w:szCs w:val="28"/>
                <w:lang w:val="en-US"/>
              </w:rPr>
              <w:t xml:space="preserve"> (</w:t>
            </w:r>
            <w:r w:rsidRPr="008D1708">
              <w:rPr>
                <w:rFonts w:ascii="Times New Roman" w:hAnsi="Times New Roman"/>
                <w:sz w:val="28"/>
                <w:szCs w:val="28"/>
              </w:rPr>
              <w:t>яка</w:t>
            </w:r>
            <w:r w:rsidRPr="00C10728">
              <w:rPr>
                <w:rFonts w:ascii="Times New Roman" w:hAnsi="Times New Roman"/>
                <w:sz w:val="28"/>
                <w:szCs w:val="28"/>
                <w:lang w:val="en-US"/>
              </w:rPr>
              <w:t xml:space="preserve">) </w:t>
            </w:r>
            <w:r w:rsidRPr="008D1708">
              <w:rPr>
                <w:rFonts w:ascii="Times New Roman" w:hAnsi="Times New Roman"/>
                <w:sz w:val="28"/>
                <w:szCs w:val="28"/>
              </w:rPr>
              <w:t>Я</w:t>
            </w:r>
            <w:r w:rsidRPr="00C10728">
              <w:rPr>
                <w:rFonts w:ascii="Times New Roman" w:hAnsi="Times New Roman"/>
                <w:sz w:val="28"/>
                <w:szCs w:val="28"/>
                <w:lang w:val="en-US"/>
              </w:rPr>
              <w:t>», «</w:t>
            </w:r>
            <w:r w:rsidRPr="008D1708">
              <w:rPr>
                <w:rFonts w:ascii="Times New Roman" w:hAnsi="Times New Roman"/>
                <w:sz w:val="28"/>
                <w:szCs w:val="28"/>
              </w:rPr>
              <w:t>Чимвідрізняюсьвідінших</w:t>
            </w:r>
            <w:r w:rsidRPr="00C10728">
              <w:rPr>
                <w:rFonts w:ascii="Times New Roman" w:hAnsi="Times New Roman"/>
                <w:sz w:val="28"/>
                <w:szCs w:val="28"/>
                <w:lang w:val="en-US"/>
              </w:rPr>
              <w:t>», «</w:t>
            </w:r>
            <w:r w:rsidRPr="008D1708">
              <w:rPr>
                <w:rFonts w:ascii="Times New Roman" w:hAnsi="Times New Roman"/>
                <w:sz w:val="28"/>
                <w:szCs w:val="28"/>
              </w:rPr>
              <w:t>Щоявмію</w:t>
            </w:r>
            <w:r w:rsidRPr="00C10728">
              <w:rPr>
                <w:rFonts w:ascii="Times New Roman" w:hAnsi="Times New Roman"/>
                <w:sz w:val="28"/>
                <w:szCs w:val="28"/>
                <w:lang w:val="en-US"/>
              </w:rPr>
              <w:t>», «</w:t>
            </w:r>
            <w:r w:rsidRPr="008D1708">
              <w:rPr>
                <w:rFonts w:ascii="Times New Roman" w:hAnsi="Times New Roman"/>
                <w:sz w:val="28"/>
                <w:szCs w:val="28"/>
              </w:rPr>
              <w:t>Чогохочунавчитись</w:t>
            </w:r>
            <w:r w:rsidRPr="00C10728">
              <w:rPr>
                <w:rFonts w:ascii="Times New Roman" w:hAnsi="Times New Roman"/>
                <w:sz w:val="28"/>
                <w:szCs w:val="28"/>
                <w:lang w:val="en-US"/>
              </w:rPr>
              <w:t>»;</w:t>
            </w:r>
          </w:p>
          <w:p w:rsidR="00E6232B" w:rsidRPr="008D1708" w:rsidRDefault="00E6232B" w:rsidP="00C756B6">
            <w:pPr>
              <w:pStyle w:val="af1"/>
              <w:rPr>
                <w:rFonts w:ascii="Times New Roman" w:hAnsi="Times New Roman"/>
                <w:sz w:val="28"/>
                <w:szCs w:val="28"/>
              </w:rPr>
            </w:pPr>
            <w:r w:rsidRPr="008D1708">
              <w:rPr>
                <w:rFonts w:ascii="Times New Roman" w:hAnsi="Times New Roman"/>
                <w:i/>
                <w:sz w:val="28"/>
                <w:szCs w:val="28"/>
              </w:rPr>
              <w:lastRenderedPageBreak/>
              <w:t>володіє</w:t>
            </w:r>
            <w:r w:rsidRPr="008D1708">
              <w:rPr>
                <w:rFonts w:ascii="Times New Roman" w:hAnsi="Times New Roman"/>
                <w:sz w:val="28"/>
                <w:szCs w:val="28"/>
              </w:rPr>
              <w:t xml:space="preserve"> найпростішими гігієнічними навичками, навичками самообслуговування;</w:t>
            </w:r>
          </w:p>
          <w:p w:rsidR="00E6232B" w:rsidRPr="008D1708" w:rsidRDefault="00E6232B" w:rsidP="00C756B6">
            <w:pPr>
              <w:pStyle w:val="af1"/>
              <w:rPr>
                <w:rFonts w:ascii="Times New Roman" w:hAnsi="Times New Roman"/>
                <w:sz w:val="28"/>
                <w:szCs w:val="28"/>
              </w:rPr>
            </w:pPr>
            <w:r w:rsidRPr="008D1708">
              <w:rPr>
                <w:rFonts w:ascii="Times New Roman" w:hAnsi="Times New Roman"/>
                <w:i/>
                <w:sz w:val="28"/>
                <w:szCs w:val="28"/>
              </w:rPr>
              <w:t>описує</w:t>
            </w:r>
            <w:r w:rsidRPr="008D1708">
              <w:rPr>
                <w:rFonts w:ascii="Times New Roman" w:hAnsi="Times New Roman"/>
                <w:sz w:val="28"/>
                <w:szCs w:val="28"/>
              </w:rPr>
              <w:t xml:space="preserve"> можливі ризики для життя і здоров'я вдома, у школі, на вулиці; </w:t>
            </w:r>
            <w:r w:rsidRPr="008D1708">
              <w:rPr>
                <w:rFonts w:ascii="Times New Roman" w:hAnsi="Times New Roman"/>
                <w:i/>
                <w:sz w:val="28"/>
                <w:szCs w:val="28"/>
              </w:rPr>
              <w:t>розуміє</w:t>
            </w:r>
            <w:r w:rsidRPr="008D1708">
              <w:rPr>
                <w:rFonts w:ascii="Times New Roman" w:hAnsi="Times New Roman"/>
                <w:sz w:val="28"/>
                <w:szCs w:val="28"/>
              </w:rPr>
              <w:t xml:space="preserve"> переваги акуратності, доброзичливості, чесно</w:t>
            </w:r>
            <w:r>
              <w:rPr>
                <w:rFonts w:ascii="Times New Roman" w:hAnsi="Times New Roman"/>
                <w:sz w:val="28"/>
                <w:szCs w:val="28"/>
              </w:rPr>
              <w:t>с</w:t>
            </w:r>
            <w:r w:rsidRPr="008D1708">
              <w:rPr>
                <w:rFonts w:ascii="Times New Roman" w:hAnsi="Times New Roman"/>
                <w:sz w:val="28"/>
                <w:szCs w:val="28"/>
              </w:rPr>
              <w:t>ті;</w:t>
            </w:r>
          </w:p>
          <w:p w:rsidR="00E6232B" w:rsidRPr="008D1708" w:rsidRDefault="00E6232B" w:rsidP="00C756B6">
            <w:pPr>
              <w:pStyle w:val="af1"/>
              <w:rPr>
                <w:rFonts w:ascii="Times New Roman" w:hAnsi="Times New Roman"/>
                <w:sz w:val="28"/>
                <w:szCs w:val="28"/>
              </w:rPr>
            </w:pPr>
            <w:r w:rsidRPr="008D1708">
              <w:rPr>
                <w:rFonts w:ascii="Times New Roman" w:hAnsi="Times New Roman"/>
                <w:i/>
                <w:sz w:val="28"/>
                <w:szCs w:val="28"/>
              </w:rPr>
              <w:t>досліджує</w:t>
            </w:r>
            <w:r w:rsidRPr="008D1708">
              <w:rPr>
                <w:rFonts w:ascii="Times New Roman" w:hAnsi="Times New Roman"/>
                <w:sz w:val="28"/>
                <w:szCs w:val="28"/>
              </w:rPr>
              <w:t xml:space="preserve"> свій організм</w:t>
            </w:r>
          </w:p>
        </w:tc>
        <w:tc>
          <w:tcPr>
            <w:tcW w:w="4660" w:type="dxa"/>
          </w:tcPr>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lastRenderedPageBreak/>
              <w:t>Людина – частина природи і суспільства. Пізнання себе, своїх можливостей; місце проживання, безпечна поведінка вдома і на вулиці.</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Органи чуття. Турбота про </w:t>
            </w:r>
            <w:r w:rsidRPr="00537312">
              <w:rPr>
                <w:rFonts w:ascii="Times New Roman" w:hAnsi="Times New Roman" w:cs="Times New Roman"/>
                <w:sz w:val="28"/>
                <w:szCs w:val="28"/>
                <w:lang w:val="ru-RU"/>
              </w:rPr>
              <w:lastRenderedPageBreak/>
              <w:t>органи тіла, гігієнічні навички. Спостереження в довкіллі. Організація досліджень.</w:t>
            </w:r>
          </w:p>
        </w:tc>
      </w:tr>
      <w:tr w:rsidR="00E6232B" w:rsidRPr="008D1708" w:rsidTr="00C756B6">
        <w:trPr>
          <w:trHeight w:val="480"/>
        </w:trPr>
        <w:tc>
          <w:tcPr>
            <w:tcW w:w="10059" w:type="dxa"/>
            <w:gridSpan w:val="3"/>
          </w:tcPr>
          <w:p w:rsidR="00E6232B" w:rsidRPr="008D1708" w:rsidRDefault="00E6232B" w:rsidP="00C756B6">
            <w:pPr>
              <w:pStyle w:val="a4"/>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серед людей</w:t>
            </w:r>
          </w:p>
        </w:tc>
      </w:tr>
      <w:tr w:rsidR="00E6232B" w:rsidRPr="008D1708" w:rsidTr="00C756B6">
        <w:trPr>
          <w:trHeight w:val="972"/>
        </w:trPr>
        <w:tc>
          <w:tcPr>
            <w:tcW w:w="5371" w:type="dxa"/>
          </w:tcPr>
          <w:p w:rsidR="00E6232B" w:rsidRPr="008D1708" w:rsidRDefault="00E6232B" w:rsidP="00C756B6">
            <w:pPr>
              <w:pStyle w:val="a4"/>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сім’ї;</w:t>
            </w:r>
          </w:p>
          <w:p w:rsidR="00E6232B" w:rsidRPr="008D1708" w:rsidRDefault="00E6232B" w:rsidP="00C756B6">
            <w:pPr>
              <w:pStyle w:val="a4"/>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 – є – буде);</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знає</w:t>
            </w:r>
            <w:r w:rsidRPr="00537312">
              <w:rPr>
                <w:rFonts w:ascii="Times New Roman" w:hAnsi="Times New Roman" w:cs="Times New Roman"/>
                <w:sz w:val="28"/>
                <w:szCs w:val="28"/>
                <w:lang w:val="ru-RU"/>
              </w:rPr>
              <w:t xml:space="preserve"> склад сім’ї, імена членів сім’ї, де працюють батьки, хто вони за професією;</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знає</w:t>
            </w:r>
            <w:r w:rsidRPr="00537312">
              <w:rPr>
                <w:rFonts w:ascii="Times New Roman" w:hAnsi="Times New Roman" w:cs="Times New Roman"/>
                <w:sz w:val="28"/>
                <w:szCs w:val="28"/>
                <w:lang w:val="ru-RU"/>
              </w:rPr>
              <w:t>, хто працює в школі;</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має уявлення</w:t>
            </w:r>
            <w:r w:rsidRPr="00537312">
              <w:rPr>
                <w:rFonts w:ascii="Times New Roman" w:hAnsi="Times New Roman" w:cs="Times New Roman"/>
                <w:sz w:val="28"/>
                <w:szCs w:val="28"/>
                <w:lang w:val="ru-RU"/>
              </w:rPr>
              <w:t xml:space="preserve"> про свої обов’язки як школяра, правила поведінки на уроці, на перерві; </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доречно вживає</w:t>
            </w:r>
            <w:r w:rsidRPr="00537312">
              <w:rPr>
                <w:rFonts w:ascii="Times New Roman" w:hAnsi="Times New Roman" w:cs="Times New Roman"/>
                <w:sz w:val="28"/>
                <w:szCs w:val="28"/>
                <w:lang w:val="ru-RU"/>
              </w:rPr>
              <w:t xml:space="preserve"> слова етикету (вітання, прохання, прощання, звертання, подяки, вибачення); </w:t>
            </w:r>
            <w:r w:rsidRPr="00537312">
              <w:rPr>
                <w:rFonts w:ascii="Times New Roman" w:hAnsi="Times New Roman" w:cs="Times New Roman"/>
                <w:i/>
                <w:sz w:val="28"/>
                <w:szCs w:val="28"/>
                <w:lang w:val="ru-RU"/>
              </w:rPr>
              <w:t>доброзичливо спілкується</w:t>
            </w:r>
            <w:r w:rsidRPr="00537312">
              <w:rPr>
                <w:rFonts w:ascii="Times New Roman" w:hAnsi="Times New Roman" w:cs="Times New Roman"/>
                <w:sz w:val="28"/>
                <w:szCs w:val="28"/>
                <w:lang w:val="ru-RU"/>
              </w:rPr>
              <w:t xml:space="preserve"> з іншими в спільній діяльності;</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розрізняєвчинки</w:t>
            </w:r>
            <w:r w:rsidRPr="00537312">
              <w:rPr>
                <w:rFonts w:ascii="Times New Roman" w:hAnsi="Times New Roman" w:cs="Times New Roman"/>
                <w:sz w:val="28"/>
                <w:szCs w:val="28"/>
                <w:lang w:val="ru-RU"/>
              </w:rPr>
              <w:t>, дає їм оцінку з погляду моральності;</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має уявлення</w:t>
            </w:r>
            <w:r w:rsidRPr="00537312">
              <w:rPr>
                <w:rFonts w:ascii="Times New Roman" w:hAnsi="Times New Roman" w:cs="Times New Roman"/>
                <w:sz w:val="28"/>
                <w:szCs w:val="28"/>
                <w:lang w:val="ru-RU"/>
              </w:rPr>
              <w:t xml:space="preserve"> про необхідність доброзичливого і уважного ставлення до старших; </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використовує правила</w:t>
            </w:r>
            <w:r w:rsidRPr="00537312">
              <w:rPr>
                <w:rFonts w:ascii="Times New Roman" w:hAnsi="Times New Roman" w:cs="Times New Roman"/>
                <w:sz w:val="28"/>
                <w:szCs w:val="28"/>
                <w:lang w:val="ru-RU"/>
              </w:rPr>
              <w:t xml:space="preserve"> культурної поведінки в громадських місцях, що ґрунтуються на врахуванні інтересів інших</w:t>
            </w:r>
          </w:p>
        </w:tc>
        <w:tc>
          <w:tcPr>
            <w:tcW w:w="4688" w:type="dxa"/>
            <w:gridSpan w:val="2"/>
          </w:tcPr>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Сім’я, школа. Поведінка в сім’ї, школі, громадських місцях. Моральні норми. Навички співжиття і співпраці </w:t>
            </w:r>
          </w:p>
          <w:p w:rsidR="00E6232B" w:rsidRPr="008D1708" w:rsidRDefault="00E6232B" w:rsidP="00C756B6">
            <w:pPr>
              <w:pStyle w:val="a4"/>
              <w:spacing w:before="100" w:beforeAutospacing="1" w:after="100" w:afterAutospacing="1"/>
              <w:ind w:left="0"/>
              <w:rPr>
                <w:rFonts w:ascii="Times New Roman" w:hAnsi="Times New Roman" w:cs="Times New Roman"/>
                <w:sz w:val="28"/>
                <w:szCs w:val="28"/>
              </w:rPr>
            </w:pPr>
            <w:r w:rsidRPr="00537312">
              <w:rPr>
                <w:rFonts w:ascii="Times New Roman" w:hAnsi="Times New Roman" w:cs="Times New Roman"/>
                <w:sz w:val="28"/>
                <w:szCs w:val="28"/>
                <w:lang w:val="ru-RU"/>
              </w:rPr>
              <w:t xml:space="preserve">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w:t>
            </w:r>
            <w:r w:rsidRPr="008D1708">
              <w:rPr>
                <w:rFonts w:ascii="Times New Roman" w:hAnsi="Times New Roman" w:cs="Times New Roman"/>
                <w:sz w:val="28"/>
                <w:szCs w:val="28"/>
              </w:rPr>
              <w:t>Розв’язання ситуацій морального вибору.</w:t>
            </w:r>
          </w:p>
        </w:tc>
      </w:tr>
      <w:tr w:rsidR="00E6232B" w:rsidRPr="008D1708" w:rsidTr="00C756B6">
        <w:tc>
          <w:tcPr>
            <w:tcW w:w="10059" w:type="dxa"/>
            <w:gridSpan w:val="3"/>
          </w:tcPr>
          <w:p w:rsidR="00E6232B" w:rsidRPr="008D1708" w:rsidRDefault="00E6232B" w:rsidP="00C756B6">
            <w:pPr>
              <w:pStyle w:val="a4"/>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E6232B" w:rsidRPr="008D1708" w:rsidTr="00C756B6">
        <w:trPr>
          <w:trHeight w:val="986"/>
        </w:trPr>
        <w:tc>
          <w:tcPr>
            <w:tcW w:w="5399" w:type="dxa"/>
            <w:gridSpan w:val="2"/>
          </w:tcPr>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знає</w:t>
            </w:r>
            <w:r w:rsidRPr="00537312">
              <w:rPr>
                <w:rFonts w:ascii="Times New Roman" w:hAnsi="Times New Roman" w:cs="Times New Roman"/>
                <w:sz w:val="28"/>
                <w:szCs w:val="28"/>
                <w:lang w:val="ru-RU"/>
              </w:rPr>
              <w:t xml:space="preserve"> назву країни, її столицю;</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має</w:t>
            </w:r>
            <w:r w:rsidRPr="00537312">
              <w:rPr>
                <w:rFonts w:ascii="Times New Roman" w:hAnsi="Times New Roman" w:cs="Times New Roman"/>
                <w:sz w:val="28"/>
                <w:szCs w:val="28"/>
                <w:lang w:val="ru-RU"/>
              </w:rPr>
              <w:t xml:space="preserve"> уявлення про зміст символів держави (прапор, герб, гімн, українська мова), історичні пам'ятки свого краю; </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виявляє</w:t>
            </w:r>
            <w:r w:rsidRPr="00537312">
              <w:rPr>
                <w:rFonts w:ascii="Times New Roman" w:hAnsi="Times New Roman" w:cs="Times New Roman"/>
                <w:sz w:val="28"/>
                <w:szCs w:val="28"/>
                <w:lang w:val="ru-RU"/>
              </w:rPr>
              <w:t xml:space="preserve"> зв’язки між людьми в суспільстві (хто про кого дбає, значення праці людей для добробуту  країни;</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орієнтується</w:t>
            </w:r>
            <w:r w:rsidRPr="00537312">
              <w:rPr>
                <w:rFonts w:ascii="Times New Roman" w:hAnsi="Times New Roman" w:cs="Times New Roman"/>
                <w:sz w:val="28"/>
                <w:szCs w:val="28"/>
                <w:lang w:val="ru-RU"/>
              </w:rPr>
              <w:t xml:space="preserve"> у найближчому просторі;</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долучається</w:t>
            </w:r>
            <w:r w:rsidRPr="00537312">
              <w:rPr>
                <w:rFonts w:ascii="Times New Roman" w:hAnsi="Times New Roman" w:cs="Times New Roman"/>
                <w:sz w:val="28"/>
                <w:szCs w:val="28"/>
                <w:lang w:val="ru-RU"/>
              </w:rPr>
              <w:t xml:space="preserve"> до корисних справ громади</w:t>
            </w:r>
          </w:p>
        </w:tc>
        <w:tc>
          <w:tcPr>
            <w:tcW w:w="4660" w:type="dxa"/>
          </w:tcPr>
          <w:p w:rsidR="00E6232B" w:rsidRPr="00537312" w:rsidRDefault="00E6232B" w:rsidP="00C756B6">
            <w:pPr>
              <w:pStyle w:val="a4"/>
              <w:spacing w:before="100" w:beforeAutospacing="1" w:after="100" w:afterAutospacing="1"/>
              <w:ind w:left="0" w:firstLine="709"/>
              <w:rPr>
                <w:rFonts w:ascii="Times New Roman" w:hAnsi="Times New Roman" w:cs="Times New Roman"/>
                <w:sz w:val="28"/>
                <w:szCs w:val="28"/>
                <w:lang w:val="ru-RU"/>
              </w:rPr>
            </w:pPr>
          </w:p>
          <w:p w:rsidR="00E6232B" w:rsidRPr="008D1708" w:rsidRDefault="00E6232B" w:rsidP="00C756B6">
            <w:pPr>
              <w:pStyle w:val="a4"/>
              <w:spacing w:before="100" w:beforeAutospacing="1" w:after="100" w:afterAutospacing="1"/>
              <w:ind w:left="0"/>
              <w:rPr>
                <w:rFonts w:ascii="Times New Roman" w:hAnsi="Times New Roman" w:cs="Times New Roman"/>
                <w:sz w:val="28"/>
                <w:szCs w:val="28"/>
              </w:rPr>
            </w:pPr>
            <w:r w:rsidRPr="00537312">
              <w:rPr>
                <w:rFonts w:ascii="Times New Roman" w:hAnsi="Times New Roman" w:cs="Times New Roman"/>
                <w:sz w:val="28"/>
                <w:szCs w:val="28"/>
                <w:lang w:val="ru-RU"/>
              </w:rPr>
              <w:t xml:space="preserve">Громадянські права та обов'язки як члена суспільства. Пізнання історії свого краю, символів держави. </w:t>
            </w:r>
            <w:r w:rsidRPr="008D1708">
              <w:rPr>
                <w:rFonts w:ascii="Times New Roman" w:hAnsi="Times New Roman" w:cs="Times New Roman"/>
                <w:sz w:val="28"/>
                <w:szCs w:val="28"/>
              </w:rPr>
              <w:t>Спостереження в довкіллі. Організація досліджень.</w:t>
            </w:r>
          </w:p>
        </w:tc>
      </w:tr>
      <w:tr w:rsidR="00E6232B" w:rsidRPr="008D1708" w:rsidTr="00C756B6">
        <w:trPr>
          <w:trHeight w:val="332"/>
        </w:trPr>
        <w:tc>
          <w:tcPr>
            <w:tcW w:w="10059" w:type="dxa"/>
            <w:gridSpan w:val="3"/>
          </w:tcPr>
          <w:p w:rsidR="00E6232B" w:rsidRPr="008D1708" w:rsidRDefault="00E6232B" w:rsidP="00C756B6">
            <w:pPr>
              <w:pStyle w:val="a4"/>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232B" w:rsidRPr="006B0DA1" w:rsidTr="00C756B6">
        <w:trPr>
          <w:trHeight w:val="2106"/>
        </w:trPr>
        <w:tc>
          <w:tcPr>
            <w:tcW w:w="5399" w:type="dxa"/>
            <w:gridSpan w:val="2"/>
          </w:tcPr>
          <w:p w:rsidR="00E6232B" w:rsidRPr="008D1708" w:rsidRDefault="00E6232B" w:rsidP="00C756B6">
            <w:pPr>
              <w:pStyle w:val="a4"/>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доброзичливого ставлення до інших країн та народів, </w:t>
            </w: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відповідною інформацією;</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наводить</w:t>
            </w:r>
            <w:r w:rsidRPr="00537312">
              <w:rPr>
                <w:rFonts w:ascii="Times New Roman" w:hAnsi="Times New Roman" w:cs="Times New Roman"/>
                <w:sz w:val="28"/>
                <w:szCs w:val="28"/>
                <w:lang w:val="ru-RU"/>
              </w:rPr>
              <w:t xml:space="preserve"> приклади виробів, які допомагають людині в побуті, приклади винаходів людства</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p>
        </w:tc>
        <w:tc>
          <w:tcPr>
            <w:tcW w:w="4660" w:type="dxa"/>
          </w:tcPr>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Толерантне ставлення до різноманітності культур, звичаїв народів, які проживають в Україні та за її межами.</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Досліди, спостереження в природі.</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lastRenderedPageBreak/>
              <w:t>Рукотворні тіла, матеріали та їх властивості.</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Винаходи людства та їх вплив на життєдіяльність людини.</w:t>
            </w:r>
          </w:p>
        </w:tc>
      </w:tr>
      <w:tr w:rsidR="00E6232B" w:rsidRPr="008D1708" w:rsidTr="00C756B6">
        <w:trPr>
          <w:trHeight w:val="324"/>
        </w:trPr>
        <w:tc>
          <w:tcPr>
            <w:tcW w:w="10059" w:type="dxa"/>
            <w:gridSpan w:val="3"/>
          </w:tcPr>
          <w:p w:rsidR="00E6232B" w:rsidRPr="008D1708" w:rsidRDefault="00E6232B" w:rsidP="00C756B6">
            <w:pPr>
              <w:pStyle w:val="a4"/>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і природа</w:t>
            </w:r>
          </w:p>
        </w:tc>
      </w:tr>
      <w:tr w:rsidR="00E6232B" w:rsidRPr="008D1708" w:rsidTr="00C756B6">
        <w:trPr>
          <w:trHeight w:val="416"/>
        </w:trPr>
        <w:tc>
          <w:tcPr>
            <w:tcW w:w="5399" w:type="dxa"/>
            <w:gridSpan w:val="2"/>
          </w:tcPr>
          <w:p w:rsidR="00E6232B" w:rsidRPr="003C5FEC" w:rsidRDefault="00E6232B" w:rsidP="00C756B6">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E6232B" w:rsidRPr="003C5FEC" w:rsidRDefault="00E6232B" w:rsidP="00C756B6">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E6232B" w:rsidRPr="003C5FEC" w:rsidRDefault="00E6232B" w:rsidP="00C756B6">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E6232B" w:rsidRPr="003C5FEC" w:rsidRDefault="00E6232B" w:rsidP="00C756B6">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E6232B" w:rsidRPr="003C5FEC" w:rsidRDefault="00E6232B" w:rsidP="00C756B6">
            <w:pPr>
              <w:pStyle w:val="a4"/>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розуміє</w:t>
            </w:r>
            <w:r w:rsidRPr="00537312">
              <w:rPr>
                <w:rFonts w:ascii="Times New Roman" w:hAnsi="Times New Roman" w:cs="Times New Roman"/>
                <w:sz w:val="28"/>
                <w:szCs w:val="28"/>
                <w:lang w:val="ru-RU"/>
              </w:rPr>
              <w:t xml:space="preserve"> цінність природи для життя людей, залежність якості життя людей від стану навколишнього середовища; </w:t>
            </w:r>
          </w:p>
          <w:p w:rsidR="00E6232B" w:rsidRPr="003C5FEC" w:rsidRDefault="00E6232B" w:rsidP="00C756B6">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E6232B" w:rsidRPr="003C5FEC" w:rsidRDefault="00E6232B" w:rsidP="00C756B6">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досліджує</w:t>
            </w:r>
            <w:r w:rsidRPr="003C5FEC">
              <w:rPr>
                <w:rFonts w:ascii="Times New Roman" w:hAnsi="Times New Roman" w:cs="Times New Roman"/>
                <w:sz w:val="28"/>
                <w:szCs w:val="28"/>
                <w:lang w:val="uk-UA"/>
              </w:rPr>
              <w:t xml:space="preserve"> об</w:t>
            </w:r>
            <w:r w:rsidRPr="00537312">
              <w:rPr>
                <w:rFonts w:ascii="Times New Roman" w:hAnsi="Times New Roman" w:cs="Times New Roman"/>
                <w:sz w:val="28"/>
                <w:szCs w:val="28"/>
                <w:lang w:val="ru-RU"/>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E6232B" w:rsidRPr="003C5FEC" w:rsidRDefault="00E6232B" w:rsidP="00C756B6">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E6232B" w:rsidRPr="003C5FEC" w:rsidRDefault="00E6232B" w:rsidP="00C756B6">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найближчому оточенні; </w:t>
            </w:r>
          </w:p>
          <w:p w:rsidR="00E6232B" w:rsidRPr="003C5FEC" w:rsidRDefault="00E6232B" w:rsidP="00C756B6">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E6232B" w:rsidRPr="003C5FEC" w:rsidRDefault="00E6232B" w:rsidP="00C756B6">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E6232B" w:rsidRPr="00537312" w:rsidRDefault="00E6232B" w:rsidP="00C756B6">
            <w:pPr>
              <w:pStyle w:val="a4"/>
              <w:spacing w:before="100" w:beforeAutospacing="1" w:after="100" w:afterAutospacing="1"/>
              <w:ind w:left="0"/>
              <w:rPr>
                <w:rFonts w:ascii="Times New Roman" w:hAnsi="Times New Roman" w:cs="Times New Roman"/>
                <w:sz w:val="28"/>
                <w:szCs w:val="28"/>
                <w:lang w:val="ru-RU"/>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660" w:type="dxa"/>
          </w:tcPr>
          <w:p w:rsidR="00E6232B" w:rsidRPr="00537312" w:rsidRDefault="00E6232B" w:rsidP="00C756B6">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Що належить до природи. </w:t>
            </w:r>
          </w:p>
          <w:p w:rsidR="00E6232B" w:rsidRPr="00537312" w:rsidRDefault="00E6232B" w:rsidP="00C756B6">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Жива і нежива природа. </w:t>
            </w:r>
          </w:p>
          <w:p w:rsidR="00E6232B" w:rsidRPr="00537312" w:rsidRDefault="00E6232B" w:rsidP="00C756B6">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Сонце і його вплив на живу і неживу природу. </w:t>
            </w:r>
          </w:p>
          <w:p w:rsidR="00E6232B" w:rsidRPr="00537312" w:rsidRDefault="00E6232B" w:rsidP="00C756B6">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Спостереження за рослинами, тваринами, явищами природи та діяльністю людей у різні пори року. </w:t>
            </w:r>
          </w:p>
          <w:p w:rsidR="00E6232B" w:rsidRPr="00537312" w:rsidRDefault="00E6232B" w:rsidP="00C756B6">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Дослідження властивостей тіл природи.</w:t>
            </w:r>
          </w:p>
          <w:p w:rsidR="00E6232B" w:rsidRPr="00537312" w:rsidRDefault="00E6232B" w:rsidP="00C756B6">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Рукотворні тіла, матеріали та їх властивості.</w:t>
            </w:r>
          </w:p>
          <w:p w:rsidR="00E6232B" w:rsidRPr="00537312" w:rsidRDefault="00E6232B" w:rsidP="00C756B6">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Винаходи людства та їх вплив на життєдіяльність людини.</w:t>
            </w:r>
          </w:p>
          <w:p w:rsidR="00E6232B" w:rsidRPr="008D1708" w:rsidRDefault="00E6232B" w:rsidP="00C756B6">
            <w:pPr>
              <w:pStyle w:val="a4"/>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E6232B" w:rsidRPr="008D1708" w:rsidRDefault="00E6232B" w:rsidP="00E6232B">
      <w:pPr>
        <w:spacing w:before="100" w:beforeAutospacing="1" w:after="100" w:afterAutospacing="1"/>
        <w:contextualSpacing/>
        <w:rPr>
          <w:rFonts w:ascii="Times New Roman" w:hAnsi="Times New Roman" w:cs="Times New Roman"/>
          <w:sz w:val="28"/>
          <w:szCs w:val="28"/>
        </w:rPr>
      </w:pPr>
    </w:p>
    <w:p w:rsidR="00E6232B" w:rsidRPr="008D1708" w:rsidRDefault="00E6232B" w:rsidP="00E6232B">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2 клас</w:t>
      </w:r>
    </w:p>
    <w:p w:rsidR="00E6232B" w:rsidRPr="008D1708" w:rsidRDefault="00E6232B" w:rsidP="00E6232B">
      <w:pPr>
        <w:spacing w:before="100" w:beforeAutospacing="1" w:after="100" w:afterAutospacing="1"/>
        <w:contextualSpacing/>
        <w:rPr>
          <w:rFonts w:ascii="Times New Roman" w:hAnsi="Times New Roman" w:cs="Times New Roman"/>
          <w:sz w:val="28"/>
          <w:szCs w:val="28"/>
        </w:rPr>
      </w:pPr>
    </w:p>
    <w:tbl>
      <w:tblPr>
        <w:tblStyle w:val="a5"/>
        <w:tblW w:w="10520" w:type="dxa"/>
        <w:tblInd w:w="-714" w:type="dxa"/>
        <w:tblLook w:val="04A0" w:firstRow="1" w:lastRow="0" w:firstColumn="1" w:lastColumn="0" w:noHBand="0" w:noVBand="1"/>
      </w:tblPr>
      <w:tblGrid>
        <w:gridCol w:w="5529"/>
        <w:gridCol w:w="4991"/>
      </w:tblGrid>
      <w:tr w:rsidR="00E6232B" w:rsidRPr="008D1708" w:rsidTr="00C756B6">
        <w:trPr>
          <w:trHeight w:val="561"/>
        </w:trPr>
        <w:tc>
          <w:tcPr>
            <w:tcW w:w="5529" w:type="dxa"/>
          </w:tcPr>
          <w:p w:rsidR="00E6232B"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232B" w:rsidRPr="00537312" w:rsidRDefault="00E6232B" w:rsidP="00C756B6">
            <w:pPr>
              <w:spacing w:before="100" w:beforeAutospacing="1" w:after="100" w:afterAutospacing="1"/>
              <w:contextualSpacing/>
              <w:jc w:val="center"/>
              <w:rPr>
                <w:rFonts w:ascii="Times New Roman" w:hAnsi="Times New Roman" w:cs="Times New Roman"/>
                <w:b/>
                <w:sz w:val="28"/>
                <w:szCs w:val="28"/>
                <w:lang w:val="ru-RU"/>
              </w:rPr>
            </w:pPr>
            <w:r>
              <w:rPr>
                <w:rFonts w:ascii="Times New Roman" w:hAnsi="Times New Roman" w:cs="Times New Roman"/>
                <w:b/>
                <w:sz w:val="28"/>
                <w:szCs w:val="28"/>
                <w:lang w:val="uk-UA"/>
              </w:rPr>
              <w:t>здобувачів освіти</w:t>
            </w:r>
          </w:p>
        </w:tc>
        <w:tc>
          <w:tcPr>
            <w:tcW w:w="4991" w:type="dxa"/>
          </w:tcPr>
          <w:p w:rsidR="00E6232B" w:rsidRPr="008D1708" w:rsidRDefault="00E6232B" w:rsidP="00C756B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232B" w:rsidRPr="008D1708" w:rsidTr="00C756B6">
        <w:trPr>
          <w:trHeight w:val="424"/>
        </w:trPr>
        <w:tc>
          <w:tcPr>
            <w:tcW w:w="10520" w:type="dxa"/>
            <w:gridSpan w:val="2"/>
          </w:tcPr>
          <w:p w:rsidR="00E6232B" w:rsidRPr="008D1708" w:rsidRDefault="00E6232B" w:rsidP="00C756B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232B" w:rsidRPr="006B0DA1" w:rsidTr="00C756B6">
        <w:trPr>
          <w:trHeight w:val="4443"/>
        </w:trPr>
        <w:tc>
          <w:tcPr>
            <w:tcW w:w="5529" w:type="dxa"/>
          </w:tcPr>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lastRenderedPageBreak/>
              <w:t>розповідає</w:t>
            </w:r>
            <w:r w:rsidRPr="00537312">
              <w:rPr>
                <w:rFonts w:ascii="Times New Roman" w:hAnsi="Times New Roman" w:cs="Times New Roman"/>
                <w:sz w:val="28"/>
                <w:szCs w:val="28"/>
                <w:lang w:val="ru-RU"/>
              </w:rPr>
              <w:t xml:space="preserve"> про себе та інших, висловлює свої вподобання; </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описує</w:t>
            </w:r>
            <w:r w:rsidRPr="00537312">
              <w:rPr>
                <w:rFonts w:ascii="Times New Roman" w:hAnsi="Times New Roman" w:cs="Times New Roman"/>
                <w:sz w:val="28"/>
                <w:szCs w:val="28"/>
                <w:lang w:val="ru-RU"/>
              </w:rPr>
              <w:t xml:space="preserve"> себе, свій характер, захоплення, що відрізняють від інших;</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розпізнає</w:t>
            </w:r>
            <w:r w:rsidRPr="00537312">
              <w:rPr>
                <w:rFonts w:ascii="Times New Roman" w:hAnsi="Times New Roman" w:cs="Times New Roman"/>
                <w:sz w:val="28"/>
                <w:szCs w:val="28"/>
                <w:lang w:val="ru-RU"/>
              </w:rPr>
              <w:t xml:space="preserve"> та описує небезпеку вдома або в школі; </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ухвалює</w:t>
            </w:r>
            <w:r w:rsidRPr="00537312">
              <w:rPr>
                <w:rFonts w:ascii="Times New Roman" w:hAnsi="Times New Roman" w:cs="Times New Roman"/>
                <w:sz w:val="28"/>
                <w:szCs w:val="28"/>
                <w:lang w:val="ru-RU"/>
              </w:rPr>
              <w:t xml:space="preserve"> рішення щодо простих побутових ситуацій з користю для здоров’я і безпеки;</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пояснює</w:t>
            </w:r>
            <w:r w:rsidRPr="00537312">
              <w:rPr>
                <w:rFonts w:ascii="Times New Roman" w:hAnsi="Times New Roman" w:cs="Times New Roman"/>
                <w:sz w:val="28"/>
                <w:szCs w:val="28"/>
                <w:lang w:val="ru-RU"/>
              </w:rPr>
              <w:t>, від чого залежить безпека на вулиці, вдома, у школі;</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визначає</w:t>
            </w:r>
            <w:r w:rsidRPr="00537312">
              <w:rPr>
                <w:rFonts w:ascii="Times New Roman" w:hAnsi="Times New Roman" w:cs="Times New Roman"/>
                <w:sz w:val="28"/>
                <w:szCs w:val="28"/>
                <w:lang w:val="ru-RU"/>
              </w:rPr>
              <w:t xml:space="preserve"> здорові та шкідливі звички, правила догляду за органами тіла; </w:t>
            </w:r>
            <w:r w:rsidRPr="00537312">
              <w:rPr>
                <w:rFonts w:ascii="Times New Roman" w:hAnsi="Times New Roman" w:cs="Times New Roman"/>
                <w:i/>
                <w:sz w:val="28"/>
                <w:szCs w:val="28"/>
                <w:lang w:val="ru-RU"/>
              </w:rPr>
              <w:t>досліджує</w:t>
            </w:r>
            <w:r w:rsidRPr="00537312">
              <w:rPr>
                <w:rFonts w:ascii="Times New Roman" w:hAnsi="Times New Roman" w:cs="Times New Roman"/>
                <w:sz w:val="28"/>
                <w:szCs w:val="28"/>
                <w:lang w:val="ru-RU"/>
              </w:rPr>
              <w:t xml:space="preserve"> зміни, що відбуваються; </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досліджує</w:t>
            </w:r>
            <w:r w:rsidRPr="00537312">
              <w:rPr>
                <w:rFonts w:ascii="Times New Roman" w:hAnsi="Times New Roman" w:cs="Times New Roman"/>
                <w:sz w:val="28"/>
                <w:szCs w:val="28"/>
                <w:lang w:val="ru-RU"/>
              </w:rPr>
              <w:t xml:space="preserve"> позитивні і негативні впливи на вибір здорової та безпечної поведінки;</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досліджує</w:t>
            </w:r>
            <w:r w:rsidRPr="00537312">
              <w:rPr>
                <w:rFonts w:ascii="Times New Roman" w:hAnsi="Times New Roman" w:cs="Times New Roman"/>
                <w:sz w:val="28"/>
                <w:szCs w:val="28"/>
                <w:lang w:val="ru-RU"/>
              </w:rPr>
              <w:t xml:space="preserve"> зміни, що відбуваються з людиною</w:t>
            </w:r>
          </w:p>
        </w:tc>
        <w:tc>
          <w:tcPr>
            <w:tcW w:w="4991" w:type="dxa"/>
          </w:tcPr>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Пізнання себе, своїх можливостей, здорова і безпечна поведінка.</w:t>
            </w:r>
          </w:p>
          <w:p w:rsidR="00E6232B" w:rsidRPr="00537312" w:rsidRDefault="00E6232B" w:rsidP="00C756B6">
            <w:pPr>
              <w:spacing w:before="100" w:beforeAutospacing="1" w:after="100" w:afterAutospacing="1"/>
              <w:ind w:firstLine="34"/>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Частини тіла людини та їх функції. Турбота про здоров’я. Організація досліджень.</w:t>
            </w:r>
          </w:p>
          <w:p w:rsidR="00E6232B" w:rsidRPr="00537312" w:rsidRDefault="00E6232B" w:rsidP="00C756B6">
            <w:pPr>
              <w:spacing w:before="100" w:beforeAutospacing="1" w:after="100" w:afterAutospacing="1"/>
              <w:ind w:firstLine="709"/>
              <w:contextualSpacing/>
              <w:rPr>
                <w:rFonts w:ascii="Times New Roman" w:hAnsi="Times New Roman" w:cs="Times New Roman"/>
                <w:sz w:val="28"/>
                <w:szCs w:val="28"/>
                <w:lang w:val="ru-RU"/>
              </w:rPr>
            </w:pPr>
          </w:p>
        </w:tc>
      </w:tr>
      <w:tr w:rsidR="00E6232B" w:rsidRPr="008D1708" w:rsidTr="00C756B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520" w:type="dxa"/>
            <w:gridSpan w:val="2"/>
            <w:tcBorders>
              <w:left w:val="single" w:sz="4" w:space="0" w:color="auto"/>
              <w:bottom w:val="single" w:sz="4" w:space="0" w:color="auto"/>
              <w:right w:val="single" w:sz="4" w:space="0" w:color="auto"/>
            </w:tcBorders>
          </w:tcPr>
          <w:p w:rsidR="00E6232B" w:rsidRPr="008D1708" w:rsidRDefault="00E6232B" w:rsidP="00C756B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232B" w:rsidRPr="00D31B1A" w:rsidTr="00C756B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529" w:type="dxa"/>
            <w:tcBorders>
              <w:top w:val="single" w:sz="4" w:space="0" w:color="auto"/>
              <w:left w:val="single" w:sz="4" w:space="0" w:color="auto"/>
              <w:bottom w:val="single" w:sz="4" w:space="0" w:color="auto"/>
              <w:right w:val="single" w:sz="4" w:space="0" w:color="auto"/>
            </w:tcBorders>
          </w:tcPr>
          <w:p w:rsidR="00E6232B" w:rsidRPr="00537312" w:rsidRDefault="00E6232B" w:rsidP="00C756B6">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пояснює</w:t>
            </w:r>
            <w:r w:rsidRPr="00537312">
              <w:rPr>
                <w:rFonts w:ascii="Times New Roman" w:hAnsi="Times New Roman" w:cs="Times New Roman"/>
                <w:sz w:val="28"/>
                <w:szCs w:val="28"/>
                <w:lang w:val="ru-RU"/>
              </w:rPr>
              <w:t xml:space="preserve">, що може робити в сім’ї, серед однолітків, в школі; </w:t>
            </w:r>
            <w:r w:rsidRPr="00537312">
              <w:rPr>
                <w:rFonts w:ascii="Times New Roman" w:hAnsi="Times New Roman" w:cs="Times New Roman"/>
                <w:i/>
                <w:sz w:val="28"/>
                <w:szCs w:val="28"/>
                <w:lang w:val="ru-RU"/>
              </w:rPr>
              <w:t>дотримується</w:t>
            </w:r>
            <w:r w:rsidRPr="00537312">
              <w:rPr>
                <w:rFonts w:ascii="Times New Roman" w:hAnsi="Times New Roman" w:cs="Times New Roman"/>
                <w:sz w:val="28"/>
                <w:szCs w:val="28"/>
                <w:lang w:val="ru-RU"/>
              </w:rPr>
              <w:t xml:space="preserve"> правил поведінки, що засвідчують повагу до інших;</w:t>
            </w:r>
          </w:p>
          <w:p w:rsidR="00E6232B" w:rsidRPr="00537312" w:rsidRDefault="00E6232B" w:rsidP="00C756B6">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доречно вживає</w:t>
            </w:r>
            <w:r w:rsidRPr="00537312">
              <w:rPr>
                <w:rFonts w:ascii="Times New Roman" w:hAnsi="Times New Roman" w:cs="Times New Roman"/>
                <w:sz w:val="28"/>
                <w:szCs w:val="28"/>
                <w:lang w:val="ru-RU"/>
              </w:rPr>
              <w:t xml:space="preserve"> слова чемності;</w:t>
            </w:r>
          </w:p>
          <w:p w:rsidR="00E6232B" w:rsidRPr="00537312" w:rsidRDefault="00E6232B" w:rsidP="00C756B6">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надає допомогу</w:t>
            </w:r>
            <w:r w:rsidRPr="00537312">
              <w:rPr>
                <w:rFonts w:ascii="Times New Roman" w:hAnsi="Times New Roman" w:cs="Times New Roman"/>
                <w:sz w:val="28"/>
                <w:szCs w:val="28"/>
                <w:lang w:val="ru-RU"/>
              </w:rPr>
              <w:t>, коли просять та звертаються по неї;</w:t>
            </w:r>
          </w:p>
          <w:p w:rsidR="00E6232B" w:rsidRPr="00537312" w:rsidRDefault="00E6232B" w:rsidP="00C756B6">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висловлює</w:t>
            </w:r>
            <w:r w:rsidRPr="00537312">
              <w:rPr>
                <w:rFonts w:ascii="Times New Roman" w:hAnsi="Times New Roman" w:cs="Times New Roman"/>
                <w:sz w:val="28"/>
                <w:szCs w:val="28"/>
                <w:lang w:val="ru-RU"/>
              </w:rPr>
              <w:t xml:space="preserve"> оцінні судження щодо вчинку, події, явищ;</w:t>
            </w:r>
          </w:p>
          <w:p w:rsidR="00E6232B" w:rsidRPr="00537312" w:rsidRDefault="00E6232B" w:rsidP="00C756B6">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добирає</w:t>
            </w:r>
            <w:r w:rsidRPr="00537312">
              <w:rPr>
                <w:rFonts w:ascii="Times New Roman" w:hAnsi="Times New Roman" w:cs="Times New Roman"/>
                <w:sz w:val="28"/>
                <w:szCs w:val="28"/>
                <w:lang w:val="ru-RU"/>
              </w:rPr>
              <w:t xml:space="preserve"> докази до своїх висновків;</w:t>
            </w:r>
          </w:p>
          <w:p w:rsidR="00E6232B" w:rsidRPr="00537312" w:rsidRDefault="00E6232B" w:rsidP="00C756B6">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не порушує права</w:t>
            </w:r>
            <w:r w:rsidRPr="00537312">
              <w:rPr>
                <w:rFonts w:ascii="Times New Roman" w:hAnsi="Times New Roman" w:cs="Times New Roman"/>
                <w:sz w:val="28"/>
                <w:szCs w:val="28"/>
                <w:lang w:val="ru-RU"/>
              </w:rPr>
              <w:t xml:space="preserve"> інших дітей, виявляє і засуджує вчинки, які ображають або принижують інших;</w:t>
            </w:r>
          </w:p>
          <w:p w:rsidR="00E6232B" w:rsidRPr="00537312" w:rsidRDefault="00E6232B" w:rsidP="00C756B6">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співпрацює</w:t>
            </w:r>
            <w:r w:rsidRPr="00537312">
              <w:rPr>
                <w:rFonts w:ascii="Times New Roman" w:hAnsi="Times New Roman" w:cs="Times New Roman"/>
                <w:sz w:val="28"/>
                <w:szCs w:val="28"/>
                <w:lang w:val="ru-RU"/>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E6232B" w:rsidRPr="00D31B1A"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Стандарти поведінки в суспільстві. Моральні норми. </w:t>
            </w:r>
            <w:r w:rsidRPr="00D31B1A">
              <w:rPr>
                <w:rFonts w:ascii="Times New Roman" w:hAnsi="Times New Roman" w:cs="Times New Roman"/>
                <w:sz w:val="28"/>
                <w:szCs w:val="28"/>
                <w:lang w:val="ru-RU"/>
              </w:rPr>
              <w:t>Навички співжиття і співпраці.</w:t>
            </w:r>
          </w:p>
          <w:p w:rsidR="00E6232B" w:rsidRPr="00D31B1A" w:rsidRDefault="00E6232B" w:rsidP="00C756B6">
            <w:pPr>
              <w:spacing w:before="100" w:beforeAutospacing="1" w:after="100" w:afterAutospacing="1"/>
              <w:ind w:firstLine="709"/>
              <w:contextualSpacing/>
              <w:rPr>
                <w:rFonts w:ascii="Times New Roman" w:hAnsi="Times New Roman" w:cs="Times New Roman"/>
                <w:sz w:val="28"/>
                <w:szCs w:val="28"/>
                <w:lang w:val="ru-RU"/>
              </w:rPr>
            </w:pPr>
          </w:p>
        </w:tc>
      </w:tr>
      <w:tr w:rsidR="00E6232B" w:rsidRPr="008D1708" w:rsidTr="00C756B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10520" w:type="dxa"/>
            <w:gridSpan w:val="2"/>
            <w:tcBorders>
              <w:top w:val="single" w:sz="4" w:space="0" w:color="auto"/>
              <w:left w:val="single" w:sz="4" w:space="0" w:color="auto"/>
              <w:bottom w:val="single" w:sz="4" w:space="0" w:color="auto"/>
              <w:right w:val="single" w:sz="4" w:space="0" w:color="auto"/>
            </w:tcBorders>
          </w:tcPr>
          <w:p w:rsidR="00E6232B" w:rsidRPr="008D1708" w:rsidRDefault="00E6232B" w:rsidP="00C756B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E6232B" w:rsidRPr="008D1708" w:rsidTr="00C756B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5529" w:type="dxa"/>
            <w:tcBorders>
              <w:top w:val="single" w:sz="4" w:space="0" w:color="auto"/>
              <w:left w:val="single" w:sz="4" w:space="0" w:color="auto"/>
              <w:right w:val="single" w:sz="4" w:space="0" w:color="auto"/>
            </w:tcBorders>
          </w:tcPr>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розпізнає</w:t>
            </w:r>
            <w:r w:rsidRPr="00537312">
              <w:rPr>
                <w:rFonts w:ascii="Times New Roman" w:hAnsi="Times New Roman" w:cs="Times New Roman"/>
                <w:sz w:val="28"/>
                <w:szCs w:val="28"/>
                <w:lang w:val="ru-RU"/>
              </w:rPr>
              <w:t xml:space="preserve"> державні символи України, шанобливо ставиться до них;</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розпитує і збирає</w:t>
            </w:r>
            <w:r w:rsidRPr="00537312">
              <w:rPr>
                <w:rFonts w:ascii="Times New Roman" w:hAnsi="Times New Roman" w:cs="Times New Roman"/>
                <w:sz w:val="28"/>
                <w:szCs w:val="28"/>
                <w:lang w:val="ru-RU"/>
              </w:rPr>
              <w:t xml:space="preserve"> інформацію про свій край і державу, історичні події, відомих осіб;</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розпитує</w:t>
            </w:r>
            <w:r w:rsidRPr="00537312">
              <w:rPr>
                <w:rFonts w:ascii="Times New Roman" w:hAnsi="Times New Roman" w:cs="Times New Roman"/>
                <w:sz w:val="28"/>
                <w:szCs w:val="28"/>
                <w:lang w:val="ru-RU"/>
              </w:rPr>
              <w:t xml:space="preserve"> старших про минуле, бере активну участь у спільних заходах державного значення;</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дотримується</w:t>
            </w:r>
            <w:r w:rsidRPr="00537312">
              <w:rPr>
                <w:rFonts w:ascii="Times New Roman" w:hAnsi="Times New Roman" w:cs="Times New Roman"/>
                <w:sz w:val="28"/>
                <w:szCs w:val="28"/>
                <w:lang w:val="ru-RU"/>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E6232B" w:rsidRPr="008D1708" w:rsidRDefault="00E6232B" w:rsidP="00C756B6">
            <w:pPr>
              <w:spacing w:before="100" w:beforeAutospacing="1" w:after="100" w:afterAutospacing="1"/>
              <w:contextualSpacing/>
              <w:rPr>
                <w:rFonts w:ascii="Times New Roman" w:hAnsi="Times New Roman" w:cs="Times New Roman"/>
                <w:sz w:val="28"/>
                <w:szCs w:val="28"/>
              </w:rPr>
            </w:pPr>
            <w:r w:rsidRPr="00537312">
              <w:rPr>
                <w:rFonts w:ascii="Times New Roman" w:hAnsi="Times New Roman" w:cs="Times New Roman"/>
                <w:sz w:val="28"/>
                <w:szCs w:val="28"/>
                <w:lang w:val="ru-RU"/>
              </w:rPr>
              <w:t xml:space="preserve">Славетні українці. Спостереження в довкіллі. </w:t>
            </w:r>
            <w:r w:rsidRPr="008D1708">
              <w:rPr>
                <w:rFonts w:ascii="Times New Roman" w:hAnsi="Times New Roman" w:cs="Times New Roman"/>
                <w:sz w:val="28"/>
                <w:szCs w:val="28"/>
              </w:rPr>
              <w:t>Організація досліджень.</w:t>
            </w:r>
          </w:p>
        </w:tc>
      </w:tr>
      <w:tr w:rsidR="00E6232B" w:rsidRPr="008D1708" w:rsidTr="00C756B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10520" w:type="dxa"/>
            <w:gridSpan w:val="2"/>
            <w:tcBorders>
              <w:top w:val="single" w:sz="4" w:space="0" w:color="auto"/>
              <w:left w:val="single" w:sz="4" w:space="0" w:color="auto"/>
              <w:bottom w:val="single" w:sz="4" w:space="0" w:color="auto"/>
              <w:right w:val="single" w:sz="4" w:space="0" w:color="auto"/>
            </w:tcBorders>
          </w:tcPr>
          <w:p w:rsidR="00E6232B" w:rsidRPr="008D1708" w:rsidRDefault="00E6232B" w:rsidP="00C756B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і світ</w:t>
            </w:r>
          </w:p>
        </w:tc>
      </w:tr>
      <w:tr w:rsidR="00E6232B" w:rsidRPr="008D1708" w:rsidTr="00C756B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5529" w:type="dxa"/>
            <w:tcBorders>
              <w:top w:val="single" w:sz="4" w:space="0" w:color="auto"/>
              <w:left w:val="single" w:sz="4" w:space="0" w:color="auto"/>
              <w:bottom w:val="single" w:sz="4" w:space="0" w:color="auto"/>
              <w:right w:val="single" w:sz="4" w:space="0" w:color="auto"/>
            </w:tcBorders>
          </w:tcPr>
          <w:p w:rsidR="00E6232B" w:rsidRPr="008D1708" w:rsidRDefault="00E6232B" w:rsidP="00C756B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на конкретних прикладах </w:t>
            </w:r>
            <w:r w:rsidRPr="00537312">
              <w:rPr>
                <w:rFonts w:ascii="Times New Roman" w:hAnsi="Times New Roman" w:cs="Times New Roman"/>
                <w:i/>
                <w:sz w:val="28"/>
                <w:szCs w:val="28"/>
                <w:lang w:val="ru-RU"/>
              </w:rPr>
              <w:t>доводить</w:t>
            </w:r>
            <w:r w:rsidRPr="00537312">
              <w:rPr>
                <w:rFonts w:ascii="Times New Roman" w:hAnsi="Times New Roman" w:cs="Times New Roman"/>
                <w:sz w:val="28"/>
                <w:szCs w:val="28"/>
                <w:lang w:val="ru-RU"/>
              </w:rPr>
              <w:t xml:space="preserve"> важливість взаємозв’язків і взаємодії між країнами;</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виявляє</w:t>
            </w:r>
            <w:r w:rsidRPr="00537312">
              <w:rPr>
                <w:rFonts w:ascii="Times New Roman" w:hAnsi="Times New Roman" w:cs="Times New Roman"/>
                <w:sz w:val="28"/>
                <w:szCs w:val="28"/>
                <w:lang w:val="ru-RU"/>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Толерантне ставлення до різноманітності культур, звичаїв. Внесок українців у світові досягнення.</w:t>
            </w:r>
          </w:p>
          <w:p w:rsidR="00E6232B" w:rsidRPr="008D1708" w:rsidRDefault="00E6232B" w:rsidP="00C756B6">
            <w:pPr>
              <w:spacing w:before="100" w:beforeAutospacing="1" w:after="100" w:afterAutospacing="1"/>
              <w:contextualSpacing/>
              <w:rPr>
                <w:rFonts w:ascii="Times New Roman" w:hAnsi="Times New Roman" w:cs="Times New Roman"/>
                <w:sz w:val="28"/>
                <w:szCs w:val="28"/>
              </w:rPr>
            </w:pPr>
            <w:r w:rsidRPr="00537312">
              <w:rPr>
                <w:rFonts w:ascii="Times New Roman" w:hAnsi="Times New Roman" w:cs="Times New Roman"/>
                <w:sz w:val="28"/>
                <w:szCs w:val="28"/>
                <w:lang w:val="ru-RU"/>
              </w:rPr>
              <w:t xml:space="preserve">Історичні події. Видатні історичні постаті. </w:t>
            </w:r>
            <w:r w:rsidRPr="008D1708">
              <w:rPr>
                <w:rFonts w:ascii="Times New Roman" w:hAnsi="Times New Roman" w:cs="Times New Roman"/>
                <w:sz w:val="28"/>
                <w:szCs w:val="28"/>
              </w:rPr>
              <w:t>Розв’язання ситуацій морального вибору.</w:t>
            </w:r>
          </w:p>
        </w:tc>
      </w:tr>
      <w:tr w:rsidR="00E6232B" w:rsidRPr="008D1708" w:rsidTr="00C756B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10520" w:type="dxa"/>
            <w:gridSpan w:val="2"/>
            <w:tcBorders>
              <w:top w:val="single" w:sz="4" w:space="0" w:color="auto"/>
              <w:left w:val="single" w:sz="4" w:space="0" w:color="auto"/>
              <w:bottom w:val="single" w:sz="4" w:space="0" w:color="auto"/>
              <w:right w:val="single" w:sz="4" w:space="0" w:color="auto"/>
            </w:tcBorders>
          </w:tcPr>
          <w:p w:rsidR="00E6232B" w:rsidRPr="008D1708" w:rsidRDefault="00E6232B" w:rsidP="00C756B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232B" w:rsidRPr="006B0DA1" w:rsidTr="00C756B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5529" w:type="dxa"/>
            <w:tcBorders>
              <w:top w:val="single" w:sz="4" w:space="0" w:color="auto"/>
              <w:left w:val="single" w:sz="4" w:space="0" w:color="auto"/>
              <w:bottom w:val="single" w:sz="4" w:space="0" w:color="auto"/>
              <w:right w:val="single" w:sz="4" w:space="0" w:color="auto"/>
            </w:tcBorders>
          </w:tcPr>
          <w:p w:rsidR="00E6232B" w:rsidRPr="00DE2B05" w:rsidRDefault="00E6232B" w:rsidP="00C756B6">
            <w:pPr>
              <w:spacing w:before="100" w:beforeAutospacing="1" w:after="100" w:afterAutospacing="1"/>
              <w:contextualSpacing/>
              <w:jc w:val="both"/>
              <w:rPr>
                <w:rFonts w:ascii="Times New Roman" w:hAnsi="Times New Roman" w:cs="Times New Roman"/>
                <w:sz w:val="28"/>
                <w:szCs w:val="28"/>
                <w:lang w:val="uk-UA"/>
              </w:rPr>
            </w:pPr>
            <w:r w:rsidRPr="00DE2B05">
              <w:rPr>
                <w:rFonts w:ascii="Times New Roman" w:hAnsi="Times New Roman" w:cs="Times New Roman"/>
                <w:i/>
                <w:sz w:val="28"/>
                <w:szCs w:val="28"/>
                <w:lang w:val="uk-UA"/>
              </w:rPr>
              <w:t>має уявлення</w:t>
            </w:r>
            <w:r w:rsidRPr="00DE2B05">
              <w:rPr>
                <w:rFonts w:ascii="Times New Roman" w:hAnsi="Times New Roman" w:cs="Times New Roman"/>
                <w:sz w:val="28"/>
                <w:szCs w:val="28"/>
                <w:lang w:val="uk-UA"/>
              </w:rPr>
              <w:t xml:space="preserve"> про форму </w:t>
            </w:r>
            <w:r w:rsidRPr="003C5FEC">
              <w:rPr>
                <w:rFonts w:ascii="Times New Roman" w:hAnsi="Times New Roman" w:cs="Times New Roman"/>
                <w:sz w:val="28"/>
                <w:szCs w:val="28"/>
                <w:lang w:val="uk-UA"/>
              </w:rPr>
              <w:t xml:space="preserve">Землі, вплив Сонця на сезонні явища в </w:t>
            </w:r>
            <w:r w:rsidRPr="00DE2B05">
              <w:rPr>
                <w:rFonts w:ascii="Times New Roman" w:hAnsi="Times New Roman" w:cs="Times New Roman"/>
                <w:sz w:val="28"/>
                <w:szCs w:val="28"/>
                <w:lang w:val="uk-UA"/>
              </w:rPr>
              <w:t>природі, причини змін пір року;</w:t>
            </w:r>
          </w:p>
          <w:p w:rsidR="00E6232B" w:rsidRPr="003C5FEC" w:rsidRDefault="00E6232B" w:rsidP="00C756B6">
            <w:pPr>
              <w:spacing w:before="100" w:beforeAutospacing="1" w:after="100" w:afterAutospacing="1"/>
              <w:contextualSpacing/>
              <w:rPr>
                <w:rFonts w:ascii="Times New Roman" w:hAnsi="Times New Roman" w:cs="Times New Roman"/>
                <w:sz w:val="28"/>
                <w:szCs w:val="28"/>
                <w:lang w:val="uk-UA"/>
              </w:rPr>
            </w:pPr>
            <w:r w:rsidRPr="003C5FEC">
              <w:rPr>
                <w:rFonts w:ascii="Times New Roman" w:hAnsi="Times New Roman" w:cs="Times New Roman"/>
                <w:i/>
                <w:sz w:val="28"/>
                <w:szCs w:val="28"/>
                <w:lang w:val="uk-UA"/>
              </w:rPr>
              <w:t>називає</w:t>
            </w:r>
            <w:r w:rsidRPr="003C5FEC">
              <w:rPr>
                <w:rFonts w:ascii="Times New Roman" w:hAnsi="Times New Roman" w:cs="Times New Roman"/>
                <w:sz w:val="28"/>
                <w:szCs w:val="28"/>
                <w:lang w:val="uk-UA"/>
              </w:rPr>
              <w:t xml:space="preserve"> пори року та відповідні їм місяці, явища в живій та неживій природі у різні пори року, умови вирощування рослин;</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наводить приклади</w:t>
            </w:r>
            <w:r w:rsidRPr="00537312">
              <w:rPr>
                <w:rFonts w:ascii="Times New Roman" w:hAnsi="Times New Roman" w:cs="Times New Roman"/>
                <w:sz w:val="28"/>
                <w:szCs w:val="28"/>
                <w:lang w:val="ru-RU"/>
              </w:rPr>
              <w:t xml:space="preserve"> зв’язку людини і природи;</w:t>
            </w:r>
          </w:p>
          <w:p w:rsidR="00E6232B" w:rsidRPr="003C5FEC" w:rsidRDefault="00E6232B" w:rsidP="00C756B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E6232B" w:rsidRPr="003C5FEC" w:rsidRDefault="00E6232B" w:rsidP="00C756B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розрізняє</w:t>
            </w:r>
            <w:r w:rsidRPr="003C5FEC">
              <w:rPr>
                <w:rFonts w:ascii="Times New Roman" w:hAnsi="Times New Roman" w:cs="Times New Roman"/>
                <w:sz w:val="28"/>
                <w:szCs w:val="28"/>
                <w:lang w:val="uk-UA"/>
              </w:rPr>
              <w:t xml:space="preserve"> форми земноїповерхні;</w:t>
            </w:r>
          </w:p>
          <w:p w:rsidR="00E6232B" w:rsidRPr="003C5FEC" w:rsidRDefault="00E6232B" w:rsidP="00C756B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класифікує</w:t>
            </w:r>
            <w:r w:rsidRPr="003C5FEC">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E6232B" w:rsidRPr="003C5FEC" w:rsidRDefault="00E6232B" w:rsidP="00C756B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визначає мету</w:t>
            </w:r>
            <w:r w:rsidRPr="003C5FEC">
              <w:rPr>
                <w:rFonts w:ascii="Times New Roman" w:hAnsi="Times New Roman" w:cs="Times New Roman"/>
                <w:sz w:val="28"/>
                <w:szCs w:val="28"/>
                <w:lang w:val="uk-UA"/>
              </w:rPr>
              <w:t xml:space="preserve"> досліження,</w:t>
            </w:r>
            <w:r w:rsidRPr="003C5FEC">
              <w:rPr>
                <w:rFonts w:ascii="Times New Roman" w:hAnsi="Times New Roman" w:cs="Times New Roman"/>
                <w:i/>
                <w:sz w:val="28"/>
                <w:szCs w:val="28"/>
                <w:lang w:val="uk-UA"/>
              </w:rPr>
              <w:t xml:space="preserve"> обирає </w:t>
            </w:r>
            <w:r w:rsidRPr="003C5FEC">
              <w:rPr>
                <w:rFonts w:ascii="Times New Roman" w:hAnsi="Times New Roman" w:cs="Times New Roman"/>
                <w:sz w:val="28"/>
                <w:szCs w:val="28"/>
                <w:lang w:val="uk-UA"/>
              </w:rPr>
              <w:t>послідовність дій і обладнання для його виконання;</w:t>
            </w:r>
          </w:p>
          <w:p w:rsidR="00E6232B" w:rsidRPr="003C5FEC" w:rsidRDefault="00E6232B" w:rsidP="00C756B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виконує дослідницькі завдання: </w:t>
            </w:r>
            <w:r w:rsidRPr="003C5FEC">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E6232B" w:rsidRPr="003C5FEC" w:rsidRDefault="00E6232B" w:rsidP="00C756B6">
            <w:pPr>
              <w:spacing w:before="100" w:beforeAutospacing="1" w:after="100" w:afterAutospacing="1"/>
              <w:contextualSpacing/>
              <w:jc w:val="both"/>
              <w:rPr>
                <w:rFonts w:ascii="Times New Roman" w:hAnsi="Times New Roman" w:cs="Times New Roman"/>
                <w:i/>
                <w:sz w:val="28"/>
                <w:szCs w:val="28"/>
                <w:lang w:val="uk-UA"/>
              </w:rPr>
            </w:pPr>
            <w:r w:rsidRPr="003C5FEC">
              <w:rPr>
                <w:rFonts w:ascii="Times New Roman" w:hAnsi="Times New Roman" w:cs="Times New Roman"/>
                <w:i/>
                <w:sz w:val="28"/>
                <w:szCs w:val="28"/>
                <w:lang w:val="uk-UA"/>
              </w:rPr>
              <w:t>фіксує результати</w:t>
            </w:r>
            <w:r w:rsidRPr="003C5FEC">
              <w:rPr>
                <w:rFonts w:ascii="Times New Roman" w:hAnsi="Times New Roman" w:cs="Times New Roman"/>
                <w:sz w:val="28"/>
                <w:szCs w:val="28"/>
                <w:lang w:val="uk-UA"/>
              </w:rPr>
              <w:t xml:space="preserve"> досліджень доступними способами і </w:t>
            </w:r>
            <w:r w:rsidRPr="003C5FEC">
              <w:rPr>
                <w:rFonts w:ascii="Times New Roman" w:hAnsi="Times New Roman" w:cs="Times New Roman"/>
                <w:i/>
                <w:sz w:val="28"/>
                <w:szCs w:val="28"/>
                <w:lang w:val="uk-UA"/>
              </w:rPr>
              <w:t>робить висновки;</w:t>
            </w:r>
          </w:p>
          <w:p w:rsidR="00E6232B" w:rsidRPr="003C5FEC" w:rsidRDefault="00E6232B" w:rsidP="00C756B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дізнається</w:t>
            </w:r>
            <w:r w:rsidRPr="003C5FEC">
              <w:rPr>
                <w:rFonts w:ascii="Times New Roman" w:hAnsi="Times New Roman" w:cs="Times New Roman"/>
                <w:sz w:val="28"/>
                <w:szCs w:val="28"/>
                <w:lang w:val="uk-UA"/>
              </w:rPr>
              <w:t xml:space="preserve"> про природу, використовуючи різні джерела інформації;</w:t>
            </w:r>
          </w:p>
          <w:p w:rsidR="00E6232B" w:rsidRPr="003C5FEC" w:rsidRDefault="00E6232B" w:rsidP="00C756B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застосовує знання</w:t>
            </w:r>
            <w:r w:rsidRPr="003C5FEC">
              <w:rPr>
                <w:rFonts w:ascii="Times New Roman" w:hAnsi="Times New Roman" w:cs="Times New Roman"/>
                <w:sz w:val="28"/>
                <w:szCs w:val="28"/>
                <w:lang w:val="uk-UA"/>
              </w:rPr>
              <w:t xml:space="preserve"> про природу в </w:t>
            </w:r>
            <w:r w:rsidRPr="003C5FEC">
              <w:rPr>
                <w:rFonts w:ascii="Times New Roman" w:hAnsi="Times New Roman" w:cs="Times New Roman"/>
                <w:sz w:val="28"/>
                <w:szCs w:val="28"/>
                <w:lang w:val="uk-UA"/>
              </w:rPr>
              <w:lastRenderedPageBreak/>
              <w:t>навчальних і життєвих ситуаціях;</w:t>
            </w:r>
          </w:p>
          <w:p w:rsidR="00E6232B" w:rsidRPr="003C5FEC" w:rsidRDefault="00E6232B" w:rsidP="00C756B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наводить приклади</w:t>
            </w:r>
            <w:r w:rsidRPr="003C5FEC">
              <w:rPr>
                <w:rFonts w:ascii="Times New Roman" w:hAnsi="Times New Roman" w:cs="Times New Roman"/>
                <w:sz w:val="28"/>
                <w:szCs w:val="28"/>
                <w:lang w:val="uk-UA"/>
              </w:rPr>
              <w:t xml:space="preserve"> виробів, які допомагають людині у побуті; </w:t>
            </w: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використання матеріалів на основі їх властивостей; </w:t>
            </w:r>
            <w:r w:rsidRPr="003C5FEC">
              <w:rPr>
                <w:rFonts w:ascii="Times New Roman" w:hAnsi="Times New Roman" w:cs="Times New Roman"/>
                <w:i/>
                <w:sz w:val="28"/>
                <w:szCs w:val="28"/>
                <w:lang w:val="uk-UA"/>
              </w:rPr>
              <w:t>знаходить</w:t>
            </w:r>
            <w:r w:rsidRPr="003C5FEC">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E6232B" w:rsidRPr="003C5FEC" w:rsidRDefault="00E6232B" w:rsidP="00C756B6">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робить висновок</w:t>
            </w:r>
            <w:r w:rsidRPr="003C5FEC">
              <w:rPr>
                <w:rFonts w:ascii="Times New Roman" w:hAnsi="Times New Roman" w:cs="Times New Roman"/>
                <w:sz w:val="28"/>
                <w:szCs w:val="28"/>
                <w:lang w:val="uk-UA"/>
              </w:rPr>
              <w:t>: природа потребує охорони;</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lastRenderedPageBreak/>
              <w:t xml:space="preserve">Повітря. Вода. Водойми рідного краю. Форми земної поверхні. Гірські породи. Ґрунт, його властивості і значення. </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Будова і різноманітність рослин. Умови вирощування рослин. </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Тварини дикі та свійські. Спостереження за тваринами.</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Земля та її форма. Обертання Землі. Рік. Місяць. Доба. </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Вплив Сонця на сезонні явища в природі</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Пори року та їх ознаки. Особливості життя рослин та тварин у різні пори року. </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Спостереження за добовими і сезонним змінами у природі. Охорона природи. Зв'язок людини і природи. Червона книга України.</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Рукотворні тіла та матеріали, їх властивості.</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Використання рукотворних матеріалів у побуті. </w:t>
            </w:r>
          </w:p>
          <w:p w:rsidR="00E6232B" w:rsidRPr="00537312" w:rsidRDefault="00E6232B" w:rsidP="00C756B6">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Винаходи людства та їх вплив на життєдіяльність людини.</w:t>
            </w:r>
          </w:p>
        </w:tc>
      </w:tr>
    </w:tbl>
    <w:p w:rsidR="00E6232B" w:rsidRPr="008D1708" w:rsidRDefault="00E6232B" w:rsidP="00E6232B">
      <w:pPr>
        <w:pStyle w:val="af3"/>
        <w:rPr>
          <w:b/>
        </w:rPr>
      </w:pPr>
    </w:p>
    <w:p w:rsidR="00E6232B" w:rsidRPr="008D1708" w:rsidRDefault="00E6232B" w:rsidP="00E6232B">
      <w:pPr>
        <w:pStyle w:val="af3"/>
        <w:jc w:val="center"/>
        <w:rPr>
          <w:b/>
        </w:rPr>
      </w:pPr>
    </w:p>
    <w:p w:rsidR="00E6232B" w:rsidRPr="008D1708" w:rsidRDefault="00E6232B" w:rsidP="00E6232B">
      <w:pPr>
        <w:pStyle w:val="af3"/>
        <w:jc w:val="center"/>
        <w:rPr>
          <w:b/>
        </w:rPr>
      </w:pPr>
      <w:r w:rsidRPr="008D1708">
        <w:rPr>
          <w:b/>
        </w:rPr>
        <w:t>ІНФОРМАТИЧНА ОСВІТНЯ ГАЛУЗЬ</w:t>
      </w:r>
    </w:p>
    <w:p w:rsidR="00E6232B" w:rsidRPr="008D1708" w:rsidRDefault="00E6232B" w:rsidP="00E6232B">
      <w:pPr>
        <w:pStyle w:val="af3"/>
        <w:jc w:val="center"/>
        <w:rPr>
          <w:b/>
        </w:rPr>
      </w:pPr>
      <w:r w:rsidRPr="008D1708">
        <w:rPr>
          <w:b/>
        </w:rPr>
        <w:t>ІНФОРМАТИКА</w:t>
      </w:r>
    </w:p>
    <w:p w:rsidR="00E6232B" w:rsidRPr="008D1708" w:rsidRDefault="00E6232B" w:rsidP="00E6232B">
      <w:pPr>
        <w:pStyle w:val="af3"/>
        <w:jc w:val="center"/>
        <w:rPr>
          <w:b/>
        </w:rPr>
      </w:pPr>
    </w:p>
    <w:p w:rsidR="00E6232B" w:rsidRPr="008D1708" w:rsidRDefault="00E6232B" w:rsidP="00E6232B">
      <w:pPr>
        <w:pStyle w:val="af3"/>
        <w:jc w:val="center"/>
        <w:rPr>
          <w:b/>
        </w:rPr>
      </w:pPr>
      <w:r w:rsidRPr="008D1708">
        <w:rPr>
          <w:b/>
        </w:rPr>
        <w:t>Пояснювальна записка</w:t>
      </w:r>
    </w:p>
    <w:p w:rsidR="00E6232B" w:rsidRPr="008D1708" w:rsidRDefault="00E6232B" w:rsidP="00E6232B">
      <w:pPr>
        <w:pStyle w:val="af3"/>
        <w:jc w:val="center"/>
        <w:rPr>
          <w:b/>
        </w:rPr>
      </w:pP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537312">
        <w:rPr>
          <w:rFonts w:ascii="Times New Roman" w:hAnsi="Times New Roman" w:cs="Times New Roman"/>
          <w:sz w:val="28"/>
          <w:szCs w:val="28"/>
          <w:lang w:val="ru-RU"/>
        </w:rPr>
        <w:t>’</w:t>
      </w:r>
      <w:r w:rsidRPr="008D1708">
        <w:rPr>
          <w:rFonts w:ascii="Times New Roman" w:hAnsi="Times New Roman" w:cs="Times New Roman"/>
          <w:sz w:val="28"/>
          <w:szCs w:val="28"/>
          <w:lang w:val="uk-UA"/>
        </w:rPr>
        <w:t>єктно-орієнтованого мислення учнів.</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E6232B" w:rsidRPr="008D1708" w:rsidRDefault="00E6232B" w:rsidP="00E6232B">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E6232B" w:rsidRPr="008D1708" w:rsidRDefault="00E6232B" w:rsidP="00E6232B">
      <w:pPr>
        <w:ind w:firstLine="567"/>
        <w:jc w:val="both"/>
        <w:rPr>
          <w:rFonts w:ascii="Times New Roman" w:hAnsi="Times New Roman" w:cs="Times New Roman"/>
          <w:sz w:val="28"/>
          <w:szCs w:val="28"/>
          <w:lang w:val="uk-UA"/>
        </w:rPr>
      </w:pPr>
    </w:p>
    <w:tbl>
      <w:tblPr>
        <w:tblStyle w:val="a5"/>
        <w:tblW w:w="0" w:type="auto"/>
        <w:tblLayout w:type="fixed"/>
        <w:tblLook w:val="04A0" w:firstRow="1" w:lastRow="0" w:firstColumn="1" w:lastColumn="0" w:noHBand="0" w:noVBand="1"/>
      </w:tblPr>
      <w:tblGrid>
        <w:gridCol w:w="4644"/>
        <w:gridCol w:w="1560"/>
        <w:gridCol w:w="1559"/>
        <w:gridCol w:w="1808"/>
      </w:tblGrid>
      <w:tr w:rsidR="00E6232B" w:rsidRPr="008D1708" w:rsidTr="00C756B6">
        <w:tc>
          <w:tcPr>
            <w:tcW w:w="4644" w:type="dxa"/>
            <w:vMerge w:val="restart"/>
            <w:tcBorders>
              <w:tl2br w:val="single" w:sz="4" w:space="0" w:color="auto"/>
            </w:tcBorders>
          </w:tcPr>
          <w:p w:rsidR="00E6232B" w:rsidRPr="008D1708" w:rsidRDefault="00E6232B" w:rsidP="00C756B6">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Рівні навчання</w:t>
            </w:r>
          </w:p>
          <w:p w:rsidR="00E6232B" w:rsidRPr="008D1708" w:rsidRDefault="00E6232B" w:rsidP="00C756B6">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Засоби та </w:t>
            </w:r>
          </w:p>
          <w:p w:rsidR="00E6232B" w:rsidRPr="008D1708" w:rsidRDefault="00E6232B" w:rsidP="00C756B6">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E6232B" w:rsidRPr="008D1708" w:rsidRDefault="00E6232B" w:rsidP="00C756B6">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2 клас</w:t>
            </w:r>
          </w:p>
        </w:tc>
        <w:tc>
          <w:tcPr>
            <w:tcW w:w="1559"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3 клас</w:t>
            </w:r>
          </w:p>
        </w:tc>
        <w:tc>
          <w:tcPr>
            <w:tcW w:w="1808"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4 клас</w:t>
            </w:r>
          </w:p>
        </w:tc>
      </w:tr>
      <w:tr w:rsidR="00E6232B" w:rsidRPr="008D1708" w:rsidTr="00C756B6">
        <w:tc>
          <w:tcPr>
            <w:tcW w:w="4644" w:type="dxa"/>
            <w:vMerge/>
            <w:tcBorders>
              <w:tl2br w:val="single" w:sz="4" w:space="0" w:color="auto"/>
            </w:tcBorders>
          </w:tcPr>
          <w:p w:rsidR="00E6232B" w:rsidRPr="008D1708" w:rsidRDefault="00E6232B" w:rsidP="00C756B6">
            <w:pPr>
              <w:jc w:val="both"/>
              <w:rPr>
                <w:rFonts w:ascii="Times New Roman" w:hAnsi="Times New Roman" w:cs="Times New Roman"/>
                <w:sz w:val="28"/>
                <w:szCs w:val="28"/>
                <w:lang w:val="uk-UA"/>
              </w:rPr>
            </w:pPr>
          </w:p>
        </w:tc>
        <w:tc>
          <w:tcPr>
            <w:tcW w:w="1560"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c>
          <w:tcPr>
            <w:tcW w:w="1559"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Текстовий редактор</w:t>
            </w:r>
          </w:p>
        </w:tc>
        <w:tc>
          <w:tcPr>
            <w:tcW w:w="1808"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Середовище програмування</w:t>
            </w:r>
          </w:p>
        </w:tc>
      </w:tr>
      <w:tr w:rsidR="00E6232B" w:rsidRPr="006B0DA1" w:rsidTr="00C756B6">
        <w:trPr>
          <w:trHeight w:val="475"/>
        </w:trPr>
        <w:tc>
          <w:tcPr>
            <w:tcW w:w="4644" w:type="dxa"/>
          </w:tcPr>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Інформація. Дії з інформацією</w:t>
            </w:r>
          </w:p>
        </w:tc>
        <w:tc>
          <w:tcPr>
            <w:tcW w:w="1560"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 зокрема пошук інформації у мережі Інтернет</w:t>
            </w:r>
          </w:p>
        </w:tc>
      </w:tr>
      <w:tr w:rsidR="00E6232B" w:rsidRPr="008D1708" w:rsidTr="00C756B6">
        <w:tc>
          <w:tcPr>
            <w:tcW w:w="4644" w:type="dxa"/>
          </w:tcPr>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E6232B" w:rsidRPr="008D1708" w:rsidTr="00C756B6">
        <w:tc>
          <w:tcPr>
            <w:tcW w:w="4644" w:type="dxa"/>
          </w:tcPr>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E6232B" w:rsidRPr="008D1708" w:rsidTr="00C756B6">
        <w:tc>
          <w:tcPr>
            <w:tcW w:w="4644" w:type="dxa"/>
          </w:tcPr>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E6232B" w:rsidRPr="008D1708" w:rsidTr="00C756B6">
        <w:tc>
          <w:tcPr>
            <w:tcW w:w="4644" w:type="dxa"/>
          </w:tcPr>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E6232B" w:rsidRPr="008D1708" w:rsidTr="00C756B6">
        <w:tc>
          <w:tcPr>
            <w:tcW w:w="4644" w:type="dxa"/>
          </w:tcPr>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E6232B" w:rsidRPr="008D1708" w:rsidRDefault="00E6232B" w:rsidP="00C756B6">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E6232B" w:rsidRPr="008D1708" w:rsidRDefault="00E6232B" w:rsidP="00E6232B">
      <w:pPr>
        <w:jc w:val="center"/>
        <w:rPr>
          <w:rFonts w:ascii="Times New Roman" w:hAnsi="Times New Roman" w:cs="Times New Roman"/>
          <w:b/>
          <w:sz w:val="28"/>
          <w:szCs w:val="28"/>
          <w:lang w:val="uk-UA"/>
        </w:rPr>
      </w:pPr>
    </w:p>
    <w:p w:rsidR="00E6232B" w:rsidRPr="008D1708" w:rsidRDefault="00E6232B" w:rsidP="00E6232B">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E6232B" w:rsidRPr="00537312" w:rsidRDefault="00E6232B" w:rsidP="00E6232B">
      <w:pPr>
        <w:rPr>
          <w:rFonts w:ascii="Times New Roman" w:hAnsi="Times New Roman" w:cs="Times New Roman"/>
          <w:sz w:val="28"/>
          <w:szCs w:val="28"/>
          <w:lang w:val="ru-RU"/>
        </w:rPr>
      </w:pPr>
      <w:r w:rsidRPr="008D1708">
        <w:rPr>
          <w:rFonts w:ascii="Times New Roman" w:hAnsi="Times New Roman" w:cs="Times New Roman"/>
          <w:sz w:val="28"/>
          <w:szCs w:val="28"/>
          <w:lang w:val="uk-UA"/>
        </w:rPr>
        <w:t>Програмне забезпечення, яке використовується: графічний редактор (офлайн та онлайн версії), зокрема графічний редактор</w:t>
      </w:r>
      <w:r w:rsidRPr="00537312">
        <w:rPr>
          <w:rFonts w:ascii="Times New Roman" w:hAnsi="Times New Roman" w:cs="Times New Roman"/>
          <w:sz w:val="28"/>
          <w:szCs w:val="28"/>
          <w:lang w:val="ru-RU"/>
        </w:rPr>
        <w:t xml:space="preserve"> середовища</w:t>
      </w:r>
      <w:r w:rsidRPr="008D1708">
        <w:rPr>
          <w:rFonts w:ascii="Times New Roman" w:hAnsi="Times New Roman" w:cs="Times New Roman"/>
          <w:sz w:val="28"/>
          <w:szCs w:val="28"/>
        </w:rPr>
        <w:t>Scratch</w:t>
      </w:r>
    </w:p>
    <w:p w:rsidR="00E6232B" w:rsidRPr="00537312" w:rsidRDefault="00E6232B" w:rsidP="00E6232B">
      <w:pPr>
        <w:rPr>
          <w:rFonts w:ascii="Times New Roman" w:hAnsi="Times New Roman" w:cs="Times New Roman"/>
          <w:sz w:val="28"/>
          <w:szCs w:val="28"/>
          <w:lang w:val="ru-RU"/>
        </w:rPr>
      </w:pPr>
    </w:p>
    <w:tbl>
      <w:tblPr>
        <w:tblStyle w:val="a5"/>
        <w:tblW w:w="0" w:type="auto"/>
        <w:tblInd w:w="-572" w:type="dxa"/>
        <w:tblLook w:val="04A0" w:firstRow="1" w:lastRow="0" w:firstColumn="1" w:lastColumn="0" w:noHBand="0" w:noVBand="1"/>
      </w:tblPr>
      <w:tblGrid>
        <w:gridCol w:w="6134"/>
        <w:gridCol w:w="3783"/>
      </w:tblGrid>
      <w:tr w:rsidR="00E6232B" w:rsidRPr="008D1708" w:rsidTr="00C756B6">
        <w:tc>
          <w:tcPr>
            <w:tcW w:w="6134" w:type="dxa"/>
          </w:tcPr>
          <w:p w:rsidR="00E6232B"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232B" w:rsidRPr="008D1708" w:rsidRDefault="00E6232B" w:rsidP="00C756B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783" w:type="dxa"/>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6232B" w:rsidRPr="008D1708" w:rsidTr="00C756B6">
        <w:tc>
          <w:tcPr>
            <w:tcW w:w="9917"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Інформація. Дії з інформацією</w:t>
            </w:r>
          </w:p>
        </w:tc>
      </w:tr>
      <w:tr w:rsidR="00E6232B" w:rsidRPr="006B0DA1" w:rsidTr="00C756B6">
        <w:trPr>
          <w:trHeight w:val="385"/>
        </w:trPr>
        <w:tc>
          <w:tcPr>
            <w:tcW w:w="6134"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значення інформації  для себе особисто</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органи чуття, якими людина отримує інформацію із навколишнього середовища</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інформації у різних видах: текстовій, графічні, звуковій тощо</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правдиву і неправдиву інформацію, припущення і фантазію</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мережі для отримання інформації та спілкування під контролем дорослих</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3783" w:type="dxa"/>
          </w:tcPr>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Навколишній світ та інформація.</w:t>
            </w:r>
          </w:p>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Види інформації за способом подання.</w:t>
            </w:r>
          </w:p>
        </w:tc>
      </w:tr>
      <w:tr w:rsidR="00E6232B" w:rsidRPr="006B0DA1" w:rsidTr="00C756B6">
        <w:tc>
          <w:tcPr>
            <w:tcW w:w="9917"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пристрої для здійснення дій із інформацією</w:t>
            </w:r>
          </w:p>
        </w:tc>
      </w:tr>
      <w:tr w:rsidR="00E6232B" w:rsidRPr="006B0DA1" w:rsidTr="00C756B6">
        <w:tc>
          <w:tcPr>
            <w:tcW w:w="6134"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що комп’ютер та інші комп’ютерні пристрої це інструменти для виконання дій з інформацією</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технічних засобів, що допомагають передавати інформацію, </w:t>
            </w:r>
            <w:r w:rsidRPr="008D1708">
              <w:rPr>
                <w:rFonts w:ascii="Times New Roman" w:hAnsi="Times New Roman" w:cs="Times New Roman"/>
                <w:sz w:val="28"/>
                <w:szCs w:val="28"/>
                <w:lang w:val="uk-UA"/>
              </w:rPr>
              <w:lastRenderedPageBreak/>
              <w:t>поширювати інформацію</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цифрові пристрої у близькому для себе середовищі</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чому і як потрібно захищати себе і цифрові пристрої</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звертається </w:t>
            </w:r>
            <w:r w:rsidRPr="008D1708">
              <w:rPr>
                <w:rFonts w:ascii="Times New Roman" w:hAnsi="Times New Roman" w:cs="Times New Roman"/>
                <w:sz w:val="28"/>
                <w:szCs w:val="28"/>
                <w:lang w:val="uk-UA"/>
              </w:rPr>
              <w:t>за допомогою у випадку наявності проблем та збоїв у роботі комп’ютера</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3783" w:type="dxa"/>
          </w:tcPr>
          <w:p w:rsidR="00E6232B" w:rsidRPr="008D1708" w:rsidRDefault="00E6232B" w:rsidP="00C756B6">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Комп’ютерна техніка, як засіб здійснення дій з інформацією.</w:t>
            </w:r>
          </w:p>
        </w:tc>
      </w:tr>
      <w:tr w:rsidR="00E6232B" w:rsidRPr="008D1708" w:rsidTr="00C756B6">
        <w:tc>
          <w:tcPr>
            <w:tcW w:w="9917"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Об’єкт. Властивості об’єкта</w:t>
            </w:r>
          </w:p>
        </w:tc>
      </w:tr>
      <w:tr w:rsidR="00E6232B" w:rsidRPr="006B0DA1" w:rsidTr="00C756B6">
        <w:tc>
          <w:tcPr>
            <w:tcW w:w="6134" w:type="dxa"/>
          </w:tcPr>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описує</w:t>
            </w:r>
            <w:r w:rsidRPr="008D1708">
              <w:rPr>
                <w:rFonts w:ascii="Times New Roman" w:hAnsi="Times New Roman" w:cs="Times New Roman"/>
                <w:sz w:val="28"/>
                <w:szCs w:val="28"/>
                <w:lang w:val="uk-UA"/>
              </w:rPr>
              <w:t xml:space="preserve">  об’єкт називаючи його властивості та їх значення</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об’єкти за значеннями властивостей</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спостерігає </w:t>
            </w:r>
            <w:r w:rsidRPr="008D1708">
              <w:rPr>
                <w:rFonts w:ascii="Times New Roman" w:hAnsi="Times New Roman" w:cs="Times New Roman"/>
                <w:sz w:val="28"/>
                <w:szCs w:val="28"/>
                <w:lang w:val="uk-UA"/>
              </w:rPr>
              <w:t>за об’єктами,</w:t>
            </w:r>
            <w:r w:rsidRPr="008D1708">
              <w:rPr>
                <w:rFonts w:ascii="Times New Roman" w:hAnsi="Times New Roman" w:cs="Times New Roman"/>
                <w:i/>
                <w:sz w:val="28"/>
                <w:szCs w:val="28"/>
                <w:lang w:val="uk-UA"/>
              </w:rPr>
              <w:t xml:space="preserve"> визначає</w:t>
            </w:r>
            <w:r w:rsidRPr="008D1708">
              <w:rPr>
                <w:rFonts w:ascii="Times New Roman" w:hAnsi="Times New Roman" w:cs="Times New Roman"/>
                <w:sz w:val="28"/>
                <w:szCs w:val="28"/>
                <w:lang w:val="uk-UA"/>
              </w:rPr>
              <w:t xml:space="preserve"> спільні та відмінні ознаки/властивості</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об’єктів, що відповідають заданим властивостям</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3783"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Створення простих геометричних моделей об’єктів за описом їх властивостей.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Зміна значень властивостей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(колір контуру, колір фону, форма об’єкта)</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tc>
      </w:tr>
      <w:tr w:rsidR="00E6232B" w:rsidRPr="006B0DA1" w:rsidTr="00C756B6">
        <w:tc>
          <w:tcPr>
            <w:tcW w:w="9917"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програми. Меню та інструменти</w:t>
            </w:r>
          </w:p>
        </w:tc>
      </w:tr>
      <w:tr w:rsidR="00E6232B" w:rsidRPr="006B0DA1" w:rsidTr="00C756B6">
        <w:tc>
          <w:tcPr>
            <w:tcW w:w="6134"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запускає</w:t>
            </w:r>
            <w:r>
              <w:rPr>
                <w:rFonts w:ascii="Times New Roman" w:hAnsi="Times New Roman" w:cs="Times New Roman"/>
                <w:sz w:val="28"/>
                <w:szCs w:val="28"/>
                <w:lang w:val="uk-UA"/>
              </w:rPr>
              <w:t xml:space="preserve"> знайомі програми;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завершує </w:t>
            </w:r>
            <w:r w:rsidRPr="008D1708">
              <w:rPr>
                <w:rFonts w:ascii="Times New Roman" w:hAnsi="Times New Roman" w:cs="Times New Roman"/>
                <w:sz w:val="28"/>
                <w:szCs w:val="28"/>
                <w:lang w:val="uk-UA"/>
              </w:rPr>
              <w:t>роботу з програмою</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інструменти малювання у  графічному редакторі</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інструмент малювання для досягнення конкретного результату</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не складні малюнки за зразком</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зображення об’єктів що складаються з геометричних фігур та </w:t>
            </w:r>
            <w:r w:rsidRPr="008D1708">
              <w:rPr>
                <w:rFonts w:ascii="Times New Roman" w:hAnsi="Times New Roman" w:cs="Times New Roman"/>
                <w:i/>
                <w:sz w:val="28"/>
                <w:szCs w:val="28"/>
                <w:lang w:val="uk-UA"/>
              </w:rPr>
              <w:t>змінює</w:t>
            </w:r>
            <w:r w:rsidRPr="008D1708">
              <w:rPr>
                <w:rFonts w:ascii="Times New Roman" w:hAnsi="Times New Roman" w:cs="Times New Roman"/>
                <w:sz w:val="28"/>
                <w:szCs w:val="28"/>
                <w:lang w:val="uk-UA"/>
              </w:rPr>
              <w:t xml:space="preserve"> з</w:t>
            </w:r>
            <w:r>
              <w:rPr>
                <w:rFonts w:ascii="Times New Roman" w:hAnsi="Times New Roman" w:cs="Times New Roman"/>
                <w:sz w:val="28"/>
                <w:szCs w:val="28"/>
                <w:lang w:val="uk-UA"/>
              </w:rPr>
              <w:t>начення властивостей;</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вміє </w:t>
            </w:r>
            <w:r w:rsidRPr="008D1708">
              <w:rPr>
                <w:rFonts w:ascii="Times New Roman" w:hAnsi="Times New Roman" w:cs="Times New Roman"/>
                <w:sz w:val="28"/>
                <w:szCs w:val="28"/>
                <w:lang w:val="uk-UA"/>
              </w:rPr>
              <w:t>змінити колір контуру або тла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обравши зразком колір іншого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за допомогою відповідних інструментів графічного редактора</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завдання із розфарбування або перефарбування малюнків</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пропонує</w:t>
            </w:r>
            <w:r w:rsidRPr="008D1708">
              <w:rPr>
                <w:rFonts w:ascii="Times New Roman" w:hAnsi="Times New Roman" w:cs="Times New Roman"/>
                <w:sz w:val="28"/>
                <w:szCs w:val="28"/>
                <w:lang w:val="uk-UA"/>
              </w:rPr>
              <w:t xml:space="preserve">  власні кольорові рішення малюнк</w:t>
            </w:r>
            <w:r>
              <w:rPr>
                <w:rFonts w:ascii="Times New Roman" w:hAnsi="Times New Roman" w:cs="Times New Roman"/>
                <w:sz w:val="28"/>
                <w:szCs w:val="28"/>
                <w:lang w:val="uk-UA"/>
              </w:rPr>
              <w:t>а;</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добір кольорів</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3783"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Меню комп’ютерної програми.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Огляд різних прикладів меню. </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комп’ютерних програм.</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графічного редактора та їх налаштування.</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та редагування не складних малюнків.</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Добір кольорової гами малюнка</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Збереження малюнків</w:t>
            </w:r>
          </w:p>
          <w:p w:rsidR="00E6232B" w:rsidRPr="008D1708" w:rsidRDefault="00E6232B" w:rsidP="00C756B6">
            <w:pPr>
              <w:rPr>
                <w:rFonts w:ascii="Times New Roman" w:hAnsi="Times New Roman" w:cs="Times New Roman"/>
                <w:b/>
                <w:sz w:val="28"/>
                <w:szCs w:val="28"/>
                <w:lang w:val="uk-UA"/>
              </w:rPr>
            </w:pPr>
          </w:p>
        </w:tc>
      </w:tr>
      <w:tr w:rsidR="00E6232B" w:rsidRPr="008D1708" w:rsidTr="00C756B6">
        <w:tc>
          <w:tcPr>
            <w:tcW w:w="9917"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Створення інформаційних моделей. Змінення готових. Використання</w:t>
            </w:r>
          </w:p>
        </w:tc>
      </w:tr>
      <w:tr w:rsidR="00E6232B" w:rsidRPr="008D1708" w:rsidTr="00C756B6">
        <w:tc>
          <w:tcPr>
            <w:tcW w:w="6134" w:type="dxa"/>
          </w:tcPr>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об’єднує </w:t>
            </w:r>
            <w:r w:rsidRPr="008D1708">
              <w:rPr>
                <w:rFonts w:ascii="Times New Roman" w:hAnsi="Times New Roman" w:cs="Times New Roman"/>
                <w:sz w:val="28"/>
                <w:szCs w:val="28"/>
                <w:lang w:val="uk-UA"/>
              </w:rPr>
              <w:t>об’єкти за їх властивостями або значеннями властивостей</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 xml:space="preserve">візуальну відповідь простих та </w:t>
            </w:r>
            <w:r w:rsidRPr="008D1708">
              <w:rPr>
                <w:rFonts w:ascii="Times New Roman" w:hAnsi="Times New Roman" w:cs="Times New Roman"/>
                <w:sz w:val="28"/>
                <w:szCs w:val="28"/>
                <w:lang w:val="uk-UA"/>
              </w:rPr>
              <w:lastRenderedPageBreak/>
              <w:t>складених геометричних задач</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C969BA">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та </w:t>
            </w:r>
            <w:r w:rsidRPr="00C969BA">
              <w:rPr>
                <w:rFonts w:ascii="Times New Roman" w:hAnsi="Times New Roman" w:cs="Times New Roman"/>
                <w:i/>
                <w:sz w:val="28"/>
                <w:szCs w:val="28"/>
                <w:lang w:val="uk-UA"/>
              </w:rPr>
              <w:t>переносить</w:t>
            </w:r>
            <w:r w:rsidRPr="008D1708">
              <w:rPr>
                <w:rFonts w:ascii="Times New Roman" w:hAnsi="Times New Roman" w:cs="Times New Roman"/>
                <w:sz w:val="28"/>
                <w:szCs w:val="28"/>
                <w:lang w:val="uk-UA"/>
              </w:rPr>
              <w:t xml:space="preserve"> фрагменти малюнк</w:t>
            </w:r>
            <w:r>
              <w:rPr>
                <w:rFonts w:ascii="Times New Roman" w:hAnsi="Times New Roman" w:cs="Times New Roman"/>
                <w:sz w:val="28"/>
                <w:szCs w:val="28"/>
                <w:lang w:val="uk-UA"/>
              </w:rPr>
              <w:t>а;</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графічні відповіді  до навчальних завдань</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закономірність об’єктів</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об’єктів із заданою закономірністю; </w:t>
            </w:r>
          </w:p>
          <w:p w:rsidR="00E6232B" w:rsidRPr="008D1708" w:rsidRDefault="00E6232B" w:rsidP="00C756B6">
            <w:pPr>
              <w:rPr>
                <w:rFonts w:ascii="Times New Roman" w:hAnsi="Times New Roman" w:cs="Times New Roman"/>
                <w:b/>
                <w:sz w:val="28"/>
                <w:szCs w:val="28"/>
                <w:lang w:val="uk-UA"/>
              </w:rPr>
            </w:pPr>
            <w:r>
              <w:rPr>
                <w:rFonts w:ascii="Times New Roman" w:hAnsi="Times New Roman" w:cs="Times New Roman"/>
                <w:i/>
                <w:sz w:val="28"/>
                <w:szCs w:val="28"/>
                <w:lang w:val="uk-UA"/>
              </w:rPr>
              <w:t>о</w:t>
            </w:r>
            <w:r w:rsidRPr="008D1708">
              <w:rPr>
                <w:rFonts w:ascii="Times New Roman" w:hAnsi="Times New Roman" w:cs="Times New Roman"/>
                <w:i/>
                <w:sz w:val="28"/>
                <w:szCs w:val="28"/>
                <w:lang w:val="uk-UA"/>
              </w:rPr>
              <w:t xml:space="preserve">цінює </w:t>
            </w:r>
            <w:r w:rsidRPr="008D1708">
              <w:rPr>
                <w:rFonts w:ascii="Times New Roman" w:hAnsi="Times New Roman" w:cs="Times New Roman"/>
                <w:sz w:val="28"/>
                <w:szCs w:val="28"/>
                <w:lang w:val="uk-UA"/>
              </w:rPr>
              <w:t>результати своїх навчальних досягнень</w:t>
            </w:r>
          </w:p>
        </w:tc>
        <w:tc>
          <w:tcPr>
            <w:tcW w:w="3783"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Перенесення фрагментів малюнк</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Виділення і впорядкування </w:t>
            </w:r>
            <w:r w:rsidRPr="008D1708">
              <w:rPr>
                <w:rFonts w:ascii="Times New Roman" w:hAnsi="Times New Roman" w:cs="Times New Roman"/>
                <w:sz w:val="28"/>
                <w:szCs w:val="28"/>
                <w:lang w:val="uk-UA"/>
              </w:rPr>
              <w:lastRenderedPageBreak/>
              <w:t>даних за певною ознакою.</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геометричні задачі.</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Копіювання фрагментів малюнку.</w:t>
            </w:r>
          </w:p>
          <w:p w:rsidR="00E6232B" w:rsidRPr="008D1708" w:rsidRDefault="00E6232B" w:rsidP="00C756B6">
            <w:pPr>
              <w:jc w:val="center"/>
              <w:rPr>
                <w:rFonts w:ascii="Times New Roman" w:hAnsi="Times New Roman" w:cs="Times New Roman"/>
                <w:b/>
                <w:sz w:val="28"/>
                <w:szCs w:val="28"/>
                <w:lang w:val="uk-UA"/>
              </w:rPr>
            </w:pPr>
          </w:p>
        </w:tc>
      </w:tr>
      <w:tr w:rsidR="00E6232B" w:rsidRPr="008D1708" w:rsidTr="00C756B6">
        <w:tc>
          <w:tcPr>
            <w:tcW w:w="9917" w:type="dxa"/>
            <w:gridSpan w:val="2"/>
          </w:tcPr>
          <w:p w:rsidR="00E6232B" w:rsidRPr="008D1708"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Лінійні алгоритми</w:t>
            </w:r>
          </w:p>
        </w:tc>
      </w:tr>
      <w:tr w:rsidR="00E6232B" w:rsidRPr="006B0DA1" w:rsidTr="00C756B6">
        <w:tc>
          <w:tcPr>
            <w:tcW w:w="6134" w:type="dxa"/>
          </w:tcPr>
          <w:p w:rsidR="00E6232B" w:rsidRPr="008D1708" w:rsidRDefault="00E6232B" w:rsidP="00C756B6">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5B2793">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помилки </w:t>
            </w:r>
            <w:r w:rsidRPr="005B2793">
              <w:rPr>
                <w:rFonts w:ascii="Times New Roman" w:hAnsi="Times New Roman" w:cs="Times New Roman"/>
                <w:sz w:val="28"/>
                <w:szCs w:val="28"/>
                <w:lang w:val="uk-UA"/>
              </w:rPr>
              <w:t>у алгоритмах</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малюнок за лінійним алгоритмом</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пропонує </w:t>
            </w:r>
            <w:r w:rsidRPr="008D1708">
              <w:rPr>
                <w:rFonts w:ascii="Times New Roman" w:hAnsi="Times New Roman" w:cs="Times New Roman"/>
                <w:sz w:val="28"/>
                <w:szCs w:val="28"/>
                <w:lang w:val="uk-UA"/>
              </w:rPr>
              <w:t>власні алгоритми створення не складних геометричних зображень</w:t>
            </w:r>
            <w:r>
              <w:rPr>
                <w:rFonts w:ascii="Times New Roman" w:hAnsi="Times New Roman" w:cs="Times New Roman"/>
                <w:sz w:val="28"/>
                <w:szCs w:val="28"/>
                <w:lang w:val="uk-UA"/>
              </w:rPr>
              <w:t>;</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3783" w:type="dxa"/>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малюнків за готовими алгоритмами</w:t>
            </w:r>
          </w:p>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sz w:val="28"/>
                <w:szCs w:val="28"/>
                <w:lang w:val="uk-UA"/>
              </w:rPr>
              <w:t>Складання власних графічних алгоритмів</w:t>
            </w:r>
          </w:p>
          <w:p w:rsidR="00E6232B" w:rsidRPr="008D1708" w:rsidRDefault="00E6232B" w:rsidP="00C756B6">
            <w:pPr>
              <w:rPr>
                <w:rFonts w:ascii="Times New Roman" w:hAnsi="Times New Roman" w:cs="Times New Roman"/>
                <w:sz w:val="28"/>
                <w:szCs w:val="28"/>
                <w:lang w:val="uk-UA"/>
              </w:rPr>
            </w:pPr>
          </w:p>
          <w:p w:rsidR="00E6232B" w:rsidRPr="008D1708" w:rsidRDefault="00E6232B" w:rsidP="00C756B6">
            <w:pPr>
              <w:rPr>
                <w:rFonts w:ascii="Times New Roman" w:hAnsi="Times New Roman" w:cs="Times New Roman"/>
                <w:sz w:val="28"/>
                <w:szCs w:val="28"/>
                <w:lang w:val="uk-UA"/>
              </w:rPr>
            </w:pPr>
          </w:p>
        </w:tc>
      </w:tr>
      <w:tr w:rsidR="00E6232B" w:rsidRPr="006B0DA1" w:rsidTr="00C756B6">
        <w:tc>
          <w:tcPr>
            <w:tcW w:w="9917" w:type="dxa"/>
            <w:gridSpan w:val="2"/>
          </w:tcPr>
          <w:p w:rsidR="00E6232B" w:rsidRPr="008D1708" w:rsidRDefault="00E6232B" w:rsidP="00C756B6">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r w:rsidRPr="008D1708">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E6232B" w:rsidRPr="008D1708" w:rsidRDefault="00E6232B" w:rsidP="00E6232B">
      <w:pPr>
        <w:jc w:val="center"/>
        <w:rPr>
          <w:rFonts w:ascii="Times New Roman" w:hAnsi="Times New Roman" w:cs="Times New Roman"/>
          <w:sz w:val="28"/>
          <w:szCs w:val="28"/>
          <w:lang w:val="uk-UA"/>
        </w:rPr>
      </w:pPr>
    </w:p>
    <w:p w:rsidR="00E6232B" w:rsidRPr="008D1708" w:rsidRDefault="00E6232B" w:rsidP="00E6232B">
      <w:pPr>
        <w:pStyle w:val="af1"/>
        <w:jc w:val="center"/>
        <w:rPr>
          <w:rFonts w:ascii="Times New Roman" w:hAnsi="Times New Roman"/>
          <w:b/>
          <w:sz w:val="28"/>
          <w:szCs w:val="28"/>
        </w:rPr>
      </w:pPr>
    </w:p>
    <w:p w:rsidR="00E6232B" w:rsidRPr="008D1708" w:rsidRDefault="00E6232B" w:rsidP="00E6232B">
      <w:pPr>
        <w:pStyle w:val="af1"/>
        <w:jc w:val="center"/>
        <w:rPr>
          <w:rFonts w:ascii="Times New Roman" w:hAnsi="Times New Roman"/>
          <w:b/>
          <w:sz w:val="28"/>
          <w:szCs w:val="28"/>
        </w:rPr>
      </w:pPr>
      <w:r w:rsidRPr="008D1708">
        <w:rPr>
          <w:rFonts w:ascii="Times New Roman" w:hAnsi="Times New Roman"/>
          <w:b/>
          <w:sz w:val="28"/>
          <w:szCs w:val="28"/>
        </w:rPr>
        <w:t>ТЕХНОЛОГІЧНА ОСВІТНЯ ГАЛУЗЬ</w:t>
      </w:r>
    </w:p>
    <w:p w:rsidR="00E6232B" w:rsidRPr="008D1708" w:rsidRDefault="00E6232B" w:rsidP="00E6232B">
      <w:pPr>
        <w:pStyle w:val="af1"/>
        <w:jc w:val="center"/>
        <w:rPr>
          <w:rFonts w:ascii="Times New Roman" w:hAnsi="Times New Roman"/>
          <w:b/>
          <w:sz w:val="28"/>
          <w:szCs w:val="28"/>
        </w:rPr>
      </w:pPr>
      <w:r w:rsidRPr="008D1708">
        <w:rPr>
          <w:rFonts w:ascii="Times New Roman" w:hAnsi="Times New Roman"/>
          <w:b/>
          <w:sz w:val="28"/>
          <w:szCs w:val="28"/>
        </w:rPr>
        <w:t>ДИЗАЙН І ТЕХНОЛОГІЇ</w:t>
      </w:r>
    </w:p>
    <w:p w:rsidR="00E6232B" w:rsidRPr="008D1708" w:rsidRDefault="00E6232B" w:rsidP="00E6232B">
      <w:pPr>
        <w:pStyle w:val="af1"/>
        <w:jc w:val="center"/>
        <w:rPr>
          <w:rFonts w:ascii="Times New Roman" w:hAnsi="Times New Roman"/>
          <w:b/>
          <w:sz w:val="28"/>
          <w:szCs w:val="28"/>
        </w:rPr>
      </w:pPr>
    </w:p>
    <w:p w:rsidR="00E6232B" w:rsidRPr="008D1708" w:rsidRDefault="00E6232B" w:rsidP="00E6232B">
      <w:pPr>
        <w:pStyle w:val="af1"/>
        <w:jc w:val="center"/>
        <w:rPr>
          <w:rFonts w:ascii="Times New Roman" w:hAnsi="Times New Roman"/>
          <w:b/>
          <w:sz w:val="28"/>
          <w:szCs w:val="28"/>
        </w:rPr>
      </w:pPr>
      <w:r w:rsidRPr="008D1708">
        <w:rPr>
          <w:rFonts w:ascii="Times New Roman" w:hAnsi="Times New Roman"/>
          <w:b/>
          <w:sz w:val="28"/>
          <w:szCs w:val="28"/>
        </w:rPr>
        <w:t>Пояснювальна записка</w:t>
      </w:r>
    </w:p>
    <w:p w:rsidR="00E6232B" w:rsidRPr="008D1708" w:rsidRDefault="00E6232B" w:rsidP="00E6232B">
      <w:pPr>
        <w:pStyle w:val="af1"/>
        <w:jc w:val="center"/>
        <w:rPr>
          <w:rFonts w:ascii="Times New Roman" w:hAnsi="Times New Roman"/>
          <w:b/>
          <w:sz w:val="28"/>
          <w:szCs w:val="28"/>
        </w:rPr>
      </w:pPr>
    </w:p>
    <w:p w:rsidR="00E6232B" w:rsidRPr="00E71EAC" w:rsidRDefault="00E6232B" w:rsidP="00E6232B">
      <w:pPr>
        <w:pStyle w:val="af1"/>
        <w:ind w:firstLine="709"/>
        <w:jc w:val="both"/>
        <w:rPr>
          <w:rFonts w:ascii="Times New Roman" w:hAnsi="Times New Roman"/>
          <w:sz w:val="28"/>
          <w:szCs w:val="28"/>
        </w:rPr>
      </w:pPr>
      <w:r w:rsidRPr="00E71EAC">
        <w:rPr>
          <w:rFonts w:ascii="Times New Roman" w:hAnsi="Times New Roman"/>
          <w:sz w:val="28"/>
          <w:szCs w:val="28"/>
        </w:rPr>
        <w:t>Зміст технологічної освітньої галузі реалізовується через навчальний предмет «Дизайн і технології».</w:t>
      </w:r>
    </w:p>
    <w:p w:rsidR="00E6232B" w:rsidRPr="00E71EAC" w:rsidRDefault="00E6232B" w:rsidP="00E6232B">
      <w:pPr>
        <w:pStyle w:val="af1"/>
        <w:ind w:firstLine="709"/>
        <w:jc w:val="both"/>
        <w:rPr>
          <w:rFonts w:ascii="Times New Roman" w:hAnsi="Times New Roman"/>
          <w:sz w:val="28"/>
          <w:szCs w:val="28"/>
        </w:rPr>
      </w:pPr>
      <w:r w:rsidRPr="00E71EAC">
        <w:rPr>
          <w:rFonts w:ascii="Times New Roman" w:hAnsi="Times New Roman"/>
          <w:b/>
          <w:sz w:val="28"/>
          <w:szCs w:val="28"/>
        </w:rPr>
        <w:t xml:space="preserve">Метою </w:t>
      </w:r>
      <w:r w:rsidRPr="00E71EAC">
        <w:rPr>
          <w:rFonts w:ascii="Times New Roman" w:hAnsi="Times New Roman"/>
          <w:sz w:val="28"/>
          <w:szCs w:val="28"/>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E6232B" w:rsidRPr="00E71EAC" w:rsidRDefault="00E6232B" w:rsidP="00E6232B">
      <w:pPr>
        <w:pStyle w:val="af1"/>
        <w:ind w:firstLine="709"/>
        <w:jc w:val="both"/>
        <w:rPr>
          <w:rFonts w:ascii="Times New Roman" w:hAnsi="Times New Roman"/>
          <w:sz w:val="28"/>
          <w:szCs w:val="28"/>
        </w:rPr>
      </w:pPr>
      <w:r w:rsidRPr="00E71EAC">
        <w:rPr>
          <w:rFonts w:ascii="Times New Roman" w:hAnsi="Times New Roman"/>
          <w:sz w:val="28"/>
          <w:szCs w:val="28"/>
        </w:rPr>
        <w:t xml:space="preserve">Досягнення поставленої мети передбачає виконання таких </w:t>
      </w:r>
      <w:r w:rsidRPr="00E71EAC">
        <w:rPr>
          <w:rFonts w:ascii="Times New Roman" w:hAnsi="Times New Roman"/>
          <w:b/>
          <w:sz w:val="28"/>
          <w:szCs w:val="28"/>
        </w:rPr>
        <w:t>завдань</w:t>
      </w:r>
      <w:r w:rsidRPr="00E71EAC">
        <w:rPr>
          <w:rFonts w:ascii="Times New Roman" w:hAnsi="Times New Roman"/>
          <w:sz w:val="28"/>
          <w:szCs w:val="28"/>
        </w:rPr>
        <w:t>:</w:t>
      </w:r>
    </w:p>
    <w:p w:rsidR="00E6232B" w:rsidRPr="00E71EAC" w:rsidRDefault="00E6232B" w:rsidP="00E6232B">
      <w:pPr>
        <w:pStyle w:val="af1"/>
        <w:ind w:firstLine="709"/>
        <w:jc w:val="both"/>
        <w:rPr>
          <w:rFonts w:ascii="Times New Roman" w:hAnsi="Times New Roman"/>
          <w:sz w:val="28"/>
          <w:szCs w:val="28"/>
        </w:rPr>
      </w:pPr>
      <w:r w:rsidRPr="00E71EAC">
        <w:rPr>
          <w:rFonts w:ascii="Times New Roman" w:hAnsi="Times New Roman"/>
          <w:sz w:val="28"/>
          <w:szCs w:val="28"/>
        </w:rPr>
        <w:t xml:space="preserve">- формування </w:t>
      </w:r>
      <w:r>
        <w:rPr>
          <w:rFonts w:ascii="Times New Roman" w:hAnsi="Times New Roman"/>
          <w:sz w:val="28"/>
          <w:szCs w:val="28"/>
        </w:rPr>
        <w:t xml:space="preserve">допитливості, </w:t>
      </w:r>
      <w:r w:rsidRPr="00E71EAC">
        <w:rPr>
          <w:rFonts w:ascii="Times New Roman" w:hAnsi="Times New Roman"/>
          <w:sz w:val="28"/>
          <w:szCs w:val="28"/>
        </w:rPr>
        <w:t>цілісного уявлення про матеріальне і нематеріальне виробництво;</w:t>
      </w:r>
    </w:p>
    <w:p w:rsidR="00E6232B" w:rsidRPr="00E71EAC" w:rsidRDefault="00E6232B" w:rsidP="00E6232B">
      <w:pPr>
        <w:pStyle w:val="af1"/>
        <w:ind w:firstLine="709"/>
        <w:jc w:val="both"/>
        <w:rPr>
          <w:rFonts w:ascii="Times New Roman" w:hAnsi="Times New Roman"/>
          <w:sz w:val="28"/>
          <w:szCs w:val="28"/>
        </w:rPr>
      </w:pPr>
      <w:r w:rsidRPr="00E71EAC">
        <w:rPr>
          <w:rFonts w:ascii="Times New Roman" w:hAnsi="Times New Roman"/>
          <w:sz w:val="28"/>
          <w:szCs w:val="28"/>
        </w:rPr>
        <w:t>- </w:t>
      </w:r>
      <w:r>
        <w:rPr>
          <w:rFonts w:ascii="Times New Roman" w:hAnsi="Times New Roman"/>
          <w:sz w:val="28"/>
          <w:szCs w:val="28"/>
        </w:rPr>
        <w:t>виховання</w:t>
      </w:r>
      <w:r w:rsidRPr="00E71EAC">
        <w:rPr>
          <w:rFonts w:ascii="Times New Roman" w:hAnsi="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E6232B" w:rsidRPr="00E71EAC" w:rsidRDefault="00E6232B" w:rsidP="00E6232B">
      <w:pPr>
        <w:pStyle w:val="af1"/>
        <w:ind w:firstLine="709"/>
        <w:jc w:val="both"/>
        <w:rPr>
          <w:rFonts w:ascii="Times New Roman" w:hAnsi="Times New Roman"/>
          <w:sz w:val="28"/>
          <w:szCs w:val="28"/>
        </w:rPr>
      </w:pPr>
      <w:r w:rsidRPr="00E71EAC">
        <w:rPr>
          <w:rFonts w:ascii="Times New Roman" w:hAnsi="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E6232B" w:rsidRPr="00E71EAC" w:rsidRDefault="00E6232B" w:rsidP="00E6232B">
      <w:pPr>
        <w:pStyle w:val="af1"/>
        <w:ind w:firstLine="709"/>
        <w:jc w:val="both"/>
        <w:rPr>
          <w:rFonts w:ascii="Times New Roman" w:hAnsi="Times New Roman"/>
          <w:sz w:val="28"/>
          <w:szCs w:val="28"/>
        </w:rPr>
      </w:pPr>
      <w:r w:rsidRPr="00E71EAC">
        <w:rPr>
          <w:rFonts w:ascii="Times New Roman" w:hAnsi="Times New Roman"/>
          <w:sz w:val="28"/>
          <w:szCs w:val="28"/>
        </w:rPr>
        <w:lastRenderedPageBreak/>
        <w:t>- вироблення навичок застосовувати традиційні та сучасні технології, раціонально використовувати матеріали;</w:t>
      </w:r>
    </w:p>
    <w:p w:rsidR="00E6232B" w:rsidRPr="00E71EAC" w:rsidRDefault="00E6232B" w:rsidP="00E6232B">
      <w:pPr>
        <w:pStyle w:val="af1"/>
        <w:ind w:firstLine="709"/>
        <w:jc w:val="both"/>
        <w:rPr>
          <w:rFonts w:ascii="Times New Roman" w:hAnsi="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E6232B" w:rsidRPr="00E71EAC" w:rsidRDefault="00E6232B" w:rsidP="00E6232B">
      <w:pPr>
        <w:pStyle w:val="af1"/>
        <w:ind w:firstLine="709"/>
        <w:jc w:val="both"/>
        <w:rPr>
          <w:rFonts w:ascii="Times New Roman" w:hAnsi="Times New Roman"/>
          <w:sz w:val="28"/>
          <w:szCs w:val="28"/>
        </w:rPr>
      </w:pPr>
      <w:r w:rsidRPr="00E71EAC">
        <w:rPr>
          <w:rFonts w:ascii="Times New Roman" w:hAnsi="Times New Roman"/>
          <w:sz w:val="28"/>
          <w:szCs w:val="28"/>
        </w:rPr>
        <w:t xml:space="preserve">Реалізація мети і завдань навчального предмета здійснюється за такими </w:t>
      </w:r>
      <w:r w:rsidRPr="00E71EAC">
        <w:rPr>
          <w:rFonts w:ascii="Times New Roman" w:hAnsi="Times New Roman"/>
          <w:b/>
          <w:sz w:val="28"/>
          <w:szCs w:val="28"/>
        </w:rPr>
        <w:t>змістовими лініями</w:t>
      </w:r>
      <w:r w:rsidRPr="00E71EAC">
        <w:rPr>
          <w:rFonts w:ascii="Times New Roman" w:hAnsi="Times New Roman"/>
          <w:sz w:val="28"/>
          <w:szCs w:val="28"/>
        </w:rPr>
        <w:t>: «Інформаційно-комунікаційне середовище», «Середовище проектування», «Середовище техніки і технологій», «Середовище соціалізації».</w:t>
      </w:r>
    </w:p>
    <w:p w:rsidR="00E6232B" w:rsidRPr="00E71EAC" w:rsidRDefault="00E6232B" w:rsidP="00E6232B">
      <w:pPr>
        <w:pStyle w:val="af1"/>
        <w:ind w:firstLine="709"/>
        <w:jc w:val="both"/>
        <w:rPr>
          <w:rFonts w:ascii="Times New Roman" w:hAnsi="Times New Roman"/>
          <w:sz w:val="28"/>
          <w:szCs w:val="28"/>
        </w:rPr>
      </w:pPr>
      <w:r w:rsidRPr="00E71EAC">
        <w:rPr>
          <w:rFonts w:ascii="Times New Roman" w:hAnsi="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E6232B" w:rsidRPr="00E71EAC" w:rsidRDefault="00E6232B" w:rsidP="00E6232B">
      <w:pPr>
        <w:pStyle w:val="af1"/>
        <w:ind w:firstLine="709"/>
        <w:jc w:val="both"/>
        <w:rPr>
          <w:rFonts w:ascii="Times New Roman" w:hAnsi="Times New Roman"/>
          <w:sz w:val="28"/>
          <w:szCs w:val="28"/>
        </w:rPr>
      </w:pPr>
      <w:r w:rsidRPr="00E71EAC">
        <w:rPr>
          <w:rFonts w:ascii="Times New Roman" w:hAnsi="Times New Roman"/>
          <w:sz w:val="28"/>
          <w:szCs w:val="28"/>
        </w:rPr>
        <w:t>Змістова лінія «</w:t>
      </w:r>
      <w:r w:rsidRPr="00E71EAC">
        <w:rPr>
          <w:rFonts w:ascii="Times New Roman" w:hAnsi="Times New Roman"/>
          <w:b/>
          <w:sz w:val="28"/>
          <w:szCs w:val="28"/>
        </w:rPr>
        <w:t>Середовище проектування</w:t>
      </w:r>
      <w:r w:rsidRPr="00E71EAC">
        <w:rPr>
          <w:rFonts w:ascii="Times New Roman" w:hAnsi="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E6232B" w:rsidRPr="00E71EAC" w:rsidRDefault="00E6232B" w:rsidP="00E6232B">
      <w:pPr>
        <w:pStyle w:val="af1"/>
        <w:ind w:firstLine="709"/>
        <w:jc w:val="both"/>
        <w:rPr>
          <w:rFonts w:ascii="Times New Roman" w:hAnsi="Times New Roman"/>
          <w:sz w:val="28"/>
          <w:szCs w:val="28"/>
        </w:rPr>
      </w:pPr>
      <w:r w:rsidRPr="00E71EAC">
        <w:rPr>
          <w:rFonts w:ascii="Times New Roman" w:hAnsi="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E6232B" w:rsidRPr="00E71EAC" w:rsidRDefault="00E6232B" w:rsidP="00E6232B">
      <w:pPr>
        <w:pStyle w:val="af1"/>
        <w:ind w:firstLine="709"/>
        <w:jc w:val="both"/>
        <w:rPr>
          <w:rFonts w:ascii="Times New Roman" w:hAnsi="Times New Roman"/>
          <w:sz w:val="28"/>
          <w:szCs w:val="28"/>
        </w:rPr>
      </w:pPr>
      <w:r w:rsidRPr="00E71EAC">
        <w:rPr>
          <w:rFonts w:ascii="Times New Roman" w:hAnsi="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E6232B" w:rsidRPr="008D1708" w:rsidRDefault="00E6232B" w:rsidP="00E6232B">
      <w:pPr>
        <w:pStyle w:val="af1"/>
        <w:ind w:firstLine="709"/>
        <w:jc w:val="both"/>
        <w:rPr>
          <w:rFonts w:ascii="Times New Roman" w:hAnsi="Times New Roman"/>
          <w:sz w:val="28"/>
          <w:szCs w:val="28"/>
        </w:rPr>
      </w:pPr>
      <w:r w:rsidRPr="0047756D">
        <w:rPr>
          <w:rFonts w:ascii="Times New Roman" w:hAnsi="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E6232B" w:rsidRPr="008D1708" w:rsidRDefault="00E6232B" w:rsidP="00E6232B">
      <w:pPr>
        <w:pStyle w:val="af1"/>
        <w:jc w:val="center"/>
        <w:rPr>
          <w:rFonts w:ascii="Times New Roman" w:hAnsi="Times New Roman"/>
          <w:b/>
          <w:sz w:val="28"/>
          <w:szCs w:val="28"/>
        </w:rPr>
      </w:pPr>
    </w:p>
    <w:p w:rsidR="00E6232B" w:rsidRDefault="00E6232B" w:rsidP="00E6232B">
      <w:pPr>
        <w:pStyle w:val="af1"/>
        <w:jc w:val="center"/>
        <w:rPr>
          <w:rFonts w:ascii="Times New Roman" w:hAnsi="Times New Roman"/>
          <w:b/>
          <w:sz w:val="28"/>
          <w:szCs w:val="28"/>
        </w:rPr>
      </w:pPr>
      <w:r w:rsidRPr="008D1708">
        <w:rPr>
          <w:rFonts w:ascii="Times New Roman" w:hAnsi="Times New Roman"/>
          <w:b/>
          <w:sz w:val="28"/>
          <w:szCs w:val="28"/>
        </w:rPr>
        <w:t>1 клас</w:t>
      </w:r>
    </w:p>
    <w:p w:rsidR="00E6232B" w:rsidRPr="00E71EAC" w:rsidRDefault="00E6232B" w:rsidP="00E6232B">
      <w:pPr>
        <w:pStyle w:val="af1"/>
        <w:jc w:val="center"/>
        <w:rPr>
          <w:rFonts w:ascii="Times New Roman" w:hAnsi="Times New Roman"/>
          <w:b/>
          <w:sz w:val="28"/>
          <w:szCs w:val="28"/>
        </w:rPr>
      </w:pPr>
    </w:p>
    <w:tbl>
      <w:tblPr>
        <w:tblStyle w:val="a5"/>
        <w:tblW w:w="0" w:type="auto"/>
        <w:tblInd w:w="-714" w:type="dxa"/>
        <w:tblLook w:val="04A0" w:firstRow="1" w:lastRow="0" w:firstColumn="1" w:lastColumn="0" w:noHBand="0" w:noVBand="1"/>
      </w:tblPr>
      <w:tblGrid>
        <w:gridCol w:w="6663"/>
        <w:gridCol w:w="3396"/>
      </w:tblGrid>
      <w:tr w:rsidR="00E6232B" w:rsidRPr="00E71EAC" w:rsidTr="00C756B6">
        <w:tc>
          <w:tcPr>
            <w:tcW w:w="6663" w:type="dxa"/>
            <w:vAlign w:val="bottom"/>
          </w:tcPr>
          <w:p w:rsidR="00E6232B"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232B" w:rsidRPr="00E71EAC" w:rsidRDefault="00E6232B" w:rsidP="00C756B6">
            <w:pPr>
              <w:pStyle w:val="af1"/>
              <w:jc w:val="center"/>
              <w:rPr>
                <w:rFonts w:ascii="Times New Roman" w:hAnsi="Times New Roman"/>
                <w:b/>
                <w:sz w:val="28"/>
                <w:szCs w:val="28"/>
                <w:lang w:val="uk-UA"/>
              </w:rPr>
            </w:pPr>
            <w:r>
              <w:rPr>
                <w:rFonts w:ascii="Times New Roman" w:hAnsi="Times New Roman"/>
                <w:b/>
                <w:sz w:val="28"/>
                <w:szCs w:val="28"/>
                <w:lang w:val="uk-UA"/>
              </w:rPr>
              <w:t>здобувачів освіти</w:t>
            </w:r>
          </w:p>
        </w:tc>
        <w:tc>
          <w:tcPr>
            <w:tcW w:w="3396" w:type="dxa"/>
            <w:vAlign w:val="bottom"/>
          </w:tcPr>
          <w:p w:rsidR="00E6232B" w:rsidRPr="00E71EAC" w:rsidRDefault="00E6232B" w:rsidP="00C756B6">
            <w:pPr>
              <w:pStyle w:val="af1"/>
              <w:jc w:val="center"/>
              <w:rPr>
                <w:rFonts w:ascii="Times New Roman" w:hAnsi="Times New Roman"/>
                <w:b/>
                <w:sz w:val="28"/>
                <w:szCs w:val="28"/>
                <w:lang w:val="uk-UA"/>
              </w:rPr>
            </w:pPr>
            <w:r w:rsidRPr="00E71EAC">
              <w:rPr>
                <w:rFonts w:ascii="Times New Roman" w:hAnsi="Times New Roman"/>
                <w:b/>
                <w:sz w:val="28"/>
                <w:szCs w:val="28"/>
                <w:lang w:val="uk-UA"/>
              </w:rPr>
              <w:t>Зміст освіти</w:t>
            </w:r>
          </w:p>
        </w:tc>
      </w:tr>
      <w:tr w:rsidR="00E6232B" w:rsidRPr="00E71EAC" w:rsidTr="00C756B6">
        <w:tc>
          <w:tcPr>
            <w:tcW w:w="10059" w:type="dxa"/>
            <w:gridSpan w:val="2"/>
            <w:vAlign w:val="bottom"/>
          </w:tcPr>
          <w:p w:rsidR="00E6232B" w:rsidRPr="00E71EAC" w:rsidRDefault="00E6232B" w:rsidP="00C756B6">
            <w:pPr>
              <w:pStyle w:val="af1"/>
              <w:jc w:val="center"/>
              <w:rPr>
                <w:rFonts w:ascii="Times New Roman" w:hAnsi="Times New Roman"/>
                <w:b/>
                <w:sz w:val="28"/>
                <w:szCs w:val="28"/>
                <w:lang w:val="uk-UA"/>
              </w:rPr>
            </w:pPr>
            <w:r w:rsidRPr="00E71EAC">
              <w:rPr>
                <w:rFonts w:ascii="Times New Roman" w:hAnsi="Times New Roman"/>
                <w:b/>
                <w:sz w:val="28"/>
                <w:szCs w:val="28"/>
                <w:lang w:val="uk-UA"/>
              </w:rPr>
              <w:t>Інформаційно-комунікаційне середовище</w:t>
            </w:r>
          </w:p>
        </w:tc>
      </w:tr>
      <w:tr w:rsidR="00E6232B" w:rsidRPr="006B0DA1" w:rsidTr="00C756B6">
        <w:tc>
          <w:tcPr>
            <w:tcW w:w="6663" w:type="dxa"/>
          </w:tcPr>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дотримується </w:t>
            </w:r>
            <w:r w:rsidRPr="00E71EAC">
              <w:rPr>
                <w:rFonts w:ascii="Times New Roman" w:hAnsi="Times New Roman"/>
                <w:sz w:val="28"/>
                <w:szCs w:val="28"/>
                <w:lang w:val="uk-UA"/>
              </w:rPr>
              <w:t>правил внутрішнього розпорядку, безпеки праці та санітарних норм під час занять</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sz w:val="28"/>
                <w:szCs w:val="28"/>
                <w:lang w:val="uk-UA"/>
              </w:rPr>
              <w:t xml:space="preserve"> робоче місце</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lastRenderedPageBreak/>
              <w:t>виготовляє</w:t>
            </w:r>
            <w:r w:rsidRPr="00E71EAC">
              <w:rPr>
                <w:rFonts w:ascii="Times New Roman" w:hAnsi="Times New Roman"/>
                <w:sz w:val="28"/>
                <w:szCs w:val="28"/>
                <w:lang w:val="uk-UA"/>
              </w:rPr>
              <w:t xml:space="preserve"> поетапновироби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E6232B" w:rsidRPr="00E71EAC" w:rsidRDefault="00E6232B" w:rsidP="00C756B6">
            <w:pPr>
              <w:pStyle w:val="af1"/>
              <w:rPr>
                <w:rFonts w:ascii="Times New Roman" w:hAnsi="Times New Roman"/>
                <w:i/>
                <w:sz w:val="28"/>
                <w:szCs w:val="28"/>
                <w:lang w:val="uk-UA"/>
              </w:rPr>
            </w:pPr>
          </w:p>
          <w:p w:rsidR="00E6232B" w:rsidRPr="00E71EAC" w:rsidRDefault="00E6232B" w:rsidP="00C756B6">
            <w:pPr>
              <w:pStyle w:val="af1"/>
              <w:rPr>
                <w:rFonts w:ascii="Times New Roman" w:hAnsi="Times New Roman"/>
                <w:i/>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p>
          <w:p w:rsidR="00E6232B" w:rsidRPr="00767373"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E6232B" w:rsidRPr="00E71EAC" w:rsidRDefault="00E6232B" w:rsidP="00C756B6">
            <w:pPr>
              <w:pStyle w:val="af1"/>
              <w:rPr>
                <w:rFonts w:ascii="Times New Roman" w:hAnsi="Times New Roman"/>
                <w:i/>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основні креслярські інструменти, лінії, види графічних зображень</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читає</w:t>
            </w:r>
            <w:r w:rsidRPr="00E71EAC">
              <w:rPr>
                <w:rFonts w:ascii="Times New Roman" w:hAnsi="Times New Roman"/>
                <w:sz w:val="28"/>
                <w:szCs w:val="28"/>
                <w:lang w:val="uk-UA"/>
              </w:rPr>
              <w:t xml:space="preserve"> елементарні графічні зображення</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складає</w:t>
            </w:r>
            <w:r w:rsidRPr="00E71EAC">
              <w:rPr>
                <w:rFonts w:ascii="Times New Roman" w:hAnsi="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lastRenderedPageBreak/>
              <w:t>Природне середовище України. Природні матеріали рідного краю</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 xml:space="preserve">Правила внутрішнього розпорядку, безпеки праці та санітарних норм під </w:t>
            </w:r>
            <w:r w:rsidRPr="00E71EAC">
              <w:rPr>
                <w:rFonts w:ascii="Times New Roman" w:hAnsi="Times New Roman"/>
                <w:sz w:val="28"/>
                <w:szCs w:val="28"/>
                <w:lang w:val="uk-UA"/>
              </w:rPr>
              <w:lastRenderedPageBreak/>
              <w:t>час занять. Організація робочого місця. Матеріали, інструменти та пристосування. Вироби з природних матеріалів</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Приклади виробів декоративно-прикладного мистецтва (витинанка, гончарство, ткацтво, різьблення, писанкарство, аплікація, вишивка та ін.)</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 xml:space="preserve">Види матеріалів </w:t>
            </w:r>
            <w:r w:rsidRPr="00E71EAC">
              <w:rPr>
                <w:rStyle w:val="CharAttribute4"/>
                <w:szCs w:val="28"/>
                <w:lang w:val="uk-UA"/>
              </w:rPr>
              <w:t>(папір, картон, пластилін, полімерна глина, солене тісто, нитки, дріт, пластик та ін.)</w:t>
            </w:r>
            <w:r>
              <w:rPr>
                <w:rStyle w:val="CharAttribute4"/>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 xml:space="preserve">Елементи графічної грамоти. </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E6232B" w:rsidRPr="00E71EAC" w:rsidTr="00C756B6">
        <w:tc>
          <w:tcPr>
            <w:tcW w:w="10059" w:type="dxa"/>
            <w:gridSpan w:val="2"/>
          </w:tcPr>
          <w:p w:rsidR="00E6232B" w:rsidRPr="00E71EAC" w:rsidRDefault="00E6232B" w:rsidP="00C756B6">
            <w:pPr>
              <w:pStyle w:val="af1"/>
              <w:jc w:val="center"/>
              <w:rPr>
                <w:rFonts w:ascii="Times New Roman" w:hAnsi="Times New Roman"/>
                <w:sz w:val="28"/>
                <w:szCs w:val="28"/>
              </w:rPr>
            </w:pPr>
            <w:r w:rsidRPr="00E71EAC">
              <w:rPr>
                <w:rFonts w:ascii="Times New Roman" w:hAnsi="Times New Roman"/>
                <w:b/>
                <w:sz w:val="28"/>
                <w:szCs w:val="28"/>
                <w:lang w:val="uk-UA"/>
              </w:rPr>
              <w:lastRenderedPageBreak/>
              <w:t>Середовище проектування</w:t>
            </w:r>
          </w:p>
        </w:tc>
      </w:tr>
      <w:tr w:rsidR="00E6232B" w:rsidRPr="006B0DA1" w:rsidTr="00C756B6">
        <w:tc>
          <w:tcPr>
            <w:tcW w:w="6663" w:type="dxa"/>
          </w:tcPr>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здійснює </w:t>
            </w:r>
            <w:r w:rsidRPr="00E71EAC">
              <w:rPr>
                <w:rFonts w:ascii="Times New Roman" w:hAnsi="Times New Roman"/>
                <w:sz w:val="28"/>
                <w:szCs w:val="28"/>
                <w:lang w:val="uk-UA"/>
              </w:rPr>
              <w:t>розмічання ліній на папері і картоні</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w:t>
            </w:r>
            <w:r w:rsidRPr="00E71EAC">
              <w:rPr>
                <w:rFonts w:ascii="Times New Roman" w:hAnsi="Times New Roman"/>
                <w:sz w:val="28"/>
                <w:szCs w:val="28"/>
                <w:lang w:val="uk-UA"/>
              </w:rPr>
              <w:lastRenderedPageBreak/>
              <w:t>ґудзиками, намистинами тощо)</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(природні, штучні і синтетичні)</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tc>
        <w:tc>
          <w:tcPr>
            <w:tcW w:w="3396" w:type="dxa"/>
          </w:tcPr>
          <w:p w:rsidR="00E6232B"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lastRenderedPageBreak/>
              <w:t>Виявлення проблем</w:t>
            </w:r>
            <w:r>
              <w:rPr>
                <w:rFonts w:ascii="Times New Roman" w:hAnsi="Times New Roman"/>
                <w:sz w:val="28"/>
                <w:szCs w:val="28"/>
                <w:lang w:val="uk-UA"/>
              </w:rPr>
              <w:t>и.</w:t>
            </w:r>
          </w:p>
          <w:p w:rsidR="00E6232B" w:rsidRPr="00E71EAC" w:rsidRDefault="00E6232B" w:rsidP="00C756B6">
            <w:pPr>
              <w:pStyle w:val="af1"/>
              <w:rPr>
                <w:rFonts w:ascii="Times New Roman" w:hAnsi="Times New Roman"/>
                <w:sz w:val="28"/>
                <w:szCs w:val="28"/>
                <w:lang w:val="uk-UA"/>
              </w:rPr>
            </w:pPr>
            <w:r>
              <w:rPr>
                <w:rFonts w:ascii="Times New Roman" w:hAnsi="Times New Roman"/>
                <w:sz w:val="28"/>
                <w:szCs w:val="28"/>
                <w:lang w:val="uk-UA"/>
              </w:rPr>
              <w:t>О</w:t>
            </w:r>
            <w:r w:rsidRPr="00E71EAC">
              <w:rPr>
                <w:rFonts w:ascii="Times New Roman" w:hAnsi="Times New Roman"/>
                <w:sz w:val="28"/>
                <w:szCs w:val="28"/>
                <w:lang w:val="uk-UA"/>
              </w:rPr>
              <w:t>бґрунтований вибір об’єкта праці для його проектування і виготовлення</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 xml:space="preserve">Дизайнерське проектування – моделювання та конструювання, зокрема з використанням макетних </w:t>
            </w:r>
            <w:r w:rsidRPr="00E71EAC">
              <w:rPr>
                <w:rFonts w:ascii="Times New Roman" w:hAnsi="Times New Roman"/>
                <w:sz w:val="28"/>
                <w:szCs w:val="28"/>
                <w:lang w:val="uk-UA"/>
              </w:rPr>
              <w:lastRenderedPageBreak/>
              <w:t>матеріалів (картон, пінопласт та ін.)</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Графічні зображення для поетапного виготовлення виробу пласкої та об’ємної форми</w:t>
            </w:r>
          </w:p>
        </w:tc>
      </w:tr>
      <w:tr w:rsidR="00E6232B" w:rsidRPr="00E71EAC" w:rsidTr="00C756B6">
        <w:tc>
          <w:tcPr>
            <w:tcW w:w="10059" w:type="dxa"/>
            <w:gridSpan w:val="2"/>
          </w:tcPr>
          <w:p w:rsidR="00E6232B" w:rsidRPr="00E71EAC" w:rsidRDefault="00E6232B" w:rsidP="00C756B6">
            <w:pPr>
              <w:pStyle w:val="af1"/>
              <w:jc w:val="center"/>
              <w:rPr>
                <w:rFonts w:ascii="Times New Roman" w:hAnsi="Times New Roman"/>
                <w:b/>
                <w:sz w:val="28"/>
                <w:szCs w:val="28"/>
                <w:lang w:val="uk-UA"/>
              </w:rPr>
            </w:pPr>
            <w:r w:rsidRPr="00E71EAC">
              <w:rPr>
                <w:rFonts w:ascii="Times New Roman" w:hAnsi="Times New Roman"/>
                <w:b/>
                <w:sz w:val="28"/>
                <w:szCs w:val="28"/>
                <w:lang w:val="uk-UA"/>
              </w:rPr>
              <w:lastRenderedPageBreak/>
              <w:t>Середовище техніки і технологій</w:t>
            </w:r>
          </w:p>
        </w:tc>
      </w:tr>
      <w:tr w:rsidR="00E6232B" w:rsidRPr="006B0DA1" w:rsidTr="00C756B6">
        <w:tc>
          <w:tcPr>
            <w:tcW w:w="6663" w:type="dxa"/>
          </w:tcPr>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застосовує </w:t>
            </w:r>
            <w:r w:rsidRPr="00E71EAC">
              <w:rPr>
                <w:rFonts w:ascii="Times New Roman" w:hAnsi="Times New Roman"/>
                <w:sz w:val="28"/>
                <w:szCs w:val="28"/>
                <w:lang w:val="uk-UA"/>
              </w:rPr>
              <w:t>нероз</w:t>
            </w:r>
            <w:r w:rsidRPr="00E71EAC">
              <w:rPr>
                <w:rFonts w:ascii="Times New Roman" w:hAnsi="Times New Roman"/>
                <w:i/>
                <w:sz w:val="28"/>
                <w:szCs w:val="28"/>
                <w:lang w:val="uk-UA"/>
              </w:rPr>
              <w:t>’</w:t>
            </w:r>
            <w:r w:rsidRPr="00E71EAC">
              <w:rPr>
                <w:rFonts w:ascii="Times New Roman" w:hAnsi="Times New Roman"/>
                <w:sz w:val="28"/>
                <w:szCs w:val="28"/>
                <w:lang w:val="uk-UA"/>
              </w:rPr>
              <w:t>ємні з</w:t>
            </w:r>
            <w:r w:rsidRPr="00E71EAC">
              <w:rPr>
                <w:rFonts w:ascii="Times New Roman" w:hAnsi="Times New Roman"/>
                <w:i/>
                <w:sz w:val="28"/>
                <w:szCs w:val="28"/>
                <w:lang w:val="uk-UA"/>
              </w:rPr>
              <w:t>’</w:t>
            </w:r>
            <w:r w:rsidRPr="00E71EAC">
              <w:rPr>
                <w:rFonts w:ascii="Times New Roman" w:hAnsi="Times New Roman"/>
                <w:sz w:val="28"/>
                <w:szCs w:val="28"/>
                <w:lang w:val="uk-UA"/>
              </w:rPr>
              <w:t>єднання (склеювання, причіплювання /пластилін, глина/</w:t>
            </w:r>
            <w:r>
              <w:rPr>
                <w:rFonts w:ascii="Times New Roman" w:hAnsi="Times New Roman"/>
                <w:sz w:val="28"/>
                <w:szCs w:val="28"/>
                <w:lang w:val="uk-UA"/>
              </w:rPr>
              <w:t xml:space="preserve"> та ін.</w:t>
            </w:r>
            <w:r w:rsidRPr="00E71EAC">
              <w:rPr>
                <w:rFonts w:ascii="Times New Roman" w:hAnsi="Times New Roman"/>
                <w:sz w:val="28"/>
                <w:szCs w:val="28"/>
                <w:lang w:val="uk-UA"/>
              </w:rPr>
              <w:t>)</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396" w:type="dxa"/>
          </w:tcPr>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Ручні інструменти та пристосування, органайзери</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Виготовлення виробу за інструкційними картками з графічними зображеннями</w:t>
            </w:r>
            <w:r>
              <w:rPr>
                <w:rFonts w:ascii="Times New Roman" w:hAnsi="Times New Roman"/>
                <w:sz w:val="28"/>
                <w:szCs w:val="28"/>
                <w:lang w:val="uk-UA"/>
              </w:rPr>
              <w:t>.</w:t>
            </w:r>
          </w:p>
          <w:p w:rsidR="00E6232B" w:rsidRPr="00E71EAC" w:rsidRDefault="00E6232B" w:rsidP="00C756B6">
            <w:pPr>
              <w:pStyle w:val="af1"/>
              <w:rPr>
                <w:rStyle w:val="CharAttribute4"/>
                <w:lang w:val="uk-UA"/>
              </w:rPr>
            </w:pPr>
            <w:r w:rsidRPr="00E71EAC">
              <w:rPr>
                <w:rStyle w:val="CharAttribute4"/>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szCs w:val="28"/>
                <w:lang w:val="uk-UA"/>
              </w:rPr>
              <w:t>.</w:t>
            </w:r>
          </w:p>
          <w:p w:rsidR="00E6232B" w:rsidRPr="00E71EAC" w:rsidRDefault="00E6232B" w:rsidP="00C756B6">
            <w:pPr>
              <w:pStyle w:val="af1"/>
              <w:rPr>
                <w:rStyle w:val="CharAttribute4"/>
                <w:lang w:val="uk-UA"/>
              </w:rPr>
            </w:pPr>
          </w:p>
          <w:p w:rsidR="00E6232B" w:rsidRPr="00E71EAC" w:rsidRDefault="00E6232B" w:rsidP="00C756B6">
            <w:pPr>
              <w:pStyle w:val="af1"/>
              <w:rPr>
                <w:rFonts w:ascii="Times New Roman" w:hAnsi="Times New Roman"/>
                <w:sz w:val="28"/>
                <w:szCs w:val="28"/>
                <w:lang w:val="uk-UA"/>
              </w:rPr>
            </w:pPr>
            <w:r w:rsidRPr="00E71EAC">
              <w:rPr>
                <w:rStyle w:val="CharAttribute4"/>
                <w:lang w:val="uk-UA"/>
              </w:rPr>
              <w:t>Раціональне розмічання та обробка матеріалів</w:t>
            </w:r>
          </w:p>
        </w:tc>
      </w:tr>
      <w:tr w:rsidR="00E6232B" w:rsidRPr="00E71EAC" w:rsidTr="00C756B6">
        <w:tc>
          <w:tcPr>
            <w:tcW w:w="10059" w:type="dxa"/>
            <w:gridSpan w:val="2"/>
          </w:tcPr>
          <w:p w:rsidR="00E6232B" w:rsidRPr="00E71EAC" w:rsidRDefault="00E6232B" w:rsidP="00C756B6">
            <w:pPr>
              <w:pStyle w:val="af1"/>
              <w:jc w:val="center"/>
              <w:rPr>
                <w:rFonts w:ascii="Times New Roman" w:hAnsi="Times New Roman"/>
                <w:b/>
                <w:sz w:val="28"/>
                <w:szCs w:val="28"/>
                <w:lang w:val="uk-UA"/>
              </w:rPr>
            </w:pPr>
            <w:r w:rsidRPr="00E71EAC">
              <w:rPr>
                <w:rFonts w:ascii="Times New Roman" w:hAnsi="Times New Roman"/>
                <w:b/>
                <w:sz w:val="28"/>
                <w:szCs w:val="28"/>
                <w:lang w:val="uk-UA"/>
              </w:rPr>
              <w:t>Середовище соціалізації</w:t>
            </w:r>
          </w:p>
        </w:tc>
      </w:tr>
      <w:tr w:rsidR="00E6232B" w:rsidRPr="00E71EAC" w:rsidTr="00C756B6">
        <w:tc>
          <w:tcPr>
            <w:tcW w:w="6663" w:type="dxa"/>
          </w:tcPr>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Style w:val="CharAttribute1"/>
                <w:i/>
                <w:sz w:val="28"/>
                <w:szCs w:val="28"/>
              </w:rPr>
              <w:lastRenderedPageBreak/>
              <w:t>розрізняє</w:t>
            </w:r>
            <w:r w:rsidRPr="00E71EAC">
              <w:rPr>
                <w:rStyle w:val="CharAttribute1"/>
                <w:sz w:val="28"/>
                <w:szCs w:val="28"/>
              </w:rPr>
              <w:t xml:space="preserve"> професії дорослих у сім’ї та родині в сфері </w:t>
            </w:r>
            <w:r w:rsidRPr="00E71EAC">
              <w:rPr>
                <w:rFonts w:ascii="Times New Roman" w:hAnsi="Times New Roman"/>
                <w:sz w:val="28"/>
                <w:szCs w:val="28"/>
                <w:lang w:val="uk-UA"/>
              </w:rPr>
              <w:t>матеріального і нематеріального виробництва</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lastRenderedPageBreak/>
              <w:t>Соціальна цінність виконаного індивідуального або колективного проекту</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Презентабельність та реклама</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 xml:space="preserve">Діяльність в групах та середовищі. </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Благочинна діяльність для задоволення потреб оточуючих</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lastRenderedPageBreak/>
              <w:t>Світ професій</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Побутове самообслуговування</w:t>
            </w:r>
          </w:p>
        </w:tc>
      </w:tr>
    </w:tbl>
    <w:p w:rsidR="00E6232B" w:rsidRDefault="00E6232B" w:rsidP="00E6232B">
      <w:pPr>
        <w:pStyle w:val="af1"/>
        <w:jc w:val="center"/>
        <w:rPr>
          <w:rFonts w:ascii="Times New Roman" w:hAnsi="Times New Roman"/>
          <w:b/>
          <w:sz w:val="28"/>
          <w:szCs w:val="28"/>
        </w:rPr>
      </w:pPr>
    </w:p>
    <w:p w:rsidR="00E6232B" w:rsidRDefault="00E6232B" w:rsidP="00E6232B">
      <w:pPr>
        <w:pStyle w:val="af1"/>
        <w:jc w:val="center"/>
        <w:rPr>
          <w:rFonts w:ascii="Times New Roman" w:hAnsi="Times New Roman"/>
          <w:b/>
          <w:sz w:val="28"/>
          <w:szCs w:val="28"/>
        </w:rPr>
      </w:pPr>
      <w:r w:rsidRPr="00E71EAC">
        <w:rPr>
          <w:rFonts w:ascii="Times New Roman" w:hAnsi="Times New Roman"/>
          <w:b/>
          <w:sz w:val="28"/>
          <w:szCs w:val="28"/>
        </w:rPr>
        <w:t>2 клас</w:t>
      </w:r>
    </w:p>
    <w:p w:rsidR="00E6232B" w:rsidRPr="00E71EAC" w:rsidRDefault="00E6232B" w:rsidP="00E6232B">
      <w:pPr>
        <w:pStyle w:val="af1"/>
        <w:jc w:val="center"/>
        <w:rPr>
          <w:rFonts w:ascii="Times New Roman" w:hAnsi="Times New Roman"/>
          <w:b/>
          <w:sz w:val="28"/>
          <w:szCs w:val="28"/>
        </w:rPr>
      </w:pPr>
    </w:p>
    <w:tbl>
      <w:tblPr>
        <w:tblStyle w:val="a5"/>
        <w:tblW w:w="0" w:type="auto"/>
        <w:tblInd w:w="-714" w:type="dxa"/>
        <w:tblLook w:val="04A0" w:firstRow="1" w:lastRow="0" w:firstColumn="1" w:lastColumn="0" w:noHBand="0" w:noVBand="1"/>
      </w:tblPr>
      <w:tblGrid>
        <w:gridCol w:w="6663"/>
        <w:gridCol w:w="3396"/>
      </w:tblGrid>
      <w:tr w:rsidR="00E6232B" w:rsidRPr="00E71EAC" w:rsidTr="00C756B6">
        <w:tc>
          <w:tcPr>
            <w:tcW w:w="6663" w:type="dxa"/>
            <w:vAlign w:val="bottom"/>
          </w:tcPr>
          <w:p w:rsidR="00E6232B"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232B" w:rsidRPr="00E71EAC" w:rsidRDefault="00E6232B" w:rsidP="00C756B6">
            <w:pPr>
              <w:pStyle w:val="af1"/>
              <w:jc w:val="center"/>
              <w:rPr>
                <w:rFonts w:ascii="Times New Roman" w:hAnsi="Times New Roman"/>
                <w:b/>
                <w:sz w:val="28"/>
                <w:szCs w:val="28"/>
                <w:lang w:val="uk-UA"/>
              </w:rPr>
            </w:pPr>
            <w:r>
              <w:rPr>
                <w:rFonts w:ascii="Times New Roman" w:hAnsi="Times New Roman"/>
                <w:b/>
                <w:sz w:val="28"/>
                <w:szCs w:val="28"/>
                <w:lang w:val="uk-UA"/>
              </w:rPr>
              <w:t>здобувачів освіти</w:t>
            </w:r>
          </w:p>
        </w:tc>
        <w:tc>
          <w:tcPr>
            <w:tcW w:w="3396" w:type="dxa"/>
            <w:vAlign w:val="bottom"/>
          </w:tcPr>
          <w:p w:rsidR="00E6232B" w:rsidRPr="00E71EAC" w:rsidRDefault="00E6232B" w:rsidP="00C756B6">
            <w:pPr>
              <w:pStyle w:val="af1"/>
              <w:jc w:val="center"/>
              <w:rPr>
                <w:rFonts w:ascii="Times New Roman" w:hAnsi="Times New Roman"/>
                <w:b/>
                <w:sz w:val="28"/>
                <w:szCs w:val="28"/>
                <w:lang w:val="uk-UA"/>
              </w:rPr>
            </w:pPr>
            <w:r w:rsidRPr="00E71EAC">
              <w:rPr>
                <w:rFonts w:ascii="Times New Roman" w:hAnsi="Times New Roman"/>
                <w:b/>
                <w:sz w:val="28"/>
                <w:szCs w:val="28"/>
                <w:lang w:val="uk-UA"/>
              </w:rPr>
              <w:t>Зміст освіти</w:t>
            </w:r>
          </w:p>
        </w:tc>
      </w:tr>
      <w:tr w:rsidR="00E6232B" w:rsidRPr="00E71EAC" w:rsidTr="00C756B6">
        <w:tc>
          <w:tcPr>
            <w:tcW w:w="10059" w:type="dxa"/>
            <w:gridSpan w:val="2"/>
            <w:vAlign w:val="bottom"/>
          </w:tcPr>
          <w:p w:rsidR="00E6232B" w:rsidRPr="00E71EAC" w:rsidRDefault="00E6232B" w:rsidP="00C756B6">
            <w:pPr>
              <w:pStyle w:val="af1"/>
              <w:jc w:val="center"/>
              <w:rPr>
                <w:rFonts w:ascii="Times New Roman" w:hAnsi="Times New Roman"/>
                <w:b/>
                <w:sz w:val="28"/>
                <w:szCs w:val="28"/>
                <w:lang w:val="uk-UA"/>
              </w:rPr>
            </w:pPr>
            <w:r w:rsidRPr="00E71EAC">
              <w:rPr>
                <w:rFonts w:ascii="Times New Roman" w:hAnsi="Times New Roman"/>
                <w:b/>
                <w:sz w:val="28"/>
                <w:szCs w:val="28"/>
                <w:lang w:val="uk-UA"/>
              </w:rPr>
              <w:t>Інформаційно-комунікаційне середовище</w:t>
            </w:r>
          </w:p>
        </w:tc>
      </w:tr>
      <w:tr w:rsidR="00E6232B" w:rsidRPr="006B0DA1" w:rsidTr="00C756B6">
        <w:tc>
          <w:tcPr>
            <w:tcW w:w="6663" w:type="dxa"/>
          </w:tcPr>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природні матеріали за формою, кольорами, властивостями (візуально, на дотик)</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порівнює </w:t>
            </w:r>
            <w:r w:rsidRPr="00E71EAC">
              <w:rPr>
                <w:rFonts w:ascii="Times New Roman" w:hAnsi="Times New Roman"/>
                <w:sz w:val="28"/>
                <w:szCs w:val="28"/>
                <w:lang w:val="uk-UA"/>
              </w:rPr>
              <w:t>природні і рукотворні форми</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дотримується </w:t>
            </w:r>
            <w:r w:rsidRPr="00E71EAC">
              <w:rPr>
                <w:rFonts w:ascii="Times New Roman" w:hAnsi="Times New Roman"/>
                <w:sz w:val="28"/>
                <w:szCs w:val="28"/>
                <w:lang w:val="uk-UA"/>
              </w:rPr>
              <w:t>правил внутрішнього розпорядку, безпеки праці та санітарних норм під час занять</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sz w:val="28"/>
                <w:szCs w:val="28"/>
                <w:lang w:val="uk-UA"/>
              </w:rPr>
              <w:t xml:space="preserve"> робоче місце</w:t>
            </w:r>
            <w:r>
              <w:rPr>
                <w:rFonts w:ascii="Times New Roman" w:hAnsi="Times New Roman"/>
                <w:sz w:val="28"/>
                <w:szCs w:val="28"/>
                <w:lang w:val="uk-UA"/>
              </w:rPr>
              <w:t>;</w:t>
            </w:r>
          </w:p>
          <w:p w:rsidR="00E6232B" w:rsidRPr="00E71EAC" w:rsidRDefault="00E6232B" w:rsidP="00C756B6">
            <w:pPr>
              <w:pStyle w:val="af1"/>
              <w:rPr>
                <w:rFonts w:ascii="Times New Roman" w:hAnsi="Times New Roman"/>
                <w:i/>
                <w:sz w:val="28"/>
                <w:szCs w:val="28"/>
                <w:lang w:val="uk-UA"/>
              </w:rPr>
            </w:pPr>
            <w:r w:rsidRPr="00E71EAC">
              <w:rPr>
                <w:rFonts w:ascii="Times New Roman" w:hAnsi="Times New Roman"/>
                <w:i/>
                <w:sz w:val="28"/>
                <w:szCs w:val="28"/>
                <w:lang w:val="uk-UA"/>
              </w:rPr>
              <w:t>створює</w:t>
            </w:r>
            <w:r w:rsidRPr="00E71EAC">
              <w:rPr>
                <w:rFonts w:ascii="Times New Roman" w:hAnsi="Times New Roman"/>
                <w:sz w:val="28"/>
                <w:szCs w:val="28"/>
                <w:lang w:val="uk-UA"/>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основні види народних декоративних візерунків, орнаментів</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виявляє </w:t>
            </w:r>
            <w:r w:rsidRPr="00E71EAC">
              <w:rPr>
                <w:rFonts w:ascii="Times New Roman" w:hAnsi="Times New Roman"/>
                <w:sz w:val="28"/>
                <w:szCs w:val="28"/>
                <w:lang w:val="uk-UA"/>
              </w:rPr>
              <w:t>емоційно-ціннісне ставлення до виробів декоративно-прикладного мистецтва</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види матеріалів та називає сфери їх використання</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властивості матеріалів візуально та на дотик</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аргументує</w:t>
            </w:r>
            <w:r w:rsidRPr="00E71EAC">
              <w:rPr>
                <w:rFonts w:ascii="Times New Roman" w:hAnsi="Times New Roman"/>
                <w:sz w:val="28"/>
                <w:szCs w:val="28"/>
                <w:lang w:val="uk-UA"/>
              </w:rPr>
              <w:t xml:space="preserve"> доцільність використання вторинних матеріалів для збереження навколишнього середовища</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деталей конструктора за графічними зображеннями або власним задумом (самостійно, в </w:t>
            </w:r>
            <w:r w:rsidRPr="00E71EAC">
              <w:rPr>
                <w:rFonts w:ascii="Times New Roman" w:hAnsi="Times New Roman"/>
                <w:sz w:val="28"/>
                <w:szCs w:val="28"/>
                <w:lang w:val="uk-UA"/>
              </w:rPr>
              <w:lastRenderedPageBreak/>
              <w:t>парі або в групі)</w:t>
            </w:r>
          </w:p>
        </w:tc>
        <w:tc>
          <w:tcPr>
            <w:tcW w:w="3396" w:type="dxa"/>
          </w:tcPr>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lastRenderedPageBreak/>
              <w:t>Природне і штучне середовище. Матеріали.</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Спостереження, імітація, фантазування</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 xml:space="preserve">Властивості матеріалів </w:t>
            </w:r>
            <w:r w:rsidRPr="00E71EAC">
              <w:rPr>
                <w:rStyle w:val="CharAttribute4"/>
                <w:szCs w:val="28"/>
                <w:lang w:val="uk-UA"/>
              </w:rPr>
              <w:t>(природні матеріали, папір, картон, пластилін, полімерна глина, солене тісто, тканина, нитки, шнури, дріт, пластик, пінопласт та ін.)</w:t>
            </w:r>
            <w:r>
              <w:rPr>
                <w:rStyle w:val="CharAttribute4"/>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lastRenderedPageBreak/>
              <w:t xml:space="preserve">Конструктори, навчальні набори з графічними зображеннями, інструкційними картками </w:t>
            </w:r>
          </w:p>
        </w:tc>
      </w:tr>
      <w:tr w:rsidR="00E6232B" w:rsidRPr="00E71EAC" w:rsidTr="00C756B6">
        <w:tc>
          <w:tcPr>
            <w:tcW w:w="10059" w:type="dxa"/>
            <w:gridSpan w:val="2"/>
          </w:tcPr>
          <w:p w:rsidR="00E6232B" w:rsidRPr="00E71EAC" w:rsidRDefault="00E6232B" w:rsidP="00C756B6">
            <w:pPr>
              <w:pStyle w:val="af1"/>
              <w:jc w:val="center"/>
              <w:rPr>
                <w:rFonts w:ascii="Times New Roman" w:hAnsi="Times New Roman"/>
                <w:b/>
                <w:sz w:val="28"/>
                <w:szCs w:val="28"/>
                <w:lang w:val="uk-UA"/>
              </w:rPr>
            </w:pPr>
            <w:r w:rsidRPr="00E71EAC">
              <w:rPr>
                <w:rFonts w:ascii="Times New Roman" w:hAnsi="Times New Roman"/>
                <w:b/>
                <w:sz w:val="28"/>
                <w:szCs w:val="28"/>
                <w:lang w:val="uk-UA"/>
              </w:rPr>
              <w:lastRenderedPageBreak/>
              <w:t>Середовище проектування</w:t>
            </w:r>
          </w:p>
        </w:tc>
      </w:tr>
      <w:tr w:rsidR="00E6232B" w:rsidRPr="006B0DA1" w:rsidTr="00C756B6">
        <w:trPr>
          <w:trHeight w:val="699"/>
        </w:trPr>
        <w:tc>
          <w:tcPr>
            <w:tcW w:w="6663" w:type="dxa"/>
          </w:tcPr>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об’єкта праці та обговорює їх з іншими</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проектні ідеї – власні та інших</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вибір особисто привабливого об’єкта праці, відповідаючи на запитання дорослих</w:t>
            </w:r>
            <w:r>
              <w:rPr>
                <w:rFonts w:ascii="Times New Roman" w:hAnsi="Times New Roman"/>
                <w:sz w:val="28"/>
                <w:szCs w:val="28"/>
                <w:lang w:val="uk-UA"/>
              </w:rPr>
              <w:t>;</w:t>
            </w:r>
          </w:p>
          <w:p w:rsidR="00E6232B" w:rsidRPr="00E71EAC" w:rsidRDefault="00E6232B" w:rsidP="00C756B6">
            <w:pPr>
              <w:pStyle w:val="af1"/>
              <w:rPr>
                <w:rFonts w:ascii="Times New Roman" w:hAnsi="Times New Roman"/>
                <w:i/>
                <w:sz w:val="28"/>
                <w:szCs w:val="28"/>
                <w:lang w:val="uk-UA"/>
              </w:rPr>
            </w:pPr>
            <w:r w:rsidRPr="00E71EAC">
              <w:rPr>
                <w:rFonts w:ascii="Times New Roman" w:hAnsi="Times New Roman"/>
                <w:i/>
                <w:sz w:val="28"/>
                <w:szCs w:val="28"/>
                <w:lang w:val="uk-UA"/>
              </w:rPr>
              <w:t xml:space="preserve">обдумує </w:t>
            </w:r>
            <w:r w:rsidRPr="00E71EAC">
              <w:rPr>
                <w:rFonts w:ascii="Times New Roman" w:hAnsi="Times New Roman"/>
                <w:sz w:val="28"/>
                <w:szCs w:val="28"/>
                <w:lang w:val="uk-UA"/>
              </w:rPr>
              <w:t>план реалізації задуму в матеріалі</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прогнозує</w:t>
            </w:r>
            <w:r w:rsidRPr="00E71EAC">
              <w:rPr>
                <w:rFonts w:ascii="Times New Roman" w:hAnsi="Times New Roman"/>
                <w:sz w:val="28"/>
                <w:szCs w:val="28"/>
                <w:lang w:val="uk-UA"/>
              </w:rPr>
              <w:t>, яким має бути виріб, його функціональну і естетичну цінність</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моделі, подібні обраному виробу (моделі-аналоги)</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елементами фантазування</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модель свого виробу</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E6232B"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виготовлення виробу, застосовує вторинні матеріали</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використовує </w:t>
            </w:r>
            <w:r w:rsidRPr="00E71EAC">
              <w:rPr>
                <w:rFonts w:ascii="Times New Roman" w:hAnsi="Times New Roman"/>
                <w:sz w:val="28"/>
                <w:szCs w:val="28"/>
                <w:lang w:val="uk-UA"/>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визначену послідовність виготовлення спроектованого виробу за зображеннями</w:t>
            </w:r>
          </w:p>
        </w:tc>
        <w:tc>
          <w:tcPr>
            <w:tcW w:w="3396" w:type="dxa"/>
          </w:tcPr>
          <w:p w:rsidR="00E6232B" w:rsidRDefault="00E6232B" w:rsidP="00C756B6">
            <w:pPr>
              <w:pStyle w:val="af1"/>
              <w:rPr>
                <w:rFonts w:ascii="Times New Roman" w:hAnsi="Times New Roman"/>
                <w:sz w:val="28"/>
                <w:szCs w:val="28"/>
                <w:lang w:val="uk-UA"/>
              </w:rPr>
            </w:pPr>
            <w:r>
              <w:rPr>
                <w:rFonts w:ascii="Times New Roman" w:hAnsi="Times New Roman"/>
                <w:sz w:val="28"/>
                <w:szCs w:val="28"/>
                <w:lang w:val="uk-UA"/>
              </w:rPr>
              <w:t>Виявлення проблеми.</w:t>
            </w:r>
          </w:p>
          <w:p w:rsidR="00E6232B" w:rsidRPr="00E71EAC" w:rsidRDefault="00E6232B" w:rsidP="00C756B6">
            <w:pPr>
              <w:pStyle w:val="af1"/>
              <w:rPr>
                <w:rFonts w:ascii="Times New Roman" w:hAnsi="Times New Roman"/>
                <w:sz w:val="28"/>
                <w:szCs w:val="28"/>
                <w:lang w:val="uk-UA"/>
              </w:rPr>
            </w:pPr>
            <w:r>
              <w:rPr>
                <w:rFonts w:ascii="Times New Roman" w:hAnsi="Times New Roman"/>
                <w:sz w:val="28"/>
                <w:szCs w:val="28"/>
                <w:lang w:val="uk-UA"/>
              </w:rPr>
              <w:t>В</w:t>
            </w:r>
            <w:r w:rsidRPr="00E71EAC">
              <w:rPr>
                <w:rFonts w:ascii="Times New Roman" w:hAnsi="Times New Roman"/>
                <w:sz w:val="28"/>
                <w:szCs w:val="28"/>
                <w:lang w:val="uk-UA"/>
              </w:rPr>
              <w:t>ибір об’єкта праці для його проектування і виготовлення</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Дизайн-проектування – моделювання та конструювання, зокрема з використанням макетних матеріалів (картон, пінопласт та ін.).</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Графічні зображення для послідовно</w:t>
            </w:r>
            <w:r>
              <w:rPr>
                <w:rFonts w:ascii="Times New Roman" w:hAnsi="Times New Roman"/>
                <w:sz w:val="28"/>
                <w:szCs w:val="28"/>
                <w:lang w:val="uk-UA"/>
              </w:rPr>
              <w:t xml:space="preserve">го </w:t>
            </w:r>
            <w:r w:rsidRPr="00E71EAC">
              <w:rPr>
                <w:rFonts w:ascii="Times New Roman" w:hAnsi="Times New Roman"/>
                <w:sz w:val="28"/>
                <w:szCs w:val="28"/>
                <w:lang w:val="uk-UA"/>
              </w:rPr>
              <w:t>виготовлення виробу пласкої та об’ємної форми</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Поетапне проектування технології виготовлення</w:t>
            </w:r>
            <w:r>
              <w:rPr>
                <w:rFonts w:ascii="Times New Roman" w:hAnsi="Times New Roman"/>
                <w:sz w:val="28"/>
                <w:szCs w:val="28"/>
                <w:lang w:val="uk-UA"/>
              </w:rPr>
              <w:t xml:space="preserve"> виробу</w:t>
            </w:r>
          </w:p>
        </w:tc>
      </w:tr>
      <w:tr w:rsidR="00E6232B" w:rsidRPr="00E71EAC" w:rsidTr="00C756B6">
        <w:tc>
          <w:tcPr>
            <w:tcW w:w="10059" w:type="dxa"/>
            <w:gridSpan w:val="2"/>
          </w:tcPr>
          <w:p w:rsidR="00E6232B" w:rsidRPr="00E71EAC" w:rsidRDefault="00E6232B" w:rsidP="00C756B6">
            <w:pPr>
              <w:pStyle w:val="af1"/>
              <w:jc w:val="center"/>
              <w:rPr>
                <w:rFonts w:ascii="Times New Roman" w:hAnsi="Times New Roman"/>
                <w:b/>
                <w:sz w:val="28"/>
                <w:szCs w:val="28"/>
                <w:lang w:val="uk-UA"/>
              </w:rPr>
            </w:pPr>
            <w:r w:rsidRPr="00E71EAC">
              <w:rPr>
                <w:rFonts w:ascii="Times New Roman" w:hAnsi="Times New Roman"/>
                <w:b/>
                <w:sz w:val="28"/>
                <w:szCs w:val="28"/>
                <w:lang w:val="uk-UA"/>
              </w:rPr>
              <w:t>Середовище техніки і технологій</w:t>
            </w:r>
          </w:p>
        </w:tc>
      </w:tr>
      <w:tr w:rsidR="00E6232B" w:rsidRPr="00E71EAC" w:rsidTr="00C756B6">
        <w:tc>
          <w:tcPr>
            <w:tcW w:w="6663" w:type="dxa"/>
          </w:tcPr>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E6232B" w:rsidRPr="00E71EAC" w:rsidRDefault="00E6232B" w:rsidP="00C756B6">
            <w:pPr>
              <w:pStyle w:val="af1"/>
              <w:rPr>
                <w:rFonts w:ascii="Times New Roman" w:hAnsi="Times New Roman"/>
                <w:i/>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виріб за визначеною послідовністю</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здійснює </w:t>
            </w:r>
            <w:r w:rsidRPr="00E71EAC">
              <w:rPr>
                <w:rFonts w:ascii="Times New Roman" w:hAnsi="Times New Roman"/>
                <w:sz w:val="28"/>
                <w:szCs w:val="28"/>
                <w:lang w:val="uk-UA"/>
              </w:rPr>
              <w:t>розмічання ліній на папері і картоні</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з’єднує</w:t>
            </w:r>
            <w:r w:rsidRPr="00E71EAC">
              <w:rPr>
                <w:rFonts w:ascii="Times New Roman" w:hAnsi="Times New Roman"/>
                <w:sz w:val="28"/>
                <w:szCs w:val="28"/>
                <w:lang w:val="uk-UA"/>
              </w:rPr>
              <w:t xml:space="preserve"> деталі та </w:t>
            </w: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їх з використанням традиційних та сучасних технологій</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дотримується</w:t>
            </w:r>
            <w:r w:rsidRPr="00E71EAC">
              <w:rPr>
                <w:rFonts w:ascii="Times New Roman" w:hAnsi="Times New Roman"/>
                <w:sz w:val="28"/>
                <w:szCs w:val="28"/>
                <w:lang w:val="uk-UA"/>
              </w:rPr>
              <w:t xml:space="preserve"> послідовності виготовлення виробу з допомогою вчителя</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зокрема і </w:t>
            </w:r>
            <w:r w:rsidRPr="00E71EAC">
              <w:rPr>
                <w:rFonts w:ascii="Times New Roman" w:hAnsi="Times New Roman"/>
                <w:sz w:val="28"/>
                <w:szCs w:val="28"/>
                <w:lang w:val="uk-UA"/>
              </w:rPr>
              <w:lastRenderedPageBreak/>
              <w:t>вторинні</w:t>
            </w:r>
          </w:p>
        </w:tc>
        <w:tc>
          <w:tcPr>
            <w:tcW w:w="3396" w:type="dxa"/>
          </w:tcPr>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lastRenderedPageBreak/>
              <w:t>Ручні інструменти та пристосування</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Style w:val="CharAttribute4"/>
                <w:szCs w:val="28"/>
                <w:lang w:val="uk-UA"/>
              </w:rPr>
            </w:pPr>
            <w:r w:rsidRPr="00E71EAC">
              <w:rPr>
                <w:rStyle w:val="CharAttribute4"/>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szCs w:val="28"/>
                <w:lang w:val="uk-UA"/>
              </w:rPr>
              <w:t>.</w:t>
            </w:r>
          </w:p>
          <w:p w:rsidR="00E6232B" w:rsidRPr="00E71EAC" w:rsidRDefault="00E6232B" w:rsidP="00C756B6">
            <w:pPr>
              <w:pStyle w:val="af1"/>
              <w:rPr>
                <w:rStyle w:val="CharAttribute4"/>
                <w:szCs w:val="28"/>
                <w:lang w:val="uk-UA"/>
              </w:rPr>
            </w:pPr>
          </w:p>
          <w:p w:rsidR="00E6232B" w:rsidRPr="00E71EAC" w:rsidRDefault="00E6232B" w:rsidP="00C756B6">
            <w:pPr>
              <w:pStyle w:val="af1"/>
              <w:rPr>
                <w:rFonts w:ascii="Times New Roman" w:hAnsi="Times New Roman"/>
                <w:color w:val="00000A"/>
                <w:sz w:val="28"/>
                <w:szCs w:val="28"/>
                <w:lang w:val="uk-UA"/>
              </w:rPr>
            </w:pPr>
            <w:r w:rsidRPr="00E71EAC">
              <w:rPr>
                <w:rStyle w:val="CharAttribute4"/>
                <w:lang w:val="uk-UA"/>
              </w:rPr>
              <w:t xml:space="preserve">Раціональне </w:t>
            </w:r>
            <w:r w:rsidRPr="00E71EAC">
              <w:rPr>
                <w:rStyle w:val="CharAttribute4"/>
                <w:lang w:val="uk-UA"/>
              </w:rPr>
              <w:lastRenderedPageBreak/>
              <w:t>використання матеріалів</w:t>
            </w:r>
          </w:p>
        </w:tc>
      </w:tr>
      <w:tr w:rsidR="00E6232B" w:rsidRPr="00E71EAC" w:rsidTr="00C756B6">
        <w:tc>
          <w:tcPr>
            <w:tcW w:w="10059" w:type="dxa"/>
            <w:gridSpan w:val="2"/>
          </w:tcPr>
          <w:p w:rsidR="00E6232B" w:rsidRPr="00E71EAC" w:rsidRDefault="00E6232B" w:rsidP="00C756B6">
            <w:pPr>
              <w:pStyle w:val="af1"/>
              <w:jc w:val="center"/>
              <w:rPr>
                <w:rFonts w:ascii="Times New Roman" w:hAnsi="Times New Roman"/>
                <w:b/>
                <w:sz w:val="28"/>
                <w:szCs w:val="28"/>
                <w:lang w:val="uk-UA"/>
              </w:rPr>
            </w:pPr>
            <w:r w:rsidRPr="00E71EAC">
              <w:rPr>
                <w:rFonts w:ascii="Times New Roman" w:hAnsi="Times New Roman"/>
                <w:b/>
                <w:sz w:val="28"/>
                <w:szCs w:val="28"/>
                <w:lang w:val="uk-UA"/>
              </w:rPr>
              <w:lastRenderedPageBreak/>
              <w:t>Середовище соціалізації</w:t>
            </w:r>
          </w:p>
        </w:tc>
      </w:tr>
      <w:tr w:rsidR="00E6232B" w:rsidRPr="006B0DA1" w:rsidTr="00C756B6">
        <w:tc>
          <w:tcPr>
            <w:tcW w:w="6663" w:type="dxa"/>
          </w:tcPr>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обґрунтовує </w:t>
            </w:r>
            <w:r w:rsidRPr="00E71EAC">
              <w:rPr>
                <w:rFonts w:ascii="Times New Roman" w:hAnsi="Times New Roman"/>
                <w:sz w:val="28"/>
                <w:szCs w:val="28"/>
                <w:lang w:val="uk-UA"/>
              </w:rPr>
              <w:t>соціальну, функціональну та естетичну цінність створеного виробу</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 xml:space="preserve">та </w:t>
            </w: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проектно-технологічної діяльності</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обговорює</w:t>
            </w:r>
            <w:r w:rsidRPr="00E71EAC">
              <w:rPr>
                <w:rFonts w:ascii="Times New Roman" w:hAnsi="Times New Roman"/>
                <w:sz w:val="28"/>
                <w:szCs w:val="28"/>
                <w:lang w:val="uk-UA"/>
              </w:rPr>
              <w:t xml:space="preserve"> результати з іншими</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до благочинної діяльності в групах з власноруч створеними виробами</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 бережливо ставитися до природного середовища</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Style w:val="CharAttribute1"/>
                <w:sz w:val="28"/>
                <w:szCs w:val="28"/>
              </w:rPr>
            </w:pPr>
            <w:r w:rsidRPr="00E71EAC">
              <w:rPr>
                <w:rStyle w:val="CharAttribute1"/>
                <w:i/>
                <w:sz w:val="28"/>
                <w:szCs w:val="28"/>
              </w:rPr>
              <w:t>висловлює</w:t>
            </w:r>
            <w:r w:rsidRPr="00E71EAC">
              <w:rPr>
                <w:rStyle w:val="CharAttribute1"/>
                <w:sz w:val="28"/>
                <w:szCs w:val="28"/>
              </w:rPr>
              <w:t xml:space="preserve"> емоційно-ціннісне ставлення до професій дорослих у сім’ї та родині своїх друзів, однокласників</w:t>
            </w:r>
            <w:r>
              <w:rPr>
                <w:rStyle w:val="CharAttribute1"/>
                <w:sz w:val="28"/>
                <w:szCs w:val="28"/>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Цінність виконаного проекту для соціальної сфери</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Презентабельність та реклама</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Благочинна та природоохоронна діяльність в групах та середовищі</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Світ професій соціальної сфери</w:t>
            </w:r>
            <w:r>
              <w:rPr>
                <w:rFonts w:ascii="Times New Roman" w:hAnsi="Times New Roman"/>
                <w:sz w:val="28"/>
                <w:szCs w:val="28"/>
                <w:lang w:val="uk-UA"/>
              </w:rPr>
              <w:t>.</w:t>
            </w:r>
          </w:p>
          <w:p w:rsidR="00E6232B" w:rsidRPr="00E71EAC" w:rsidRDefault="00E6232B" w:rsidP="00C756B6">
            <w:pPr>
              <w:pStyle w:val="af1"/>
              <w:rPr>
                <w:rFonts w:ascii="Times New Roman" w:hAnsi="Times New Roman"/>
                <w:sz w:val="28"/>
                <w:szCs w:val="28"/>
                <w:lang w:val="uk-UA"/>
              </w:rPr>
            </w:pPr>
          </w:p>
          <w:p w:rsidR="00E6232B" w:rsidRPr="00E71EAC" w:rsidRDefault="00E6232B" w:rsidP="00C756B6">
            <w:pPr>
              <w:pStyle w:val="af1"/>
              <w:rPr>
                <w:rFonts w:ascii="Times New Roman" w:hAnsi="Times New Roman"/>
                <w:sz w:val="28"/>
                <w:szCs w:val="28"/>
                <w:lang w:val="uk-UA"/>
              </w:rPr>
            </w:pPr>
          </w:p>
          <w:p w:rsidR="00E6232B" w:rsidRDefault="00E6232B" w:rsidP="00C756B6">
            <w:pPr>
              <w:pStyle w:val="af1"/>
              <w:rPr>
                <w:rFonts w:ascii="Times New Roman" w:hAnsi="Times New Roman"/>
                <w:sz w:val="28"/>
                <w:szCs w:val="28"/>
                <w:lang w:val="uk-UA"/>
              </w:rPr>
            </w:pPr>
            <w:r w:rsidRPr="00E71EAC">
              <w:rPr>
                <w:rFonts w:ascii="Times New Roman" w:hAnsi="Times New Roman"/>
                <w:sz w:val="28"/>
                <w:szCs w:val="28"/>
                <w:lang w:val="uk-UA"/>
              </w:rPr>
              <w:t>Побутове самообслуговування</w:t>
            </w:r>
          </w:p>
          <w:p w:rsidR="00E6232B" w:rsidRPr="003C3CF7" w:rsidRDefault="00E6232B" w:rsidP="00C756B6">
            <w:pPr>
              <w:pStyle w:val="af1"/>
              <w:rPr>
                <w:rFonts w:ascii="Times New Roman" w:hAnsi="Times New Roman"/>
                <w:sz w:val="28"/>
                <w:szCs w:val="28"/>
                <w:lang w:val="uk-UA"/>
              </w:rPr>
            </w:pPr>
          </w:p>
        </w:tc>
      </w:tr>
    </w:tbl>
    <w:p w:rsidR="00E6232B" w:rsidRDefault="00E6232B" w:rsidP="00E6232B">
      <w:pPr>
        <w:pStyle w:val="af1"/>
        <w:rPr>
          <w:rFonts w:ascii="Times New Roman" w:hAnsi="Times New Roman"/>
          <w:sz w:val="28"/>
          <w:szCs w:val="28"/>
        </w:rPr>
      </w:pPr>
    </w:p>
    <w:p w:rsidR="00E6232B" w:rsidRPr="008D1708" w:rsidRDefault="00E6232B" w:rsidP="00E6232B">
      <w:pPr>
        <w:pStyle w:val="13"/>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E6232B" w:rsidRPr="008D1708" w:rsidRDefault="00E6232B" w:rsidP="00E6232B">
      <w:pPr>
        <w:pStyle w:val="13"/>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E6232B" w:rsidRPr="008D1708" w:rsidRDefault="00E6232B" w:rsidP="00E6232B">
      <w:pPr>
        <w:pStyle w:val="13"/>
        <w:spacing w:after="0" w:line="240" w:lineRule="auto"/>
        <w:jc w:val="center"/>
        <w:rPr>
          <w:rFonts w:ascii="Times New Roman" w:eastAsia="Times New Roman" w:hAnsi="Times New Roman" w:cs="Times New Roman"/>
          <w:b/>
          <w:color w:val="auto"/>
          <w:sz w:val="28"/>
          <w:szCs w:val="28"/>
        </w:rPr>
      </w:pPr>
    </w:p>
    <w:p w:rsidR="00E6232B" w:rsidRPr="008D1708" w:rsidRDefault="00E6232B" w:rsidP="00E6232B">
      <w:pPr>
        <w:pStyle w:val="13"/>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E6232B" w:rsidRPr="008D1708" w:rsidRDefault="00E6232B" w:rsidP="00E6232B">
      <w:pPr>
        <w:pStyle w:val="13"/>
        <w:spacing w:after="0" w:line="240" w:lineRule="auto"/>
        <w:jc w:val="center"/>
        <w:rPr>
          <w:rFonts w:ascii="Times New Roman" w:eastAsia="Times New Roman" w:hAnsi="Times New Roman" w:cs="Times New Roman"/>
          <w:b/>
          <w:color w:val="auto"/>
          <w:sz w:val="28"/>
          <w:szCs w:val="28"/>
        </w:rPr>
      </w:pPr>
    </w:p>
    <w:p w:rsidR="00E6232B" w:rsidRPr="008D1708" w:rsidRDefault="00E6232B" w:rsidP="00E6232B">
      <w:pPr>
        <w:pStyle w:val="13"/>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E6232B" w:rsidRPr="008D1708" w:rsidRDefault="00E6232B" w:rsidP="00E6232B">
      <w:pPr>
        <w:pStyle w:val="13"/>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E6232B" w:rsidRPr="008D1708" w:rsidRDefault="00E6232B" w:rsidP="00E6232B">
      <w:pPr>
        <w:pStyle w:val="13"/>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E6232B" w:rsidRPr="008D1708" w:rsidRDefault="00E6232B" w:rsidP="00E6232B">
      <w:pPr>
        <w:pStyle w:val="13"/>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E6232B" w:rsidRPr="008D1708" w:rsidRDefault="00E6232B" w:rsidP="00E6232B">
      <w:pPr>
        <w:pStyle w:val="13"/>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E6232B" w:rsidRPr="008D1708" w:rsidRDefault="00E6232B" w:rsidP="00E6232B">
      <w:pPr>
        <w:pStyle w:val="13"/>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інтегративногопідходів. </w:t>
      </w:r>
    </w:p>
    <w:p w:rsidR="00E6232B" w:rsidRPr="008D1708" w:rsidRDefault="00E6232B" w:rsidP="00E6232B">
      <w:pPr>
        <w:pStyle w:val="13"/>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E6232B" w:rsidRPr="008D1708" w:rsidRDefault="00E6232B" w:rsidP="00E6232B">
      <w:pPr>
        <w:pStyle w:val="13"/>
        <w:widowControl w:val="0"/>
        <w:numPr>
          <w:ilvl w:val="0"/>
          <w:numId w:val="86"/>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E6232B" w:rsidRPr="008D1708" w:rsidRDefault="00E6232B" w:rsidP="00E6232B">
      <w:pPr>
        <w:pStyle w:val="13"/>
        <w:widowControl w:val="0"/>
        <w:numPr>
          <w:ilvl w:val="0"/>
          <w:numId w:val="86"/>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E6232B" w:rsidRPr="008D1708" w:rsidRDefault="00E6232B" w:rsidP="00E6232B">
      <w:pPr>
        <w:pStyle w:val="13"/>
        <w:widowControl w:val="0"/>
        <w:numPr>
          <w:ilvl w:val="0"/>
          <w:numId w:val="86"/>
        </w:numPr>
        <w:pBdr>
          <w:top w:val="nil"/>
          <w:left w:val="nil"/>
          <w:bottom w:val="nil"/>
          <w:right w:val="nil"/>
          <w:between w:val="nil"/>
        </w:pBd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E6232B" w:rsidRPr="008D1708" w:rsidRDefault="00E6232B" w:rsidP="00E6232B">
      <w:pPr>
        <w:pStyle w:val="13"/>
        <w:widowControl w:val="0"/>
        <w:numPr>
          <w:ilvl w:val="0"/>
          <w:numId w:val="86"/>
        </w:numPr>
        <w:pBdr>
          <w:top w:val="nil"/>
          <w:left w:val="nil"/>
          <w:bottom w:val="nil"/>
          <w:right w:val="nil"/>
          <w:between w:val="nil"/>
        </w:pBd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E6232B" w:rsidRPr="008D1708" w:rsidRDefault="00E6232B" w:rsidP="00E6232B">
      <w:pPr>
        <w:pStyle w:val="13"/>
        <w:widowControl w:val="0"/>
        <w:numPr>
          <w:ilvl w:val="0"/>
          <w:numId w:val="86"/>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E6232B" w:rsidRPr="008D1708" w:rsidRDefault="00E6232B" w:rsidP="00E6232B">
      <w:pPr>
        <w:pStyle w:val="13"/>
        <w:widowControl w:val="0"/>
        <w:numPr>
          <w:ilvl w:val="0"/>
          <w:numId w:val="86"/>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w:t>
      </w:r>
      <w:r w:rsidRPr="008D1708">
        <w:rPr>
          <w:rFonts w:ascii="Times New Roman" w:eastAsia="Times New Roman" w:hAnsi="Times New Roman" w:cs="Times New Roman"/>
          <w:i/>
          <w:color w:val="auto"/>
          <w:sz w:val="28"/>
          <w:szCs w:val="28"/>
        </w:rPr>
        <w:lastRenderedPageBreak/>
        <w:t>рівних прав і можливостей);</w:t>
      </w:r>
    </w:p>
    <w:p w:rsidR="00E6232B" w:rsidRPr="008D1708" w:rsidRDefault="00E6232B" w:rsidP="00E6232B">
      <w:pPr>
        <w:pStyle w:val="13"/>
        <w:widowControl w:val="0"/>
        <w:numPr>
          <w:ilvl w:val="0"/>
          <w:numId w:val="86"/>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E6232B" w:rsidRPr="008D1708" w:rsidRDefault="00E6232B" w:rsidP="00E6232B">
      <w:pPr>
        <w:pStyle w:val="13"/>
        <w:widowControl w:val="0"/>
        <w:numPr>
          <w:ilvl w:val="0"/>
          <w:numId w:val="86"/>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проявівтворчої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E6232B" w:rsidRPr="008D1708" w:rsidRDefault="00E6232B" w:rsidP="00E6232B">
      <w:pPr>
        <w:pStyle w:val="13"/>
        <w:widowControl w:val="0"/>
        <w:numPr>
          <w:ilvl w:val="0"/>
          <w:numId w:val="86"/>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E6232B" w:rsidRPr="008D1708" w:rsidRDefault="00E6232B" w:rsidP="00E6232B">
      <w:pPr>
        <w:pStyle w:val="13"/>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6232B" w:rsidRPr="008D1708" w:rsidRDefault="00E6232B" w:rsidP="00E6232B">
      <w:pPr>
        <w:pStyle w:val="13"/>
        <w:spacing w:after="0" w:line="240" w:lineRule="auto"/>
        <w:jc w:val="center"/>
        <w:rPr>
          <w:rFonts w:ascii="Times New Roman" w:eastAsia="Times New Roman" w:hAnsi="Times New Roman" w:cs="Times New Roman"/>
          <w:b/>
          <w:color w:val="auto"/>
          <w:sz w:val="28"/>
          <w:szCs w:val="28"/>
        </w:rPr>
      </w:pPr>
    </w:p>
    <w:p w:rsidR="00E6232B" w:rsidRPr="008D1708" w:rsidRDefault="00E6232B" w:rsidP="00E6232B">
      <w:pPr>
        <w:pStyle w:val="13"/>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E6232B" w:rsidRPr="008D1708" w:rsidRDefault="00E6232B" w:rsidP="00E6232B">
      <w:pPr>
        <w:pStyle w:val="13"/>
        <w:spacing w:after="0" w:line="240" w:lineRule="auto"/>
        <w:jc w:val="center"/>
        <w:rPr>
          <w:rFonts w:ascii="Times New Roman" w:eastAsia="Times New Roman" w:hAnsi="Times New Roman" w:cs="Times New Roman"/>
          <w:b/>
          <w:color w:val="auto"/>
          <w:sz w:val="28"/>
          <w:szCs w:val="28"/>
        </w:rPr>
      </w:pPr>
    </w:p>
    <w:tbl>
      <w:tblPr>
        <w:tblStyle w:val="a5"/>
        <w:tblW w:w="0" w:type="auto"/>
        <w:tblInd w:w="-714" w:type="dxa"/>
        <w:tblLook w:val="04A0" w:firstRow="1" w:lastRow="0" w:firstColumn="1" w:lastColumn="0" w:noHBand="0" w:noVBand="1"/>
      </w:tblPr>
      <w:tblGrid>
        <w:gridCol w:w="5366"/>
        <w:gridCol w:w="814"/>
        <w:gridCol w:w="3879"/>
      </w:tblGrid>
      <w:tr w:rsidR="00E6232B" w:rsidRPr="008D1708" w:rsidTr="00C756B6">
        <w:tc>
          <w:tcPr>
            <w:tcW w:w="5366" w:type="dxa"/>
          </w:tcPr>
          <w:p w:rsidR="00E6232B"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232B" w:rsidRPr="008D1708" w:rsidRDefault="00E6232B" w:rsidP="00C756B6">
            <w:pPr>
              <w:pStyle w:val="13"/>
              <w:jc w:val="center"/>
              <w:rPr>
                <w:rFonts w:ascii="Times New Roman" w:eastAsia="Times New Roman" w:hAnsi="Times New Roman" w:cs="Times New Roman"/>
                <w:b/>
                <w:color w:val="auto"/>
                <w:sz w:val="28"/>
                <w:szCs w:val="28"/>
              </w:rPr>
            </w:pPr>
            <w:r>
              <w:rPr>
                <w:rFonts w:ascii="Times New Roman" w:hAnsi="Times New Roman" w:cs="Times New Roman"/>
                <w:b/>
                <w:sz w:val="28"/>
                <w:szCs w:val="28"/>
              </w:rPr>
              <w:t>здобувачів освіти</w:t>
            </w:r>
          </w:p>
        </w:tc>
        <w:tc>
          <w:tcPr>
            <w:tcW w:w="4693" w:type="dxa"/>
            <w:gridSpan w:val="2"/>
          </w:tcPr>
          <w:p w:rsidR="00E6232B" w:rsidRPr="008D1708" w:rsidRDefault="00E6232B" w:rsidP="00C756B6">
            <w:pPr>
              <w:pStyle w:val="1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E6232B" w:rsidRPr="008D1708" w:rsidTr="00C756B6">
        <w:tc>
          <w:tcPr>
            <w:tcW w:w="10059" w:type="dxa"/>
            <w:gridSpan w:val="3"/>
          </w:tcPr>
          <w:p w:rsidR="00E6232B" w:rsidRPr="008D1708" w:rsidRDefault="00E6232B" w:rsidP="00C756B6">
            <w:pPr>
              <w:pStyle w:val="1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E6232B" w:rsidRPr="006B0DA1" w:rsidTr="00C756B6">
        <w:tc>
          <w:tcPr>
            <w:tcW w:w="6180" w:type="dxa"/>
            <w:gridSpan w:val="2"/>
          </w:tcPr>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E6232B" w:rsidRPr="008D1708" w:rsidRDefault="00E6232B" w:rsidP="00C756B6">
            <w:pPr>
              <w:pStyle w:val="13"/>
              <w:spacing w:after="0" w:line="240" w:lineRule="auto"/>
              <w:rPr>
                <w:rFonts w:ascii="Times New Roman" w:eastAsia="Times New Roman" w:hAnsi="Times New Roman" w:cs="Times New Roman"/>
                <w:i/>
                <w:color w:val="auto"/>
                <w:sz w:val="28"/>
                <w:szCs w:val="28"/>
              </w:rPr>
            </w:pP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 xml:space="preserve">прості форми предметів і об’єктів </w:t>
            </w:r>
            <w:r w:rsidRPr="008D1708">
              <w:rPr>
                <w:rFonts w:ascii="Times New Roman" w:eastAsia="Times New Roman" w:hAnsi="Times New Roman" w:cs="Times New Roman"/>
                <w:color w:val="auto"/>
                <w:sz w:val="28"/>
                <w:szCs w:val="28"/>
              </w:rPr>
              <w:lastRenderedPageBreak/>
              <w:t>довкілля фарбами (акварель, гуаш), графічними та пластичними матеріалами;</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E6232B" w:rsidRPr="008D1708" w:rsidRDefault="00E6232B" w:rsidP="00C756B6">
            <w:pPr>
              <w:pStyle w:val="13"/>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E6232B" w:rsidRPr="008D1708" w:rsidRDefault="00E6232B" w:rsidP="00C756B6">
            <w:pPr>
              <w:pStyle w:val="13"/>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жесту,перевтілюючись у різних персонажів;</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E6232B" w:rsidRPr="008D1708" w:rsidRDefault="00E6232B" w:rsidP="00C756B6">
            <w:pPr>
              <w:pStyle w:val="13"/>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E6232B" w:rsidRPr="008D1708" w:rsidRDefault="00E6232B" w:rsidP="00C756B6">
            <w:pPr>
              <w:pStyle w:val="13"/>
              <w:spacing w:after="0" w:line="240" w:lineRule="auto"/>
              <w:rPr>
                <w:rFonts w:ascii="Times New Roman" w:eastAsia="Times New Roman" w:hAnsi="Times New Roman" w:cs="Times New Roman"/>
                <w:i/>
                <w:color w:val="auto"/>
                <w:sz w:val="28"/>
                <w:szCs w:val="28"/>
              </w:rPr>
            </w:pP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879" w:type="dxa"/>
          </w:tcPr>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Імпровізації голосом, пластикою, на музичних інструментах. Відтворення рухами характеру, темпу, ритму музики.</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E6232B" w:rsidRPr="008D1708" w:rsidRDefault="00E6232B" w:rsidP="00C756B6">
            <w:pPr>
              <w:pStyle w:val="13"/>
              <w:spacing w:after="0" w:line="240" w:lineRule="auto"/>
              <w:ind w:left="33" w:firstLine="230"/>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 графічними матеріалами, 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Pr="008D1708">
              <w:rPr>
                <w:rFonts w:ascii="Times New Roman" w:eastAsia="Times New Roman" w:hAnsi="Times New Roman" w:cs="Times New Roman"/>
                <w:color w:val="auto"/>
                <w:sz w:val="28"/>
                <w:szCs w:val="28"/>
              </w:rPr>
              <w:t>конструювання з паперу.</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 природними матеріалами.</w:t>
            </w:r>
          </w:p>
          <w:p w:rsidR="00E6232B" w:rsidRPr="008D1708" w:rsidRDefault="00E6232B" w:rsidP="00C756B6">
            <w:pPr>
              <w:pStyle w:val="13"/>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E6232B" w:rsidRPr="008D1708" w:rsidRDefault="00E6232B" w:rsidP="00C756B6">
            <w:pPr>
              <w:pStyle w:val="13"/>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E6232B" w:rsidRPr="008D1708" w:rsidRDefault="00E6232B" w:rsidP="00C756B6">
            <w:pPr>
              <w:pStyle w:val="13"/>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E6232B" w:rsidRPr="008D1708" w:rsidRDefault="00E6232B" w:rsidP="00C756B6">
            <w:pPr>
              <w:pStyle w:val="13"/>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E6232B" w:rsidRPr="008D1708" w:rsidRDefault="00E6232B" w:rsidP="00C756B6">
            <w:pPr>
              <w:pStyle w:val="13"/>
              <w:spacing w:after="0" w:line="240" w:lineRule="auto"/>
              <w:ind w:left="33" w:firstLine="230"/>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Інсценізація (виконання нескладних ролей), етюди-наслідування.</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p>
        </w:tc>
      </w:tr>
      <w:tr w:rsidR="00E6232B" w:rsidRPr="008D1708" w:rsidTr="00C756B6">
        <w:tc>
          <w:tcPr>
            <w:tcW w:w="10059" w:type="dxa"/>
            <w:gridSpan w:val="3"/>
          </w:tcPr>
          <w:p w:rsidR="00E6232B" w:rsidRPr="008D1708" w:rsidRDefault="00E6232B" w:rsidP="00C756B6">
            <w:pPr>
              <w:pStyle w:val="13"/>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rPr>
              <w:t>інтерпретація мистецтва</w:t>
            </w:r>
          </w:p>
        </w:tc>
      </w:tr>
      <w:tr w:rsidR="00E6232B" w:rsidRPr="006B0DA1" w:rsidTr="00C756B6">
        <w:tc>
          <w:tcPr>
            <w:tcW w:w="6180" w:type="dxa"/>
            <w:gridSpan w:val="2"/>
          </w:tcPr>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E6232B" w:rsidRPr="008D1708" w:rsidRDefault="00E6232B" w:rsidP="00C756B6">
            <w:pPr>
              <w:pStyle w:val="13"/>
              <w:spacing w:after="0" w:line="240" w:lineRule="auto"/>
              <w:rPr>
                <w:rFonts w:ascii="Times New Roman" w:eastAsia="Times New Roman" w:hAnsi="Times New Roman" w:cs="Times New Roman"/>
                <w:i/>
                <w:color w:val="auto"/>
                <w:sz w:val="28"/>
                <w:szCs w:val="28"/>
              </w:rPr>
            </w:pPr>
          </w:p>
          <w:p w:rsidR="00E6232B" w:rsidRPr="008D1708" w:rsidRDefault="00E6232B" w:rsidP="00C756B6">
            <w:pPr>
              <w:pStyle w:val="13"/>
              <w:spacing w:after="0" w:line="240" w:lineRule="auto"/>
              <w:rPr>
                <w:rFonts w:ascii="Times New Roman" w:eastAsia="Times New Roman" w:hAnsi="Times New Roman" w:cs="Times New Roman"/>
                <w:i/>
                <w:color w:val="auto"/>
                <w:sz w:val="28"/>
                <w:szCs w:val="28"/>
              </w:rPr>
            </w:pPr>
          </w:p>
          <w:p w:rsidR="00E6232B" w:rsidRPr="008D1708" w:rsidRDefault="00E6232B" w:rsidP="00C756B6">
            <w:pPr>
              <w:pStyle w:val="13"/>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E6232B" w:rsidRPr="008D1708" w:rsidRDefault="00E6232B" w:rsidP="00C756B6">
            <w:pPr>
              <w:pStyle w:val="13"/>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p>
        </w:tc>
        <w:tc>
          <w:tcPr>
            <w:tcW w:w="3879" w:type="dxa"/>
          </w:tcPr>
          <w:p w:rsidR="00E6232B" w:rsidRPr="008D1708" w:rsidRDefault="00E6232B" w:rsidP="00C756B6">
            <w:pPr>
              <w:pStyle w:val="13"/>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E6232B" w:rsidRPr="008D1708" w:rsidRDefault="00E6232B" w:rsidP="00C756B6">
            <w:pPr>
              <w:pStyle w:val="13"/>
              <w:tabs>
                <w:tab w:val="left" w:pos="265"/>
              </w:tabs>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E6232B" w:rsidRPr="008D1708" w:rsidRDefault="00E6232B" w:rsidP="00C756B6">
            <w:pPr>
              <w:pStyle w:val="13"/>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E6232B" w:rsidRPr="008D1708" w:rsidRDefault="00E6232B" w:rsidP="00C756B6">
            <w:pPr>
              <w:pStyle w:val="13"/>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E6232B" w:rsidRPr="008D1708" w:rsidRDefault="00E6232B" w:rsidP="00C756B6">
            <w:pPr>
              <w:pStyle w:val="13"/>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E6232B" w:rsidRPr="008D1708" w:rsidRDefault="00E6232B" w:rsidP="00C756B6">
            <w:pPr>
              <w:pStyle w:val="13"/>
              <w:tabs>
                <w:tab w:val="left" w:pos="265"/>
              </w:tabs>
              <w:spacing w:after="0" w:line="240" w:lineRule="auto"/>
              <w:ind w:left="33" w:firstLine="263"/>
              <w:rPr>
                <w:rFonts w:ascii="Times New Roman" w:eastAsia="Times New Roman" w:hAnsi="Times New Roman" w:cs="Times New Roman"/>
                <w:color w:val="auto"/>
                <w:sz w:val="28"/>
                <w:szCs w:val="28"/>
              </w:rPr>
            </w:pPr>
          </w:p>
        </w:tc>
      </w:tr>
      <w:tr w:rsidR="00E6232B" w:rsidRPr="008D1708" w:rsidTr="00C756B6">
        <w:tc>
          <w:tcPr>
            <w:tcW w:w="10059" w:type="dxa"/>
            <w:gridSpan w:val="3"/>
          </w:tcPr>
          <w:p w:rsidR="00E6232B" w:rsidRPr="008D1708" w:rsidRDefault="00E6232B" w:rsidP="00C756B6">
            <w:pPr>
              <w:pStyle w:val="13"/>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p>
        </w:tc>
      </w:tr>
      <w:tr w:rsidR="00E6232B" w:rsidRPr="006B0DA1" w:rsidTr="00C756B6">
        <w:tc>
          <w:tcPr>
            <w:tcW w:w="6180" w:type="dxa"/>
            <w:gridSpan w:val="2"/>
          </w:tcPr>
          <w:p w:rsidR="00E6232B" w:rsidRPr="008D1708" w:rsidRDefault="00E6232B" w:rsidP="00C756B6">
            <w:pPr>
              <w:pStyle w:val="13"/>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E6232B" w:rsidRPr="008D1708" w:rsidRDefault="00E6232B" w:rsidP="00C756B6">
            <w:pPr>
              <w:pStyle w:val="13"/>
              <w:spacing w:after="0" w:line="240" w:lineRule="auto"/>
              <w:jc w:val="both"/>
              <w:rPr>
                <w:rFonts w:ascii="Times New Roman" w:eastAsia="Times New Roman" w:hAnsi="Times New Roman" w:cs="Times New Roman"/>
                <w:i/>
                <w:color w:val="auto"/>
                <w:sz w:val="28"/>
                <w:szCs w:val="28"/>
              </w:rPr>
            </w:pPr>
          </w:p>
          <w:p w:rsidR="00E6232B" w:rsidRPr="008D1708" w:rsidRDefault="00E6232B" w:rsidP="00C756B6">
            <w:pPr>
              <w:pStyle w:val="13"/>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E6232B" w:rsidRPr="008D1708" w:rsidRDefault="00E6232B" w:rsidP="00C756B6">
            <w:pPr>
              <w:pStyle w:val="13"/>
              <w:spacing w:after="0" w:line="240" w:lineRule="auto"/>
              <w:jc w:val="both"/>
              <w:rPr>
                <w:rFonts w:ascii="Times New Roman" w:eastAsia="Times New Roman" w:hAnsi="Times New Roman" w:cs="Times New Roman"/>
                <w:i/>
                <w:color w:val="auto"/>
                <w:sz w:val="28"/>
                <w:szCs w:val="28"/>
              </w:rPr>
            </w:pPr>
          </w:p>
          <w:p w:rsidR="00E6232B" w:rsidRPr="008D1708" w:rsidRDefault="00E6232B" w:rsidP="00C756B6">
            <w:pPr>
              <w:pStyle w:val="13"/>
              <w:spacing w:after="0" w:line="240" w:lineRule="auto"/>
              <w:jc w:val="both"/>
              <w:rPr>
                <w:rFonts w:ascii="Times New Roman" w:eastAsia="Times New Roman" w:hAnsi="Times New Roman" w:cs="Times New Roman"/>
                <w:i/>
                <w:color w:val="auto"/>
                <w:sz w:val="28"/>
                <w:szCs w:val="28"/>
              </w:rPr>
            </w:pPr>
          </w:p>
          <w:p w:rsidR="00E6232B" w:rsidRPr="008D1708" w:rsidRDefault="00E6232B" w:rsidP="00C756B6">
            <w:pPr>
              <w:pStyle w:val="13"/>
              <w:spacing w:after="0" w:line="240" w:lineRule="auto"/>
              <w:jc w:val="both"/>
              <w:rPr>
                <w:rFonts w:ascii="Times New Roman" w:eastAsia="Times New Roman" w:hAnsi="Times New Roman" w:cs="Times New Roman"/>
                <w:i/>
                <w:color w:val="auto"/>
                <w:sz w:val="28"/>
                <w:szCs w:val="28"/>
              </w:rPr>
            </w:pPr>
          </w:p>
          <w:p w:rsidR="00E6232B" w:rsidRPr="008D1708" w:rsidRDefault="00E6232B" w:rsidP="00C756B6">
            <w:pPr>
              <w:pStyle w:val="13"/>
              <w:spacing w:after="0" w:line="240" w:lineRule="auto"/>
              <w:jc w:val="both"/>
              <w:rPr>
                <w:rFonts w:ascii="Times New Roman" w:eastAsia="Times New Roman" w:hAnsi="Times New Roman" w:cs="Times New Roman"/>
                <w:i/>
                <w:color w:val="auto"/>
                <w:sz w:val="28"/>
                <w:szCs w:val="28"/>
              </w:rPr>
            </w:pPr>
          </w:p>
          <w:p w:rsidR="00E6232B" w:rsidRPr="008D1708" w:rsidRDefault="00E6232B" w:rsidP="00C756B6">
            <w:pPr>
              <w:pStyle w:val="13"/>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E6232B" w:rsidRPr="008D1708" w:rsidRDefault="00E6232B" w:rsidP="00C756B6">
            <w:pPr>
              <w:pStyle w:val="13"/>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879" w:type="dxa"/>
          </w:tcPr>
          <w:p w:rsidR="00E6232B" w:rsidRPr="008D1708" w:rsidRDefault="00E6232B" w:rsidP="00C756B6">
            <w:pPr>
              <w:pStyle w:val="13"/>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Презентація та характеристика власних творчих досягнень.</w:t>
            </w:r>
          </w:p>
          <w:p w:rsidR="00E6232B" w:rsidRPr="008D1708" w:rsidRDefault="00E6232B" w:rsidP="00C756B6">
            <w:pPr>
              <w:pStyle w:val="13"/>
              <w:tabs>
                <w:tab w:val="left" w:pos="265"/>
              </w:tabs>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tabs>
                <w:tab w:val="left" w:pos="265"/>
              </w:tabs>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E6232B" w:rsidRPr="008D1708" w:rsidRDefault="00E6232B" w:rsidP="00C756B6">
            <w:pPr>
              <w:pStyle w:val="13"/>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Проведення шкільних мистецьких заходів </w:t>
            </w:r>
            <w:r w:rsidRPr="008D1708">
              <w:rPr>
                <w:rFonts w:ascii="Times New Roman" w:eastAsia="Times New Roman" w:hAnsi="Times New Roman" w:cs="Times New Roman"/>
                <w:color w:val="auto"/>
                <w:sz w:val="28"/>
                <w:szCs w:val="28"/>
              </w:rPr>
              <w:lastRenderedPageBreak/>
              <w:t>(концертів, виставок, інсценізацій тощо).</w:t>
            </w:r>
          </w:p>
          <w:p w:rsidR="00E6232B" w:rsidRPr="008D1708" w:rsidRDefault="00E6232B" w:rsidP="00C756B6">
            <w:pPr>
              <w:pStyle w:val="13"/>
              <w:tabs>
                <w:tab w:val="left" w:pos="265"/>
              </w:tabs>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E6232B" w:rsidRPr="008D1708" w:rsidRDefault="00E6232B" w:rsidP="00C756B6">
            <w:pPr>
              <w:pStyle w:val="13"/>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E6232B" w:rsidRPr="008D1708" w:rsidRDefault="00E6232B" w:rsidP="00E6232B">
      <w:pPr>
        <w:pStyle w:val="13"/>
        <w:spacing w:after="0" w:line="240" w:lineRule="auto"/>
        <w:jc w:val="center"/>
        <w:rPr>
          <w:rFonts w:ascii="Times New Roman" w:eastAsia="Times New Roman" w:hAnsi="Times New Roman" w:cs="Times New Roman"/>
          <w:color w:val="auto"/>
          <w:sz w:val="28"/>
          <w:szCs w:val="28"/>
        </w:rPr>
      </w:pPr>
    </w:p>
    <w:p w:rsidR="00E6232B" w:rsidRPr="008D1708" w:rsidRDefault="00E6232B" w:rsidP="00E6232B">
      <w:pPr>
        <w:pStyle w:val="13"/>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E6232B" w:rsidRPr="008D1708" w:rsidRDefault="00E6232B" w:rsidP="00E6232B">
      <w:pPr>
        <w:pStyle w:val="13"/>
        <w:spacing w:after="0" w:line="240" w:lineRule="auto"/>
        <w:jc w:val="center"/>
        <w:rPr>
          <w:rFonts w:ascii="Times New Roman" w:eastAsia="Times New Roman" w:hAnsi="Times New Roman" w:cs="Times New Roman"/>
          <w:b/>
          <w:color w:val="auto"/>
          <w:sz w:val="28"/>
          <w:szCs w:val="28"/>
          <w:lang w:val="ru-RU"/>
        </w:rPr>
      </w:pPr>
    </w:p>
    <w:tbl>
      <w:tblPr>
        <w:tblStyle w:val="a5"/>
        <w:tblW w:w="0" w:type="auto"/>
        <w:tblInd w:w="-714" w:type="dxa"/>
        <w:tblLook w:val="04A0" w:firstRow="1" w:lastRow="0" w:firstColumn="1" w:lastColumn="0" w:noHBand="0" w:noVBand="1"/>
      </w:tblPr>
      <w:tblGrid>
        <w:gridCol w:w="6179"/>
        <w:gridCol w:w="3880"/>
      </w:tblGrid>
      <w:tr w:rsidR="00E6232B" w:rsidRPr="008D1708" w:rsidTr="00C756B6">
        <w:tc>
          <w:tcPr>
            <w:tcW w:w="6179" w:type="dxa"/>
          </w:tcPr>
          <w:p w:rsidR="00E6232B"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232B" w:rsidRPr="008D1708" w:rsidRDefault="00E6232B" w:rsidP="00C756B6">
            <w:pPr>
              <w:pStyle w:val="13"/>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rPr>
              <w:t>здобувачів освіти</w:t>
            </w:r>
          </w:p>
        </w:tc>
        <w:tc>
          <w:tcPr>
            <w:tcW w:w="3880" w:type="dxa"/>
          </w:tcPr>
          <w:p w:rsidR="00E6232B" w:rsidRPr="008D1708" w:rsidRDefault="00E6232B" w:rsidP="00C756B6">
            <w:pPr>
              <w:pStyle w:val="13"/>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E6232B" w:rsidRPr="008D1708" w:rsidTr="00C756B6">
        <w:tc>
          <w:tcPr>
            <w:tcW w:w="10059" w:type="dxa"/>
            <w:gridSpan w:val="2"/>
          </w:tcPr>
          <w:p w:rsidR="00E6232B" w:rsidRPr="008D1708" w:rsidRDefault="00E6232B" w:rsidP="00C756B6">
            <w:pPr>
              <w:pStyle w:val="13"/>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E6232B" w:rsidRPr="006B0DA1" w:rsidTr="00C756B6">
        <w:tc>
          <w:tcPr>
            <w:tcW w:w="6179" w:type="dxa"/>
          </w:tcPr>
          <w:p w:rsidR="00E6232B" w:rsidRPr="008D1708" w:rsidRDefault="00E6232B" w:rsidP="00C756B6">
            <w:pPr>
              <w:pStyle w:val="13"/>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E6232B" w:rsidRPr="008D1708" w:rsidRDefault="00E6232B" w:rsidP="00C756B6">
            <w:pPr>
              <w:pStyle w:val="13"/>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E6232B" w:rsidRPr="008D1708" w:rsidRDefault="00E6232B" w:rsidP="00C756B6">
            <w:pPr>
              <w:pStyle w:val="13"/>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E6232B" w:rsidRPr="008D1708" w:rsidRDefault="00E6232B" w:rsidP="00C756B6">
            <w:pPr>
              <w:pStyle w:val="a3"/>
              <w:spacing w:before="0" w:beforeAutospacing="0" w:after="0" w:afterAutospacing="0"/>
              <w:ind w:left="34"/>
              <w:textAlignment w:val="baseline"/>
              <w:rPr>
                <w:sz w:val="28"/>
                <w:szCs w:val="28"/>
              </w:rPr>
            </w:pPr>
            <w:r w:rsidRPr="008D1708">
              <w:rPr>
                <w:i/>
                <w:iCs/>
                <w:sz w:val="28"/>
                <w:szCs w:val="28"/>
              </w:rPr>
              <w:t>створює</w:t>
            </w:r>
            <w:r w:rsidRPr="008D1708">
              <w:rPr>
                <w:sz w:val="28"/>
                <w:szCs w:val="28"/>
              </w:rPr>
              <w:t xml:space="preserve"> варіанти ритмічного супроводу до пісні;</w:t>
            </w:r>
          </w:p>
          <w:p w:rsidR="00E6232B" w:rsidRPr="008D1708" w:rsidRDefault="00E6232B" w:rsidP="00C756B6">
            <w:pPr>
              <w:pStyle w:val="a3"/>
              <w:spacing w:before="0" w:beforeAutospacing="0" w:after="0" w:afterAutospacing="0"/>
              <w:ind w:left="34"/>
              <w:textAlignment w:val="baseline"/>
              <w:rPr>
                <w:sz w:val="28"/>
                <w:szCs w:val="28"/>
              </w:rPr>
            </w:pPr>
          </w:p>
          <w:p w:rsidR="00E6232B" w:rsidRPr="008D1708" w:rsidRDefault="00E6232B" w:rsidP="00C756B6">
            <w:pPr>
              <w:pStyle w:val="13"/>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E6232B" w:rsidRPr="008D1708" w:rsidRDefault="00E6232B" w:rsidP="00C756B6">
            <w:pPr>
              <w:pStyle w:val="13"/>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E6232B" w:rsidRPr="008D1708" w:rsidRDefault="00E6232B" w:rsidP="00C756B6">
            <w:pPr>
              <w:pStyle w:val="13"/>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E6232B" w:rsidRPr="008D1708" w:rsidRDefault="00E6232B" w:rsidP="00C756B6">
            <w:pPr>
              <w:pStyle w:val="a3"/>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E6232B" w:rsidRPr="008D1708" w:rsidRDefault="00E6232B" w:rsidP="00C756B6">
            <w:pPr>
              <w:pStyle w:val="a3"/>
              <w:spacing w:before="0" w:beforeAutospacing="0" w:after="0" w:afterAutospacing="0"/>
              <w:ind w:left="34"/>
              <w:textAlignment w:val="baseline"/>
              <w:rPr>
                <w:sz w:val="28"/>
                <w:szCs w:val="28"/>
              </w:rPr>
            </w:pPr>
          </w:p>
          <w:p w:rsidR="00E6232B" w:rsidRPr="008D1708" w:rsidRDefault="00E6232B" w:rsidP="00C756B6">
            <w:pPr>
              <w:pStyle w:val="a3"/>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E6232B" w:rsidRPr="008F2121" w:rsidRDefault="00E6232B" w:rsidP="00C756B6">
            <w:pPr>
              <w:pStyle w:val="13"/>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грамоти(нота, нотний стан, звук, тривалості (ціла, половинна, чверть, восьма), метр, розмір), має уявлення про запис нотного тексту);</w:t>
            </w:r>
          </w:p>
          <w:p w:rsidR="00E6232B" w:rsidRPr="008D1708" w:rsidRDefault="00E6232B" w:rsidP="00C756B6">
            <w:pPr>
              <w:pStyle w:val="13"/>
              <w:spacing w:after="0" w:line="240" w:lineRule="auto"/>
              <w:ind w:left="34"/>
              <w:contextualSpacing/>
              <w:rPr>
                <w:rFonts w:ascii="Times New Roman" w:eastAsia="Times New Roman" w:hAnsi="Times New Roman" w:cs="Times New Roman"/>
                <w:i/>
                <w:color w:val="auto"/>
                <w:sz w:val="28"/>
                <w:szCs w:val="28"/>
              </w:rPr>
            </w:pPr>
          </w:p>
          <w:p w:rsidR="00E6232B" w:rsidRPr="008D1708" w:rsidRDefault="00E6232B" w:rsidP="00C756B6">
            <w:pPr>
              <w:pStyle w:val="13"/>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 мистецької діяльності</w:t>
            </w:r>
            <w:r w:rsidRPr="008D1708">
              <w:rPr>
                <w:rFonts w:ascii="Times New Roman" w:eastAsia="Times New Roman" w:hAnsi="Times New Roman" w:cs="Times New Roman"/>
                <w:i/>
                <w:color w:val="auto"/>
                <w:sz w:val="28"/>
                <w:szCs w:val="28"/>
              </w:rPr>
              <w:t xml:space="preserve">; </w:t>
            </w:r>
          </w:p>
          <w:p w:rsidR="00E6232B" w:rsidRPr="008D1708" w:rsidRDefault="00E6232B" w:rsidP="00C756B6">
            <w:pPr>
              <w:pStyle w:val="13"/>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E6232B" w:rsidRPr="008D1708" w:rsidRDefault="00E6232B" w:rsidP="00C756B6">
            <w:pPr>
              <w:pStyle w:val="13"/>
              <w:spacing w:after="0" w:line="240" w:lineRule="auto"/>
              <w:contextualSpacing/>
              <w:jc w:val="both"/>
              <w:rPr>
                <w:rFonts w:ascii="Times New Roman" w:eastAsia="Times New Roman" w:hAnsi="Times New Roman" w:cs="Times New Roman"/>
                <w:i/>
                <w:color w:val="auto"/>
                <w:sz w:val="28"/>
                <w:szCs w:val="28"/>
              </w:rPr>
            </w:pPr>
          </w:p>
          <w:p w:rsidR="00E6232B" w:rsidRPr="008D1708" w:rsidRDefault="00E6232B" w:rsidP="00C756B6">
            <w:pPr>
              <w:pStyle w:val="13"/>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E6232B" w:rsidRPr="008D1708" w:rsidRDefault="00E6232B" w:rsidP="00C756B6">
            <w:pPr>
              <w:pStyle w:val="13"/>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E6232B" w:rsidRPr="008D1708" w:rsidRDefault="00E6232B" w:rsidP="00C756B6">
            <w:pPr>
              <w:pStyle w:val="13"/>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E6232B" w:rsidRPr="008D1708" w:rsidRDefault="00E6232B" w:rsidP="00C756B6">
            <w:pPr>
              <w:pStyle w:val="13"/>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кольорів;</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E6232B" w:rsidRDefault="00E6232B" w:rsidP="00C756B6">
            <w:pPr>
              <w:pStyle w:val="13"/>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матеріалами, палітрою, пе</w:t>
            </w:r>
            <w:r>
              <w:rPr>
                <w:rFonts w:ascii="Times New Roman" w:eastAsia="Times New Roman" w:hAnsi="Times New Roman" w:cs="Times New Roman"/>
                <w:color w:val="auto"/>
                <w:sz w:val="28"/>
                <w:szCs w:val="28"/>
              </w:rPr>
              <w:t>нзлями, стеками, ножицями тощо;</w:t>
            </w:r>
          </w:p>
          <w:p w:rsidR="00E6232B" w:rsidRDefault="00E6232B" w:rsidP="00C756B6">
            <w:pPr>
              <w:pStyle w:val="13"/>
              <w:spacing w:after="0" w:line="240" w:lineRule="auto"/>
              <w:contextualSpacing/>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E6232B" w:rsidRPr="008D1708" w:rsidRDefault="00E6232B" w:rsidP="00C756B6">
            <w:pPr>
              <w:pStyle w:val="13"/>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E6232B" w:rsidRPr="008D1708" w:rsidRDefault="00E6232B" w:rsidP="00C756B6">
            <w:pPr>
              <w:pStyle w:val="13"/>
              <w:spacing w:after="0" w:line="240" w:lineRule="auto"/>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E6232B" w:rsidRPr="008D1708" w:rsidRDefault="00E6232B" w:rsidP="00C756B6">
            <w:pPr>
              <w:pStyle w:val="13"/>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E6232B" w:rsidRPr="008D1708" w:rsidRDefault="00E6232B" w:rsidP="00C756B6">
            <w:pPr>
              <w:pStyle w:val="13"/>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жесту,перевтілюючись у різних персонажів;</w:t>
            </w:r>
          </w:p>
          <w:p w:rsidR="00E6232B" w:rsidRPr="008D1708" w:rsidRDefault="00E6232B" w:rsidP="00C756B6">
            <w:pPr>
              <w:pStyle w:val="13"/>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E6232B" w:rsidRPr="008D1708" w:rsidRDefault="00E6232B" w:rsidP="00C756B6">
            <w:pPr>
              <w:pStyle w:val="13"/>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E6232B" w:rsidRPr="008D1708" w:rsidRDefault="00E6232B" w:rsidP="00C756B6">
            <w:pPr>
              <w:pStyle w:val="13"/>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E6232B" w:rsidRPr="008D1708" w:rsidRDefault="00E6232B" w:rsidP="00C756B6">
            <w:pPr>
              <w:pStyle w:val="a3"/>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E6232B" w:rsidRPr="008D1708" w:rsidRDefault="00E6232B" w:rsidP="00C756B6">
            <w:pPr>
              <w:pStyle w:val="13"/>
              <w:spacing w:after="0" w:line="240" w:lineRule="auto"/>
              <w:ind w:left="3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вирізняє</w:t>
            </w:r>
            <w:r w:rsidRPr="008D1708">
              <w:rPr>
                <w:rFonts w:ascii="Times New Roman" w:eastAsia="Times New Roman" w:hAnsi="Times New Roman" w:cs="Times New Roman"/>
                <w:color w:val="auto"/>
                <w:sz w:val="28"/>
                <w:szCs w:val="28"/>
              </w:rPr>
              <w:t xml:space="preserve"> види мистецької діяльності, звернення до яких поліпшує його/ її настрій</w:t>
            </w:r>
          </w:p>
        </w:tc>
        <w:tc>
          <w:tcPr>
            <w:tcW w:w="3880" w:type="dxa"/>
          </w:tcPr>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w:t>
            </w:r>
            <w:r>
              <w:rPr>
                <w:rFonts w:ascii="Times New Roman" w:eastAsia="Times New Roman" w:hAnsi="Times New Roman" w:cs="Times New Roman"/>
                <w:color w:val="auto"/>
                <w:sz w:val="28"/>
                <w:szCs w:val="28"/>
              </w:rPr>
              <w:t>, ритмічних послідовностей тощо</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рухами характеру, темпу, ритму музики.</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E6232B" w:rsidRPr="008D1708" w:rsidRDefault="00E6232B" w:rsidP="00C756B6">
            <w:pPr>
              <w:pStyle w:val="13"/>
              <w:spacing w:after="0" w:line="240" w:lineRule="auto"/>
              <w:ind w:left="33" w:firstLine="263"/>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E6232B" w:rsidRPr="008D1708" w:rsidRDefault="00E6232B" w:rsidP="00C756B6">
            <w:pPr>
              <w:pStyle w:val="13"/>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p>
          <w:p w:rsidR="00E6232B" w:rsidRDefault="00E6232B" w:rsidP="00C756B6">
            <w:pPr>
              <w:pStyle w:val="13"/>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 природними матеріалами.</w:t>
            </w:r>
          </w:p>
          <w:p w:rsidR="00E6232B" w:rsidRPr="008D1708" w:rsidRDefault="00E6232B" w:rsidP="00C756B6">
            <w:pPr>
              <w:pStyle w:val="13"/>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E6232B" w:rsidRPr="008D1708" w:rsidRDefault="00E6232B" w:rsidP="00C756B6">
            <w:pPr>
              <w:pStyle w:val="13"/>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E6232B" w:rsidRPr="008D1708" w:rsidRDefault="00E6232B" w:rsidP="00C756B6">
            <w:pPr>
              <w:pStyle w:val="13"/>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E6232B" w:rsidRPr="008D1708" w:rsidRDefault="00E6232B" w:rsidP="00C756B6">
            <w:pPr>
              <w:pStyle w:val="13"/>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E6232B" w:rsidRPr="008D1708" w:rsidRDefault="00E6232B" w:rsidP="00C756B6">
            <w:pPr>
              <w:pStyle w:val="13"/>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w:t>
            </w:r>
            <w:r w:rsidRPr="008D1708">
              <w:rPr>
                <w:rFonts w:ascii="Times New Roman" w:eastAsia="Times New Roman" w:hAnsi="Times New Roman" w:cs="Times New Roman"/>
                <w:color w:val="auto"/>
                <w:sz w:val="28"/>
                <w:szCs w:val="28"/>
              </w:rPr>
              <w:lastRenderedPageBreak/>
              <w:t xml:space="preserve">мистецької діяльності для задоволення та поліпшення емоційного стану. </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p>
        </w:tc>
      </w:tr>
      <w:tr w:rsidR="00E6232B" w:rsidRPr="008D1708" w:rsidTr="00C756B6">
        <w:tc>
          <w:tcPr>
            <w:tcW w:w="10059" w:type="dxa"/>
            <w:gridSpan w:val="2"/>
          </w:tcPr>
          <w:p w:rsidR="00E6232B" w:rsidRPr="008D1708" w:rsidRDefault="00E6232B" w:rsidP="00C756B6">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Сприймання та інтерпретація мистецтва</w:t>
            </w:r>
          </w:p>
        </w:tc>
      </w:tr>
      <w:tr w:rsidR="00E6232B" w:rsidRPr="006B0DA1" w:rsidTr="00C756B6">
        <w:tc>
          <w:tcPr>
            <w:tcW w:w="6179" w:type="dxa"/>
          </w:tcPr>
          <w:p w:rsidR="00E6232B" w:rsidRPr="008D1708" w:rsidRDefault="00E6232B" w:rsidP="00C756B6">
            <w:pPr>
              <w:pStyle w:val="13"/>
              <w:spacing w:after="0" w:line="240" w:lineRule="auto"/>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E6232B" w:rsidRPr="008D1708" w:rsidRDefault="00E6232B" w:rsidP="00C756B6">
            <w:pPr>
              <w:pStyle w:val="13"/>
              <w:spacing w:after="0"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E6232B" w:rsidRPr="008D1708" w:rsidRDefault="00E6232B" w:rsidP="00C756B6">
            <w:pPr>
              <w:pStyle w:val="13"/>
              <w:spacing w:after="0" w:line="240" w:lineRule="auto"/>
              <w:jc w:val="both"/>
              <w:rPr>
                <w:rFonts w:ascii="Times New Roman" w:eastAsia="Times New Roman" w:hAnsi="Times New Roman" w:cs="Times New Roman"/>
                <w:i/>
                <w:color w:val="auto"/>
                <w:sz w:val="28"/>
                <w:szCs w:val="28"/>
              </w:rPr>
            </w:pPr>
          </w:p>
          <w:p w:rsidR="00E6232B" w:rsidRPr="008D1708" w:rsidRDefault="00E6232B" w:rsidP="00C756B6">
            <w:pPr>
              <w:pStyle w:val="13"/>
              <w:spacing w:after="0" w:line="240" w:lineRule="auto"/>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E6232B" w:rsidRPr="008D1708" w:rsidRDefault="00E6232B" w:rsidP="00C756B6">
            <w:pPr>
              <w:pStyle w:val="13"/>
              <w:spacing w:after="0" w:line="240" w:lineRule="auto"/>
              <w:jc w:val="both"/>
              <w:rPr>
                <w:rFonts w:ascii="Times New Roman" w:eastAsia="Times New Roman" w:hAnsi="Times New Roman" w:cs="Times New Roman"/>
                <w:color w:val="auto"/>
                <w:sz w:val="28"/>
                <w:szCs w:val="28"/>
                <w:u w:val="single"/>
              </w:rPr>
            </w:pPr>
          </w:p>
          <w:p w:rsidR="00E6232B" w:rsidRPr="008D1708" w:rsidRDefault="00E6232B" w:rsidP="00C756B6">
            <w:pPr>
              <w:pStyle w:val="13"/>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E6232B" w:rsidRPr="008D1708" w:rsidRDefault="00E6232B" w:rsidP="00C756B6">
            <w:pPr>
              <w:pStyle w:val="13"/>
              <w:spacing w:after="0" w:line="240" w:lineRule="auto"/>
              <w:jc w:val="both"/>
              <w:rPr>
                <w:color w:val="auto"/>
                <w:sz w:val="28"/>
                <w:szCs w:val="28"/>
              </w:rPr>
            </w:pPr>
          </w:p>
          <w:p w:rsidR="00E6232B" w:rsidRPr="008D1708" w:rsidRDefault="00E6232B" w:rsidP="00C756B6">
            <w:pPr>
              <w:pStyle w:val="13"/>
              <w:spacing w:after="0" w:line="240" w:lineRule="auto"/>
              <w:jc w:val="both"/>
              <w:rPr>
                <w:color w:val="auto"/>
                <w:sz w:val="28"/>
                <w:szCs w:val="28"/>
              </w:rPr>
            </w:pPr>
          </w:p>
          <w:p w:rsidR="00E6232B" w:rsidRPr="008D1708" w:rsidRDefault="00E6232B" w:rsidP="00C756B6">
            <w:pPr>
              <w:pStyle w:val="13"/>
              <w:spacing w:after="0" w:line="240" w:lineRule="auto"/>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E6232B" w:rsidRPr="008D1708" w:rsidRDefault="00E6232B" w:rsidP="00C756B6">
            <w:pPr>
              <w:pStyle w:val="13"/>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E6232B" w:rsidRPr="008D1708" w:rsidRDefault="00E6232B" w:rsidP="00C756B6">
            <w:pPr>
              <w:pStyle w:val="13"/>
              <w:spacing w:after="0" w:line="240" w:lineRule="auto"/>
              <w:rPr>
                <w:color w:val="auto"/>
                <w:sz w:val="28"/>
                <w:szCs w:val="28"/>
              </w:rPr>
            </w:pPr>
          </w:p>
          <w:p w:rsidR="00E6232B" w:rsidRPr="008D1708" w:rsidRDefault="00E6232B" w:rsidP="00C756B6">
            <w:pPr>
              <w:pStyle w:val="13"/>
              <w:spacing w:after="0" w:line="240" w:lineRule="auto"/>
              <w:rPr>
                <w:color w:val="auto"/>
                <w:sz w:val="28"/>
                <w:szCs w:val="28"/>
              </w:rPr>
            </w:pPr>
          </w:p>
          <w:p w:rsidR="00E6232B" w:rsidRPr="008D1708" w:rsidRDefault="00E6232B" w:rsidP="00C756B6">
            <w:pPr>
              <w:pStyle w:val="13"/>
              <w:spacing w:after="0" w:line="240" w:lineRule="auto"/>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880" w:type="dxa"/>
          </w:tcPr>
          <w:p w:rsidR="00E6232B" w:rsidRPr="008D1708" w:rsidRDefault="00E6232B" w:rsidP="00C756B6">
            <w:pPr>
              <w:pStyle w:val="13"/>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E6232B" w:rsidRPr="008D1708" w:rsidRDefault="00E6232B" w:rsidP="00C756B6">
            <w:pPr>
              <w:pStyle w:val="13"/>
              <w:spacing w:after="0" w:line="240" w:lineRule="auto"/>
              <w:ind w:left="33"/>
              <w:jc w:val="both"/>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jc w:val="both"/>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E6232B" w:rsidRPr="008D1708" w:rsidRDefault="00E6232B" w:rsidP="00C756B6">
            <w:pPr>
              <w:pStyle w:val="13"/>
              <w:tabs>
                <w:tab w:val="left" w:pos="579"/>
              </w:tabs>
              <w:spacing w:after="0" w:line="240" w:lineRule="auto"/>
              <w:ind w:left="33"/>
              <w:jc w:val="both"/>
              <w:rPr>
                <w:rFonts w:ascii="Times New Roman" w:eastAsia="Times New Roman" w:hAnsi="Times New Roman" w:cs="Times New Roman"/>
                <w:color w:val="auto"/>
                <w:sz w:val="28"/>
                <w:szCs w:val="28"/>
              </w:rPr>
            </w:pPr>
          </w:p>
          <w:p w:rsidR="00E6232B" w:rsidRPr="008D1708" w:rsidRDefault="00E6232B" w:rsidP="00C756B6">
            <w:pPr>
              <w:pStyle w:val="13"/>
              <w:tabs>
                <w:tab w:val="left" w:pos="579"/>
              </w:tabs>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E6232B" w:rsidRPr="008D1708" w:rsidRDefault="00E6232B" w:rsidP="00C756B6">
            <w:pPr>
              <w:pStyle w:val="13"/>
              <w:spacing w:after="0" w:line="240" w:lineRule="auto"/>
              <w:ind w:left="33"/>
              <w:jc w:val="both"/>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E6232B" w:rsidRPr="008D1708" w:rsidRDefault="00E6232B" w:rsidP="00C756B6">
            <w:pPr>
              <w:pStyle w:val="13"/>
              <w:spacing w:after="0" w:line="240" w:lineRule="auto"/>
              <w:ind w:left="33"/>
              <w:jc w:val="both"/>
              <w:rPr>
                <w:rFonts w:ascii="Times New Roman" w:eastAsia="Times New Roman" w:hAnsi="Times New Roman" w:cs="Times New Roman"/>
                <w:color w:val="auto"/>
                <w:sz w:val="28"/>
                <w:szCs w:val="28"/>
              </w:rPr>
            </w:pPr>
          </w:p>
          <w:p w:rsidR="00E6232B" w:rsidRPr="008D1708" w:rsidRDefault="00E6232B" w:rsidP="00C756B6">
            <w:pPr>
              <w:pStyle w:val="13"/>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E6232B" w:rsidRPr="008D1708" w:rsidRDefault="00E6232B" w:rsidP="00C756B6">
            <w:pPr>
              <w:pStyle w:val="13"/>
              <w:spacing w:after="0" w:line="240" w:lineRule="auto"/>
              <w:jc w:val="both"/>
              <w:rPr>
                <w:rFonts w:ascii="Times New Roman" w:eastAsia="Times New Roman" w:hAnsi="Times New Roman" w:cs="Times New Roman"/>
                <w:color w:val="auto"/>
                <w:sz w:val="28"/>
                <w:szCs w:val="28"/>
              </w:rPr>
            </w:pPr>
          </w:p>
        </w:tc>
      </w:tr>
      <w:tr w:rsidR="00E6232B" w:rsidRPr="008D1708" w:rsidTr="00C756B6">
        <w:tc>
          <w:tcPr>
            <w:tcW w:w="10059" w:type="dxa"/>
            <w:gridSpan w:val="2"/>
          </w:tcPr>
          <w:p w:rsidR="00E6232B" w:rsidRPr="008D1708" w:rsidRDefault="00E6232B" w:rsidP="00C756B6">
            <w:pPr>
              <w:pStyle w:val="13"/>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p>
        </w:tc>
      </w:tr>
      <w:tr w:rsidR="00E6232B" w:rsidRPr="006B0DA1" w:rsidTr="00C756B6">
        <w:tc>
          <w:tcPr>
            <w:tcW w:w="6179" w:type="dxa"/>
          </w:tcPr>
          <w:p w:rsidR="00E6232B" w:rsidRPr="008D1708" w:rsidRDefault="00E6232B" w:rsidP="00C756B6">
            <w:pPr>
              <w:pStyle w:val="13"/>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E6232B" w:rsidRPr="008D1708" w:rsidRDefault="00E6232B" w:rsidP="00C756B6">
            <w:pPr>
              <w:pStyle w:val="13"/>
              <w:spacing w:line="240" w:lineRule="auto"/>
              <w:jc w:val="both"/>
              <w:rPr>
                <w:rFonts w:ascii="Times New Roman" w:eastAsia="Times New Roman" w:hAnsi="Times New Roman" w:cs="Times New Roman"/>
                <w:color w:val="auto"/>
                <w:sz w:val="28"/>
                <w:szCs w:val="28"/>
              </w:rPr>
            </w:pPr>
          </w:p>
          <w:p w:rsidR="00E6232B" w:rsidRPr="008D1708" w:rsidRDefault="00E6232B" w:rsidP="00C756B6">
            <w:pPr>
              <w:pStyle w:val="13"/>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w:t>
            </w:r>
            <w:r w:rsidRPr="008D1708">
              <w:rPr>
                <w:rFonts w:ascii="Times New Roman" w:eastAsia="Times New Roman" w:hAnsi="Times New Roman" w:cs="Times New Roman"/>
                <w:color w:val="auto"/>
                <w:sz w:val="28"/>
                <w:szCs w:val="28"/>
              </w:rPr>
              <w:lastRenderedPageBreak/>
              <w:t>власні роботи з образотворчого мистецтва тощо);</w:t>
            </w:r>
          </w:p>
          <w:p w:rsidR="00E6232B" w:rsidRPr="008D1708" w:rsidRDefault="00E6232B" w:rsidP="00C756B6">
            <w:pPr>
              <w:pStyle w:val="13"/>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вербальноописує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E6232B" w:rsidRPr="008D1708" w:rsidRDefault="00E6232B" w:rsidP="00C756B6">
            <w:pPr>
              <w:pStyle w:val="13"/>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E6232B" w:rsidRPr="008D1708" w:rsidRDefault="00E6232B" w:rsidP="00C756B6">
            <w:pPr>
              <w:pStyle w:val="13"/>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E6232B" w:rsidRPr="008D1708" w:rsidRDefault="00E6232B" w:rsidP="00C756B6">
            <w:pPr>
              <w:pStyle w:val="13"/>
              <w:spacing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E6232B" w:rsidRPr="008D1708" w:rsidRDefault="00E6232B" w:rsidP="00C756B6">
            <w:pPr>
              <w:pStyle w:val="13"/>
              <w:spacing w:line="240" w:lineRule="auto"/>
              <w:contextualSpacing/>
              <w:jc w:val="both"/>
              <w:rPr>
                <w:color w:val="auto"/>
                <w:sz w:val="28"/>
                <w:szCs w:val="28"/>
              </w:rPr>
            </w:pPr>
          </w:p>
          <w:p w:rsidR="00E6232B" w:rsidRPr="008D1708" w:rsidRDefault="00E6232B" w:rsidP="00C756B6">
            <w:pPr>
              <w:pStyle w:val="13"/>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E6232B" w:rsidRPr="008D1708" w:rsidRDefault="00E6232B" w:rsidP="00C756B6">
            <w:pPr>
              <w:pStyle w:val="13"/>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3880" w:type="dxa"/>
          </w:tcPr>
          <w:p w:rsidR="00E6232B" w:rsidRPr="008D1708" w:rsidRDefault="00E6232B" w:rsidP="00C756B6">
            <w:pPr>
              <w:pStyle w:val="13"/>
              <w:spacing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Виховні ситуації: обговорення (з допомогою вчителя) інформації – сюжетів, характерів персонажів тощо, отриманої з творів мистецтва.</w:t>
            </w:r>
          </w:p>
          <w:p w:rsidR="00E6232B" w:rsidRPr="008D1708" w:rsidRDefault="00E6232B" w:rsidP="00C756B6">
            <w:pPr>
              <w:pStyle w:val="13"/>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Презентація  та характеристика  власних творчих досягнень.</w:t>
            </w:r>
          </w:p>
          <w:p w:rsidR="00E6232B" w:rsidRPr="008D1708" w:rsidRDefault="00E6232B" w:rsidP="00C756B6">
            <w:pPr>
              <w:pStyle w:val="13"/>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E6232B" w:rsidRPr="008D1708" w:rsidRDefault="00E6232B" w:rsidP="00C756B6">
            <w:pPr>
              <w:pStyle w:val="13"/>
              <w:spacing w:line="240" w:lineRule="auto"/>
              <w:rPr>
                <w:rFonts w:ascii="Times New Roman" w:eastAsia="Times New Roman" w:hAnsi="Times New Roman" w:cs="Times New Roman"/>
                <w:color w:val="auto"/>
                <w:sz w:val="28"/>
                <w:szCs w:val="28"/>
              </w:rPr>
            </w:pPr>
          </w:p>
          <w:p w:rsidR="00E6232B" w:rsidRPr="008D1708" w:rsidRDefault="00E6232B" w:rsidP="00C756B6">
            <w:pPr>
              <w:pStyle w:val="13"/>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E6232B" w:rsidRPr="008D1708" w:rsidRDefault="00E6232B" w:rsidP="00C756B6">
            <w:pPr>
              <w:pStyle w:val="13"/>
              <w:spacing w:line="240" w:lineRule="auto"/>
              <w:rPr>
                <w:rFonts w:ascii="Times New Roman" w:eastAsia="Times New Roman" w:hAnsi="Times New Roman" w:cs="Times New Roman"/>
                <w:color w:val="auto"/>
                <w:sz w:val="28"/>
                <w:szCs w:val="28"/>
              </w:rPr>
            </w:pPr>
          </w:p>
          <w:p w:rsidR="00E6232B" w:rsidRPr="008D1708" w:rsidRDefault="00E6232B" w:rsidP="00C756B6">
            <w:pPr>
              <w:pStyle w:val="13"/>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E6232B" w:rsidRPr="008D1708" w:rsidRDefault="00E6232B" w:rsidP="00C756B6">
            <w:pPr>
              <w:pStyle w:val="13"/>
              <w:spacing w:line="240" w:lineRule="auto"/>
              <w:jc w:val="both"/>
              <w:rPr>
                <w:rFonts w:ascii="Times New Roman" w:eastAsia="Times New Roman" w:hAnsi="Times New Roman" w:cs="Times New Roman"/>
                <w:color w:val="auto"/>
                <w:sz w:val="28"/>
                <w:szCs w:val="28"/>
              </w:rPr>
            </w:pPr>
          </w:p>
        </w:tc>
      </w:tr>
    </w:tbl>
    <w:p w:rsidR="00E6232B" w:rsidRPr="008D1708" w:rsidRDefault="00E6232B" w:rsidP="00E6232B">
      <w:pPr>
        <w:pStyle w:val="13"/>
        <w:spacing w:after="0" w:line="240" w:lineRule="auto"/>
        <w:jc w:val="both"/>
        <w:rPr>
          <w:rFonts w:ascii="Times New Roman" w:eastAsia="Times New Roman" w:hAnsi="Times New Roman" w:cs="Times New Roman"/>
          <w:color w:val="auto"/>
          <w:sz w:val="28"/>
          <w:szCs w:val="28"/>
        </w:rPr>
      </w:pPr>
    </w:p>
    <w:p w:rsidR="00E6232B" w:rsidRPr="008D1708" w:rsidRDefault="00E6232B" w:rsidP="00E6232B">
      <w:pPr>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ФІЗКУЛЬТУРНА ОСВІТНЯ ГАЛУЗЬ</w:t>
      </w:r>
    </w:p>
    <w:p w:rsidR="00E6232B" w:rsidRPr="008D1708" w:rsidRDefault="00E6232B" w:rsidP="00E6232B">
      <w:pPr>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ФІЗИЧНА КУЛЬТУРА</w:t>
      </w:r>
    </w:p>
    <w:p w:rsidR="00E6232B" w:rsidRPr="008D1708" w:rsidRDefault="00E6232B" w:rsidP="00E6232B">
      <w:pPr>
        <w:ind w:left="-284" w:firstLine="568"/>
        <w:jc w:val="center"/>
        <w:rPr>
          <w:rFonts w:ascii="Times New Roman" w:eastAsia="Times New Roman" w:hAnsi="Times New Roman" w:cs="Times New Roman"/>
          <w:b/>
          <w:sz w:val="28"/>
          <w:szCs w:val="28"/>
          <w:lang w:val="uk-UA" w:eastAsia="ru-RU"/>
        </w:rPr>
      </w:pPr>
    </w:p>
    <w:p w:rsidR="00E6232B" w:rsidRPr="008D1708" w:rsidRDefault="00E6232B" w:rsidP="00E6232B">
      <w:pPr>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Пояснювальна записка</w:t>
      </w:r>
    </w:p>
    <w:p w:rsidR="00E6232B" w:rsidRPr="003531DA" w:rsidRDefault="00E6232B" w:rsidP="00E6232B">
      <w:pPr>
        <w:suppressAutoHyphens/>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E6232B" w:rsidRPr="003531DA" w:rsidRDefault="00E6232B" w:rsidP="00E6232B">
      <w:pPr>
        <w:ind w:left="-284" w:firstLine="568"/>
        <w:jc w:val="both"/>
        <w:rPr>
          <w:rFonts w:ascii="Times New Roman" w:hAnsi="Times New Roman" w:cs="Times New Roman"/>
          <w:sz w:val="28"/>
          <w:szCs w:val="28"/>
          <w:lang w:val="uk-UA"/>
        </w:rPr>
      </w:pPr>
      <w:r w:rsidRPr="003531DA">
        <w:rPr>
          <w:rFonts w:ascii="Times New Roman" w:hAnsi="Times New Roman" w:cs="Times New Roman"/>
          <w:sz w:val="28"/>
          <w:szCs w:val="28"/>
          <w:lang w:val="uk-UA"/>
        </w:rPr>
        <w:t xml:space="preserve">Досягнення поставленої мети передбачає виконання таких </w:t>
      </w:r>
      <w:r w:rsidRPr="003531DA">
        <w:rPr>
          <w:rFonts w:ascii="Times New Roman" w:hAnsi="Times New Roman" w:cs="Times New Roman"/>
          <w:b/>
          <w:sz w:val="28"/>
          <w:szCs w:val="28"/>
          <w:lang w:val="uk-UA"/>
        </w:rPr>
        <w:t>завдань</w:t>
      </w:r>
      <w:r w:rsidRPr="003531DA">
        <w:rPr>
          <w:rFonts w:ascii="Times New Roman" w:hAnsi="Times New Roman" w:cs="Times New Roman"/>
          <w:sz w:val="28"/>
          <w:szCs w:val="28"/>
          <w:lang w:val="uk-UA"/>
        </w:rPr>
        <w:t xml:space="preserve">: </w:t>
      </w:r>
    </w:p>
    <w:p w:rsidR="00E6232B" w:rsidRPr="003531DA" w:rsidRDefault="00E6232B" w:rsidP="00E6232B">
      <w:pPr>
        <w:suppressAutoHyphens/>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E6232B" w:rsidRPr="003531DA" w:rsidRDefault="00E6232B" w:rsidP="00E6232B">
      <w:pPr>
        <w:suppressAutoHyphens/>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sz w:val="28"/>
          <w:szCs w:val="28"/>
          <w:lang w:val="uk-UA"/>
        </w:rPr>
        <w:t xml:space="preserve">різними способами </w:t>
      </w:r>
      <w:r w:rsidRPr="003531DA">
        <w:rPr>
          <w:rFonts w:ascii="Times New Roman" w:eastAsia="Times New Roman" w:hAnsi="Times New Roman" w:cs="Times New Roman"/>
          <w:bCs/>
          <w:iCs/>
          <w:sz w:val="28"/>
          <w:szCs w:val="28"/>
          <w:lang w:val="uk-UA" w:eastAsia="ru-RU"/>
        </w:rPr>
        <w:t>рухової діяльності</w:t>
      </w:r>
      <w:r w:rsidRPr="003531DA">
        <w:rPr>
          <w:rFonts w:ascii="Times New Roman" w:eastAsia="Times New Roman" w:hAnsi="Times New Roman" w:cs="Times New Roman"/>
          <w:sz w:val="28"/>
          <w:szCs w:val="28"/>
          <w:lang w:val="uk-UA"/>
        </w:rPr>
        <w:t>, виконання фізичних вправ; уміння грати в рухливі та спортивні ігри за спрощеними правилами</w:t>
      </w:r>
      <w:r w:rsidRPr="003531DA">
        <w:rPr>
          <w:rFonts w:ascii="Times New Roman" w:hAnsi="Times New Roman" w:cs="Times New Roman"/>
          <w:sz w:val="28"/>
          <w:szCs w:val="28"/>
          <w:lang w:val="uk-UA"/>
        </w:rPr>
        <w:t>;</w:t>
      </w:r>
    </w:p>
    <w:p w:rsidR="00E6232B" w:rsidRPr="003531DA" w:rsidRDefault="00E6232B" w:rsidP="00E6232B">
      <w:pPr>
        <w:ind w:left="-284" w:firstLine="568"/>
        <w:jc w:val="both"/>
        <w:rPr>
          <w:rFonts w:ascii="Times New Roman" w:hAnsi="Times New Roman" w:cs="Times New Roman"/>
          <w:sz w:val="28"/>
          <w:szCs w:val="28"/>
          <w:lang w:val="pl-PL"/>
        </w:rPr>
      </w:pPr>
      <w:r w:rsidRPr="003531DA">
        <w:rPr>
          <w:rFonts w:ascii="Times New Roman" w:hAnsi="Times New Roman" w:cs="Times New Roman"/>
          <w:sz w:val="28"/>
          <w:szCs w:val="28"/>
          <w:lang w:val="pl-PL"/>
        </w:rPr>
        <w:t xml:space="preserve">– </w:t>
      </w:r>
      <w:r w:rsidRPr="003531DA">
        <w:rPr>
          <w:rFonts w:ascii="Times New Roman"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hAnsi="Times New Roman" w:cs="Times New Roman"/>
          <w:sz w:val="28"/>
          <w:szCs w:val="28"/>
          <w:lang w:val="uk-UA"/>
        </w:rPr>
        <w:t xml:space="preserve">здатності </w:t>
      </w:r>
      <w:r w:rsidRPr="003531DA">
        <w:rPr>
          <w:rFonts w:ascii="Times New Roman" w:hAnsi="Times New Roman" w:cs="Times New Roman"/>
          <w:sz w:val="28"/>
          <w:szCs w:val="28"/>
          <w:lang w:val="pl-PL"/>
        </w:rPr>
        <w:t>встановлювати причинно-</w:t>
      </w:r>
      <w:r w:rsidRPr="003531DA">
        <w:rPr>
          <w:rFonts w:ascii="Times New Roman" w:hAnsi="Times New Roman" w:cs="Times New Roman"/>
          <w:sz w:val="28"/>
          <w:szCs w:val="28"/>
          <w:lang w:val="pl-PL"/>
        </w:rPr>
        <w:lastRenderedPageBreak/>
        <w:t xml:space="preserve">наслідкові зв’язки позитивних та негативних чинників щодо стану </w:t>
      </w:r>
      <w:r w:rsidRPr="003531DA">
        <w:rPr>
          <w:rFonts w:ascii="Times New Roman" w:hAnsi="Times New Roman" w:cs="Times New Roman"/>
          <w:sz w:val="28"/>
          <w:szCs w:val="28"/>
          <w:lang w:val="uk-UA"/>
        </w:rPr>
        <w:t>свого</w:t>
      </w:r>
      <w:r w:rsidRPr="003531DA">
        <w:rPr>
          <w:rFonts w:ascii="Times New Roman" w:hAnsi="Times New Roman" w:cs="Times New Roman"/>
          <w:sz w:val="28"/>
          <w:szCs w:val="28"/>
          <w:lang w:val="pl-PL"/>
        </w:rPr>
        <w:t xml:space="preserve"> здоров’я та фізичного розвитку; </w:t>
      </w:r>
    </w:p>
    <w:p w:rsidR="00E6232B" w:rsidRPr="003531DA" w:rsidRDefault="00E6232B" w:rsidP="00E6232B">
      <w:pPr>
        <w:widowControl/>
        <w:numPr>
          <w:ilvl w:val="0"/>
          <w:numId w:val="87"/>
        </w:numPr>
        <w:ind w:left="0" w:firstLine="284"/>
        <w:contextualSpacing/>
        <w:jc w:val="both"/>
        <w:rPr>
          <w:rFonts w:ascii="Times New Roman" w:hAnsi="Times New Roman" w:cs="Times New Roman"/>
          <w:sz w:val="28"/>
          <w:szCs w:val="28"/>
          <w:lang w:val="pl-PL"/>
        </w:rPr>
      </w:pPr>
      <w:r w:rsidRPr="003531DA">
        <w:rPr>
          <w:rFonts w:ascii="Times New Roman" w:hAnsi="Times New Roman" w:cs="Times New Roman"/>
          <w:sz w:val="28"/>
          <w:szCs w:val="28"/>
          <w:lang w:val="pl-PL"/>
        </w:rPr>
        <w:t xml:space="preserve">використовувати різні способи пошуку </w:t>
      </w:r>
      <w:r w:rsidRPr="003531DA">
        <w:rPr>
          <w:rFonts w:ascii="Times New Roman" w:hAnsi="Times New Roman" w:cs="Times New Roman"/>
          <w:sz w:val="28"/>
          <w:szCs w:val="28"/>
          <w:lang w:val="uk-UA"/>
        </w:rPr>
        <w:t xml:space="preserve">корисної </w:t>
      </w:r>
      <w:r w:rsidRPr="003531DA">
        <w:rPr>
          <w:rFonts w:ascii="Times New Roman" w:hAnsi="Times New Roman" w:cs="Times New Roman"/>
          <w:sz w:val="28"/>
          <w:szCs w:val="28"/>
          <w:lang w:val="pl-PL"/>
        </w:rPr>
        <w:t>інформації у довідникових джерелах, у тому числі за допомого</w:t>
      </w:r>
      <w:r w:rsidRPr="003531DA">
        <w:rPr>
          <w:rFonts w:ascii="Times New Roman" w:hAnsi="Times New Roman" w:cs="Times New Roman"/>
          <w:sz w:val="28"/>
          <w:szCs w:val="28"/>
          <w:lang w:val="uk-UA"/>
        </w:rPr>
        <w:t>ю</w:t>
      </w:r>
      <w:r w:rsidRPr="003531DA">
        <w:rPr>
          <w:rFonts w:ascii="Times New Roman" w:hAnsi="Times New Roman" w:cs="Times New Roman"/>
          <w:sz w:val="28"/>
          <w:szCs w:val="28"/>
          <w:lang w:val="pl-PL"/>
        </w:rPr>
        <w:t xml:space="preserve"> інформаційно-комунікативних технологій</w:t>
      </w:r>
      <w:r w:rsidRPr="003531DA">
        <w:rPr>
          <w:rFonts w:ascii="Times New Roman" w:hAnsi="Times New Roman" w:cs="Times New Roman"/>
          <w:sz w:val="28"/>
          <w:szCs w:val="28"/>
          <w:lang w:val="uk-UA"/>
        </w:rPr>
        <w:t xml:space="preserve"> і критичного мислення</w:t>
      </w:r>
      <w:r w:rsidRPr="003531DA">
        <w:rPr>
          <w:rFonts w:ascii="Times New Roman" w:hAnsi="Times New Roman" w:cs="Times New Roman"/>
          <w:sz w:val="28"/>
          <w:szCs w:val="28"/>
          <w:lang w:val="pl-PL"/>
        </w:rPr>
        <w:t>;</w:t>
      </w:r>
    </w:p>
    <w:p w:rsidR="00E6232B" w:rsidRPr="003531DA" w:rsidRDefault="00E6232B" w:rsidP="00E6232B">
      <w:pPr>
        <w:ind w:left="-284" w:firstLine="568"/>
        <w:jc w:val="both"/>
        <w:rPr>
          <w:rFonts w:ascii="Times New Roman" w:hAnsi="Times New Roman" w:cs="Times New Roman"/>
          <w:sz w:val="28"/>
          <w:szCs w:val="28"/>
          <w:lang w:val="uk-UA"/>
        </w:rPr>
      </w:pPr>
      <w:r w:rsidRPr="003531DA">
        <w:rPr>
          <w:rFonts w:ascii="Times New Roman" w:hAnsi="Times New Roman" w:cs="Times New Roman"/>
          <w:sz w:val="28"/>
          <w:szCs w:val="28"/>
          <w:lang w:val="pl-PL"/>
        </w:rPr>
        <w:t xml:space="preserve">– </w:t>
      </w:r>
      <w:r w:rsidRPr="003531DA">
        <w:rPr>
          <w:rFonts w:ascii="Times New Roman" w:hAnsi="Times New Roman" w:cs="Times New Roman"/>
          <w:sz w:val="28"/>
          <w:szCs w:val="28"/>
          <w:lang w:val="uk-UA"/>
        </w:rPr>
        <w:t xml:space="preserve">формування в учнів здатності </w:t>
      </w:r>
      <w:r w:rsidRPr="003531DA">
        <w:rPr>
          <w:rFonts w:ascii="Times New Roman" w:hAnsi="Times New Roman" w:cs="Times New Roman"/>
          <w:sz w:val="28"/>
          <w:szCs w:val="28"/>
          <w:lang w:val="pl-PL"/>
        </w:rPr>
        <w:t>творчо застосовувати набутий досвід з фізичної культури</w:t>
      </w:r>
      <w:r w:rsidRPr="003531DA">
        <w:rPr>
          <w:rFonts w:ascii="Times New Roman" w:hAnsi="Times New Roman" w:cs="Times New Roman"/>
          <w:sz w:val="28"/>
          <w:szCs w:val="28"/>
          <w:lang w:val="uk-UA"/>
        </w:rPr>
        <w:t>,</w:t>
      </w:r>
      <w:r w:rsidRPr="003531DA">
        <w:rPr>
          <w:rFonts w:ascii="Times New Roman"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hAnsi="Times New Roman" w:cs="Times New Roman"/>
          <w:sz w:val="28"/>
          <w:szCs w:val="28"/>
          <w:lang w:val="uk-UA"/>
        </w:rPr>
        <w:t xml:space="preserve"> вдосконалення</w:t>
      </w:r>
      <w:r w:rsidRPr="003531DA">
        <w:rPr>
          <w:rFonts w:ascii="Times New Roman" w:hAnsi="Times New Roman" w:cs="Times New Roman"/>
          <w:w w:val="105"/>
          <w:sz w:val="28"/>
          <w:szCs w:val="28"/>
          <w:lang w:val="pl-PL"/>
        </w:rPr>
        <w:t>;</w:t>
      </w:r>
    </w:p>
    <w:p w:rsidR="00E6232B" w:rsidRPr="003531DA" w:rsidRDefault="00E6232B" w:rsidP="00E6232B">
      <w:pPr>
        <w:ind w:left="-284" w:firstLine="568"/>
        <w:jc w:val="both"/>
        <w:rPr>
          <w:rFonts w:ascii="Times New Roman" w:hAnsi="Times New Roman" w:cs="Times New Roman"/>
          <w:sz w:val="28"/>
          <w:szCs w:val="28"/>
          <w:lang w:val="uk-UA"/>
        </w:rPr>
      </w:pPr>
      <w:r w:rsidRPr="003531DA">
        <w:rPr>
          <w:rFonts w:ascii="Times New Roman" w:hAnsi="Times New Roman" w:cs="Times New Roman"/>
          <w:sz w:val="28"/>
          <w:szCs w:val="28"/>
          <w:lang w:val="uk-UA"/>
        </w:rPr>
        <w:t>– розвиток в</w:t>
      </w:r>
      <w:r w:rsidRPr="003531DA">
        <w:rPr>
          <w:rFonts w:ascii="Times New Roman" w:eastAsia="Times New Roman" w:hAnsi="Times New Roman" w:cs="Times New Roman"/>
          <w:sz w:val="28"/>
          <w:lang w:val="uk-UA"/>
        </w:rPr>
        <w:t>молодших школярів</w:t>
      </w:r>
      <w:r w:rsidRPr="003531DA">
        <w:rPr>
          <w:rFonts w:ascii="Times New Roman" w:hAnsi="Times New Roman" w:cs="Times New Roman"/>
          <w:sz w:val="28"/>
          <w:szCs w:val="28"/>
          <w:lang w:val="uk-UA"/>
        </w:rPr>
        <w:t xml:space="preserve"> здатності </w:t>
      </w:r>
      <w:r w:rsidRPr="003531DA">
        <w:rPr>
          <w:rFonts w:ascii="Times New Roman" w:hAnsi="Times New Roman" w:cs="Times New Roman"/>
          <w:sz w:val="28"/>
          <w:szCs w:val="28"/>
          <w:lang w:val="pl-PL"/>
        </w:rPr>
        <w:t xml:space="preserve">використовувати </w:t>
      </w:r>
      <w:r w:rsidRPr="003531DA">
        <w:rPr>
          <w:rFonts w:ascii="Times New Roman" w:hAnsi="Times New Roman" w:cs="Times New Roman"/>
          <w:sz w:val="28"/>
          <w:szCs w:val="28"/>
          <w:lang w:val="uk-UA"/>
        </w:rPr>
        <w:t xml:space="preserve">навички </w:t>
      </w:r>
      <w:r w:rsidRPr="003531DA">
        <w:rPr>
          <w:rFonts w:ascii="Times New Roman" w:hAnsi="Times New Roman" w:cs="Times New Roman"/>
          <w:sz w:val="28"/>
          <w:szCs w:val="28"/>
          <w:lang w:val="pl-PL"/>
        </w:rPr>
        <w:t>самоконтролю і самооцінювання свого фізичного стану</w:t>
      </w:r>
      <w:r w:rsidRPr="003531DA">
        <w:rPr>
          <w:rFonts w:ascii="Times New Roman" w:hAnsi="Times New Roman" w:cs="Times New Roman"/>
          <w:sz w:val="28"/>
          <w:szCs w:val="28"/>
          <w:lang w:val="uk-UA"/>
        </w:rPr>
        <w:t>,</w:t>
      </w:r>
      <w:r w:rsidRPr="003531DA">
        <w:rPr>
          <w:rFonts w:ascii="Times New Roman"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E6232B" w:rsidRPr="003531DA" w:rsidRDefault="00E6232B" w:rsidP="00E6232B">
      <w:pPr>
        <w:ind w:left="-284" w:firstLine="568"/>
        <w:jc w:val="both"/>
        <w:rPr>
          <w:rFonts w:ascii="Times New Roman" w:hAnsi="Times New Roman" w:cs="Times New Roman"/>
          <w:sz w:val="28"/>
          <w:szCs w:val="28"/>
          <w:lang w:val="pl-PL"/>
        </w:rPr>
      </w:pPr>
      <w:r w:rsidRPr="003531DA">
        <w:rPr>
          <w:rFonts w:ascii="Times New Roman" w:hAnsi="Times New Roman" w:cs="Times New Roman"/>
          <w:sz w:val="28"/>
          <w:szCs w:val="28"/>
          <w:lang w:val="uk-UA"/>
        </w:rPr>
        <w:t>– розвиток в учнів здатності спілкуватися</w:t>
      </w:r>
      <w:r w:rsidRPr="003531DA">
        <w:rPr>
          <w:rFonts w:ascii="Times New Roman" w:hAnsi="Times New Roman" w:cs="Times New Roman"/>
          <w:spacing w:val="40"/>
          <w:sz w:val="28"/>
          <w:szCs w:val="28"/>
          <w:lang w:val="pl-PL"/>
        </w:rPr>
        <w:t xml:space="preserve">і </w:t>
      </w:r>
      <w:r w:rsidRPr="003531DA">
        <w:rPr>
          <w:rFonts w:ascii="Times New Roman" w:hAnsi="Times New Roman" w:cs="Times New Roman"/>
          <w:sz w:val="28"/>
          <w:szCs w:val="28"/>
          <w:lang w:val="pl-PL"/>
        </w:rPr>
        <w:t>взаємоді</w:t>
      </w:r>
      <w:r w:rsidRPr="003531DA">
        <w:rPr>
          <w:rFonts w:ascii="Times New Roman" w:hAnsi="Times New Roman" w:cs="Times New Roman"/>
          <w:sz w:val="28"/>
          <w:szCs w:val="28"/>
          <w:lang w:val="uk-UA"/>
        </w:rPr>
        <w:t>яти</w:t>
      </w:r>
      <w:r w:rsidRPr="003531DA">
        <w:rPr>
          <w:rFonts w:ascii="Times New Roman" w:hAnsi="Times New Roman" w:cs="Times New Roman"/>
          <w:sz w:val="28"/>
          <w:szCs w:val="28"/>
          <w:lang w:val="pl-PL"/>
        </w:rPr>
        <w:t xml:space="preserve"> з дорослими й однолітками, співпрацювати </w:t>
      </w:r>
      <w:r w:rsidRPr="003531DA">
        <w:rPr>
          <w:rFonts w:ascii="Times New Roman" w:hAnsi="Times New Roman" w:cs="Times New Roman"/>
          <w:sz w:val="28"/>
          <w:szCs w:val="28"/>
          <w:lang w:val="uk-UA"/>
        </w:rPr>
        <w:t>та</w:t>
      </w:r>
      <w:r w:rsidRPr="003531DA">
        <w:rPr>
          <w:rFonts w:ascii="Times New Roman" w:hAnsi="Times New Roman" w:cs="Times New Roman"/>
          <w:sz w:val="28"/>
          <w:szCs w:val="28"/>
          <w:lang w:val="pl-PL"/>
        </w:rPr>
        <w:t xml:space="preserve"> досягати спільних командних цілей у процесі </w:t>
      </w:r>
      <w:r w:rsidRPr="003531DA">
        <w:rPr>
          <w:rFonts w:ascii="Times New Roman" w:hAnsi="Times New Roman" w:cs="Times New Roman"/>
          <w:sz w:val="28"/>
          <w:szCs w:val="28"/>
          <w:lang w:val="uk-UA"/>
        </w:rPr>
        <w:t xml:space="preserve">спортивно-ігрової </w:t>
      </w:r>
      <w:r w:rsidRPr="003531DA">
        <w:rPr>
          <w:rFonts w:ascii="Times New Roman" w:hAnsi="Times New Roman" w:cs="Times New Roman"/>
          <w:sz w:val="28"/>
          <w:szCs w:val="28"/>
          <w:lang w:val="pl-PL"/>
        </w:rPr>
        <w:t>діяльності</w:t>
      </w:r>
      <w:r w:rsidRPr="003531DA">
        <w:rPr>
          <w:rFonts w:ascii="Times New Roman" w:hAnsi="Times New Roman" w:cs="Times New Roman"/>
          <w:sz w:val="28"/>
          <w:szCs w:val="28"/>
          <w:lang w:val="uk-UA"/>
        </w:rPr>
        <w:t>,</w:t>
      </w:r>
      <w:r w:rsidRPr="003531DA">
        <w:rPr>
          <w:rFonts w:ascii="Times New Roman" w:hAnsi="Times New Roman" w:cs="Times New Roman"/>
          <w:sz w:val="28"/>
          <w:szCs w:val="28"/>
          <w:lang w:val="pl-PL"/>
        </w:rPr>
        <w:t xml:space="preserve"> використовувати термінологічний апарат з фізичної культури рідною мовою </w:t>
      </w:r>
      <w:r w:rsidRPr="003531DA">
        <w:rPr>
          <w:rFonts w:ascii="Times New Roman" w:hAnsi="Times New Roman" w:cs="Times New Roman"/>
          <w:sz w:val="28"/>
          <w:szCs w:val="28"/>
          <w:lang w:val="uk-UA"/>
        </w:rPr>
        <w:t>під час</w:t>
      </w:r>
      <w:r w:rsidRPr="003531DA">
        <w:rPr>
          <w:rFonts w:ascii="Times New Roman" w:hAnsi="Times New Roman" w:cs="Times New Roman"/>
          <w:sz w:val="28"/>
          <w:szCs w:val="28"/>
          <w:lang w:val="pl-PL"/>
        </w:rPr>
        <w:t xml:space="preserve"> фізкультурно-оздоровчої діяльності;</w:t>
      </w:r>
    </w:p>
    <w:p w:rsidR="00E6232B" w:rsidRPr="003531DA" w:rsidRDefault="00E6232B" w:rsidP="00E6232B">
      <w:pPr>
        <w:ind w:left="-284" w:firstLine="568"/>
        <w:jc w:val="both"/>
        <w:rPr>
          <w:rFonts w:ascii="Times New Roman" w:hAnsi="Times New Roman" w:cs="Times New Roman"/>
          <w:w w:val="105"/>
          <w:sz w:val="28"/>
          <w:szCs w:val="28"/>
          <w:lang w:val="uk-UA"/>
        </w:rPr>
      </w:pPr>
      <w:r w:rsidRPr="003531DA">
        <w:rPr>
          <w:rFonts w:ascii="Times New Roman"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hAnsi="Times New Roman" w:cs="Times New Roman"/>
          <w:sz w:val="28"/>
          <w:szCs w:val="28"/>
          <w:lang w:val="pl-PL"/>
        </w:rPr>
        <w:t>емоційно-ціннісного ставлення до занять фізичною культурою</w:t>
      </w:r>
      <w:r w:rsidRPr="003531DA">
        <w:rPr>
          <w:rFonts w:ascii="Times New Roman" w:hAnsi="Times New Roman" w:cs="Times New Roman"/>
          <w:sz w:val="28"/>
          <w:szCs w:val="28"/>
          <w:lang w:val="uk-UA"/>
        </w:rPr>
        <w:t xml:space="preserve"> та спортом</w:t>
      </w:r>
      <w:r w:rsidRPr="003531DA">
        <w:rPr>
          <w:rFonts w:ascii="Times New Roman" w:hAnsi="Times New Roman" w:cs="Times New Roman"/>
          <w:sz w:val="28"/>
          <w:szCs w:val="28"/>
          <w:lang w:val="pl-PL"/>
        </w:rPr>
        <w:t xml:space="preserve">, </w:t>
      </w:r>
      <w:r w:rsidRPr="003531DA">
        <w:rPr>
          <w:rFonts w:ascii="Times New Roman" w:hAnsi="Times New Roman" w:cs="Times New Roman"/>
          <w:sz w:val="28"/>
          <w:szCs w:val="28"/>
          <w:lang w:val="uk-UA"/>
        </w:rPr>
        <w:t xml:space="preserve">здатності </w:t>
      </w:r>
      <w:r w:rsidRPr="003531DA">
        <w:rPr>
          <w:rFonts w:ascii="Times New Roman" w:eastAsia="Times New Roman" w:hAnsi="Times New Roman" w:cs="Times New Roman"/>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hAnsi="Times New Roman" w:cs="Times New Roman"/>
          <w:w w:val="105"/>
          <w:sz w:val="28"/>
          <w:szCs w:val="28"/>
          <w:lang w:val="pl-PL"/>
        </w:rPr>
        <w:t xml:space="preserve"> керуватисяправилами безпечної</w:t>
      </w:r>
      <w:r w:rsidRPr="003531DA">
        <w:rPr>
          <w:rFonts w:ascii="Times New Roman" w:hAnsi="Times New Roman" w:cs="Times New Roman"/>
          <w:spacing w:val="-26"/>
          <w:w w:val="105"/>
          <w:sz w:val="28"/>
          <w:szCs w:val="28"/>
          <w:lang w:val="pl-PL"/>
        </w:rPr>
        <w:t xml:space="preserve"> і </w:t>
      </w:r>
      <w:r w:rsidRPr="003531DA">
        <w:rPr>
          <w:rFonts w:ascii="Times New Roman" w:hAnsi="Times New Roman" w:cs="Times New Roman"/>
          <w:w w:val="105"/>
          <w:sz w:val="28"/>
          <w:szCs w:val="28"/>
          <w:lang w:val="pl-PL"/>
        </w:rPr>
        <w:t>чесноїгри,умі</w:t>
      </w:r>
      <w:r w:rsidRPr="003531DA">
        <w:rPr>
          <w:rFonts w:ascii="Times New Roman" w:hAnsi="Times New Roman" w:cs="Times New Roman"/>
          <w:w w:val="105"/>
          <w:sz w:val="28"/>
          <w:szCs w:val="28"/>
          <w:lang w:val="uk-UA"/>
        </w:rPr>
        <w:t>ння</w:t>
      </w:r>
      <w:r w:rsidRPr="003531DA">
        <w:rPr>
          <w:rFonts w:ascii="Times New Roman" w:hAnsi="Times New Roman" w:cs="Times New Roman"/>
          <w:w w:val="105"/>
          <w:sz w:val="28"/>
          <w:szCs w:val="28"/>
          <w:lang w:val="pl-PL"/>
        </w:rPr>
        <w:t>боротися,виграватиіпрогравати</w:t>
      </w:r>
      <w:r w:rsidRPr="003531DA">
        <w:rPr>
          <w:rFonts w:ascii="Times New Roman" w:hAnsi="Times New Roman" w:cs="Times New Roman"/>
          <w:w w:val="105"/>
          <w:sz w:val="28"/>
          <w:szCs w:val="28"/>
          <w:lang w:val="uk-UA"/>
        </w:rPr>
        <w:t xml:space="preserve">; </w:t>
      </w:r>
      <w:r w:rsidRPr="003531DA">
        <w:rPr>
          <w:rFonts w:ascii="Times New Roman" w:hAnsi="Times New Roman" w:cs="Times New Roman"/>
          <w:sz w:val="28"/>
          <w:szCs w:val="28"/>
          <w:lang w:val="uk-UA"/>
        </w:rPr>
        <w:t>формування зацікавленості</w:t>
      </w:r>
      <w:r w:rsidRPr="003531DA">
        <w:rPr>
          <w:rFonts w:ascii="Times New Roman" w:hAnsi="Times New Roman" w:cs="Times New Roman"/>
          <w:sz w:val="28"/>
          <w:szCs w:val="28"/>
          <w:lang w:val="pl-PL"/>
        </w:rPr>
        <w:t xml:space="preserve"> досягненнями українських спортсменівна Олімпійських іграх та інших спортивних змаганнях</w:t>
      </w:r>
      <w:r w:rsidRPr="003531DA">
        <w:rPr>
          <w:rFonts w:ascii="Times New Roman" w:hAnsi="Times New Roman" w:cs="Times New Roman"/>
          <w:sz w:val="28"/>
          <w:szCs w:val="28"/>
          <w:lang w:val="uk-UA"/>
        </w:rPr>
        <w:t>.</w:t>
      </w:r>
    </w:p>
    <w:p w:rsidR="00E6232B" w:rsidRPr="003531DA" w:rsidRDefault="00E6232B" w:rsidP="00E6232B">
      <w:pPr>
        <w:suppressAutoHyphens/>
        <w:ind w:left="-284" w:firstLine="568"/>
        <w:jc w:val="both"/>
        <w:rPr>
          <w:rFonts w:ascii="Times New Roman" w:eastAsia="Times New Roman" w:hAnsi="Times New Roman" w:cs="Times New Roman"/>
          <w:sz w:val="28"/>
          <w:lang w:val="uk-UA"/>
        </w:rPr>
      </w:pPr>
      <w:r w:rsidRPr="003531DA">
        <w:rPr>
          <w:rFonts w:ascii="Times New Roman" w:hAnsi="Times New Roman" w:cs="Times New Roman"/>
          <w:sz w:val="28"/>
          <w:szCs w:val="28"/>
          <w:lang w:val="uk-UA"/>
        </w:rPr>
        <w:t xml:space="preserve">Зазначена мета і завдання реалізуються за такими </w:t>
      </w:r>
      <w:r w:rsidRPr="003531DA">
        <w:rPr>
          <w:rFonts w:ascii="Times New Roman" w:hAnsi="Times New Roman" w:cs="Times New Roman"/>
          <w:b/>
          <w:sz w:val="28"/>
          <w:szCs w:val="28"/>
          <w:lang w:val="uk-UA"/>
        </w:rPr>
        <w:t>змістовими лініями</w:t>
      </w:r>
      <w:r w:rsidRPr="003531DA">
        <w:rPr>
          <w:rFonts w:ascii="Times New Roman"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E6232B" w:rsidRPr="003531DA" w:rsidRDefault="00E6232B" w:rsidP="00E6232B">
      <w:pPr>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E6232B" w:rsidRDefault="00E6232B" w:rsidP="00E6232B">
      <w:pPr>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Times New Roman" w:eastAsia="Helvetica Neue" w:hAnsi="Times New Roman" w:cs="Times New Roman"/>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користуватися власними перевагами івизнавати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w:t>
      </w:r>
      <w:r w:rsidRPr="003531DA">
        <w:rPr>
          <w:rFonts w:ascii="Times New Roman" w:eastAsia="Arial" w:hAnsi="Times New Roman" w:cs="Times New Roman"/>
          <w:w w:val="99"/>
          <w:sz w:val="28"/>
          <w:szCs w:val="28"/>
          <w:lang w:val="uk-UA" w:eastAsia="ru-RU"/>
        </w:rPr>
        <w:lastRenderedPageBreak/>
        <w:t xml:space="preserve">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E6232B" w:rsidRDefault="00E6232B" w:rsidP="00E6232B">
      <w:pPr>
        <w:ind w:left="-284" w:firstLine="568"/>
        <w:jc w:val="both"/>
        <w:rPr>
          <w:rFonts w:ascii="Times New Roman" w:eastAsia="Times New Roman" w:hAnsi="Times New Roman" w:cs="Times New Roman"/>
          <w:sz w:val="28"/>
          <w:szCs w:val="28"/>
          <w:lang w:val="uk-UA"/>
        </w:rPr>
      </w:pPr>
    </w:p>
    <w:p w:rsidR="00E6232B" w:rsidRDefault="00E6232B" w:rsidP="00E6232B">
      <w:pPr>
        <w:ind w:left="-284" w:firstLine="568"/>
        <w:jc w:val="center"/>
        <w:rPr>
          <w:rFonts w:ascii="Times New Roman" w:hAnsi="Times New Roman" w:cs="Times New Roman"/>
          <w:b/>
          <w:sz w:val="28"/>
          <w:szCs w:val="28"/>
          <w:lang w:val="uk-UA"/>
        </w:rPr>
      </w:pPr>
      <w:r w:rsidRPr="003531DA">
        <w:rPr>
          <w:rFonts w:ascii="Times New Roman" w:hAnsi="Times New Roman" w:cs="Times New Roman"/>
          <w:b/>
          <w:sz w:val="28"/>
          <w:szCs w:val="28"/>
          <w:lang w:val="uk-UA"/>
        </w:rPr>
        <w:t>1 клас</w:t>
      </w:r>
    </w:p>
    <w:p w:rsidR="00E6232B" w:rsidRPr="003531DA" w:rsidRDefault="00E6232B" w:rsidP="00E6232B">
      <w:pPr>
        <w:ind w:left="-284" w:firstLine="568"/>
        <w:jc w:val="center"/>
        <w:rPr>
          <w:rFonts w:ascii="Times New Roman" w:eastAsia="Times New Roman" w:hAnsi="Times New Roman" w:cs="Times New Roman"/>
          <w:sz w:val="28"/>
          <w:szCs w:val="28"/>
          <w:lang w:val="uk-UA"/>
        </w:rPr>
      </w:pPr>
    </w:p>
    <w:tbl>
      <w:tblPr>
        <w:tblStyle w:val="a5"/>
        <w:tblW w:w="0" w:type="auto"/>
        <w:tblInd w:w="-572" w:type="dxa"/>
        <w:tblLook w:val="04A0" w:firstRow="1" w:lastRow="0" w:firstColumn="1" w:lastColumn="0" w:noHBand="0" w:noVBand="1"/>
      </w:tblPr>
      <w:tblGrid>
        <w:gridCol w:w="6096"/>
        <w:gridCol w:w="42"/>
        <w:gridCol w:w="15"/>
        <w:gridCol w:w="3764"/>
      </w:tblGrid>
      <w:tr w:rsidR="00E6232B" w:rsidRPr="003531DA" w:rsidTr="00C756B6">
        <w:tc>
          <w:tcPr>
            <w:tcW w:w="6096" w:type="dxa"/>
          </w:tcPr>
          <w:p w:rsidR="00E6232B"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232B" w:rsidRPr="003531DA" w:rsidRDefault="00E6232B" w:rsidP="00C756B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3"/>
          </w:tcPr>
          <w:p w:rsidR="00E6232B" w:rsidRPr="003531DA" w:rsidRDefault="00E6232B" w:rsidP="00C756B6">
            <w:pPr>
              <w:jc w:val="center"/>
              <w:rPr>
                <w:rFonts w:ascii="Times New Roman" w:eastAsia="Times New Roman" w:hAnsi="Times New Roman" w:cs="Times New Roman"/>
                <w:sz w:val="28"/>
                <w:szCs w:val="28"/>
                <w:lang w:val="uk-UA"/>
              </w:rPr>
            </w:pPr>
            <w:r w:rsidRPr="003531DA">
              <w:rPr>
                <w:rFonts w:ascii="Times New Roman" w:hAnsi="Times New Roman" w:cs="Times New Roman"/>
                <w:b/>
                <w:sz w:val="28"/>
                <w:szCs w:val="28"/>
                <w:lang w:val="uk-UA"/>
              </w:rPr>
              <w:t>Зміст навчання</w:t>
            </w:r>
          </w:p>
        </w:tc>
      </w:tr>
      <w:tr w:rsidR="00E6232B" w:rsidRPr="003531DA" w:rsidTr="00C756B6">
        <w:tc>
          <w:tcPr>
            <w:tcW w:w="9917" w:type="dxa"/>
            <w:gridSpan w:val="4"/>
          </w:tcPr>
          <w:p w:rsidR="00E6232B" w:rsidRPr="003531DA" w:rsidRDefault="00E6232B" w:rsidP="00C756B6">
            <w:pPr>
              <w:jc w:val="center"/>
              <w:rPr>
                <w:rFonts w:ascii="Times New Roman" w:hAnsi="Times New Roman" w:cs="Times New Roman"/>
                <w:b/>
                <w:sz w:val="28"/>
                <w:szCs w:val="28"/>
                <w:lang w:val="uk-UA"/>
              </w:rPr>
            </w:pPr>
            <w:r w:rsidRPr="003531DA">
              <w:rPr>
                <w:rFonts w:ascii="Times New Roman" w:hAnsi="Times New Roman" w:cs="Times New Roman"/>
                <w:b/>
                <w:sz w:val="28"/>
                <w:szCs w:val="28"/>
                <w:lang w:val="uk-UA"/>
              </w:rPr>
              <w:t>Рухова діяльність</w:t>
            </w:r>
          </w:p>
        </w:tc>
      </w:tr>
      <w:tr w:rsidR="00E6232B" w:rsidRPr="006B0DA1" w:rsidTr="00C756B6">
        <w:tblPrEx>
          <w:tblLook w:val="0000" w:firstRow="0" w:lastRow="0" w:firstColumn="0" w:lastColumn="0" w:noHBand="0" w:noVBand="0"/>
        </w:tblPrEx>
        <w:trPr>
          <w:trHeight w:val="600"/>
        </w:trPr>
        <w:tc>
          <w:tcPr>
            <w:tcW w:w="6138" w:type="dxa"/>
            <w:gridSpan w:val="2"/>
            <w:vMerge w:val="restart"/>
          </w:tcPr>
          <w:p w:rsidR="00E6232B" w:rsidRPr="003531DA" w:rsidRDefault="00E6232B" w:rsidP="00C756B6">
            <w:pPr>
              <w:jc w:val="both"/>
              <w:rPr>
                <w:rFonts w:ascii="Times New Roman" w:eastAsia="Times New Roman" w:hAnsi="Times New Roman" w:cs="Times New Roman"/>
                <w:spacing w:val="3"/>
                <w:sz w:val="28"/>
                <w:szCs w:val="28"/>
                <w:lang w:val="uk-UA" w:eastAsia="ru-RU"/>
              </w:rPr>
            </w:pPr>
            <w:r w:rsidRPr="003531DA">
              <w:rPr>
                <w:rFonts w:ascii="Times New Roman" w:hAnsi="Times New Roman" w:cs="Times New Roman"/>
                <w:i/>
                <w:sz w:val="28"/>
                <w:szCs w:val="28"/>
                <w:lang w:val="uk-UA"/>
              </w:rPr>
              <w:t>має уявлення</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тазміцнення здоров’я людини;</w:t>
            </w:r>
          </w:p>
          <w:p w:rsidR="00E6232B" w:rsidRPr="003531DA" w:rsidRDefault="00E6232B" w:rsidP="00C756B6">
            <w:pPr>
              <w:jc w:val="both"/>
              <w:rPr>
                <w:rFonts w:ascii="Times New Roman" w:eastAsia="Times New Roman" w:hAnsi="Times New Roman" w:cs="Times New Roman"/>
                <w:spacing w:val="3"/>
                <w:sz w:val="28"/>
                <w:szCs w:val="28"/>
                <w:lang w:val="uk-UA" w:eastAsia="ru-RU"/>
              </w:rPr>
            </w:pPr>
          </w:p>
          <w:p w:rsidR="00E6232B" w:rsidRPr="003531DA" w:rsidRDefault="00E6232B" w:rsidP="00C756B6">
            <w:pPr>
              <w:jc w:val="both"/>
              <w:rPr>
                <w:rFonts w:ascii="Times New Roman" w:hAnsi="Times New Roman" w:cs="Times New Roman"/>
                <w:i/>
                <w:sz w:val="28"/>
                <w:szCs w:val="28"/>
                <w:lang w:val="uk-UA" w:eastAsia="ru-RU"/>
              </w:rPr>
            </w:pPr>
          </w:p>
          <w:p w:rsidR="00E6232B" w:rsidRPr="003531DA" w:rsidRDefault="00E6232B" w:rsidP="00C756B6">
            <w:pPr>
              <w:jc w:val="both"/>
              <w:rPr>
                <w:rFonts w:ascii="Times New Roman" w:hAnsi="Times New Roman" w:cs="Times New Roman"/>
                <w:i/>
                <w:sz w:val="28"/>
                <w:szCs w:val="28"/>
                <w:lang w:val="uk-UA" w:eastAsia="ru-RU"/>
              </w:rPr>
            </w:pPr>
          </w:p>
          <w:p w:rsidR="00E6232B" w:rsidRPr="003531DA" w:rsidRDefault="00E6232B" w:rsidP="00C756B6">
            <w:pPr>
              <w:jc w:val="both"/>
              <w:rPr>
                <w:rFonts w:ascii="Times New Roman" w:hAnsi="Times New Roman" w:cs="Times New Roman"/>
                <w:sz w:val="28"/>
                <w:szCs w:val="28"/>
                <w:lang w:val="uk-UA" w:eastAsia="ru-RU"/>
              </w:rPr>
            </w:pPr>
            <w:r w:rsidRPr="003531DA">
              <w:rPr>
                <w:rFonts w:ascii="Times New Roman" w:hAnsi="Times New Roman" w:cs="Times New Roman"/>
                <w:i/>
                <w:sz w:val="28"/>
                <w:szCs w:val="28"/>
                <w:lang w:val="uk-UA" w:eastAsia="ru-RU"/>
              </w:rPr>
              <w:t xml:space="preserve">розуміє </w:t>
            </w:r>
            <w:r w:rsidRPr="003531DA">
              <w:rPr>
                <w:rFonts w:ascii="Times New Roman" w:hAnsi="Times New Roman" w:cs="Times New Roman"/>
                <w:sz w:val="28"/>
                <w:szCs w:val="28"/>
                <w:lang w:val="uk-UA" w:eastAsia="ru-RU"/>
              </w:rPr>
              <w:t>терміни з предмету «фізична культура»;</w:t>
            </w:r>
          </w:p>
          <w:p w:rsidR="00E6232B" w:rsidRPr="003531DA" w:rsidRDefault="00E6232B" w:rsidP="00C756B6">
            <w:pPr>
              <w:jc w:val="both"/>
              <w:rPr>
                <w:rFonts w:ascii="Times New Roman" w:hAnsi="Times New Roman" w:cs="Times New Roman"/>
                <w:sz w:val="28"/>
                <w:szCs w:val="28"/>
                <w:lang w:val="uk-UA" w:eastAsia="ru-RU"/>
              </w:rPr>
            </w:pPr>
          </w:p>
          <w:p w:rsidR="00E6232B" w:rsidRPr="003531DA" w:rsidRDefault="00E6232B" w:rsidP="00C756B6">
            <w:pPr>
              <w:jc w:val="both"/>
              <w:rPr>
                <w:rFonts w:ascii="Times New Roman" w:hAnsi="Times New Roman" w:cs="Times New Roman"/>
                <w:sz w:val="28"/>
                <w:szCs w:val="28"/>
                <w:lang w:val="uk-UA" w:eastAsia="ru-RU"/>
              </w:rPr>
            </w:pPr>
            <w:r w:rsidRPr="003531DA">
              <w:rPr>
                <w:rFonts w:ascii="Times New Roman" w:hAnsi="Times New Roman" w:cs="Times New Roman"/>
                <w:i/>
                <w:sz w:val="28"/>
                <w:szCs w:val="28"/>
                <w:lang w:val="uk-UA" w:eastAsia="ru-RU"/>
              </w:rPr>
              <w:t>пояснює</w:t>
            </w:r>
            <w:r w:rsidRPr="003531DA">
              <w:rPr>
                <w:rFonts w:ascii="Times New Roman" w:hAnsi="Times New Roman" w:cs="Times New Roman"/>
                <w:sz w:val="28"/>
                <w:szCs w:val="28"/>
                <w:lang w:val="uk-UA" w:eastAsia="ru-RU"/>
              </w:rPr>
              <w:t xml:space="preserve"> значення фізичних вправ для формування правильної постави;</w:t>
            </w:r>
          </w:p>
          <w:p w:rsidR="00E6232B" w:rsidRPr="003531DA" w:rsidRDefault="00E6232B" w:rsidP="00C756B6">
            <w:pPr>
              <w:jc w:val="both"/>
              <w:rPr>
                <w:rFonts w:ascii="Times New Roman" w:hAnsi="Times New Roman" w:cs="Times New Roman"/>
                <w:sz w:val="28"/>
                <w:szCs w:val="28"/>
                <w:lang w:val="uk-UA" w:eastAsia="ru-RU"/>
              </w:rPr>
            </w:pPr>
          </w:p>
          <w:p w:rsidR="00E6232B" w:rsidRPr="003531DA" w:rsidRDefault="00E6232B" w:rsidP="00C756B6">
            <w:pPr>
              <w:jc w:val="both"/>
              <w:rPr>
                <w:rFonts w:ascii="Times New Roman" w:hAnsi="Times New Roman" w:cs="Times New Roman"/>
                <w:sz w:val="28"/>
                <w:szCs w:val="28"/>
                <w:lang w:val="uk-UA" w:eastAsia="ru-RU"/>
              </w:rPr>
            </w:pPr>
          </w:p>
          <w:p w:rsidR="00E6232B" w:rsidRPr="003531DA" w:rsidRDefault="00E6232B" w:rsidP="00C756B6">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E6232B" w:rsidRPr="003531DA" w:rsidRDefault="00E6232B" w:rsidP="00C756B6">
            <w:pPr>
              <w:jc w:val="both"/>
              <w:rPr>
                <w:rFonts w:ascii="Times New Roman" w:eastAsia="Times New Roman" w:hAnsi="Times New Roman" w:cs="Times New Roman"/>
                <w:sz w:val="28"/>
                <w:szCs w:val="28"/>
                <w:lang w:val="uk-UA" w:eastAsia="ru-RU"/>
              </w:rPr>
            </w:pPr>
          </w:p>
          <w:p w:rsidR="00E6232B" w:rsidRPr="003531DA" w:rsidRDefault="00E6232B" w:rsidP="00C756B6">
            <w:pPr>
              <w:jc w:val="both"/>
              <w:rPr>
                <w:rFonts w:ascii="Times New Roman" w:hAnsi="Times New Roman" w:cs="Times New Roman"/>
                <w:sz w:val="28"/>
                <w:szCs w:val="28"/>
                <w:lang w:val="uk-UA"/>
              </w:rPr>
            </w:pPr>
            <w:r w:rsidRPr="003531DA">
              <w:rPr>
                <w:rFonts w:ascii="Times New Roman" w:hAnsi="Times New Roman" w:cs="Times New Roman"/>
                <w:i/>
                <w:sz w:val="28"/>
                <w:szCs w:val="28"/>
                <w:lang w:val="uk-UA"/>
              </w:rPr>
              <w:t xml:space="preserve">виконує </w:t>
            </w:r>
            <w:r w:rsidRPr="003531DA">
              <w:rPr>
                <w:rFonts w:ascii="Times New Roman" w:hAnsi="Times New Roman" w:cs="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E6232B" w:rsidRPr="003531DA" w:rsidRDefault="00E6232B" w:rsidP="00C756B6">
            <w:pPr>
              <w:jc w:val="both"/>
              <w:rPr>
                <w:rFonts w:ascii="Times New Roman" w:hAnsi="Times New Roman" w:cs="Times New Roman"/>
                <w:sz w:val="28"/>
                <w:szCs w:val="28"/>
                <w:lang w:val="uk-UA"/>
              </w:rPr>
            </w:pPr>
          </w:p>
          <w:p w:rsidR="00E6232B" w:rsidRPr="003531DA" w:rsidRDefault="00E6232B" w:rsidP="00C756B6">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E6232B" w:rsidRPr="003531DA" w:rsidRDefault="00E6232B" w:rsidP="00C756B6">
            <w:pPr>
              <w:jc w:val="both"/>
              <w:rPr>
                <w:rFonts w:ascii="Times New Roman" w:hAnsi="Times New Roman" w:cs="Times New Roman"/>
                <w:sz w:val="28"/>
                <w:szCs w:val="28"/>
                <w:lang w:val="uk-UA"/>
              </w:rPr>
            </w:pPr>
          </w:p>
          <w:p w:rsidR="00E6232B" w:rsidRPr="003531DA" w:rsidRDefault="00E6232B" w:rsidP="00C756B6">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spacing w:val="3"/>
                <w:sz w:val="28"/>
                <w:szCs w:val="28"/>
                <w:lang w:val="uk-UA" w:eastAsia="ru-RU"/>
              </w:rPr>
              <w:t>виконує</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E6232B" w:rsidRPr="003531DA" w:rsidRDefault="00E6232B" w:rsidP="00C756B6">
            <w:pPr>
              <w:jc w:val="both"/>
              <w:rPr>
                <w:rFonts w:ascii="Times New Roman" w:eastAsia="Times New Roman" w:hAnsi="Times New Roman" w:cs="Times New Roman"/>
                <w:sz w:val="28"/>
                <w:szCs w:val="28"/>
                <w:lang w:val="uk-UA" w:eastAsia="ru-RU"/>
              </w:rPr>
            </w:pPr>
          </w:p>
          <w:p w:rsidR="00E6232B" w:rsidRPr="003531DA" w:rsidRDefault="00E6232B" w:rsidP="00C756B6">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pacing w:val="3"/>
                <w:sz w:val="28"/>
                <w:szCs w:val="28"/>
                <w:lang w:val="uk-UA" w:eastAsia="ru-RU"/>
              </w:rPr>
              <w:lastRenderedPageBreak/>
              <w:t>володіє</w:t>
            </w:r>
            <w:r w:rsidRPr="003531DA">
              <w:rPr>
                <w:rFonts w:ascii="Times New Roman" w:eastAsia="Times New Roman" w:hAnsi="Times New Roman" w:cs="Times New Roman"/>
                <w:spacing w:val="3"/>
                <w:sz w:val="28"/>
                <w:szCs w:val="28"/>
                <w:lang w:val="uk-UA" w:eastAsia="ru-RU"/>
              </w:rPr>
              <w:t xml:space="preserve"> елементарними навичками виконання </w:t>
            </w:r>
            <w:r w:rsidRPr="003531DA">
              <w:rPr>
                <w:rFonts w:ascii="Times New Roman" w:eastAsia="Times New Roman" w:hAnsi="Times New Roman" w:cs="Times New Roman"/>
                <w:sz w:val="28"/>
                <w:szCs w:val="28"/>
                <w:lang w:val="uk-UA" w:eastAsia="ru-RU"/>
              </w:rPr>
              <w:t xml:space="preserve">стрибків:на місці на одній нозі, на двох ногах з просуванням уперед, назад, у присіді правим та лівим боком;стрибки в глибину;стрибки у висоту; стрибки у довжину з місця поштовхом однієї і двох ніг; </w:t>
            </w:r>
          </w:p>
          <w:p w:rsidR="00E6232B" w:rsidRPr="003531DA" w:rsidRDefault="00E6232B" w:rsidP="00C756B6">
            <w:pPr>
              <w:jc w:val="both"/>
              <w:rPr>
                <w:rFonts w:ascii="Times New Roman" w:eastAsia="Times New Roman" w:hAnsi="Times New Roman" w:cs="Times New Roman"/>
                <w:bCs/>
                <w:spacing w:val="3"/>
                <w:sz w:val="28"/>
                <w:szCs w:val="28"/>
                <w:lang w:val="uk-UA" w:eastAsia="ru-RU"/>
              </w:rPr>
            </w:pPr>
          </w:p>
          <w:p w:rsidR="00E6232B" w:rsidRPr="003531DA" w:rsidRDefault="00E6232B" w:rsidP="00C756B6">
            <w:pPr>
              <w:jc w:val="both"/>
              <w:rPr>
                <w:rFonts w:ascii="Times New Roman" w:hAnsi="Times New Roman" w:cs="Times New Roman"/>
                <w:sz w:val="28"/>
                <w:szCs w:val="28"/>
                <w:lang w:val="uk-UA"/>
              </w:rPr>
            </w:pPr>
            <w:r w:rsidRPr="003531DA">
              <w:rPr>
                <w:rFonts w:ascii="Times New Roman" w:eastAsia="Times New Roman" w:hAnsi="Times New Roman" w:cs="Times New Roman"/>
                <w:i/>
                <w:spacing w:val="3"/>
                <w:sz w:val="28"/>
                <w:szCs w:val="28"/>
                <w:lang w:val="uk-UA" w:eastAsia="ru-RU"/>
              </w:rPr>
              <w:t>виконує</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:сили – підтягування у висі лежачи та у висі (хлопці), згинання та розгинання рук в упорі лежачи від гімнастичної лави та від підлоги (хлопці); 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val="uk-UA" w:eastAsia="ru-RU"/>
                </w:rPr>
                <w:t>9 м</w:t>
              </w:r>
            </w:smartTag>
            <w:r w:rsidRPr="003531D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w:t>
            </w:r>
          </w:p>
        </w:tc>
        <w:tc>
          <w:tcPr>
            <w:tcW w:w="3779" w:type="dxa"/>
            <w:gridSpan w:val="2"/>
          </w:tcPr>
          <w:p w:rsidR="00E6232B" w:rsidRPr="003531DA" w:rsidRDefault="00E6232B" w:rsidP="00C756B6">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E6232B" w:rsidRPr="003531DA" w:rsidRDefault="00E6232B" w:rsidP="00C756B6">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E6232B" w:rsidRPr="003531DA" w:rsidRDefault="00E6232B" w:rsidP="00C756B6">
            <w:pPr>
              <w:keepNext/>
              <w:jc w:val="both"/>
              <w:outlineLvl w:val="2"/>
              <w:rPr>
                <w:rFonts w:ascii="Times New Roman" w:eastAsia="Times New Roman" w:hAnsi="Times New Roman" w:cs="Times New Roman"/>
                <w:spacing w:val="3"/>
                <w:sz w:val="28"/>
                <w:szCs w:val="28"/>
                <w:lang w:val="uk-UA" w:eastAsia="ru-RU"/>
              </w:rPr>
            </w:pPr>
          </w:p>
          <w:p w:rsidR="00E6232B" w:rsidRPr="003531DA" w:rsidRDefault="00E6232B" w:rsidP="00C756B6">
            <w:pPr>
              <w:keepNext/>
              <w:jc w:val="both"/>
              <w:outlineLvl w:val="2"/>
              <w:rPr>
                <w:rFonts w:ascii="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hAnsi="Times New Roman" w:cs="Times New Roman"/>
                <w:sz w:val="28"/>
                <w:szCs w:val="28"/>
                <w:lang w:val="uk-UA" w:eastAsia="ru-RU"/>
              </w:rPr>
              <w:t>з предмету «фізична культура».</w:t>
            </w:r>
          </w:p>
          <w:p w:rsidR="00E6232B" w:rsidRPr="003531DA" w:rsidRDefault="00E6232B" w:rsidP="00C756B6">
            <w:pPr>
              <w:keepNext/>
              <w:jc w:val="both"/>
              <w:outlineLvl w:val="2"/>
              <w:rPr>
                <w:rFonts w:ascii="Times New Roman" w:hAnsi="Times New Roman" w:cs="Times New Roman"/>
                <w:sz w:val="28"/>
                <w:szCs w:val="28"/>
                <w:lang w:val="uk-UA" w:eastAsia="ru-RU"/>
              </w:rPr>
            </w:pPr>
          </w:p>
          <w:p w:rsidR="00E6232B" w:rsidRPr="003531DA" w:rsidRDefault="00E6232B" w:rsidP="00C756B6">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t>формування правильної постави.</w:t>
            </w:r>
          </w:p>
          <w:p w:rsidR="00E6232B" w:rsidRPr="003531DA" w:rsidRDefault="00E6232B" w:rsidP="00C756B6">
            <w:pPr>
              <w:keepNext/>
              <w:jc w:val="both"/>
              <w:outlineLvl w:val="2"/>
              <w:rPr>
                <w:rFonts w:ascii="Times New Roman" w:eastAsia="Times New Roman" w:hAnsi="Times New Roman" w:cs="Times New Roman"/>
                <w:sz w:val="28"/>
                <w:szCs w:val="28"/>
                <w:lang w:val="uk-UA" w:eastAsia="ru-RU"/>
              </w:rPr>
            </w:pPr>
          </w:p>
          <w:p w:rsidR="00E6232B" w:rsidRPr="003531DA" w:rsidRDefault="00E6232B" w:rsidP="00C756B6">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E6232B" w:rsidRPr="003531DA" w:rsidRDefault="00E6232B" w:rsidP="00C756B6">
            <w:pPr>
              <w:keepNext/>
              <w:jc w:val="both"/>
              <w:outlineLvl w:val="2"/>
              <w:rPr>
                <w:rFonts w:ascii="Times New Roman" w:eastAsia="Times New Roman" w:hAnsi="Times New Roman" w:cs="Times New Roman"/>
                <w:sz w:val="28"/>
                <w:szCs w:val="28"/>
                <w:lang w:val="uk-UA" w:eastAsia="ru-RU"/>
              </w:rPr>
            </w:pPr>
          </w:p>
          <w:p w:rsidR="00E6232B" w:rsidRPr="003531DA" w:rsidRDefault="00E6232B" w:rsidP="00C756B6">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hAnsi="Times New Roman" w:cs="Times New Roman"/>
                <w:sz w:val="28"/>
                <w:szCs w:val="28"/>
                <w:lang w:val="uk-UA"/>
              </w:rPr>
              <w:t>Культура рухів з елементами гімнастики: організовуючі вправи;</w:t>
            </w:r>
          </w:p>
          <w:p w:rsidR="00E6232B" w:rsidRPr="003531DA" w:rsidRDefault="00E6232B" w:rsidP="00C756B6">
            <w:pPr>
              <w:keepNext/>
              <w:jc w:val="both"/>
              <w:outlineLvl w:val="2"/>
              <w:rPr>
                <w:rFonts w:ascii="Times New Roman" w:eastAsia="Times New Roman" w:hAnsi="Times New Roman" w:cs="Times New Roman"/>
                <w:spacing w:val="3"/>
                <w:sz w:val="28"/>
                <w:szCs w:val="28"/>
                <w:lang w:val="uk-UA" w:eastAsia="ru-RU"/>
              </w:rPr>
            </w:pPr>
          </w:p>
          <w:p w:rsidR="00E6232B" w:rsidRPr="003531DA" w:rsidRDefault="00E6232B" w:rsidP="00C756B6">
            <w:pPr>
              <w:keepNext/>
              <w:jc w:val="both"/>
              <w:outlineLvl w:val="2"/>
              <w:rPr>
                <w:rFonts w:ascii="Times New Roman" w:eastAsia="Times New Roman" w:hAnsi="Times New Roman" w:cs="Times New Roman"/>
                <w:spacing w:val="3"/>
                <w:sz w:val="28"/>
                <w:szCs w:val="28"/>
                <w:lang w:val="uk-UA" w:eastAsia="ru-RU"/>
              </w:rPr>
            </w:pPr>
          </w:p>
          <w:p w:rsidR="00E6232B" w:rsidRPr="003531DA" w:rsidRDefault="00E6232B" w:rsidP="00C756B6">
            <w:pPr>
              <w:keepNext/>
              <w:jc w:val="both"/>
              <w:outlineLvl w:val="2"/>
              <w:rPr>
                <w:rFonts w:ascii="Times New Roman" w:eastAsia="Times New Roman" w:hAnsi="Times New Roman" w:cs="Times New Roman"/>
                <w:spacing w:val="3"/>
                <w:sz w:val="28"/>
                <w:szCs w:val="28"/>
                <w:lang w:val="uk-UA" w:eastAsia="ru-RU"/>
              </w:rPr>
            </w:pPr>
          </w:p>
        </w:tc>
      </w:tr>
      <w:tr w:rsidR="00E6232B" w:rsidRPr="006B0DA1" w:rsidTr="00C756B6">
        <w:tblPrEx>
          <w:tblLook w:val="0000" w:firstRow="0" w:lastRow="0" w:firstColumn="0" w:lastColumn="0" w:noHBand="0" w:noVBand="0"/>
        </w:tblPrEx>
        <w:trPr>
          <w:trHeight w:val="2274"/>
        </w:trPr>
        <w:tc>
          <w:tcPr>
            <w:tcW w:w="6138" w:type="dxa"/>
            <w:gridSpan w:val="2"/>
            <w:vMerge/>
          </w:tcPr>
          <w:p w:rsidR="00E6232B" w:rsidRPr="003531DA" w:rsidRDefault="00E6232B" w:rsidP="00C756B6">
            <w:pPr>
              <w:jc w:val="both"/>
              <w:rPr>
                <w:rFonts w:ascii="Times New Roman" w:hAnsi="Times New Roman" w:cs="Times New Roman"/>
                <w:sz w:val="10"/>
                <w:szCs w:val="10"/>
                <w:lang w:val="uk-UA"/>
              </w:rPr>
            </w:pPr>
          </w:p>
        </w:tc>
        <w:tc>
          <w:tcPr>
            <w:tcW w:w="3779" w:type="dxa"/>
            <w:gridSpan w:val="2"/>
          </w:tcPr>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lastRenderedPageBreak/>
              <w:t>Вправи для опанування навичок володіння</w:t>
            </w:r>
            <w:r w:rsidRPr="00537312">
              <w:rPr>
                <w:rFonts w:ascii="Times New Roman" w:eastAsia="Times New Roman" w:hAnsi="Times New Roman" w:cs="Times New Roman"/>
                <w:bCs/>
                <w:color w:val="333333"/>
                <w:spacing w:val="3"/>
                <w:sz w:val="28"/>
                <w:szCs w:val="28"/>
                <w:lang w:val="ru-RU"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E6232B" w:rsidRPr="003531DA" w:rsidRDefault="00E6232B" w:rsidP="00C756B6">
            <w:pPr>
              <w:jc w:val="both"/>
              <w:rPr>
                <w:rFonts w:ascii="Times New Roman" w:eastAsia="Times New Roman" w:hAnsi="Times New Roman" w:cs="Times New Roman"/>
                <w:sz w:val="28"/>
                <w:szCs w:val="28"/>
                <w:lang w:val="uk-UA"/>
              </w:rPr>
            </w:pPr>
          </w:p>
          <w:p w:rsidR="00E6232B" w:rsidRPr="003531DA" w:rsidRDefault="00E6232B" w:rsidP="00C756B6">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p>
        </w:tc>
      </w:tr>
      <w:tr w:rsidR="00E6232B" w:rsidRPr="006B0DA1" w:rsidTr="00C756B6">
        <w:tblPrEx>
          <w:tblLook w:val="0000" w:firstRow="0" w:lastRow="0" w:firstColumn="0" w:lastColumn="0" w:noHBand="0" w:noVBand="0"/>
        </w:tblPrEx>
        <w:trPr>
          <w:trHeight w:val="2595"/>
        </w:trPr>
        <w:tc>
          <w:tcPr>
            <w:tcW w:w="6138" w:type="dxa"/>
            <w:gridSpan w:val="2"/>
          </w:tcPr>
          <w:p w:rsidR="00E6232B" w:rsidRPr="003531DA" w:rsidRDefault="00E6232B" w:rsidP="00C756B6">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русі:різновидиходьби, бігу, стрибків; вправи на координацію; загально</w:t>
            </w:r>
            <w:r>
              <w:rPr>
                <w:rFonts w:ascii="Times New Roman" w:eastAsia="Times New Roman" w:hAnsi="Times New Roman" w:cs="Times New Roman"/>
                <w:sz w:val="28"/>
                <w:szCs w:val="28"/>
                <w:lang w:val="uk-UA" w:eastAsia="ru-RU"/>
              </w:rPr>
              <w:t>розвивальні вправи з предметами.</w:t>
            </w:r>
          </w:p>
          <w:p w:rsidR="00E6232B" w:rsidRDefault="00E6232B" w:rsidP="00C756B6">
            <w:pPr>
              <w:jc w:val="both"/>
              <w:rPr>
                <w:rFonts w:ascii="Times New Roman" w:eastAsia="Times New Roman" w:hAnsi="Times New Roman" w:cs="Times New Roman"/>
                <w:i/>
                <w:sz w:val="28"/>
                <w:szCs w:val="28"/>
                <w:lang w:val="uk-UA" w:eastAsia="ru-RU"/>
              </w:rPr>
            </w:pPr>
          </w:p>
          <w:p w:rsidR="00E6232B" w:rsidRPr="003531DA" w:rsidRDefault="00E6232B" w:rsidP="00C756B6">
            <w:pPr>
              <w:jc w:val="both"/>
              <w:rPr>
                <w:rFonts w:ascii="Times New Roman" w:eastAsia="Times New Roman" w:hAnsi="Times New Roman" w:cs="Times New Roman"/>
                <w:b/>
                <w:i/>
                <w:spacing w:val="3"/>
                <w:sz w:val="10"/>
                <w:szCs w:val="10"/>
                <w:lang w:val="uk-UA" w:eastAsia="ru-RU"/>
              </w:rPr>
            </w:pPr>
          </w:p>
        </w:tc>
        <w:tc>
          <w:tcPr>
            <w:tcW w:w="3779" w:type="dxa"/>
            <w:gridSpan w:val="2"/>
          </w:tcPr>
          <w:p w:rsidR="00E6232B" w:rsidRPr="003531DA" w:rsidRDefault="00E6232B" w:rsidP="00C756B6">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t>Вправи для формування постави і профілактики плоскостопості.</w:t>
            </w:r>
          </w:p>
          <w:p w:rsidR="00E6232B" w:rsidRPr="003531DA" w:rsidRDefault="00E6232B" w:rsidP="00C756B6">
            <w:pPr>
              <w:jc w:val="both"/>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kern w:val="36"/>
                <w:sz w:val="28"/>
                <w:szCs w:val="28"/>
                <w:lang w:val="uk-UA" w:eastAsia="ru-RU"/>
              </w:rPr>
            </w:pPr>
          </w:p>
          <w:p w:rsidR="00E6232B" w:rsidRDefault="00E6232B" w:rsidP="00C756B6">
            <w:pPr>
              <w:jc w:val="both"/>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kern w:val="36"/>
                <w:sz w:val="28"/>
                <w:szCs w:val="28"/>
                <w:lang w:val="uk-UA" w:eastAsia="ru-RU"/>
              </w:rPr>
            </w:pPr>
          </w:p>
          <w:p w:rsidR="00E6232B" w:rsidRDefault="00E6232B" w:rsidP="00C756B6">
            <w:pPr>
              <w:jc w:val="both"/>
              <w:rPr>
                <w:rFonts w:ascii="Times New Roman" w:eastAsia="Times New Roman" w:hAnsi="Times New Roman" w:cs="Times New Roman"/>
                <w:bCs/>
                <w:color w:val="333333"/>
                <w:spacing w:val="3"/>
                <w:sz w:val="28"/>
                <w:szCs w:val="28"/>
                <w:lang w:val="uk-UA" w:eastAsia="ru-RU"/>
              </w:rPr>
            </w:pPr>
          </w:p>
          <w:p w:rsidR="00E6232B" w:rsidRPr="003531DA" w:rsidRDefault="00E6232B" w:rsidP="00C756B6">
            <w:pPr>
              <w:jc w:val="both"/>
              <w:rPr>
                <w:rFonts w:ascii="Times New Roman" w:eastAsia="Times New Roman" w:hAnsi="Times New Roman" w:cs="Times New Roman"/>
                <w:sz w:val="28"/>
                <w:szCs w:val="28"/>
                <w:lang w:val="uk-UA"/>
              </w:rPr>
            </w:pPr>
          </w:p>
        </w:tc>
      </w:tr>
      <w:tr w:rsidR="00E6232B" w:rsidRPr="003531DA" w:rsidTr="00C756B6">
        <w:tblPrEx>
          <w:tblLook w:val="0000" w:firstRow="0" w:lastRow="0" w:firstColumn="0" w:lastColumn="0" w:noHBand="0" w:noVBand="0"/>
        </w:tblPrEx>
        <w:trPr>
          <w:trHeight w:val="571"/>
        </w:trPr>
        <w:tc>
          <w:tcPr>
            <w:tcW w:w="9917" w:type="dxa"/>
            <w:gridSpan w:val="4"/>
          </w:tcPr>
          <w:p w:rsidR="00E6232B" w:rsidRPr="003531DA" w:rsidRDefault="00E6232B" w:rsidP="00C756B6">
            <w:pPr>
              <w:jc w:val="center"/>
              <w:rPr>
                <w:rFonts w:ascii="Times New Roman" w:eastAsia="Times New Roman" w:hAnsi="Times New Roman" w:cs="Times New Roman"/>
                <w:bCs/>
                <w:color w:val="333333"/>
                <w:spacing w:val="3"/>
                <w:kern w:val="36"/>
                <w:sz w:val="28"/>
                <w:szCs w:val="28"/>
                <w:lang w:val="uk-UA" w:eastAsia="ru-RU"/>
              </w:rPr>
            </w:pPr>
            <w:r w:rsidRPr="003531DA">
              <w:rPr>
                <w:rFonts w:ascii="Times New Roman" w:hAnsi="Times New Roman" w:cs="Times New Roman"/>
                <w:b/>
                <w:sz w:val="28"/>
                <w:szCs w:val="28"/>
                <w:lang w:val="uk-UA"/>
              </w:rPr>
              <w:t>Ігрова та змагальна діяльність</w:t>
            </w:r>
          </w:p>
        </w:tc>
      </w:tr>
      <w:tr w:rsidR="00E6232B" w:rsidRPr="006B0DA1" w:rsidTr="00C756B6">
        <w:tblPrEx>
          <w:tblLook w:val="0000" w:firstRow="0" w:lastRow="0" w:firstColumn="0" w:lastColumn="0" w:noHBand="0" w:noVBand="0"/>
        </w:tblPrEx>
        <w:trPr>
          <w:trHeight w:val="1932"/>
        </w:trPr>
        <w:tc>
          <w:tcPr>
            <w:tcW w:w="6153" w:type="dxa"/>
            <w:gridSpan w:val="3"/>
          </w:tcPr>
          <w:p w:rsidR="00E6232B" w:rsidRPr="003531DA" w:rsidRDefault="00E6232B" w:rsidP="00C756B6">
            <w:pPr>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E6232B" w:rsidRPr="003531DA" w:rsidRDefault="00E6232B" w:rsidP="00C756B6">
            <w:pPr>
              <w:suppressAutoHyphens/>
              <w:jc w:val="both"/>
              <w:rPr>
                <w:rFonts w:ascii="Times New Roman" w:eastAsia="Times New Roman" w:hAnsi="Times New Roman" w:cs="Times New Roman"/>
                <w:sz w:val="28"/>
                <w:szCs w:val="28"/>
                <w:lang w:val="uk-UA" w:eastAsia="ru-RU"/>
              </w:rPr>
            </w:pPr>
          </w:p>
          <w:p w:rsidR="00E6232B" w:rsidRPr="003531DA" w:rsidRDefault="00E6232B" w:rsidP="00C756B6">
            <w:pPr>
              <w:jc w:val="both"/>
              <w:rPr>
                <w:rFonts w:ascii="Times New Roman" w:hAnsi="Times New Roman" w:cs="Times New Roman"/>
                <w:sz w:val="10"/>
                <w:szCs w:val="10"/>
                <w:lang w:val="uk-UA"/>
              </w:rPr>
            </w:pPr>
            <w:r w:rsidRPr="003531DA">
              <w:rPr>
                <w:rFonts w:ascii="Times New Roman" w:eastAsia="Times New Roman" w:hAnsi="Times New Roman" w:cs="Times New Roman"/>
                <w:i/>
                <w:sz w:val="28"/>
                <w:szCs w:val="28"/>
                <w:lang w:val="uk-UA"/>
              </w:rPr>
              <w:t>дотримується правил</w:t>
            </w:r>
            <w:r w:rsidRPr="003531DA">
              <w:rPr>
                <w:rFonts w:ascii="Times New Roman" w:eastAsia="Times New Roman" w:hAnsi="Times New Roman" w:cs="Times New Roman"/>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E6232B" w:rsidRPr="003531DA" w:rsidRDefault="00E6232B" w:rsidP="00C756B6">
            <w:pPr>
              <w:jc w:val="both"/>
              <w:rPr>
                <w:rFonts w:ascii="Times New Roman" w:eastAsia="Times New Roman" w:hAnsi="Times New Roman" w:cs="Times New Roman"/>
                <w:sz w:val="28"/>
                <w:szCs w:val="28"/>
                <w:lang w:val="uk-UA" w:eastAsia="ru-RU"/>
              </w:rPr>
            </w:pPr>
            <w:r w:rsidRPr="003531DA">
              <w:rPr>
                <w:rFonts w:ascii="Times New Roman"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E6232B" w:rsidRPr="003531DA" w:rsidRDefault="00E6232B" w:rsidP="00C756B6">
            <w:pPr>
              <w:jc w:val="both"/>
              <w:rPr>
                <w:rFonts w:ascii="Times New Roman" w:eastAsia="Times New Roman" w:hAnsi="Times New Roman" w:cs="Times New Roman"/>
                <w:sz w:val="28"/>
                <w:szCs w:val="28"/>
                <w:lang w:val="uk-UA" w:eastAsia="ru-RU"/>
              </w:rPr>
            </w:pPr>
          </w:p>
          <w:p w:rsidR="00E6232B" w:rsidRPr="003531DA" w:rsidRDefault="00E6232B" w:rsidP="00C756B6">
            <w:pPr>
              <w:jc w:val="both"/>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rPr>
                <w:rFonts w:ascii="Times New Roman" w:eastAsia="Times New Roman" w:hAnsi="Times New Roman" w:cs="Times New Roman"/>
                <w:bCs/>
                <w:color w:val="333333"/>
                <w:spacing w:val="3"/>
                <w:kern w:val="36"/>
                <w:sz w:val="28"/>
                <w:szCs w:val="28"/>
                <w:lang w:val="uk-UA" w:eastAsia="ru-RU"/>
              </w:rPr>
            </w:pPr>
            <w:r w:rsidRPr="003531DA">
              <w:rPr>
                <w:rFonts w:ascii="Times New Roman" w:hAnsi="Times New Roman" w:cs="Times New Roman"/>
                <w:sz w:val="28"/>
                <w:szCs w:val="28"/>
                <w:lang w:val="uk-UA"/>
              </w:rPr>
              <w:t xml:space="preserve">Правила </w:t>
            </w:r>
            <w:r w:rsidRPr="003531DA">
              <w:rPr>
                <w:rFonts w:ascii="Times New Roman" w:eastAsia="Times New Roman" w:hAnsi="Times New Roman" w:cs="Times New Roman"/>
                <w:sz w:val="28"/>
                <w:szCs w:val="28"/>
                <w:lang w:val="uk-UA"/>
              </w:rPr>
              <w:t>безпечної поведінки в процесі рухової та змагальної діяльності.</w:t>
            </w:r>
          </w:p>
        </w:tc>
      </w:tr>
    </w:tbl>
    <w:p w:rsidR="00E6232B" w:rsidRPr="007301FB" w:rsidRDefault="00E6232B" w:rsidP="00E6232B">
      <w:pPr>
        <w:rPr>
          <w:rFonts w:ascii="Calibri" w:hAnsi="Calibri" w:cs="Times New Roman"/>
          <w:lang w:val="uk-UA"/>
        </w:rPr>
      </w:pPr>
      <w:r w:rsidRPr="00B67232">
        <w:rPr>
          <w:rFonts w:ascii="Times New Roman" w:eastAsia="Times New Roman" w:hAnsi="Times New Roman" w:cs="Times New Roman"/>
          <w:lang w:val="uk-UA" w:eastAsia="ru-RU"/>
        </w:rPr>
        <w:t>*</w:t>
      </w:r>
      <w:r w:rsidRPr="002F31C7">
        <w:rPr>
          <w:rFonts w:ascii="Times New Roman" w:eastAsia="Times New Roman" w:hAnsi="Times New Roman" w:cs="Times New Roman"/>
          <w:bCs/>
          <w:color w:val="333333"/>
          <w:spacing w:val="3"/>
          <w:lang w:val="uk-UA" w:eastAsia="ru-RU"/>
        </w:rPr>
        <w:t>Оволодіння навичками плавання</w:t>
      </w:r>
      <w:r w:rsidRPr="002F31C7">
        <w:rPr>
          <w:rFonts w:ascii="Times New Roman" w:eastAsia="SimSun" w:hAnsi="Times New Roman" w:cs="Times New Roman"/>
          <w:lang w:val="uk-UA" w:eastAsia="ru-RU"/>
        </w:rPr>
        <w:t xml:space="preserve"> за наявності в ЗНЗ відповідних умов </w:t>
      </w:r>
    </w:p>
    <w:p w:rsidR="00E6232B" w:rsidRPr="003531DA" w:rsidRDefault="00E6232B" w:rsidP="00E6232B">
      <w:pPr>
        <w:spacing w:line="276" w:lineRule="auto"/>
        <w:jc w:val="center"/>
        <w:rPr>
          <w:rFonts w:ascii="Times New Roman" w:hAnsi="Times New Roman" w:cs="Times New Roman"/>
          <w:b/>
          <w:sz w:val="28"/>
          <w:szCs w:val="28"/>
          <w:lang w:val="uk-UA"/>
        </w:rPr>
      </w:pPr>
      <w:r w:rsidRPr="003531DA">
        <w:rPr>
          <w:rFonts w:ascii="Times New Roman" w:hAnsi="Times New Roman" w:cs="Times New Roman"/>
          <w:b/>
          <w:sz w:val="28"/>
          <w:szCs w:val="28"/>
        </w:rPr>
        <w:t>2</w:t>
      </w:r>
      <w:r w:rsidRPr="003531DA">
        <w:rPr>
          <w:rFonts w:ascii="Times New Roman" w:hAnsi="Times New Roman" w:cs="Times New Roman"/>
          <w:b/>
          <w:sz w:val="28"/>
          <w:szCs w:val="28"/>
          <w:lang w:val="uk-UA"/>
        </w:rPr>
        <w:t xml:space="preserve"> клас</w:t>
      </w:r>
    </w:p>
    <w:p w:rsidR="00E6232B" w:rsidRPr="003531DA" w:rsidRDefault="00E6232B" w:rsidP="00E6232B">
      <w:pPr>
        <w:spacing w:line="276" w:lineRule="auto"/>
        <w:jc w:val="center"/>
        <w:rPr>
          <w:rFonts w:ascii="Times New Roman" w:hAnsi="Times New Roman" w:cs="Times New Roman"/>
          <w:b/>
          <w:sz w:val="28"/>
          <w:szCs w:val="28"/>
          <w:lang w:val="uk-UA"/>
        </w:rPr>
      </w:pPr>
    </w:p>
    <w:tbl>
      <w:tblPr>
        <w:tblStyle w:val="a5"/>
        <w:tblW w:w="0" w:type="auto"/>
        <w:tblInd w:w="-284" w:type="dxa"/>
        <w:tblLook w:val="04A0" w:firstRow="1" w:lastRow="0" w:firstColumn="1" w:lastColumn="0" w:noHBand="0" w:noVBand="1"/>
      </w:tblPr>
      <w:tblGrid>
        <w:gridCol w:w="5808"/>
        <w:gridCol w:w="27"/>
        <w:gridCol w:w="3794"/>
      </w:tblGrid>
      <w:tr w:rsidR="00E6232B" w:rsidRPr="003531DA" w:rsidTr="00C756B6">
        <w:trPr>
          <w:trHeight w:val="516"/>
        </w:trPr>
        <w:tc>
          <w:tcPr>
            <w:tcW w:w="5808" w:type="dxa"/>
          </w:tcPr>
          <w:p w:rsidR="00E6232B" w:rsidRDefault="00E6232B" w:rsidP="00C756B6">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232B" w:rsidRPr="003531DA" w:rsidRDefault="00E6232B" w:rsidP="00C756B6">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2"/>
          </w:tcPr>
          <w:p w:rsidR="00E6232B" w:rsidRPr="003531DA" w:rsidRDefault="00E6232B" w:rsidP="00C756B6">
            <w:pPr>
              <w:jc w:val="center"/>
              <w:rPr>
                <w:rFonts w:ascii="Times New Roman" w:eastAsia="Times New Roman" w:hAnsi="Times New Roman" w:cs="Times New Roman"/>
                <w:sz w:val="28"/>
                <w:szCs w:val="28"/>
                <w:lang w:val="uk-UA"/>
              </w:rPr>
            </w:pPr>
            <w:r w:rsidRPr="003531DA">
              <w:rPr>
                <w:rFonts w:ascii="Times New Roman" w:hAnsi="Times New Roman" w:cs="Times New Roman"/>
                <w:b/>
                <w:sz w:val="28"/>
                <w:szCs w:val="28"/>
                <w:lang w:val="uk-UA"/>
              </w:rPr>
              <w:t>Зміст навчання</w:t>
            </w:r>
          </w:p>
        </w:tc>
      </w:tr>
      <w:tr w:rsidR="00E6232B" w:rsidRPr="003531DA" w:rsidTr="00C756B6">
        <w:tc>
          <w:tcPr>
            <w:tcW w:w="9629" w:type="dxa"/>
            <w:gridSpan w:val="3"/>
          </w:tcPr>
          <w:p w:rsidR="00E6232B" w:rsidRPr="003531DA" w:rsidRDefault="00E6232B" w:rsidP="00C756B6">
            <w:pPr>
              <w:jc w:val="center"/>
              <w:rPr>
                <w:rFonts w:ascii="Times New Roman" w:hAnsi="Times New Roman" w:cs="Times New Roman"/>
                <w:b/>
                <w:sz w:val="28"/>
                <w:szCs w:val="28"/>
                <w:lang w:val="uk-UA"/>
              </w:rPr>
            </w:pPr>
            <w:r w:rsidRPr="003531DA">
              <w:rPr>
                <w:rFonts w:ascii="Times New Roman" w:hAnsi="Times New Roman" w:cs="Times New Roman"/>
                <w:b/>
                <w:sz w:val="28"/>
                <w:szCs w:val="28"/>
                <w:lang w:val="uk-UA"/>
              </w:rPr>
              <w:t>Рухова діяльність</w:t>
            </w:r>
          </w:p>
        </w:tc>
      </w:tr>
      <w:tr w:rsidR="00E6232B" w:rsidRPr="006B0DA1" w:rsidTr="00C756B6">
        <w:trPr>
          <w:trHeight w:val="5474"/>
        </w:trPr>
        <w:tc>
          <w:tcPr>
            <w:tcW w:w="5835" w:type="dxa"/>
            <w:gridSpan w:val="2"/>
          </w:tcPr>
          <w:p w:rsidR="00E6232B" w:rsidRPr="003531DA" w:rsidRDefault="00E6232B" w:rsidP="00C756B6">
            <w:pPr>
              <w:jc w:val="both"/>
              <w:rPr>
                <w:rFonts w:ascii="Times New Roman" w:eastAsia="Times New Roman" w:hAnsi="Times New Roman" w:cs="Times New Roman"/>
                <w:sz w:val="28"/>
                <w:szCs w:val="28"/>
                <w:lang w:val="uk-UA"/>
              </w:rPr>
            </w:pPr>
            <w:r w:rsidRPr="003531DA">
              <w:rPr>
                <w:rFonts w:ascii="Times New Roman" w:hAnsi="Times New Roman" w:cs="Times New Roman"/>
                <w:i/>
                <w:sz w:val="28"/>
                <w:szCs w:val="28"/>
                <w:lang w:val="uk-UA"/>
              </w:rPr>
              <w:lastRenderedPageBreak/>
              <w:t>розуміє</w:t>
            </w:r>
            <w:r w:rsidRPr="003531DA">
              <w:rPr>
                <w:rFonts w:ascii="Times New Roman" w:hAnsi="Times New Roman" w:cs="Times New Roman"/>
                <w:sz w:val="28"/>
                <w:szCs w:val="28"/>
                <w:lang w:val="uk-UA"/>
              </w:rPr>
              <w:t xml:space="preserve"> значущість рухового режиму </w:t>
            </w:r>
            <w:r w:rsidRPr="003531DA">
              <w:rPr>
                <w:rFonts w:ascii="Times New Roman" w:eastAsia="Times New Roman" w:hAnsi="Times New Roman" w:cs="Times New Roman"/>
                <w:sz w:val="28"/>
                <w:szCs w:val="28"/>
                <w:lang w:val="uk-UA"/>
              </w:rPr>
              <w:t>для зміцнення здоров’я та фізичного розвитку;</w:t>
            </w:r>
          </w:p>
          <w:p w:rsidR="00E6232B" w:rsidRPr="003531DA" w:rsidRDefault="00E6232B" w:rsidP="00C756B6">
            <w:pPr>
              <w:jc w:val="both"/>
              <w:rPr>
                <w:rFonts w:ascii="Times New Roman" w:eastAsia="Times New Roman" w:hAnsi="Times New Roman" w:cs="Times New Roman"/>
                <w:sz w:val="28"/>
                <w:szCs w:val="28"/>
                <w:lang w:val="uk-UA"/>
              </w:rPr>
            </w:pPr>
          </w:p>
          <w:p w:rsidR="00E6232B" w:rsidRPr="003531DA" w:rsidRDefault="00E6232B" w:rsidP="00C756B6">
            <w:pPr>
              <w:jc w:val="both"/>
              <w:rPr>
                <w:rFonts w:ascii="Times New Roman" w:eastAsia="Times New Roman" w:hAnsi="Times New Roman" w:cs="Times New Roman"/>
                <w:sz w:val="28"/>
                <w:szCs w:val="28"/>
                <w:lang w:val="uk-UA" w:eastAsia="ru-RU"/>
              </w:rPr>
            </w:pPr>
            <w:r w:rsidRPr="003531DA">
              <w:rPr>
                <w:rFonts w:ascii="Times New Roman" w:eastAsia="SimSun" w:hAnsi="Times New Roman" w:cs="Times New Roman"/>
                <w:i/>
                <w:kern w:val="2"/>
                <w:sz w:val="28"/>
                <w:szCs w:val="28"/>
                <w:lang w:val="uk-UA" w:eastAsia="hi-IN" w:bidi="hi-IN"/>
              </w:rPr>
              <w:t>пояснює</w:t>
            </w:r>
            <w:r w:rsidRPr="003531DA">
              <w:rPr>
                <w:rFonts w:ascii="Times New Roman" w:eastAsia="SimSun" w:hAnsi="Times New Roman" w:cs="Times New Roman"/>
                <w:kern w:val="2"/>
                <w:sz w:val="28"/>
                <w:szCs w:val="28"/>
                <w:lang w:val="uk-UA" w:eastAsia="hi-IN" w:bidi="hi-IN"/>
              </w:rPr>
              <w:t xml:space="preserve"> значення </w:t>
            </w:r>
            <w:r w:rsidRPr="003531DA">
              <w:rPr>
                <w:rFonts w:ascii="Times New Roman" w:hAnsi="Times New Roman" w:cs="Times New Roman"/>
                <w:sz w:val="28"/>
                <w:szCs w:val="28"/>
                <w:lang w:val="uk-UA"/>
              </w:rPr>
              <w:t xml:space="preserve">і правила </w:t>
            </w:r>
            <w:r w:rsidRPr="003531DA">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3531DA">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E6232B" w:rsidRPr="003531DA" w:rsidRDefault="00E6232B" w:rsidP="00C756B6">
            <w:pPr>
              <w:jc w:val="both"/>
              <w:rPr>
                <w:rFonts w:ascii="Times New Roman" w:eastAsia="Times New Roman" w:hAnsi="Times New Roman" w:cs="Times New Roman"/>
                <w:sz w:val="28"/>
                <w:szCs w:val="28"/>
                <w:lang w:val="uk-UA" w:eastAsia="ru-RU"/>
              </w:rPr>
            </w:pPr>
          </w:p>
          <w:p w:rsidR="00E6232B" w:rsidRPr="003531DA" w:rsidRDefault="00E6232B" w:rsidP="00C756B6">
            <w:pPr>
              <w:jc w:val="both"/>
              <w:rPr>
                <w:rFonts w:ascii="Times New Roman" w:eastAsia="Times New Roman" w:hAnsi="Times New Roman" w:cs="Times New Roman"/>
                <w:bCs/>
                <w:kern w:val="32"/>
                <w:sz w:val="28"/>
                <w:szCs w:val="28"/>
                <w:lang w:val="uk-UA" w:eastAsia="ru-RU"/>
              </w:rPr>
            </w:pPr>
            <w:r w:rsidRPr="003531DA">
              <w:rPr>
                <w:rFonts w:ascii="Times New Roman" w:hAnsi="Times New Roman" w:cs="Times New Roman"/>
                <w:i/>
                <w:sz w:val="28"/>
                <w:szCs w:val="28"/>
                <w:lang w:val="uk-UA"/>
              </w:rPr>
              <w:t>дотримується</w:t>
            </w:r>
            <w:r w:rsidRPr="003531DA">
              <w:rPr>
                <w:rFonts w:ascii="Times New Roman" w:hAnsi="Times New Roman" w:cs="Times New Roman"/>
                <w:sz w:val="28"/>
                <w:szCs w:val="28"/>
                <w:lang w:val="uk-UA"/>
              </w:rPr>
              <w:t xml:space="preserve"> рухового режиму протягом дня;</w:t>
            </w:r>
          </w:p>
          <w:p w:rsidR="00E6232B" w:rsidRPr="003531DA" w:rsidRDefault="00E6232B" w:rsidP="00C756B6">
            <w:pPr>
              <w:jc w:val="both"/>
              <w:rPr>
                <w:rFonts w:ascii="Times New Roman" w:hAnsi="Times New Roman" w:cs="Times New Roman"/>
                <w:sz w:val="28"/>
                <w:szCs w:val="28"/>
                <w:lang w:val="uk-UA"/>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основні фізичні якості людини,</w:t>
            </w:r>
            <w:r w:rsidRPr="003531DA">
              <w:rPr>
                <w:rFonts w:ascii="Times New Roman" w:hAnsi="Times New Roman" w:cs="Times New Roman"/>
                <w:sz w:val="28"/>
                <w:szCs w:val="28"/>
                <w:lang w:val="uk-UA"/>
              </w:rPr>
              <w:t xml:space="preserve"> фізичні вправи та їх вплив на формування фізичних якостей;</w:t>
            </w:r>
          </w:p>
          <w:p w:rsidR="00E6232B" w:rsidRPr="003531DA" w:rsidRDefault="00E6232B" w:rsidP="00C756B6">
            <w:pPr>
              <w:jc w:val="both"/>
              <w:rPr>
                <w:rFonts w:ascii="Times New Roman" w:hAnsi="Times New Roman" w:cs="Times New Roman"/>
                <w:sz w:val="28"/>
                <w:szCs w:val="28"/>
                <w:lang w:val="uk-UA"/>
              </w:rPr>
            </w:pPr>
          </w:p>
          <w:p w:rsidR="00E6232B" w:rsidRPr="003531DA" w:rsidRDefault="00E6232B" w:rsidP="00C756B6">
            <w:pPr>
              <w:jc w:val="both"/>
              <w:rPr>
                <w:rFonts w:ascii="Times New Roman" w:eastAsia="Times New Roman" w:hAnsi="Times New Roman" w:cs="Times New Roman"/>
                <w:bCs/>
                <w:kern w:val="32"/>
                <w:sz w:val="10"/>
                <w:szCs w:val="10"/>
                <w:lang w:val="uk-UA" w:eastAsia="ru-RU"/>
              </w:rPr>
            </w:pPr>
            <w:r w:rsidRPr="003531DA">
              <w:rPr>
                <w:rFonts w:ascii="Times New Roman" w:hAnsi="Times New Roman" w:cs="Times New Roman"/>
                <w:i/>
                <w:sz w:val="28"/>
                <w:szCs w:val="28"/>
                <w:lang w:val="uk-UA"/>
              </w:rPr>
              <w:t>дотримується</w:t>
            </w:r>
            <w:r w:rsidRPr="003531DA">
              <w:rPr>
                <w:rFonts w:ascii="Times New Roman" w:hAnsi="Times New Roman" w:cs="Times New Roman"/>
                <w:sz w:val="28"/>
                <w:szCs w:val="28"/>
                <w:lang w:val="uk-UA"/>
              </w:rPr>
              <w:t xml:space="preserve"> правил особистої гігієни в режимі дня;</w:t>
            </w:r>
          </w:p>
        </w:tc>
        <w:tc>
          <w:tcPr>
            <w:tcW w:w="3794" w:type="dxa"/>
          </w:tcPr>
          <w:p w:rsidR="00E6232B" w:rsidRPr="003531DA" w:rsidRDefault="00E6232B" w:rsidP="00C756B6">
            <w:pPr>
              <w:rPr>
                <w:rFonts w:ascii="Times New Roman" w:eastAsia="Times New Roman" w:hAnsi="Times New Roman" w:cs="Times New Roman"/>
                <w:sz w:val="28"/>
                <w:szCs w:val="28"/>
                <w:lang w:val="uk-UA"/>
              </w:rPr>
            </w:pPr>
            <w:r w:rsidRPr="003531DA">
              <w:rPr>
                <w:rFonts w:ascii="Times New Roman" w:hAnsi="Times New Roman" w:cs="Times New Roman"/>
                <w:sz w:val="28"/>
                <w:szCs w:val="28"/>
                <w:lang w:val="uk-UA"/>
              </w:rPr>
              <w:t>Руховий режим дня молодшого школяра.</w:t>
            </w: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eastAsia="Times New Roman" w:hAnsi="Times New Roman" w:cs="Times New Roman"/>
                <w:sz w:val="28"/>
                <w:szCs w:val="28"/>
                <w:lang w:val="uk-UA"/>
              </w:rPr>
            </w:pPr>
            <w:r w:rsidRPr="003531DA">
              <w:rPr>
                <w:rFonts w:ascii="Times New Roman"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E6232B" w:rsidRPr="003531DA" w:rsidRDefault="00E6232B" w:rsidP="00C756B6">
            <w:pPr>
              <w:jc w:val="both"/>
              <w:rPr>
                <w:rFonts w:ascii="Times New Roman" w:hAnsi="Times New Roman" w:cs="Times New Roman"/>
                <w:sz w:val="28"/>
                <w:szCs w:val="28"/>
                <w:lang w:val="uk-UA"/>
              </w:rPr>
            </w:pPr>
          </w:p>
          <w:p w:rsidR="00E6232B" w:rsidRDefault="00E6232B" w:rsidP="00C756B6">
            <w:pPr>
              <w:jc w:val="both"/>
              <w:rPr>
                <w:rFonts w:ascii="Times New Roman" w:hAnsi="Times New Roman" w:cs="Times New Roman"/>
                <w:sz w:val="28"/>
                <w:szCs w:val="28"/>
                <w:lang w:val="uk-UA"/>
              </w:rPr>
            </w:pPr>
          </w:p>
          <w:p w:rsidR="00E6232B" w:rsidRPr="003531DA" w:rsidRDefault="00E6232B" w:rsidP="00C756B6">
            <w:pPr>
              <w:jc w:val="both"/>
              <w:rPr>
                <w:rFonts w:ascii="Times New Roman" w:hAnsi="Times New Roman" w:cs="Times New Roman"/>
                <w:sz w:val="28"/>
                <w:szCs w:val="28"/>
                <w:lang w:val="uk-UA"/>
              </w:rPr>
            </w:pPr>
            <w:r w:rsidRPr="003531DA">
              <w:rPr>
                <w:rFonts w:ascii="Times New Roman" w:hAnsi="Times New Roman" w:cs="Times New Roman"/>
                <w:sz w:val="28"/>
                <w:szCs w:val="28"/>
                <w:lang w:val="uk-UA"/>
              </w:rPr>
              <w:t>Рухова активність протягом дня.</w:t>
            </w:r>
          </w:p>
          <w:p w:rsidR="00E6232B" w:rsidRPr="003531DA" w:rsidRDefault="00E6232B" w:rsidP="00C756B6">
            <w:pPr>
              <w:rPr>
                <w:rFonts w:ascii="Times New Roman" w:eastAsia="Times New Roman" w:hAnsi="Times New Roman" w:cs="Times New Roman"/>
                <w:sz w:val="28"/>
                <w:szCs w:val="28"/>
                <w:lang w:val="uk-UA"/>
              </w:rPr>
            </w:pPr>
            <w:r w:rsidRPr="003531DA">
              <w:rPr>
                <w:rFonts w:ascii="Times New Roman" w:hAnsi="Times New Roman" w:cs="Times New Roman"/>
                <w:sz w:val="28"/>
                <w:szCs w:val="28"/>
                <w:lang w:val="uk-UA"/>
              </w:rPr>
              <w:t>Фізичні вправи  та їх вплив на формування фізичних якостей.</w:t>
            </w:r>
          </w:p>
          <w:p w:rsidR="00E6232B" w:rsidRDefault="00E6232B" w:rsidP="00C756B6">
            <w:pPr>
              <w:jc w:val="both"/>
              <w:rPr>
                <w:rFonts w:ascii="Times New Roman" w:hAnsi="Times New Roman" w:cs="Times New Roman"/>
                <w:sz w:val="28"/>
                <w:szCs w:val="28"/>
                <w:lang w:val="uk-UA"/>
              </w:rPr>
            </w:pPr>
          </w:p>
          <w:p w:rsidR="00E6232B" w:rsidRPr="003531DA" w:rsidRDefault="00E6232B" w:rsidP="00C756B6">
            <w:pPr>
              <w:jc w:val="both"/>
              <w:rPr>
                <w:rFonts w:ascii="Times New Roman" w:eastAsia="Times New Roman" w:hAnsi="Times New Roman" w:cs="Times New Roman"/>
                <w:sz w:val="28"/>
                <w:szCs w:val="28"/>
                <w:lang w:val="uk-UA"/>
              </w:rPr>
            </w:pPr>
            <w:r w:rsidRPr="003531DA">
              <w:rPr>
                <w:rFonts w:ascii="Times New Roman" w:hAnsi="Times New Roman" w:cs="Times New Roman"/>
                <w:sz w:val="28"/>
                <w:szCs w:val="28"/>
                <w:lang w:val="uk-UA"/>
              </w:rPr>
              <w:t>Правила особистої гігієни молодшого школяра.</w:t>
            </w:r>
          </w:p>
        </w:tc>
      </w:tr>
      <w:tr w:rsidR="00E6232B" w:rsidRPr="006B0DA1" w:rsidTr="00C756B6">
        <w:tc>
          <w:tcPr>
            <w:tcW w:w="5835" w:type="dxa"/>
            <w:gridSpan w:val="2"/>
          </w:tcPr>
          <w:p w:rsidR="00E6232B" w:rsidRPr="003531DA" w:rsidRDefault="00E6232B" w:rsidP="00C756B6">
            <w:pPr>
              <w:jc w:val="both"/>
              <w:rPr>
                <w:rFonts w:ascii="Times New Roman" w:eastAsia="Times New Roman" w:hAnsi="Times New Roman" w:cs="Times New Roman"/>
                <w:sz w:val="28"/>
                <w:szCs w:val="28"/>
                <w:lang w:val="uk-UA" w:eastAsia="ru-RU"/>
              </w:rPr>
            </w:pPr>
            <w:r w:rsidRPr="003531DA">
              <w:rPr>
                <w:rFonts w:ascii="Times New Roman" w:hAnsi="Times New Roman" w:cs="Times New Roman"/>
                <w:i/>
                <w:sz w:val="28"/>
                <w:szCs w:val="28"/>
                <w:lang w:val="uk-UA"/>
              </w:rPr>
              <w:t>виконує</w:t>
            </w:r>
            <w:r w:rsidRPr="003531DA">
              <w:rPr>
                <w:rFonts w:ascii="Times New Roman" w:eastAsia="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E6232B" w:rsidRPr="003531DA" w:rsidRDefault="00E6232B" w:rsidP="00C756B6">
            <w:pPr>
              <w:jc w:val="both"/>
              <w:rPr>
                <w:rFonts w:ascii="Times New Roman" w:eastAsia="Times New Roman" w:hAnsi="Times New Roman" w:cs="Times New Roman"/>
                <w:bCs/>
                <w:kern w:val="32"/>
                <w:sz w:val="10"/>
                <w:szCs w:val="10"/>
                <w:lang w:val="uk-UA" w:eastAsia="ru-RU"/>
              </w:rPr>
            </w:pPr>
          </w:p>
        </w:tc>
        <w:tc>
          <w:tcPr>
            <w:tcW w:w="3794" w:type="dxa"/>
          </w:tcPr>
          <w:p w:rsidR="00E6232B" w:rsidRPr="003531DA" w:rsidRDefault="00E6232B" w:rsidP="00C756B6">
            <w:pPr>
              <w:rPr>
                <w:rFonts w:ascii="Times New Roman" w:eastAsia="Times New Roman" w:hAnsi="Times New Roman" w:cs="Times New Roman"/>
                <w:sz w:val="28"/>
                <w:szCs w:val="28"/>
                <w:lang w:val="uk-UA"/>
              </w:rPr>
            </w:pPr>
            <w:r w:rsidRPr="003531DA">
              <w:rPr>
                <w:rFonts w:ascii="Times New Roman" w:hAnsi="Times New Roman" w:cs="Times New Roman"/>
                <w:sz w:val="28"/>
                <w:szCs w:val="28"/>
                <w:lang w:val="uk-UA"/>
              </w:rPr>
              <w:t>Культура рухів з елементами гімнастики: організовуючі вправи</w:t>
            </w:r>
            <w:r>
              <w:rPr>
                <w:rFonts w:ascii="Times New Roman" w:hAnsi="Times New Roman" w:cs="Times New Roman"/>
                <w:sz w:val="28"/>
                <w:szCs w:val="28"/>
                <w:lang w:val="uk-UA"/>
              </w:rPr>
              <w:t>:</w:t>
            </w:r>
          </w:p>
        </w:tc>
      </w:tr>
      <w:tr w:rsidR="00E6232B" w:rsidRPr="006B0DA1" w:rsidTr="00C756B6">
        <w:tc>
          <w:tcPr>
            <w:tcW w:w="5835" w:type="dxa"/>
            <w:gridSpan w:val="2"/>
          </w:tcPr>
          <w:p w:rsidR="00E6232B" w:rsidRPr="003531DA" w:rsidRDefault="00E6232B" w:rsidP="00C756B6">
            <w:pPr>
              <w:jc w:val="both"/>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i/>
                <w:sz w:val="28"/>
                <w:szCs w:val="28"/>
                <w:lang w:val="uk-UA" w:eastAsia="ru-RU"/>
              </w:rPr>
              <w:t>добираєта виконує</w:t>
            </w:r>
            <w:r w:rsidRPr="003531DA">
              <w:rPr>
                <w:rFonts w:ascii="Times New Roman" w:eastAsia="Times New Roman" w:hAnsi="Times New Roman" w:cs="Times New Roman"/>
                <w:sz w:val="28"/>
                <w:szCs w:val="28"/>
                <w:lang w:val="uk-UA" w:eastAsia="ru-RU"/>
              </w:rPr>
              <w:t xml:space="preserve"> 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3531DA">
              <w:rPr>
                <w:rFonts w:ascii="Times New Roman" w:eastAsia="Times New Roman" w:hAnsi="Times New Roman" w:cs="Times New Roman"/>
                <w:spacing w:val="3"/>
                <w:sz w:val="28"/>
                <w:szCs w:val="28"/>
                <w:lang w:val="uk-UA" w:eastAsia="ru-RU"/>
              </w:rPr>
              <w:t>;</w:t>
            </w:r>
          </w:p>
          <w:p w:rsidR="00E6232B" w:rsidRPr="003531DA" w:rsidRDefault="00E6232B" w:rsidP="00C756B6">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присідання; виси; підтягування у висі (хлопці), у висі лежачи (дівчата); елементи акробатики; </w:t>
            </w:r>
          </w:p>
          <w:p w:rsidR="00E6232B" w:rsidRPr="003531DA" w:rsidRDefault="00E6232B" w:rsidP="00C756B6">
            <w:pPr>
              <w:jc w:val="both"/>
              <w:rPr>
                <w:rFonts w:ascii="Times New Roman" w:eastAsia="Times New Roman" w:hAnsi="Times New Roman" w:cs="Times New Roman"/>
                <w:sz w:val="28"/>
                <w:szCs w:val="28"/>
                <w:lang w:val="uk-UA" w:eastAsia="ru-RU"/>
              </w:rPr>
            </w:pPr>
          </w:p>
          <w:p w:rsidR="00E6232B" w:rsidRPr="003531DA" w:rsidRDefault="00E6232B" w:rsidP="00C756B6">
            <w:pPr>
              <w:keepNext/>
              <w:keepLines/>
              <w:jc w:val="both"/>
              <w:outlineLvl w:val="0"/>
              <w:rPr>
                <w:rFonts w:ascii="Times New Roman" w:eastAsia="Times New Roman" w:hAnsi="Times New Roman" w:cs="Times New Roman"/>
                <w:b/>
                <w:color w:val="2E74B5"/>
                <w:sz w:val="28"/>
                <w:szCs w:val="28"/>
                <w:lang w:val="uk-UA"/>
              </w:rPr>
            </w:pPr>
            <w:r w:rsidRPr="003531DA">
              <w:rPr>
                <w:rFonts w:ascii="Times New Roman" w:eastAsia="Times New Roman" w:hAnsi="Times New Roman" w:cs="Times New Roman"/>
                <w:i/>
                <w:spacing w:val="3"/>
                <w:sz w:val="28"/>
                <w:szCs w:val="28"/>
                <w:lang w:val="uk-UA"/>
              </w:rPr>
              <w:t>володіє</w:t>
            </w:r>
            <w:r w:rsidRPr="003531DA">
              <w:rPr>
                <w:rFonts w:ascii="Times New Roman" w:eastAsia="Times New Roman" w:hAnsi="Times New Roman" w:cs="Times New Roman"/>
                <w:spacing w:val="3"/>
                <w:sz w:val="28"/>
                <w:szCs w:val="28"/>
                <w:lang w:val="uk-UA"/>
              </w:rPr>
              <w:t xml:space="preserve"> навичками пересувань</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rPr>
              <w:t xml:space="preserve">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ходьбою;танцювальні кроки; лазіння; </w:t>
            </w:r>
            <w:r w:rsidRPr="003531DA">
              <w:rPr>
                <w:rFonts w:ascii="Times New Roman" w:hAnsi="Times New Roman" w:cs="Times New Roman"/>
                <w:sz w:val="28"/>
                <w:szCs w:val="28"/>
                <w:lang w:val="uk-UA"/>
              </w:rPr>
              <w:t>подолання штучних перешкод</w:t>
            </w:r>
            <w:r w:rsidRPr="003531DA">
              <w:rPr>
                <w:rFonts w:ascii="Times New Roman" w:eastAsia="Times New Roman" w:hAnsi="Times New Roman" w:cs="Times New Roman"/>
                <w:sz w:val="28"/>
                <w:szCs w:val="28"/>
                <w:lang w:val="uk-UA"/>
              </w:rPr>
              <w:t>;</w:t>
            </w:r>
          </w:p>
          <w:p w:rsidR="00E6232B" w:rsidRPr="003531DA" w:rsidRDefault="00E6232B" w:rsidP="00C756B6">
            <w:pPr>
              <w:rPr>
                <w:rFonts w:ascii="Calibri" w:hAnsi="Calibri" w:cs="Times New Roman"/>
                <w:lang w:val="uk-UA" w:eastAsia="ru-RU"/>
              </w:rPr>
            </w:pPr>
          </w:p>
          <w:p w:rsidR="00E6232B" w:rsidRPr="003531DA" w:rsidRDefault="00E6232B" w:rsidP="00C756B6">
            <w:pPr>
              <w:keepNext/>
              <w:jc w:val="both"/>
              <w:outlineLvl w:val="0"/>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spacing w:val="3"/>
                <w:sz w:val="28"/>
                <w:szCs w:val="28"/>
                <w:lang w:val="uk-UA" w:eastAsia="ru-RU"/>
              </w:rPr>
              <w:t>володіє</w:t>
            </w:r>
            <w:r w:rsidRPr="003531DA">
              <w:rPr>
                <w:rFonts w:ascii="Times New Roman" w:eastAsia="Times New Roman" w:hAnsi="Times New Roman" w:cs="Times New Roman"/>
                <w:spacing w:val="3"/>
                <w:sz w:val="28"/>
                <w:szCs w:val="28"/>
                <w:lang w:val="uk-UA" w:eastAsia="ru-RU"/>
              </w:rPr>
              <w:t xml:space="preserve"> навичками виконання </w:t>
            </w:r>
            <w:r w:rsidRPr="003531DA">
              <w:rPr>
                <w:rFonts w:ascii="Times New Roman" w:eastAsia="Times New Roman" w:hAnsi="Times New Roman" w:cs="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E6232B" w:rsidRPr="003531DA" w:rsidRDefault="00E6232B" w:rsidP="00C756B6">
            <w:pPr>
              <w:keepNext/>
              <w:jc w:val="both"/>
              <w:outlineLvl w:val="0"/>
              <w:rPr>
                <w:rFonts w:ascii="Times New Roman" w:eastAsia="Times New Roman" w:hAnsi="Times New Roman" w:cs="Times New Roman"/>
                <w:bCs/>
                <w:kern w:val="32"/>
                <w:sz w:val="28"/>
                <w:szCs w:val="28"/>
                <w:lang w:val="uk-UA" w:eastAsia="ru-RU"/>
              </w:rPr>
            </w:pPr>
          </w:p>
          <w:p w:rsidR="00E6232B" w:rsidRPr="003531DA" w:rsidRDefault="00E6232B" w:rsidP="00C756B6">
            <w:pPr>
              <w:keepNext/>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з великим м’ячем: кидки м’яча </w:t>
            </w:r>
            <w:r w:rsidRPr="003531DA">
              <w:rPr>
                <w:rFonts w:ascii="Times New Roman" w:eastAsia="Times New Roman" w:hAnsi="Times New Roman" w:cs="Times New Roman"/>
                <w:sz w:val="28"/>
                <w:szCs w:val="28"/>
                <w:lang w:val="uk-UA" w:eastAsia="ru-RU"/>
              </w:rPr>
              <w:lastRenderedPageBreak/>
              <w:t>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E6232B" w:rsidRPr="003531DA" w:rsidRDefault="00E6232B" w:rsidP="00C756B6">
            <w:pPr>
              <w:keepNext/>
              <w:jc w:val="both"/>
              <w:outlineLvl w:val="0"/>
              <w:rPr>
                <w:rFonts w:ascii="Times New Roman" w:eastAsia="Times New Roman" w:hAnsi="Times New Roman" w:cs="Times New Roman"/>
                <w:sz w:val="28"/>
                <w:szCs w:val="28"/>
                <w:lang w:val="uk-UA" w:eastAsia="ru-RU"/>
              </w:rPr>
            </w:pPr>
          </w:p>
          <w:p w:rsidR="00E6232B" w:rsidRPr="003531DA" w:rsidRDefault="00E6232B" w:rsidP="00C756B6">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pacing w:val="3"/>
                <w:sz w:val="28"/>
                <w:szCs w:val="28"/>
                <w:lang w:val="uk-UA" w:eastAsia="ru-RU"/>
              </w:rPr>
              <w:t>виконує</w:t>
            </w:r>
            <w:r w:rsidRPr="003531DA">
              <w:rPr>
                <w:rFonts w:ascii="Times New Roman" w:eastAsia="Times New Roman" w:hAnsi="Times New Roman" w:cs="Times New Roman"/>
                <w:spacing w:val="3"/>
                <w:sz w:val="28"/>
                <w:szCs w:val="28"/>
                <w:lang w:val="uk-UA" w:eastAsia="ru-RU"/>
              </w:rPr>
              <w:t xml:space="preserve"> стрибки </w:t>
            </w:r>
            <w:r w:rsidRPr="003531DA">
              <w:rPr>
                <w:rFonts w:ascii="Times New Roman" w:eastAsia="Times New Roman" w:hAnsi="Times New Roman" w:cs="Times New Roman"/>
                <w:sz w:val="28"/>
                <w:szCs w:val="28"/>
                <w:lang w:val="uk-UA" w:eastAsia="ru-RU"/>
              </w:rPr>
              <w:t xml:space="preserve">на місці з поворотами на 45, 90, 180 градусів по «купинах»; стрибки зі скакалкою; стрибки через довгу скакалку, яка обертається вперед;стрибки у глибину з висоти до </w:t>
            </w:r>
            <w:smartTag w:uri="urn:schemas-microsoft-com:office:smarttags" w:element="metricconverter">
              <w:smartTagPr>
                <w:attr w:name="ProductID" w:val="80 см"/>
              </w:smartTagPr>
              <w:r w:rsidRPr="003531DA">
                <w:rPr>
                  <w:rFonts w:ascii="Times New Roman" w:eastAsia="Times New Roman" w:hAnsi="Times New Roman" w:cs="Times New Roman"/>
                  <w:sz w:val="28"/>
                  <w:szCs w:val="28"/>
                  <w:lang w:val="uk-UA" w:eastAsia="ru-RU"/>
                </w:rPr>
                <w:t>80 см</w:t>
              </w:r>
            </w:smartTag>
            <w:r w:rsidRPr="003531DA">
              <w:rPr>
                <w:rFonts w:ascii="Times New Roman" w:eastAsia="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rFonts w:ascii="Times New Roman" w:eastAsia="Times New Roman" w:hAnsi="Times New Roman" w:cs="Times New Roman"/>
                  <w:sz w:val="28"/>
                  <w:szCs w:val="28"/>
                  <w:lang w:val="uk-UA" w:eastAsia="ru-RU"/>
                </w:rPr>
                <w:t>50 см</w:t>
              </w:r>
            </w:smartTag>
            <w:r w:rsidRPr="003531DA">
              <w:rPr>
                <w:rFonts w:ascii="Times New Roman" w:eastAsia="Times New Roman" w:hAnsi="Times New Roman" w:cs="Times New Roman"/>
                <w:sz w:val="28"/>
                <w:szCs w:val="28"/>
                <w:lang w:val="uk-UA" w:eastAsia="ru-RU"/>
              </w:rPr>
              <w:t xml:space="preserve"> поштовхом однією та двома ногами; стрибки у висоту з прямого розбігу (через гумову мотузку);стрибки у довжину тощо;</w:t>
            </w:r>
          </w:p>
          <w:p w:rsidR="00E6232B" w:rsidRPr="003531DA" w:rsidRDefault="00E6232B" w:rsidP="00C756B6">
            <w:pPr>
              <w:jc w:val="both"/>
              <w:rPr>
                <w:rFonts w:ascii="Times New Roman" w:eastAsia="Times New Roman" w:hAnsi="Times New Roman" w:cs="Times New Roman"/>
                <w:sz w:val="28"/>
                <w:szCs w:val="28"/>
                <w:lang w:val="uk-UA" w:eastAsia="ru-RU"/>
              </w:rPr>
            </w:pPr>
          </w:p>
          <w:p w:rsidR="00E6232B" w:rsidRPr="003531DA" w:rsidRDefault="00E6232B" w:rsidP="00C756B6">
            <w:pPr>
              <w:jc w:val="both"/>
              <w:rPr>
                <w:rFonts w:ascii="Times New Roman" w:eastAsia="Times New Roman" w:hAnsi="Times New Roman" w:cs="Times New Roman"/>
                <w:sz w:val="28"/>
                <w:szCs w:val="28"/>
                <w:lang w:val="uk-UA" w:eastAsia="ru-RU"/>
              </w:rPr>
            </w:pPr>
            <w:r w:rsidRPr="003531DA">
              <w:rPr>
                <w:rFonts w:ascii="Times New Roman" w:hAnsi="Times New Roman" w:cs="Times New Roman"/>
                <w:i/>
                <w:sz w:val="28"/>
                <w:szCs w:val="28"/>
                <w:lang w:val="uk-UA"/>
              </w:rPr>
              <w:t>виконує</w:t>
            </w:r>
            <w:r w:rsidRPr="003531DA">
              <w:rPr>
                <w:rFonts w:ascii="Times New Roman" w:hAnsi="Times New Roman" w:cs="Times New Roman"/>
                <w:sz w:val="28"/>
                <w:szCs w:val="28"/>
                <w:lang w:val="uk-UA"/>
              </w:rPr>
              <w:t xml:space="preserve"> фізичні вправи для розвитку фізичних якостей: сили – </w:t>
            </w:r>
            <w:r w:rsidRPr="003531DA">
              <w:rPr>
                <w:rFonts w:ascii="Times New Roman" w:eastAsia="Times New Roman" w:hAnsi="Times New Roman" w:cs="Times New Roman"/>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rFonts w:ascii="Times New Roman" w:eastAsia="Times New Roman" w:hAnsi="Times New Roman" w:cs="Times New Roman"/>
                  <w:sz w:val="28"/>
                  <w:szCs w:val="28"/>
                  <w:lang w:val="uk-UA" w:eastAsia="ru-RU"/>
                </w:rPr>
                <w:t>1000 м</w:t>
              </w:r>
            </w:smartTag>
            <w:r w:rsidRPr="003531DA">
              <w:rPr>
                <w:rFonts w:ascii="Times New Roman" w:eastAsia="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sidRPr="003531DA">
                <w:rPr>
                  <w:rFonts w:ascii="Times New Roman" w:eastAsia="Times New Roman" w:hAnsi="Times New Roman" w:cs="Times New Roman"/>
                  <w:sz w:val="28"/>
                  <w:szCs w:val="28"/>
                  <w:lang w:val="uk-UA" w:eastAsia="ru-RU"/>
                </w:rPr>
                <w:t>500 м</w:t>
              </w:r>
            </w:smartTag>
            <w:r w:rsidRPr="003531DA">
              <w:rPr>
                <w:rFonts w:ascii="Times New Roman" w:eastAsia="Times New Roman" w:hAnsi="Times New Roman" w:cs="Times New Roman"/>
                <w:sz w:val="28"/>
                <w:szCs w:val="28"/>
                <w:lang w:val="uk-UA" w:eastAsia="ru-RU"/>
              </w:rPr>
              <w:t xml:space="preserve"> малої інтенсивності; гнучкості </w:t>
            </w:r>
            <w:r w:rsidRPr="003531DA">
              <w:rPr>
                <w:rFonts w:ascii="Times New Roman" w:eastAsia="Times New Roman" w:hAnsi="Times New Roman" w:cs="Times New Roman"/>
                <w:sz w:val="28"/>
                <w:szCs w:val="28"/>
                <w:lang w:val="uk-UA" w:eastAsia="ru-RU"/>
              </w:rPr>
              <w:sym w:font="Symbol" w:char="F02D"/>
            </w:r>
            <w:r w:rsidRPr="003531DA">
              <w:rPr>
                <w:rFonts w:ascii="Times New Roman" w:eastAsia="Times New Roman" w:hAnsi="Times New Roman" w:cs="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w:t>
            </w:r>
            <w:r w:rsidRPr="003531DA">
              <w:rPr>
                <w:rFonts w:ascii="Times New Roman" w:eastAsia="Times New Roman" w:hAnsi="Times New Roman" w:cs="Times New Roman"/>
                <w:sz w:val="28"/>
                <w:szCs w:val="28"/>
                <w:lang w:val="uk-UA" w:eastAsia="ru-RU"/>
              </w:rPr>
              <w:lastRenderedPageBreak/>
              <w:t>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E6232B" w:rsidRPr="003531DA" w:rsidRDefault="00E6232B" w:rsidP="00C756B6">
            <w:pPr>
              <w:jc w:val="both"/>
              <w:rPr>
                <w:rFonts w:ascii="Times New Roman" w:eastAsia="SimSun" w:hAnsi="Times New Roman" w:cs="Times New Roman"/>
                <w:i/>
                <w:kern w:val="2"/>
                <w:sz w:val="28"/>
                <w:szCs w:val="28"/>
                <w:lang w:val="uk-UA" w:eastAsia="hi-IN" w:bidi="hi-IN"/>
              </w:rPr>
            </w:pPr>
          </w:p>
          <w:p w:rsidR="00E6232B" w:rsidRPr="003531DA" w:rsidRDefault="00E6232B" w:rsidP="00C756B6">
            <w:pPr>
              <w:jc w:val="both"/>
              <w:rPr>
                <w:rFonts w:ascii="Times New Roman" w:eastAsia="Times New Roman" w:hAnsi="Times New Roman" w:cs="Times New Roman"/>
                <w:bCs/>
                <w:kern w:val="32"/>
                <w:sz w:val="10"/>
                <w:szCs w:val="10"/>
                <w:lang w:val="uk-UA" w:eastAsia="ru-RU"/>
              </w:rPr>
            </w:pPr>
            <w:r w:rsidRPr="003531DA">
              <w:rPr>
                <w:rFonts w:ascii="Times New Roman" w:eastAsia="SimSun" w:hAnsi="Times New Roman" w:cs="Times New Roman"/>
                <w:i/>
                <w:kern w:val="2"/>
                <w:sz w:val="28"/>
                <w:szCs w:val="28"/>
                <w:lang w:val="uk-UA" w:eastAsia="hi-IN" w:bidi="hi-IN"/>
              </w:rPr>
              <w:t>добирає</w:t>
            </w:r>
            <w:r w:rsidRPr="003531DA">
              <w:rPr>
                <w:rFonts w:ascii="Times New Roman" w:eastAsia="SimSun" w:hAnsi="Times New Roman" w:cs="Times New Roman"/>
                <w:kern w:val="2"/>
                <w:sz w:val="28"/>
                <w:szCs w:val="28"/>
                <w:lang w:val="uk-UA" w:eastAsia="hi-IN" w:bidi="hi-IN"/>
              </w:rPr>
              <w:t xml:space="preserve"> та </w:t>
            </w:r>
            <w:r w:rsidRPr="003531DA">
              <w:rPr>
                <w:rFonts w:ascii="Times New Roman" w:eastAsia="SimSun" w:hAnsi="Times New Roman" w:cs="Times New Roman"/>
                <w:i/>
                <w:kern w:val="2"/>
                <w:sz w:val="28"/>
                <w:szCs w:val="28"/>
                <w:lang w:val="uk-UA" w:eastAsia="hi-IN" w:bidi="hi-IN"/>
              </w:rPr>
              <w:t>виконує</w:t>
            </w:r>
            <w:r w:rsidRPr="003531DA">
              <w:rPr>
                <w:rFonts w:ascii="Times New Roman" w:eastAsia="SimSun" w:hAnsi="Times New Roman" w:cs="Times New Roman"/>
                <w:kern w:val="2"/>
                <w:sz w:val="28"/>
                <w:szCs w:val="28"/>
                <w:lang w:val="uk-UA" w:eastAsia="hi-IN" w:bidi="hi-IN"/>
              </w:rPr>
              <w:t xml:space="preserve"> фізичні вправи для </w:t>
            </w:r>
            <w:r w:rsidRPr="003531DA">
              <w:rPr>
                <w:rFonts w:ascii="Times New Roman" w:eastAsia="Times New Roman" w:hAnsi="Times New Roman" w:cs="Times New Roman"/>
                <w:bCs/>
                <w:spacing w:val="3"/>
                <w:kern w:val="36"/>
                <w:sz w:val="28"/>
                <w:szCs w:val="28"/>
                <w:lang w:val="uk-UA"/>
              </w:rPr>
              <w:t xml:space="preserve">формування правильної постави і </w:t>
            </w:r>
            <w:r w:rsidRPr="003531DA">
              <w:rPr>
                <w:rFonts w:ascii="Times New Roman" w:eastAsia="Times New Roman" w:hAnsi="Times New Roman" w:cs="Times New Roman"/>
                <w:bCs/>
                <w:spacing w:val="3"/>
                <w:sz w:val="28"/>
                <w:szCs w:val="28"/>
                <w:lang w:val="uk-UA" w:eastAsia="ru-RU"/>
              </w:rPr>
              <w:t xml:space="preserve">профілактики </w:t>
            </w:r>
            <w:r w:rsidRPr="003531DA">
              <w:rPr>
                <w:rFonts w:ascii="Times New Roman" w:eastAsia="Times New Roman" w:hAnsi="Times New Roman" w:cs="Times New Roman"/>
                <w:bCs/>
                <w:spacing w:val="3"/>
                <w:kern w:val="36"/>
                <w:sz w:val="28"/>
                <w:szCs w:val="28"/>
                <w:lang w:val="uk-UA"/>
              </w:rPr>
              <w:t xml:space="preserve">плоскостопості: </w:t>
            </w:r>
            <w:r w:rsidRPr="003531DA">
              <w:rPr>
                <w:rFonts w:ascii="Times New Roman" w:eastAsia="Times New Roman" w:hAnsi="Times New Roman" w:cs="Times New Roman"/>
                <w:sz w:val="28"/>
                <w:szCs w:val="28"/>
                <w:lang w:val="uk-UA" w:eastAsia="ru-RU"/>
              </w:rPr>
              <w:t>загальнорозвивальні вправи</w:t>
            </w:r>
          </w:p>
          <w:p w:rsidR="00E6232B" w:rsidRPr="003531DA" w:rsidRDefault="00E6232B" w:rsidP="00C756B6">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 xml:space="preserve">на місці без предметів; </w:t>
            </w:r>
            <w:r w:rsidRPr="003531DA">
              <w:rPr>
                <w:rFonts w:ascii="Times New Roman" w:eastAsia="Times New Roman" w:hAnsi="Times New Roman" w:cs="Times New Roman"/>
                <w:iCs/>
                <w:sz w:val="28"/>
                <w:szCs w:val="28"/>
                <w:lang w:val="uk-UA" w:eastAsia="ru-RU"/>
              </w:rPr>
              <w:t>вправи для м’язів шиї,</w:t>
            </w:r>
            <w:r w:rsidRPr="003531DA">
              <w:rPr>
                <w:rFonts w:ascii="Times New Roman" w:eastAsia="Times New Roman" w:hAnsi="Times New Roman" w:cs="Times New Roman"/>
                <w:sz w:val="28"/>
                <w:szCs w:val="28"/>
                <w:lang w:val="uk-UA" w:eastAsia="ru-RU"/>
              </w:rPr>
              <w:t xml:space="preserve"> нахили та повороти голови; </w:t>
            </w:r>
            <w:r w:rsidRPr="003531DA">
              <w:rPr>
                <w:rFonts w:ascii="Times New Roman" w:eastAsia="Times New Roman" w:hAnsi="Times New Roman" w:cs="Times New Roman"/>
                <w:iCs/>
                <w:sz w:val="28"/>
                <w:szCs w:val="28"/>
                <w:lang w:val="uk-UA" w:eastAsia="ru-RU"/>
              </w:rPr>
              <w:t>вправи для верхніх кінцівок і плечового поясу</w:t>
            </w:r>
            <w:r w:rsidRPr="003531DA">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E6232B" w:rsidRPr="003531DA" w:rsidRDefault="00E6232B" w:rsidP="00C756B6">
            <w:pPr>
              <w:jc w:val="both"/>
              <w:rPr>
                <w:rFonts w:ascii="Times New Roman" w:eastAsia="Times New Roman" w:hAnsi="Times New Roman" w:cs="Times New Roman"/>
                <w:i/>
                <w:sz w:val="28"/>
                <w:szCs w:val="28"/>
                <w:lang w:val="uk-UA" w:eastAsia="ru-RU"/>
              </w:rPr>
            </w:pPr>
          </w:p>
          <w:p w:rsidR="00E6232B" w:rsidRPr="003531DA" w:rsidRDefault="00E6232B" w:rsidP="00C756B6">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в русі:</w:t>
            </w:r>
          </w:p>
          <w:p w:rsidR="00E6232B" w:rsidRPr="003531DA" w:rsidRDefault="00E6232B" w:rsidP="00C756B6">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E6232B" w:rsidRPr="003531DA" w:rsidRDefault="00E6232B" w:rsidP="00C756B6">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w:t>
            </w:r>
            <w:r>
              <w:rPr>
                <w:rFonts w:ascii="Times New Roman" w:eastAsia="Times New Roman" w:hAnsi="Times New Roman" w:cs="Times New Roman"/>
                <w:sz w:val="28"/>
                <w:szCs w:val="28"/>
                <w:lang w:val="uk-UA" w:eastAsia="ru-RU"/>
              </w:rPr>
              <w:t xml:space="preserve"> на відчуття правильної постави.</w:t>
            </w:r>
          </w:p>
          <w:p w:rsidR="00E6232B" w:rsidRPr="003531DA" w:rsidRDefault="00E6232B" w:rsidP="00C756B6">
            <w:pPr>
              <w:jc w:val="both"/>
              <w:rPr>
                <w:rFonts w:ascii="Times New Roman" w:eastAsia="Times New Roman" w:hAnsi="Times New Roman" w:cs="Times New Roman"/>
                <w:sz w:val="28"/>
                <w:szCs w:val="28"/>
                <w:lang w:val="uk-UA" w:eastAsia="ru-RU"/>
              </w:rPr>
            </w:pPr>
          </w:p>
          <w:p w:rsidR="00E6232B" w:rsidRPr="00537312" w:rsidRDefault="00E6232B" w:rsidP="00C756B6">
            <w:pPr>
              <w:keepNext/>
              <w:keepLines/>
              <w:jc w:val="both"/>
              <w:outlineLvl w:val="0"/>
              <w:rPr>
                <w:rFonts w:ascii="Times New Roman" w:hAnsi="Times New Roman" w:cs="Times New Roman"/>
                <w:i/>
                <w:sz w:val="28"/>
                <w:szCs w:val="28"/>
                <w:lang w:val="ru-RU"/>
              </w:rPr>
            </w:pPr>
          </w:p>
        </w:tc>
        <w:tc>
          <w:tcPr>
            <w:tcW w:w="3794" w:type="dxa"/>
          </w:tcPr>
          <w:p w:rsidR="00E6232B" w:rsidRPr="003531DA" w:rsidRDefault="00E6232B" w:rsidP="00C756B6">
            <w:pPr>
              <w:rPr>
                <w:rFonts w:ascii="Times New Roman" w:hAnsi="Times New Roman" w:cs="Times New Roman"/>
                <w:sz w:val="28"/>
                <w:szCs w:val="28"/>
                <w:lang w:val="uk-UA"/>
              </w:rPr>
            </w:pPr>
            <w:r w:rsidRPr="003531DA">
              <w:rPr>
                <w:rFonts w:ascii="Times New Roman" w:hAnsi="Times New Roman" w:cs="Times New Roman"/>
                <w:sz w:val="28"/>
                <w:szCs w:val="28"/>
                <w:lang w:val="uk-UA"/>
              </w:rPr>
              <w:lastRenderedPageBreak/>
              <w:t>а) загальнорозвивальні вправи;</w:t>
            </w: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jc w:val="both"/>
              <w:rPr>
                <w:rFonts w:ascii="Times New Roman" w:hAnsi="Times New Roman" w:cs="Times New Roman"/>
                <w:sz w:val="28"/>
                <w:szCs w:val="28"/>
                <w:lang w:val="uk-UA"/>
              </w:rPr>
            </w:pPr>
            <w:r w:rsidRPr="003531DA">
              <w:rPr>
                <w:rFonts w:ascii="Times New Roman" w:hAnsi="Times New Roman" w:cs="Times New Roman"/>
                <w:sz w:val="28"/>
                <w:szCs w:val="28"/>
                <w:lang w:val="uk-UA"/>
              </w:rPr>
              <w:t xml:space="preserve">б) положення тіла у просторі: </w:t>
            </w:r>
          </w:p>
          <w:p w:rsidR="00E6232B" w:rsidRPr="003531DA" w:rsidRDefault="00E6232B" w:rsidP="00C756B6">
            <w:pPr>
              <w:rPr>
                <w:rFonts w:ascii="Times New Roman" w:hAnsi="Times New Roman" w:cs="Times New Roman"/>
                <w:sz w:val="28"/>
                <w:szCs w:val="28"/>
                <w:lang w:val="uk-UA"/>
              </w:rPr>
            </w:pPr>
            <w:r w:rsidRPr="003531DA">
              <w:rPr>
                <w:rFonts w:ascii="Times New Roman" w:hAnsi="Times New Roman" w:cs="Times New Roman"/>
                <w:sz w:val="28"/>
                <w:szCs w:val="28"/>
                <w:lang w:val="uk-UA"/>
              </w:rPr>
              <w:t xml:space="preserve">сіди, упори, виси, елементи акробатики. </w:t>
            </w: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eastAsia="Times New Roman" w:hAnsi="Times New Roman" w:cs="Times New Roman"/>
                <w:sz w:val="28"/>
                <w:szCs w:val="28"/>
                <w:lang w:val="uk-UA"/>
              </w:rPr>
            </w:pPr>
            <w:r w:rsidRPr="003531DA">
              <w:rPr>
                <w:rFonts w:ascii="Times New Roman" w:hAnsi="Times New Roman" w:cs="Times New Roman"/>
                <w:sz w:val="28"/>
                <w:szCs w:val="28"/>
                <w:lang w:val="uk-UA"/>
              </w:rPr>
              <w:t>Вправи для оволодіння навичками пересувань.</w:t>
            </w: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r w:rsidRPr="003531DA">
              <w:rPr>
                <w:rFonts w:ascii="Times New Roman" w:hAnsi="Times New Roman" w:cs="Times New Roman"/>
                <w:sz w:val="28"/>
                <w:szCs w:val="28"/>
                <w:lang w:val="uk-UA"/>
              </w:rPr>
              <w:t>Вправи для опанування навичок володіння  малим м’ячем.</w:t>
            </w:r>
          </w:p>
          <w:p w:rsidR="00E6232B" w:rsidRPr="003531DA" w:rsidRDefault="00E6232B" w:rsidP="00C756B6">
            <w:pPr>
              <w:jc w:val="both"/>
              <w:rPr>
                <w:rFonts w:ascii="Times New Roman" w:hAnsi="Times New Roman" w:cs="Times New Roman"/>
                <w:sz w:val="28"/>
                <w:szCs w:val="28"/>
                <w:lang w:val="uk-UA"/>
              </w:rPr>
            </w:pPr>
          </w:p>
          <w:p w:rsidR="00E6232B" w:rsidRPr="003531DA" w:rsidRDefault="00E6232B" w:rsidP="00C756B6">
            <w:pPr>
              <w:jc w:val="both"/>
              <w:rPr>
                <w:rFonts w:ascii="Times New Roman" w:hAnsi="Times New Roman" w:cs="Times New Roman"/>
                <w:sz w:val="28"/>
                <w:szCs w:val="28"/>
                <w:lang w:val="uk-UA"/>
              </w:rPr>
            </w:pPr>
          </w:p>
          <w:p w:rsidR="00E6232B" w:rsidRPr="003531DA" w:rsidRDefault="00E6232B" w:rsidP="00C756B6">
            <w:pPr>
              <w:jc w:val="both"/>
              <w:rPr>
                <w:rFonts w:ascii="Times New Roman" w:hAnsi="Times New Roman" w:cs="Times New Roman"/>
                <w:sz w:val="28"/>
                <w:szCs w:val="28"/>
                <w:lang w:val="uk-UA"/>
              </w:rPr>
            </w:pPr>
            <w:r w:rsidRPr="003531DA">
              <w:rPr>
                <w:rFonts w:ascii="Times New Roman" w:hAnsi="Times New Roman" w:cs="Times New Roman"/>
                <w:sz w:val="28"/>
                <w:szCs w:val="28"/>
                <w:lang w:val="uk-UA"/>
              </w:rPr>
              <w:t>Вправи з великим м’ячем.</w:t>
            </w: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r w:rsidRPr="003531DA">
              <w:rPr>
                <w:rFonts w:ascii="Times New Roman" w:hAnsi="Times New Roman" w:cs="Times New Roman"/>
                <w:sz w:val="28"/>
                <w:szCs w:val="28"/>
                <w:lang w:val="uk-UA"/>
              </w:rPr>
              <w:t>Вправи для оволодіння навичками стрибків.</w:t>
            </w: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r w:rsidRPr="003531DA">
              <w:rPr>
                <w:rFonts w:ascii="Times New Roman" w:eastAsia="Times New Roman" w:hAnsi="Times New Roman" w:cs="Times New Roman"/>
                <w:sz w:val="28"/>
                <w:szCs w:val="28"/>
                <w:lang w:val="uk-UA" w:eastAsia="ru-RU"/>
              </w:rPr>
              <w:t>.</w:t>
            </w: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E6232B" w:rsidRPr="003531DA" w:rsidRDefault="00E6232B" w:rsidP="00C756B6">
            <w:pPr>
              <w:shd w:val="clear" w:color="auto" w:fill="FFFFFF"/>
              <w:jc w:val="both"/>
              <w:outlineLvl w:val="0"/>
              <w:rPr>
                <w:rFonts w:ascii="Times New Roman" w:eastAsia="Times New Roman" w:hAnsi="Times New Roman" w:cs="Times New Roman"/>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sz w:val="28"/>
                <w:szCs w:val="28"/>
                <w:lang w:val="uk-UA" w:eastAsia="ru-RU"/>
              </w:rPr>
            </w:pPr>
          </w:p>
          <w:p w:rsidR="00E6232B" w:rsidRPr="003531DA" w:rsidRDefault="00E6232B" w:rsidP="00C756B6">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Загальнорозвивальні вправи в русі, з предметами, вправи на відчуття правильної постави;вправи для профілактики плоскостопості.</w:t>
            </w:r>
          </w:p>
          <w:p w:rsidR="00E6232B" w:rsidRPr="003531DA" w:rsidRDefault="00E6232B" w:rsidP="00C756B6">
            <w:pPr>
              <w:rPr>
                <w:rFonts w:ascii="Times New Roman" w:eastAsia="Times New Roman" w:hAnsi="Times New Roman" w:cs="Times New Roman"/>
                <w:sz w:val="28"/>
                <w:szCs w:val="28"/>
                <w:lang w:val="uk-UA"/>
              </w:rPr>
            </w:pPr>
          </w:p>
          <w:p w:rsidR="00E6232B" w:rsidRPr="003531DA" w:rsidRDefault="00E6232B" w:rsidP="00C756B6">
            <w:pPr>
              <w:rPr>
                <w:rFonts w:ascii="Times New Roman" w:eastAsia="Times New Roman" w:hAnsi="Times New Roman" w:cs="Times New Roman"/>
                <w:sz w:val="28"/>
                <w:szCs w:val="28"/>
                <w:lang w:val="uk-UA"/>
              </w:rPr>
            </w:pPr>
          </w:p>
          <w:p w:rsidR="00E6232B" w:rsidRPr="003531DA" w:rsidRDefault="00E6232B" w:rsidP="00C756B6">
            <w:pPr>
              <w:rPr>
                <w:rFonts w:ascii="Times New Roman" w:eastAsia="Times New Roman" w:hAnsi="Times New Roman" w:cs="Times New Roman"/>
                <w:sz w:val="28"/>
                <w:szCs w:val="28"/>
                <w:lang w:val="uk-UA"/>
              </w:rPr>
            </w:pPr>
          </w:p>
          <w:p w:rsidR="00E6232B" w:rsidRPr="003531DA" w:rsidRDefault="00E6232B" w:rsidP="00C756B6">
            <w:pPr>
              <w:rPr>
                <w:rFonts w:ascii="Times New Roman" w:eastAsia="Times New Roman" w:hAnsi="Times New Roman" w:cs="Times New Roman"/>
                <w:sz w:val="28"/>
                <w:szCs w:val="28"/>
                <w:lang w:val="uk-UA"/>
              </w:rPr>
            </w:pPr>
          </w:p>
          <w:p w:rsidR="00E6232B" w:rsidRPr="003531DA" w:rsidRDefault="00E6232B" w:rsidP="00C756B6">
            <w:pPr>
              <w:rPr>
                <w:rFonts w:ascii="Times New Roman" w:eastAsia="Times New Roman" w:hAnsi="Times New Roman" w:cs="Times New Roman"/>
                <w:sz w:val="28"/>
                <w:szCs w:val="28"/>
                <w:lang w:val="uk-UA"/>
              </w:rPr>
            </w:pPr>
          </w:p>
          <w:p w:rsidR="00E6232B" w:rsidRPr="003531DA" w:rsidRDefault="00E6232B" w:rsidP="00C756B6">
            <w:pPr>
              <w:rPr>
                <w:rFonts w:ascii="Times New Roman" w:eastAsia="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tc>
      </w:tr>
      <w:tr w:rsidR="00E6232B" w:rsidRPr="003531DA" w:rsidTr="00C756B6">
        <w:tc>
          <w:tcPr>
            <w:tcW w:w="9629" w:type="dxa"/>
            <w:gridSpan w:val="3"/>
          </w:tcPr>
          <w:p w:rsidR="00E6232B" w:rsidRPr="003531DA" w:rsidRDefault="00E6232B" w:rsidP="00C756B6">
            <w:pPr>
              <w:jc w:val="center"/>
              <w:rPr>
                <w:rFonts w:ascii="Times New Roman" w:hAnsi="Times New Roman" w:cs="Times New Roman"/>
                <w:sz w:val="28"/>
                <w:szCs w:val="28"/>
                <w:lang w:val="uk-UA"/>
              </w:rPr>
            </w:pPr>
            <w:r w:rsidRPr="003531DA">
              <w:rPr>
                <w:rFonts w:ascii="Times New Roman" w:hAnsi="Times New Roman" w:cs="Times New Roman"/>
                <w:b/>
                <w:sz w:val="28"/>
                <w:szCs w:val="28"/>
                <w:lang w:val="uk-UA"/>
              </w:rPr>
              <w:lastRenderedPageBreak/>
              <w:t>Ігрова та змагальна діяльність</w:t>
            </w:r>
          </w:p>
        </w:tc>
      </w:tr>
      <w:tr w:rsidR="00E6232B" w:rsidRPr="006B0DA1" w:rsidTr="00C756B6">
        <w:tc>
          <w:tcPr>
            <w:tcW w:w="5835" w:type="dxa"/>
            <w:gridSpan w:val="2"/>
          </w:tcPr>
          <w:p w:rsidR="00E6232B" w:rsidRPr="003531DA" w:rsidRDefault="00E6232B" w:rsidP="00C756B6">
            <w:pPr>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E6232B" w:rsidRPr="003531DA" w:rsidRDefault="00E6232B" w:rsidP="00C756B6">
            <w:pPr>
              <w:suppressAutoHyphens/>
              <w:jc w:val="both"/>
              <w:rPr>
                <w:rFonts w:ascii="Times New Roman" w:eastAsia="Times New Roman" w:hAnsi="Times New Roman" w:cs="Times New Roman"/>
                <w:sz w:val="28"/>
                <w:szCs w:val="28"/>
                <w:lang w:val="uk-UA" w:eastAsia="ru-RU"/>
              </w:rPr>
            </w:pPr>
          </w:p>
          <w:p w:rsidR="00E6232B" w:rsidRPr="003531DA" w:rsidRDefault="00E6232B" w:rsidP="00C756B6">
            <w:pPr>
              <w:rPr>
                <w:rFonts w:ascii="Times New Roman" w:hAnsi="Times New Roman" w:cs="Times New Roman"/>
                <w:b/>
                <w:sz w:val="28"/>
                <w:szCs w:val="28"/>
                <w:lang w:val="uk-UA"/>
              </w:rPr>
            </w:pPr>
            <w:r w:rsidRPr="003531DA">
              <w:rPr>
                <w:rFonts w:ascii="Times New Roman" w:eastAsia="Times New Roman" w:hAnsi="Times New Roman" w:cs="Times New Roman"/>
                <w:i/>
                <w:sz w:val="28"/>
                <w:szCs w:val="28"/>
                <w:lang w:val="uk-UA"/>
              </w:rPr>
              <w:t>дотримується правил</w:t>
            </w:r>
            <w:r w:rsidRPr="003531DA">
              <w:rPr>
                <w:rFonts w:ascii="Times New Roman" w:eastAsia="Times New Roman" w:hAnsi="Times New Roman" w:cs="Times New Roman"/>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rsidR="00E6232B" w:rsidRPr="003531DA" w:rsidRDefault="00E6232B" w:rsidP="00C756B6">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rPr>
                <w:rFonts w:ascii="Times New Roman" w:hAnsi="Times New Roman" w:cs="Times New Roman"/>
                <w:sz w:val="28"/>
                <w:szCs w:val="28"/>
                <w:lang w:val="uk-UA"/>
              </w:rPr>
            </w:pPr>
          </w:p>
          <w:p w:rsidR="00E6232B" w:rsidRPr="003531DA" w:rsidRDefault="00E6232B" w:rsidP="00C756B6">
            <w:pPr>
              <w:jc w:val="both"/>
              <w:rPr>
                <w:rFonts w:ascii="Times New Roman" w:hAnsi="Times New Roman" w:cs="Times New Roman"/>
                <w:b/>
                <w:sz w:val="28"/>
                <w:szCs w:val="28"/>
                <w:lang w:val="uk-UA"/>
              </w:rPr>
            </w:pPr>
            <w:r w:rsidRPr="003531DA">
              <w:rPr>
                <w:rFonts w:ascii="Times New Roman" w:hAnsi="Times New Roman" w:cs="Times New Roman"/>
                <w:sz w:val="28"/>
                <w:szCs w:val="28"/>
                <w:lang w:val="uk-UA"/>
              </w:rPr>
              <w:t xml:space="preserve">Правила </w:t>
            </w:r>
            <w:r w:rsidRPr="003531DA">
              <w:rPr>
                <w:rFonts w:ascii="Times New Roman" w:eastAsia="Times New Roman" w:hAnsi="Times New Roman" w:cs="Times New Roman"/>
                <w:sz w:val="28"/>
                <w:szCs w:val="28"/>
                <w:lang w:val="uk-UA"/>
              </w:rPr>
              <w:t>безпечної поведінки в процесі рухової та змагальної діяльності.</w:t>
            </w:r>
          </w:p>
        </w:tc>
      </w:tr>
    </w:tbl>
    <w:p w:rsidR="00465980" w:rsidRPr="00E6232B" w:rsidRDefault="00465980" w:rsidP="000D1DCF">
      <w:pPr>
        <w:spacing w:line="276" w:lineRule="auto"/>
        <w:rPr>
          <w:rFonts w:ascii="Times New Roman" w:hAnsi="Times New Roman" w:cs="Times New Roman"/>
          <w:b/>
          <w:spacing w:val="-4"/>
          <w:sz w:val="28"/>
          <w:szCs w:val="28"/>
          <w:lang w:val="ru-RU"/>
        </w:rPr>
      </w:pPr>
    </w:p>
    <w:p w:rsidR="00465980" w:rsidRDefault="00465980" w:rsidP="000D1DCF">
      <w:pPr>
        <w:spacing w:line="276" w:lineRule="auto"/>
        <w:jc w:val="center"/>
        <w:rPr>
          <w:rFonts w:ascii="Times New Roman" w:hAnsi="Times New Roman" w:cs="Times New Roman"/>
          <w:b/>
          <w:spacing w:val="-4"/>
          <w:sz w:val="28"/>
          <w:szCs w:val="28"/>
          <w:lang w:val="uk-UA"/>
        </w:rPr>
      </w:pPr>
    </w:p>
    <w:p w:rsidR="00465980" w:rsidRDefault="00465980" w:rsidP="000D1DCF">
      <w:pPr>
        <w:spacing w:line="276" w:lineRule="auto"/>
        <w:jc w:val="center"/>
        <w:rPr>
          <w:rFonts w:ascii="Times New Roman" w:hAnsi="Times New Roman" w:cs="Times New Roman"/>
          <w:b/>
          <w:spacing w:val="-4"/>
          <w:sz w:val="28"/>
          <w:szCs w:val="28"/>
          <w:lang w:val="uk-UA"/>
        </w:rPr>
      </w:pPr>
    </w:p>
    <w:p w:rsidR="00465980" w:rsidRDefault="00465980" w:rsidP="000D1DCF">
      <w:pPr>
        <w:spacing w:line="276" w:lineRule="auto"/>
        <w:jc w:val="center"/>
        <w:rPr>
          <w:rFonts w:ascii="Times New Roman" w:hAnsi="Times New Roman" w:cs="Times New Roman"/>
          <w:b/>
          <w:spacing w:val="-4"/>
          <w:sz w:val="28"/>
          <w:szCs w:val="28"/>
          <w:lang w:val="uk-UA"/>
        </w:rPr>
      </w:pPr>
    </w:p>
    <w:p w:rsidR="00465980" w:rsidRDefault="00465980" w:rsidP="000D1DCF">
      <w:pPr>
        <w:spacing w:line="276" w:lineRule="auto"/>
        <w:rPr>
          <w:rFonts w:ascii="Times New Roman" w:hAnsi="Times New Roman" w:cs="Times New Roman"/>
          <w:b/>
          <w:spacing w:val="-4"/>
          <w:sz w:val="28"/>
          <w:szCs w:val="28"/>
          <w:lang w:val="uk-UA"/>
        </w:rPr>
      </w:pPr>
    </w:p>
    <w:p w:rsidR="000D1DCF" w:rsidRDefault="000D1DCF" w:rsidP="000D1DCF">
      <w:pPr>
        <w:spacing w:line="276" w:lineRule="auto"/>
        <w:rPr>
          <w:rFonts w:ascii="Times New Roman" w:hAnsi="Times New Roman" w:cs="Times New Roman"/>
          <w:b/>
          <w:bCs/>
          <w:color w:val="auto"/>
          <w:spacing w:val="-4"/>
          <w:sz w:val="28"/>
          <w:szCs w:val="28"/>
          <w:lang w:val="uk-UA"/>
        </w:rPr>
      </w:pPr>
    </w:p>
    <w:p w:rsidR="00465980" w:rsidRPr="002C4AD6" w:rsidRDefault="00465980" w:rsidP="000D1DCF">
      <w:pPr>
        <w:spacing w:line="276" w:lineRule="auto"/>
        <w:ind w:firstLine="708"/>
        <w:jc w:val="both"/>
        <w:rPr>
          <w:rFonts w:ascii="Times New Roman" w:hAnsi="Times New Roman" w:cs="Times New Roman"/>
          <w:b/>
          <w:bCs/>
          <w:color w:val="auto"/>
          <w:spacing w:val="-4"/>
          <w:sz w:val="28"/>
          <w:szCs w:val="28"/>
          <w:lang w:val="uk-UA"/>
        </w:rPr>
      </w:pPr>
      <w:r>
        <w:rPr>
          <w:rFonts w:ascii="Times New Roman" w:hAnsi="Times New Roman" w:cs="Times New Roman"/>
          <w:b/>
          <w:bCs/>
          <w:color w:val="auto"/>
          <w:spacing w:val="-4"/>
          <w:sz w:val="28"/>
          <w:szCs w:val="28"/>
          <w:lang w:val="uk-UA"/>
        </w:rPr>
        <w:t xml:space="preserve">РОЗДІЛ 3. </w:t>
      </w:r>
      <w:r w:rsidRPr="002C4AD6">
        <w:rPr>
          <w:rFonts w:ascii="Times New Roman" w:hAnsi="Times New Roman" w:cs="Times New Roman"/>
          <w:b/>
          <w:bCs/>
          <w:color w:val="auto"/>
          <w:spacing w:val="-4"/>
          <w:sz w:val="28"/>
          <w:szCs w:val="28"/>
          <w:lang w:val="uk-UA"/>
        </w:rPr>
        <w:t>ОСВІТНЯ ПРОГРАМА ШКОЛИ ІІ СТУПЕНЯ  (БАЗОВА СЕРЕДНЯ ОСВІТА)</w:t>
      </w:r>
    </w:p>
    <w:p w:rsidR="00465980" w:rsidRPr="00030E4C" w:rsidRDefault="00465980" w:rsidP="000D1DCF">
      <w:pPr>
        <w:spacing w:line="276" w:lineRule="auto"/>
        <w:rPr>
          <w:rFonts w:ascii="Times New Roman" w:hAnsi="Times New Roman" w:cs="Times New Roman"/>
          <w:bCs/>
          <w:color w:val="auto"/>
          <w:spacing w:val="-4"/>
          <w:sz w:val="16"/>
          <w:szCs w:val="28"/>
          <w:lang w:val="uk-UA"/>
        </w:rPr>
      </w:pP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b/>
          <w:spacing w:val="-4"/>
          <w:sz w:val="28"/>
          <w:szCs w:val="28"/>
          <w:lang w:val="uk-UA"/>
        </w:rPr>
        <w:t xml:space="preserve"> Базова середня освіта</w:t>
      </w:r>
      <w:r w:rsidRPr="002C4AD6">
        <w:rPr>
          <w:rFonts w:ascii="Times New Roman" w:hAnsi="Times New Roman" w:cs="Times New Roman"/>
          <w:spacing w:val="-4"/>
          <w:sz w:val="28"/>
          <w:szCs w:val="28"/>
          <w:lang w:val="uk-UA"/>
        </w:rPr>
        <w:t xml:space="preserve"> – це другий рівень повної загальної середньої освіти, який відповідає другому рівню Національної рамки кваліфікацій,</w:t>
      </w:r>
      <w:r w:rsidRPr="002C4AD6">
        <w:rPr>
          <w:rFonts w:ascii="Times New Roman" w:hAnsi="Times New Roman" w:cs="Times New Roman"/>
          <w:spacing w:val="-4"/>
          <w:sz w:val="28"/>
          <w:szCs w:val="28"/>
          <w:lang w:val="uk-UA" w:eastAsia="ru-RU"/>
        </w:rPr>
        <w:t xml:space="preserve">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p>
    <w:p w:rsidR="00465980" w:rsidRPr="00251D8D" w:rsidRDefault="00465980" w:rsidP="000D1DCF">
      <w:pPr>
        <w:spacing w:line="276" w:lineRule="auto"/>
        <w:ind w:firstLine="708"/>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Базова середня освіта передбачає поділ на два цикли – 5–6 класи (адаптаційний) і 7–9 класи (базове предметне навчання),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251D8D">
        <w:rPr>
          <w:rFonts w:ascii="Times New Roman" w:hAnsi="Times New Roman" w:cs="Times New Roman"/>
          <w:spacing w:val="-4"/>
          <w:sz w:val="28"/>
          <w:szCs w:val="28"/>
          <w:lang w:val="uk-UA"/>
        </w:rPr>
        <w:t xml:space="preserve">Навчання буде здебільшого предметним.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465980" w:rsidRPr="002C4AD6" w:rsidRDefault="00465980" w:rsidP="000D1DCF">
      <w:pPr>
        <w:pStyle w:val="HTML"/>
        <w:shd w:val="clear" w:color="auto" w:fill="FFFFFF"/>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 xml:space="preserve"> Метою базової середньої освіти </w:t>
      </w:r>
      <w:r w:rsidRPr="002C4AD6">
        <w:rPr>
          <w:rFonts w:ascii="Times New Roman" w:hAnsi="Times New Roman" w:cs="Times New Roman"/>
          <w:spacing w:val="-4"/>
          <w:sz w:val="28"/>
          <w:szCs w:val="28"/>
          <w:lang w:val="uk-UA"/>
        </w:rPr>
        <w:t xml:space="preserve">є </w:t>
      </w:r>
      <w:r w:rsidRPr="002C4AD6">
        <w:rPr>
          <w:rFonts w:ascii="inherit" w:hAnsi="inherit" w:cs="Courier New"/>
          <w:color w:val="212121"/>
          <w:spacing w:val="-4"/>
          <w:sz w:val="28"/>
          <w:szCs w:val="28"/>
          <w:lang w:val="uk-UA"/>
        </w:rPr>
        <w:t xml:space="preserve">створення умов для досягнення випускниками базової школи </w:t>
      </w:r>
      <w:r w:rsidRPr="002C4AD6">
        <w:rPr>
          <w:rFonts w:ascii="inherit" w:hAnsi="inherit" w:cs="Courier New"/>
          <w:color w:val="212121"/>
          <w:spacing w:val="-4"/>
          <w:sz w:val="28"/>
          <w:szCs w:val="28"/>
          <w:lang w:val="uk-UA" w:eastAsia="ru-RU"/>
        </w:rPr>
        <w:t xml:space="preserve">очікуваних результатів: знань, умінь, навичок, компетенцій і компетентностей, визначених особистісними, сімейними, громадськими, державними потребами і можливостями учня середнього шкільного віку, індивідуальними особливостями його розвитку і стану здоров'я, </w:t>
      </w:r>
      <w:r w:rsidRPr="002C4AD6">
        <w:rPr>
          <w:rFonts w:ascii="Times New Roman" w:hAnsi="Times New Roman" w:cs="Times New Roman"/>
          <w:spacing w:val="-4"/>
          <w:sz w:val="28"/>
          <w:szCs w:val="28"/>
          <w:lang w:val="uk-UA"/>
        </w:rPr>
        <w:t>продовження навчання в профільній школі.</w:t>
      </w:r>
    </w:p>
    <w:p w:rsidR="00465980" w:rsidRPr="002C4AD6" w:rsidRDefault="00465980" w:rsidP="000D1DCF">
      <w:pPr>
        <w:pStyle w:val="HTML"/>
        <w:spacing w:line="276" w:lineRule="auto"/>
        <w:jc w:val="both"/>
        <w:rPr>
          <w:rFonts w:ascii="inherit" w:hAnsi="inherit" w:cs="Courier New"/>
          <w:b/>
          <w:color w:val="212121"/>
          <w:spacing w:val="-4"/>
          <w:sz w:val="28"/>
          <w:szCs w:val="28"/>
          <w:lang w:val="uk-UA"/>
        </w:rPr>
      </w:pPr>
      <w:r w:rsidRPr="002C4AD6">
        <w:rPr>
          <w:rFonts w:ascii="inherit" w:hAnsi="inherit" w:cs="Courier New"/>
          <w:b/>
          <w:color w:val="212121"/>
          <w:spacing w:val="-4"/>
          <w:sz w:val="28"/>
          <w:szCs w:val="28"/>
          <w:lang w:val="uk-UA"/>
        </w:rPr>
        <w:t xml:space="preserve"> Завдання:</w:t>
      </w:r>
    </w:p>
    <w:p w:rsidR="00465980" w:rsidRPr="002C4AD6" w:rsidRDefault="00465980" w:rsidP="000D1DCF">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t>1. Засвоєння учнями обов'язкового мінімуму змісту загальноосвітніх програм на основі вимог стандартів.</w:t>
      </w:r>
    </w:p>
    <w:p w:rsidR="00465980" w:rsidRPr="002C4AD6" w:rsidRDefault="00465980" w:rsidP="000D1DCF">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t>2. Якісне засвоєння іноземної мови – англ</w:t>
      </w:r>
      <w:r w:rsidR="005B4771">
        <w:rPr>
          <w:rFonts w:ascii="inherit" w:hAnsi="inherit" w:cs="Courier New"/>
          <w:color w:val="212121"/>
          <w:spacing w:val="-4"/>
          <w:sz w:val="28"/>
          <w:szCs w:val="28"/>
          <w:lang w:val="uk-UA"/>
        </w:rPr>
        <w:t>ійської</w:t>
      </w:r>
      <w:r w:rsidRPr="005B4771">
        <w:rPr>
          <w:rFonts w:ascii="inherit" w:hAnsi="inherit" w:cs="Courier New"/>
          <w:color w:val="212121"/>
          <w:spacing w:val="-4"/>
          <w:sz w:val="28"/>
          <w:szCs w:val="28"/>
          <w:lang w:val="uk-UA"/>
        </w:rPr>
        <w:t>.</w:t>
      </w:r>
    </w:p>
    <w:p w:rsidR="00465980" w:rsidRPr="002C4AD6" w:rsidRDefault="00465980" w:rsidP="000D1DCF">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t>3. Підвищення мотивації навчання школярів через активізацію пізнавальної</w:t>
      </w:r>
    </w:p>
    <w:p w:rsidR="00465980" w:rsidRPr="002C4AD6" w:rsidRDefault="00465980" w:rsidP="000D1DCF">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t>діяльності, розвиток загальних і індивідуальних здібностей.</w:t>
      </w:r>
    </w:p>
    <w:p w:rsidR="00465980" w:rsidRPr="002C4AD6" w:rsidRDefault="00465980" w:rsidP="000D1DCF">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t>4. Розвиток в учнів здатності до дослідницької діяльності, самостійного досягнення мети на основі застосування проектної діяльності в рамках</w:t>
      </w:r>
    </w:p>
    <w:p w:rsidR="00465980" w:rsidRPr="002C4AD6" w:rsidRDefault="00465980" w:rsidP="000D1DCF">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lastRenderedPageBreak/>
        <w:t>предметів навчального плану.</w:t>
      </w:r>
    </w:p>
    <w:p w:rsidR="00465980" w:rsidRPr="002C4AD6" w:rsidRDefault="00465980" w:rsidP="000D1DCF">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t xml:space="preserve">5. Формування духовно-розвинутої, творчо обдарованої особистості учня на основі сучасних технологій виховання, інтеграції зусиль школи, сім'ї та </w:t>
      </w:r>
      <w:r w:rsidRPr="002C4AD6">
        <w:rPr>
          <w:rFonts w:ascii="Times New Roman" w:hAnsi="Times New Roman" w:cs="Times New Roman"/>
          <w:color w:val="212121"/>
          <w:spacing w:val="-4"/>
          <w:sz w:val="28"/>
          <w:szCs w:val="28"/>
          <w:lang w:val="uk-UA"/>
        </w:rPr>
        <w:t>г</w:t>
      </w:r>
      <w:r w:rsidRPr="002C4AD6">
        <w:rPr>
          <w:rFonts w:ascii="inherit" w:hAnsi="inherit" w:cs="Courier New"/>
          <w:color w:val="212121"/>
          <w:spacing w:val="-4"/>
          <w:sz w:val="28"/>
          <w:szCs w:val="28"/>
          <w:lang w:val="uk-UA"/>
        </w:rPr>
        <w:t>ромадськості.</w:t>
      </w:r>
    </w:p>
    <w:p w:rsidR="00465980" w:rsidRPr="002C4AD6" w:rsidRDefault="00465980" w:rsidP="000D1DCF">
      <w:pPr>
        <w:pStyle w:val="HTML"/>
        <w:spacing w:line="276" w:lineRule="auto"/>
        <w:jc w:val="both"/>
        <w:rPr>
          <w:rFonts w:ascii="inherit" w:hAnsi="inherit" w:cs="Courier New"/>
          <w:color w:val="212121"/>
          <w:spacing w:val="-4"/>
          <w:sz w:val="28"/>
          <w:szCs w:val="28"/>
          <w:lang w:val="uk-UA"/>
        </w:rPr>
      </w:pPr>
      <w:r w:rsidRPr="002C4AD6">
        <w:rPr>
          <w:rFonts w:ascii="inherit" w:hAnsi="inherit" w:cs="Courier New"/>
          <w:color w:val="212121"/>
          <w:spacing w:val="-4"/>
          <w:sz w:val="28"/>
          <w:szCs w:val="28"/>
          <w:lang w:val="uk-UA"/>
        </w:rPr>
        <w:t>6. Збереження і зміцнення фізичного та психічного здоров'я та безпеки учнів, забезпечення їх емоційного благополуччя через систему роботи по пропаганді здорового способу життя, профілактики шкідливих звичок, створення комфортного та безпечного освітнього середовища.</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Освітня програма школи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року №405. </w:t>
      </w:r>
      <w:r w:rsidRPr="002C4AD6">
        <w:rPr>
          <w:rFonts w:ascii="Times New Roman" w:hAnsi="Times New Roman" w:cs="Times New Roman"/>
          <w:spacing w:val="-4"/>
          <w:sz w:val="28"/>
          <w:szCs w:val="28"/>
          <w:lang w:val="uk-UA"/>
        </w:rPr>
        <w:t>Програма окреслює підходи до планування й організації школою єдиного комплексу освітніх компонентів для досягнення учнями обовꞌязкових результатів навчання</w:t>
      </w:r>
      <w:r w:rsidRPr="002C4AD6">
        <w:rPr>
          <w:rFonts w:ascii="Times New Roman" w:hAnsi="Times New Roman" w:cs="Times New Roman"/>
          <w:color w:val="auto"/>
          <w:spacing w:val="-4"/>
          <w:sz w:val="28"/>
          <w:szCs w:val="28"/>
          <w:lang w:val="uk-UA"/>
        </w:rPr>
        <w:t xml:space="preserve"> визначених Державним стандартом базової та повної загальної середньої освіти,</w:t>
      </w:r>
      <w:r w:rsidRPr="002C4AD6">
        <w:rPr>
          <w:rFonts w:ascii="Times New Roman" w:hAnsi="Times New Roman" w:cs="Times New Roman"/>
          <w:spacing w:val="-4"/>
          <w:sz w:val="28"/>
          <w:szCs w:val="28"/>
          <w:lang w:val="uk-UA"/>
        </w:rPr>
        <w:t xml:space="preserve"> коротко вказує відповідний зміст кожного навчального предмета чи інтегрованого курсу. </w:t>
      </w:r>
      <w:r w:rsidRPr="002C4AD6">
        <w:rPr>
          <w:rFonts w:ascii="inherit" w:eastAsia="Times New Roman" w:hAnsi="inherit" w:cs="Courier New"/>
          <w:color w:val="212121"/>
          <w:spacing w:val="-4"/>
          <w:sz w:val="28"/>
          <w:szCs w:val="28"/>
          <w:lang w:val="uk-UA"/>
        </w:rPr>
        <w:t>О</w:t>
      </w:r>
      <w:r w:rsidRPr="002C4AD6">
        <w:rPr>
          <w:rFonts w:ascii="inherit" w:hAnsi="inherit" w:cs="Courier New"/>
          <w:color w:val="212121"/>
          <w:spacing w:val="-4"/>
          <w:sz w:val="28"/>
          <w:szCs w:val="28"/>
          <w:lang w:val="uk-UA"/>
        </w:rPr>
        <w:t>світня програма базової середньої освіти є продовженням освітньої програми початкової середньої освіти</w:t>
      </w:r>
      <w:r w:rsidRPr="002C4AD6">
        <w:rPr>
          <w:rFonts w:ascii="Times New Roman" w:hAnsi="Times New Roman" w:cs="Times New Roman"/>
          <w:spacing w:val="-4"/>
          <w:sz w:val="28"/>
          <w:szCs w:val="28"/>
          <w:lang w:val="uk-UA"/>
        </w:rPr>
        <w:t>.</w:t>
      </w:r>
      <w:r w:rsidRPr="002C4AD6">
        <w:rPr>
          <w:rFonts w:ascii="Times New Roman" w:hAnsi="Times New Roman" w:cs="Times New Roman"/>
          <w:color w:val="auto"/>
          <w:spacing w:val="-4"/>
          <w:sz w:val="28"/>
          <w:szCs w:val="28"/>
          <w:lang w:val="uk-UA"/>
        </w:rPr>
        <w:br/>
        <w:t xml:space="preserve"> Програма розроблена з урахуванням психолого-педагогічних особливостей розвитку дітей 11-15 років, пов'язаних: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пізнавальний пошук, постановку навчальних завдань, ініціативу в організації навчального співробітництва;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діяльності та побудови життєвих планів;</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з формуванням в учня наукового типу мислення, який орієнтує його на</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загальнокультурні цінності, норми, і закономірності взаємодії з</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навколишнім світом;</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з оволодінням комунікативними засобами і способами організації кооперації і співробітництва; розвитком навчального співробітництва, що реалізується у відносинах учнів з учителем і однолітками;</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зі зміною форми організації навчальної діяльності та навчального співробітництва від класно-урочної до лабораторно-семінарської</w:t>
      </w:r>
      <w:r w:rsidR="00E92975">
        <w:rPr>
          <w:rFonts w:ascii="Times New Roman" w:hAnsi="Times New Roman" w:cs="Times New Roman"/>
          <w:color w:val="auto"/>
          <w:spacing w:val="-4"/>
          <w:sz w:val="28"/>
          <w:szCs w:val="28"/>
          <w:lang w:val="uk-UA"/>
        </w:rPr>
        <w:t>,</w:t>
      </w:r>
      <w:r w:rsidRPr="002C4AD6">
        <w:rPr>
          <w:rFonts w:ascii="Times New Roman" w:hAnsi="Times New Roman" w:cs="Times New Roman"/>
          <w:color w:val="auto"/>
          <w:spacing w:val="-4"/>
          <w:sz w:val="28"/>
          <w:szCs w:val="28"/>
          <w:lang w:val="uk-UA"/>
        </w:rPr>
        <w:br/>
      </w:r>
      <w:r w:rsidRPr="002C4AD6">
        <w:rPr>
          <w:rFonts w:ascii="Times New Roman" w:hAnsi="Times New Roman" w:cs="Times New Roman"/>
          <w:color w:val="auto"/>
          <w:spacing w:val="-4"/>
          <w:sz w:val="28"/>
          <w:szCs w:val="28"/>
          <w:lang w:val="uk-UA"/>
        </w:rPr>
        <w:lastRenderedPageBreak/>
        <w:t>лекційно-лабораторної</w:t>
      </w:r>
      <w:r w:rsidR="00E92975">
        <w:rPr>
          <w:rFonts w:ascii="Times New Roman" w:hAnsi="Times New Roman" w:cs="Times New Roman"/>
          <w:color w:val="auto"/>
          <w:spacing w:val="-4"/>
          <w:sz w:val="28"/>
          <w:szCs w:val="28"/>
          <w:lang w:val="uk-UA"/>
        </w:rPr>
        <w:t xml:space="preserve"> та</w:t>
      </w:r>
      <w:r w:rsidRPr="002C4AD6">
        <w:rPr>
          <w:rFonts w:ascii="Times New Roman" w:hAnsi="Times New Roman" w:cs="Times New Roman"/>
          <w:color w:val="auto"/>
          <w:spacing w:val="-4"/>
          <w:sz w:val="28"/>
          <w:szCs w:val="28"/>
          <w:lang w:val="uk-UA"/>
        </w:rPr>
        <w:t xml:space="preserve"> дослідницької. Перехід учня в основну школу збігається з складною фазою розвитку дитини (11-13 років, 5-7 класи) - початком переходу від дитинства до дорослості, при якому основним і специфічним в особистості підлітка є виникнення і розвиток у нього самосвідомості - уявлення про те, що він вже не дитина, тобто почуття дорослості, а також внутрішньої переорієнтацією підлітка з правил і обмежень, пов'язаних з мораллю слухняності, на норми поведінки дорослих. Другий етап підліткового розвитку (14-15 років, 8-9 класи) характеризується рядомнаступних психолого-фізіологічних змін:</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 стрибкоподібним характером розвитку, появою у підлітка значних суб'єктивних труднощів і переживань;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прагненням підлітка до спілкування та спільної діяльності з однолітками; </w:t>
      </w:r>
    </w:p>
    <w:p w:rsidR="00465980"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особливою чутливістю до морально-етичного «кодексу дружби», в якому задані найважливіші норми соціальної поведінки дорослого світу;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загостреною сприйнятливістю до засвоєння норм, цінностей і способів поведінки, які існують в світі дорослих і в їх відносинах;</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складними поведінковими проявами, спричиненими протиріччям між</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потребою у визнанні їх дорослими з боку оточуючих і власної невпевненістю в цьому;</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зростанням інформаційних перевантажень, обсягів і способів отримання інформації (ЗМІ, телебачення, Інтернет).</w:t>
      </w:r>
    </w:p>
    <w:p w:rsidR="00465980" w:rsidRPr="002C4AD6" w:rsidRDefault="00465980" w:rsidP="000D1DCF">
      <w:pPr>
        <w:spacing w:line="276" w:lineRule="auto"/>
        <w:ind w:firstLine="708"/>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Програму побудовано із врахуванням таких принципів: </w:t>
      </w:r>
    </w:p>
    <w:p w:rsidR="00465980" w:rsidRPr="002C4AD6" w:rsidRDefault="00465980" w:rsidP="000D1DCF">
      <w:pPr>
        <w:spacing w:line="276" w:lineRule="auto"/>
        <w:ind w:firstLine="708"/>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w:t>
      </w:r>
      <w:r w:rsidRPr="002C4AD6">
        <w:rPr>
          <w:rFonts w:ascii="Times New Roman" w:hAnsi="Times New Roman" w:cs="Times New Roman"/>
          <w:color w:val="auto"/>
          <w:spacing w:val="-4"/>
          <w:sz w:val="28"/>
          <w:szCs w:val="28"/>
          <w:lang w:val="uk-UA"/>
        </w:rPr>
        <w:tab/>
        <w:t>дитиноцентрованості і природовідповідності;</w:t>
      </w:r>
    </w:p>
    <w:p w:rsidR="00465980" w:rsidRPr="002C4AD6" w:rsidRDefault="00465980" w:rsidP="000D1DCF">
      <w:pPr>
        <w:spacing w:line="276" w:lineRule="auto"/>
        <w:ind w:firstLine="708"/>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w:t>
      </w:r>
      <w:r w:rsidRPr="002C4AD6">
        <w:rPr>
          <w:rFonts w:ascii="Times New Roman" w:hAnsi="Times New Roman" w:cs="Times New Roman"/>
          <w:color w:val="auto"/>
          <w:spacing w:val="-4"/>
          <w:sz w:val="28"/>
          <w:szCs w:val="28"/>
          <w:lang w:val="uk-UA"/>
        </w:rPr>
        <w:tab/>
        <w:t>узгодження цілей, змісту і очікуваних результатів навчання;</w:t>
      </w:r>
    </w:p>
    <w:p w:rsidR="00465980" w:rsidRPr="002C4AD6" w:rsidRDefault="00465980" w:rsidP="000D1DCF">
      <w:pPr>
        <w:spacing w:line="276" w:lineRule="auto"/>
        <w:ind w:firstLine="708"/>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w:t>
      </w:r>
      <w:r w:rsidRPr="002C4AD6">
        <w:rPr>
          <w:rFonts w:ascii="Times New Roman" w:hAnsi="Times New Roman" w:cs="Times New Roman"/>
          <w:color w:val="auto"/>
          <w:spacing w:val="-4"/>
          <w:sz w:val="28"/>
          <w:szCs w:val="28"/>
          <w:lang w:val="uk-UA"/>
        </w:rPr>
        <w:tab/>
        <w:t>науковості, доступності і практичної спрямованості змісту;</w:t>
      </w:r>
    </w:p>
    <w:p w:rsidR="00465980" w:rsidRPr="002C4AD6" w:rsidRDefault="00465980" w:rsidP="000D1DCF">
      <w:pPr>
        <w:spacing w:line="276" w:lineRule="auto"/>
        <w:ind w:firstLine="708"/>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w:t>
      </w:r>
      <w:r w:rsidRPr="002C4AD6">
        <w:rPr>
          <w:rFonts w:ascii="Times New Roman" w:hAnsi="Times New Roman" w:cs="Times New Roman"/>
          <w:color w:val="auto"/>
          <w:spacing w:val="-4"/>
          <w:sz w:val="28"/>
          <w:szCs w:val="28"/>
          <w:lang w:val="uk-UA"/>
        </w:rPr>
        <w:tab/>
        <w:t>наступності і перспективності навчання;</w:t>
      </w:r>
    </w:p>
    <w:p w:rsidR="00465980" w:rsidRPr="002C4AD6" w:rsidRDefault="00465980" w:rsidP="000D1DCF">
      <w:pPr>
        <w:spacing w:line="276" w:lineRule="auto"/>
        <w:ind w:firstLine="708"/>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w:t>
      </w:r>
      <w:r w:rsidRPr="002C4AD6">
        <w:rPr>
          <w:rFonts w:ascii="Times New Roman" w:hAnsi="Times New Roman" w:cs="Times New Roman"/>
          <w:color w:val="auto"/>
          <w:spacing w:val="-4"/>
          <w:sz w:val="28"/>
          <w:szCs w:val="28"/>
          <w:lang w:val="uk-UA"/>
        </w:rPr>
        <w:tab/>
        <w:t>взаємозв’язаного формування ключових і предметних компетентностей;</w:t>
      </w:r>
    </w:p>
    <w:p w:rsidR="00465980" w:rsidRPr="002C4AD6" w:rsidRDefault="00465980" w:rsidP="000D1DCF">
      <w:pPr>
        <w:spacing w:line="276" w:lineRule="auto"/>
        <w:ind w:firstLine="708"/>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логічної послідовності і достатності засвоєння учнями предметних компетентностей;</w:t>
      </w:r>
    </w:p>
    <w:p w:rsidR="00465980" w:rsidRPr="002C4AD6" w:rsidRDefault="00465980" w:rsidP="000D1DCF">
      <w:pPr>
        <w:spacing w:line="276" w:lineRule="auto"/>
        <w:ind w:firstLine="708"/>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w:t>
      </w:r>
      <w:r w:rsidRPr="002C4AD6">
        <w:rPr>
          <w:rFonts w:ascii="Times New Roman" w:hAnsi="Times New Roman" w:cs="Times New Roman"/>
          <w:color w:val="auto"/>
          <w:spacing w:val="-4"/>
          <w:sz w:val="28"/>
          <w:szCs w:val="28"/>
          <w:lang w:val="uk-UA"/>
        </w:rPr>
        <w:tab/>
        <w:t>можливостей реалізації змісту освіти через предмети або інтегровані курси;</w:t>
      </w:r>
    </w:p>
    <w:p w:rsidR="00465980" w:rsidRPr="002C4AD6" w:rsidRDefault="00465980" w:rsidP="000D1DCF">
      <w:pPr>
        <w:spacing w:line="276" w:lineRule="auto"/>
        <w:ind w:firstLine="708"/>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w:t>
      </w:r>
      <w:r w:rsidRPr="002C4AD6">
        <w:rPr>
          <w:rFonts w:ascii="Times New Roman" w:hAnsi="Times New Roman" w:cs="Times New Roman"/>
          <w:color w:val="auto"/>
          <w:spacing w:val="-4"/>
          <w:sz w:val="28"/>
          <w:szCs w:val="28"/>
          <w:lang w:val="uk-UA"/>
        </w:rPr>
        <w:tab/>
        <w:t>творчого використання вчителем програми залежно від умов навчання;</w:t>
      </w:r>
    </w:p>
    <w:p w:rsidR="00465980"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w:t>
      </w:r>
      <w:r w:rsidRPr="002C4AD6">
        <w:rPr>
          <w:rFonts w:ascii="Times New Roman" w:hAnsi="Times New Roman" w:cs="Times New Roman"/>
          <w:color w:val="auto"/>
          <w:spacing w:val="-4"/>
          <w:sz w:val="28"/>
          <w:szCs w:val="28"/>
          <w:lang w:val="uk-UA"/>
        </w:rPr>
        <w:tab/>
        <w:t>адаптації до індивідуальних особливостей, інтелектуальних і фізичних можливостей, потреб та інтересів дітей.</w:t>
      </w:r>
    </w:p>
    <w:p w:rsidR="008566B9" w:rsidRDefault="008566B9" w:rsidP="000D1DCF">
      <w:pPr>
        <w:spacing w:line="276" w:lineRule="auto"/>
        <w:ind w:firstLine="709"/>
        <w:jc w:val="both"/>
        <w:rPr>
          <w:rFonts w:ascii="Times New Roman" w:hAnsi="Times New Roman" w:cs="Times New Roman"/>
          <w:color w:val="auto"/>
          <w:spacing w:val="-4"/>
          <w:sz w:val="28"/>
          <w:szCs w:val="28"/>
          <w:lang w:val="uk-UA"/>
        </w:rPr>
      </w:pPr>
    </w:p>
    <w:p w:rsidR="008566B9" w:rsidRPr="002C4AD6" w:rsidRDefault="008566B9" w:rsidP="000D1DCF">
      <w:pPr>
        <w:spacing w:line="276" w:lineRule="auto"/>
        <w:ind w:firstLine="709"/>
        <w:jc w:val="both"/>
        <w:rPr>
          <w:rFonts w:ascii="Times New Roman" w:hAnsi="Times New Roman" w:cs="Times New Roman"/>
          <w:color w:val="auto"/>
          <w:spacing w:val="-4"/>
          <w:sz w:val="28"/>
          <w:szCs w:val="28"/>
          <w:lang w:val="uk-UA"/>
        </w:rPr>
      </w:pPr>
    </w:p>
    <w:p w:rsidR="00465980" w:rsidRPr="006924D1" w:rsidRDefault="00465980" w:rsidP="000D1DCF">
      <w:pPr>
        <w:spacing w:line="276" w:lineRule="auto"/>
        <w:jc w:val="center"/>
        <w:outlineLvl w:val="0"/>
        <w:rPr>
          <w:rFonts w:ascii="Times New Roman" w:hAnsi="Times New Roman" w:cs="Times New Roman"/>
          <w:b/>
          <w:color w:val="auto"/>
          <w:spacing w:val="-4"/>
          <w:sz w:val="28"/>
          <w:szCs w:val="28"/>
          <w:highlight w:val="yellow"/>
          <w:lang w:val="uk-UA"/>
        </w:rPr>
      </w:pPr>
      <w:r w:rsidRPr="000B4944">
        <w:rPr>
          <w:rFonts w:ascii="Times New Roman" w:hAnsi="Times New Roman" w:cs="Times New Roman"/>
          <w:b/>
          <w:color w:val="auto"/>
          <w:spacing w:val="-4"/>
          <w:sz w:val="28"/>
          <w:szCs w:val="28"/>
          <w:lang w:val="uk-UA"/>
        </w:rPr>
        <w:lastRenderedPageBreak/>
        <w:t>Загальний обсяг навчального навантаження:</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3828"/>
      </w:tblGrid>
      <w:tr w:rsidR="00465980" w:rsidRPr="006924D1" w:rsidTr="00E72711">
        <w:tc>
          <w:tcPr>
            <w:tcW w:w="3826" w:type="dxa"/>
          </w:tcPr>
          <w:p w:rsidR="00465980" w:rsidRPr="0076526E" w:rsidRDefault="00465980" w:rsidP="000D1DCF">
            <w:pPr>
              <w:spacing w:line="276" w:lineRule="auto"/>
              <w:jc w:val="center"/>
              <w:outlineLvl w:val="0"/>
              <w:rPr>
                <w:rFonts w:ascii="Times New Roman" w:hAnsi="Times New Roman" w:cs="Times New Roman"/>
                <w:color w:val="auto"/>
                <w:spacing w:val="-4"/>
                <w:sz w:val="28"/>
                <w:szCs w:val="28"/>
                <w:lang w:val="uk-UA"/>
              </w:rPr>
            </w:pPr>
            <w:r w:rsidRPr="0076526E">
              <w:rPr>
                <w:rFonts w:ascii="Times New Roman" w:hAnsi="Times New Roman" w:cs="Times New Roman"/>
                <w:color w:val="auto"/>
                <w:spacing w:val="-4"/>
                <w:sz w:val="28"/>
                <w:szCs w:val="28"/>
                <w:lang w:val="uk-UA"/>
              </w:rPr>
              <w:t>5клас</w:t>
            </w:r>
          </w:p>
        </w:tc>
        <w:tc>
          <w:tcPr>
            <w:tcW w:w="3828" w:type="dxa"/>
          </w:tcPr>
          <w:p w:rsidR="00465980" w:rsidRPr="0076526E" w:rsidRDefault="008566B9" w:rsidP="000D1DCF">
            <w:pPr>
              <w:spacing w:line="276" w:lineRule="auto"/>
              <w:jc w:val="center"/>
              <w:outlineLvl w:val="0"/>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997</w:t>
            </w:r>
            <w:r w:rsidR="0076526E" w:rsidRPr="0076526E">
              <w:rPr>
                <w:rFonts w:ascii="Times New Roman" w:hAnsi="Times New Roman" w:cs="Times New Roman"/>
                <w:color w:val="auto"/>
                <w:spacing w:val="-4"/>
                <w:sz w:val="28"/>
                <w:szCs w:val="28"/>
                <w:lang w:val="uk-UA"/>
              </w:rPr>
              <w:t>,5</w:t>
            </w:r>
            <w:r w:rsidR="00465980" w:rsidRPr="0076526E">
              <w:rPr>
                <w:rFonts w:ascii="Times New Roman" w:hAnsi="Times New Roman" w:cs="Times New Roman"/>
                <w:color w:val="auto"/>
                <w:spacing w:val="-4"/>
                <w:sz w:val="28"/>
                <w:szCs w:val="28"/>
                <w:lang w:val="uk-UA"/>
              </w:rPr>
              <w:t xml:space="preserve"> годин</w:t>
            </w:r>
          </w:p>
        </w:tc>
      </w:tr>
      <w:tr w:rsidR="00465980" w:rsidRPr="006924D1" w:rsidTr="00E72711">
        <w:tc>
          <w:tcPr>
            <w:tcW w:w="3826" w:type="dxa"/>
          </w:tcPr>
          <w:p w:rsidR="00465980" w:rsidRPr="007F5F6C" w:rsidRDefault="00465980" w:rsidP="000D1DCF">
            <w:pPr>
              <w:spacing w:line="276" w:lineRule="auto"/>
              <w:jc w:val="center"/>
              <w:outlineLvl w:val="0"/>
              <w:rPr>
                <w:rFonts w:ascii="Times New Roman" w:hAnsi="Times New Roman" w:cs="Times New Roman"/>
                <w:color w:val="auto"/>
                <w:spacing w:val="-4"/>
                <w:sz w:val="28"/>
                <w:szCs w:val="28"/>
                <w:lang w:val="uk-UA"/>
              </w:rPr>
            </w:pPr>
            <w:r w:rsidRPr="007F5F6C">
              <w:rPr>
                <w:rFonts w:ascii="Times New Roman" w:hAnsi="Times New Roman" w:cs="Times New Roman"/>
                <w:color w:val="auto"/>
                <w:spacing w:val="-4"/>
                <w:sz w:val="28"/>
                <w:szCs w:val="28"/>
                <w:lang w:val="uk-UA"/>
              </w:rPr>
              <w:t>6 клас</w:t>
            </w:r>
          </w:p>
        </w:tc>
        <w:tc>
          <w:tcPr>
            <w:tcW w:w="3828" w:type="dxa"/>
          </w:tcPr>
          <w:p w:rsidR="00465980" w:rsidRPr="007F5F6C" w:rsidRDefault="00465980" w:rsidP="007F5F6C">
            <w:pPr>
              <w:spacing w:line="276" w:lineRule="auto"/>
              <w:jc w:val="center"/>
              <w:outlineLvl w:val="0"/>
              <w:rPr>
                <w:rFonts w:ascii="Times New Roman" w:hAnsi="Times New Roman" w:cs="Times New Roman"/>
                <w:color w:val="auto"/>
                <w:spacing w:val="-4"/>
                <w:sz w:val="28"/>
                <w:szCs w:val="28"/>
                <w:lang w:val="uk-UA"/>
              </w:rPr>
            </w:pPr>
            <w:r w:rsidRPr="007F5F6C">
              <w:rPr>
                <w:rFonts w:ascii="Times New Roman" w:hAnsi="Times New Roman" w:cs="Times New Roman"/>
                <w:color w:val="auto"/>
                <w:spacing w:val="-4"/>
                <w:sz w:val="28"/>
                <w:szCs w:val="28"/>
                <w:lang w:val="uk-UA"/>
              </w:rPr>
              <w:t>1</w:t>
            </w:r>
            <w:r w:rsidR="007F5F6C" w:rsidRPr="007F5F6C">
              <w:rPr>
                <w:rFonts w:ascii="Times New Roman" w:hAnsi="Times New Roman" w:cs="Times New Roman"/>
                <w:color w:val="auto"/>
                <w:spacing w:val="-4"/>
                <w:sz w:val="28"/>
                <w:szCs w:val="28"/>
                <w:lang w:val="uk-UA"/>
              </w:rPr>
              <w:t>067,5</w:t>
            </w:r>
            <w:r w:rsidRPr="007F5F6C">
              <w:rPr>
                <w:rFonts w:ascii="Times New Roman" w:hAnsi="Times New Roman" w:cs="Times New Roman"/>
                <w:color w:val="auto"/>
                <w:spacing w:val="-4"/>
                <w:sz w:val="28"/>
                <w:szCs w:val="28"/>
                <w:lang w:val="uk-UA"/>
              </w:rPr>
              <w:t xml:space="preserve"> годин</w:t>
            </w:r>
          </w:p>
        </w:tc>
      </w:tr>
      <w:tr w:rsidR="00465980" w:rsidRPr="006924D1" w:rsidTr="00E72711">
        <w:tc>
          <w:tcPr>
            <w:tcW w:w="3826" w:type="dxa"/>
          </w:tcPr>
          <w:p w:rsidR="00465980" w:rsidRPr="00503B68" w:rsidRDefault="00465980" w:rsidP="000D1DCF">
            <w:pPr>
              <w:spacing w:line="276" w:lineRule="auto"/>
              <w:jc w:val="center"/>
              <w:outlineLvl w:val="0"/>
              <w:rPr>
                <w:rFonts w:ascii="Times New Roman" w:hAnsi="Times New Roman" w:cs="Times New Roman"/>
                <w:color w:val="auto"/>
                <w:spacing w:val="-4"/>
                <w:sz w:val="28"/>
                <w:szCs w:val="28"/>
                <w:lang w:val="uk-UA"/>
              </w:rPr>
            </w:pPr>
            <w:r w:rsidRPr="00503B68">
              <w:rPr>
                <w:rFonts w:ascii="Times New Roman" w:hAnsi="Times New Roman" w:cs="Times New Roman"/>
                <w:color w:val="auto"/>
                <w:spacing w:val="-4"/>
                <w:sz w:val="28"/>
                <w:szCs w:val="28"/>
                <w:lang w:val="uk-UA"/>
              </w:rPr>
              <w:t>7 клас</w:t>
            </w:r>
          </w:p>
        </w:tc>
        <w:tc>
          <w:tcPr>
            <w:tcW w:w="3828" w:type="dxa"/>
          </w:tcPr>
          <w:p w:rsidR="00465980" w:rsidRPr="00503B68" w:rsidRDefault="008566B9" w:rsidP="000D1DCF">
            <w:pPr>
              <w:spacing w:line="276" w:lineRule="auto"/>
              <w:jc w:val="center"/>
              <w:outlineLvl w:val="0"/>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1120</w:t>
            </w:r>
            <w:r w:rsidR="00FB1F44">
              <w:rPr>
                <w:rFonts w:ascii="Times New Roman" w:hAnsi="Times New Roman" w:cs="Times New Roman"/>
                <w:color w:val="auto"/>
                <w:spacing w:val="-4"/>
                <w:sz w:val="28"/>
                <w:szCs w:val="28"/>
                <w:lang w:val="uk-UA"/>
              </w:rPr>
              <w:t xml:space="preserve"> годин</w:t>
            </w:r>
          </w:p>
        </w:tc>
      </w:tr>
      <w:tr w:rsidR="00465980" w:rsidRPr="006924D1" w:rsidTr="00E72711">
        <w:tc>
          <w:tcPr>
            <w:tcW w:w="3826" w:type="dxa"/>
          </w:tcPr>
          <w:p w:rsidR="00465980" w:rsidRPr="00FB1F44" w:rsidRDefault="00465980" w:rsidP="000D1DCF">
            <w:pPr>
              <w:spacing w:line="276" w:lineRule="auto"/>
              <w:jc w:val="center"/>
              <w:outlineLvl w:val="0"/>
              <w:rPr>
                <w:rFonts w:ascii="Times New Roman" w:hAnsi="Times New Roman" w:cs="Times New Roman"/>
                <w:color w:val="auto"/>
                <w:spacing w:val="-4"/>
                <w:sz w:val="28"/>
                <w:szCs w:val="28"/>
                <w:lang w:val="uk-UA"/>
              </w:rPr>
            </w:pPr>
            <w:r w:rsidRPr="00FB1F44">
              <w:rPr>
                <w:rFonts w:ascii="Times New Roman" w:hAnsi="Times New Roman" w:cs="Times New Roman"/>
                <w:color w:val="auto"/>
                <w:spacing w:val="-4"/>
                <w:sz w:val="28"/>
                <w:szCs w:val="28"/>
                <w:lang w:val="uk-UA"/>
              </w:rPr>
              <w:t>8 клас</w:t>
            </w:r>
          </w:p>
        </w:tc>
        <w:tc>
          <w:tcPr>
            <w:tcW w:w="3828" w:type="dxa"/>
          </w:tcPr>
          <w:p w:rsidR="00465980" w:rsidRPr="00FB1F44" w:rsidRDefault="008566B9" w:rsidP="000D1DCF">
            <w:pPr>
              <w:spacing w:line="276" w:lineRule="auto"/>
              <w:jc w:val="center"/>
              <w:outlineLvl w:val="0"/>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1137</w:t>
            </w:r>
            <w:r w:rsidR="00FB1F44" w:rsidRPr="00FB1F44">
              <w:rPr>
                <w:rFonts w:ascii="Times New Roman" w:hAnsi="Times New Roman" w:cs="Times New Roman"/>
                <w:color w:val="auto"/>
                <w:spacing w:val="-4"/>
                <w:sz w:val="28"/>
                <w:szCs w:val="28"/>
                <w:lang w:val="uk-UA"/>
              </w:rPr>
              <w:t>,5</w:t>
            </w:r>
            <w:r w:rsidR="00465980" w:rsidRPr="00FB1F44">
              <w:rPr>
                <w:rFonts w:ascii="Times New Roman" w:hAnsi="Times New Roman" w:cs="Times New Roman"/>
                <w:color w:val="auto"/>
                <w:spacing w:val="-4"/>
                <w:sz w:val="28"/>
                <w:szCs w:val="28"/>
                <w:lang w:val="uk-UA"/>
              </w:rPr>
              <w:t xml:space="preserve"> годин</w:t>
            </w:r>
          </w:p>
        </w:tc>
      </w:tr>
      <w:tr w:rsidR="00465980" w:rsidRPr="002C4AD6" w:rsidTr="00E72711">
        <w:tc>
          <w:tcPr>
            <w:tcW w:w="3826" w:type="dxa"/>
          </w:tcPr>
          <w:p w:rsidR="00465980" w:rsidRPr="000B4944" w:rsidRDefault="00465980" w:rsidP="000D1DCF">
            <w:pPr>
              <w:spacing w:line="276" w:lineRule="auto"/>
              <w:jc w:val="center"/>
              <w:outlineLvl w:val="0"/>
              <w:rPr>
                <w:rFonts w:ascii="Times New Roman" w:hAnsi="Times New Roman" w:cs="Times New Roman"/>
                <w:color w:val="auto"/>
                <w:spacing w:val="-4"/>
                <w:sz w:val="28"/>
                <w:szCs w:val="28"/>
                <w:lang w:val="uk-UA"/>
              </w:rPr>
            </w:pPr>
            <w:r w:rsidRPr="000B4944">
              <w:rPr>
                <w:rFonts w:ascii="Times New Roman" w:hAnsi="Times New Roman" w:cs="Times New Roman"/>
                <w:color w:val="auto"/>
                <w:spacing w:val="-4"/>
                <w:sz w:val="28"/>
                <w:szCs w:val="28"/>
                <w:lang w:val="uk-UA"/>
              </w:rPr>
              <w:t>9 клас</w:t>
            </w:r>
          </w:p>
        </w:tc>
        <w:tc>
          <w:tcPr>
            <w:tcW w:w="3828" w:type="dxa"/>
          </w:tcPr>
          <w:p w:rsidR="00465980" w:rsidRPr="000B4944" w:rsidRDefault="008566B9" w:rsidP="000D1DCF">
            <w:pPr>
              <w:spacing w:line="276" w:lineRule="auto"/>
              <w:jc w:val="center"/>
              <w:outlineLvl w:val="0"/>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119</w:t>
            </w:r>
            <w:r w:rsidR="00465980" w:rsidRPr="000B4944">
              <w:rPr>
                <w:rFonts w:ascii="Times New Roman" w:hAnsi="Times New Roman" w:cs="Times New Roman"/>
                <w:color w:val="auto"/>
                <w:spacing w:val="-4"/>
                <w:sz w:val="28"/>
                <w:szCs w:val="28"/>
                <w:lang w:val="uk-UA"/>
              </w:rPr>
              <w:t>0 годин</w:t>
            </w:r>
          </w:p>
        </w:tc>
      </w:tr>
    </w:tbl>
    <w:p w:rsidR="00465980" w:rsidRDefault="00465980" w:rsidP="000D1DCF">
      <w:pPr>
        <w:spacing w:line="276" w:lineRule="auto"/>
        <w:jc w:val="both"/>
        <w:outlineLvl w:val="0"/>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ab/>
      </w:r>
      <w:r w:rsidRPr="002C4AD6">
        <w:rPr>
          <w:rFonts w:ascii="Times New Roman" w:hAnsi="Times New Roman" w:cs="Times New Roman"/>
          <w:color w:val="auto"/>
          <w:spacing w:val="-4"/>
          <w:sz w:val="28"/>
          <w:szCs w:val="28"/>
          <w:lang w:val="uk-UA"/>
        </w:rPr>
        <w:t>Детальний розподіл навчального навантаження на тиждень окреслено в навчальних планах школи ІІ ступеня, що складені на основі Типової освітньої програми закладів загальної середньої освіти ІІ ступеня, затвердженою наказом Міністерства освіти і науки України від 20.04.2018 року №405 «Про затвердження типової освітньої програми закладів загальної середньої освіти ІІ ступеня</w:t>
      </w:r>
      <w:r w:rsidRPr="0089247E">
        <w:rPr>
          <w:rFonts w:ascii="Times New Roman" w:hAnsi="Times New Roman" w:cs="Times New Roman"/>
          <w:color w:val="auto"/>
          <w:spacing w:val="-4"/>
          <w:sz w:val="28"/>
          <w:szCs w:val="28"/>
          <w:lang w:val="uk-UA"/>
        </w:rPr>
        <w:t>», в рамках</w:t>
      </w:r>
      <w:r w:rsidR="0089247E" w:rsidRPr="0089247E">
        <w:rPr>
          <w:rFonts w:ascii="Times New Roman" w:hAnsi="Times New Roman" w:cs="Times New Roman"/>
          <w:color w:val="auto"/>
          <w:spacing w:val="-4"/>
          <w:sz w:val="28"/>
          <w:szCs w:val="28"/>
          <w:lang w:val="uk-UA"/>
        </w:rPr>
        <w:t xml:space="preserve"> навчальних планів (таблиці 1,8 )</w:t>
      </w:r>
      <w:r w:rsidRPr="0089247E">
        <w:rPr>
          <w:rFonts w:ascii="Times New Roman" w:hAnsi="Times New Roman" w:cs="Times New Roman"/>
          <w:color w:val="auto"/>
          <w:spacing w:val="-4"/>
          <w:sz w:val="28"/>
          <w:szCs w:val="28"/>
          <w:lang w:val="uk-UA"/>
        </w:rPr>
        <w:t>. У класах з поглибленим</w:t>
      </w:r>
      <w:r w:rsidR="0089247E" w:rsidRPr="0089247E">
        <w:rPr>
          <w:rFonts w:ascii="Times New Roman" w:hAnsi="Times New Roman" w:cs="Times New Roman"/>
          <w:color w:val="auto"/>
          <w:spacing w:val="-4"/>
          <w:sz w:val="28"/>
          <w:szCs w:val="28"/>
          <w:lang w:val="uk-UA"/>
        </w:rPr>
        <w:t xml:space="preserve"> вивченням окремих предметів (8</w:t>
      </w:r>
      <w:r w:rsidRPr="0089247E">
        <w:rPr>
          <w:rFonts w:ascii="Times New Roman" w:hAnsi="Times New Roman" w:cs="Times New Roman"/>
          <w:color w:val="auto"/>
          <w:spacing w:val="-4"/>
          <w:sz w:val="28"/>
          <w:szCs w:val="28"/>
          <w:lang w:val="uk-UA"/>
        </w:rPr>
        <w:t xml:space="preserve"> – </w:t>
      </w:r>
      <w:r w:rsidR="0089247E" w:rsidRPr="0089247E">
        <w:rPr>
          <w:rFonts w:ascii="Times New Roman" w:hAnsi="Times New Roman" w:cs="Times New Roman"/>
          <w:color w:val="auto"/>
          <w:spacing w:val="-4"/>
          <w:sz w:val="28"/>
          <w:szCs w:val="28"/>
          <w:lang w:val="uk-UA"/>
        </w:rPr>
        <w:t>української мови</w:t>
      </w:r>
      <w:r w:rsidRPr="0089247E">
        <w:rPr>
          <w:rFonts w:ascii="Times New Roman" w:hAnsi="Times New Roman" w:cs="Times New Roman"/>
          <w:color w:val="auto"/>
          <w:spacing w:val="-4"/>
          <w:sz w:val="28"/>
          <w:szCs w:val="28"/>
          <w:lang w:val="uk-UA"/>
        </w:rPr>
        <w:t xml:space="preserve">, 9 – </w:t>
      </w:r>
      <w:r w:rsidR="0089247E" w:rsidRPr="0089247E">
        <w:rPr>
          <w:rFonts w:ascii="Times New Roman" w:hAnsi="Times New Roman" w:cs="Times New Roman"/>
          <w:color w:val="auto"/>
          <w:spacing w:val="-4"/>
          <w:sz w:val="28"/>
          <w:szCs w:val="28"/>
          <w:lang w:val="uk-UA"/>
        </w:rPr>
        <w:t>математики</w:t>
      </w:r>
      <w:r w:rsidRPr="0089247E">
        <w:rPr>
          <w:rFonts w:ascii="Times New Roman" w:hAnsi="Times New Roman" w:cs="Times New Roman"/>
          <w:color w:val="auto"/>
          <w:spacing w:val="-4"/>
          <w:sz w:val="28"/>
          <w:szCs w:val="28"/>
          <w:lang w:val="uk-UA"/>
        </w:rPr>
        <w:t>) навчальне навантаження учнів збільшено з відповідних предметів до норм, що не перевищують санітарно-гігієнічних норм.</w:t>
      </w:r>
    </w:p>
    <w:p w:rsidR="00F52AC6" w:rsidRPr="008D60A8" w:rsidRDefault="00F52AC6" w:rsidP="00F52AC6">
      <w:pPr>
        <w:widowControl/>
        <w:jc w:val="both"/>
        <w:rPr>
          <w:rFonts w:ascii="Times New Roman" w:hAnsi="Times New Roman" w:cs="Times New Roman"/>
          <w:b/>
          <w:bCs/>
          <w:color w:val="auto"/>
          <w:sz w:val="28"/>
          <w:szCs w:val="28"/>
          <w:lang w:val="uk-UA"/>
        </w:rPr>
      </w:pPr>
      <w:r>
        <w:rPr>
          <w:lang w:val="uk-UA"/>
        </w:rPr>
        <w:t xml:space="preserve">                                               </w:t>
      </w:r>
      <w:r w:rsidRPr="008D60A8">
        <w:rPr>
          <w:rFonts w:ascii="Times New Roman" w:hAnsi="Times New Roman" w:cs="Times New Roman"/>
          <w:b/>
          <w:bCs/>
          <w:color w:val="auto"/>
          <w:sz w:val="28"/>
          <w:szCs w:val="28"/>
          <w:lang w:val="uk-UA"/>
        </w:rPr>
        <w:t xml:space="preserve">Навчальний план </w:t>
      </w:r>
    </w:p>
    <w:p w:rsidR="00F52AC6" w:rsidRDefault="00F52AC6" w:rsidP="00F52AC6">
      <w:pPr>
        <w:widowControl/>
        <w:jc w:val="center"/>
        <w:rPr>
          <w:rFonts w:ascii="Times New Roman" w:hAnsi="Times New Roman" w:cs="Times New Roman"/>
          <w:b/>
          <w:bCs/>
          <w:color w:val="auto"/>
          <w:sz w:val="28"/>
          <w:szCs w:val="28"/>
          <w:lang w:val="uk-UA"/>
        </w:rPr>
      </w:pPr>
      <w:r>
        <w:rPr>
          <w:rFonts w:ascii="Times New Roman" w:hAnsi="Times New Roman" w:cs="Times New Roman"/>
          <w:b/>
          <w:sz w:val="28"/>
          <w:szCs w:val="28"/>
          <w:lang w:val="uk-UA" w:eastAsia="uk-UA" w:bidi="uk-UA"/>
        </w:rPr>
        <w:t>для класів ІІ ступеню</w:t>
      </w:r>
      <w:r w:rsidRPr="008D60A8">
        <w:rPr>
          <w:rFonts w:ascii="Times New Roman" w:hAnsi="Times New Roman" w:cs="Times New Roman"/>
          <w:b/>
          <w:sz w:val="28"/>
          <w:szCs w:val="28"/>
          <w:lang w:val="uk-UA" w:eastAsia="uk-UA" w:bidi="uk-UA"/>
        </w:rPr>
        <w:t xml:space="preserve"> з українською мовою навчання</w:t>
      </w:r>
      <w:r>
        <w:rPr>
          <w:rFonts w:ascii="Times New Roman" w:hAnsi="Times New Roman" w:cs="Times New Roman"/>
          <w:b/>
          <w:sz w:val="28"/>
          <w:szCs w:val="28"/>
          <w:lang w:val="uk-UA" w:eastAsia="uk-UA" w:bidi="uk-UA"/>
        </w:rPr>
        <w:t xml:space="preserve"> з вивченням мови корінного народу, національної меншини </w:t>
      </w:r>
      <w:r>
        <w:rPr>
          <w:rFonts w:ascii="Times New Roman" w:hAnsi="Times New Roman" w:cs="Times New Roman"/>
          <w:b/>
          <w:bCs/>
          <w:color w:val="auto"/>
          <w:sz w:val="28"/>
          <w:szCs w:val="28"/>
          <w:lang w:val="uk-UA"/>
        </w:rPr>
        <w:t>5 – 9 класи</w:t>
      </w:r>
    </w:p>
    <w:p w:rsidR="00F52AC6" w:rsidRDefault="00F52AC6" w:rsidP="00F52AC6">
      <w:pPr>
        <w:widowControl/>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на 2019-2020 навчальний рік</w:t>
      </w:r>
    </w:p>
    <w:p w:rsidR="008566B9" w:rsidRDefault="008566B9" w:rsidP="000D1DCF">
      <w:pPr>
        <w:spacing w:line="276" w:lineRule="auto"/>
        <w:jc w:val="both"/>
        <w:outlineLvl w:val="0"/>
        <w:rPr>
          <w:rFonts w:ascii="Times New Roman" w:hAnsi="Times New Roman" w:cs="Times New Roman"/>
          <w:color w:val="auto"/>
          <w:spacing w:val="-4"/>
          <w:sz w:val="28"/>
          <w:szCs w:val="28"/>
          <w:lang w:val="uk-UA"/>
        </w:rPr>
      </w:pPr>
    </w:p>
    <w:tbl>
      <w:tblPr>
        <w:tblW w:w="10949"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3218"/>
        <w:gridCol w:w="10"/>
        <w:gridCol w:w="1062"/>
        <w:gridCol w:w="1134"/>
        <w:gridCol w:w="1134"/>
        <w:gridCol w:w="992"/>
        <w:gridCol w:w="1158"/>
      </w:tblGrid>
      <w:tr w:rsidR="008566B9" w:rsidRPr="006B0DA1" w:rsidTr="00F52AC6">
        <w:tc>
          <w:tcPr>
            <w:tcW w:w="2241" w:type="dxa"/>
            <w:vMerge w:val="restart"/>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 xml:space="preserve">Освітні галузі </w:t>
            </w:r>
          </w:p>
        </w:tc>
        <w:tc>
          <w:tcPr>
            <w:tcW w:w="3228" w:type="dxa"/>
            <w:gridSpan w:val="2"/>
            <w:vMerge w:val="restart"/>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Навчальні предмети</w:t>
            </w:r>
          </w:p>
        </w:tc>
        <w:tc>
          <w:tcPr>
            <w:tcW w:w="5475" w:type="dxa"/>
            <w:gridSpan w:val="5"/>
            <w:tcBorders>
              <w:bottom w:val="single" w:sz="4" w:space="0" w:color="auto"/>
            </w:tcBorders>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Кількість годин на тиждень у класах</w:t>
            </w:r>
          </w:p>
        </w:tc>
      </w:tr>
      <w:tr w:rsidR="008566B9" w:rsidRPr="008566B9" w:rsidTr="00F52AC6">
        <w:trPr>
          <w:trHeight w:val="460"/>
        </w:trPr>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vMerge/>
            <w:shd w:val="clear" w:color="auto" w:fill="auto"/>
          </w:tcPr>
          <w:p w:rsidR="008566B9" w:rsidRPr="008566B9" w:rsidRDefault="008566B9" w:rsidP="00C0219C">
            <w:pPr>
              <w:rPr>
                <w:rFonts w:ascii="Times New Roman" w:hAnsi="Times New Roman" w:cs="Times New Roman"/>
                <w:sz w:val="26"/>
                <w:szCs w:val="26"/>
                <w:lang w:val="uk-UA"/>
              </w:rPr>
            </w:pPr>
          </w:p>
        </w:tc>
        <w:tc>
          <w:tcPr>
            <w:tcW w:w="1062" w:type="dxa"/>
            <w:tcBorders>
              <w:top w:val="nil"/>
            </w:tcBorders>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5</w:t>
            </w:r>
          </w:p>
        </w:tc>
        <w:tc>
          <w:tcPr>
            <w:tcW w:w="1134" w:type="dxa"/>
            <w:tcBorders>
              <w:top w:val="nil"/>
            </w:tcBorders>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6</w:t>
            </w:r>
          </w:p>
        </w:tc>
        <w:tc>
          <w:tcPr>
            <w:tcW w:w="1134" w:type="dxa"/>
            <w:tcBorders>
              <w:top w:val="nil"/>
            </w:tcBorders>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7</w:t>
            </w:r>
          </w:p>
        </w:tc>
        <w:tc>
          <w:tcPr>
            <w:tcW w:w="992" w:type="dxa"/>
            <w:tcBorders>
              <w:left w:val="nil"/>
            </w:tcBorders>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8</w:t>
            </w:r>
          </w:p>
        </w:tc>
        <w:tc>
          <w:tcPr>
            <w:tcW w:w="1153" w:type="dxa"/>
            <w:tcBorders>
              <w:left w:val="nil"/>
            </w:tcBorders>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9</w:t>
            </w:r>
          </w:p>
        </w:tc>
      </w:tr>
      <w:tr w:rsidR="008566B9" w:rsidRPr="008566B9" w:rsidTr="00F52AC6">
        <w:tc>
          <w:tcPr>
            <w:tcW w:w="10944" w:type="dxa"/>
            <w:gridSpan w:val="8"/>
            <w:shd w:val="clear" w:color="auto" w:fill="auto"/>
          </w:tcPr>
          <w:p w:rsidR="008566B9" w:rsidRPr="008566B9" w:rsidRDefault="008566B9" w:rsidP="00C0219C">
            <w:pPr>
              <w:jc w:val="center"/>
              <w:rPr>
                <w:rFonts w:ascii="Times New Roman" w:hAnsi="Times New Roman" w:cs="Times New Roman"/>
                <w:b/>
                <w:i/>
                <w:sz w:val="26"/>
                <w:szCs w:val="26"/>
                <w:lang w:val="uk-UA"/>
              </w:rPr>
            </w:pPr>
            <w:r w:rsidRPr="008566B9">
              <w:rPr>
                <w:rFonts w:ascii="Times New Roman" w:hAnsi="Times New Roman" w:cs="Times New Roman"/>
                <w:b/>
                <w:i/>
                <w:sz w:val="26"/>
                <w:szCs w:val="26"/>
                <w:lang w:val="uk-UA"/>
              </w:rPr>
              <w:t xml:space="preserve">Інваріантна складова  </w:t>
            </w:r>
          </w:p>
        </w:tc>
      </w:tr>
      <w:tr w:rsidR="008566B9" w:rsidRPr="008566B9" w:rsidTr="00F52AC6">
        <w:tc>
          <w:tcPr>
            <w:tcW w:w="2241" w:type="dxa"/>
            <w:vMerge w:val="restart"/>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Мови і літератури</w:t>
            </w: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Українська мова</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3,5</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3,5</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2,5</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r>
      <w:tr w:rsidR="008566B9" w:rsidRPr="008566B9" w:rsidTr="00F52AC6">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Українська література</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r>
      <w:tr w:rsidR="008566B9" w:rsidRPr="008566B9" w:rsidTr="00F52AC6">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 xml:space="preserve">Французька мова </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3</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r>
      <w:tr w:rsidR="008566B9" w:rsidRPr="008566B9" w:rsidTr="00F52AC6">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Російська мова</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r>
      <w:tr w:rsidR="008566B9" w:rsidRPr="008566B9" w:rsidTr="00F52AC6">
        <w:trPr>
          <w:trHeight w:val="313"/>
        </w:trPr>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Зарубіжна література</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r>
      <w:tr w:rsidR="008566B9" w:rsidRPr="008566B9" w:rsidTr="00F52AC6">
        <w:trPr>
          <w:trHeight w:val="345"/>
        </w:trPr>
        <w:tc>
          <w:tcPr>
            <w:tcW w:w="2241" w:type="dxa"/>
            <w:vMerge w:val="restart"/>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Суспільствознав ство</w:t>
            </w:r>
          </w:p>
        </w:tc>
        <w:tc>
          <w:tcPr>
            <w:tcW w:w="3228" w:type="dxa"/>
            <w:gridSpan w:val="2"/>
            <w:shd w:val="clear" w:color="auto" w:fill="auto"/>
          </w:tcPr>
          <w:p w:rsidR="008566B9" w:rsidRPr="008566B9" w:rsidRDefault="008566B9" w:rsidP="00C0219C">
            <w:pPr>
              <w:ind w:right="-55"/>
              <w:rPr>
                <w:rFonts w:ascii="Times New Roman" w:hAnsi="Times New Roman" w:cs="Times New Roman"/>
                <w:sz w:val="26"/>
                <w:szCs w:val="26"/>
                <w:lang w:val="uk-UA"/>
              </w:rPr>
            </w:pPr>
            <w:r w:rsidRPr="008566B9">
              <w:rPr>
                <w:rFonts w:ascii="Times New Roman" w:hAnsi="Times New Roman" w:cs="Times New Roman"/>
                <w:sz w:val="26"/>
                <w:szCs w:val="26"/>
                <w:lang w:val="uk-UA"/>
              </w:rPr>
              <w:t>Історія України</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1,5</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1,5</w:t>
            </w:r>
          </w:p>
        </w:tc>
      </w:tr>
      <w:tr w:rsidR="008566B9" w:rsidRPr="008566B9" w:rsidTr="00F52AC6">
        <w:trPr>
          <w:trHeight w:val="357"/>
        </w:trPr>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ind w:right="-55"/>
              <w:rPr>
                <w:rFonts w:ascii="Times New Roman" w:hAnsi="Times New Roman" w:cs="Times New Roman"/>
                <w:sz w:val="26"/>
                <w:szCs w:val="26"/>
                <w:lang w:val="uk-UA"/>
              </w:rPr>
            </w:pPr>
            <w:r w:rsidRPr="008566B9">
              <w:rPr>
                <w:rFonts w:ascii="Times New Roman" w:hAnsi="Times New Roman" w:cs="Times New Roman"/>
                <w:sz w:val="26"/>
                <w:szCs w:val="26"/>
                <w:lang w:val="uk-UA"/>
              </w:rPr>
              <w:t>Всесвітня історія</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r>
      <w:tr w:rsidR="008566B9" w:rsidRPr="008566B9" w:rsidTr="00F52AC6">
        <w:trPr>
          <w:trHeight w:val="332"/>
        </w:trPr>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ind w:right="-55"/>
              <w:rPr>
                <w:rFonts w:ascii="Times New Roman" w:hAnsi="Times New Roman" w:cs="Times New Roman"/>
                <w:sz w:val="26"/>
                <w:szCs w:val="26"/>
                <w:lang w:val="uk-UA"/>
              </w:rPr>
            </w:pPr>
            <w:r w:rsidRPr="008566B9">
              <w:rPr>
                <w:rFonts w:ascii="Times New Roman" w:hAnsi="Times New Roman" w:cs="Times New Roman"/>
                <w:sz w:val="26"/>
                <w:szCs w:val="26"/>
                <w:lang w:val="uk-UA"/>
              </w:rPr>
              <w:t>Основи правознавства</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r>
      <w:tr w:rsidR="008566B9" w:rsidRPr="008566B9" w:rsidTr="00F52AC6">
        <w:tc>
          <w:tcPr>
            <w:tcW w:w="2241" w:type="dxa"/>
            <w:vMerge w:val="restart"/>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Мистецтво</w:t>
            </w: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Музичне мистецтво</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r>
      <w:tr w:rsidR="008566B9" w:rsidRPr="008566B9" w:rsidTr="00F52AC6">
        <w:trPr>
          <w:trHeight w:val="271"/>
        </w:trPr>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Образотворче мистецтво</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r>
      <w:tr w:rsidR="008566B9" w:rsidRPr="008566B9" w:rsidTr="00F52AC6">
        <w:trPr>
          <w:trHeight w:val="271"/>
        </w:trPr>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Мистецтво</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r>
      <w:tr w:rsidR="008566B9" w:rsidRPr="008566B9" w:rsidTr="00F52AC6">
        <w:trPr>
          <w:trHeight w:val="365"/>
        </w:trPr>
        <w:tc>
          <w:tcPr>
            <w:tcW w:w="2241" w:type="dxa"/>
            <w:vMerge w:val="restart"/>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Математика</w:t>
            </w: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Математика</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4</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4</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r>
      <w:tr w:rsidR="008566B9" w:rsidRPr="008566B9" w:rsidTr="00F52AC6">
        <w:trPr>
          <w:trHeight w:val="365"/>
        </w:trPr>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Алгебра</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r>
      <w:tr w:rsidR="008566B9" w:rsidRPr="008566B9" w:rsidTr="00F52AC6">
        <w:trPr>
          <w:trHeight w:val="365"/>
        </w:trPr>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Геометрія</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r>
      <w:tr w:rsidR="008566B9" w:rsidRPr="008566B9" w:rsidTr="00F52AC6">
        <w:trPr>
          <w:trHeight w:val="347"/>
        </w:trPr>
        <w:tc>
          <w:tcPr>
            <w:tcW w:w="2241" w:type="dxa"/>
            <w:vMerge w:val="restart"/>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Природознавство</w:t>
            </w: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Природознавство</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r>
      <w:tr w:rsidR="008566B9" w:rsidRPr="008566B9" w:rsidTr="00F52AC6">
        <w:trPr>
          <w:trHeight w:val="347"/>
        </w:trPr>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Географія</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1,5</w:t>
            </w:r>
          </w:p>
        </w:tc>
      </w:tr>
      <w:tr w:rsidR="008566B9" w:rsidRPr="008566B9" w:rsidTr="00F52AC6">
        <w:trPr>
          <w:trHeight w:val="347"/>
        </w:trPr>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Біологія</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r>
      <w:tr w:rsidR="008566B9" w:rsidRPr="008566B9" w:rsidTr="00F52AC6">
        <w:trPr>
          <w:trHeight w:val="347"/>
        </w:trPr>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Фізика</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3</w:t>
            </w:r>
          </w:p>
        </w:tc>
      </w:tr>
      <w:tr w:rsidR="008566B9" w:rsidRPr="008566B9" w:rsidTr="00F52AC6">
        <w:trPr>
          <w:trHeight w:val="347"/>
        </w:trPr>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Хімія</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1,5</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r>
      <w:tr w:rsidR="008566B9" w:rsidRPr="008566B9" w:rsidTr="00F52AC6">
        <w:tc>
          <w:tcPr>
            <w:tcW w:w="2241" w:type="dxa"/>
            <w:vMerge w:val="restart"/>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Технології</w:t>
            </w: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Трудове навчання</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r>
      <w:tr w:rsidR="008566B9" w:rsidRPr="008566B9" w:rsidTr="00F52AC6">
        <w:tc>
          <w:tcPr>
            <w:tcW w:w="2241" w:type="dxa"/>
            <w:vMerge/>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Інформатика</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2</w:t>
            </w:r>
          </w:p>
        </w:tc>
      </w:tr>
      <w:tr w:rsidR="008566B9" w:rsidRPr="008566B9" w:rsidTr="00F52AC6">
        <w:tc>
          <w:tcPr>
            <w:tcW w:w="2241" w:type="dxa"/>
            <w:vMerge w:val="restart"/>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Здоров</w:t>
            </w:r>
            <w:r w:rsidRPr="008566B9">
              <w:rPr>
                <w:rFonts w:ascii="Times New Roman" w:hAnsi="Times New Roman" w:cs="Times New Roman"/>
                <w:sz w:val="26"/>
                <w:szCs w:val="26"/>
              </w:rPr>
              <w:t>’</w:t>
            </w:r>
            <w:r w:rsidRPr="008566B9">
              <w:rPr>
                <w:rFonts w:ascii="Times New Roman" w:hAnsi="Times New Roman" w:cs="Times New Roman"/>
                <w:sz w:val="26"/>
                <w:szCs w:val="26"/>
                <w:lang w:val="uk-UA"/>
              </w:rPr>
              <w:t>я і фізична культура</w:t>
            </w:r>
          </w:p>
        </w:tc>
        <w:tc>
          <w:tcPr>
            <w:tcW w:w="3228" w:type="dxa"/>
            <w:gridSpan w:val="2"/>
            <w:shd w:val="clear" w:color="auto" w:fill="auto"/>
          </w:tcPr>
          <w:p w:rsidR="008566B9" w:rsidRPr="008566B9" w:rsidRDefault="008566B9"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Основи здоров’я</w:t>
            </w:r>
          </w:p>
        </w:tc>
        <w:tc>
          <w:tcPr>
            <w:tcW w:w="106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1134"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992"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c>
          <w:tcPr>
            <w:tcW w:w="1153" w:type="dxa"/>
            <w:shd w:val="clear" w:color="auto" w:fill="auto"/>
          </w:tcPr>
          <w:p w:rsidR="008566B9" w:rsidRPr="008566B9" w:rsidRDefault="008566B9"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1</w:t>
            </w:r>
          </w:p>
        </w:tc>
      </w:tr>
      <w:tr w:rsidR="00F52AC6" w:rsidRPr="008566B9" w:rsidTr="00F52AC6">
        <w:tc>
          <w:tcPr>
            <w:tcW w:w="2241" w:type="dxa"/>
            <w:vMerge/>
            <w:shd w:val="clear" w:color="auto" w:fill="auto"/>
          </w:tcPr>
          <w:p w:rsidR="00F52AC6" w:rsidRPr="008566B9" w:rsidRDefault="00F52AC6" w:rsidP="00C0219C">
            <w:pPr>
              <w:rPr>
                <w:rFonts w:ascii="Times New Roman" w:hAnsi="Times New Roman" w:cs="Times New Roman"/>
                <w:sz w:val="26"/>
                <w:szCs w:val="26"/>
                <w:lang w:val="uk-UA"/>
              </w:rPr>
            </w:pPr>
          </w:p>
        </w:tc>
        <w:tc>
          <w:tcPr>
            <w:tcW w:w="3228" w:type="dxa"/>
            <w:gridSpan w:val="2"/>
            <w:shd w:val="clear" w:color="auto" w:fill="auto"/>
          </w:tcPr>
          <w:p w:rsidR="00F52AC6" w:rsidRPr="008566B9" w:rsidRDefault="00F52AC6" w:rsidP="00C0219C">
            <w:pPr>
              <w:rPr>
                <w:rFonts w:ascii="Times New Roman" w:hAnsi="Times New Roman" w:cs="Times New Roman"/>
                <w:sz w:val="26"/>
                <w:szCs w:val="26"/>
                <w:lang w:val="uk-UA"/>
              </w:rPr>
            </w:pPr>
            <w:r w:rsidRPr="008566B9">
              <w:rPr>
                <w:rFonts w:ascii="Times New Roman" w:hAnsi="Times New Roman" w:cs="Times New Roman"/>
                <w:sz w:val="26"/>
                <w:szCs w:val="26"/>
                <w:lang w:val="uk-UA"/>
              </w:rPr>
              <w:t>Фізична культура</w:t>
            </w:r>
          </w:p>
        </w:tc>
        <w:tc>
          <w:tcPr>
            <w:tcW w:w="1062" w:type="dxa"/>
            <w:shd w:val="clear" w:color="auto" w:fill="auto"/>
          </w:tcPr>
          <w:p w:rsidR="00F52AC6" w:rsidRPr="008566B9" w:rsidRDefault="00F52AC6"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3</w:t>
            </w:r>
          </w:p>
        </w:tc>
        <w:tc>
          <w:tcPr>
            <w:tcW w:w="1134" w:type="dxa"/>
            <w:shd w:val="clear" w:color="auto" w:fill="auto"/>
          </w:tcPr>
          <w:p w:rsidR="00F52AC6" w:rsidRPr="008566B9" w:rsidRDefault="00F52AC6"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3</w:t>
            </w:r>
          </w:p>
        </w:tc>
        <w:tc>
          <w:tcPr>
            <w:tcW w:w="1134" w:type="dxa"/>
            <w:shd w:val="clear" w:color="auto" w:fill="auto"/>
          </w:tcPr>
          <w:p w:rsidR="00F52AC6" w:rsidRPr="008566B9" w:rsidRDefault="00F52AC6"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3</w:t>
            </w:r>
          </w:p>
        </w:tc>
        <w:tc>
          <w:tcPr>
            <w:tcW w:w="992" w:type="dxa"/>
            <w:shd w:val="clear" w:color="auto" w:fill="auto"/>
          </w:tcPr>
          <w:p w:rsidR="00F52AC6" w:rsidRPr="008566B9" w:rsidRDefault="00F52AC6" w:rsidP="00C0219C">
            <w:pPr>
              <w:jc w:val="center"/>
              <w:rPr>
                <w:rFonts w:ascii="Times New Roman" w:hAnsi="Times New Roman" w:cs="Times New Roman"/>
                <w:sz w:val="26"/>
                <w:szCs w:val="26"/>
                <w:lang w:val="uk-UA"/>
              </w:rPr>
            </w:pPr>
            <w:r w:rsidRPr="008566B9">
              <w:rPr>
                <w:rFonts w:ascii="Times New Roman" w:hAnsi="Times New Roman" w:cs="Times New Roman"/>
                <w:sz w:val="26"/>
                <w:szCs w:val="26"/>
                <w:lang w:val="uk-UA"/>
              </w:rPr>
              <w:t>3</w:t>
            </w:r>
          </w:p>
        </w:tc>
        <w:tc>
          <w:tcPr>
            <w:tcW w:w="1158" w:type="dxa"/>
            <w:shd w:val="clear" w:color="auto" w:fill="auto"/>
          </w:tcPr>
          <w:p w:rsidR="00F52AC6" w:rsidRPr="008566B9" w:rsidRDefault="00F52AC6" w:rsidP="008566B9">
            <w:pPr>
              <w:rPr>
                <w:rFonts w:ascii="Times New Roman" w:hAnsi="Times New Roman" w:cs="Times New Roman"/>
                <w:sz w:val="26"/>
                <w:szCs w:val="26"/>
                <w:lang w:val="uk-UA"/>
              </w:rPr>
            </w:pPr>
            <w:r>
              <w:rPr>
                <w:rFonts w:ascii="Times New Roman" w:hAnsi="Times New Roman" w:cs="Times New Roman"/>
                <w:sz w:val="26"/>
                <w:szCs w:val="26"/>
                <w:lang w:val="uk-UA"/>
              </w:rPr>
              <w:t>3</w:t>
            </w:r>
          </w:p>
        </w:tc>
      </w:tr>
      <w:tr w:rsidR="008566B9" w:rsidRPr="008566B9" w:rsidTr="00F52AC6">
        <w:tc>
          <w:tcPr>
            <w:tcW w:w="2241" w:type="dxa"/>
            <w:shd w:val="clear" w:color="auto" w:fill="auto"/>
          </w:tcPr>
          <w:p w:rsidR="008566B9" w:rsidRPr="008566B9" w:rsidRDefault="008566B9" w:rsidP="00C0219C">
            <w:pPr>
              <w:rPr>
                <w:rFonts w:ascii="Times New Roman" w:hAnsi="Times New Roman" w:cs="Times New Roman"/>
                <w:sz w:val="26"/>
                <w:szCs w:val="26"/>
                <w:lang w:val="uk-UA"/>
              </w:rPr>
            </w:pPr>
          </w:p>
        </w:tc>
        <w:tc>
          <w:tcPr>
            <w:tcW w:w="3228" w:type="dxa"/>
            <w:gridSpan w:val="2"/>
            <w:shd w:val="clear" w:color="auto" w:fill="auto"/>
          </w:tcPr>
          <w:p w:rsidR="008566B9" w:rsidRPr="008566B9" w:rsidRDefault="008566B9" w:rsidP="00C0219C">
            <w:pPr>
              <w:rPr>
                <w:rFonts w:ascii="Times New Roman" w:hAnsi="Times New Roman" w:cs="Times New Roman"/>
                <w:b/>
                <w:sz w:val="26"/>
                <w:szCs w:val="26"/>
                <w:lang w:val="uk-UA"/>
              </w:rPr>
            </w:pPr>
            <w:r w:rsidRPr="008566B9">
              <w:rPr>
                <w:rFonts w:ascii="Times New Roman" w:hAnsi="Times New Roman" w:cs="Times New Roman"/>
                <w:b/>
                <w:sz w:val="26"/>
                <w:szCs w:val="26"/>
                <w:lang w:val="uk-UA"/>
              </w:rPr>
              <w:t>Разом</w:t>
            </w:r>
          </w:p>
        </w:tc>
        <w:tc>
          <w:tcPr>
            <w:tcW w:w="1062" w:type="dxa"/>
            <w:shd w:val="clear" w:color="auto" w:fill="auto"/>
          </w:tcPr>
          <w:p w:rsidR="008566B9" w:rsidRPr="008566B9" w:rsidRDefault="008566B9" w:rsidP="00C0219C">
            <w:pPr>
              <w:jc w:val="center"/>
              <w:rPr>
                <w:rFonts w:ascii="Times New Roman" w:hAnsi="Times New Roman" w:cs="Times New Roman"/>
                <w:b/>
                <w:sz w:val="26"/>
                <w:szCs w:val="26"/>
                <w:lang w:val="uk-UA"/>
              </w:rPr>
            </w:pPr>
            <w:r w:rsidRPr="008566B9">
              <w:rPr>
                <w:rFonts w:ascii="Times New Roman" w:hAnsi="Times New Roman" w:cs="Times New Roman"/>
                <w:b/>
                <w:sz w:val="26"/>
                <w:szCs w:val="26"/>
                <w:lang w:val="uk-UA"/>
              </w:rPr>
              <w:t>25,5+3</w:t>
            </w:r>
          </w:p>
        </w:tc>
        <w:tc>
          <w:tcPr>
            <w:tcW w:w="1134" w:type="dxa"/>
            <w:shd w:val="clear" w:color="auto" w:fill="auto"/>
          </w:tcPr>
          <w:p w:rsidR="008566B9" w:rsidRPr="008566B9" w:rsidRDefault="008566B9" w:rsidP="00C0219C">
            <w:pPr>
              <w:jc w:val="center"/>
              <w:rPr>
                <w:rFonts w:ascii="Times New Roman" w:hAnsi="Times New Roman" w:cs="Times New Roman"/>
                <w:b/>
                <w:sz w:val="26"/>
                <w:szCs w:val="26"/>
                <w:lang w:val="uk-UA"/>
              </w:rPr>
            </w:pPr>
            <w:r w:rsidRPr="008566B9">
              <w:rPr>
                <w:rFonts w:ascii="Times New Roman" w:hAnsi="Times New Roman" w:cs="Times New Roman"/>
                <w:b/>
                <w:sz w:val="26"/>
                <w:szCs w:val="26"/>
                <w:lang w:val="uk-UA"/>
              </w:rPr>
              <w:t>27,5</w:t>
            </w:r>
          </w:p>
          <w:p w:rsidR="008566B9" w:rsidRPr="008566B9" w:rsidRDefault="008566B9" w:rsidP="00C0219C">
            <w:pPr>
              <w:jc w:val="center"/>
              <w:rPr>
                <w:rFonts w:ascii="Times New Roman" w:hAnsi="Times New Roman" w:cs="Times New Roman"/>
                <w:b/>
                <w:sz w:val="26"/>
                <w:szCs w:val="26"/>
                <w:lang w:val="uk-UA"/>
              </w:rPr>
            </w:pPr>
            <w:r w:rsidRPr="008566B9">
              <w:rPr>
                <w:rFonts w:ascii="Times New Roman" w:hAnsi="Times New Roman" w:cs="Times New Roman"/>
                <w:b/>
                <w:sz w:val="26"/>
                <w:szCs w:val="26"/>
                <w:lang w:val="uk-UA"/>
              </w:rPr>
              <w:t>+3</w:t>
            </w:r>
          </w:p>
        </w:tc>
        <w:tc>
          <w:tcPr>
            <w:tcW w:w="1134" w:type="dxa"/>
            <w:shd w:val="clear" w:color="auto" w:fill="auto"/>
          </w:tcPr>
          <w:p w:rsidR="008566B9" w:rsidRPr="008566B9" w:rsidRDefault="008566B9" w:rsidP="00C0219C">
            <w:pPr>
              <w:jc w:val="center"/>
              <w:rPr>
                <w:rFonts w:ascii="Times New Roman" w:hAnsi="Times New Roman" w:cs="Times New Roman"/>
                <w:b/>
                <w:sz w:val="26"/>
                <w:szCs w:val="26"/>
                <w:lang w:val="uk-UA"/>
              </w:rPr>
            </w:pPr>
            <w:r w:rsidRPr="008566B9">
              <w:rPr>
                <w:rFonts w:ascii="Times New Roman" w:hAnsi="Times New Roman" w:cs="Times New Roman"/>
                <w:b/>
                <w:sz w:val="26"/>
                <w:szCs w:val="26"/>
                <w:lang w:val="uk-UA"/>
              </w:rPr>
              <w:t>29+3</w:t>
            </w:r>
          </w:p>
        </w:tc>
        <w:tc>
          <w:tcPr>
            <w:tcW w:w="992" w:type="dxa"/>
            <w:shd w:val="clear" w:color="auto" w:fill="auto"/>
          </w:tcPr>
          <w:p w:rsidR="008566B9" w:rsidRPr="008566B9" w:rsidRDefault="008566B9" w:rsidP="00C0219C">
            <w:pPr>
              <w:jc w:val="center"/>
              <w:rPr>
                <w:rFonts w:ascii="Times New Roman" w:hAnsi="Times New Roman" w:cs="Times New Roman"/>
                <w:b/>
                <w:sz w:val="26"/>
                <w:szCs w:val="26"/>
                <w:lang w:val="uk-UA"/>
              </w:rPr>
            </w:pPr>
            <w:r w:rsidRPr="008566B9">
              <w:rPr>
                <w:rFonts w:ascii="Times New Roman" w:hAnsi="Times New Roman" w:cs="Times New Roman"/>
                <w:b/>
                <w:sz w:val="26"/>
                <w:szCs w:val="26"/>
                <w:lang w:val="uk-UA"/>
              </w:rPr>
              <w:t>29,5</w:t>
            </w:r>
          </w:p>
          <w:p w:rsidR="008566B9" w:rsidRPr="008566B9" w:rsidRDefault="008566B9" w:rsidP="00C0219C">
            <w:pPr>
              <w:jc w:val="center"/>
              <w:rPr>
                <w:rFonts w:ascii="Times New Roman" w:hAnsi="Times New Roman" w:cs="Times New Roman"/>
                <w:b/>
                <w:sz w:val="26"/>
                <w:szCs w:val="26"/>
                <w:lang w:val="uk-UA"/>
              </w:rPr>
            </w:pPr>
            <w:r w:rsidRPr="008566B9">
              <w:rPr>
                <w:rFonts w:ascii="Times New Roman" w:hAnsi="Times New Roman" w:cs="Times New Roman"/>
                <w:b/>
                <w:sz w:val="26"/>
                <w:szCs w:val="26"/>
                <w:lang w:val="uk-UA"/>
              </w:rPr>
              <w:t>+3</w:t>
            </w:r>
          </w:p>
        </w:tc>
        <w:tc>
          <w:tcPr>
            <w:tcW w:w="1153" w:type="dxa"/>
            <w:shd w:val="clear" w:color="auto" w:fill="auto"/>
          </w:tcPr>
          <w:p w:rsidR="008566B9" w:rsidRPr="008566B9" w:rsidRDefault="008566B9" w:rsidP="008566B9">
            <w:pPr>
              <w:jc w:val="center"/>
              <w:rPr>
                <w:rFonts w:ascii="Times New Roman" w:hAnsi="Times New Roman" w:cs="Times New Roman"/>
                <w:b/>
                <w:sz w:val="26"/>
                <w:szCs w:val="26"/>
                <w:lang w:val="uk-UA"/>
              </w:rPr>
            </w:pPr>
            <w:r w:rsidRPr="008566B9">
              <w:rPr>
                <w:rFonts w:ascii="Times New Roman" w:hAnsi="Times New Roman" w:cs="Times New Roman"/>
                <w:b/>
                <w:sz w:val="26"/>
                <w:szCs w:val="26"/>
                <w:lang w:val="uk-UA"/>
              </w:rPr>
              <w:t>31+3</w:t>
            </w:r>
          </w:p>
        </w:tc>
      </w:tr>
      <w:tr w:rsidR="008566B9" w:rsidRPr="008566B9" w:rsidTr="00F52AC6">
        <w:tblPrEx>
          <w:tblLook w:val="0000" w:firstRow="0" w:lastRow="0" w:firstColumn="0" w:lastColumn="0" w:noHBand="0" w:noVBand="0"/>
        </w:tblPrEx>
        <w:trPr>
          <w:trHeight w:val="645"/>
        </w:trPr>
        <w:tc>
          <w:tcPr>
            <w:tcW w:w="5459" w:type="dxa"/>
            <w:gridSpan w:val="2"/>
          </w:tcPr>
          <w:p w:rsidR="008566B9" w:rsidRPr="008566B9" w:rsidRDefault="008566B9" w:rsidP="00C0219C">
            <w:pPr>
              <w:pStyle w:val="TableParagraph"/>
              <w:spacing w:line="269" w:lineRule="exact"/>
              <w:ind w:left="107"/>
              <w:rPr>
                <w:sz w:val="24"/>
              </w:rPr>
            </w:pPr>
            <w:r w:rsidRPr="008566B9">
              <w:t xml:space="preserve"> </w:t>
            </w:r>
            <w:r w:rsidRPr="008566B9">
              <w:rPr>
                <w:sz w:val="24"/>
              </w:rPr>
              <w:t>Додатковий час на предмети,</w:t>
            </w:r>
          </w:p>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lang w:val="ru-RU"/>
              </w:rPr>
              <w:t>факультативи, індивідуальні заняття та консультації</w:t>
            </w:r>
            <w:r w:rsidRPr="008566B9">
              <w:rPr>
                <w:rFonts w:ascii="Times New Roman" w:hAnsi="Times New Roman" w:cs="Times New Roman"/>
                <w:b/>
                <w:sz w:val="28"/>
                <w:szCs w:val="28"/>
                <w:lang w:val="uk-UA"/>
              </w:rPr>
              <w:t xml:space="preserve"> </w:t>
            </w:r>
          </w:p>
        </w:tc>
        <w:tc>
          <w:tcPr>
            <w:tcW w:w="1072" w:type="dxa"/>
            <w:gridSpan w:val="2"/>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2,5</w:t>
            </w:r>
          </w:p>
        </w:tc>
        <w:tc>
          <w:tcPr>
            <w:tcW w:w="1134" w:type="dxa"/>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3,5</w:t>
            </w:r>
          </w:p>
        </w:tc>
        <w:tc>
          <w:tcPr>
            <w:tcW w:w="1134" w:type="dxa"/>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w:t>
            </w:r>
          </w:p>
        </w:tc>
        <w:tc>
          <w:tcPr>
            <w:tcW w:w="992" w:type="dxa"/>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3,5</w:t>
            </w:r>
          </w:p>
        </w:tc>
        <w:tc>
          <w:tcPr>
            <w:tcW w:w="1153" w:type="dxa"/>
          </w:tcPr>
          <w:p w:rsidR="008566B9" w:rsidRPr="008566B9" w:rsidRDefault="008566B9" w:rsidP="008566B9">
            <w:pPr>
              <w:jc w:val="center"/>
              <w:rPr>
                <w:rFonts w:ascii="Times New Roman" w:hAnsi="Times New Roman" w:cs="Times New Roman"/>
                <w:sz w:val="28"/>
                <w:szCs w:val="28"/>
                <w:lang w:val="uk-UA"/>
              </w:rPr>
            </w:pPr>
            <w:r w:rsidRPr="008566B9">
              <w:rPr>
                <w:rFonts w:ascii="Times New Roman" w:hAnsi="Times New Roman" w:cs="Times New Roman"/>
                <w:sz w:val="28"/>
                <w:szCs w:val="28"/>
                <w:lang w:val="uk-UA"/>
              </w:rPr>
              <w:t>2</w:t>
            </w:r>
          </w:p>
        </w:tc>
      </w:tr>
      <w:tr w:rsidR="008566B9" w:rsidRPr="008566B9" w:rsidTr="00F52AC6">
        <w:tblPrEx>
          <w:tblLook w:val="0000" w:firstRow="0" w:lastRow="0" w:firstColumn="0" w:lastColumn="0" w:noHBand="0" w:noVBand="0"/>
        </w:tblPrEx>
        <w:trPr>
          <w:trHeight w:val="380"/>
        </w:trPr>
        <w:tc>
          <w:tcPr>
            <w:tcW w:w="5459" w:type="dxa"/>
            <w:gridSpan w:val="2"/>
          </w:tcPr>
          <w:p w:rsidR="008566B9" w:rsidRPr="008566B9" w:rsidRDefault="008566B9" w:rsidP="00C0219C">
            <w:pPr>
              <w:pStyle w:val="TableParagraph"/>
              <w:spacing w:line="268" w:lineRule="exact"/>
              <w:ind w:left="107"/>
              <w:rPr>
                <w:sz w:val="24"/>
              </w:rPr>
            </w:pPr>
            <w:r w:rsidRPr="008566B9">
              <w:rPr>
                <w:sz w:val="24"/>
              </w:rPr>
              <w:t>Гранично допустиме навантаження на учня</w:t>
            </w:r>
          </w:p>
        </w:tc>
        <w:tc>
          <w:tcPr>
            <w:tcW w:w="1072" w:type="dxa"/>
            <w:gridSpan w:val="2"/>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28</w:t>
            </w:r>
          </w:p>
        </w:tc>
        <w:tc>
          <w:tcPr>
            <w:tcW w:w="1134" w:type="dxa"/>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31</w:t>
            </w:r>
          </w:p>
        </w:tc>
        <w:tc>
          <w:tcPr>
            <w:tcW w:w="1134" w:type="dxa"/>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32</w:t>
            </w:r>
          </w:p>
        </w:tc>
        <w:tc>
          <w:tcPr>
            <w:tcW w:w="992" w:type="dxa"/>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33</w:t>
            </w:r>
          </w:p>
        </w:tc>
        <w:tc>
          <w:tcPr>
            <w:tcW w:w="1153" w:type="dxa"/>
          </w:tcPr>
          <w:p w:rsidR="008566B9" w:rsidRPr="008566B9" w:rsidRDefault="008566B9" w:rsidP="008566B9">
            <w:pPr>
              <w:jc w:val="center"/>
              <w:rPr>
                <w:rFonts w:ascii="Times New Roman" w:hAnsi="Times New Roman" w:cs="Times New Roman"/>
                <w:sz w:val="28"/>
                <w:szCs w:val="28"/>
                <w:lang w:val="uk-UA"/>
              </w:rPr>
            </w:pPr>
            <w:r w:rsidRPr="008566B9">
              <w:rPr>
                <w:rFonts w:ascii="Times New Roman" w:hAnsi="Times New Roman" w:cs="Times New Roman"/>
                <w:sz w:val="28"/>
                <w:szCs w:val="28"/>
                <w:lang w:val="uk-UA"/>
              </w:rPr>
              <w:t>33</w:t>
            </w:r>
          </w:p>
        </w:tc>
      </w:tr>
      <w:tr w:rsidR="008566B9" w:rsidRPr="008566B9" w:rsidTr="00F52AC6">
        <w:tblPrEx>
          <w:tblLook w:val="0000" w:firstRow="0" w:lastRow="0" w:firstColumn="0" w:lastColumn="0" w:noHBand="0" w:noVBand="0"/>
        </w:tblPrEx>
        <w:trPr>
          <w:trHeight w:val="495"/>
        </w:trPr>
        <w:tc>
          <w:tcPr>
            <w:tcW w:w="5459" w:type="dxa"/>
            <w:gridSpan w:val="2"/>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Вакансії</w:t>
            </w:r>
          </w:p>
        </w:tc>
        <w:tc>
          <w:tcPr>
            <w:tcW w:w="1072" w:type="dxa"/>
            <w:gridSpan w:val="2"/>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2,5</w:t>
            </w:r>
          </w:p>
        </w:tc>
        <w:tc>
          <w:tcPr>
            <w:tcW w:w="1134" w:type="dxa"/>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3,5</w:t>
            </w:r>
          </w:p>
        </w:tc>
        <w:tc>
          <w:tcPr>
            <w:tcW w:w="1134" w:type="dxa"/>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w:t>
            </w:r>
          </w:p>
        </w:tc>
        <w:tc>
          <w:tcPr>
            <w:tcW w:w="992" w:type="dxa"/>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3,5</w:t>
            </w:r>
          </w:p>
        </w:tc>
        <w:tc>
          <w:tcPr>
            <w:tcW w:w="1153" w:type="dxa"/>
          </w:tcPr>
          <w:p w:rsidR="008566B9" w:rsidRPr="008566B9" w:rsidRDefault="008566B9" w:rsidP="008566B9">
            <w:pPr>
              <w:jc w:val="center"/>
              <w:rPr>
                <w:rFonts w:ascii="Times New Roman" w:hAnsi="Times New Roman" w:cs="Times New Roman"/>
                <w:sz w:val="28"/>
                <w:szCs w:val="28"/>
                <w:lang w:val="uk-UA"/>
              </w:rPr>
            </w:pPr>
            <w:r w:rsidRPr="008566B9">
              <w:rPr>
                <w:rFonts w:ascii="Times New Roman" w:hAnsi="Times New Roman" w:cs="Times New Roman"/>
                <w:sz w:val="28"/>
                <w:szCs w:val="28"/>
                <w:lang w:val="uk-UA"/>
              </w:rPr>
              <w:t>2</w:t>
            </w:r>
          </w:p>
        </w:tc>
      </w:tr>
      <w:tr w:rsidR="008566B9" w:rsidRPr="008566B9" w:rsidTr="00F52AC6">
        <w:tblPrEx>
          <w:tblLook w:val="0000" w:firstRow="0" w:lastRow="0" w:firstColumn="0" w:lastColumn="0" w:noHBand="0" w:noVBand="0"/>
        </w:tblPrEx>
        <w:trPr>
          <w:trHeight w:val="315"/>
        </w:trPr>
        <w:tc>
          <w:tcPr>
            <w:tcW w:w="5459" w:type="dxa"/>
            <w:gridSpan w:val="2"/>
          </w:tcPr>
          <w:p w:rsidR="008566B9" w:rsidRPr="008566B9" w:rsidRDefault="008566B9" w:rsidP="00C0219C">
            <w:pPr>
              <w:pStyle w:val="TableParagraph"/>
              <w:spacing w:line="270" w:lineRule="exact"/>
              <w:ind w:left="107"/>
              <w:rPr>
                <w:sz w:val="24"/>
              </w:rPr>
            </w:pPr>
            <w:r w:rsidRPr="008566B9">
              <w:rPr>
                <w:sz w:val="28"/>
                <w:szCs w:val="28"/>
              </w:rPr>
              <w:t xml:space="preserve">Всього </w:t>
            </w:r>
            <w:r w:rsidRPr="008566B9">
              <w:rPr>
                <w:sz w:val="24"/>
              </w:rPr>
              <w:t>( без урахування поділу класів</w:t>
            </w:r>
          </w:p>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lang w:val="ru-RU"/>
              </w:rPr>
              <w:t>на групи )</w:t>
            </w:r>
          </w:p>
        </w:tc>
        <w:tc>
          <w:tcPr>
            <w:tcW w:w="1072" w:type="dxa"/>
            <w:gridSpan w:val="2"/>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31</w:t>
            </w:r>
          </w:p>
        </w:tc>
        <w:tc>
          <w:tcPr>
            <w:tcW w:w="1134" w:type="dxa"/>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34</w:t>
            </w:r>
          </w:p>
        </w:tc>
        <w:tc>
          <w:tcPr>
            <w:tcW w:w="1134" w:type="dxa"/>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35</w:t>
            </w:r>
          </w:p>
        </w:tc>
        <w:tc>
          <w:tcPr>
            <w:tcW w:w="992" w:type="dxa"/>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36</w:t>
            </w:r>
          </w:p>
        </w:tc>
        <w:tc>
          <w:tcPr>
            <w:tcW w:w="1153" w:type="dxa"/>
          </w:tcPr>
          <w:p w:rsidR="008566B9" w:rsidRPr="008566B9" w:rsidRDefault="008566B9" w:rsidP="008566B9">
            <w:pPr>
              <w:jc w:val="center"/>
              <w:rPr>
                <w:rFonts w:ascii="Times New Roman" w:hAnsi="Times New Roman" w:cs="Times New Roman"/>
                <w:sz w:val="28"/>
                <w:szCs w:val="28"/>
                <w:lang w:val="uk-UA"/>
              </w:rPr>
            </w:pPr>
            <w:r w:rsidRPr="008566B9">
              <w:rPr>
                <w:rFonts w:ascii="Times New Roman" w:hAnsi="Times New Roman" w:cs="Times New Roman"/>
                <w:sz w:val="28"/>
                <w:szCs w:val="28"/>
                <w:lang w:val="uk-UA"/>
              </w:rPr>
              <w:t>36</w:t>
            </w:r>
          </w:p>
        </w:tc>
      </w:tr>
      <w:tr w:rsidR="008566B9" w:rsidRPr="008566B9" w:rsidTr="00F52AC6">
        <w:tblPrEx>
          <w:tblLook w:val="0000" w:firstRow="0" w:lastRow="0" w:firstColumn="0" w:lastColumn="0" w:noHBand="0" w:noVBand="0"/>
        </w:tblPrEx>
        <w:trPr>
          <w:trHeight w:val="314"/>
        </w:trPr>
        <w:tc>
          <w:tcPr>
            <w:tcW w:w="5459" w:type="dxa"/>
            <w:gridSpan w:val="2"/>
          </w:tcPr>
          <w:p w:rsidR="008566B9" w:rsidRPr="008566B9" w:rsidRDefault="008566B9" w:rsidP="00C0219C">
            <w:pPr>
              <w:pStyle w:val="TableParagraph"/>
              <w:ind w:left="107"/>
              <w:rPr>
                <w:sz w:val="24"/>
              </w:rPr>
            </w:pPr>
            <w:r w:rsidRPr="008566B9">
              <w:rPr>
                <w:sz w:val="24"/>
              </w:rPr>
              <w:t>Вcього фінансується</w:t>
            </w:r>
          </w:p>
        </w:tc>
        <w:tc>
          <w:tcPr>
            <w:tcW w:w="1072" w:type="dxa"/>
            <w:gridSpan w:val="2"/>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31</w:t>
            </w:r>
          </w:p>
        </w:tc>
        <w:tc>
          <w:tcPr>
            <w:tcW w:w="1134" w:type="dxa"/>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34</w:t>
            </w:r>
          </w:p>
        </w:tc>
        <w:tc>
          <w:tcPr>
            <w:tcW w:w="1134" w:type="dxa"/>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35</w:t>
            </w:r>
          </w:p>
        </w:tc>
        <w:tc>
          <w:tcPr>
            <w:tcW w:w="992" w:type="dxa"/>
          </w:tcPr>
          <w:p w:rsidR="008566B9" w:rsidRPr="008566B9" w:rsidRDefault="008566B9" w:rsidP="00C0219C">
            <w:pPr>
              <w:rPr>
                <w:rFonts w:ascii="Times New Roman" w:hAnsi="Times New Roman" w:cs="Times New Roman"/>
                <w:sz w:val="28"/>
                <w:szCs w:val="28"/>
                <w:lang w:val="uk-UA"/>
              </w:rPr>
            </w:pPr>
            <w:r w:rsidRPr="008566B9">
              <w:rPr>
                <w:rFonts w:ascii="Times New Roman" w:hAnsi="Times New Roman" w:cs="Times New Roman"/>
                <w:sz w:val="28"/>
                <w:szCs w:val="28"/>
                <w:lang w:val="uk-UA"/>
              </w:rPr>
              <w:t>36</w:t>
            </w:r>
          </w:p>
        </w:tc>
        <w:tc>
          <w:tcPr>
            <w:tcW w:w="1153" w:type="dxa"/>
          </w:tcPr>
          <w:p w:rsidR="008566B9" w:rsidRPr="008566B9" w:rsidRDefault="008566B9" w:rsidP="00C0219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52AC6">
              <w:rPr>
                <w:rFonts w:ascii="Times New Roman" w:hAnsi="Times New Roman" w:cs="Times New Roman"/>
                <w:sz w:val="28"/>
                <w:szCs w:val="28"/>
                <w:lang w:val="uk-UA"/>
              </w:rPr>
              <w:t xml:space="preserve">   </w:t>
            </w:r>
            <w:r w:rsidRPr="008566B9">
              <w:rPr>
                <w:rFonts w:ascii="Times New Roman" w:hAnsi="Times New Roman" w:cs="Times New Roman"/>
                <w:sz w:val="28"/>
                <w:szCs w:val="28"/>
                <w:lang w:val="uk-UA"/>
              </w:rPr>
              <w:t>36</w:t>
            </w:r>
          </w:p>
        </w:tc>
      </w:tr>
    </w:tbl>
    <w:p w:rsidR="008566B9" w:rsidRPr="008566B9" w:rsidRDefault="008566B9" w:rsidP="000D1DCF">
      <w:pPr>
        <w:spacing w:line="276" w:lineRule="auto"/>
        <w:jc w:val="both"/>
        <w:outlineLvl w:val="0"/>
        <w:rPr>
          <w:rFonts w:ascii="Times New Roman" w:hAnsi="Times New Roman" w:cs="Times New Roman"/>
          <w:color w:val="auto"/>
          <w:spacing w:val="-4"/>
          <w:sz w:val="28"/>
          <w:szCs w:val="28"/>
          <w:lang w:val="uk-UA"/>
        </w:rPr>
      </w:pPr>
    </w:p>
    <w:p w:rsidR="002D0C52"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 </w:t>
      </w:r>
    </w:p>
    <w:p w:rsidR="00465980" w:rsidRPr="002D0C52" w:rsidRDefault="00465980" w:rsidP="002D0C52">
      <w:pPr>
        <w:spacing w:line="276" w:lineRule="auto"/>
        <w:ind w:firstLine="708"/>
        <w:jc w:val="both"/>
        <w:rPr>
          <w:rFonts w:ascii="Times New Roman" w:hAnsi="Times New Roman" w:cs="Times New Roman"/>
          <w:color w:val="auto"/>
          <w:spacing w:val="-4"/>
          <w:sz w:val="28"/>
          <w:szCs w:val="28"/>
          <w:lang w:val="uk-UA"/>
        </w:rPr>
      </w:pPr>
      <w:r w:rsidRPr="002D0C52">
        <w:rPr>
          <w:rFonts w:ascii="Times New Roman" w:hAnsi="Times New Roman" w:cs="Times New Roman"/>
          <w:color w:val="auto"/>
          <w:spacing w:val="-4"/>
          <w:sz w:val="28"/>
          <w:szCs w:val="28"/>
          <w:lang w:val="uk-UA"/>
        </w:rPr>
        <w:t xml:space="preserve">У школі здійснюється розподіл </w:t>
      </w:r>
      <w:r w:rsidR="00F52AC6">
        <w:rPr>
          <w:rFonts w:ascii="Times New Roman" w:hAnsi="Times New Roman" w:cs="Times New Roman"/>
          <w:color w:val="auto"/>
          <w:spacing w:val="-4"/>
          <w:sz w:val="28"/>
          <w:szCs w:val="28"/>
          <w:lang w:val="uk-UA"/>
        </w:rPr>
        <w:t>8</w:t>
      </w:r>
      <w:r w:rsidR="002D0C52" w:rsidRPr="002D0C52">
        <w:rPr>
          <w:rFonts w:ascii="Times New Roman" w:hAnsi="Times New Roman" w:cs="Times New Roman"/>
          <w:color w:val="auto"/>
          <w:spacing w:val="-4"/>
          <w:sz w:val="28"/>
          <w:szCs w:val="28"/>
          <w:lang w:val="uk-UA"/>
        </w:rPr>
        <w:t xml:space="preserve"> </w:t>
      </w:r>
      <w:r w:rsidRPr="002D0C52">
        <w:rPr>
          <w:rFonts w:ascii="Times New Roman" w:hAnsi="Times New Roman" w:cs="Times New Roman"/>
          <w:color w:val="auto"/>
          <w:spacing w:val="-4"/>
          <w:sz w:val="28"/>
          <w:szCs w:val="28"/>
          <w:lang w:val="uk-UA"/>
        </w:rPr>
        <w:t xml:space="preserve">класу за групами при вивченні </w:t>
      </w:r>
      <w:r w:rsidR="00F52AC6">
        <w:rPr>
          <w:rFonts w:ascii="Times New Roman" w:hAnsi="Times New Roman" w:cs="Times New Roman"/>
          <w:color w:val="auto"/>
          <w:spacing w:val="-4"/>
          <w:sz w:val="28"/>
          <w:szCs w:val="28"/>
          <w:lang w:val="uk-UA"/>
        </w:rPr>
        <w:t>англійської мови, французької мови</w:t>
      </w:r>
      <w:r w:rsidR="002D0C52" w:rsidRPr="002D0C52">
        <w:rPr>
          <w:rFonts w:ascii="Times New Roman" w:hAnsi="Times New Roman" w:cs="Times New Roman"/>
          <w:color w:val="auto"/>
          <w:spacing w:val="-4"/>
          <w:sz w:val="28"/>
          <w:szCs w:val="28"/>
          <w:lang w:val="uk-UA"/>
        </w:rPr>
        <w:t>.</w:t>
      </w:r>
    </w:p>
    <w:p w:rsidR="00465980" w:rsidRPr="002C4AD6" w:rsidRDefault="00465980" w:rsidP="00316726">
      <w:pPr>
        <w:spacing w:line="276" w:lineRule="auto"/>
        <w:ind w:firstLine="708"/>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r w:rsidR="00316726">
        <w:rPr>
          <w:rFonts w:ascii="Times New Roman" w:hAnsi="Times New Roman" w:cs="Times New Roman"/>
          <w:color w:val="auto"/>
          <w:spacing w:val="-4"/>
          <w:sz w:val="28"/>
          <w:szCs w:val="28"/>
          <w:lang w:val="uk-UA"/>
        </w:rPr>
        <w:t>.</w:t>
      </w:r>
    </w:p>
    <w:p w:rsidR="00465980" w:rsidRDefault="00465980" w:rsidP="000D1DCF">
      <w:pPr>
        <w:spacing w:line="276" w:lineRule="auto"/>
        <w:jc w:val="both"/>
        <w:rPr>
          <w:rFonts w:ascii="Times New Roman" w:hAnsi="Times New Roman" w:cs="Times New Roman"/>
          <w:b/>
          <w:color w:val="auto"/>
          <w:spacing w:val="-4"/>
          <w:sz w:val="28"/>
          <w:szCs w:val="28"/>
          <w:lang w:val="uk-UA"/>
        </w:rPr>
      </w:pPr>
    </w:p>
    <w:p w:rsidR="00465980" w:rsidRPr="002C4AD6" w:rsidRDefault="00465980" w:rsidP="000D1DCF">
      <w:pPr>
        <w:spacing w:line="276" w:lineRule="auto"/>
        <w:jc w:val="both"/>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Логічна послідовність вивчення предметів розкривається у відповідних навчальних програмах</w:t>
      </w:r>
    </w:p>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 xml:space="preserve">Перелік навчальних програм </w:t>
      </w:r>
    </w:p>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для учнів закладів загальної середньої освіти ІІ ступеня</w:t>
      </w:r>
    </w:p>
    <w:p w:rsidR="00465980" w:rsidRPr="002C4AD6" w:rsidRDefault="00465980" w:rsidP="000D1DCF">
      <w:pPr>
        <w:spacing w:line="276" w:lineRule="auto"/>
        <w:jc w:val="center"/>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(затверджені наказами МОН від </w:t>
      </w:r>
      <w:r w:rsidRPr="002C4AD6">
        <w:rPr>
          <w:rFonts w:ascii="Times New Roman" w:hAnsi="Times New Roman" w:cs="Times New Roman"/>
          <w:color w:val="auto"/>
          <w:spacing w:val="-4"/>
          <w:sz w:val="28"/>
          <w:szCs w:val="28"/>
          <w:lang w:val="uk-UA" w:eastAsia="uk-UA"/>
        </w:rPr>
        <w:t xml:space="preserve">07.06.2017 № 804 та від </w:t>
      </w:r>
      <w:r w:rsidRPr="002C4AD6">
        <w:rPr>
          <w:rFonts w:ascii="Times New Roman" w:hAnsi="Times New Roman" w:cs="Times New Roman"/>
          <w:color w:val="auto"/>
          <w:spacing w:val="-4"/>
          <w:sz w:val="28"/>
          <w:szCs w:val="28"/>
          <w:lang w:val="uk-UA"/>
        </w:rPr>
        <w:t>23.10.2017 № 1407</w:t>
      </w:r>
      <w:r w:rsidRPr="002C4AD6">
        <w:rPr>
          <w:rFonts w:ascii="Times New Roman" w:hAnsi="Times New Roman" w:cs="Times New Roman"/>
          <w:color w:val="auto"/>
          <w:spacing w:val="-4"/>
          <w:sz w:val="28"/>
          <w:szCs w:val="28"/>
          <w:lang w:val="uk-UA" w:eastAsia="uk-UA"/>
        </w:rPr>
        <w:t>)</w:t>
      </w:r>
    </w:p>
    <w:p w:rsidR="00465980" w:rsidRPr="002C4AD6" w:rsidRDefault="00465980" w:rsidP="000D1DCF">
      <w:pPr>
        <w:spacing w:line="276" w:lineRule="auto"/>
        <w:jc w:val="center"/>
        <w:rPr>
          <w:rFonts w:ascii="Times New Roman" w:hAnsi="Times New Roman" w:cs="Times New Roman"/>
          <w:i/>
          <w:color w:val="auto"/>
          <w:spacing w:val="-4"/>
          <w:sz w:val="28"/>
          <w:szCs w:val="28"/>
          <w:lang w:val="uk-UA"/>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60"/>
      </w:tblGrid>
      <w:tr w:rsidR="00465980" w:rsidRPr="002C4AD6" w:rsidTr="00D97BDF">
        <w:trPr>
          <w:trHeight w:val="753"/>
        </w:trPr>
        <w:tc>
          <w:tcPr>
            <w:tcW w:w="851" w:type="dxa"/>
          </w:tcPr>
          <w:p w:rsidR="00465980" w:rsidRPr="002C4AD6" w:rsidRDefault="00465980" w:rsidP="000D1DCF">
            <w:pPr>
              <w:spacing w:line="276" w:lineRule="auto"/>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 п/п</w:t>
            </w:r>
          </w:p>
        </w:tc>
        <w:tc>
          <w:tcPr>
            <w:tcW w:w="8960" w:type="dxa"/>
          </w:tcPr>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Назва навчальної програми</w:t>
            </w:r>
          </w:p>
        </w:tc>
      </w:tr>
      <w:tr w:rsidR="00465980" w:rsidRPr="002C4AD6" w:rsidTr="00D97BDF">
        <w:trPr>
          <w:trHeight w:val="395"/>
        </w:trPr>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Українська мова</w:t>
            </w:r>
          </w:p>
        </w:tc>
      </w:tr>
      <w:tr w:rsidR="00465980" w:rsidRPr="002C4AD6" w:rsidTr="00D97BDF">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Українська література</w:t>
            </w:r>
          </w:p>
        </w:tc>
      </w:tr>
      <w:tr w:rsidR="00465980" w:rsidRPr="002C4AD6" w:rsidTr="00D97BDF">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Біологія</w:t>
            </w:r>
          </w:p>
        </w:tc>
      </w:tr>
      <w:tr w:rsidR="00465980" w:rsidRPr="002C4AD6" w:rsidTr="00D97BDF">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Всесвітня історія</w:t>
            </w:r>
          </w:p>
        </w:tc>
      </w:tr>
      <w:tr w:rsidR="00465980" w:rsidRPr="002C4AD6" w:rsidTr="00D97BDF">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Географія</w:t>
            </w:r>
          </w:p>
        </w:tc>
      </w:tr>
      <w:tr w:rsidR="00465980" w:rsidRPr="002C4AD6" w:rsidTr="00D97BDF">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Зарубіжна література</w:t>
            </w:r>
          </w:p>
        </w:tc>
      </w:tr>
      <w:tr w:rsidR="00465980" w:rsidRPr="002C4AD6" w:rsidTr="00D97BDF">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Інформатика</w:t>
            </w:r>
          </w:p>
        </w:tc>
      </w:tr>
      <w:tr w:rsidR="00465980" w:rsidRPr="002C4AD6" w:rsidTr="00D97BDF">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Історія України</w:t>
            </w:r>
          </w:p>
        </w:tc>
      </w:tr>
      <w:tr w:rsidR="00465980" w:rsidRPr="002C4AD6" w:rsidTr="00D97BDF">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Математика</w:t>
            </w:r>
          </w:p>
        </w:tc>
      </w:tr>
      <w:tr w:rsidR="00465980" w:rsidRPr="002C4AD6" w:rsidTr="00D97BDF">
        <w:trPr>
          <w:trHeight w:val="246"/>
        </w:trPr>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Мистецтво</w:t>
            </w:r>
          </w:p>
        </w:tc>
      </w:tr>
      <w:tr w:rsidR="00465980" w:rsidRPr="002C4AD6" w:rsidTr="00D97BDF">
        <w:trPr>
          <w:trHeight w:val="246"/>
        </w:trPr>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Основи здоров’я</w:t>
            </w:r>
          </w:p>
        </w:tc>
      </w:tr>
      <w:tr w:rsidR="00465980" w:rsidRPr="002C4AD6" w:rsidTr="00D97BDF">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Природознавство</w:t>
            </w:r>
          </w:p>
        </w:tc>
      </w:tr>
      <w:tr w:rsidR="00465980" w:rsidRPr="002C4AD6" w:rsidTr="00D97BDF">
        <w:trPr>
          <w:trHeight w:val="246"/>
        </w:trPr>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Трудове навчання</w:t>
            </w:r>
          </w:p>
        </w:tc>
      </w:tr>
      <w:tr w:rsidR="00465980" w:rsidRPr="002C4AD6" w:rsidTr="00D97BDF">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Фізика</w:t>
            </w:r>
          </w:p>
        </w:tc>
      </w:tr>
      <w:tr w:rsidR="00465980" w:rsidRPr="002C4AD6" w:rsidTr="00D97BDF">
        <w:trPr>
          <w:trHeight w:val="246"/>
        </w:trPr>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Фізична культура</w:t>
            </w:r>
          </w:p>
        </w:tc>
      </w:tr>
      <w:tr w:rsidR="00465980" w:rsidRPr="002C4AD6" w:rsidTr="00D97BDF">
        <w:trPr>
          <w:trHeight w:val="246"/>
        </w:trPr>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Хімія</w:t>
            </w:r>
          </w:p>
        </w:tc>
      </w:tr>
      <w:tr w:rsidR="00465980" w:rsidRPr="002C4AD6" w:rsidTr="00D97BDF">
        <w:tc>
          <w:tcPr>
            <w:tcW w:w="851" w:type="dxa"/>
          </w:tcPr>
          <w:p w:rsidR="00465980" w:rsidRPr="002C4AD6" w:rsidRDefault="00465980" w:rsidP="00316726">
            <w:pPr>
              <w:numPr>
                <w:ilvl w:val="0"/>
                <w:numId w:val="84"/>
              </w:numPr>
              <w:spacing w:line="276" w:lineRule="auto"/>
              <w:ind w:left="0"/>
              <w:contextualSpacing/>
              <w:jc w:val="right"/>
              <w:rPr>
                <w:rFonts w:ascii="Times New Roman" w:hAnsi="Times New Roman" w:cs="Times New Roman"/>
                <w:color w:val="auto"/>
                <w:spacing w:val="-4"/>
                <w:sz w:val="28"/>
                <w:szCs w:val="28"/>
                <w:lang w:val="uk-UA"/>
              </w:rPr>
            </w:pPr>
          </w:p>
        </w:tc>
        <w:tc>
          <w:tcPr>
            <w:tcW w:w="896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Іноземні мови</w:t>
            </w:r>
          </w:p>
        </w:tc>
      </w:tr>
    </w:tbl>
    <w:p w:rsidR="00465980" w:rsidRPr="002C4AD6" w:rsidRDefault="00465980" w:rsidP="000D1DCF">
      <w:pPr>
        <w:spacing w:line="276" w:lineRule="auto"/>
        <w:jc w:val="both"/>
        <w:rPr>
          <w:rFonts w:ascii="Times New Roman" w:hAnsi="Times New Roman" w:cs="Times New Roman"/>
          <w:b/>
          <w:color w:val="auto"/>
          <w:spacing w:val="-4"/>
          <w:sz w:val="28"/>
          <w:szCs w:val="28"/>
          <w:lang w:val="uk-UA"/>
        </w:rPr>
      </w:pPr>
    </w:p>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Реалізація освітніх галузей</w:t>
      </w:r>
    </w:p>
    <w:p w:rsidR="00465980" w:rsidRPr="002C4AD6" w:rsidRDefault="00465980" w:rsidP="000D1DCF">
      <w:pPr>
        <w:spacing w:line="276" w:lineRule="auto"/>
        <w:jc w:val="both"/>
        <w:outlineLvl w:val="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Мови і літератури </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Суспільствознавство</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Мистецтво</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Математика</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Природознавство</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Технології</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Здоров’я і фізична культура</w:t>
      </w:r>
    </w:p>
    <w:p w:rsidR="00465980" w:rsidRPr="002C4AD6" w:rsidRDefault="00465980" w:rsidP="000D1DCF">
      <w:pPr>
        <w:spacing w:line="276" w:lineRule="auto"/>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 Освітня галузь «Суспільствознавство» реалізуюється у п’ят</w:t>
      </w:r>
      <w:r w:rsidR="00316726">
        <w:rPr>
          <w:rFonts w:ascii="Times New Roman" w:hAnsi="Times New Roman" w:cs="Times New Roman"/>
          <w:color w:val="auto"/>
          <w:spacing w:val="-4"/>
          <w:sz w:val="28"/>
          <w:szCs w:val="28"/>
          <w:lang w:val="uk-UA" w:eastAsia="ru-RU"/>
        </w:rPr>
        <w:t>ому</w:t>
      </w:r>
      <w:r w:rsidRPr="002C4AD6">
        <w:rPr>
          <w:rFonts w:ascii="Times New Roman" w:hAnsi="Times New Roman" w:cs="Times New Roman"/>
          <w:color w:val="auto"/>
          <w:spacing w:val="-4"/>
          <w:sz w:val="28"/>
          <w:szCs w:val="28"/>
          <w:lang w:val="uk-UA" w:eastAsia="ru-RU"/>
        </w:rPr>
        <w:t xml:space="preserve"> клас</w:t>
      </w:r>
      <w:r w:rsidR="00316726">
        <w:rPr>
          <w:rFonts w:ascii="Times New Roman" w:hAnsi="Times New Roman" w:cs="Times New Roman"/>
          <w:color w:val="auto"/>
          <w:spacing w:val="-4"/>
          <w:sz w:val="28"/>
          <w:szCs w:val="28"/>
          <w:lang w:val="uk-UA" w:eastAsia="ru-RU"/>
        </w:rPr>
        <w:t>і</w:t>
      </w:r>
      <w:r w:rsidRPr="002C4AD6">
        <w:rPr>
          <w:rFonts w:ascii="Times New Roman" w:hAnsi="Times New Roman" w:cs="Times New Roman"/>
          <w:color w:val="auto"/>
          <w:spacing w:val="-4"/>
          <w:sz w:val="28"/>
          <w:szCs w:val="28"/>
          <w:lang w:val="uk-UA" w:eastAsia="ru-RU"/>
        </w:rPr>
        <w:t xml:space="preserve"> через навчальний предмет «Історія України (Вступ до історії)» та у шост</w:t>
      </w:r>
      <w:r w:rsidR="00316726">
        <w:rPr>
          <w:rFonts w:ascii="Times New Roman" w:hAnsi="Times New Roman" w:cs="Times New Roman"/>
          <w:color w:val="auto"/>
          <w:spacing w:val="-4"/>
          <w:sz w:val="28"/>
          <w:szCs w:val="28"/>
          <w:lang w:val="uk-UA" w:eastAsia="ru-RU"/>
        </w:rPr>
        <w:t>ому</w:t>
      </w:r>
      <w:r w:rsidRPr="002C4AD6">
        <w:rPr>
          <w:rFonts w:ascii="Times New Roman" w:hAnsi="Times New Roman" w:cs="Times New Roman"/>
          <w:color w:val="auto"/>
          <w:spacing w:val="-4"/>
          <w:sz w:val="28"/>
          <w:szCs w:val="28"/>
          <w:lang w:val="uk-UA" w:eastAsia="ru-RU"/>
        </w:rPr>
        <w:t xml:space="preserve"> клас</w:t>
      </w:r>
      <w:r w:rsidR="00316726">
        <w:rPr>
          <w:rFonts w:ascii="Times New Roman" w:hAnsi="Times New Roman" w:cs="Times New Roman"/>
          <w:color w:val="auto"/>
          <w:spacing w:val="-4"/>
          <w:sz w:val="28"/>
          <w:szCs w:val="28"/>
          <w:lang w:val="uk-UA" w:eastAsia="ru-RU"/>
        </w:rPr>
        <w:t>і</w:t>
      </w:r>
      <w:r w:rsidRPr="002C4AD6">
        <w:rPr>
          <w:rFonts w:ascii="Times New Roman" w:hAnsi="Times New Roman" w:cs="Times New Roman"/>
          <w:color w:val="auto"/>
          <w:spacing w:val="-4"/>
          <w:sz w:val="28"/>
          <w:szCs w:val="28"/>
          <w:lang w:val="uk-UA" w:eastAsia="ru-RU"/>
        </w:rPr>
        <w:t xml:space="preserve"> через інтегрований курс «Історія України. Всесвітня історія».</w:t>
      </w:r>
    </w:p>
    <w:p w:rsidR="00465980" w:rsidRPr="00907346" w:rsidRDefault="00465980" w:rsidP="000D1DCF">
      <w:pPr>
        <w:spacing w:line="276" w:lineRule="auto"/>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 Освітня галузь «Мистецтво» в 5-7 класах реалізується </w:t>
      </w:r>
      <w:r w:rsidR="00907346">
        <w:rPr>
          <w:rFonts w:ascii="Times New Roman" w:hAnsi="Times New Roman" w:cs="Times New Roman"/>
          <w:color w:val="auto"/>
          <w:spacing w:val="-4"/>
          <w:sz w:val="28"/>
          <w:szCs w:val="28"/>
          <w:lang w:val="uk-UA" w:eastAsia="ru-RU"/>
        </w:rPr>
        <w:t>предметами «Музичне мистецтво», «Образотворче мистецтво»</w:t>
      </w:r>
      <w:r w:rsidRPr="002C4AD6">
        <w:rPr>
          <w:rFonts w:ascii="Times New Roman" w:hAnsi="Times New Roman" w:cs="Times New Roman"/>
          <w:color w:val="auto"/>
          <w:spacing w:val="-4"/>
          <w:sz w:val="28"/>
          <w:szCs w:val="28"/>
          <w:lang w:val="uk-UA" w:eastAsia="ru-RU"/>
        </w:rPr>
        <w:t>;</w:t>
      </w:r>
    </w:p>
    <w:p w:rsidR="00465980" w:rsidRPr="00EC2C17" w:rsidRDefault="00465980" w:rsidP="000D1DCF">
      <w:pPr>
        <w:tabs>
          <w:tab w:val="left" w:pos="2460"/>
        </w:tabs>
        <w:spacing w:line="276" w:lineRule="auto"/>
        <w:jc w:val="both"/>
        <w:rPr>
          <w:rFonts w:ascii="Times New Roman" w:hAnsi="Times New Roman" w:cs="Times New Roman"/>
          <w:b/>
          <w:i/>
          <w:color w:val="auto"/>
          <w:spacing w:val="-4"/>
          <w:sz w:val="28"/>
          <w:szCs w:val="28"/>
          <w:lang w:val="uk-UA" w:eastAsia="ru-RU"/>
        </w:rPr>
      </w:pPr>
      <w:r w:rsidRPr="00EC2C17">
        <w:rPr>
          <w:rFonts w:ascii="Times New Roman" w:hAnsi="Times New Roman" w:cs="Times New Roman"/>
          <w:b/>
          <w:i/>
          <w:color w:val="auto"/>
          <w:spacing w:val="-4"/>
          <w:sz w:val="28"/>
          <w:szCs w:val="28"/>
          <w:lang w:val="uk-UA" w:eastAsia="ru-RU"/>
        </w:rPr>
        <w:t xml:space="preserve"> у 8 класі</w:t>
      </w:r>
      <w:r w:rsidR="00EC2C17" w:rsidRPr="00EC2C17">
        <w:rPr>
          <w:rFonts w:ascii="Times New Roman" w:hAnsi="Times New Roman" w:cs="Times New Roman"/>
          <w:b/>
          <w:i/>
          <w:color w:val="auto"/>
          <w:spacing w:val="-4"/>
          <w:sz w:val="28"/>
          <w:szCs w:val="28"/>
          <w:lang w:val="uk-UA" w:eastAsia="ru-RU"/>
        </w:rPr>
        <w:t xml:space="preserve"> </w:t>
      </w:r>
      <w:r w:rsidRPr="00EC2C17">
        <w:rPr>
          <w:rFonts w:ascii="Times New Roman" w:hAnsi="Times New Roman" w:cs="Times New Roman"/>
          <w:b/>
          <w:i/>
          <w:color w:val="auto"/>
          <w:spacing w:val="-4"/>
          <w:sz w:val="28"/>
          <w:szCs w:val="28"/>
          <w:lang w:val="uk-UA" w:eastAsia="ru-RU"/>
        </w:rPr>
        <w:t>розпочинається</w:t>
      </w:r>
      <w:r w:rsidR="00907346" w:rsidRPr="00EC2C17">
        <w:rPr>
          <w:rFonts w:ascii="Times New Roman" w:hAnsi="Times New Roman" w:cs="Times New Roman"/>
          <w:b/>
          <w:i/>
          <w:color w:val="auto"/>
          <w:spacing w:val="-4"/>
          <w:sz w:val="28"/>
          <w:szCs w:val="28"/>
          <w:lang w:val="uk-UA" w:eastAsia="ru-RU"/>
        </w:rPr>
        <w:t xml:space="preserve"> поглиблене вивчення української мови</w:t>
      </w:r>
      <w:r w:rsidRPr="00EC2C17">
        <w:rPr>
          <w:rFonts w:ascii="Times New Roman" w:hAnsi="Times New Roman" w:cs="Times New Roman"/>
          <w:b/>
          <w:i/>
          <w:color w:val="auto"/>
          <w:spacing w:val="-4"/>
          <w:sz w:val="28"/>
          <w:szCs w:val="28"/>
          <w:lang w:val="uk-UA" w:eastAsia="ru-RU"/>
        </w:rPr>
        <w:t xml:space="preserve">, </w:t>
      </w:r>
      <w:r w:rsidR="00907346" w:rsidRPr="00EC2C17">
        <w:rPr>
          <w:rFonts w:ascii="Times New Roman" w:hAnsi="Times New Roman" w:cs="Times New Roman"/>
          <w:b/>
          <w:i/>
          <w:color w:val="auto"/>
          <w:spacing w:val="-4"/>
          <w:sz w:val="28"/>
          <w:szCs w:val="28"/>
          <w:lang w:val="uk-UA" w:eastAsia="ru-RU"/>
        </w:rPr>
        <w:t xml:space="preserve">за рахунок додаткового </w:t>
      </w:r>
      <w:r w:rsidR="00BE6771" w:rsidRPr="00EC2C17">
        <w:rPr>
          <w:rFonts w:ascii="Times New Roman" w:hAnsi="Times New Roman" w:cs="Times New Roman"/>
          <w:b/>
          <w:i/>
          <w:color w:val="auto"/>
          <w:spacing w:val="-4"/>
          <w:sz w:val="28"/>
          <w:szCs w:val="28"/>
          <w:lang w:val="uk-UA" w:eastAsia="ru-RU"/>
        </w:rPr>
        <w:t>на предмети, факультативи, індивідуальні заняття та консультації збільшено обсяг часу на вивчення предмета «Англійська мгова» (1 год);</w:t>
      </w:r>
    </w:p>
    <w:p w:rsidR="00465980" w:rsidRPr="00BE6771" w:rsidRDefault="00465980" w:rsidP="000D1DCF">
      <w:pPr>
        <w:spacing w:line="276" w:lineRule="auto"/>
        <w:jc w:val="both"/>
        <w:rPr>
          <w:rFonts w:ascii="Times New Roman" w:hAnsi="Times New Roman" w:cs="Times New Roman"/>
          <w:color w:val="auto"/>
          <w:spacing w:val="-4"/>
          <w:sz w:val="28"/>
          <w:szCs w:val="28"/>
          <w:lang w:val="uk-UA" w:eastAsia="ru-RU"/>
        </w:rPr>
      </w:pPr>
      <w:r w:rsidRPr="00BE6771">
        <w:rPr>
          <w:rFonts w:ascii="Times New Roman" w:hAnsi="Times New Roman" w:cs="Times New Roman"/>
          <w:color w:val="auto"/>
          <w:spacing w:val="-4"/>
          <w:sz w:val="28"/>
          <w:szCs w:val="28"/>
          <w:lang w:val="uk-UA" w:eastAsia="ru-RU"/>
        </w:rPr>
        <w:t xml:space="preserve">Години 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rsidR="00465980" w:rsidRPr="002C4AD6" w:rsidRDefault="00465980" w:rsidP="000D1DCF">
      <w:pPr>
        <w:spacing w:line="276" w:lineRule="auto"/>
        <w:jc w:val="both"/>
        <w:rPr>
          <w:rFonts w:ascii="Times New Roman" w:hAnsi="Times New Roman" w:cs="Times New Roman"/>
          <w:color w:val="auto"/>
          <w:spacing w:val="-4"/>
          <w:sz w:val="28"/>
          <w:szCs w:val="28"/>
          <w:lang w:val="uk-UA" w:eastAsia="ru-RU"/>
        </w:rPr>
      </w:pPr>
      <w:r w:rsidRPr="00BE6771">
        <w:rPr>
          <w:rFonts w:ascii="Times New Roman" w:hAnsi="Times New Roman" w:cs="Times New Roman"/>
          <w:color w:val="auto"/>
          <w:spacing w:val="-4"/>
          <w:sz w:val="28"/>
          <w:szCs w:val="28"/>
          <w:lang w:val="uk-UA" w:eastAsia="ru-RU"/>
        </w:rPr>
        <w:t>ціла частина – щотижнево, дробова (0,5) – по 1 годині через тиждень.</w:t>
      </w:r>
    </w:p>
    <w:p w:rsidR="00465980" w:rsidRPr="00EC2C17" w:rsidRDefault="00465980" w:rsidP="000D1DCF">
      <w:pPr>
        <w:spacing w:line="276" w:lineRule="auto"/>
        <w:jc w:val="both"/>
        <w:rPr>
          <w:rFonts w:ascii="Times New Roman" w:hAnsi="Times New Roman" w:cs="Times New Roman"/>
          <w:b/>
          <w:i/>
          <w:color w:val="auto"/>
          <w:spacing w:val="-4"/>
          <w:sz w:val="28"/>
          <w:szCs w:val="28"/>
          <w:lang w:val="uk-UA" w:eastAsia="ru-RU"/>
        </w:rPr>
      </w:pPr>
      <w:r w:rsidRPr="00EC2C17">
        <w:rPr>
          <w:rFonts w:ascii="Times New Roman" w:hAnsi="Times New Roman" w:cs="Times New Roman"/>
          <w:b/>
          <w:i/>
          <w:color w:val="auto"/>
          <w:spacing w:val="-4"/>
          <w:sz w:val="28"/>
          <w:szCs w:val="28"/>
          <w:lang w:val="uk-UA" w:eastAsia="ru-RU"/>
        </w:rPr>
        <w:t>Розподіл варіативної складової навчального плану для школи ІІ ступеня</w:t>
      </w:r>
    </w:p>
    <w:p w:rsidR="00465980" w:rsidRPr="00EC2C17" w:rsidRDefault="00465980" w:rsidP="0024624F">
      <w:pPr>
        <w:spacing w:line="276" w:lineRule="auto"/>
        <w:jc w:val="both"/>
        <w:rPr>
          <w:rFonts w:ascii="Times New Roman" w:hAnsi="Times New Roman" w:cs="Times New Roman"/>
          <w:b/>
          <w:i/>
          <w:color w:val="auto"/>
          <w:spacing w:val="-4"/>
          <w:sz w:val="28"/>
          <w:szCs w:val="28"/>
          <w:lang w:val="uk-UA" w:eastAsia="ru-RU"/>
        </w:rPr>
      </w:pPr>
      <w:r w:rsidRPr="00EC2C17">
        <w:rPr>
          <w:rFonts w:ascii="Times New Roman" w:hAnsi="Times New Roman" w:cs="Times New Roman"/>
          <w:b/>
          <w:i/>
          <w:color w:val="auto"/>
          <w:spacing w:val="-4"/>
          <w:sz w:val="28"/>
          <w:szCs w:val="28"/>
          <w:lang w:val="uk-UA" w:eastAsia="ru-RU"/>
        </w:rPr>
        <w:t xml:space="preserve"> Варіативну складову навчального плану визначено в межах гранично </w:t>
      </w:r>
      <w:r w:rsidRPr="00EC2C17">
        <w:rPr>
          <w:rFonts w:ascii="Times New Roman" w:hAnsi="Times New Roman" w:cs="Times New Roman"/>
          <w:b/>
          <w:i/>
          <w:color w:val="auto"/>
          <w:spacing w:val="-4"/>
          <w:sz w:val="28"/>
          <w:szCs w:val="28"/>
          <w:lang w:val="uk-UA" w:eastAsia="ru-RU"/>
        </w:rPr>
        <w:lastRenderedPageBreak/>
        <w:t xml:space="preserve">допустимого навчального навантаження з урахуванням інтересів та потреб учнів. Години варіативної частини частково використані на збільшення обсягу часу предметів інваріантної складової, особливо важливих для формування особистості, реальних потреб суспільства, забезпечення якісного виконання навчальних програм та враховуючи кадрове, навчально-методичне забезпечення закладу. Особлива увага приділяється опануванню учнями іноземної мови, </w:t>
      </w:r>
      <w:r w:rsidR="00862FAD" w:rsidRPr="00EC2C17">
        <w:rPr>
          <w:rFonts w:ascii="Times New Roman" w:hAnsi="Times New Roman" w:cs="Times New Roman"/>
          <w:b/>
          <w:i/>
          <w:color w:val="auto"/>
          <w:spacing w:val="-4"/>
          <w:sz w:val="28"/>
          <w:szCs w:val="28"/>
          <w:lang w:val="uk-UA" w:eastAsia="ru-RU"/>
        </w:rPr>
        <w:t>фінансової грамотності.</w:t>
      </w:r>
    </w:p>
    <w:p w:rsidR="00465980" w:rsidRPr="00EC2C17" w:rsidRDefault="00465980" w:rsidP="000D1DCF">
      <w:pPr>
        <w:tabs>
          <w:tab w:val="left" w:pos="2460"/>
        </w:tabs>
        <w:spacing w:line="276" w:lineRule="auto"/>
        <w:jc w:val="both"/>
        <w:rPr>
          <w:rFonts w:ascii="Times New Roman" w:hAnsi="Times New Roman" w:cs="Times New Roman"/>
          <w:b/>
          <w:i/>
          <w:color w:val="auto"/>
          <w:spacing w:val="-4"/>
          <w:sz w:val="28"/>
          <w:szCs w:val="28"/>
          <w:lang w:val="uk-UA" w:eastAsia="ru-RU"/>
        </w:rPr>
      </w:pPr>
      <w:r w:rsidRPr="00EC2C17">
        <w:rPr>
          <w:rFonts w:ascii="Times New Roman" w:hAnsi="Times New Roman" w:cs="Times New Roman"/>
          <w:b/>
          <w:i/>
          <w:color w:val="auto"/>
          <w:spacing w:val="-4"/>
          <w:sz w:val="28"/>
          <w:szCs w:val="28"/>
          <w:lang w:val="uk-UA" w:eastAsia="ru-RU"/>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w:t>
      </w:r>
    </w:p>
    <w:p w:rsidR="00465980" w:rsidRPr="002C4AD6" w:rsidRDefault="00465980" w:rsidP="000D1DCF">
      <w:pPr>
        <w:spacing w:line="276" w:lineRule="auto"/>
        <w:jc w:val="both"/>
        <w:rPr>
          <w:rFonts w:ascii="Times New Roman" w:hAnsi="Times New Roman" w:cs="Times New Roman"/>
          <w:b/>
          <w:color w:val="auto"/>
          <w:spacing w:val="-4"/>
          <w:sz w:val="28"/>
          <w:szCs w:val="28"/>
          <w:lang w:val="uk-UA"/>
        </w:rPr>
      </w:pPr>
      <w:r w:rsidRPr="002C4AD6">
        <w:rPr>
          <w:rFonts w:ascii="Times New Roman" w:hAnsi="Times New Roman" w:cs="Times New Roman"/>
          <w:b/>
          <w:i/>
          <w:color w:val="auto"/>
          <w:spacing w:val="-4"/>
          <w:sz w:val="28"/>
          <w:szCs w:val="28"/>
          <w:lang w:val="uk-UA"/>
        </w:rPr>
        <w:t>Очікувані результати навчання здобувачів освіти.</w:t>
      </w:r>
    </w:p>
    <w:p w:rsidR="00465980" w:rsidRPr="002C4AD6" w:rsidRDefault="00465980" w:rsidP="000D1DCF">
      <w:pPr>
        <w:spacing w:line="276" w:lineRule="auto"/>
        <w:jc w:val="both"/>
        <w:rPr>
          <w:rFonts w:ascii="Times New Roman" w:hAnsi="Times New Roman" w:cs="Times New Roman"/>
          <w:b/>
          <w:color w:val="auto"/>
          <w:spacing w:val="-4"/>
          <w:sz w:val="28"/>
          <w:szCs w:val="28"/>
          <w:lang w:val="uk-UA"/>
        </w:rPr>
      </w:pPr>
      <w:r w:rsidRPr="002C4AD6">
        <w:rPr>
          <w:rFonts w:ascii="Times New Roman" w:hAnsi="Times New Roman" w:cs="Times New Roman"/>
          <w:color w:val="auto"/>
          <w:spacing w:val="-4"/>
          <w:sz w:val="28"/>
          <w:szCs w:val="28"/>
          <w:lang w:val="uk-UA"/>
        </w:rPr>
        <w:t>Досягнення мети та виконання завдань базової середньої освіти забезпечується шляхом формування ключових компетентностей, необхідних кожній сучасній людині для успішної життєдіяльності</w:t>
      </w:r>
      <w:bookmarkStart w:id="89" w:name="_Toc486538639"/>
      <w:r w:rsidRPr="002C4AD6">
        <w:rPr>
          <w:rFonts w:ascii="Times New Roman" w:hAnsi="Times New Roman" w:cs="Times New Roman"/>
          <w:color w:val="auto"/>
          <w:spacing w:val="-4"/>
          <w:sz w:val="28"/>
          <w:szCs w:val="28"/>
          <w:lang w:val="uk-UA"/>
        </w:rPr>
        <w:t>.</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p>
    <w:tbl>
      <w:tblPr>
        <w:tblW w:w="10656" w:type="dxa"/>
        <w:tblInd w:w="-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1"/>
        <w:gridCol w:w="2268"/>
        <w:gridCol w:w="7537"/>
      </w:tblGrid>
      <w:tr w:rsidR="00465980" w:rsidRPr="002C4AD6" w:rsidTr="00C0158C">
        <w:trPr>
          <w:trHeight w:val="64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ind w:firstLine="709"/>
              <w:jc w:val="both"/>
              <w:rPr>
                <w:rFonts w:ascii="Times New Roman" w:hAnsi="Times New Roman" w:cs="Times New Roman"/>
                <w:b/>
                <w:color w:val="auto"/>
                <w:spacing w:val="-4"/>
                <w:sz w:val="28"/>
                <w:szCs w:val="28"/>
                <w:lang w:val="uk-UA"/>
              </w:rPr>
            </w:pPr>
            <w:r w:rsidRPr="00284C9D">
              <w:rPr>
                <w:rFonts w:ascii="Times New Roman" w:hAnsi="Times New Roman" w:cs="Times New Roman"/>
                <w:b/>
                <w:color w:val="auto"/>
                <w:spacing w:val="-4"/>
                <w:sz w:val="28"/>
                <w:szCs w:val="28"/>
                <w:lang w:val="uk-UA"/>
              </w:rPr>
              <w:t>Ключові компетентності</w:t>
            </w:r>
          </w:p>
        </w:tc>
        <w:tc>
          <w:tcPr>
            <w:tcW w:w="75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ind w:firstLine="709"/>
              <w:jc w:val="both"/>
              <w:rPr>
                <w:rFonts w:ascii="Times New Roman" w:hAnsi="Times New Roman" w:cs="Times New Roman"/>
                <w:b/>
                <w:color w:val="auto"/>
                <w:spacing w:val="-4"/>
                <w:sz w:val="28"/>
                <w:szCs w:val="28"/>
                <w:lang w:val="uk-UA"/>
              </w:rPr>
            </w:pPr>
            <w:r w:rsidRPr="00284C9D">
              <w:rPr>
                <w:rFonts w:ascii="Times New Roman" w:hAnsi="Times New Roman" w:cs="Times New Roman"/>
                <w:b/>
                <w:color w:val="auto"/>
                <w:spacing w:val="-4"/>
                <w:sz w:val="28"/>
                <w:szCs w:val="28"/>
                <w:lang w:val="uk-UA"/>
              </w:rPr>
              <w:t>Компоненти</w:t>
            </w:r>
          </w:p>
        </w:tc>
      </w:tr>
      <w:tr w:rsidR="00465980" w:rsidRPr="006B0DA1" w:rsidTr="00953D31">
        <w:trPr>
          <w:trHeight w:val="488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Спілкування державною (і рідною — у разі відмінності)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Уміння:</w:t>
            </w:r>
            <w:r w:rsidRPr="00284C9D">
              <w:rPr>
                <w:rFonts w:ascii="Times New Roman" w:hAnsi="Times New Roman" w:cs="Times New Roman"/>
                <w:color w:val="auto"/>
                <w:spacing w:val="-4"/>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Ставлення:</w:t>
            </w:r>
            <w:r w:rsidRPr="00284C9D">
              <w:rPr>
                <w:rFonts w:ascii="Times New Roman" w:hAnsi="Times New Roman" w:cs="Times New Roman"/>
                <w:color w:val="auto"/>
                <w:spacing w:val="-4"/>
                <w:sz w:val="28"/>
                <w:szCs w:val="28"/>
                <w:lang w:val="uk-UA"/>
              </w:rPr>
              <w:t xml:space="preserve"> розуміння важливості чітких та лаконічних формулювань.</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Навчальні ресурси:</w:t>
            </w:r>
            <w:r w:rsidRPr="00284C9D">
              <w:rPr>
                <w:rFonts w:ascii="Times New Roman" w:hAnsi="Times New Roman" w:cs="Times New Roman"/>
                <w:color w:val="auto"/>
                <w:spacing w:val="-4"/>
                <w:sz w:val="28"/>
                <w:szCs w:val="28"/>
                <w:lang w:val="uk-UA"/>
              </w:rPr>
              <w:t xml:space="preserve"> означення понять, формулювання властивостей, доведення правил, теорем</w:t>
            </w:r>
          </w:p>
        </w:tc>
      </w:tr>
      <w:tr w:rsidR="00465980" w:rsidRPr="006B0DA1" w:rsidTr="006F0D1D">
        <w:trPr>
          <w:trHeight w:val="9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Спілкування іноземними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Уміння:</w:t>
            </w:r>
            <w:r w:rsidRPr="00284C9D">
              <w:rPr>
                <w:rFonts w:ascii="Times New Roman" w:hAnsi="Times New Roman" w:cs="Times New Roman"/>
                <w:color w:val="auto"/>
                <w:spacing w:val="-4"/>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w:t>
            </w:r>
            <w:r w:rsidRPr="00284C9D">
              <w:rPr>
                <w:rFonts w:ascii="Times New Roman" w:hAnsi="Times New Roman" w:cs="Times New Roman"/>
                <w:color w:val="auto"/>
                <w:spacing w:val="-4"/>
                <w:sz w:val="28"/>
                <w:szCs w:val="28"/>
                <w:lang w:val="uk-UA"/>
              </w:rPr>
              <w:lastRenderedPageBreak/>
              <w:t>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Ставлення:</w:t>
            </w:r>
            <w:r w:rsidRPr="00284C9D">
              <w:rPr>
                <w:rFonts w:ascii="Times New Roman" w:hAnsi="Times New Roman" w:cs="Times New Roman"/>
                <w:color w:val="auto"/>
                <w:spacing w:val="-4"/>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Навчальні ресурси:</w:t>
            </w:r>
            <w:r w:rsidRPr="00284C9D">
              <w:rPr>
                <w:rFonts w:ascii="Times New Roman" w:hAnsi="Times New Roman" w:cs="Times New Roman"/>
                <w:color w:val="auto"/>
                <w:spacing w:val="-4"/>
                <w:sz w:val="28"/>
                <w:szCs w:val="28"/>
                <w:lang w:val="uk-UA"/>
              </w:rPr>
              <w:t xml:space="preserve"> підручники, словники, довідкова література, мультимедійні засоби, адаптовані іншомовні тексти.</w:t>
            </w:r>
          </w:p>
        </w:tc>
      </w:tr>
      <w:tr w:rsidR="00465980" w:rsidRPr="006B0DA1" w:rsidTr="00953D31">
        <w:trPr>
          <w:trHeight w:val="5016"/>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Математична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Уміння:</w:t>
            </w:r>
            <w:r w:rsidRPr="00284C9D">
              <w:rPr>
                <w:rFonts w:ascii="Times New Roman" w:hAnsi="Times New Roman" w:cs="Times New Roman"/>
                <w:color w:val="auto"/>
                <w:spacing w:val="-4"/>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Ставлення:</w:t>
            </w:r>
            <w:r w:rsidRPr="00284C9D">
              <w:rPr>
                <w:rFonts w:ascii="Times New Roman" w:hAnsi="Times New Roman" w:cs="Times New Roman"/>
                <w:color w:val="auto"/>
                <w:spacing w:val="-4"/>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Навчальні ресурси:</w:t>
            </w:r>
            <w:r w:rsidRPr="00284C9D">
              <w:rPr>
                <w:rFonts w:ascii="Times New Roman" w:hAnsi="Times New Roman" w:cs="Times New Roman"/>
                <w:color w:val="auto"/>
                <w:spacing w:val="-4"/>
                <w:sz w:val="28"/>
                <w:szCs w:val="28"/>
                <w:lang w:val="uk-UA"/>
              </w:rPr>
              <w:t xml:space="preserve"> розв'язування математичних задач, і обов’язково таких, що моделюють реальні життєві ситуації</w:t>
            </w:r>
          </w:p>
        </w:tc>
      </w:tr>
      <w:tr w:rsidR="00465980" w:rsidRPr="006B0DA1" w:rsidTr="00953D31">
        <w:trPr>
          <w:trHeight w:val="333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lastRenderedPageBreak/>
              <w:t>4</w:t>
            </w:r>
          </w:p>
        </w:tc>
        <w:tc>
          <w:tcPr>
            <w:tcW w:w="2268"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Основні компетентності у природничих науках і технологіях</w:t>
            </w:r>
          </w:p>
        </w:tc>
        <w:tc>
          <w:tcPr>
            <w:tcW w:w="7537"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Уміння:</w:t>
            </w:r>
            <w:r w:rsidRPr="00284C9D">
              <w:rPr>
                <w:rFonts w:ascii="Times New Roman" w:hAnsi="Times New Roman" w:cs="Times New Roman"/>
                <w:color w:val="auto"/>
                <w:spacing w:val="-4"/>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Ставлення:</w:t>
            </w:r>
            <w:r w:rsidRPr="00284C9D">
              <w:rPr>
                <w:rFonts w:ascii="Times New Roman" w:hAnsi="Times New Roman" w:cs="Times New Roman"/>
                <w:color w:val="auto"/>
                <w:spacing w:val="-4"/>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Навчальні ресурси:</w:t>
            </w:r>
            <w:r w:rsidRPr="00284C9D">
              <w:rPr>
                <w:rFonts w:ascii="Times New Roman" w:hAnsi="Times New Roman" w:cs="Times New Roman"/>
                <w:color w:val="auto"/>
                <w:spacing w:val="-4"/>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65980" w:rsidRPr="006B0DA1" w:rsidTr="00C0158C">
        <w:trPr>
          <w:trHeight w:val="96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Інформаційно-цифрова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Уміння:</w:t>
            </w:r>
            <w:r w:rsidRPr="00284C9D">
              <w:rPr>
                <w:rFonts w:ascii="Times New Roman" w:hAnsi="Times New Roman" w:cs="Times New Roman"/>
                <w:color w:val="auto"/>
                <w:spacing w:val="-4"/>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Ставлення:</w:t>
            </w:r>
            <w:r w:rsidRPr="00284C9D">
              <w:rPr>
                <w:rFonts w:ascii="Times New Roman" w:hAnsi="Times New Roman" w:cs="Times New Roman"/>
                <w:color w:val="auto"/>
                <w:spacing w:val="-4"/>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Навчальні ресурси:</w:t>
            </w:r>
            <w:r w:rsidRPr="00284C9D">
              <w:rPr>
                <w:rFonts w:ascii="Times New Roman" w:hAnsi="Times New Roman" w:cs="Times New Roman"/>
                <w:color w:val="auto"/>
                <w:spacing w:val="-4"/>
                <w:sz w:val="28"/>
                <w:szCs w:val="28"/>
                <w:lang w:val="uk-UA"/>
              </w:rPr>
              <w:t xml:space="preserve"> візуалізація даних, побудова графіків та діаграм за допомогою програмних засобів</w:t>
            </w:r>
          </w:p>
        </w:tc>
      </w:tr>
      <w:tr w:rsidR="00465980" w:rsidRPr="006B0DA1" w:rsidTr="00953D31">
        <w:trPr>
          <w:trHeight w:val="4635"/>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6</w:t>
            </w:r>
          </w:p>
        </w:tc>
        <w:tc>
          <w:tcPr>
            <w:tcW w:w="2268"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Уміння вчитися впродовж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Уміння:</w:t>
            </w:r>
            <w:r w:rsidRPr="00284C9D">
              <w:rPr>
                <w:rFonts w:ascii="Times New Roman" w:hAnsi="Times New Roman" w:cs="Times New Roman"/>
                <w:color w:val="auto"/>
                <w:spacing w:val="-4"/>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Ставлення:</w:t>
            </w:r>
            <w:r w:rsidRPr="00284C9D">
              <w:rPr>
                <w:rFonts w:ascii="Times New Roman" w:hAnsi="Times New Roman" w:cs="Times New Roman"/>
                <w:color w:val="auto"/>
                <w:spacing w:val="-4"/>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Навчальні ресурси:</w:t>
            </w:r>
            <w:r w:rsidRPr="00284C9D">
              <w:rPr>
                <w:rFonts w:ascii="Times New Roman" w:hAnsi="Times New Roman" w:cs="Times New Roman"/>
                <w:color w:val="auto"/>
                <w:spacing w:val="-4"/>
                <w:sz w:val="28"/>
                <w:szCs w:val="28"/>
                <w:lang w:val="uk-UA"/>
              </w:rPr>
              <w:t xml:space="preserve"> моделювання власної освітньої траєкторії</w:t>
            </w:r>
          </w:p>
        </w:tc>
      </w:tr>
      <w:tr w:rsidR="00465980" w:rsidRPr="006B0DA1" w:rsidTr="00C0158C">
        <w:trPr>
          <w:trHeight w:val="48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lastRenderedPageBreak/>
              <w:t>7</w:t>
            </w:r>
          </w:p>
        </w:tc>
        <w:tc>
          <w:tcPr>
            <w:tcW w:w="2268"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Ініціативність і підприємливість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Уміння:</w:t>
            </w:r>
            <w:r w:rsidRPr="00284C9D">
              <w:rPr>
                <w:rFonts w:ascii="Times New Roman" w:hAnsi="Times New Roman" w:cs="Times New Roman"/>
                <w:color w:val="auto"/>
                <w:spacing w:val="-4"/>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Ставлення:</w:t>
            </w:r>
            <w:r w:rsidRPr="00284C9D">
              <w:rPr>
                <w:rFonts w:ascii="Times New Roman" w:hAnsi="Times New Roman" w:cs="Times New Roman"/>
                <w:color w:val="auto"/>
                <w:spacing w:val="-4"/>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Навчальні ресурси:</w:t>
            </w:r>
            <w:r w:rsidRPr="00284C9D">
              <w:rPr>
                <w:rFonts w:ascii="Times New Roman" w:hAnsi="Times New Roman" w:cs="Times New Roman"/>
                <w:color w:val="auto"/>
                <w:spacing w:val="-4"/>
                <w:sz w:val="28"/>
                <w:szCs w:val="28"/>
                <w:lang w:val="uk-UA"/>
              </w:rPr>
              <w:t xml:space="preserve"> завдання підприємницького змісту (оптимізаційні задачі)</w:t>
            </w:r>
          </w:p>
        </w:tc>
      </w:tr>
      <w:tr w:rsidR="00465980" w:rsidRPr="006B0DA1" w:rsidTr="00953D31">
        <w:trPr>
          <w:trHeight w:val="5202"/>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8</w:t>
            </w:r>
          </w:p>
        </w:tc>
        <w:tc>
          <w:tcPr>
            <w:tcW w:w="2268"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Соціальна і громадянська компетентності</w:t>
            </w:r>
          </w:p>
        </w:tc>
        <w:tc>
          <w:tcPr>
            <w:tcW w:w="7537"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Уміння:</w:t>
            </w:r>
            <w:r w:rsidRPr="00284C9D">
              <w:rPr>
                <w:rFonts w:ascii="Times New Roman" w:hAnsi="Times New Roman" w:cs="Times New Roman"/>
                <w:color w:val="auto"/>
                <w:spacing w:val="-4"/>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Ставлення:</w:t>
            </w:r>
            <w:r w:rsidRPr="00284C9D">
              <w:rPr>
                <w:rFonts w:ascii="Times New Roman" w:hAnsi="Times New Roman" w:cs="Times New Roman"/>
                <w:color w:val="auto"/>
                <w:spacing w:val="-4"/>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Навчальні ресурси:</w:t>
            </w:r>
            <w:r w:rsidRPr="00284C9D">
              <w:rPr>
                <w:rFonts w:ascii="Times New Roman" w:hAnsi="Times New Roman" w:cs="Times New Roman"/>
                <w:color w:val="auto"/>
                <w:spacing w:val="-4"/>
                <w:sz w:val="28"/>
                <w:szCs w:val="28"/>
                <w:lang w:val="uk-UA"/>
              </w:rPr>
              <w:t xml:space="preserve"> завдання соціального змісту</w:t>
            </w:r>
          </w:p>
        </w:tc>
      </w:tr>
      <w:tr w:rsidR="00465980" w:rsidRPr="006B0DA1" w:rsidTr="00953D31">
        <w:trPr>
          <w:trHeight w:val="3748"/>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lastRenderedPageBreak/>
              <w:t>9</w:t>
            </w:r>
          </w:p>
        </w:tc>
        <w:tc>
          <w:tcPr>
            <w:tcW w:w="2268"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Обізнаність і самовираження у сфері культури</w:t>
            </w:r>
          </w:p>
        </w:tc>
        <w:tc>
          <w:tcPr>
            <w:tcW w:w="7537"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 xml:space="preserve">Уміння: </w:t>
            </w:r>
            <w:r w:rsidRPr="00284C9D">
              <w:rPr>
                <w:rFonts w:ascii="Times New Roman" w:hAnsi="Times New Roman" w:cs="Times New Roman"/>
                <w:color w:val="auto"/>
                <w:spacing w:val="-4"/>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Ставлення:</w:t>
            </w:r>
            <w:r w:rsidRPr="00284C9D">
              <w:rPr>
                <w:rFonts w:ascii="Times New Roman" w:hAnsi="Times New Roman" w:cs="Times New Roman"/>
                <w:color w:val="auto"/>
                <w:spacing w:val="-4"/>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Навчальні ресурси:</w:t>
            </w:r>
            <w:r w:rsidRPr="00284C9D">
              <w:rPr>
                <w:rFonts w:ascii="Times New Roman" w:hAnsi="Times New Roman" w:cs="Times New Roman"/>
                <w:color w:val="auto"/>
                <w:spacing w:val="-4"/>
                <w:sz w:val="28"/>
                <w:szCs w:val="28"/>
                <w:lang w:val="uk-UA"/>
              </w:rPr>
              <w:t xml:space="preserve"> математичні моделі в різних видах мистецтва</w:t>
            </w:r>
          </w:p>
        </w:tc>
      </w:tr>
      <w:tr w:rsidR="00465980" w:rsidRPr="006B0DA1" w:rsidTr="00C0158C">
        <w:trPr>
          <w:trHeight w:val="3870"/>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110</w:t>
            </w:r>
          </w:p>
        </w:tc>
        <w:tc>
          <w:tcPr>
            <w:tcW w:w="2268"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Екологічна грамотність і здорове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Уміння:</w:t>
            </w:r>
            <w:r w:rsidRPr="00284C9D">
              <w:rPr>
                <w:rFonts w:ascii="Times New Roman" w:hAnsi="Times New Roman" w:cs="Times New Roman"/>
                <w:color w:val="auto"/>
                <w:spacing w:val="-4"/>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Ставлення:</w:t>
            </w:r>
            <w:r w:rsidRPr="00284C9D">
              <w:rPr>
                <w:rFonts w:ascii="Times New Roman" w:hAnsi="Times New Roman" w:cs="Times New Roman"/>
                <w:color w:val="auto"/>
                <w:spacing w:val="-4"/>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b/>
                <w:i/>
                <w:color w:val="auto"/>
                <w:spacing w:val="-4"/>
                <w:sz w:val="28"/>
                <w:szCs w:val="28"/>
                <w:lang w:val="uk-UA"/>
              </w:rPr>
              <w:t>Навчальні ресурси:</w:t>
            </w:r>
            <w:r w:rsidRPr="00284C9D">
              <w:rPr>
                <w:rFonts w:ascii="Times New Roman" w:hAnsi="Times New Roman" w:cs="Times New Roman"/>
                <w:color w:val="auto"/>
                <w:spacing w:val="-4"/>
                <w:sz w:val="28"/>
                <w:szCs w:val="28"/>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що враховані при формуванні шкільного середовища. Наскрізні лінії допомагають формуванню в учнів уявлень про суспільство в </w:t>
      </w:r>
      <w:r w:rsidRPr="002C4AD6">
        <w:rPr>
          <w:rFonts w:ascii="Times New Roman" w:hAnsi="Times New Roman" w:cs="Times New Roman"/>
          <w:color w:val="auto"/>
          <w:spacing w:val="-4"/>
          <w:sz w:val="28"/>
          <w:szCs w:val="28"/>
          <w:lang w:val="uk-UA"/>
        </w:rPr>
        <w:lastRenderedPageBreak/>
        <w:t>цілому, розвивають здатність застосовувати отримані знання у різних ситуаціях.</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Навчання за наскрізними лініями реалізується насамперед через: організацію навчального середовища, окремі предмети, предмети за вибором, роботу в проектах, позакласну </w:t>
      </w:r>
      <w:r w:rsidR="00284C9D">
        <w:rPr>
          <w:rFonts w:ascii="Times New Roman" w:hAnsi="Times New Roman" w:cs="Times New Roman"/>
          <w:color w:val="auto"/>
          <w:spacing w:val="-4"/>
          <w:sz w:val="28"/>
          <w:szCs w:val="28"/>
          <w:lang w:val="uk-UA"/>
        </w:rPr>
        <w:t>ро</w:t>
      </w:r>
      <w:r w:rsidRPr="002C4AD6">
        <w:rPr>
          <w:rFonts w:ascii="Times New Roman" w:hAnsi="Times New Roman" w:cs="Times New Roman"/>
          <w:color w:val="auto"/>
          <w:spacing w:val="-4"/>
          <w:sz w:val="28"/>
          <w:szCs w:val="28"/>
          <w:lang w:val="uk-UA"/>
        </w:rPr>
        <w:t>боту.</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930"/>
      </w:tblGrid>
      <w:tr w:rsidR="00465980" w:rsidRPr="002C4AD6" w:rsidTr="00783F52">
        <w:trPr>
          <w:trHeight w:val="20"/>
        </w:trPr>
        <w:tc>
          <w:tcPr>
            <w:tcW w:w="1560" w:type="dxa"/>
          </w:tcPr>
          <w:p w:rsidR="00465980" w:rsidRPr="00284C9D" w:rsidRDefault="00465980" w:rsidP="000D1DCF">
            <w:pPr>
              <w:spacing w:line="276" w:lineRule="auto"/>
              <w:jc w:val="both"/>
              <w:rPr>
                <w:rFonts w:ascii="Times New Roman" w:hAnsi="Times New Roman" w:cs="Times New Roman"/>
                <w:b/>
                <w:color w:val="auto"/>
                <w:spacing w:val="-4"/>
                <w:sz w:val="28"/>
                <w:szCs w:val="28"/>
                <w:lang w:val="uk-UA"/>
              </w:rPr>
            </w:pPr>
            <w:r w:rsidRPr="00284C9D">
              <w:rPr>
                <w:rFonts w:ascii="Times New Roman" w:hAnsi="Times New Roman" w:cs="Times New Roman"/>
                <w:b/>
                <w:color w:val="auto"/>
                <w:spacing w:val="-4"/>
                <w:sz w:val="28"/>
                <w:szCs w:val="28"/>
                <w:lang w:val="uk-UA"/>
              </w:rPr>
              <w:t>Наскрізна лінія</w:t>
            </w:r>
          </w:p>
        </w:tc>
        <w:tc>
          <w:tcPr>
            <w:tcW w:w="8930" w:type="dxa"/>
          </w:tcPr>
          <w:p w:rsidR="00465980" w:rsidRPr="00284C9D" w:rsidRDefault="00465980" w:rsidP="000D1DCF">
            <w:pPr>
              <w:spacing w:line="276" w:lineRule="auto"/>
              <w:ind w:firstLine="709"/>
              <w:jc w:val="both"/>
              <w:rPr>
                <w:rFonts w:ascii="Times New Roman" w:hAnsi="Times New Roman" w:cs="Times New Roman"/>
                <w:b/>
                <w:color w:val="auto"/>
                <w:spacing w:val="-4"/>
                <w:sz w:val="28"/>
                <w:szCs w:val="28"/>
                <w:lang w:val="uk-UA"/>
              </w:rPr>
            </w:pPr>
            <w:r w:rsidRPr="00284C9D">
              <w:rPr>
                <w:rFonts w:ascii="Times New Roman" w:hAnsi="Times New Roman" w:cs="Times New Roman"/>
                <w:b/>
                <w:color w:val="auto"/>
                <w:spacing w:val="-4"/>
                <w:sz w:val="28"/>
                <w:szCs w:val="28"/>
                <w:lang w:val="uk-UA"/>
              </w:rPr>
              <w:t>Коротка характеристика</w:t>
            </w:r>
          </w:p>
        </w:tc>
      </w:tr>
      <w:tr w:rsidR="00465980" w:rsidRPr="006B0DA1" w:rsidTr="00783F52">
        <w:trPr>
          <w:cantSplit/>
          <w:trHeight w:val="20"/>
        </w:trPr>
        <w:tc>
          <w:tcPr>
            <w:tcW w:w="1560" w:type="dxa"/>
            <w:textDirection w:val="btLr"/>
          </w:tcPr>
          <w:p w:rsidR="00465980" w:rsidRPr="00284C9D" w:rsidRDefault="00465980" w:rsidP="006C739F">
            <w:pPr>
              <w:spacing w:line="276" w:lineRule="auto"/>
              <w:jc w:val="center"/>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Екологічна безпека й сталий розвиток</w:t>
            </w:r>
          </w:p>
        </w:tc>
        <w:tc>
          <w:tcPr>
            <w:tcW w:w="8930" w:type="dxa"/>
          </w:tcPr>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65980" w:rsidRPr="00284C9D" w:rsidRDefault="00465980" w:rsidP="000D1DCF">
            <w:pPr>
              <w:spacing w:line="276" w:lineRule="auto"/>
              <w:ind w:firstLine="709"/>
              <w:jc w:val="both"/>
              <w:rPr>
                <w:rFonts w:ascii="Times New Roman" w:hAnsi="Times New Roman" w:cs="Times New Roman"/>
                <w:b/>
                <w:color w:val="auto"/>
                <w:spacing w:val="-4"/>
                <w:sz w:val="28"/>
                <w:szCs w:val="28"/>
                <w:lang w:val="uk-UA"/>
              </w:rPr>
            </w:pPr>
            <w:r w:rsidRPr="00284C9D">
              <w:rPr>
                <w:rFonts w:ascii="Times New Roman" w:hAnsi="Times New Roman" w:cs="Times New Roman"/>
                <w:color w:val="auto"/>
                <w:spacing w:val="-4"/>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65980" w:rsidRPr="006B0DA1" w:rsidTr="00783F52">
        <w:trPr>
          <w:cantSplit/>
          <w:trHeight w:val="20"/>
        </w:trPr>
        <w:tc>
          <w:tcPr>
            <w:tcW w:w="1560" w:type="dxa"/>
            <w:textDirection w:val="btLr"/>
          </w:tcPr>
          <w:p w:rsidR="00465980" w:rsidRPr="00284C9D" w:rsidRDefault="00465980" w:rsidP="006C739F">
            <w:pPr>
              <w:spacing w:line="276" w:lineRule="auto"/>
              <w:jc w:val="center"/>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Громадянська відповідальність</w:t>
            </w:r>
          </w:p>
        </w:tc>
        <w:tc>
          <w:tcPr>
            <w:tcW w:w="8930" w:type="dxa"/>
          </w:tcPr>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65980" w:rsidRPr="00284C9D" w:rsidRDefault="00465980" w:rsidP="000D1DCF">
            <w:pPr>
              <w:spacing w:line="276" w:lineRule="auto"/>
              <w:ind w:firstLine="709"/>
              <w:jc w:val="both"/>
              <w:rPr>
                <w:rFonts w:ascii="Times New Roman" w:hAnsi="Times New Roman" w:cs="Times New Roman"/>
                <w:b/>
                <w:color w:val="auto"/>
                <w:spacing w:val="-4"/>
                <w:sz w:val="28"/>
                <w:szCs w:val="28"/>
                <w:lang w:val="uk-UA"/>
              </w:rPr>
            </w:pPr>
            <w:r w:rsidRPr="00284C9D">
              <w:rPr>
                <w:rFonts w:ascii="Times New Roman" w:hAnsi="Times New Roman" w:cs="Times New Roman"/>
                <w:color w:val="auto"/>
                <w:spacing w:val="-4"/>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65980" w:rsidRPr="006B0DA1" w:rsidTr="00783F52">
        <w:trPr>
          <w:cantSplit/>
          <w:trHeight w:val="20"/>
        </w:trPr>
        <w:tc>
          <w:tcPr>
            <w:tcW w:w="1560" w:type="dxa"/>
            <w:textDirection w:val="btLr"/>
          </w:tcPr>
          <w:p w:rsidR="00465980" w:rsidRPr="00284C9D" w:rsidRDefault="00465980" w:rsidP="006C739F">
            <w:pPr>
              <w:spacing w:line="276" w:lineRule="auto"/>
              <w:jc w:val="center"/>
              <w:rPr>
                <w:rFonts w:ascii="Times New Roman" w:hAnsi="Times New Roman" w:cs="Times New Roman"/>
                <w:b/>
                <w:color w:val="auto"/>
                <w:spacing w:val="-4"/>
                <w:sz w:val="28"/>
                <w:szCs w:val="28"/>
                <w:lang w:val="uk-UA"/>
              </w:rPr>
            </w:pPr>
            <w:r w:rsidRPr="00284C9D">
              <w:rPr>
                <w:rFonts w:ascii="Times New Roman" w:hAnsi="Times New Roman" w:cs="Times New Roman"/>
                <w:color w:val="auto"/>
                <w:spacing w:val="-4"/>
                <w:sz w:val="28"/>
                <w:szCs w:val="28"/>
                <w:lang w:val="uk-UA"/>
              </w:rPr>
              <w:t>Здоров'я і безпека</w:t>
            </w:r>
          </w:p>
        </w:tc>
        <w:tc>
          <w:tcPr>
            <w:tcW w:w="8930" w:type="dxa"/>
          </w:tcPr>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65980" w:rsidRPr="00284C9D" w:rsidRDefault="00465980" w:rsidP="000D1DCF">
            <w:pPr>
              <w:spacing w:line="276" w:lineRule="auto"/>
              <w:ind w:firstLine="709"/>
              <w:jc w:val="both"/>
              <w:rPr>
                <w:rFonts w:ascii="Times New Roman" w:hAnsi="Times New Roman" w:cs="Times New Roman"/>
                <w:b/>
                <w:color w:val="auto"/>
                <w:spacing w:val="-4"/>
                <w:sz w:val="28"/>
                <w:szCs w:val="28"/>
                <w:lang w:val="uk-UA"/>
              </w:rPr>
            </w:pPr>
            <w:r w:rsidRPr="00284C9D">
              <w:rPr>
                <w:rFonts w:ascii="Times New Roman" w:hAnsi="Times New Roman" w:cs="Times New Roman"/>
                <w:color w:val="auto"/>
                <w:spacing w:val="-4"/>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w:t>
            </w:r>
            <w:r w:rsidR="00284C9D">
              <w:rPr>
                <w:rFonts w:ascii="Times New Roman" w:hAnsi="Times New Roman" w:cs="Times New Roman"/>
                <w:color w:val="auto"/>
                <w:spacing w:val="-4"/>
                <w:sz w:val="28"/>
                <w:szCs w:val="28"/>
                <w:lang w:val="uk-UA"/>
              </w:rPr>
              <w:t xml:space="preserve">лем, </w:t>
            </w:r>
            <w:r w:rsidRPr="00284C9D">
              <w:rPr>
                <w:rFonts w:ascii="Times New Roman" w:hAnsi="Times New Roman" w:cs="Times New Roman"/>
                <w:color w:val="auto"/>
                <w:spacing w:val="-4"/>
                <w:sz w:val="28"/>
                <w:szCs w:val="28"/>
                <w:lang w:val="uk-UA"/>
              </w:rPr>
              <w:t>пошук оптимальних методів вирішення і розв’язування задач тощо, здатні викликати в учнів чимало радісних емоцій.</w:t>
            </w:r>
          </w:p>
        </w:tc>
      </w:tr>
      <w:tr w:rsidR="00465980" w:rsidRPr="006B0DA1" w:rsidTr="00783F52">
        <w:trPr>
          <w:cantSplit/>
          <w:trHeight w:val="20"/>
        </w:trPr>
        <w:tc>
          <w:tcPr>
            <w:tcW w:w="1560" w:type="dxa"/>
            <w:textDirection w:val="btLr"/>
          </w:tcPr>
          <w:p w:rsidR="00465980" w:rsidRPr="00284C9D" w:rsidRDefault="00465980" w:rsidP="006C739F">
            <w:pPr>
              <w:spacing w:line="276" w:lineRule="auto"/>
              <w:jc w:val="center"/>
              <w:rPr>
                <w:rFonts w:ascii="Times New Roman" w:hAnsi="Times New Roman" w:cs="Times New Roman"/>
                <w:b/>
                <w:color w:val="auto"/>
                <w:spacing w:val="-4"/>
                <w:sz w:val="28"/>
                <w:szCs w:val="28"/>
                <w:lang w:val="uk-UA"/>
              </w:rPr>
            </w:pPr>
            <w:r w:rsidRPr="00284C9D">
              <w:rPr>
                <w:rFonts w:ascii="Times New Roman" w:hAnsi="Times New Roman" w:cs="Times New Roman"/>
                <w:color w:val="auto"/>
                <w:spacing w:val="-4"/>
                <w:sz w:val="28"/>
                <w:szCs w:val="28"/>
                <w:lang w:val="uk-UA"/>
              </w:rPr>
              <w:lastRenderedPageBreak/>
              <w:t>Підприємливість і фінансова грамотність</w:t>
            </w:r>
          </w:p>
        </w:tc>
        <w:tc>
          <w:tcPr>
            <w:tcW w:w="8930" w:type="dxa"/>
          </w:tcPr>
          <w:p w:rsidR="00465980" w:rsidRPr="00284C9D" w:rsidRDefault="00465980" w:rsidP="000D1DCF">
            <w:pPr>
              <w:spacing w:line="276" w:lineRule="auto"/>
              <w:ind w:firstLine="709"/>
              <w:jc w:val="both"/>
              <w:rPr>
                <w:rFonts w:ascii="Times New Roman" w:hAnsi="Times New Roman" w:cs="Times New Roman"/>
                <w:color w:val="auto"/>
                <w:spacing w:val="-4"/>
                <w:sz w:val="28"/>
                <w:szCs w:val="28"/>
                <w:lang w:val="uk-UA"/>
              </w:rPr>
            </w:pPr>
            <w:r w:rsidRPr="00284C9D">
              <w:rPr>
                <w:rFonts w:ascii="Times New Roman" w:hAnsi="Times New Roman" w:cs="Times New Roman"/>
                <w:color w:val="auto"/>
                <w:spacing w:val="-4"/>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65980" w:rsidRPr="00284C9D" w:rsidRDefault="00465980" w:rsidP="000D1DCF">
            <w:pPr>
              <w:spacing w:line="276" w:lineRule="auto"/>
              <w:ind w:firstLine="709"/>
              <w:jc w:val="both"/>
              <w:rPr>
                <w:rFonts w:ascii="Times New Roman" w:hAnsi="Times New Roman" w:cs="Times New Roman"/>
                <w:b/>
                <w:color w:val="auto"/>
                <w:spacing w:val="-4"/>
                <w:sz w:val="28"/>
                <w:szCs w:val="28"/>
                <w:lang w:val="uk-UA"/>
              </w:rPr>
            </w:pPr>
            <w:r w:rsidRPr="00284C9D">
              <w:rPr>
                <w:rFonts w:ascii="Times New Roman" w:hAnsi="Times New Roman" w:cs="Times New Roman"/>
                <w:color w:val="auto"/>
                <w:spacing w:val="-4"/>
                <w:sz w:val="28"/>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Формування компетентностей відбувається через постійне включення учнів до різних видів педагогічно доцільної активної навчально-пізнавальної діяльності з практичним спрямуванням, встановлення та реалізацію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bookmarkEnd w:id="89"/>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b/>
          <w:i/>
          <w:color w:val="auto"/>
          <w:spacing w:val="-4"/>
          <w:sz w:val="28"/>
          <w:szCs w:val="28"/>
          <w:lang w:val="uk-UA"/>
        </w:rPr>
        <w:t>Вимоги до осіб, які можуть розпочинати здобуття базової середньої освіти.</w:t>
      </w:r>
      <w:r w:rsidRPr="002C4AD6">
        <w:rPr>
          <w:rFonts w:ascii="Times New Roman" w:hAnsi="Times New Roman" w:cs="Times New Roman"/>
          <w:color w:val="auto"/>
          <w:spacing w:val="-4"/>
          <w:sz w:val="28"/>
          <w:szCs w:val="28"/>
          <w:lang w:val="uk-UA"/>
        </w:rPr>
        <w:t>Базова середня освіта здобувається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rsidR="00CE6099" w:rsidRPr="0020406A" w:rsidRDefault="00465980" w:rsidP="00CE6099">
      <w:pPr>
        <w:widowControl/>
        <w:ind w:firstLine="709"/>
        <w:jc w:val="both"/>
        <w:rPr>
          <w:rFonts w:ascii="Times New Roman" w:hAnsi="Times New Roman" w:cs="Times New Roman"/>
          <w:color w:val="auto"/>
          <w:sz w:val="28"/>
          <w:szCs w:val="28"/>
          <w:lang w:val="uk-UA"/>
        </w:rPr>
      </w:pPr>
      <w:r w:rsidRPr="002C4AD6">
        <w:rPr>
          <w:rFonts w:ascii="Times New Roman" w:hAnsi="Times New Roman" w:cs="Times New Roman"/>
          <w:b/>
          <w:i/>
          <w:color w:val="auto"/>
          <w:spacing w:val="-4"/>
          <w:sz w:val="28"/>
          <w:szCs w:val="28"/>
          <w:lang w:val="uk-UA"/>
        </w:rPr>
        <w:t>Форми організації освітнього процесу</w:t>
      </w:r>
      <w:r w:rsidRPr="002C4AD6">
        <w:rPr>
          <w:rFonts w:ascii="Times New Roman" w:hAnsi="Times New Roman" w:cs="Times New Roman"/>
          <w:i/>
          <w:color w:val="auto"/>
          <w:spacing w:val="-4"/>
          <w:sz w:val="28"/>
          <w:szCs w:val="28"/>
          <w:lang w:val="uk-UA"/>
        </w:rPr>
        <w:t>.</w:t>
      </w:r>
      <w:r w:rsidR="00CE6099" w:rsidRPr="0020406A">
        <w:rPr>
          <w:rFonts w:ascii="Times New Roman" w:hAnsi="Times New Roman" w:cs="Times New Roman"/>
          <w:color w:val="auto"/>
          <w:sz w:val="28"/>
          <w:szCs w:val="28"/>
          <w:lang w:val="uk-UA"/>
        </w:rPr>
        <w:t xml:space="preserve">Основними формами організації освітнього процесу є різні типи уроку: </w:t>
      </w:r>
    </w:p>
    <w:p w:rsidR="00CE6099" w:rsidRPr="0020406A" w:rsidRDefault="00CE6099" w:rsidP="00CE6099">
      <w:pPr>
        <w:widowControl/>
        <w:ind w:firstLine="709"/>
        <w:jc w:val="both"/>
        <w:rPr>
          <w:rFonts w:ascii="Times New Roman" w:hAnsi="Times New Roman" w:cs="Times New Roman"/>
          <w:color w:val="auto"/>
          <w:sz w:val="28"/>
          <w:szCs w:val="28"/>
          <w:lang w:val="uk-UA"/>
        </w:rPr>
      </w:pPr>
      <w:r w:rsidRPr="0020406A">
        <w:rPr>
          <w:rFonts w:ascii="Times New Roman" w:hAnsi="Times New Roman" w:cs="Times New Roman"/>
          <w:color w:val="auto"/>
          <w:sz w:val="28"/>
          <w:szCs w:val="28"/>
          <w:lang w:val="uk-UA"/>
        </w:rPr>
        <w:t>формування компетентностей;</w:t>
      </w:r>
    </w:p>
    <w:p w:rsidR="00CE6099" w:rsidRPr="0020406A" w:rsidRDefault="00CE6099" w:rsidP="00CE6099">
      <w:pPr>
        <w:widowControl/>
        <w:ind w:firstLine="709"/>
        <w:jc w:val="both"/>
        <w:rPr>
          <w:rFonts w:ascii="Times New Roman" w:hAnsi="Times New Roman" w:cs="Times New Roman"/>
          <w:color w:val="auto"/>
          <w:sz w:val="28"/>
          <w:szCs w:val="28"/>
          <w:lang w:val="uk-UA"/>
        </w:rPr>
      </w:pPr>
      <w:r w:rsidRPr="0020406A">
        <w:rPr>
          <w:rFonts w:ascii="Times New Roman" w:hAnsi="Times New Roman" w:cs="Times New Roman"/>
          <w:color w:val="auto"/>
          <w:sz w:val="28"/>
          <w:szCs w:val="28"/>
          <w:lang w:val="uk-UA"/>
        </w:rPr>
        <w:t xml:space="preserve">розвитку компетентностей; </w:t>
      </w:r>
    </w:p>
    <w:p w:rsidR="00CE6099" w:rsidRPr="0020406A" w:rsidRDefault="00CE6099" w:rsidP="00CE6099">
      <w:pPr>
        <w:widowControl/>
        <w:ind w:firstLine="709"/>
        <w:jc w:val="both"/>
        <w:rPr>
          <w:rFonts w:ascii="Times New Roman" w:hAnsi="Times New Roman" w:cs="Times New Roman"/>
          <w:color w:val="auto"/>
          <w:sz w:val="28"/>
          <w:szCs w:val="28"/>
          <w:lang w:val="uk-UA"/>
        </w:rPr>
      </w:pPr>
      <w:r w:rsidRPr="0020406A">
        <w:rPr>
          <w:rFonts w:ascii="Times New Roman" w:hAnsi="Times New Roman" w:cs="Times New Roman"/>
          <w:color w:val="auto"/>
          <w:sz w:val="28"/>
          <w:szCs w:val="28"/>
          <w:lang w:val="uk-UA"/>
        </w:rPr>
        <w:t xml:space="preserve">перевірки та/або оцінювання досягнення компетентностей; </w:t>
      </w:r>
    </w:p>
    <w:p w:rsidR="00CE6099" w:rsidRPr="0020406A" w:rsidRDefault="00CE6099" w:rsidP="00CE6099">
      <w:pPr>
        <w:widowControl/>
        <w:ind w:firstLine="709"/>
        <w:jc w:val="both"/>
        <w:rPr>
          <w:rFonts w:ascii="Times New Roman" w:hAnsi="Times New Roman" w:cs="Times New Roman"/>
          <w:color w:val="auto"/>
          <w:sz w:val="28"/>
          <w:szCs w:val="28"/>
          <w:lang w:val="uk-UA"/>
        </w:rPr>
      </w:pPr>
      <w:r w:rsidRPr="0020406A">
        <w:rPr>
          <w:rFonts w:ascii="Times New Roman" w:hAnsi="Times New Roman" w:cs="Times New Roman"/>
          <w:color w:val="auto"/>
          <w:sz w:val="28"/>
          <w:szCs w:val="28"/>
          <w:lang w:val="uk-UA"/>
        </w:rPr>
        <w:t xml:space="preserve">корекції основних компетентностей; </w:t>
      </w:r>
    </w:p>
    <w:p w:rsidR="00CE6099" w:rsidRPr="0020406A" w:rsidRDefault="00CE6099" w:rsidP="00CE6099">
      <w:pPr>
        <w:widowControl/>
        <w:ind w:firstLine="709"/>
        <w:jc w:val="both"/>
        <w:rPr>
          <w:rFonts w:ascii="Times New Roman" w:hAnsi="Times New Roman" w:cs="Times New Roman"/>
          <w:color w:val="auto"/>
          <w:sz w:val="28"/>
          <w:szCs w:val="28"/>
          <w:lang w:val="uk-UA"/>
        </w:rPr>
      </w:pPr>
      <w:r w:rsidRPr="0020406A">
        <w:rPr>
          <w:rFonts w:ascii="Times New Roman" w:hAnsi="Times New Roman" w:cs="Times New Roman"/>
          <w:color w:val="auto"/>
          <w:sz w:val="28"/>
          <w:szCs w:val="28"/>
          <w:lang w:val="uk-UA"/>
        </w:rPr>
        <w:t>комбінований урок.</w:t>
      </w:r>
    </w:p>
    <w:p w:rsidR="00CE6099" w:rsidRPr="0020406A" w:rsidRDefault="00CE6099" w:rsidP="00CE6099">
      <w:pPr>
        <w:widowControl/>
        <w:ind w:firstLine="709"/>
        <w:jc w:val="both"/>
        <w:rPr>
          <w:rFonts w:ascii="Times New Roman" w:hAnsi="Times New Roman" w:cs="Times New Roman"/>
          <w:color w:val="auto"/>
          <w:sz w:val="28"/>
          <w:szCs w:val="28"/>
          <w:lang w:val="uk-UA"/>
        </w:rPr>
      </w:pPr>
      <w:r w:rsidRPr="0020406A">
        <w:rPr>
          <w:rFonts w:ascii="Times New Roman" w:hAnsi="Times New Roman" w:cs="Times New Roman"/>
          <w:color w:val="auto"/>
          <w:sz w:val="28"/>
          <w:szCs w:val="28"/>
          <w:lang w:val="uk-UA"/>
        </w:rPr>
        <w:t xml:space="preserve">Також формами організації освітнього процесу </w:t>
      </w:r>
      <w:r>
        <w:rPr>
          <w:rFonts w:ascii="Times New Roman" w:hAnsi="Times New Roman" w:cs="Times New Roman"/>
          <w:color w:val="auto"/>
          <w:sz w:val="28"/>
          <w:szCs w:val="28"/>
          <w:lang w:val="uk-UA"/>
        </w:rPr>
        <w:t>є</w:t>
      </w:r>
      <w:r w:rsidRPr="0020406A">
        <w:rPr>
          <w:rFonts w:ascii="Times New Roman" w:hAnsi="Times New Roman" w:cs="Times New Roman"/>
          <w:color w:val="auto"/>
          <w:sz w:val="28"/>
          <w:szCs w:val="28"/>
          <w:lang w:val="uk-UA"/>
        </w:rPr>
        <w:t xml:space="preserve">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w:t>
      </w:r>
      <w:r>
        <w:rPr>
          <w:rFonts w:ascii="Times New Roman" w:hAnsi="Times New Roman" w:cs="Times New Roman"/>
          <w:color w:val="auto"/>
          <w:sz w:val="28"/>
          <w:szCs w:val="28"/>
          <w:lang w:val="uk-UA"/>
        </w:rPr>
        <w:t>блемний урок, відео-уроки.</w:t>
      </w:r>
    </w:p>
    <w:p w:rsidR="00CE6099" w:rsidRDefault="00CE6099" w:rsidP="00CE6099">
      <w:pPr>
        <w:widowControl/>
        <w:ind w:firstLine="709"/>
        <w:jc w:val="both"/>
        <w:rPr>
          <w:rFonts w:ascii="Times New Roman" w:hAnsi="Times New Roman" w:cs="Times New Roman"/>
          <w:color w:val="auto"/>
          <w:sz w:val="28"/>
          <w:szCs w:val="28"/>
          <w:lang w:val="uk-UA"/>
        </w:rPr>
      </w:pPr>
      <w:r w:rsidRPr="0020406A">
        <w:rPr>
          <w:rFonts w:ascii="Times New Roman" w:hAnsi="Times New Roman" w:cs="Times New Roman"/>
          <w:color w:val="auto"/>
          <w:sz w:val="28"/>
          <w:szCs w:val="28"/>
          <w:lang w:val="uk-UA"/>
        </w:rPr>
        <w:t>З метою засвоєння нового матеріалу та розвитку компетентностей крім уроку проводят</w:t>
      </w:r>
      <w:r>
        <w:rPr>
          <w:rFonts w:ascii="Times New Roman" w:hAnsi="Times New Roman" w:cs="Times New Roman"/>
          <w:color w:val="auto"/>
          <w:sz w:val="28"/>
          <w:szCs w:val="28"/>
          <w:lang w:val="uk-UA"/>
        </w:rPr>
        <w:t>ься навчально-практичні заняття,практичні заняття і заняття практикуми,оглядова конференція (для 8-9</w:t>
      </w:r>
      <w:r w:rsidRPr="0020406A">
        <w:rPr>
          <w:rFonts w:ascii="Times New Roman" w:hAnsi="Times New Roman" w:cs="Times New Roman"/>
          <w:color w:val="auto"/>
          <w:sz w:val="28"/>
          <w:szCs w:val="28"/>
          <w:lang w:val="uk-UA"/>
        </w:rPr>
        <w:t xml:space="preserve"> класів)</w:t>
      </w:r>
      <w:r>
        <w:rPr>
          <w:rFonts w:ascii="Times New Roman" w:hAnsi="Times New Roman" w:cs="Times New Roman"/>
          <w:color w:val="auto"/>
          <w:sz w:val="28"/>
          <w:szCs w:val="28"/>
          <w:lang w:val="uk-UA"/>
        </w:rPr>
        <w:t xml:space="preserve">, оглядова екскурсія. </w:t>
      </w:r>
    </w:p>
    <w:p w:rsidR="00CE6099" w:rsidRPr="005229DC" w:rsidRDefault="00CE6099" w:rsidP="00CE6099">
      <w:pPr>
        <w:widowControl/>
        <w:ind w:firstLine="709"/>
        <w:jc w:val="both"/>
        <w:rPr>
          <w:rFonts w:ascii="Times New Roman" w:hAnsi="Times New Roman" w:cs="Times New Roman"/>
          <w:color w:val="auto"/>
          <w:sz w:val="28"/>
          <w:szCs w:val="28"/>
          <w:lang w:val="uk-UA"/>
        </w:rPr>
      </w:pPr>
      <w:r w:rsidRPr="005229DC">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Pr>
          <w:rFonts w:ascii="Times New Roman" w:hAnsi="Times New Roman" w:cs="Times New Roman"/>
          <w:color w:val="auto"/>
          <w:sz w:val="28"/>
          <w:szCs w:val="28"/>
          <w:lang w:val="uk-UA"/>
        </w:rPr>
        <w:t>.</w:t>
      </w:r>
      <w:r w:rsidRPr="005229DC">
        <w:rPr>
          <w:rFonts w:ascii="Times New Roman" w:hAnsi="Times New Roman" w:cs="Times New Roman"/>
          <w:color w:val="auto"/>
          <w:sz w:val="28"/>
          <w:szCs w:val="28"/>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65980" w:rsidRPr="002C4AD6" w:rsidRDefault="00465980" w:rsidP="00CE6099">
      <w:pPr>
        <w:spacing w:line="276" w:lineRule="auto"/>
        <w:ind w:firstLine="709"/>
        <w:jc w:val="both"/>
        <w:rPr>
          <w:rFonts w:ascii="Times New Roman" w:hAnsi="Times New Roman"/>
          <w:bCs/>
          <w:color w:val="365F91"/>
          <w:spacing w:val="-4"/>
          <w:sz w:val="28"/>
          <w:szCs w:val="28"/>
          <w:lang w:val="uk-UA"/>
        </w:rPr>
      </w:pPr>
      <w:r w:rsidRPr="002C4AD6">
        <w:rPr>
          <w:rFonts w:ascii="Times New Roman" w:hAnsi="Times New Roman"/>
          <w:b/>
          <w:i/>
          <w:color w:val="auto"/>
          <w:spacing w:val="-4"/>
          <w:sz w:val="28"/>
          <w:szCs w:val="28"/>
          <w:lang w:val="uk-UA"/>
        </w:rPr>
        <w:t>Опис та інструменти системи внутрішнього забезпечення якості освіти.</w:t>
      </w:r>
    </w:p>
    <w:p w:rsidR="00CE6099" w:rsidRPr="006166CA" w:rsidRDefault="00465980" w:rsidP="00CE6099">
      <w:pPr>
        <w:widowControl/>
        <w:spacing w:line="276" w:lineRule="auto"/>
        <w:jc w:val="both"/>
        <w:rPr>
          <w:rFonts w:ascii="Times New Roman" w:hAnsi="Times New Roman" w:cs="Times New Roman"/>
          <w:color w:val="auto"/>
          <w:sz w:val="28"/>
          <w:szCs w:val="28"/>
          <w:lang w:val="uk-UA"/>
        </w:rPr>
      </w:pPr>
      <w:r w:rsidRPr="002C4AD6">
        <w:rPr>
          <w:rFonts w:ascii="Times New Roman" w:hAnsi="Times New Roman" w:cs="Times New Roman"/>
          <w:color w:val="auto"/>
          <w:spacing w:val="-4"/>
          <w:sz w:val="28"/>
          <w:szCs w:val="28"/>
          <w:lang w:val="uk-UA"/>
        </w:rPr>
        <w:lastRenderedPageBreak/>
        <w:tab/>
      </w:r>
      <w:bookmarkStart w:id="90" w:name="n590"/>
      <w:bookmarkEnd w:id="90"/>
      <w:r w:rsidR="00CE6099" w:rsidRPr="006166CA">
        <w:rPr>
          <w:rFonts w:ascii="Times New Roman" w:hAnsi="Times New Roman" w:cs="Times New Roman"/>
          <w:color w:val="auto"/>
          <w:sz w:val="28"/>
          <w:szCs w:val="28"/>
          <w:lang w:val="uk-UA"/>
        </w:rPr>
        <w:t xml:space="preserve">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CE6099" w:rsidRPr="006166CA" w:rsidRDefault="00CE6099" w:rsidP="00CE6099">
      <w:pPr>
        <w:widowControl/>
        <w:spacing w:line="276" w:lineRule="auto"/>
        <w:jc w:val="both"/>
        <w:rPr>
          <w:rFonts w:ascii="Times New Roman" w:hAnsi="Times New Roman" w:cs="Times New Roman"/>
          <w:color w:val="auto"/>
          <w:sz w:val="28"/>
          <w:szCs w:val="28"/>
          <w:lang w:val="uk-UA"/>
        </w:rPr>
      </w:pPr>
      <w:r w:rsidRPr="006166CA">
        <w:rPr>
          <w:rFonts w:ascii="Times New Roman" w:hAnsi="Times New Roman" w:cs="Times New Roman"/>
          <w:color w:val="auto"/>
          <w:sz w:val="28"/>
          <w:szCs w:val="28"/>
          <w:lang w:val="uk-UA"/>
        </w:rPr>
        <w:t xml:space="preserve">1. Управління якістю освітньою діяльністю та розвитком школи. </w:t>
      </w:r>
    </w:p>
    <w:p w:rsidR="00CE6099" w:rsidRPr="006166CA" w:rsidRDefault="00CE6099" w:rsidP="00CE6099">
      <w:pPr>
        <w:widowControl/>
        <w:spacing w:line="276" w:lineRule="auto"/>
        <w:jc w:val="both"/>
        <w:rPr>
          <w:rFonts w:ascii="Times New Roman" w:hAnsi="Times New Roman" w:cs="Times New Roman"/>
          <w:color w:val="auto"/>
          <w:sz w:val="28"/>
          <w:szCs w:val="28"/>
          <w:lang w:val="uk-UA"/>
        </w:rPr>
      </w:pPr>
      <w:r w:rsidRPr="006166CA">
        <w:rPr>
          <w:rFonts w:ascii="Times New Roman" w:hAnsi="Times New Roman" w:cs="Times New Roman"/>
          <w:color w:val="auto"/>
          <w:sz w:val="28"/>
          <w:szCs w:val="28"/>
          <w:lang w:val="uk-UA"/>
        </w:rPr>
        <w:t>3. Якість складу</w:t>
      </w:r>
      <w:r>
        <w:rPr>
          <w:rFonts w:ascii="Times New Roman" w:hAnsi="Times New Roman" w:cs="Times New Roman"/>
          <w:color w:val="auto"/>
          <w:sz w:val="28"/>
          <w:szCs w:val="28"/>
          <w:lang w:val="uk-UA"/>
        </w:rPr>
        <w:t xml:space="preserve"> педагогічного колективу</w:t>
      </w:r>
      <w:r w:rsidRPr="006166CA">
        <w:rPr>
          <w:rFonts w:ascii="Times New Roman" w:hAnsi="Times New Roman" w:cs="Times New Roman"/>
          <w:color w:val="auto"/>
          <w:sz w:val="28"/>
          <w:szCs w:val="28"/>
          <w:lang w:val="uk-UA"/>
        </w:rPr>
        <w:t xml:space="preserve">. Підвищення кваліфікації педагогічних працівників. </w:t>
      </w:r>
    </w:p>
    <w:p w:rsidR="00CE6099" w:rsidRPr="006166CA" w:rsidRDefault="00CE6099" w:rsidP="00CE6099">
      <w:pPr>
        <w:widowControl/>
        <w:spacing w:line="276" w:lineRule="auto"/>
        <w:jc w:val="both"/>
        <w:rPr>
          <w:rFonts w:ascii="Times New Roman" w:hAnsi="Times New Roman" w:cs="Times New Roman"/>
          <w:color w:val="auto"/>
          <w:sz w:val="28"/>
          <w:szCs w:val="28"/>
          <w:lang w:val="uk-UA"/>
        </w:rPr>
      </w:pPr>
      <w:r w:rsidRPr="006166CA">
        <w:rPr>
          <w:rFonts w:ascii="Times New Roman" w:hAnsi="Times New Roman" w:cs="Times New Roman"/>
          <w:color w:val="auto"/>
          <w:sz w:val="28"/>
          <w:szCs w:val="28"/>
          <w:lang w:val="uk-UA"/>
        </w:rPr>
        <w:t xml:space="preserve">4. Дитиноцентричне навчання, викладання та оцінювання здобувачів освіти. </w:t>
      </w:r>
    </w:p>
    <w:p w:rsidR="00CE6099" w:rsidRPr="006166CA" w:rsidRDefault="00CE6099" w:rsidP="00CE6099">
      <w:pPr>
        <w:widowControl/>
        <w:spacing w:line="276" w:lineRule="auto"/>
        <w:jc w:val="both"/>
        <w:rPr>
          <w:rFonts w:ascii="Times New Roman" w:hAnsi="Times New Roman" w:cs="Times New Roman"/>
          <w:color w:val="auto"/>
          <w:sz w:val="28"/>
          <w:szCs w:val="28"/>
          <w:lang w:val="uk-UA"/>
        </w:rPr>
      </w:pPr>
      <w:r w:rsidRPr="006166CA">
        <w:rPr>
          <w:rFonts w:ascii="Times New Roman" w:hAnsi="Times New Roman" w:cs="Times New Roman"/>
          <w:color w:val="auto"/>
          <w:sz w:val="28"/>
          <w:szCs w:val="28"/>
          <w:lang w:val="uk-UA"/>
        </w:rPr>
        <w:t xml:space="preserve">5. Академічна культура. Запобігання та виявлення академічного плагіату. </w:t>
      </w:r>
    </w:p>
    <w:p w:rsidR="00CE6099" w:rsidRPr="006166CA" w:rsidRDefault="00CE6099" w:rsidP="00CE6099">
      <w:pPr>
        <w:widowControl/>
        <w:spacing w:line="276" w:lineRule="auto"/>
        <w:jc w:val="both"/>
        <w:rPr>
          <w:rFonts w:ascii="Times New Roman" w:hAnsi="Times New Roman" w:cs="Times New Roman"/>
          <w:color w:val="auto"/>
          <w:sz w:val="28"/>
          <w:szCs w:val="28"/>
          <w:lang w:val="uk-UA"/>
        </w:rPr>
      </w:pPr>
      <w:r w:rsidRPr="006166CA">
        <w:rPr>
          <w:rFonts w:ascii="Times New Roman" w:hAnsi="Times New Roman" w:cs="Times New Roman"/>
          <w:color w:val="auto"/>
          <w:sz w:val="28"/>
          <w:szCs w:val="28"/>
          <w:lang w:val="uk-UA"/>
        </w:rPr>
        <w:t xml:space="preserve">6. Навчальні ресурси і підтримка учнів. Наявність необхідних ресурсів для організації освітнього процесу. </w:t>
      </w:r>
    </w:p>
    <w:p w:rsidR="00CE6099" w:rsidRPr="006166CA" w:rsidRDefault="00CE6099" w:rsidP="00CE6099">
      <w:pPr>
        <w:widowControl/>
        <w:spacing w:line="276" w:lineRule="auto"/>
        <w:jc w:val="both"/>
        <w:rPr>
          <w:rFonts w:ascii="Times New Roman" w:hAnsi="Times New Roman" w:cs="Times New Roman"/>
          <w:color w:val="auto"/>
          <w:sz w:val="28"/>
          <w:szCs w:val="28"/>
          <w:lang w:val="uk-UA"/>
        </w:rPr>
      </w:pPr>
      <w:r w:rsidRPr="006166CA">
        <w:rPr>
          <w:rFonts w:ascii="Times New Roman" w:hAnsi="Times New Roman" w:cs="Times New Roman"/>
          <w:color w:val="auto"/>
          <w:sz w:val="28"/>
          <w:szCs w:val="28"/>
          <w:lang w:val="uk-UA"/>
        </w:rPr>
        <w:t xml:space="preserve">7. Інформаційний менеджмент. Наявність інформаційних систем для ефективного управління освітнім процесом. </w:t>
      </w:r>
    </w:p>
    <w:p w:rsidR="00CE6099" w:rsidRPr="00291E98" w:rsidRDefault="00CE6099" w:rsidP="00CE6099">
      <w:pPr>
        <w:widowControl/>
        <w:spacing w:line="276" w:lineRule="auto"/>
        <w:jc w:val="both"/>
        <w:rPr>
          <w:rFonts w:ascii="Times New Roman" w:hAnsi="Times New Roman" w:cs="Times New Roman"/>
          <w:color w:val="auto"/>
          <w:sz w:val="28"/>
          <w:szCs w:val="28"/>
          <w:lang w:val="uk-UA"/>
        </w:rPr>
      </w:pPr>
      <w:r w:rsidRPr="006166CA">
        <w:rPr>
          <w:rFonts w:ascii="Times New Roman" w:hAnsi="Times New Roman" w:cs="Times New Roman"/>
          <w:color w:val="auto"/>
          <w:sz w:val="28"/>
          <w:szCs w:val="28"/>
          <w:lang w:val="uk-UA"/>
        </w:rPr>
        <w:t xml:space="preserve">8. Публічна інформація. </w:t>
      </w:r>
    </w:p>
    <w:p w:rsidR="00CE6099" w:rsidRPr="00291E98" w:rsidRDefault="00CE6099" w:rsidP="00CE6099">
      <w:pPr>
        <w:widowControl/>
        <w:shd w:val="clear" w:color="auto" w:fill="FFFFFF"/>
        <w:spacing w:after="150" w:line="276" w:lineRule="auto"/>
        <w:ind w:left="851"/>
        <w:jc w:val="both"/>
        <w:rPr>
          <w:rFonts w:ascii="Times New Roman" w:eastAsia="Times New Roman" w:hAnsi="Times New Roman" w:cs="Times New Roman"/>
          <w:color w:val="auto"/>
          <w:sz w:val="28"/>
          <w:szCs w:val="28"/>
          <w:lang w:val="uk-UA" w:eastAsia="ru-RU"/>
        </w:rPr>
      </w:pPr>
      <w:r w:rsidRPr="00291E98">
        <w:rPr>
          <w:rFonts w:ascii="Times New Roman" w:eastAsia="Times New Roman" w:hAnsi="Times New Roman" w:cs="Times New Roman"/>
          <w:color w:val="auto"/>
          <w:sz w:val="28"/>
          <w:szCs w:val="28"/>
          <w:lang w:val="uk-UA" w:eastAsia="ru-RU"/>
        </w:rPr>
        <w:t xml:space="preserve">Внутрішні чинники якості загальної середньої освіти </w:t>
      </w:r>
      <w:r>
        <w:rPr>
          <w:rFonts w:ascii="Times New Roman" w:eastAsia="Times New Roman" w:hAnsi="Times New Roman" w:cs="Times New Roman"/>
          <w:color w:val="auto"/>
          <w:sz w:val="28"/>
          <w:szCs w:val="28"/>
          <w:lang w:val="uk-UA" w:eastAsia="ru-RU"/>
        </w:rPr>
        <w:t>:</w:t>
      </w:r>
    </w:p>
    <w:p w:rsidR="00CE6099" w:rsidRPr="00291E98" w:rsidRDefault="00CE6099" w:rsidP="00CE6099">
      <w:pPr>
        <w:widowControl/>
        <w:numPr>
          <w:ilvl w:val="0"/>
          <w:numId w:val="3"/>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rPr>
      </w:pPr>
      <w:r w:rsidRPr="00291E98">
        <w:rPr>
          <w:rFonts w:ascii="Times New Roman" w:eastAsia="Times New Roman" w:hAnsi="Times New Roman" w:cs="Times New Roman"/>
          <w:color w:val="auto"/>
          <w:sz w:val="28"/>
          <w:szCs w:val="28"/>
          <w:lang w:val="uk-UA" w:eastAsia="ru-RU"/>
        </w:rPr>
        <w:t xml:space="preserve"> якість основних умов освітнього процесу;</w:t>
      </w:r>
    </w:p>
    <w:p w:rsidR="00CE6099" w:rsidRPr="00291E98" w:rsidRDefault="00CE6099" w:rsidP="00CE6099">
      <w:pPr>
        <w:widowControl/>
        <w:numPr>
          <w:ilvl w:val="0"/>
          <w:numId w:val="3"/>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rPr>
      </w:pPr>
      <w:r w:rsidRPr="00291E98">
        <w:rPr>
          <w:rFonts w:ascii="Times New Roman" w:eastAsia="Times New Roman" w:hAnsi="Times New Roman" w:cs="Times New Roman"/>
          <w:color w:val="auto"/>
          <w:sz w:val="28"/>
          <w:szCs w:val="28"/>
          <w:lang w:val="uk-UA" w:eastAsia="ru-RU"/>
        </w:rPr>
        <w:t>якість реалізації освітнього процесу;</w:t>
      </w:r>
    </w:p>
    <w:p w:rsidR="00CE6099" w:rsidRPr="00291E98" w:rsidRDefault="00CE6099" w:rsidP="00CE6099">
      <w:pPr>
        <w:widowControl/>
        <w:numPr>
          <w:ilvl w:val="0"/>
          <w:numId w:val="3"/>
        </w:numPr>
        <w:shd w:val="clear" w:color="auto" w:fill="FFFFFF"/>
        <w:spacing w:after="200" w:line="276" w:lineRule="auto"/>
        <w:ind w:left="851" w:firstLine="0"/>
        <w:jc w:val="both"/>
        <w:rPr>
          <w:rFonts w:ascii="Times New Roman" w:eastAsia="Times New Roman" w:hAnsi="Times New Roman" w:cs="Times New Roman"/>
          <w:color w:val="auto"/>
          <w:sz w:val="28"/>
          <w:szCs w:val="28"/>
          <w:lang w:val="uk-UA" w:eastAsia="ru-RU"/>
        </w:rPr>
      </w:pPr>
      <w:r w:rsidRPr="00291E98">
        <w:rPr>
          <w:rFonts w:ascii="Times New Roman" w:eastAsia="Times New Roman" w:hAnsi="Times New Roman" w:cs="Times New Roman"/>
          <w:color w:val="auto"/>
          <w:sz w:val="28"/>
          <w:szCs w:val="28"/>
          <w:lang w:val="uk-UA" w:eastAsia="ru-RU"/>
        </w:rPr>
        <w:t xml:space="preserve">якість результатів освітнього процесу. </w:t>
      </w:r>
    </w:p>
    <w:p w:rsidR="00CE6099" w:rsidRPr="00CE6099" w:rsidRDefault="00CE6099" w:rsidP="00CE6099">
      <w:pPr>
        <w:pStyle w:val="a4"/>
        <w:widowControl/>
        <w:numPr>
          <w:ilvl w:val="0"/>
          <w:numId w:val="3"/>
        </w:numPr>
        <w:jc w:val="both"/>
        <w:rPr>
          <w:rFonts w:ascii="Times New Roman" w:hAnsi="Times New Roman" w:cs="Times New Roman"/>
          <w:color w:val="auto"/>
          <w:sz w:val="28"/>
          <w:szCs w:val="28"/>
          <w:lang w:val="uk-UA"/>
        </w:rPr>
      </w:pPr>
      <w:r w:rsidRPr="00CE6099">
        <w:rPr>
          <w:rFonts w:ascii="Times New Roman" w:hAnsi="Times New Roman" w:cs="Times New Roman"/>
          <w:color w:val="auto"/>
          <w:sz w:val="28"/>
          <w:szCs w:val="28"/>
          <w:lang w:val="uk-UA"/>
        </w:rPr>
        <w:t>Система внутрішнього забезпечення якості складається з наступних компонентів:</w:t>
      </w:r>
    </w:p>
    <w:p w:rsidR="00CE6099" w:rsidRPr="00CE6099" w:rsidRDefault="00CE6099" w:rsidP="00CE6099">
      <w:pPr>
        <w:pStyle w:val="a4"/>
        <w:widowControl/>
        <w:numPr>
          <w:ilvl w:val="0"/>
          <w:numId w:val="3"/>
        </w:numPr>
        <w:jc w:val="both"/>
        <w:rPr>
          <w:rFonts w:ascii="Times New Roman" w:hAnsi="Times New Roman" w:cs="Times New Roman"/>
          <w:color w:val="auto"/>
          <w:sz w:val="28"/>
          <w:szCs w:val="28"/>
          <w:lang w:val="uk-UA"/>
        </w:rPr>
      </w:pPr>
      <w:r w:rsidRPr="00CE6099">
        <w:rPr>
          <w:rFonts w:ascii="Times New Roman" w:hAnsi="Times New Roman" w:cs="Times New Roman"/>
          <w:color w:val="auto"/>
          <w:sz w:val="28"/>
          <w:szCs w:val="28"/>
          <w:lang w:val="uk-UA"/>
        </w:rPr>
        <w:t>кадрове забезпечення освітньої діяльності;</w:t>
      </w:r>
    </w:p>
    <w:p w:rsidR="00CE6099" w:rsidRPr="00CE6099" w:rsidRDefault="00CE6099" w:rsidP="00CE6099">
      <w:pPr>
        <w:pStyle w:val="a4"/>
        <w:widowControl/>
        <w:numPr>
          <w:ilvl w:val="0"/>
          <w:numId w:val="3"/>
        </w:numPr>
        <w:jc w:val="both"/>
        <w:rPr>
          <w:rFonts w:ascii="Times New Roman" w:hAnsi="Times New Roman" w:cs="Times New Roman"/>
          <w:color w:val="auto"/>
          <w:sz w:val="28"/>
          <w:szCs w:val="28"/>
          <w:lang w:val="uk-UA"/>
        </w:rPr>
      </w:pPr>
      <w:r w:rsidRPr="00CE6099">
        <w:rPr>
          <w:rFonts w:ascii="Times New Roman" w:hAnsi="Times New Roman" w:cs="Times New Roman"/>
          <w:color w:val="auto"/>
          <w:sz w:val="28"/>
          <w:szCs w:val="28"/>
          <w:lang w:val="uk-UA"/>
        </w:rPr>
        <w:t>навчально-методичне забезпечення освітньої діяльності;</w:t>
      </w:r>
    </w:p>
    <w:p w:rsidR="00CE6099" w:rsidRPr="00CE6099" w:rsidRDefault="00CE6099" w:rsidP="00CE6099">
      <w:pPr>
        <w:pStyle w:val="a4"/>
        <w:widowControl/>
        <w:numPr>
          <w:ilvl w:val="0"/>
          <w:numId w:val="3"/>
        </w:numPr>
        <w:jc w:val="both"/>
        <w:rPr>
          <w:rFonts w:ascii="Times New Roman" w:hAnsi="Times New Roman" w:cs="Times New Roman"/>
          <w:color w:val="auto"/>
          <w:sz w:val="28"/>
          <w:szCs w:val="28"/>
          <w:lang w:val="uk-UA"/>
        </w:rPr>
      </w:pPr>
      <w:r w:rsidRPr="00CE6099">
        <w:rPr>
          <w:rFonts w:ascii="Times New Roman" w:hAnsi="Times New Roman" w:cs="Times New Roman"/>
          <w:color w:val="auto"/>
          <w:sz w:val="28"/>
          <w:szCs w:val="28"/>
          <w:lang w:val="uk-UA"/>
        </w:rPr>
        <w:t>матеріально-технічне забезпечення освітньої діяльності;</w:t>
      </w:r>
    </w:p>
    <w:p w:rsidR="00CE6099" w:rsidRPr="00CE6099" w:rsidRDefault="00CE6099" w:rsidP="00CE6099">
      <w:pPr>
        <w:pStyle w:val="a4"/>
        <w:widowControl/>
        <w:numPr>
          <w:ilvl w:val="0"/>
          <w:numId w:val="3"/>
        </w:numPr>
        <w:jc w:val="both"/>
        <w:rPr>
          <w:rFonts w:ascii="Times New Roman" w:hAnsi="Times New Roman" w:cs="Times New Roman"/>
          <w:color w:val="auto"/>
          <w:sz w:val="28"/>
          <w:szCs w:val="28"/>
          <w:lang w:val="uk-UA"/>
        </w:rPr>
      </w:pPr>
      <w:r w:rsidRPr="00CE6099">
        <w:rPr>
          <w:rFonts w:ascii="Times New Roman" w:hAnsi="Times New Roman" w:cs="Times New Roman"/>
          <w:color w:val="auto"/>
          <w:sz w:val="28"/>
          <w:szCs w:val="28"/>
          <w:lang w:val="uk-UA"/>
        </w:rPr>
        <w:t>якість проведення навчальних занять;</w:t>
      </w:r>
    </w:p>
    <w:p w:rsidR="00CE6099" w:rsidRPr="00CE6099" w:rsidRDefault="00CE6099" w:rsidP="00CE6099">
      <w:pPr>
        <w:pStyle w:val="a4"/>
        <w:widowControl/>
        <w:numPr>
          <w:ilvl w:val="0"/>
          <w:numId w:val="3"/>
        </w:numPr>
        <w:jc w:val="both"/>
        <w:rPr>
          <w:rFonts w:ascii="Times New Roman" w:hAnsi="Times New Roman" w:cs="Times New Roman"/>
          <w:color w:val="auto"/>
          <w:sz w:val="28"/>
          <w:szCs w:val="28"/>
          <w:lang w:val="uk-UA"/>
        </w:rPr>
      </w:pPr>
      <w:r w:rsidRPr="00CE6099">
        <w:rPr>
          <w:rFonts w:ascii="Times New Roman" w:hAnsi="Times New Roman" w:cs="Times New Roman"/>
          <w:color w:val="auto"/>
          <w:sz w:val="28"/>
          <w:szCs w:val="28"/>
          <w:lang w:val="uk-UA"/>
        </w:rPr>
        <w:t>моніторинг досягнення учнями результатів навчання (компетентностей).</w:t>
      </w:r>
    </w:p>
    <w:p w:rsidR="00CE6099" w:rsidRPr="00CE6099" w:rsidRDefault="00CE6099" w:rsidP="00CE6099">
      <w:pPr>
        <w:pStyle w:val="a4"/>
        <w:widowControl/>
        <w:numPr>
          <w:ilvl w:val="0"/>
          <w:numId w:val="3"/>
        </w:numPr>
        <w:jc w:val="both"/>
        <w:rPr>
          <w:rFonts w:ascii="Times New Roman" w:hAnsi="Times New Roman" w:cs="Times New Roman"/>
          <w:color w:val="auto"/>
          <w:sz w:val="28"/>
          <w:szCs w:val="28"/>
          <w:lang w:val="uk-UA"/>
        </w:rPr>
      </w:pPr>
      <w:r w:rsidRPr="00CE6099">
        <w:rPr>
          <w:rFonts w:ascii="Times New Roman" w:hAnsi="Times New Roman" w:cs="Times New Roman"/>
          <w:color w:val="auto"/>
          <w:sz w:val="28"/>
          <w:szCs w:val="28"/>
          <w:lang w:val="uk-UA"/>
        </w:rPr>
        <w:t>Завдання системи внутрішнього забезпечення якості освіти:</w:t>
      </w:r>
    </w:p>
    <w:p w:rsidR="00CE6099" w:rsidRPr="00CE6099" w:rsidRDefault="00CE6099" w:rsidP="00CE6099">
      <w:pPr>
        <w:pStyle w:val="a4"/>
        <w:widowControl/>
        <w:numPr>
          <w:ilvl w:val="0"/>
          <w:numId w:val="3"/>
        </w:numPr>
        <w:jc w:val="both"/>
        <w:rPr>
          <w:rFonts w:ascii="Times New Roman" w:hAnsi="Times New Roman" w:cs="Times New Roman"/>
          <w:color w:val="auto"/>
          <w:sz w:val="28"/>
          <w:szCs w:val="28"/>
          <w:lang w:val="uk-UA"/>
        </w:rPr>
      </w:pPr>
      <w:r w:rsidRPr="00CE6099">
        <w:rPr>
          <w:rFonts w:ascii="Times New Roman" w:hAnsi="Times New Roman" w:cs="Times New Roman"/>
          <w:color w:val="auto"/>
          <w:sz w:val="28"/>
          <w:szCs w:val="28"/>
          <w:lang w:val="uk-UA"/>
        </w:rPr>
        <w:t>оновлення методичної бази освітньої діяльності;</w:t>
      </w:r>
    </w:p>
    <w:p w:rsidR="00CE6099" w:rsidRPr="00CE6099" w:rsidRDefault="00CE6099" w:rsidP="00CE6099">
      <w:pPr>
        <w:pStyle w:val="a4"/>
        <w:widowControl/>
        <w:numPr>
          <w:ilvl w:val="0"/>
          <w:numId w:val="3"/>
        </w:numPr>
        <w:jc w:val="both"/>
        <w:rPr>
          <w:rFonts w:ascii="Times New Roman" w:hAnsi="Times New Roman" w:cs="Times New Roman"/>
          <w:color w:val="auto"/>
          <w:sz w:val="28"/>
          <w:szCs w:val="28"/>
          <w:lang w:val="uk-UA"/>
        </w:rPr>
      </w:pPr>
      <w:r w:rsidRPr="00CE6099">
        <w:rPr>
          <w:rFonts w:ascii="Times New Roman"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E6099" w:rsidRPr="00CE6099" w:rsidRDefault="00CE6099" w:rsidP="00CE6099">
      <w:pPr>
        <w:pStyle w:val="a4"/>
        <w:widowControl/>
        <w:numPr>
          <w:ilvl w:val="0"/>
          <w:numId w:val="3"/>
        </w:numPr>
        <w:jc w:val="both"/>
        <w:rPr>
          <w:rFonts w:ascii="Times New Roman" w:hAnsi="Times New Roman" w:cs="Times New Roman"/>
          <w:color w:val="auto"/>
          <w:sz w:val="28"/>
          <w:szCs w:val="28"/>
          <w:lang w:val="uk-UA"/>
        </w:rPr>
      </w:pPr>
      <w:r w:rsidRPr="00CE6099">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CE6099" w:rsidRPr="00CE6099" w:rsidRDefault="00CE6099" w:rsidP="00CE6099">
      <w:pPr>
        <w:pStyle w:val="a4"/>
        <w:widowControl/>
        <w:numPr>
          <w:ilvl w:val="0"/>
          <w:numId w:val="3"/>
        </w:numPr>
        <w:jc w:val="both"/>
        <w:rPr>
          <w:rFonts w:ascii="Times New Roman" w:hAnsi="Times New Roman" w:cs="Times New Roman"/>
          <w:bCs/>
          <w:iCs/>
          <w:color w:val="auto"/>
          <w:sz w:val="28"/>
          <w:szCs w:val="28"/>
          <w:lang w:val="uk-UA"/>
        </w:rPr>
      </w:pPr>
      <w:r w:rsidRPr="00CE6099">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465980" w:rsidRPr="002C4AD6" w:rsidRDefault="00465980" w:rsidP="000D1DCF">
      <w:pPr>
        <w:spacing w:line="276" w:lineRule="auto"/>
        <w:contextualSpacing/>
        <w:jc w:val="both"/>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 xml:space="preserve"> Критерії, правила та процедури оцінювання здобувачів освіти</w:t>
      </w:r>
    </w:p>
    <w:p w:rsidR="00465980" w:rsidRPr="002C4AD6" w:rsidRDefault="00465980" w:rsidP="000D1DCF">
      <w:pPr>
        <w:spacing w:line="276" w:lineRule="auto"/>
        <w:ind w:firstLine="708"/>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465980" w:rsidRPr="002C4AD6" w:rsidRDefault="00465980" w:rsidP="000D1DCF">
      <w:pPr>
        <w:spacing w:line="276" w:lineRule="auto"/>
        <w:ind w:firstLine="708"/>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Критерії оцінювання та очікувані результати освітньої діяльності учнів є </w:t>
      </w:r>
      <w:r w:rsidRPr="002C4AD6">
        <w:rPr>
          <w:rFonts w:ascii="Times New Roman" w:hAnsi="Times New Roman" w:cs="Times New Roman"/>
          <w:color w:val="auto"/>
          <w:spacing w:val="-4"/>
          <w:sz w:val="28"/>
          <w:szCs w:val="28"/>
          <w:lang w:val="uk-UA"/>
        </w:rPr>
        <w:lastRenderedPageBreak/>
        <w:t xml:space="preserve">обов’язковою складовою навчальної програми з навчального предмета. На початку вивчення теми вчитель повинен ознайомити учнів з системою та критеріями оцінювання. </w:t>
      </w:r>
    </w:p>
    <w:p w:rsidR="00465980" w:rsidRPr="002C4AD6" w:rsidRDefault="00465980" w:rsidP="00CE6099">
      <w:pPr>
        <w:spacing w:line="276" w:lineRule="auto"/>
        <w:ind w:firstLine="708"/>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Для врахування думки учнів щодо якості та об’єктивності системиоцінювання проводяться щорічні опитування учнів і випускників.</w:t>
      </w:r>
    </w:p>
    <w:p w:rsidR="00CE6099" w:rsidRPr="00072FBA" w:rsidRDefault="00CE6099" w:rsidP="00CE6099">
      <w:pPr>
        <w:widowControl/>
        <w:spacing w:after="160" w:line="259" w:lineRule="auto"/>
        <w:ind w:firstLine="708"/>
        <w:contextualSpacing/>
        <w:jc w:val="both"/>
        <w:rPr>
          <w:rFonts w:ascii="Arial" w:hAnsi="Arial" w:cs="Arial"/>
          <w:b/>
          <w:bCs/>
          <w:i/>
          <w:iCs/>
          <w:color w:val="666666"/>
          <w:sz w:val="20"/>
          <w:szCs w:val="20"/>
          <w:lang w:val="uk-UA"/>
        </w:rPr>
      </w:pPr>
      <w:r w:rsidRPr="00072FBA">
        <w:rPr>
          <w:rFonts w:ascii="Times New Roman" w:hAnsi="Times New Roman" w:cs="Times New Roman"/>
          <w:color w:val="auto"/>
          <w:sz w:val="28"/>
          <w:szCs w:val="28"/>
          <w:lang w:val="uk-UA"/>
        </w:rPr>
        <w:t xml:space="preserve">Результати  оцінювання  здобувачів    освіти  обговорюються  на засіданні педагогічної  ради школи. </w:t>
      </w:r>
    </w:p>
    <w:p w:rsidR="00CE6099" w:rsidRDefault="00CE6099" w:rsidP="00CE6099">
      <w:pPr>
        <w:widowControl/>
        <w:ind w:firstLine="709"/>
        <w:jc w:val="both"/>
        <w:rPr>
          <w:rFonts w:ascii="Times New Roman" w:hAnsi="Times New Roman" w:cs="Times New Roman"/>
          <w:color w:val="auto"/>
          <w:sz w:val="28"/>
          <w:szCs w:val="28"/>
          <w:lang w:val="uk-UA"/>
        </w:rPr>
      </w:pPr>
      <w:r w:rsidRPr="00A54CEE">
        <w:rPr>
          <w:rFonts w:ascii="Times New Roman" w:hAnsi="Times New Roman" w:cs="Times New Roman"/>
          <w:color w:val="auto"/>
          <w:sz w:val="28"/>
          <w:szCs w:val="28"/>
          <w:lang w:val="ru-RU"/>
        </w:rPr>
        <w:t>Оцінки слугу</w:t>
      </w:r>
      <w:r>
        <w:rPr>
          <w:rFonts w:ascii="Times New Roman" w:hAnsi="Times New Roman" w:cs="Times New Roman"/>
          <w:color w:val="auto"/>
          <w:sz w:val="28"/>
          <w:szCs w:val="28"/>
          <w:lang w:val="ru-RU"/>
        </w:rPr>
        <w:t>ють</w:t>
      </w:r>
      <w:r w:rsidRPr="00A54CEE">
        <w:rPr>
          <w:rFonts w:ascii="Times New Roman" w:hAnsi="Times New Roman" w:cs="Times New Roman"/>
          <w:color w:val="auto"/>
          <w:sz w:val="28"/>
          <w:szCs w:val="28"/>
          <w:lang w:val="ru-RU"/>
        </w:rPr>
        <w:t xml:space="preserve"> для аналізу індивідуального прогресу і плануванню індивідуального темпу навчання, а не ранжуванню учнів. Оцінки розгляда</w:t>
      </w:r>
      <w:r>
        <w:rPr>
          <w:rFonts w:ascii="Times New Roman" w:hAnsi="Times New Roman" w:cs="Times New Roman"/>
          <w:color w:val="auto"/>
          <w:sz w:val="28"/>
          <w:szCs w:val="28"/>
          <w:lang w:val="ru-RU"/>
        </w:rPr>
        <w:t>ються</w:t>
      </w:r>
      <w:r w:rsidRPr="00A54CEE">
        <w:rPr>
          <w:rFonts w:ascii="Times New Roman" w:hAnsi="Times New Roman" w:cs="Times New Roman"/>
          <w:color w:val="auto"/>
          <w:sz w:val="28"/>
          <w:szCs w:val="28"/>
          <w:lang w:val="ru-RU"/>
        </w:rPr>
        <w:t xml:space="preserve"> як рекомендація до дії, а не присуд.</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p>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МОВНО-ЛІТЕРАТУРНА ОСВІТНЯ ГАЛУЗЬ</w:t>
      </w:r>
    </w:p>
    <w:p w:rsidR="00465980" w:rsidRPr="002C4AD6" w:rsidRDefault="00465980" w:rsidP="000D1DCF">
      <w:pPr>
        <w:tabs>
          <w:tab w:val="left" w:pos="567"/>
          <w:tab w:val="left" w:pos="709"/>
        </w:tabs>
        <w:spacing w:line="276" w:lineRule="auto"/>
        <w:jc w:val="center"/>
        <w:rPr>
          <w:rFonts w:ascii="Times New Roman" w:hAnsi="Times New Roman" w:cs="Times New Roman"/>
          <w:b/>
          <w:bCs/>
          <w:spacing w:val="-4"/>
          <w:sz w:val="28"/>
          <w:szCs w:val="28"/>
          <w:lang w:val="uk-UA"/>
        </w:rPr>
      </w:pPr>
    </w:p>
    <w:p w:rsidR="00465980" w:rsidRPr="002C4AD6" w:rsidRDefault="00465980" w:rsidP="000D1DCF">
      <w:pPr>
        <w:tabs>
          <w:tab w:val="left" w:pos="567"/>
          <w:tab w:val="left" w:pos="709"/>
        </w:tabs>
        <w:spacing w:line="276" w:lineRule="auto"/>
        <w:jc w:val="center"/>
        <w:rPr>
          <w:rFonts w:ascii="Times New Roman" w:hAnsi="Times New Roman" w:cs="Times New Roman"/>
          <w:b/>
          <w:bCs/>
          <w:spacing w:val="-4"/>
          <w:sz w:val="28"/>
          <w:szCs w:val="28"/>
          <w:lang w:val="uk-UA"/>
        </w:rPr>
      </w:pPr>
      <w:r w:rsidRPr="002C4AD6">
        <w:rPr>
          <w:rFonts w:ascii="Times New Roman" w:hAnsi="Times New Roman" w:cs="Times New Roman"/>
          <w:b/>
          <w:bCs/>
          <w:spacing w:val="-4"/>
          <w:sz w:val="28"/>
          <w:szCs w:val="28"/>
          <w:lang w:val="uk-UA"/>
        </w:rPr>
        <w:t>УКРАЇНСЬКА МОВА</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b/>
          <w:color w:val="auto"/>
          <w:spacing w:val="-4"/>
          <w:sz w:val="28"/>
          <w:szCs w:val="28"/>
          <w:lang w:val="uk-UA" w:eastAsia="ru-RU"/>
        </w:rPr>
        <w:t>Метанавчанняукраїнської мови</w:t>
      </w:r>
      <w:r w:rsidRPr="002C4AD6">
        <w:rPr>
          <w:rFonts w:ascii="Times New Roman" w:hAnsi="Times New Roman" w:cs="Times New Roman"/>
          <w:color w:val="auto"/>
          <w:spacing w:val="-4"/>
          <w:sz w:val="28"/>
          <w:szCs w:val="28"/>
          <w:lang w:val="uk-UA" w:eastAsia="ru-RU"/>
        </w:rPr>
        <w:t xml:space="preserve"> в школі (предметна) — формування компетентного мовця, національно свідомої, духовно багатої мовної особистості.</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Відповідно до поставленої мети головними</w:t>
      </w:r>
      <w:r w:rsidRPr="002C4AD6">
        <w:rPr>
          <w:rFonts w:ascii="Times New Roman" w:hAnsi="Times New Roman" w:cs="Times New Roman"/>
          <w:b/>
          <w:color w:val="auto"/>
          <w:spacing w:val="-4"/>
          <w:sz w:val="28"/>
          <w:szCs w:val="28"/>
          <w:lang w:val="uk-UA" w:eastAsia="ru-RU"/>
        </w:rPr>
        <w:t xml:space="preserve"> завданнями</w:t>
      </w:r>
      <w:r w:rsidRPr="002C4AD6">
        <w:rPr>
          <w:rFonts w:ascii="Times New Roman" w:hAnsi="Times New Roman" w:cs="Times New Roman"/>
          <w:color w:val="auto"/>
          <w:spacing w:val="-4"/>
          <w:sz w:val="28"/>
          <w:szCs w:val="28"/>
          <w:lang w:val="uk-UA" w:eastAsia="ru-RU"/>
        </w:rPr>
        <w:t xml:space="preserve"> навчання української мови в основній школі є:</w:t>
      </w:r>
    </w:p>
    <w:p w:rsidR="00465980" w:rsidRPr="002C4AD6" w:rsidRDefault="00465980" w:rsidP="000D1DCF">
      <w:pPr>
        <w:numPr>
          <w:ilvl w:val="0"/>
          <w:numId w:val="4"/>
        </w:numPr>
        <w:spacing w:line="276" w:lineRule="auto"/>
        <w:ind w:left="0"/>
        <w:contextualSpacing/>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виховання стійкої мотивації й свідомого прагнення до вивчення української мови;</w:t>
      </w:r>
    </w:p>
    <w:p w:rsidR="00465980" w:rsidRPr="002C4AD6" w:rsidRDefault="00465980" w:rsidP="000D1DCF">
      <w:pPr>
        <w:numPr>
          <w:ilvl w:val="0"/>
          <w:numId w:val="4"/>
        </w:numPr>
        <w:spacing w:line="276" w:lineRule="auto"/>
        <w:ind w:left="0"/>
        <w:contextualSpacing/>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й людства загалом;</w:t>
      </w:r>
    </w:p>
    <w:p w:rsidR="00465980" w:rsidRPr="002C4AD6" w:rsidRDefault="00465980" w:rsidP="000D1DCF">
      <w:pPr>
        <w:numPr>
          <w:ilvl w:val="0"/>
          <w:numId w:val="4"/>
        </w:numPr>
        <w:spacing w:line="276" w:lineRule="auto"/>
        <w:ind w:left="0"/>
        <w:contextualSpacing/>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формування у школярів компетентностей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w:t>
      </w:r>
    </w:p>
    <w:p w:rsidR="00465980" w:rsidRPr="002C4AD6" w:rsidRDefault="00465980" w:rsidP="000D1DCF">
      <w:pPr>
        <w:numPr>
          <w:ilvl w:val="0"/>
          <w:numId w:val="4"/>
        </w:numPr>
        <w:spacing w:line="276" w:lineRule="auto"/>
        <w:ind w:left="0"/>
        <w:contextualSpacing/>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465980" w:rsidRPr="002C4AD6" w:rsidRDefault="00465980" w:rsidP="000D1DCF">
      <w:pPr>
        <w:numPr>
          <w:ilvl w:val="0"/>
          <w:numId w:val="4"/>
        </w:numPr>
        <w:spacing w:line="276" w:lineRule="auto"/>
        <w:ind w:left="0"/>
        <w:contextualSpacing/>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 в самостійно створених висловленнях різних типів, стилів і жанрів.</w:t>
      </w:r>
    </w:p>
    <w:p w:rsidR="00465980" w:rsidRPr="002C4AD6" w:rsidRDefault="00465980" w:rsidP="000D1DCF">
      <w:pPr>
        <w:tabs>
          <w:tab w:val="left" w:pos="567"/>
          <w:tab w:val="left" w:pos="709"/>
        </w:tabs>
        <w:spacing w:line="276" w:lineRule="auto"/>
        <w:jc w:val="center"/>
        <w:rPr>
          <w:rFonts w:ascii="Times New Roman" w:hAnsi="Times New Roman" w:cs="Times New Roman"/>
          <w:spacing w:val="-4"/>
          <w:sz w:val="28"/>
          <w:szCs w:val="28"/>
          <w:lang w:val="uk-UA"/>
        </w:rPr>
      </w:pPr>
    </w:p>
    <w:p w:rsidR="00465980" w:rsidRPr="002C4AD6" w:rsidRDefault="00465980" w:rsidP="000D1DCF">
      <w:pPr>
        <w:tabs>
          <w:tab w:val="left" w:pos="567"/>
          <w:tab w:val="left" w:pos="709"/>
        </w:tabs>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b/>
          <w:bCs/>
          <w:spacing w:val="-4"/>
          <w:sz w:val="28"/>
          <w:szCs w:val="28"/>
          <w:lang w:val="uk-UA"/>
        </w:rPr>
        <w:t>Можливості предмета «українська мова» у формуванні ключових компетентностей</w:t>
      </w:r>
    </w:p>
    <w:tbl>
      <w:tblPr>
        <w:tblpPr w:leftFromText="180" w:rightFromText="180" w:vertAnchor="text" w:horzAnchor="page" w:tblpX="347" w:tblpY="-67"/>
        <w:tblW w:w="1120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90" w:type="dxa"/>
          <w:bottom w:w="100" w:type="dxa"/>
          <w:right w:w="100" w:type="dxa"/>
        </w:tblCellMar>
        <w:tblLook w:val="00A0" w:firstRow="1" w:lastRow="0" w:firstColumn="1" w:lastColumn="0" w:noHBand="0" w:noVBand="0"/>
      </w:tblPr>
      <w:tblGrid>
        <w:gridCol w:w="416"/>
        <w:gridCol w:w="2368"/>
        <w:gridCol w:w="8422"/>
      </w:tblGrid>
      <w:tr w:rsidR="00465980" w:rsidRPr="002C4AD6" w:rsidTr="00C756B6">
        <w:trPr>
          <w:trHeight w:val="392"/>
        </w:trPr>
        <w:tc>
          <w:tcPr>
            <w:tcW w:w="416" w:type="dxa"/>
            <w:tcMar>
              <w:left w:w="9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p>
        </w:tc>
        <w:tc>
          <w:tcPr>
            <w:tcW w:w="2368" w:type="dxa"/>
            <w:tcMar>
              <w:left w:w="90" w:type="dxa"/>
            </w:tcMar>
          </w:tcPr>
          <w:p w:rsidR="00465980" w:rsidRPr="00C756B6" w:rsidRDefault="00465980" w:rsidP="000D1DCF">
            <w:pPr>
              <w:spacing w:line="276" w:lineRule="auto"/>
              <w:jc w:val="center"/>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Ключові компетентності</w:t>
            </w:r>
          </w:p>
        </w:tc>
        <w:tc>
          <w:tcPr>
            <w:tcW w:w="8422" w:type="dxa"/>
            <w:tcMar>
              <w:left w:w="90" w:type="dxa"/>
            </w:tcMar>
          </w:tcPr>
          <w:p w:rsidR="00465980" w:rsidRPr="00C756B6" w:rsidRDefault="00465980" w:rsidP="000D1DCF">
            <w:pPr>
              <w:spacing w:line="276" w:lineRule="auto"/>
              <w:jc w:val="center"/>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Компоненти</w:t>
            </w:r>
          </w:p>
        </w:tc>
      </w:tr>
      <w:tr w:rsidR="00465980" w:rsidRPr="006B0DA1" w:rsidTr="00C756B6">
        <w:trPr>
          <w:trHeight w:val="3690"/>
        </w:trPr>
        <w:tc>
          <w:tcPr>
            <w:tcW w:w="416" w:type="dxa"/>
            <w:tcMar>
              <w:left w:w="9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1</w:t>
            </w:r>
          </w:p>
        </w:tc>
        <w:tc>
          <w:tcPr>
            <w:tcW w:w="2368" w:type="dxa"/>
            <w:tcMar>
              <w:left w:w="90" w:type="dxa"/>
            </w:tcMar>
          </w:tcPr>
          <w:p w:rsidR="00465980" w:rsidRPr="00C756B6" w:rsidRDefault="00465980" w:rsidP="000D1DCF">
            <w:pPr>
              <w:spacing w:line="276" w:lineRule="auto"/>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Спілкування державною мовою</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 xml:space="preserve">. </w:t>
            </w:r>
          </w:p>
        </w:tc>
        <w:tc>
          <w:tcPr>
            <w:tcW w:w="8422" w:type="dxa"/>
            <w:tcMar>
              <w:left w:w="90" w:type="dxa"/>
            </w:tcMar>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uk-UA"/>
              </w:rPr>
              <w:t>Уміння:</w:t>
            </w:r>
            <w:r w:rsidRPr="00C756B6">
              <w:rPr>
                <w:rFonts w:ascii="Times New Roman" w:hAnsi="Times New Roman" w:cs="Times New Roman"/>
                <w:color w:val="auto"/>
                <w:spacing w:val="-4"/>
                <w:sz w:val="28"/>
                <w:szCs w:val="28"/>
                <w:lang w:val="uk-UA" w:eastAsia="ru-RU"/>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 висловлювати думки, почуття, погляди; 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володіти засобами української мови — її стилями, типами, жанрами; правильно вимовляти й писати слова, творити їх граматичні форми; конструювати речення й тексти; дотримувати норм етикету під час спілкування.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uk-UA"/>
              </w:rPr>
              <w:t>Ставлення</w:t>
            </w:r>
            <w:r w:rsidRPr="00C756B6">
              <w:rPr>
                <w:rFonts w:ascii="Times New Roman" w:hAnsi="Times New Roman" w:cs="Times New Roman"/>
                <w:color w:val="auto"/>
                <w:spacing w:val="-4"/>
                <w:sz w:val="28"/>
                <w:szCs w:val="28"/>
                <w:lang w:val="uk-UA" w:eastAsia="uk-UA"/>
              </w:rPr>
              <w:t xml:space="preserve">: </w:t>
            </w:r>
            <w:r w:rsidRPr="00C756B6">
              <w:rPr>
                <w:rFonts w:ascii="Times New Roman" w:hAnsi="Times New Roman" w:cs="Times New Roman"/>
                <w:color w:val="auto"/>
                <w:spacing w:val="-4"/>
                <w:sz w:val="28"/>
                <w:szCs w:val="28"/>
                <w:lang w:val="uk-UA" w:eastAsia="ru-RU"/>
              </w:rPr>
              <w:t xml:space="preserve">поцінування української мови як державної; усвідомлення її як державотворчого чинника та </w:t>
            </w:r>
            <w:r w:rsidRPr="00C756B6">
              <w:rPr>
                <w:rFonts w:ascii="Times New Roman" w:hAnsi="Times New Roman" w:cs="Times New Roman"/>
                <w:color w:val="auto"/>
                <w:spacing w:val="-4"/>
                <w:sz w:val="28"/>
                <w:szCs w:val="28"/>
                <w:lang w:val="uk-UA" w:eastAsia="uk-UA"/>
              </w:rPr>
              <w:t>чинника національної ідентичності;</w:t>
            </w:r>
            <w:r w:rsidRPr="00C756B6">
              <w:rPr>
                <w:rFonts w:ascii="Times New Roman" w:hAnsi="Times New Roman" w:cs="Times New Roman"/>
                <w:color w:val="auto"/>
                <w:spacing w:val="-4"/>
                <w:sz w:val="28"/>
                <w:szCs w:val="28"/>
                <w:lang w:val="uk-UA" w:eastAsia="ru-RU"/>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C756B6">
              <w:rPr>
                <w:rFonts w:ascii="Times New Roman" w:hAnsi="Times New Roman" w:cs="Times New Roman"/>
                <w:color w:val="auto"/>
                <w:spacing w:val="-4"/>
                <w:sz w:val="28"/>
                <w:szCs w:val="28"/>
                <w:lang w:val="uk-UA" w:eastAsia="uk-UA"/>
              </w:rPr>
              <w:t xml:space="preserve"> усвідомлення значення ефективного спілкування; </w:t>
            </w:r>
            <w:r w:rsidRPr="00C756B6">
              <w:rPr>
                <w:rFonts w:ascii="Times New Roman" w:hAnsi="Times New Roman" w:cs="Times New Roman"/>
                <w:color w:val="auto"/>
                <w:spacing w:val="-4"/>
                <w:sz w:val="28"/>
                <w:szCs w:val="28"/>
                <w:lang w:val="uk-UA" w:eastAsia="ru-RU"/>
              </w:rPr>
              <w:t>ціннісне ставлення до співрозмовників; у виборі рішень керування системою цінностей, схвалених суспільством.</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uk-UA"/>
              </w:rPr>
              <w:t xml:space="preserve">Навчальні ресурси: </w:t>
            </w:r>
            <w:r w:rsidRPr="00C756B6">
              <w:rPr>
                <w:rFonts w:ascii="Times New Roman" w:hAnsi="Times New Roman" w:cs="Times New Roman"/>
                <w:color w:val="auto"/>
                <w:spacing w:val="-4"/>
                <w:sz w:val="28"/>
                <w:szCs w:val="28"/>
                <w:lang w:val="uk-UA" w:eastAsia="uk-UA"/>
              </w:rPr>
              <w:t>текстоцентризм, діалог, дискусія, проект щодо ролі державної / рідної мови.</w:t>
            </w:r>
          </w:p>
        </w:tc>
      </w:tr>
      <w:tr w:rsidR="00465980" w:rsidRPr="006B0DA1" w:rsidTr="00C756B6">
        <w:trPr>
          <w:trHeight w:val="2217"/>
        </w:trPr>
        <w:tc>
          <w:tcPr>
            <w:tcW w:w="416" w:type="dxa"/>
            <w:tcMar>
              <w:left w:w="9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2</w:t>
            </w:r>
          </w:p>
        </w:tc>
        <w:tc>
          <w:tcPr>
            <w:tcW w:w="2368" w:type="dxa"/>
            <w:tcMar>
              <w:left w:w="90" w:type="dxa"/>
            </w:tcMar>
          </w:tcPr>
          <w:p w:rsidR="00465980" w:rsidRPr="00C756B6" w:rsidRDefault="00465980" w:rsidP="000D1DCF">
            <w:pPr>
              <w:spacing w:line="276" w:lineRule="auto"/>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Спілкування іноземними мовами</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p>
        </w:tc>
        <w:tc>
          <w:tcPr>
            <w:tcW w:w="8422" w:type="dxa"/>
            <w:tcMar>
              <w:left w:w="90" w:type="dxa"/>
            </w:tcMar>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Уміння:</w:t>
            </w:r>
            <w:r w:rsidRPr="00C756B6">
              <w:rPr>
                <w:rFonts w:ascii="Times New Roman" w:hAnsi="Times New Roman" w:cs="Times New Roman"/>
                <w:color w:val="auto"/>
                <w:spacing w:val="-4"/>
                <w:sz w:val="28"/>
                <w:szCs w:val="28"/>
                <w:lang w:val="uk-UA" w:eastAsia="uk-UA"/>
              </w:rPr>
              <w:t xml:space="preserve"> виявляти в текстах запозичення з інших мов; пояснювати лексичне значення, правопис та особливості вживання слів іншомовного походження; обговорювати прочитані або прослухані мовою оригіналу та в перекладі українською фольклорні та літературні твори. </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uk-UA"/>
              </w:rPr>
              <w:t xml:space="preserve">Ставлення: </w:t>
            </w:r>
            <w:r w:rsidRPr="00C756B6">
              <w:rPr>
                <w:rFonts w:ascii="Times New Roman" w:hAnsi="Times New Roman" w:cs="Times New Roman"/>
                <w:color w:val="auto"/>
                <w:spacing w:val="-4"/>
                <w:sz w:val="28"/>
                <w:szCs w:val="28"/>
                <w:lang w:val="uk-UA" w:eastAsia="ru-RU"/>
              </w:rPr>
              <w:t>розуміння ролі іноземної мови як засобу пізнання іншого світу та збагачення власного культурного досвіду;</w:t>
            </w:r>
            <w:r w:rsidRPr="00C756B6">
              <w:rPr>
                <w:rFonts w:ascii="Times New Roman" w:hAnsi="Times New Roman" w:cs="Times New Roman"/>
                <w:color w:val="auto"/>
                <w:spacing w:val="-4"/>
                <w:sz w:val="28"/>
                <w:szCs w:val="28"/>
                <w:lang w:val="uk-UA" w:eastAsia="uk-UA"/>
              </w:rPr>
              <w:t xml:space="preserve"> розуміння потреби популяризувати Україну у світі засобами іноземних мов; готовність до міжкультурного діалогу, відкритість до пізнання різних культур</w:t>
            </w:r>
            <w:r w:rsidRPr="00C756B6">
              <w:rPr>
                <w:rFonts w:ascii="Times New Roman" w:hAnsi="Times New Roman" w:cs="Times New Roman"/>
                <w:color w:val="auto"/>
                <w:spacing w:val="-4"/>
                <w:sz w:val="28"/>
                <w:szCs w:val="28"/>
                <w:lang w:val="uk-UA" w:eastAsia="ru-RU"/>
              </w:rPr>
              <w:t xml:space="preserve">. </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uk-UA"/>
              </w:rPr>
              <w:t xml:space="preserve">Навчальні ресурси: </w:t>
            </w:r>
            <w:r w:rsidRPr="00C756B6">
              <w:rPr>
                <w:rFonts w:ascii="Times New Roman" w:hAnsi="Times New Roman" w:cs="Times New Roman"/>
                <w:color w:val="auto"/>
                <w:spacing w:val="-4"/>
                <w:sz w:val="28"/>
                <w:szCs w:val="28"/>
                <w:lang w:val="uk-UA" w:eastAsia="uk-UA"/>
              </w:rPr>
              <w:t>перекладні словники, тексти українськомовних перекладів літературних творів та оригінали.</w:t>
            </w:r>
          </w:p>
        </w:tc>
      </w:tr>
      <w:tr w:rsidR="00465980" w:rsidRPr="006B0DA1" w:rsidTr="00C756B6">
        <w:trPr>
          <w:trHeight w:val="1946"/>
        </w:trPr>
        <w:tc>
          <w:tcPr>
            <w:tcW w:w="416" w:type="dxa"/>
            <w:tcMar>
              <w:left w:w="9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lastRenderedPageBreak/>
              <w:t>3</w:t>
            </w:r>
          </w:p>
        </w:tc>
        <w:tc>
          <w:tcPr>
            <w:tcW w:w="2368" w:type="dxa"/>
            <w:tcMar>
              <w:left w:w="90" w:type="dxa"/>
            </w:tcMar>
          </w:tcPr>
          <w:p w:rsidR="00465980" w:rsidRPr="00C756B6" w:rsidRDefault="00465980" w:rsidP="000D1DCF">
            <w:pPr>
              <w:spacing w:line="276" w:lineRule="auto"/>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Математична компетентність</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p>
        </w:tc>
        <w:tc>
          <w:tcPr>
            <w:tcW w:w="8422" w:type="dxa"/>
            <w:tcMar>
              <w:left w:w="90" w:type="dxa"/>
            </w:tcMar>
          </w:tcPr>
          <w:p w:rsidR="00465980" w:rsidRPr="00C756B6" w:rsidRDefault="00465980" w:rsidP="000D1DCF">
            <w:pPr>
              <w:spacing w:line="276" w:lineRule="auto"/>
              <w:jc w:val="both"/>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 xml:space="preserve">Уміння: </w:t>
            </w:r>
            <w:r w:rsidRPr="00C756B6">
              <w:rPr>
                <w:rFonts w:ascii="Times New Roman" w:hAnsi="Times New Roman" w:cs="Times New Roman"/>
                <w:color w:val="auto"/>
                <w:spacing w:val="-4"/>
                <w:sz w:val="28"/>
                <w:szCs w:val="28"/>
                <w:lang w:val="uk-UA" w:eastAsia="uk-UA"/>
              </w:rPr>
              <w:t xml:space="preserve">оперувати абстрактними поняттями; </w:t>
            </w:r>
            <w:r w:rsidRPr="00C756B6">
              <w:rPr>
                <w:rFonts w:ascii="Times New Roman" w:hAnsi="Times New Roman" w:cs="Times New Roman"/>
                <w:color w:val="auto"/>
                <w:spacing w:val="-4"/>
                <w:sz w:val="28"/>
                <w:szCs w:val="28"/>
                <w:lang w:val="uk-UA" w:eastAsia="ru-RU"/>
              </w:rPr>
              <w:t>виокремлювати головну й другорядну інформацію; установлювати причинно-наслідкові зв’язки; чітко формулювати визначення та будувати гіпотези; формулювати тезу й добирати аргументи; перетворювати інформацію з однієї форми в іншу (схему, таблицю, діаграму); доцільно й правильно використовувати в мовленні числівники.</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ru-RU"/>
              </w:rPr>
              <w:t>Ставлення:</w:t>
            </w:r>
            <w:r w:rsidRPr="00C756B6">
              <w:rPr>
                <w:rFonts w:ascii="Times New Roman" w:hAnsi="Times New Roman" w:cs="Times New Roman"/>
                <w:color w:val="auto"/>
                <w:spacing w:val="-4"/>
                <w:sz w:val="28"/>
                <w:szCs w:val="28"/>
                <w:lang w:val="uk-UA" w:eastAsia="ru-RU"/>
              </w:rPr>
              <w:t xml:space="preserve"> прагнення висловлюватися точно, логічно, послідовно; бережливе ставлення до часу.</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uk-UA"/>
              </w:rPr>
              <w:t xml:space="preserve">Навчальні ресурси: </w:t>
            </w:r>
            <w:r w:rsidRPr="00C756B6">
              <w:rPr>
                <w:rFonts w:ascii="Times New Roman" w:hAnsi="Times New Roman" w:cs="Times New Roman"/>
                <w:color w:val="auto"/>
                <w:spacing w:val="-4"/>
                <w:sz w:val="28"/>
                <w:szCs w:val="28"/>
                <w:lang w:val="uk-UA" w:eastAsia="uk-UA"/>
              </w:rPr>
              <w:t>тексти, що містятьроздум; текст виступу, у якому наявна гіпотеза та її обґрунтування; тексти, у яких наявні таблиці, схеми, діаграми тощо.</w:t>
            </w:r>
          </w:p>
        </w:tc>
      </w:tr>
      <w:tr w:rsidR="00465980" w:rsidRPr="006B0DA1" w:rsidTr="00C756B6">
        <w:trPr>
          <w:trHeight w:val="2713"/>
        </w:trPr>
        <w:tc>
          <w:tcPr>
            <w:tcW w:w="416" w:type="dxa"/>
            <w:tcMar>
              <w:left w:w="9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4</w:t>
            </w:r>
          </w:p>
        </w:tc>
        <w:tc>
          <w:tcPr>
            <w:tcW w:w="2368" w:type="dxa"/>
            <w:tcMar>
              <w:left w:w="90" w:type="dxa"/>
            </w:tcMar>
          </w:tcPr>
          <w:p w:rsidR="00465980" w:rsidRPr="00C756B6" w:rsidRDefault="00465980" w:rsidP="000D1DCF">
            <w:pPr>
              <w:spacing w:line="276" w:lineRule="auto"/>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 xml:space="preserve">Компетентності </w:t>
            </w:r>
          </w:p>
          <w:p w:rsidR="00465980" w:rsidRPr="00C756B6" w:rsidRDefault="00465980" w:rsidP="000D1DCF">
            <w:pPr>
              <w:spacing w:line="276" w:lineRule="auto"/>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 xml:space="preserve">в природничих науках </w:t>
            </w:r>
          </w:p>
          <w:p w:rsidR="00465980" w:rsidRPr="00C756B6" w:rsidRDefault="00465980" w:rsidP="000D1DCF">
            <w:pPr>
              <w:spacing w:line="276" w:lineRule="auto"/>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і технологіях</w:t>
            </w:r>
          </w:p>
          <w:p w:rsidR="00465980" w:rsidRPr="00C756B6" w:rsidRDefault="00465980" w:rsidP="000D1DCF">
            <w:pPr>
              <w:spacing w:line="276" w:lineRule="auto"/>
              <w:rPr>
                <w:rFonts w:ascii="Times New Roman" w:hAnsi="Times New Roman" w:cs="Times New Roman"/>
                <w:color w:val="auto"/>
                <w:spacing w:val="-4"/>
                <w:sz w:val="28"/>
                <w:szCs w:val="28"/>
                <w:lang w:val="uk-UA" w:eastAsia="ru-RU"/>
              </w:rPr>
            </w:pP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p>
        </w:tc>
        <w:tc>
          <w:tcPr>
            <w:tcW w:w="8422" w:type="dxa"/>
            <w:tcMar>
              <w:left w:w="90" w:type="dxa"/>
            </w:tcMar>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uk-UA"/>
              </w:rPr>
              <w:t xml:space="preserve">Уміння: </w:t>
            </w:r>
            <w:r w:rsidRPr="00C756B6">
              <w:rPr>
                <w:rFonts w:ascii="Times New Roman" w:hAnsi="Times New Roman" w:cs="Times New Roman"/>
                <w:color w:val="auto"/>
                <w:spacing w:val="-4"/>
                <w:sz w:val="28"/>
                <w:szCs w:val="28"/>
                <w:lang w:val="uk-UA" w:eastAsia="uk-UA"/>
              </w:rPr>
              <w:t xml:space="preserve">швидко й ефективно шукати інформацію про довкілля, використовувати різні види читання для здобуття нових знань; критично оцінювати відображені в наукових, художніх і публіцистичних текстах результати людської діяльності в природному середовищі; змістовно, логічно, послідовно, точно описувати процес власної діяльності; спостерігати, аналізувати, проводити мовні експерименти; словесно оформлювати результати досліджень; визначати </w:t>
            </w:r>
            <w:r w:rsidRPr="00C756B6">
              <w:rPr>
                <w:rFonts w:ascii="Times New Roman" w:hAnsi="Times New Roman" w:cs="Times New Roman"/>
                <w:color w:val="auto"/>
                <w:spacing w:val="-4"/>
                <w:sz w:val="28"/>
                <w:szCs w:val="28"/>
                <w:lang w:val="uk-UA" w:eastAsia="ru-RU"/>
              </w:rPr>
              <w:t>роль природи в житті людини; використовувати сучасні технології.</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uk-UA"/>
              </w:rPr>
            </w:pPr>
            <w:r w:rsidRPr="00C756B6">
              <w:rPr>
                <w:rFonts w:ascii="Times New Roman" w:hAnsi="Times New Roman" w:cs="Times New Roman"/>
                <w:b/>
                <w:color w:val="auto"/>
                <w:spacing w:val="-4"/>
                <w:sz w:val="28"/>
                <w:szCs w:val="28"/>
                <w:lang w:val="uk-UA" w:eastAsia="ru-RU"/>
              </w:rPr>
              <w:t>Ставлення:</w:t>
            </w:r>
            <w:r w:rsidRPr="00C756B6">
              <w:rPr>
                <w:rFonts w:ascii="Times New Roman" w:hAnsi="Times New Roman" w:cs="Times New Roman"/>
                <w:color w:val="auto"/>
                <w:spacing w:val="-4"/>
                <w:sz w:val="28"/>
                <w:szCs w:val="28"/>
                <w:lang w:val="uk-UA" w:eastAsia="ru-RU"/>
              </w:rPr>
              <w:t xml:space="preserve"> сприйняття природи як цінності; готовність захищати довкілля,</w:t>
            </w:r>
            <w:r w:rsidRPr="00C756B6">
              <w:rPr>
                <w:rFonts w:ascii="Times New Roman" w:hAnsi="Times New Roman" w:cs="Times New Roman"/>
                <w:color w:val="auto"/>
                <w:spacing w:val="-4"/>
                <w:sz w:val="28"/>
                <w:szCs w:val="28"/>
                <w:lang w:val="uk-UA" w:eastAsia="uk-UA"/>
              </w:rPr>
              <w:t xml:space="preserve"> зберігати природні ресурси для сьогодення та майбутніх поколінь; готовність до опанування новітніх технологій.</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uk-UA"/>
              </w:rPr>
              <w:t xml:space="preserve">Навчальні ресурси: </w:t>
            </w:r>
            <w:r w:rsidRPr="00C756B6">
              <w:rPr>
                <w:rFonts w:ascii="Times New Roman" w:hAnsi="Times New Roman" w:cs="Times New Roman"/>
                <w:color w:val="auto"/>
                <w:spacing w:val="-4"/>
                <w:sz w:val="28"/>
                <w:szCs w:val="28"/>
                <w:lang w:val="uk-UA" w:eastAsia="uk-UA"/>
              </w:rPr>
              <w:t>науково-пізнавальні й навчальні тексти природничого та технологічного змісту; аналіз текстів (фрагментів) природничо-екологічного змісту, опис експерименту, усні / письмові презентації в рамках дослідницьких проектів.</w:t>
            </w:r>
          </w:p>
        </w:tc>
      </w:tr>
      <w:tr w:rsidR="00465980" w:rsidRPr="006B0DA1" w:rsidTr="00C756B6">
        <w:trPr>
          <w:trHeight w:val="1674"/>
        </w:trPr>
        <w:tc>
          <w:tcPr>
            <w:tcW w:w="416" w:type="dxa"/>
            <w:tcMar>
              <w:left w:w="9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5</w:t>
            </w:r>
          </w:p>
        </w:tc>
        <w:tc>
          <w:tcPr>
            <w:tcW w:w="2368" w:type="dxa"/>
            <w:tcMar>
              <w:left w:w="90" w:type="dxa"/>
            </w:tcMar>
          </w:tcPr>
          <w:p w:rsidR="00465980" w:rsidRPr="00C756B6" w:rsidRDefault="00465980" w:rsidP="000D1DCF">
            <w:pPr>
              <w:spacing w:line="276" w:lineRule="auto"/>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Інформаційно-цифрова компетентність</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p>
        </w:tc>
        <w:tc>
          <w:tcPr>
            <w:tcW w:w="8422" w:type="dxa"/>
            <w:tcMar>
              <w:left w:w="90" w:type="dxa"/>
            </w:tcMar>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Уміння:</w:t>
            </w:r>
            <w:r w:rsidRPr="00C756B6">
              <w:rPr>
                <w:rFonts w:ascii="Times New Roman" w:hAnsi="Times New Roman" w:cs="Times New Roman"/>
                <w:color w:val="auto"/>
                <w:spacing w:val="-4"/>
                <w:sz w:val="28"/>
                <w:szCs w:val="28"/>
                <w:lang w:val="uk-UA" w:eastAsia="uk-UA"/>
              </w:rPr>
              <w:t xml:space="preserve"> діяти за алгоритмом, зокрема здійснювати пошукову діяльність та аналіз мовних явищ; створювати інструкцію та діяти за інструкцією; складати план тексту; впевнено й водночас критично застосовувати інформаційно-комунікаційні технології (ІКТ) для створення, пошуку, обробки, обміну інформацією з навчальною метою та в приватному спілкуванні; грамотно й безпечно комунікувати в інформаційному просторі; розпізнавати маніпулятивні технології та протистояти їм;розвивати медійну грамотність; переводити навчальну інформацію в інший формат.</w:t>
            </w:r>
          </w:p>
          <w:p w:rsidR="00465980" w:rsidRPr="00C756B6" w:rsidRDefault="00465980" w:rsidP="000D1DCF">
            <w:pPr>
              <w:spacing w:line="276" w:lineRule="auto"/>
              <w:jc w:val="both"/>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ru-RU"/>
              </w:rPr>
              <w:t>Ставлення:</w:t>
            </w:r>
            <w:r w:rsidRPr="00C756B6">
              <w:rPr>
                <w:rFonts w:ascii="Times New Roman" w:hAnsi="Times New Roman" w:cs="Times New Roman"/>
                <w:color w:val="auto"/>
                <w:spacing w:val="-4"/>
                <w:sz w:val="28"/>
                <w:szCs w:val="28"/>
                <w:lang w:val="uk-UA" w:eastAsia="ru-RU"/>
              </w:rPr>
              <w:t xml:space="preserve"> задоволення пізнавального інтересу; прагнення до </w:t>
            </w:r>
            <w:r w:rsidRPr="00C756B6">
              <w:rPr>
                <w:rFonts w:ascii="Times New Roman" w:hAnsi="Times New Roman" w:cs="Times New Roman"/>
                <w:color w:val="auto"/>
                <w:spacing w:val="-4"/>
                <w:sz w:val="28"/>
                <w:szCs w:val="28"/>
                <w:lang w:val="uk-UA" w:eastAsia="ru-RU"/>
              </w:rPr>
              <w:lastRenderedPageBreak/>
              <w:t xml:space="preserve">гармонійного спілкування у віртуальному інформаційному просторі, </w:t>
            </w:r>
            <w:r w:rsidRPr="00C756B6">
              <w:rPr>
                <w:rFonts w:ascii="Times New Roman" w:hAnsi="Times New Roman" w:cs="Times New Roman"/>
                <w:color w:val="auto"/>
                <w:spacing w:val="-4"/>
                <w:sz w:val="28"/>
                <w:szCs w:val="28"/>
                <w:lang w:val="uk-UA" w:eastAsia="uk-UA"/>
              </w:rPr>
              <w:t>критичне сприйняття інформації, поданої в ЗМІ; прагнення додержувати правил роботи з інформацією (дотримання авторського права тощо).</w:t>
            </w:r>
          </w:p>
          <w:p w:rsidR="00465980" w:rsidRPr="00C756B6" w:rsidRDefault="00465980" w:rsidP="000D1DCF">
            <w:pPr>
              <w:spacing w:line="276" w:lineRule="auto"/>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uk-UA"/>
              </w:rPr>
              <w:t xml:space="preserve">Навчальні ресурси: </w:t>
            </w:r>
            <w:r w:rsidRPr="00C756B6">
              <w:rPr>
                <w:rFonts w:ascii="Times New Roman" w:hAnsi="Times New Roman" w:cs="Times New Roman"/>
                <w:color w:val="auto"/>
                <w:spacing w:val="-4"/>
                <w:sz w:val="28"/>
                <w:szCs w:val="28"/>
                <w:lang w:val="uk-UA" w:eastAsia="uk-UA"/>
              </w:rPr>
              <w:t>дописи в соціальних мережах і коментарі до них;інструментальні тексти (алгоритми дій, інструкції тощо);план тексту; медійні тексти.</w:t>
            </w:r>
          </w:p>
        </w:tc>
      </w:tr>
      <w:tr w:rsidR="00465980" w:rsidRPr="006B0DA1" w:rsidTr="00C756B6">
        <w:trPr>
          <w:trHeight w:val="3310"/>
        </w:trPr>
        <w:tc>
          <w:tcPr>
            <w:tcW w:w="416" w:type="dxa"/>
            <w:tcMar>
              <w:left w:w="9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lastRenderedPageBreak/>
              <w:t>6</w:t>
            </w:r>
          </w:p>
        </w:tc>
        <w:tc>
          <w:tcPr>
            <w:tcW w:w="2368" w:type="dxa"/>
            <w:tcMar>
              <w:left w:w="90" w:type="dxa"/>
            </w:tcMar>
          </w:tcPr>
          <w:p w:rsidR="00465980" w:rsidRPr="00C756B6" w:rsidRDefault="00465980" w:rsidP="000D1DCF">
            <w:pPr>
              <w:spacing w:line="276" w:lineRule="auto"/>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Уміння вчитися впродовж життя</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p>
        </w:tc>
        <w:tc>
          <w:tcPr>
            <w:tcW w:w="8422" w:type="dxa"/>
            <w:tcMar>
              <w:left w:w="90" w:type="dxa"/>
            </w:tcMar>
          </w:tcPr>
          <w:p w:rsidR="00465980" w:rsidRPr="00C756B6" w:rsidRDefault="00465980" w:rsidP="000D1DCF">
            <w:pPr>
              <w:spacing w:line="276" w:lineRule="auto"/>
              <w:jc w:val="both"/>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Уміння:</w:t>
            </w:r>
            <w:r w:rsidRPr="00C756B6">
              <w:rPr>
                <w:rFonts w:ascii="Times New Roman" w:hAnsi="Times New Roman" w:cs="Times New Roman"/>
                <w:color w:val="auto"/>
                <w:spacing w:val="-4"/>
                <w:sz w:val="28"/>
                <w:szCs w:val="28"/>
                <w:lang w:val="uk-UA" w:eastAsia="uk-UA"/>
              </w:rPr>
              <w:t>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(ознайомлювальне, вибіркове, вивчальне та ін.); постійно поповнювати власний словниковий запас; користуватися різними джерелами довідкової інформації (словниками, енциклопедіями, онлайн-ресурсами); здійснювати самооцінювання результатів власної діяльності, рефлексію; застосовувати комунікативні стратегії відповідно до мети та ситуації спілкування.</w:t>
            </w:r>
          </w:p>
          <w:p w:rsidR="00465980" w:rsidRPr="00C756B6" w:rsidRDefault="00465980" w:rsidP="000D1DCF">
            <w:pPr>
              <w:spacing w:line="276" w:lineRule="auto"/>
              <w:jc w:val="both"/>
              <w:rPr>
                <w:rFonts w:ascii="Times New Roman" w:hAnsi="Times New Roman" w:cs="Arial"/>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 xml:space="preserve">Ставлення: </w:t>
            </w:r>
            <w:r w:rsidRPr="00C756B6">
              <w:rPr>
                <w:rFonts w:ascii="Times New Roman" w:hAnsi="Times New Roman" w:cs="Arial"/>
                <w:color w:val="auto"/>
                <w:spacing w:val="-4"/>
                <w:sz w:val="28"/>
                <w:szCs w:val="28"/>
                <w:lang w:val="uk-UA" w:eastAsia="uk-UA"/>
              </w:rPr>
              <w:t xml:space="preserve">сприйняття освіти, навчальних досягнень, зокрема у вивченні мови, як цінностей, </w:t>
            </w:r>
            <w:r w:rsidRPr="00C756B6">
              <w:rPr>
                <w:rFonts w:ascii="Times New Roman" w:hAnsi="Times New Roman" w:cs="Times New Roman"/>
                <w:color w:val="auto"/>
                <w:spacing w:val="-4"/>
                <w:sz w:val="28"/>
                <w:szCs w:val="28"/>
                <w:lang w:val="uk-UA" w:eastAsia="uk-UA"/>
              </w:rPr>
              <w:t xml:space="preserve">готовність удосконалювати знання мови і власне мовлення впродовж життя, розвивати мовне чуття; розуміння ролі читання для власного розвитку; усвідомлення потреби </w:t>
            </w:r>
            <w:r w:rsidRPr="00C756B6">
              <w:rPr>
                <w:rFonts w:ascii="Times New Roman" w:hAnsi="Times New Roman" w:cs="Arial"/>
                <w:color w:val="auto"/>
                <w:spacing w:val="-4"/>
                <w:sz w:val="28"/>
                <w:szCs w:val="28"/>
                <w:lang w:val="uk-UA" w:eastAsia="uk-UA"/>
              </w:rPr>
              <w:t xml:space="preserve">вчитися </w:t>
            </w:r>
            <w:r w:rsidRPr="00C756B6">
              <w:rPr>
                <w:rFonts w:ascii="Times New Roman" w:hAnsi="Times New Roman" w:cs="Times New Roman"/>
                <w:color w:val="auto"/>
                <w:spacing w:val="-4"/>
                <w:sz w:val="28"/>
                <w:szCs w:val="28"/>
                <w:lang w:val="uk-UA" w:eastAsia="uk-UA"/>
              </w:rPr>
              <w:t>з метою самовдосконалення й самореалізації</w:t>
            </w:r>
            <w:r w:rsidRPr="00C756B6">
              <w:rPr>
                <w:rFonts w:ascii="Times New Roman" w:hAnsi="Times New Roman" w:cs="Arial"/>
                <w:color w:val="auto"/>
                <w:spacing w:val="-4"/>
                <w:sz w:val="28"/>
                <w:szCs w:val="28"/>
                <w:lang w:val="uk-UA" w:eastAsia="uk-UA"/>
              </w:rPr>
              <w:t>.</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uk-UA"/>
              </w:rPr>
              <w:t xml:space="preserve">Навчальні ресурси: </w:t>
            </w:r>
            <w:r w:rsidRPr="00C756B6">
              <w:rPr>
                <w:rFonts w:ascii="Times New Roman" w:hAnsi="Times New Roman" w:cs="Times New Roman"/>
                <w:color w:val="auto"/>
                <w:spacing w:val="-4"/>
                <w:sz w:val="28"/>
                <w:szCs w:val="28"/>
                <w:lang w:val="uk-UA" w:eastAsia="uk-UA"/>
              </w:rPr>
              <w:t>довідкова література, зокрема пошукові системи;електронні мережеві бібліотеки; інструкції з ефективного самонавчання.</w:t>
            </w:r>
          </w:p>
        </w:tc>
      </w:tr>
      <w:tr w:rsidR="00465980" w:rsidRPr="006B0DA1" w:rsidTr="00C756B6">
        <w:trPr>
          <w:trHeight w:val="1931"/>
        </w:trPr>
        <w:tc>
          <w:tcPr>
            <w:tcW w:w="416" w:type="dxa"/>
            <w:tcMar>
              <w:left w:w="9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7</w:t>
            </w:r>
          </w:p>
        </w:tc>
        <w:tc>
          <w:tcPr>
            <w:tcW w:w="2368" w:type="dxa"/>
            <w:tcMar>
              <w:left w:w="90" w:type="dxa"/>
            </w:tcMar>
          </w:tcPr>
          <w:p w:rsidR="00465980" w:rsidRPr="00C756B6" w:rsidRDefault="00465980" w:rsidP="000D1DCF">
            <w:pPr>
              <w:spacing w:line="276" w:lineRule="auto"/>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Соціальні та громадянські компетентності</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p>
        </w:tc>
        <w:tc>
          <w:tcPr>
            <w:tcW w:w="8422" w:type="dxa"/>
            <w:tcMar>
              <w:left w:w="90" w:type="dxa"/>
            </w:tcMar>
          </w:tcPr>
          <w:p w:rsidR="00465980" w:rsidRPr="00C756B6" w:rsidRDefault="00465980" w:rsidP="000D1DCF">
            <w:pPr>
              <w:spacing w:line="276" w:lineRule="auto"/>
              <w:jc w:val="both"/>
              <w:textAlignment w:val="baseline"/>
              <w:rPr>
                <w:rFonts w:ascii="Arial" w:hAnsi="Arial" w:cs="Arial"/>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 xml:space="preserve">Уміння: </w:t>
            </w:r>
            <w:r w:rsidRPr="00C756B6">
              <w:rPr>
                <w:rFonts w:ascii="Times New Roman" w:hAnsi="Times New Roman" w:cs="Times New Roman"/>
                <w:color w:val="auto"/>
                <w:spacing w:val="-4"/>
                <w:sz w:val="28"/>
                <w:szCs w:val="28"/>
                <w:lang w:val="uk-UA" w:eastAsia="uk-UA"/>
              </w:rPr>
              <w:t>аргументовано і грамотно висловлювати власну громадянську позицію в суспільно-політичних питаннях; співпрацювати з іншими на результат, запобігати конфліктам і розв’язувати їх, досягати розумних компромісів.</w:t>
            </w:r>
          </w:p>
          <w:p w:rsidR="00465980" w:rsidRPr="00C756B6" w:rsidRDefault="00465980" w:rsidP="000D1DCF">
            <w:pPr>
              <w:spacing w:line="276" w:lineRule="auto"/>
              <w:jc w:val="both"/>
              <w:textAlignment w:val="baseline"/>
              <w:rPr>
                <w:rFonts w:ascii="Arial" w:hAnsi="Arial" w:cs="Arial"/>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Ставлення:</w:t>
            </w:r>
            <w:r w:rsidRPr="00C756B6">
              <w:rPr>
                <w:rFonts w:ascii="Times New Roman" w:hAnsi="Times New Roman" w:cs="Times New Roman"/>
                <w:color w:val="auto"/>
                <w:spacing w:val="-4"/>
                <w:sz w:val="28"/>
                <w:szCs w:val="28"/>
                <w:lang w:val="uk-UA" w:eastAsia="ru-RU"/>
              </w:rPr>
              <w:t>сприйняття людської гідності як найвищої цінності; повага до законів України,</w:t>
            </w:r>
            <w:r w:rsidRPr="00C756B6">
              <w:rPr>
                <w:rFonts w:ascii="Times New Roman" w:hAnsi="Times New Roman" w:cs="Times New Roman"/>
                <w:color w:val="auto"/>
                <w:spacing w:val="-4"/>
                <w:sz w:val="28"/>
                <w:szCs w:val="28"/>
                <w:lang w:val="uk-UA" w:eastAsia="uk-UA"/>
              </w:rPr>
              <w:t xml:space="preserve"> зокрема до норм українського мовного законодавства; повага до </w:t>
            </w:r>
            <w:r w:rsidRPr="00C756B6">
              <w:rPr>
                <w:rFonts w:ascii="Times New Roman" w:hAnsi="Times New Roman" w:cs="Times New Roman"/>
                <w:color w:val="auto"/>
                <w:spacing w:val="-4"/>
                <w:sz w:val="28"/>
                <w:szCs w:val="28"/>
                <w:lang w:val="uk-UA" w:eastAsia="ru-RU"/>
              </w:rPr>
              <w:t>правових норм; усвідомлення необхідності конструктивної участі у громадському житті.</w:t>
            </w:r>
          </w:p>
          <w:p w:rsidR="00465980" w:rsidRPr="00C756B6" w:rsidRDefault="00465980" w:rsidP="000D1DCF">
            <w:pPr>
              <w:spacing w:line="276" w:lineRule="auto"/>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uk-UA"/>
              </w:rPr>
              <w:t xml:space="preserve">Навчальні ресурси: </w:t>
            </w:r>
            <w:r w:rsidRPr="00C756B6">
              <w:rPr>
                <w:rFonts w:ascii="Times New Roman" w:hAnsi="Times New Roman" w:cs="Times New Roman"/>
                <w:color w:val="auto"/>
                <w:spacing w:val="-4"/>
                <w:sz w:val="28"/>
                <w:szCs w:val="28"/>
                <w:lang w:val="uk-UA" w:eastAsia="uk-UA"/>
              </w:rPr>
              <w:t>тексти соціально-політичного змісту; інтерактивні технології навчання.</w:t>
            </w:r>
          </w:p>
        </w:tc>
      </w:tr>
      <w:tr w:rsidR="00465980" w:rsidRPr="006B0DA1" w:rsidTr="00C756B6">
        <w:trPr>
          <w:trHeight w:val="1946"/>
        </w:trPr>
        <w:tc>
          <w:tcPr>
            <w:tcW w:w="416" w:type="dxa"/>
            <w:tcMar>
              <w:left w:w="9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lastRenderedPageBreak/>
              <w:t>8</w:t>
            </w:r>
          </w:p>
        </w:tc>
        <w:tc>
          <w:tcPr>
            <w:tcW w:w="2368" w:type="dxa"/>
            <w:tcMar>
              <w:left w:w="90" w:type="dxa"/>
            </w:tcMar>
          </w:tcPr>
          <w:p w:rsidR="00465980" w:rsidRPr="00C756B6" w:rsidRDefault="00465980" w:rsidP="000D1DCF">
            <w:pPr>
              <w:spacing w:line="276" w:lineRule="auto"/>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Підприємливість</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p>
        </w:tc>
        <w:tc>
          <w:tcPr>
            <w:tcW w:w="8422" w:type="dxa"/>
            <w:tcMar>
              <w:left w:w="90" w:type="dxa"/>
            </w:tcMar>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Уміння:</w:t>
            </w:r>
            <w:r w:rsidRPr="00C756B6">
              <w:rPr>
                <w:rFonts w:ascii="Times New Roman" w:hAnsi="Times New Roman" w:cs="Times New Roman"/>
                <w:color w:val="auto"/>
                <w:spacing w:val="-4"/>
                <w:sz w:val="28"/>
                <w:szCs w:val="28"/>
                <w:lang w:val="uk-UA" w:eastAsia="uk-U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C756B6">
              <w:rPr>
                <w:rFonts w:ascii="Times New Roman" w:hAnsi="Times New Roman" w:cs="Times New Roman"/>
                <w:color w:val="auto"/>
                <w:spacing w:val="-4"/>
                <w:sz w:val="28"/>
                <w:szCs w:val="28"/>
                <w:lang w:val="uk-UA" w:eastAsia="ru-RU"/>
              </w:rPr>
              <w:t xml:space="preserve"> самоорганізовуватися; </w:t>
            </w:r>
            <w:r w:rsidRPr="00C756B6">
              <w:rPr>
                <w:rFonts w:ascii="Times New Roman" w:hAnsi="Times New Roman" w:cs="Times New Roman"/>
                <w:color w:val="auto"/>
                <w:spacing w:val="-4"/>
                <w:sz w:val="28"/>
                <w:szCs w:val="28"/>
                <w:lang w:val="uk-UA" w:eastAsia="uk-UA"/>
              </w:rPr>
              <w:t>оцінювати економічні ініціативи та економічну діяльність.</w:t>
            </w:r>
          </w:p>
          <w:p w:rsidR="00465980" w:rsidRPr="00C756B6" w:rsidRDefault="00465980" w:rsidP="000D1DCF">
            <w:pPr>
              <w:spacing w:line="276" w:lineRule="auto"/>
              <w:jc w:val="both"/>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Ставлення</w:t>
            </w:r>
            <w:r w:rsidRPr="00C756B6">
              <w:rPr>
                <w:rFonts w:ascii="Times New Roman" w:hAnsi="Times New Roman" w:cs="Times New Roman"/>
                <w:color w:val="auto"/>
                <w:spacing w:val="-4"/>
                <w:sz w:val="28"/>
                <w:szCs w:val="28"/>
                <w:lang w:val="uk-UA" w:eastAsia="uk-UA"/>
              </w:rPr>
              <w:t>: готовність брати на себе відповідальність; розуміння ролі комунікативних умінь для успішної професійної кар’єри.</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uk-UA"/>
              </w:rPr>
              <w:t xml:space="preserve">Навчальні ресурси: </w:t>
            </w:r>
            <w:r w:rsidRPr="00C756B6">
              <w:rPr>
                <w:rFonts w:ascii="Times New Roman" w:hAnsi="Times New Roman" w:cs="Times New Roman"/>
                <w:color w:val="auto"/>
                <w:spacing w:val="-4"/>
                <w:sz w:val="28"/>
                <w:szCs w:val="28"/>
                <w:lang w:val="uk-UA" w:eastAsia="uk-UA"/>
              </w:rPr>
              <w:t>тексти, які містять моделі ініціативності; ділові папери (план роботи, звіт, резюме, заява тощо),самопрезентація, зразки реклами.</w:t>
            </w:r>
          </w:p>
        </w:tc>
      </w:tr>
      <w:tr w:rsidR="00465980" w:rsidRPr="006B0DA1" w:rsidTr="00C756B6">
        <w:trPr>
          <w:trHeight w:val="2217"/>
        </w:trPr>
        <w:tc>
          <w:tcPr>
            <w:tcW w:w="416" w:type="dxa"/>
            <w:tcMar>
              <w:left w:w="9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9</w:t>
            </w:r>
          </w:p>
        </w:tc>
        <w:tc>
          <w:tcPr>
            <w:tcW w:w="2368" w:type="dxa"/>
            <w:tcMar>
              <w:left w:w="90" w:type="dxa"/>
            </w:tcMar>
          </w:tcPr>
          <w:p w:rsidR="00465980" w:rsidRPr="00C756B6" w:rsidRDefault="00465980" w:rsidP="000D1DCF">
            <w:pPr>
              <w:spacing w:line="276" w:lineRule="auto"/>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Загальнокультурна грамотність</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p>
        </w:tc>
        <w:tc>
          <w:tcPr>
            <w:tcW w:w="8422" w:type="dxa"/>
            <w:tcMar>
              <w:left w:w="90" w:type="dxa"/>
            </w:tcMar>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uk-UA"/>
              </w:rPr>
            </w:pPr>
            <w:r w:rsidRPr="00C756B6">
              <w:rPr>
                <w:rFonts w:ascii="Times New Roman" w:hAnsi="Times New Roman" w:cs="Times New Roman"/>
                <w:b/>
                <w:color w:val="auto"/>
                <w:spacing w:val="-4"/>
                <w:sz w:val="28"/>
                <w:szCs w:val="28"/>
                <w:lang w:val="uk-UA" w:eastAsia="ru-RU"/>
              </w:rPr>
              <w:t>Уміння:</w:t>
            </w:r>
            <w:r w:rsidRPr="00C756B6">
              <w:rPr>
                <w:rFonts w:ascii="Times New Roman" w:hAnsi="Times New Roman" w:cs="Times New Roman"/>
                <w:color w:val="auto"/>
                <w:spacing w:val="-4"/>
                <w:sz w:val="28"/>
                <w:szCs w:val="28"/>
                <w:lang w:val="uk-UA" w:eastAsia="uk-UA"/>
              </w:rPr>
              <w:t>використовувати українську мову для духовного й культурного самовиявлення; дотримуватися норм української літературної мови та мовленнєвого етикету;використовувати досвід взаємодії з творами мистецтва в життєвих ситуаціях; створювати тексти, виражаючи власні ідеї, досвід і почуття та використовуючи художні засоби; добирати літературу для читання з метою одержання насолоди та користі від прочитаного.</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Ставлення:</w:t>
            </w:r>
            <w:r w:rsidRPr="00C756B6">
              <w:rPr>
                <w:rFonts w:ascii="Times New Roman" w:hAnsi="Times New Roman" w:cs="Times New Roman"/>
                <w:color w:val="auto"/>
                <w:spacing w:val="-4"/>
                <w:sz w:val="28"/>
                <w:szCs w:val="28"/>
                <w:lang w:val="uk-UA" w:eastAsia="uk-U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465980" w:rsidRPr="00C756B6" w:rsidRDefault="00465980" w:rsidP="000D1DCF">
            <w:pPr>
              <w:spacing w:line="276" w:lineRule="auto"/>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ru-RU"/>
              </w:rPr>
              <w:t xml:space="preserve">Навчальні ресурси: </w:t>
            </w:r>
            <w:r w:rsidRPr="00C756B6">
              <w:rPr>
                <w:rFonts w:ascii="Times New Roman" w:hAnsi="Times New Roman" w:cs="Times New Roman"/>
                <w:color w:val="auto"/>
                <w:spacing w:val="-4"/>
                <w:sz w:val="28"/>
                <w:szCs w:val="28"/>
                <w:lang w:val="uk-UA" w:eastAsia="ru-RU"/>
              </w:rPr>
              <w:t>твори мистецтва; тексти, що містять описи творів мистецтва; дослідницькі проекти.</w:t>
            </w:r>
          </w:p>
        </w:tc>
      </w:tr>
      <w:tr w:rsidR="00465980" w:rsidRPr="006B0DA1" w:rsidTr="00C756B6">
        <w:trPr>
          <w:trHeight w:val="2489"/>
        </w:trPr>
        <w:tc>
          <w:tcPr>
            <w:tcW w:w="416" w:type="dxa"/>
            <w:tcMar>
              <w:left w:w="9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10</w:t>
            </w:r>
          </w:p>
        </w:tc>
        <w:tc>
          <w:tcPr>
            <w:tcW w:w="2368" w:type="dxa"/>
            <w:tcMar>
              <w:left w:w="90" w:type="dxa"/>
            </w:tcMar>
          </w:tcPr>
          <w:p w:rsidR="00465980" w:rsidRPr="00C756B6" w:rsidRDefault="00465980" w:rsidP="000D1DCF">
            <w:pPr>
              <w:spacing w:line="276" w:lineRule="auto"/>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 xml:space="preserve">Екологічна грамотність </w:t>
            </w:r>
          </w:p>
          <w:p w:rsidR="00465980" w:rsidRPr="00C756B6" w:rsidRDefault="00465980" w:rsidP="000D1DCF">
            <w:pPr>
              <w:spacing w:line="276" w:lineRule="auto"/>
              <w:rPr>
                <w:rFonts w:ascii="Times New Roman" w:hAnsi="Times New Roman" w:cs="Times New Roman"/>
                <w:b/>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і здорове життя</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p>
        </w:tc>
        <w:tc>
          <w:tcPr>
            <w:tcW w:w="8422" w:type="dxa"/>
            <w:tcMar>
              <w:left w:w="90" w:type="dxa"/>
            </w:tcMar>
          </w:tcPr>
          <w:p w:rsidR="00465980" w:rsidRPr="00C756B6" w:rsidRDefault="00465980" w:rsidP="000D1DCF">
            <w:pPr>
              <w:spacing w:line="276" w:lineRule="auto"/>
              <w:jc w:val="both"/>
              <w:textAlignment w:val="baseline"/>
              <w:rPr>
                <w:rFonts w:ascii="Arial" w:hAnsi="Arial" w:cs="Arial"/>
                <w:color w:val="auto"/>
                <w:spacing w:val="-4"/>
                <w:sz w:val="28"/>
                <w:szCs w:val="28"/>
                <w:lang w:val="uk-UA" w:eastAsia="uk-UA"/>
              </w:rPr>
            </w:pPr>
            <w:r w:rsidRPr="00C756B6">
              <w:rPr>
                <w:rFonts w:ascii="Times New Roman" w:hAnsi="Times New Roman" w:cs="Times New Roman"/>
                <w:b/>
                <w:color w:val="auto"/>
                <w:spacing w:val="-4"/>
                <w:sz w:val="28"/>
                <w:szCs w:val="28"/>
                <w:lang w:val="uk-UA" w:eastAsia="uk-UA"/>
              </w:rPr>
              <w:t xml:space="preserve">Уміння: </w:t>
            </w:r>
            <w:r w:rsidRPr="00C756B6">
              <w:rPr>
                <w:rFonts w:ascii="Times New Roman" w:hAnsi="Times New Roman" w:cs="Times New Roman"/>
                <w:color w:val="auto"/>
                <w:spacing w:val="-4"/>
                <w:sz w:val="28"/>
                <w:szCs w:val="28"/>
                <w:lang w:val="uk-UA" w:eastAsia="uk-UA"/>
              </w:rPr>
              <w:t>дотримуватися здорового способу життя;враховувати вплив слова на психічне здоров’я людини;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 співчувати;конструктивно спілкуватися в різних соціальних середовищах, досягнення соціальної захищеності, сімейного щастя тощо; бережливо ставитися до природи.</w:t>
            </w:r>
          </w:p>
          <w:p w:rsidR="00465980" w:rsidRPr="00C756B6" w:rsidRDefault="00465980" w:rsidP="000D1DCF">
            <w:pPr>
              <w:spacing w:line="276" w:lineRule="auto"/>
              <w:jc w:val="both"/>
              <w:rPr>
                <w:rFonts w:ascii="Times New Roman" w:hAnsi="Times New Roman" w:cs="Arial"/>
                <w:color w:val="auto"/>
                <w:spacing w:val="-4"/>
                <w:sz w:val="28"/>
                <w:szCs w:val="28"/>
                <w:lang w:val="uk-UA" w:eastAsia="uk-UA"/>
              </w:rPr>
            </w:pPr>
            <w:r w:rsidRPr="00C756B6">
              <w:rPr>
                <w:rFonts w:ascii="Times New Roman" w:hAnsi="Times New Roman" w:cs="Arial"/>
                <w:b/>
                <w:color w:val="auto"/>
                <w:spacing w:val="-4"/>
                <w:sz w:val="28"/>
                <w:szCs w:val="28"/>
                <w:lang w:val="uk-UA" w:eastAsia="uk-UA"/>
              </w:rPr>
              <w:t xml:space="preserve">Ставлення: </w:t>
            </w:r>
            <w:r w:rsidRPr="00C756B6">
              <w:rPr>
                <w:rFonts w:ascii="Times New Roman" w:hAnsi="Times New Roman" w:cs="Arial"/>
                <w:color w:val="auto"/>
                <w:spacing w:val="-4"/>
                <w:sz w:val="28"/>
                <w:szCs w:val="28"/>
                <w:lang w:val="uk-UA" w:eastAsia="uk-UA"/>
              </w:rPr>
              <w:t>сприймання здоров’я як загальнолюдської цінності; бажання дотримуватися здорового способу життя; усвідомлення значення навколишнього середовища для життя і здоров’я людини; готовність зберігати природні ресурси.</w:t>
            </w:r>
          </w:p>
          <w:p w:rsidR="00465980" w:rsidRPr="00C756B6" w:rsidRDefault="00465980" w:rsidP="000D1DCF">
            <w:pPr>
              <w:spacing w:line="276" w:lineRule="auto"/>
              <w:jc w:val="both"/>
              <w:rPr>
                <w:rFonts w:ascii="Times New Roman" w:hAnsi="Times New Roman" w:cs="Arial"/>
                <w:b/>
                <w:color w:val="auto"/>
                <w:spacing w:val="-4"/>
                <w:sz w:val="28"/>
                <w:szCs w:val="28"/>
                <w:lang w:val="uk-UA" w:eastAsia="uk-UA"/>
              </w:rPr>
            </w:pPr>
            <w:r w:rsidRPr="00C756B6">
              <w:rPr>
                <w:rFonts w:ascii="Times New Roman" w:hAnsi="Times New Roman" w:cs="Arial"/>
                <w:b/>
                <w:color w:val="auto"/>
                <w:spacing w:val="-4"/>
                <w:sz w:val="28"/>
                <w:szCs w:val="28"/>
                <w:lang w:val="uk-UA" w:eastAsia="uk-UA"/>
              </w:rPr>
              <w:t xml:space="preserve">Навчальні ресурси: </w:t>
            </w:r>
            <w:r w:rsidRPr="00C756B6">
              <w:rPr>
                <w:rFonts w:ascii="Times New Roman" w:hAnsi="Times New Roman" w:cs="Arial"/>
                <w:color w:val="auto"/>
                <w:spacing w:val="-4"/>
                <w:sz w:val="28"/>
                <w:szCs w:val="28"/>
                <w:lang w:val="uk-UA" w:eastAsia="uk-UA"/>
              </w:rPr>
              <w:t xml:space="preserve">тексти, які сприяють гармонізації </w:t>
            </w:r>
            <w:r w:rsidRPr="00C756B6">
              <w:rPr>
                <w:rFonts w:ascii="Times New Roman" w:hAnsi="Times New Roman" w:cs="Arial"/>
                <w:color w:val="auto"/>
                <w:spacing w:val="-4"/>
                <w:sz w:val="28"/>
                <w:szCs w:val="28"/>
                <w:lang w:val="uk-UA" w:eastAsia="uk-UA"/>
              </w:rPr>
              <w:lastRenderedPageBreak/>
              <w:t>психоемоційного стану; художні твори, які містять моделі досягнення соціальної захищеності, кар’єрного зростання.</w:t>
            </w:r>
          </w:p>
        </w:tc>
      </w:tr>
    </w:tbl>
    <w:p w:rsidR="00465980" w:rsidRPr="002C4AD6" w:rsidRDefault="00465980" w:rsidP="000D1DCF">
      <w:pPr>
        <w:spacing w:line="276" w:lineRule="auto"/>
        <w:jc w:val="both"/>
        <w:rPr>
          <w:rFonts w:ascii="Times New Roman" w:hAnsi="Times New Roman" w:cs="Times New Roman"/>
          <w:color w:val="auto"/>
          <w:spacing w:val="-4"/>
          <w:lang w:val="uk-UA" w:eastAsia="ru-RU"/>
        </w:rPr>
      </w:pPr>
    </w:p>
    <w:p w:rsidR="00465980" w:rsidRPr="002C4AD6" w:rsidRDefault="00465980" w:rsidP="000D1DCF">
      <w:pPr>
        <w:spacing w:line="276" w:lineRule="auto"/>
        <w:ind w:firstLine="709"/>
        <w:jc w:val="both"/>
        <w:rPr>
          <w:rFonts w:ascii="Times New Roman" w:hAnsi="Times New Roman" w:cs="Times New Roman"/>
          <w:color w:val="auto"/>
          <w:spacing w:val="-4"/>
          <w:lang w:val="uk-UA" w:eastAsia="ru-RU"/>
        </w:rPr>
      </w:pPr>
    </w:p>
    <w:tbl>
      <w:tblPr>
        <w:tblW w:w="10932" w:type="dxa"/>
        <w:tblInd w:w="-127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2386"/>
        <w:gridCol w:w="8546"/>
      </w:tblGrid>
      <w:tr w:rsidR="00465980" w:rsidRPr="006B0DA1" w:rsidTr="002F53BD">
        <w:trPr>
          <w:trHeight w:val="1369"/>
        </w:trPr>
        <w:tc>
          <w:tcPr>
            <w:tcW w:w="2386" w:type="dxa"/>
            <w:tcMar>
              <w:left w:w="54" w:type="dxa"/>
            </w:tcMar>
          </w:tcPr>
          <w:p w:rsidR="00465980" w:rsidRPr="00C756B6" w:rsidRDefault="00465980" w:rsidP="00C756B6">
            <w:pPr>
              <w:spacing w:line="276" w:lineRule="auto"/>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ru-RU"/>
              </w:rPr>
              <w:t>«Екологічна безпека і сталий розвиток»</w:t>
            </w:r>
          </w:p>
        </w:tc>
        <w:tc>
          <w:tcPr>
            <w:tcW w:w="8546" w:type="dxa"/>
            <w:tcBorders>
              <w:left w:val="single" w:sz="2" w:space="0" w:color="000000"/>
              <w:right w:val="single" w:sz="2" w:space="0" w:color="000000"/>
            </w:tcBorders>
            <w:tcMar>
              <w:left w:w="54" w:type="dxa"/>
            </w:tcMar>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C756B6">
              <w:rPr>
                <w:rFonts w:ascii="Times New Roman" w:hAnsi="Times New Roman" w:cs="Times New Roman"/>
                <w:iCs/>
                <w:color w:val="auto"/>
                <w:spacing w:val="-4"/>
                <w:sz w:val="28"/>
                <w:szCs w:val="28"/>
                <w:lang w:val="uk-UA" w:eastAsia="ru-RU"/>
              </w:rPr>
              <w:t xml:space="preserve">задовольняє потреби всіх членів суспільства за умови збереження й поетапного відновлення природного середовища, </w:t>
            </w:r>
            <w:r w:rsidRPr="00C756B6">
              <w:rPr>
                <w:rFonts w:ascii="Times New Roman" w:hAnsi="Times New Roman" w:cs="Times New Roman"/>
                <w:color w:val="auto"/>
                <w:spacing w:val="-4"/>
                <w:sz w:val="28"/>
                <w:szCs w:val="28"/>
                <w:lang w:val="uk-UA" w:eastAsia="ru-RU"/>
              </w:rPr>
              <w:t>готовності брати участь у розв’язанні питань довкілля та розвитку суспільства; конкретизує роботу зі збереження й захисту довкілля.</w:t>
            </w:r>
          </w:p>
        </w:tc>
      </w:tr>
      <w:tr w:rsidR="00465980" w:rsidRPr="006B0DA1" w:rsidTr="002F53BD">
        <w:trPr>
          <w:trHeight w:val="535"/>
        </w:trPr>
        <w:tc>
          <w:tcPr>
            <w:tcW w:w="2386" w:type="dxa"/>
            <w:tcMar>
              <w:left w:w="54" w:type="dxa"/>
            </w:tcMar>
          </w:tcPr>
          <w:p w:rsidR="00465980" w:rsidRPr="00C756B6" w:rsidRDefault="00465980" w:rsidP="00C756B6">
            <w:pPr>
              <w:spacing w:line="276" w:lineRule="auto"/>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ru-RU"/>
              </w:rPr>
              <w:t>«Громадянська відповідальність»</w:t>
            </w:r>
          </w:p>
        </w:tc>
        <w:tc>
          <w:tcPr>
            <w:tcW w:w="8546" w:type="dxa"/>
            <w:tcBorders>
              <w:left w:val="single" w:sz="2" w:space="0" w:color="000000"/>
              <w:right w:val="single" w:sz="2" w:space="0" w:color="000000"/>
            </w:tcBorders>
            <w:tcMar>
              <w:left w:w="54" w:type="dxa"/>
            </w:tcMar>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tc>
      </w:tr>
      <w:tr w:rsidR="00465980" w:rsidRPr="006B0DA1" w:rsidTr="002F53BD">
        <w:trPr>
          <w:trHeight w:val="818"/>
        </w:trPr>
        <w:tc>
          <w:tcPr>
            <w:tcW w:w="2386" w:type="dxa"/>
            <w:tcMar>
              <w:left w:w="54" w:type="dxa"/>
            </w:tcMar>
          </w:tcPr>
          <w:p w:rsidR="00465980" w:rsidRPr="00C756B6" w:rsidRDefault="00465980" w:rsidP="00C756B6">
            <w:pPr>
              <w:spacing w:line="276" w:lineRule="auto"/>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ru-RU"/>
              </w:rPr>
              <w:t>«Здоров’я і безпека»</w:t>
            </w:r>
          </w:p>
        </w:tc>
        <w:tc>
          <w:tcPr>
            <w:tcW w:w="8546" w:type="dxa"/>
            <w:tcBorders>
              <w:left w:val="single" w:sz="2" w:space="0" w:color="000000"/>
              <w:right w:val="single" w:sz="2" w:space="0" w:color="000000"/>
            </w:tcBorders>
            <w:tcMar>
              <w:left w:w="54" w:type="dxa"/>
            </w:tcMar>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tc>
      </w:tr>
      <w:tr w:rsidR="00465980" w:rsidRPr="006B0DA1" w:rsidTr="002F53BD">
        <w:trPr>
          <w:trHeight w:val="818"/>
        </w:trPr>
        <w:tc>
          <w:tcPr>
            <w:tcW w:w="2386" w:type="dxa"/>
            <w:tcMar>
              <w:left w:w="54" w:type="dxa"/>
            </w:tcMar>
          </w:tcPr>
          <w:p w:rsidR="00465980" w:rsidRPr="00C756B6" w:rsidRDefault="00465980" w:rsidP="00C756B6">
            <w:pPr>
              <w:spacing w:line="276" w:lineRule="auto"/>
              <w:rPr>
                <w:rFonts w:ascii="Times New Roman" w:hAnsi="Times New Roman" w:cs="Times New Roman"/>
                <w:color w:val="auto"/>
                <w:spacing w:val="-4"/>
                <w:sz w:val="28"/>
                <w:szCs w:val="28"/>
                <w:lang w:val="uk-UA" w:eastAsia="ru-RU"/>
              </w:rPr>
            </w:pPr>
            <w:r w:rsidRPr="00C756B6">
              <w:rPr>
                <w:rFonts w:ascii="Times New Roman" w:hAnsi="Times New Roman" w:cs="Times New Roman"/>
                <w:b/>
                <w:color w:val="auto"/>
                <w:spacing w:val="-4"/>
                <w:sz w:val="28"/>
                <w:szCs w:val="28"/>
                <w:lang w:val="uk-UA" w:eastAsia="ru-RU"/>
              </w:rPr>
              <w:t>«Підприємливість і фінансова грамотність»</w:t>
            </w:r>
          </w:p>
        </w:tc>
        <w:tc>
          <w:tcPr>
            <w:tcW w:w="8546" w:type="dxa"/>
            <w:tcBorders>
              <w:left w:val="single" w:sz="2" w:space="0" w:color="000000"/>
              <w:right w:val="single" w:sz="2" w:space="0" w:color="000000"/>
            </w:tcBorders>
            <w:tcMar>
              <w:left w:w="54" w:type="dxa"/>
            </w:tcMar>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tc>
      </w:tr>
    </w:tbl>
    <w:p w:rsidR="00465980" w:rsidRPr="002C4AD6" w:rsidRDefault="00465980" w:rsidP="000D1DCF">
      <w:pPr>
        <w:spacing w:line="276" w:lineRule="auto"/>
        <w:ind w:firstLine="709"/>
        <w:jc w:val="both"/>
        <w:rPr>
          <w:rFonts w:ascii="Times New Roman" w:hAnsi="Times New Roman" w:cs="Times New Roman"/>
          <w:color w:val="auto"/>
          <w:spacing w:val="-4"/>
          <w:lang w:val="uk-UA" w:eastAsia="ru-RU"/>
        </w:rPr>
      </w:pP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b/>
          <w:color w:val="auto"/>
          <w:spacing w:val="-4"/>
          <w:sz w:val="28"/>
          <w:szCs w:val="28"/>
          <w:lang w:val="uk-UA" w:eastAsia="ru-RU"/>
        </w:rPr>
        <w:t>Мовна змістова лінія</w:t>
      </w:r>
      <w:r w:rsidRPr="002C4AD6">
        <w:rPr>
          <w:rFonts w:ascii="Times New Roman" w:hAnsi="Times New Roman" w:cs="Times New Roman"/>
          <w:color w:val="auto"/>
          <w:spacing w:val="-4"/>
          <w:sz w:val="28"/>
          <w:szCs w:val="28"/>
          <w:lang w:val="uk-UA" w:eastAsia="ru-RU"/>
        </w:rPr>
        <w:t xml:space="preserve"> містить перелік питань, обов’язкових для засвоєння теорії мови, що сприятиме формуванню системних знань про мову й на їхній основі життєво важливих умінь.</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Призначення </w:t>
      </w:r>
      <w:r w:rsidRPr="002C4AD6">
        <w:rPr>
          <w:rFonts w:ascii="Times New Roman" w:hAnsi="Times New Roman" w:cs="Times New Roman"/>
          <w:b/>
          <w:color w:val="auto"/>
          <w:spacing w:val="-4"/>
          <w:sz w:val="28"/>
          <w:szCs w:val="28"/>
          <w:lang w:val="uk-UA" w:eastAsia="ru-RU"/>
        </w:rPr>
        <w:t>мовленнєвоїзмістової лінії</w:t>
      </w:r>
      <w:r w:rsidRPr="002C4AD6">
        <w:rPr>
          <w:rFonts w:ascii="Times New Roman" w:hAnsi="Times New Roman" w:cs="Times New Roman"/>
          <w:color w:val="auto"/>
          <w:spacing w:val="-4"/>
          <w:sz w:val="28"/>
          <w:szCs w:val="28"/>
          <w:lang w:val="uk-UA" w:eastAsia="ru-RU"/>
        </w:rPr>
        <w:t xml:space="preserve"> полягає в забезпеченні цілеспрямованого формування вмінь і навичок, що є базовими для предметної і ключових компетентностей. Її зміст реалізують на кожному уроці, що дає змогу зробити процес розвитку мовленнєво-комунікативних умінь і навичок ефективним.</w:t>
      </w:r>
    </w:p>
    <w:p w:rsidR="00465980" w:rsidRPr="002C4AD6" w:rsidRDefault="00465980" w:rsidP="000D1DCF">
      <w:pPr>
        <w:spacing w:line="276" w:lineRule="auto"/>
        <w:ind w:firstLine="709"/>
        <w:jc w:val="both"/>
        <w:rPr>
          <w:rFonts w:ascii="Times New Roman" w:hAnsi="Times New Roman" w:cs="Times New Roman"/>
          <w:b/>
          <w:color w:val="auto"/>
          <w:spacing w:val="-4"/>
          <w:sz w:val="28"/>
          <w:szCs w:val="28"/>
          <w:lang w:val="uk-UA" w:eastAsia="ru-RU"/>
        </w:rPr>
      </w:pPr>
      <w:r w:rsidRPr="002C4AD6">
        <w:rPr>
          <w:rFonts w:ascii="Times New Roman" w:hAnsi="Times New Roman" w:cs="Times New Roman"/>
          <w:b/>
          <w:color w:val="auto"/>
          <w:spacing w:val="-4"/>
          <w:sz w:val="28"/>
          <w:szCs w:val="28"/>
          <w:lang w:val="uk-UA" w:eastAsia="ru-RU"/>
        </w:rPr>
        <w:t xml:space="preserve">Синхронізація мовної та мовленнєвої змістових ліній виявляється у </w:t>
      </w:r>
      <w:r w:rsidRPr="002C4AD6">
        <w:rPr>
          <w:rFonts w:ascii="Times New Roman" w:hAnsi="Times New Roman" w:cs="Times New Roman"/>
          <w:b/>
          <w:color w:val="auto"/>
          <w:spacing w:val="-4"/>
          <w:sz w:val="28"/>
          <w:szCs w:val="28"/>
          <w:lang w:val="uk-UA" w:eastAsia="ru-RU"/>
        </w:rPr>
        <w:lastRenderedPageBreak/>
        <w:t>виконанні учнями різних видів усних і письмових робіт з метою використання виучуваного теоретичного матеріалу.</w:t>
      </w:r>
    </w:p>
    <w:p w:rsidR="00465980" w:rsidRPr="004B3A7B" w:rsidRDefault="00465980" w:rsidP="000D1DCF">
      <w:pPr>
        <w:spacing w:line="276" w:lineRule="auto"/>
        <w:ind w:firstLine="709"/>
        <w:jc w:val="both"/>
        <w:rPr>
          <w:rFonts w:ascii="Times New Roman" w:hAnsi="Times New Roman" w:cs="Times New Roman"/>
          <w:color w:val="auto"/>
          <w:spacing w:val="-4"/>
          <w:sz w:val="28"/>
          <w:szCs w:val="28"/>
          <w:lang w:val="ru-RU" w:eastAsia="ru-RU"/>
        </w:rPr>
      </w:pPr>
      <w:r w:rsidRPr="004B3A7B">
        <w:rPr>
          <w:rFonts w:ascii="Times New Roman" w:hAnsi="Times New Roman" w:cs="Times New Roman"/>
          <w:color w:val="auto"/>
          <w:spacing w:val="-4"/>
          <w:sz w:val="28"/>
          <w:szCs w:val="28"/>
          <w:lang w:val="ru-RU" w:eastAsia="ru-RU"/>
        </w:rPr>
        <w:t xml:space="preserve">Крім обов’язкових, мовленнєва змістова лінія </w:t>
      </w:r>
      <w:r w:rsidRPr="004B3A7B">
        <w:rPr>
          <w:rFonts w:ascii="Times New Roman" w:hAnsi="Times New Roman" w:cs="Times New Roman"/>
          <w:bCs/>
          <w:color w:val="auto"/>
          <w:spacing w:val="-4"/>
          <w:sz w:val="28"/>
          <w:szCs w:val="28"/>
          <w:lang w:val="ru-RU" w:eastAsia="ru-RU"/>
        </w:rPr>
        <w:t xml:space="preserve">містить </w:t>
      </w:r>
      <w:r w:rsidRPr="004B3A7B">
        <w:rPr>
          <w:rFonts w:ascii="Times New Roman" w:hAnsi="Times New Roman" w:cs="Times New Roman"/>
          <w:b/>
          <w:bCs/>
          <w:color w:val="auto"/>
          <w:spacing w:val="-4"/>
          <w:sz w:val="28"/>
          <w:szCs w:val="28"/>
          <w:lang w:val="ru-RU" w:eastAsia="ru-RU"/>
        </w:rPr>
        <w:t>рекомендовані</w:t>
      </w:r>
      <w:r w:rsidRPr="004B3A7B">
        <w:rPr>
          <w:rFonts w:ascii="Times New Roman" w:hAnsi="Times New Roman" w:cs="Times New Roman"/>
          <w:b/>
          <w:color w:val="auto"/>
          <w:spacing w:val="-4"/>
          <w:sz w:val="28"/>
          <w:szCs w:val="28"/>
          <w:lang w:val="ru-RU" w:eastAsia="ru-RU"/>
        </w:rPr>
        <w:t xml:space="preserve"> види робіт</w:t>
      </w:r>
      <w:r w:rsidRPr="004B3A7B">
        <w:rPr>
          <w:rFonts w:ascii="Times New Roman" w:hAnsi="Times New Roman" w:cs="Times New Roman"/>
          <w:color w:val="auto"/>
          <w:spacing w:val="-4"/>
          <w:sz w:val="28"/>
          <w:szCs w:val="28"/>
          <w:lang w:val="ru-RU" w:eastAsia="ru-RU"/>
        </w:rPr>
        <w:t xml:space="preserve">, теми якихскеровано на формування в учнів ключових компетентностей. </w:t>
      </w:r>
      <w:r w:rsidRPr="002C4AD6">
        <w:rPr>
          <w:rFonts w:ascii="Times New Roman" w:hAnsi="Times New Roman" w:cs="Times New Roman"/>
          <w:color w:val="auto"/>
          <w:spacing w:val="-4"/>
          <w:sz w:val="28"/>
          <w:szCs w:val="28"/>
          <w:lang w:val="uk-UA" w:eastAsia="ru-RU"/>
        </w:rPr>
        <w:t xml:space="preserve">Рекомендовані види творчих робіт представлено актуальними для школярів жанрами, серед яких допис до веб-сайта чи соцмережі, стаття певного змісту до Вікіпедії,план роботи над проектом, 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 ін.) </w:t>
      </w:r>
      <w:r w:rsidRPr="004B3A7B">
        <w:rPr>
          <w:rFonts w:ascii="Times New Roman" w:hAnsi="Times New Roman" w:cs="Times New Roman"/>
          <w:color w:val="auto"/>
          <w:spacing w:val="-4"/>
          <w:sz w:val="28"/>
          <w:szCs w:val="28"/>
          <w:lang w:val="ru-RU" w:eastAsia="ru-RU"/>
        </w:rPr>
        <w:t xml:space="preserve">Деякі з рекомендованих видів робіт передбачають використання самостійно дібраної учнями з різних джерелінформації.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bCs/>
          <w:color w:val="auto"/>
          <w:spacing w:val="-4"/>
          <w:sz w:val="28"/>
          <w:szCs w:val="28"/>
          <w:lang w:val="uk-UA" w:eastAsia="ru-RU"/>
        </w:rPr>
        <w:t xml:space="preserve">Творчим роботам надано виразно практичного характеру. </w:t>
      </w:r>
      <w:r w:rsidRPr="002C4AD6">
        <w:rPr>
          <w:rFonts w:ascii="Times New Roman" w:hAnsi="Times New Roman" w:cs="Times New Roman"/>
          <w:color w:val="auto"/>
          <w:spacing w:val="-4"/>
          <w:sz w:val="28"/>
          <w:szCs w:val="28"/>
          <w:lang w:val="uk-UA" w:eastAsia="ru-RU"/>
        </w:rPr>
        <w:t>Виконуючи їх, учень має не лише виявити мовні знання та застосувати мовні вміння, а й замислитися над ціннісними настановами. Мета таких робіт — формування життєвих компетентностей, необхідних для успішної самореалізації в житті, навчанні та праці.</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eastAsia="uk-UA"/>
        </w:rPr>
      </w:pPr>
      <w:r w:rsidRPr="002C4AD6">
        <w:rPr>
          <w:rFonts w:ascii="Times New Roman" w:hAnsi="Times New Roman" w:cs="Times New Roman"/>
          <w:color w:val="auto"/>
          <w:spacing w:val="-4"/>
          <w:sz w:val="28"/>
          <w:szCs w:val="28"/>
          <w:lang w:val="uk-UA" w:eastAsia="uk-UA"/>
        </w:rPr>
        <w:t xml:space="preserve">Серед рекомендованих видів робіт учитель може обирати ті, які вважає найбільш актуальними й корисними, до того ж він може змінювати теми висловлень залежно від інтересів і потреб кожного класу. </w:t>
      </w:r>
      <w:r w:rsidRPr="002C4AD6">
        <w:rPr>
          <w:rFonts w:ascii="Times New Roman" w:hAnsi="Times New Roman" w:cs="Times New Roman"/>
          <w:color w:val="auto"/>
          <w:spacing w:val="-4"/>
          <w:sz w:val="28"/>
          <w:szCs w:val="28"/>
          <w:lang w:val="ru-RU" w:eastAsia="uk-UA"/>
        </w:rPr>
        <w:t>Якщо обов’язкові види роб</w:t>
      </w:r>
      <w:r w:rsidRPr="002C4AD6">
        <w:rPr>
          <w:rFonts w:ascii="Times New Roman" w:hAnsi="Times New Roman" w:cs="Times New Roman"/>
          <w:color w:val="auto"/>
          <w:spacing w:val="-4"/>
          <w:sz w:val="28"/>
          <w:szCs w:val="28"/>
          <w:lang w:val="uk-UA" w:eastAsia="uk-UA"/>
        </w:rPr>
        <w:t xml:space="preserve">іт </w:t>
      </w:r>
      <w:r w:rsidRPr="002C4AD6">
        <w:rPr>
          <w:rFonts w:ascii="Times New Roman" w:hAnsi="Times New Roman" w:cs="Times New Roman"/>
          <w:color w:val="auto"/>
          <w:spacing w:val="-4"/>
          <w:sz w:val="28"/>
          <w:szCs w:val="28"/>
          <w:lang w:val="ru-RU" w:eastAsia="uk-UA"/>
        </w:rPr>
        <w:t xml:space="preserve">мають </w:t>
      </w:r>
      <w:r w:rsidRPr="002C4AD6">
        <w:rPr>
          <w:rFonts w:ascii="Times New Roman" w:hAnsi="Times New Roman" w:cs="Times New Roman"/>
          <w:color w:val="auto"/>
          <w:spacing w:val="-4"/>
          <w:sz w:val="28"/>
          <w:szCs w:val="28"/>
          <w:lang w:val="uk-UA" w:eastAsia="uk-UA"/>
        </w:rPr>
        <w:t>проводитися на уроках розвитку мовлення, то рекомендовані — на аспектних уроках.</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Через теми обов’язкових та рекомендованих робіт реалізується </w:t>
      </w:r>
      <w:r w:rsidRPr="002C4AD6">
        <w:rPr>
          <w:rFonts w:ascii="Times New Roman" w:hAnsi="Times New Roman" w:cs="Times New Roman"/>
          <w:b/>
          <w:color w:val="auto"/>
          <w:spacing w:val="-4"/>
          <w:sz w:val="28"/>
          <w:szCs w:val="28"/>
          <w:lang w:val="uk-UA" w:eastAsia="ru-RU"/>
        </w:rPr>
        <w:t>соціокультурназмістова лінія</w:t>
      </w:r>
      <w:r w:rsidRPr="002C4AD6">
        <w:rPr>
          <w:rFonts w:ascii="Times New Roman" w:hAnsi="Times New Roman" w:cs="Times New Roman"/>
          <w:color w:val="auto"/>
          <w:spacing w:val="-4"/>
          <w:sz w:val="28"/>
          <w:szCs w:val="28"/>
          <w:lang w:val="uk-UA" w:eastAsia="ru-RU"/>
        </w:rPr>
        <w:t xml:space="preserve"> програми. Створення висловлень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компетентностями.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Необхідність </w:t>
      </w:r>
      <w:r w:rsidRPr="002C4AD6">
        <w:rPr>
          <w:rFonts w:ascii="Times New Roman" w:hAnsi="Times New Roman" w:cs="Times New Roman"/>
          <w:b/>
          <w:color w:val="auto"/>
          <w:spacing w:val="-4"/>
          <w:sz w:val="28"/>
          <w:szCs w:val="28"/>
          <w:lang w:val="uk-UA" w:eastAsia="ru-RU"/>
        </w:rPr>
        <w:t>діяльнісної змістової лінії</w:t>
      </w:r>
      <w:r w:rsidRPr="002C4AD6">
        <w:rPr>
          <w:rFonts w:ascii="Times New Roman" w:hAnsi="Times New Roman" w:cs="Times New Roman"/>
          <w:color w:val="auto"/>
          <w:spacing w:val="-4"/>
          <w:sz w:val="28"/>
          <w:szCs w:val="28"/>
          <w:lang w:val="uk-UA" w:eastAsia="ru-RU"/>
        </w:rPr>
        <w:t xml:space="preserve"> зумовлена метапредметним характером знань і доцільністю їх відпрацювання в різних видах діяльності, у процесі яких учні набувають суб’єктного досвіду, опановують різні стратегії мовленнєвої діяльності.</w:t>
      </w:r>
    </w:p>
    <w:p w:rsidR="00465980" w:rsidRPr="002C4AD6" w:rsidRDefault="00465980" w:rsidP="000D1DCF">
      <w:pPr>
        <w:spacing w:line="276" w:lineRule="auto"/>
        <w:jc w:val="both"/>
        <w:rPr>
          <w:rFonts w:ascii="Times New Roman" w:hAnsi="Times New Roman" w:cs="Times New Roman"/>
          <w:color w:val="auto"/>
          <w:spacing w:val="-4"/>
          <w:sz w:val="28"/>
          <w:szCs w:val="28"/>
          <w:lang w:val="uk-UA" w:eastAsia="ru-RU"/>
        </w:rPr>
      </w:pPr>
    </w:p>
    <w:p w:rsidR="00465980" w:rsidRPr="002C4AD6" w:rsidRDefault="00465980" w:rsidP="000D1DCF">
      <w:pPr>
        <w:spacing w:line="276" w:lineRule="auto"/>
        <w:ind w:firstLine="709"/>
        <w:jc w:val="center"/>
        <w:rPr>
          <w:rFonts w:ascii="Times New Roman" w:hAnsi="Times New Roman" w:cs="Times New Roman"/>
          <w:b/>
          <w:color w:val="auto"/>
          <w:spacing w:val="-4"/>
          <w:lang w:val="uk-UA" w:eastAsia="ru-RU"/>
        </w:rPr>
      </w:pPr>
      <w:r w:rsidRPr="002C4AD6">
        <w:rPr>
          <w:rFonts w:ascii="Times New Roman" w:hAnsi="Times New Roman" w:cs="Times New Roman"/>
          <w:b/>
          <w:color w:val="auto"/>
          <w:spacing w:val="-4"/>
          <w:lang w:val="uk-UA" w:eastAsia="ru-RU"/>
        </w:rPr>
        <w:t>УКРАЇНСЬКА ЛІТЕРАТУРА</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Метою базової загальної середньої освіти є розвиток і соціалізація особистості учнів, формування в них національної самосвідомості, культури, світоглядних орієнтирів, навичок практичного використання досвіду, здобутого за допомогою читання, усвідомлення важливості читання як чинника власного становлення й соціалізації, екологічного мислення й поведінки, творчих здібностей, дослідницьких і життєзабезпечувальних навичок, здатності до </w:t>
      </w:r>
      <w:r w:rsidRPr="002C4AD6">
        <w:rPr>
          <w:rFonts w:ascii="Times New Roman" w:hAnsi="Times New Roman" w:cs="Times New Roman"/>
          <w:color w:val="auto"/>
          <w:spacing w:val="-4"/>
          <w:sz w:val="28"/>
          <w:szCs w:val="28"/>
          <w:lang w:val="uk-UA" w:eastAsia="ru-RU"/>
        </w:rPr>
        <w:lastRenderedPageBreak/>
        <w:t xml:space="preserve">саморозвитку й самонавчання в умовах глобальних змін і викликів.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бережливо ставиться до природи, безпечно й доцільно використовує досягнення науки і техніки, дотримується здорового способу життя.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eastAsia="ru-RU"/>
        </w:rPr>
        <w:t xml:space="preserve">Мета вивчення української літератури в школі – формування компетентного читача; підвищення загальної освіченості молодого громадянина України, досягнення належного рівня сформованості вміння прилучатися через художню літературу до фундаментальних цінностей, культури, розширення культурно-пізнавальних інтересів школярів; сприяння всебічному розвитку, духовному збагаченню, активному становленню й самореалізації особистості в сучасному світі; виховання національно свідомого громадянина України; формування і ствердження гуманістичного світогляду особистості, національних і загальнолюдських цінностей. </w:t>
      </w:r>
    </w:p>
    <w:p w:rsidR="00465980" w:rsidRPr="002C4AD6" w:rsidRDefault="00465980" w:rsidP="000D1DCF">
      <w:pPr>
        <w:spacing w:line="276" w:lineRule="auto"/>
        <w:ind w:firstLine="709"/>
        <w:jc w:val="both"/>
        <w:rPr>
          <w:rFonts w:ascii="Times New Roman" w:hAnsi="Times New Roman" w:cs="Times New Roman"/>
          <w:color w:val="auto"/>
          <w:spacing w:val="-4"/>
          <w:lang w:val="uk-UA" w:eastAsia="ru-RU"/>
        </w:rPr>
      </w:pPr>
    </w:p>
    <w:p w:rsidR="00465980" w:rsidRPr="002C4AD6" w:rsidRDefault="00465980" w:rsidP="000D1DCF">
      <w:pPr>
        <w:spacing w:line="276" w:lineRule="auto"/>
        <w:ind w:firstLine="709"/>
        <w:jc w:val="both"/>
        <w:rPr>
          <w:rFonts w:ascii="Times New Roman" w:hAnsi="Times New Roman" w:cs="Times New Roman"/>
          <w:color w:val="auto"/>
          <w:spacing w:val="-4"/>
          <w:lang w:val="uk-UA" w:eastAsia="ru-RU"/>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269"/>
        <w:gridCol w:w="7571"/>
      </w:tblGrid>
      <w:tr w:rsidR="00465980" w:rsidRPr="006B0DA1" w:rsidTr="007C4AF0">
        <w:trPr>
          <w:trHeight w:val="568"/>
        </w:trPr>
        <w:tc>
          <w:tcPr>
            <w:tcW w:w="567" w:type="dxa"/>
          </w:tcPr>
          <w:p w:rsidR="00465980" w:rsidRPr="00C756B6" w:rsidRDefault="00C756B6"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п/п</w:t>
            </w:r>
          </w:p>
        </w:tc>
        <w:tc>
          <w:tcPr>
            <w:tcW w:w="2269"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Ключова </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компетентність</w:t>
            </w:r>
          </w:p>
        </w:tc>
        <w:tc>
          <w:tcPr>
            <w:tcW w:w="7571"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Уміння і ставлення,формування яких можна забезпечити засобами предмета</w:t>
            </w:r>
          </w:p>
        </w:tc>
      </w:tr>
      <w:tr w:rsidR="00465980" w:rsidRPr="006B0DA1" w:rsidTr="00D96555">
        <w:tc>
          <w:tcPr>
            <w:tcW w:w="567"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1</w:t>
            </w:r>
          </w:p>
        </w:tc>
        <w:tc>
          <w:tcPr>
            <w:tcW w:w="2269"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Спілкування </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державною </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(і рідною у разі відмінності) </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мовою </w:t>
            </w:r>
          </w:p>
          <w:p w:rsidR="00465980" w:rsidRPr="00C756B6" w:rsidRDefault="00465980" w:rsidP="000D1DCF">
            <w:pPr>
              <w:spacing w:line="276" w:lineRule="auto"/>
              <w:ind w:firstLine="709"/>
              <w:jc w:val="both"/>
              <w:rPr>
                <w:rFonts w:ascii="Times New Roman" w:hAnsi="Times New Roman" w:cs="Times New Roman"/>
                <w:color w:val="auto"/>
                <w:spacing w:val="-4"/>
                <w:sz w:val="28"/>
                <w:szCs w:val="28"/>
                <w:lang w:val="uk-UA" w:eastAsia="ru-RU"/>
              </w:rPr>
            </w:pPr>
          </w:p>
        </w:tc>
        <w:tc>
          <w:tcPr>
            <w:tcW w:w="7571"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Уміння: </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–розуміти україномовні тексти різних жанрів і стилів;</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–послуговуватися державною мовою в різноманітних життєвих ситуаціях;</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–застосовувати різноманітні комунікативні стратегії </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залежно від мети спілкування;–толерантно дискутувати, відстоювати власну думку.</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Ставлення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–поцінування краси і багатства української мови;</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усвідомлення ролі української мови як ключового чинника творення нації і держави, самоствердження особистості;</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–відстоювання права спілкуватися українською мовою в різнома нітних сферах життя суспільства</w:t>
            </w:r>
          </w:p>
        </w:tc>
      </w:tr>
      <w:tr w:rsidR="00465980" w:rsidRPr="006B0DA1" w:rsidTr="00D96555">
        <w:tc>
          <w:tcPr>
            <w:tcW w:w="567"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2</w:t>
            </w:r>
          </w:p>
        </w:tc>
        <w:tc>
          <w:tcPr>
            <w:tcW w:w="2269"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Спілкування </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Іноземними мовами</w:t>
            </w:r>
          </w:p>
          <w:p w:rsidR="00465980" w:rsidRPr="00C756B6" w:rsidRDefault="00465980" w:rsidP="000D1DCF">
            <w:pPr>
              <w:spacing w:line="276" w:lineRule="auto"/>
              <w:ind w:firstLine="709"/>
              <w:jc w:val="both"/>
              <w:rPr>
                <w:rFonts w:ascii="Times New Roman" w:hAnsi="Times New Roman" w:cs="Times New Roman"/>
                <w:color w:val="auto"/>
                <w:spacing w:val="-4"/>
                <w:sz w:val="28"/>
                <w:szCs w:val="28"/>
                <w:lang w:val="uk-UA" w:eastAsia="ru-RU"/>
              </w:rPr>
            </w:pPr>
          </w:p>
        </w:tc>
        <w:tc>
          <w:tcPr>
            <w:tcW w:w="7571"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lastRenderedPageBreak/>
              <w:t>Уміння: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–порівнювати оригінальні художні тексти та їх україномовні переклади.</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lastRenderedPageBreak/>
              <w:t>Ставлення: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–утвердження багатства української мови;</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–обстоювання можливості перекладу українською мовою будь-якого тексту іноземної мови;–розуміння ролі іноземної мови як засобу пізнання іншого світу, збагачення власного культурного досвіду</w:t>
            </w:r>
          </w:p>
        </w:tc>
      </w:tr>
      <w:tr w:rsidR="00465980" w:rsidRPr="006B0DA1" w:rsidTr="00D96555">
        <w:tc>
          <w:tcPr>
            <w:tcW w:w="567"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lastRenderedPageBreak/>
              <w:t>3</w:t>
            </w:r>
          </w:p>
        </w:tc>
        <w:tc>
          <w:tcPr>
            <w:tcW w:w="2269"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Математична </w:t>
            </w:r>
          </w:p>
          <w:p w:rsidR="00465980" w:rsidRPr="00C756B6" w:rsidRDefault="00C756B6" w:rsidP="000D1DCF">
            <w:pPr>
              <w:spacing w:line="276" w:lineRule="auto"/>
              <w:jc w:val="both"/>
              <w:rPr>
                <w:rFonts w:ascii="Times New Roman" w:hAnsi="Times New Roman" w:cs="Times New Roman"/>
                <w:color w:val="auto"/>
                <w:spacing w:val="-4"/>
                <w:sz w:val="28"/>
                <w:szCs w:val="28"/>
                <w:lang w:val="uk-UA" w:eastAsia="ru-RU"/>
              </w:rPr>
            </w:pPr>
            <w:r>
              <w:rPr>
                <w:rFonts w:ascii="Times New Roman" w:hAnsi="Times New Roman" w:cs="Times New Roman"/>
                <w:color w:val="auto"/>
                <w:spacing w:val="-4"/>
                <w:sz w:val="28"/>
                <w:szCs w:val="28"/>
                <w:lang w:val="uk-UA" w:eastAsia="ru-RU"/>
              </w:rPr>
              <w:t>компетен</w:t>
            </w:r>
            <w:r w:rsidR="00465980" w:rsidRPr="00C756B6">
              <w:rPr>
                <w:rFonts w:ascii="Times New Roman" w:hAnsi="Times New Roman" w:cs="Times New Roman"/>
                <w:color w:val="auto"/>
                <w:spacing w:val="-4"/>
                <w:sz w:val="28"/>
                <w:szCs w:val="28"/>
                <w:lang w:val="uk-UA" w:eastAsia="ru-RU"/>
              </w:rPr>
              <w:t xml:space="preserve">тність </w:t>
            </w:r>
          </w:p>
          <w:p w:rsidR="00465980" w:rsidRPr="00C756B6" w:rsidRDefault="00465980" w:rsidP="000D1DCF">
            <w:pPr>
              <w:spacing w:line="276" w:lineRule="auto"/>
              <w:ind w:firstLine="709"/>
              <w:jc w:val="both"/>
              <w:rPr>
                <w:rFonts w:ascii="Times New Roman" w:hAnsi="Times New Roman" w:cs="Times New Roman"/>
                <w:color w:val="auto"/>
                <w:spacing w:val="-4"/>
                <w:sz w:val="28"/>
                <w:szCs w:val="28"/>
                <w:lang w:val="uk-UA" w:eastAsia="ru-RU"/>
              </w:rPr>
            </w:pPr>
          </w:p>
        </w:tc>
        <w:tc>
          <w:tcPr>
            <w:tcW w:w="7571"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Уміння: </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–розвивати абстрактне мислення; </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–установлювати причиново-наслідкові зв’язки, виокремлювати головну та другорядну інформацію;</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–чітко формулювати визначення і будувати гіпотези;</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–перетворювати інформацію з однієї форми в іншу (текст,графік, таблиця, схема).</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Ставлення: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–прагнення висловлюватися точно, логічно та послідовно</w:t>
            </w:r>
          </w:p>
        </w:tc>
      </w:tr>
      <w:tr w:rsidR="00465980" w:rsidRPr="006B0DA1" w:rsidTr="00D96555">
        <w:tc>
          <w:tcPr>
            <w:tcW w:w="567"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4</w:t>
            </w:r>
          </w:p>
        </w:tc>
        <w:tc>
          <w:tcPr>
            <w:tcW w:w="2269"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Компетентності у</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природничих науках і технологіях </w:t>
            </w:r>
          </w:p>
          <w:p w:rsidR="00465980" w:rsidRPr="00C756B6" w:rsidRDefault="00465980" w:rsidP="000D1DCF">
            <w:pPr>
              <w:spacing w:line="276" w:lineRule="auto"/>
              <w:ind w:firstLine="709"/>
              <w:jc w:val="both"/>
              <w:rPr>
                <w:rFonts w:ascii="Times New Roman" w:hAnsi="Times New Roman" w:cs="Times New Roman"/>
                <w:color w:val="auto"/>
                <w:spacing w:val="-4"/>
                <w:sz w:val="28"/>
                <w:szCs w:val="28"/>
                <w:lang w:val="uk-UA" w:eastAsia="ru-RU"/>
              </w:rPr>
            </w:pPr>
          </w:p>
        </w:tc>
        <w:tc>
          <w:tcPr>
            <w:tcW w:w="7571"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Уміння: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–критично оцінювати результати людської діяльності в природному середовищі, відображені у творах літератури.</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Ставлення: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–готовність до опанування новітніми технологіями;</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–оперативне реагування на технологічні зміни.</w:t>
            </w:r>
          </w:p>
        </w:tc>
      </w:tr>
      <w:tr w:rsidR="00465980" w:rsidRPr="006B0DA1" w:rsidTr="00D96555">
        <w:tc>
          <w:tcPr>
            <w:tcW w:w="567"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5</w:t>
            </w:r>
          </w:p>
        </w:tc>
        <w:tc>
          <w:tcPr>
            <w:tcW w:w="2269"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Інформаційно</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-цифрова</w:t>
            </w:r>
          </w:p>
          <w:p w:rsidR="00465980" w:rsidRPr="00C756B6" w:rsidRDefault="00C756B6" w:rsidP="000D1DCF">
            <w:pPr>
              <w:spacing w:line="276" w:lineRule="auto"/>
              <w:jc w:val="both"/>
              <w:rPr>
                <w:rFonts w:ascii="Times New Roman" w:hAnsi="Times New Roman" w:cs="Times New Roman"/>
                <w:color w:val="auto"/>
                <w:spacing w:val="-4"/>
                <w:sz w:val="28"/>
                <w:szCs w:val="28"/>
                <w:lang w:val="uk-UA" w:eastAsia="ru-RU"/>
              </w:rPr>
            </w:pPr>
            <w:r>
              <w:rPr>
                <w:rFonts w:ascii="Times New Roman" w:hAnsi="Times New Roman" w:cs="Times New Roman"/>
                <w:color w:val="auto"/>
                <w:spacing w:val="-4"/>
                <w:sz w:val="28"/>
                <w:szCs w:val="28"/>
                <w:lang w:val="uk-UA" w:eastAsia="ru-RU"/>
              </w:rPr>
              <w:t>компетент</w:t>
            </w:r>
            <w:r w:rsidR="00465980" w:rsidRPr="00C756B6">
              <w:rPr>
                <w:rFonts w:ascii="Times New Roman" w:hAnsi="Times New Roman" w:cs="Times New Roman"/>
                <w:color w:val="auto"/>
                <w:spacing w:val="-4"/>
                <w:sz w:val="28"/>
                <w:szCs w:val="28"/>
                <w:lang w:val="uk-UA" w:eastAsia="ru-RU"/>
              </w:rPr>
              <w:t xml:space="preserve">ність </w:t>
            </w:r>
          </w:p>
          <w:p w:rsidR="00465980" w:rsidRPr="00C756B6" w:rsidRDefault="00465980" w:rsidP="000D1DCF">
            <w:pPr>
              <w:spacing w:line="276" w:lineRule="auto"/>
              <w:ind w:firstLine="709"/>
              <w:jc w:val="both"/>
              <w:rPr>
                <w:rFonts w:ascii="Times New Roman" w:hAnsi="Times New Roman" w:cs="Times New Roman"/>
                <w:color w:val="auto"/>
                <w:spacing w:val="-4"/>
                <w:sz w:val="28"/>
                <w:szCs w:val="28"/>
                <w:lang w:val="uk-UA" w:eastAsia="ru-RU"/>
              </w:rPr>
            </w:pPr>
          </w:p>
        </w:tc>
        <w:tc>
          <w:tcPr>
            <w:tcW w:w="7571"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Уміння: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–діяти за алгоритмом;</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–працювати в різних пошукових системах для отримання потрібної інформації;</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–розпізнавати маніпулятивні технології і протистояти їм;–грамотно і безпечно спілкуватися в мережі Інтернет.</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Ставлення: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–прагнення дотримуватися етичних норм у віртуальному інформаційному просторі;</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–задоволення пізнавального інтересу в інформаційному середовищі;</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–критичне ставлення до медійної інформації</w:t>
            </w:r>
          </w:p>
        </w:tc>
      </w:tr>
      <w:tr w:rsidR="00465980" w:rsidRPr="006B0DA1" w:rsidTr="00D96555">
        <w:tc>
          <w:tcPr>
            <w:tcW w:w="567"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6</w:t>
            </w:r>
          </w:p>
        </w:tc>
        <w:tc>
          <w:tcPr>
            <w:tcW w:w="2269"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Уміння вчитися впродовж життя </w:t>
            </w:r>
          </w:p>
          <w:p w:rsidR="00465980" w:rsidRPr="00C756B6" w:rsidRDefault="00465980" w:rsidP="000D1DCF">
            <w:pPr>
              <w:spacing w:line="276" w:lineRule="auto"/>
              <w:ind w:firstLine="709"/>
              <w:jc w:val="both"/>
              <w:rPr>
                <w:rFonts w:ascii="Times New Roman" w:hAnsi="Times New Roman" w:cs="Times New Roman"/>
                <w:color w:val="auto"/>
                <w:spacing w:val="-4"/>
                <w:sz w:val="28"/>
                <w:szCs w:val="28"/>
                <w:lang w:val="uk-UA" w:eastAsia="ru-RU"/>
              </w:rPr>
            </w:pPr>
          </w:p>
        </w:tc>
        <w:tc>
          <w:tcPr>
            <w:tcW w:w="7571"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Уміння: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–визначати мету і цілі власної діяльності й розвитку, планувати й організовувати їх, здійснювати задумане, </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рефлексувати й оцінювати результат;</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lastRenderedPageBreak/>
              <w:t>–використовувати різноманітні стратегії навчання;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–користуватися різними джерелами інформації;</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–знаходити, аналізувати, систематизувати й узагальнювати одержану інформацію,</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перетворювати її з однієї знакової системи в іншу;</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–працювати в парі, групі;</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–читати, використовуючи різні види читання: ознайомлювальне, вибіркове, навчальне тощо;–постійно поповнювати власний словниковий запас;–застосовувати комунікативні стратегії відповідно до мети й ситуації спілкування.Ставлення: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–прагнення використовувати українську мову в різних життєвих ситуаціях;</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–готовність удосконалювати власне мовлення впродовж життя, розвивати мовну інтуїцію;</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–розуміння ролі читання для власного інтелектуального зростання</w:t>
            </w:r>
          </w:p>
        </w:tc>
      </w:tr>
      <w:tr w:rsidR="00465980" w:rsidRPr="006B0DA1" w:rsidTr="00D96555">
        <w:tc>
          <w:tcPr>
            <w:tcW w:w="567"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lastRenderedPageBreak/>
              <w:t>7</w:t>
            </w:r>
          </w:p>
        </w:tc>
        <w:tc>
          <w:tcPr>
            <w:tcW w:w="2269"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Ініціативність і </w:t>
            </w:r>
          </w:p>
          <w:p w:rsidR="00465980" w:rsidRPr="00C756B6" w:rsidRDefault="00C756B6" w:rsidP="000D1DCF">
            <w:pPr>
              <w:spacing w:line="276" w:lineRule="auto"/>
              <w:jc w:val="both"/>
              <w:rPr>
                <w:rFonts w:ascii="Times New Roman" w:hAnsi="Times New Roman" w:cs="Times New Roman"/>
                <w:color w:val="auto"/>
                <w:spacing w:val="-4"/>
                <w:sz w:val="28"/>
                <w:szCs w:val="28"/>
                <w:lang w:val="uk-UA" w:eastAsia="ru-RU"/>
              </w:rPr>
            </w:pPr>
            <w:r>
              <w:rPr>
                <w:rFonts w:ascii="Times New Roman" w:hAnsi="Times New Roman" w:cs="Times New Roman"/>
                <w:color w:val="auto"/>
                <w:spacing w:val="-4"/>
                <w:sz w:val="28"/>
                <w:szCs w:val="28"/>
                <w:lang w:val="uk-UA" w:eastAsia="ru-RU"/>
              </w:rPr>
              <w:t>підприємли</w:t>
            </w:r>
            <w:r w:rsidR="00465980" w:rsidRPr="00C756B6">
              <w:rPr>
                <w:rFonts w:ascii="Times New Roman" w:hAnsi="Times New Roman" w:cs="Times New Roman"/>
                <w:color w:val="auto"/>
                <w:spacing w:val="-4"/>
                <w:sz w:val="28"/>
                <w:szCs w:val="28"/>
                <w:lang w:val="uk-UA" w:eastAsia="ru-RU"/>
              </w:rPr>
              <w:t xml:space="preserve">вість </w:t>
            </w:r>
          </w:p>
          <w:p w:rsidR="00465980" w:rsidRPr="00C756B6" w:rsidRDefault="00465980" w:rsidP="000D1DCF">
            <w:pPr>
              <w:spacing w:line="276" w:lineRule="auto"/>
              <w:ind w:firstLine="709"/>
              <w:jc w:val="both"/>
              <w:rPr>
                <w:rFonts w:ascii="Times New Roman" w:hAnsi="Times New Roman" w:cs="Times New Roman"/>
                <w:color w:val="auto"/>
                <w:spacing w:val="-4"/>
                <w:sz w:val="28"/>
                <w:szCs w:val="28"/>
                <w:lang w:val="uk-UA" w:eastAsia="ru-RU"/>
              </w:rPr>
            </w:pPr>
          </w:p>
        </w:tc>
        <w:tc>
          <w:tcPr>
            <w:tcW w:w="7571"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Уміння: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–аналізувати життєву ситуацію з певної позиції;</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–презентувати власні ідеї та ініціативи чітко, грамотно, використовуючи доцільні мовні засоби;</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–використовувати комунікативні стратегії для формулювання власних пропозицій, рішень і виявлення лідерських якостей.</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Ставлення: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–готовність брати відповідальність за себе та інших;</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–розуміння ролі комунікативних умінь для успішної професійної кар’єри</w:t>
            </w:r>
          </w:p>
        </w:tc>
      </w:tr>
      <w:tr w:rsidR="00465980" w:rsidRPr="006B0DA1" w:rsidTr="00D96555">
        <w:tc>
          <w:tcPr>
            <w:tcW w:w="567"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8</w:t>
            </w:r>
          </w:p>
        </w:tc>
        <w:tc>
          <w:tcPr>
            <w:tcW w:w="2269" w:type="dxa"/>
          </w:tcPr>
          <w:p w:rsidR="00465980" w:rsidRPr="00C756B6" w:rsidRDefault="00C756B6" w:rsidP="000D1DCF">
            <w:pPr>
              <w:spacing w:line="276" w:lineRule="auto"/>
              <w:jc w:val="both"/>
              <w:rPr>
                <w:rFonts w:ascii="Times New Roman" w:hAnsi="Times New Roman" w:cs="Times New Roman"/>
                <w:color w:val="auto"/>
                <w:spacing w:val="-4"/>
                <w:sz w:val="28"/>
                <w:szCs w:val="28"/>
                <w:lang w:val="uk-UA" w:eastAsia="ru-RU"/>
              </w:rPr>
            </w:pPr>
            <w:r>
              <w:rPr>
                <w:rFonts w:ascii="Times New Roman" w:hAnsi="Times New Roman" w:cs="Times New Roman"/>
                <w:color w:val="auto"/>
                <w:spacing w:val="-4"/>
                <w:sz w:val="28"/>
                <w:szCs w:val="28"/>
                <w:lang w:val="uk-UA" w:eastAsia="ru-RU"/>
              </w:rPr>
              <w:t>Соціальна та громадян</w:t>
            </w:r>
            <w:r w:rsidR="00465980" w:rsidRPr="00C756B6">
              <w:rPr>
                <w:rFonts w:ascii="Times New Roman" w:hAnsi="Times New Roman" w:cs="Times New Roman"/>
                <w:color w:val="auto"/>
                <w:spacing w:val="-4"/>
                <w:sz w:val="28"/>
                <w:szCs w:val="28"/>
                <w:lang w:val="uk-UA" w:eastAsia="ru-RU"/>
              </w:rPr>
              <w:t xml:space="preserve">ська </w:t>
            </w:r>
          </w:p>
          <w:p w:rsidR="00465980" w:rsidRPr="00C756B6" w:rsidRDefault="00C756B6" w:rsidP="000D1DCF">
            <w:pPr>
              <w:spacing w:line="276" w:lineRule="auto"/>
              <w:jc w:val="both"/>
              <w:rPr>
                <w:rFonts w:ascii="Times New Roman" w:hAnsi="Times New Roman" w:cs="Times New Roman"/>
                <w:color w:val="auto"/>
                <w:spacing w:val="-4"/>
                <w:sz w:val="28"/>
                <w:szCs w:val="28"/>
                <w:lang w:val="uk-UA" w:eastAsia="ru-RU"/>
              </w:rPr>
            </w:pPr>
            <w:r>
              <w:rPr>
                <w:rFonts w:ascii="Times New Roman" w:hAnsi="Times New Roman" w:cs="Times New Roman"/>
                <w:color w:val="auto"/>
                <w:spacing w:val="-4"/>
                <w:sz w:val="28"/>
                <w:szCs w:val="28"/>
                <w:lang w:val="uk-UA" w:eastAsia="ru-RU"/>
              </w:rPr>
              <w:t>компетент</w:t>
            </w:r>
            <w:r w:rsidR="00465980" w:rsidRPr="00C756B6">
              <w:rPr>
                <w:rFonts w:ascii="Times New Roman" w:hAnsi="Times New Roman" w:cs="Times New Roman"/>
                <w:color w:val="auto"/>
                <w:spacing w:val="-4"/>
                <w:sz w:val="28"/>
                <w:szCs w:val="28"/>
                <w:lang w:val="uk-UA" w:eastAsia="ru-RU"/>
              </w:rPr>
              <w:t xml:space="preserve">ності </w:t>
            </w:r>
          </w:p>
          <w:p w:rsidR="00465980" w:rsidRPr="00C756B6" w:rsidRDefault="00465980" w:rsidP="000D1DCF">
            <w:pPr>
              <w:spacing w:line="276" w:lineRule="auto"/>
              <w:ind w:firstLine="709"/>
              <w:jc w:val="both"/>
              <w:rPr>
                <w:rFonts w:ascii="Times New Roman" w:hAnsi="Times New Roman" w:cs="Times New Roman"/>
                <w:color w:val="auto"/>
                <w:spacing w:val="-4"/>
                <w:sz w:val="28"/>
                <w:szCs w:val="28"/>
                <w:lang w:val="uk-UA" w:eastAsia="ru-RU"/>
              </w:rPr>
            </w:pPr>
          </w:p>
        </w:tc>
        <w:tc>
          <w:tcPr>
            <w:tcW w:w="7571"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Уміння: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–толерантно відстоювати власну позицію в дискусії;</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–розрізняти маніпулятивні технології і протистояти їм;</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–аргументовано й грамотно висловлювати власну думку щодо суспільно</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-політичних питань;</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–уникати дискримінації інших у процесі спілкування;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–критично оцінювати тексти соціально</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-політичного змісту.</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Ставлення: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–повага до різних поглядів, ідей, вірувань;</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lastRenderedPageBreak/>
              <w:t>–здатність співчувати, довіряти й викликати довіру;</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–поцінування людської гідності;</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–повага до закону та правових норм;</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–утвердження права кожного на власну думку</w:t>
            </w:r>
          </w:p>
        </w:tc>
      </w:tr>
      <w:tr w:rsidR="00465980" w:rsidRPr="006B0DA1" w:rsidTr="00D96555">
        <w:tc>
          <w:tcPr>
            <w:tcW w:w="567"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lastRenderedPageBreak/>
              <w:t>9</w:t>
            </w:r>
          </w:p>
        </w:tc>
        <w:tc>
          <w:tcPr>
            <w:tcW w:w="2269"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Обізнаність та </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самовираження у сфері культури </w:t>
            </w:r>
          </w:p>
          <w:p w:rsidR="00465980" w:rsidRPr="00C756B6" w:rsidRDefault="00465980" w:rsidP="000D1DCF">
            <w:pPr>
              <w:spacing w:line="276" w:lineRule="auto"/>
              <w:ind w:firstLine="709"/>
              <w:jc w:val="both"/>
              <w:rPr>
                <w:rFonts w:ascii="Times New Roman" w:hAnsi="Times New Roman" w:cs="Times New Roman"/>
                <w:color w:val="auto"/>
                <w:spacing w:val="-4"/>
                <w:sz w:val="28"/>
                <w:szCs w:val="28"/>
                <w:lang w:val="uk-UA" w:eastAsia="ru-RU"/>
              </w:rPr>
            </w:pPr>
          </w:p>
        </w:tc>
        <w:tc>
          <w:tcPr>
            <w:tcW w:w="7571"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Уміння: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–зіставляти специфіку розкриття певної теми (образу) в різних видах мистецтва;</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–ідентифікувати себе як представника певної культури;</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–визначати роль і місце української культури в загальноєвропейському і світовому контекстах;</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–читати літературні твори, використовувати досвід взаємодії з творами мистецтва в життєвих ситуаціях;</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–створювати тексти, висловлюючи власні ідеї, спираючись на досвід і почуття та використовуючи відповідні зображувально-виражальні засоби.</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Ставлення: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–поцінування набутків інших культур, зацікавлення ними;</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–відкритість до міжкультурної комунікації;</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–потреба читання літературних творів для естетичної насолоди та рефлексії над прочитаним</w:t>
            </w:r>
          </w:p>
        </w:tc>
      </w:tr>
      <w:tr w:rsidR="00465980" w:rsidRPr="006B0DA1" w:rsidTr="00D96555">
        <w:tc>
          <w:tcPr>
            <w:tcW w:w="567"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10</w:t>
            </w:r>
          </w:p>
        </w:tc>
        <w:tc>
          <w:tcPr>
            <w:tcW w:w="2269"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Екологічна грамотність </w:t>
            </w:r>
          </w:p>
          <w:p w:rsidR="00465980" w:rsidRPr="00C756B6" w:rsidRDefault="00465980" w:rsidP="00C756B6">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і здорове </w:t>
            </w:r>
          </w:p>
          <w:p w:rsidR="00465980" w:rsidRPr="00C756B6" w:rsidRDefault="00465980" w:rsidP="00C756B6">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життя </w:t>
            </w:r>
          </w:p>
          <w:p w:rsidR="00465980" w:rsidRPr="00C756B6" w:rsidRDefault="00465980" w:rsidP="000D1DCF">
            <w:pPr>
              <w:spacing w:line="276" w:lineRule="auto"/>
              <w:ind w:firstLine="709"/>
              <w:jc w:val="both"/>
              <w:rPr>
                <w:rFonts w:ascii="Times New Roman" w:hAnsi="Times New Roman" w:cs="Times New Roman"/>
                <w:color w:val="auto"/>
                <w:spacing w:val="-4"/>
                <w:sz w:val="28"/>
                <w:szCs w:val="28"/>
                <w:lang w:val="uk-UA" w:eastAsia="ru-RU"/>
              </w:rPr>
            </w:pPr>
          </w:p>
        </w:tc>
        <w:tc>
          <w:tcPr>
            <w:tcW w:w="7571"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Уміння: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–ілюструвати екологічні проблеми прикладами з художніх творів;</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–бережливо ставитися до природи як важливого чинника реалізації особистості;</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–розуміти переваги здорового способу життя.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Ставлення:</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–усвідомлення людини як частини природи, незворотності покарання за зло, причинене довкіллю;</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–аналіз літературних текстів (епізодів) екологічного спрямування, усні / письмові презентації в рамках</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дослідницьких проектів;</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–готовність зберігати природні ресурси для сьогодення та майбутнього</w:t>
            </w:r>
          </w:p>
        </w:tc>
      </w:tr>
    </w:tbl>
    <w:p w:rsidR="00465980" w:rsidRPr="00DC5AC9" w:rsidRDefault="00465980" w:rsidP="000D1DCF">
      <w:pPr>
        <w:spacing w:line="276" w:lineRule="auto"/>
        <w:ind w:firstLine="709"/>
        <w:jc w:val="both"/>
        <w:rPr>
          <w:rFonts w:ascii="Times New Roman" w:hAnsi="Times New Roman" w:cs="Times New Roman"/>
          <w:color w:val="FF0000"/>
          <w:spacing w:val="-4"/>
          <w:lang w:val="uk-UA" w:eastAsia="ru-RU"/>
        </w:rPr>
      </w:pPr>
    </w:p>
    <w:p w:rsidR="00465980" w:rsidRPr="00DC5AC9" w:rsidRDefault="00465980" w:rsidP="000D1DCF">
      <w:pPr>
        <w:spacing w:line="276" w:lineRule="auto"/>
        <w:ind w:firstLine="709"/>
        <w:jc w:val="both"/>
        <w:rPr>
          <w:rFonts w:ascii="Times New Roman" w:hAnsi="Times New Roman" w:cs="Times New Roman"/>
          <w:color w:val="FF0000"/>
          <w:spacing w:val="-4"/>
          <w:lang w:val="uk-UA" w:eastAsia="ru-RU"/>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44"/>
        <w:gridCol w:w="6863"/>
      </w:tblGrid>
      <w:tr w:rsidR="00465980" w:rsidRPr="006B0DA1" w:rsidTr="00D96555">
        <w:tc>
          <w:tcPr>
            <w:tcW w:w="3544"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«Екологічна безпека та сталий розвиток»</w:t>
            </w:r>
          </w:p>
          <w:p w:rsidR="00465980" w:rsidRPr="00C756B6" w:rsidRDefault="00465980" w:rsidP="000D1DCF">
            <w:pPr>
              <w:spacing w:line="276" w:lineRule="auto"/>
              <w:ind w:firstLine="709"/>
              <w:jc w:val="both"/>
              <w:rPr>
                <w:rFonts w:ascii="Times New Roman" w:hAnsi="Times New Roman" w:cs="Times New Roman"/>
                <w:color w:val="auto"/>
                <w:spacing w:val="-4"/>
                <w:sz w:val="28"/>
                <w:szCs w:val="28"/>
                <w:lang w:val="uk-UA" w:eastAsia="ru-RU"/>
              </w:rPr>
            </w:pPr>
          </w:p>
        </w:tc>
        <w:tc>
          <w:tcPr>
            <w:tcW w:w="6863"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lastRenderedPageBreak/>
              <w:t xml:space="preserve">Формування в учнів соціальної активності, відповідальності й екологічної свідомості, у результаті </w:t>
            </w:r>
            <w:r w:rsidRPr="00C756B6">
              <w:rPr>
                <w:rFonts w:ascii="Times New Roman" w:hAnsi="Times New Roman" w:cs="Times New Roman"/>
                <w:color w:val="auto"/>
                <w:spacing w:val="-4"/>
                <w:sz w:val="28"/>
                <w:szCs w:val="28"/>
                <w:lang w:val="uk-UA" w:eastAsia="ru-RU"/>
              </w:rPr>
              <w:lastRenderedPageBreak/>
              <w:t xml:space="preserve">яких вони дбайливо й відповідально ставитимуться до довкілля, усвідомлюючи важливіcть сталого розвитку для збереження довкілля й розвитку суспільства. </w:t>
            </w:r>
          </w:p>
        </w:tc>
      </w:tr>
      <w:tr w:rsidR="00465980" w:rsidRPr="006B0DA1" w:rsidTr="00D96555">
        <w:tc>
          <w:tcPr>
            <w:tcW w:w="3544"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lastRenderedPageBreak/>
              <w:t>«Громадянська відповідальність»</w:t>
            </w:r>
          </w:p>
        </w:tc>
        <w:tc>
          <w:tcPr>
            <w:tcW w:w="6863"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Формування відповідального члена громади й суспільства, який розуміє принципи ймеханізми його функціонування, а також важливість національної ініціативи; ґрунтується у своїй діяльності на культурні традиції і вектори розвитку держави.</w:t>
            </w:r>
          </w:p>
        </w:tc>
      </w:tr>
      <w:tr w:rsidR="00465980" w:rsidRPr="006B0DA1" w:rsidTr="00D96555">
        <w:tc>
          <w:tcPr>
            <w:tcW w:w="3544"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«Здоров’я і безпека»</w:t>
            </w:r>
          </w:p>
          <w:p w:rsidR="00465980" w:rsidRPr="00C756B6" w:rsidRDefault="00465980" w:rsidP="000D1DCF">
            <w:pPr>
              <w:spacing w:line="276" w:lineRule="auto"/>
              <w:ind w:firstLine="709"/>
              <w:jc w:val="both"/>
              <w:rPr>
                <w:rFonts w:ascii="Times New Roman" w:hAnsi="Times New Roman" w:cs="Times New Roman"/>
                <w:color w:val="auto"/>
                <w:spacing w:val="-4"/>
                <w:sz w:val="28"/>
                <w:szCs w:val="28"/>
                <w:lang w:val="uk-UA" w:eastAsia="ru-RU"/>
              </w:rPr>
            </w:pPr>
          </w:p>
        </w:tc>
        <w:tc>
          <w:tcPr>
            <w:tcW w:w="6863"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Сформувати учня духовно, емоційно, соціально йфізично повноцінним членом суспільства, який здатний дотримуватися здорового способу життя, допомагати у формуванні безпечного здорового життєвого середовища. </w:t>
            </w:r>
          </w:p>
        </w:tc>
      </w:tr>
      <w:tr w:rsidR="00465980" w:rsidRPr="006B0DA1" w:rsidTr="00D96555">
        <w:tc>
          <w:tcPr>
            <w:tcW w:w="3544"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«Підприємливість і фінансова грамотність»</w:t>
            </w:r>
          </w:p>
          <w:p w:rsidR="00465980" w:rsidRPr="00C756B6" w:rsidRDefault="00465980" w:rsidP="000D1DCF">
            <w:pPr>
              <w:spacing w:line="276" w:lineRule="auto"/>
              <w:ind w:firstLine="709"/>
              <w:jc w:val="both"/>
              <w:rPr>
                <w:rFonts w:ascii="Times New Roman" w:hAnsi="Times New Roman" w:cs="Times New Roman"/>
                <w:color w:val="auto"/>
                <w:spacing w:val="-4"/>
                <w:sz w:val="28"/>
                <w:szCs w:val="28"/>
                <w:lang w:val="uk-UA" w:eastAsia="ru-RU"/>
              </w:rPr>
            </w:pPr>
          </w:p>
        </w:tc>
        <w:tc>
          <w:tcPr>
            <w:tcW w:w="6863" w:type="dxa"/>
          </w:tcPr>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 xml:space="preserve">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w:t>
            </w:r>
          </w:p>
          <w:p w:rsidR="00465980" w:rsidRPr="00C756B6" w:rsidRDefault="00465980" w:rsidP="000D1DCF">
            <w:pPr>
              <w:spacing w:line="276" w:lineRule="auto"/>
              <w:jc w:val="both"/>
              <w:rPr>
                <w:rFonts w:ascii="Times New Roman" w:hAnsi="Times New Roman" w:cs="Times New Roman"/>
                <w:color w:val="auto"/>
                <w:spacing w:val="-4"/>
                <w:sz w:val="28"/>
                <w:szCs w:val="28"/>
                <w:lang w:val="uk-UA" w:eastAsia="ru-RU"/>
              </w:rPr>
            </w:pPr>
            <w:r w:rsidRPr="00C756B6">
              <w:rPr>
                <w:rFonts w:ascii="Times New Roman" w:hAnsi="Times New Roman" w:cs="Times New Roman"/>
                <w:color w:val="auto"/>
                <w:spacing w:val="-4"/>
                <w:sz w:val="28"/>
                <w:szCs w:val="28"/>
                <w:lang w:val="uk-UA" w:eastAsia="ru-RU"/>
              </w:rPr>
              <w:t>сприятиме розвиткові лідерських ініціатив, здатності успішно діяти в технологічному швидкозмінному середовищі</w:t>
            </w:r>
          </w:p>
        </w:tc>
      </w:tr>
    </w:tbl>
    <w:p w:rsidR="00465980" w:rsidRPr="00DC5AC9" w:rsidRDefault="00465980" w:rsidP="000D1DCF">
      <w:pPr>
        <w:spacing w:line="276" w:lineRule="auto"/>
        <w:ind w:firstLine="709"/>
        <w:jc w:val="both"/>
        <w:rPr>
          <w:rFonts w:ascii="Times New Roman" w:hAnsi="Times New Roman" w:cs="Times New Roman"/>
          <w:color w:val="FF0000"/>
          <w:spacing w:val="-4"/>
          <w:lang w:val="uk-UA" w:eastAsia="ru-RU"/>
        </w:rPr>
      </w:pPr>
    </w:p>
    <w:p w:rsidR="00465980" w:rsidRPr="00C756B6" w:rsidRDefault="00465980" w:rsidP="000D1DCF">
      <w:pPr>
        <w:spacing w:line="276" w:lineRule="auto"/>
        <w:jc w:val="center"/>
        <w:rPr>
          <w:rFonts w:ascii="Times New Roman" w:hAnsi="Times New Roman" w:cs="Times New Roman"/>
          <w:color w:val="auto"/>
          <w:spacing w:val="-4"/>
          <w:sz w:val="28"/>
          <w:szCs w:val="28"/>
          <w:lang w:val="uk-UA" w:eastAsia="uk-UA"/>
        </w:rPr>
      </w:pPr>
      <w:r w:rsidRPr="00C756B6">
        <w:rPr>
          <w:rFonts w:ascii="Times New Roman" w:hAnsi="Times New Roman" w:cs="Times New Roman"/>
          <w:b/>
          <w:bCs/>
          <w:color w:val="auto"/>
          <w:spacing w:val="-4"/>
          <w:sz w:val="28"/>
          <w:szCs w:val="28"/>
          <w:lang w:val="uk-UA" w:eastAsia="uk-UA"/>
        </w:rPr>
        <w:t>ЗАРУБІЖНА ЛІТЕРАТУРА</w:t>
      </w:r>
    </w:p>
    <w:p w:rsidR="00465980" w:rsidRPr="00C756B6" w:rsidRDefault="00465980" w:rsidP="000D1DCF">
      <w:pPr>
        <w:spacing w:line="276" w:lineRule="auto"/>
        <w:jc w:val="center"/>
        <w:rPr>
          <w:rFonts w:ascii="Times New Roman" w:hAnsi="Times New Roman" w:cs="Times New Roman"/>
          <w:color w:val="auto"/>
          <w:spacing w:val="-4"/>
          <w:sz w:val="28"/>
          <w:szCs w:val="28"/>
          <w:lang w:val="uk-UA" w:eastAsia="uk-UA"/>
        </w:rPr>
      </w:pPr>
      <w:r w:rsidRPr="00C756B6">
        <w:rPr>
          <w:rFonts w:ascii="Times New Roman" w:hAnsi="Times New Roman" w:cs="Times New Roman"/>
          <w:b/>
          <w:bCs/>
          <w:color w:val="auto"/>
          <w:spacing w:val="-4"/>
          <w:sz w:val="28"/>
          <w:szCs w:val="28"/>
          <w:lang w:val="uk-UA" w:eastAsia="uk-UA"/>
        </w:rPr>
        <w:t>Роль зарубіжної літератури у формуванні ключових компетентностей</w:t>
      </w:r>
    </w:p>
    <w:tbl>
      <w:tblPr>
        <w:tblW w:w="10129" w:type="dxa"/>
        <w:tblInd w:w="-7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567"/>
        <w:gridCol w:w="2127"/>
        <w:gridCol w:w="7435"/>
      </w:tblGrid>
      <w:tr w:rsidR="00465980" w:rsidRPr="00DC5AC9" w:rsidTr="00D96555">
        <w:tc>
          <w:tcPr>
            <w:tcW w:w="56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p>
        </w:tc>
        <w:tc>
          <w:tcPr>
            <w:tcW w:w="212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Ключові компетентності</w:t>
            </w:r>
          </w:p>
        </w:tc>
        <w:tc>
          <w:tcPr>
            <w:tcW w:w="7435"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Компоненти</w:t>
            </w:r>
          </w:p>
        </w:tc>
      </w:tr>
      <w:tr w:rsidR="00465980" w:rsidRPr="00DC5AC9" w:rsidTr="00D96555">
        <w:tc>
          <w:tcPr>
            <w:tcW w:w="56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1</w:t>
            </w:r>
          </w:p>
        </w:tc>
        <w:tc>
          <w:tcPr>
            <w:tcW w:w="212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Спілкування державною (і рідною у разі відмінності) мовами</w:t>
            </w:r>
          </w:p>
        </w:tc>
        <w:tc>
          <w:tcPr>
            <w:tcW w:w="7435"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Уміння:</w:t>
            </w:r>
          </w:p>
          <w:p w:rsidR="00465980" w:rsidRPr="00C756B6" w:rsidRDefault="00465980" w:rsidP="000D1DCF">
            <w:pPr>
              <w:numPr>
                <w:ilvl w:val="0"/>
                <w:numId w:val="5"/>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сприймати, розуміти інформацію державною мовою;</w:t>
            </w:r>
          </w:p>
          <w:p w:rsidR="00465980" w:rsidRPr="00C756B6" w:rsidRDefault="00465980" w:rsidP="000D1DCF">
            <w:pPr>
              <w:numPr>
                <w:ilvl w:val="0"/>
                <w:numId w:val="5"/>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усно й письмово тлумачити поняття, факти, висловлювати думки, почуття, погляди.</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Ставлення:</w:t>
            </w:r>
          </w:p>
          <w:p w:rsidR="00465980" w:rsidRPr="00C756B6" w:rsidRDefault="00465980" w:rsidP="000D1DCF">
            <w:pPr>
              <w:numPr>
                <w:ilvl w:val="0"/>
                <w:numId w:val="6"/>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поцінування української мови як державної – чинника національної ідентичності;</w:t>
            </w:r>
          </w:p>
          <w:p w:rsidR="00465980" w:rsidRPr="00C756B6" w:rsidRDefault="00465980" w:rsidP="000D1DCF">
            <w:pPr>
              <w:numPr>
                <w:ilvl w:val="0"/>
                <w:numId w:val="6"/>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готовність активно послуговуватися українською мовою в усіх царинах життя.</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 xml:space="preserve">Навчальні ресурси: </w:t>
            </w:r>
          </w:p>
          <w:p w:rsidR="00465980" w:rsidRPr="00C756B6" w:rsidRDefault="00465980" w:rsidP="000D1DCF">
            <w:pPr>
              <w:numPr>
                <w:ilvl w:val="0"/>
                <w:numId w:val="7"/>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текстоцентризм;</w:t>
            </w:r>
          </w:p>
          <w:p w:rsidR="00465980" w:rsidRPr="00C756B6" w:rsidRDefault="00465980" w:rsidP="000D1DCF">
            <w:pPr>
              <w:numPr>
                <w:ilvl w:val="0"/>
                <w:numId w:val="7"/>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дискусія, дебати, діалог.</w:t>
            </w:r>
          </w:p>
        </w:tc>
      </w:tr>
      <w:tr w:rsidR="00465980" w:rsidRPr="006B0DA1" w:rsidTr="00D96555">
        <w:tc>
          <w:tcPr>
            <w:tcW w:w="56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lastRenderedPageBreak/>
              <w:t>2</w:t>
            </w:r>
          </w:p>
        </w:tc>
        <w:tc>
          <w:tcPr>
            <w:tcW w:w="212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Спілкування іноземними мовами</w:t>
            </w:r>
          </w:p>
        </w:tc>
        <w:tc>
          <w:tcPr>
            <w:tcW w:w="7435"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 xml:space="preserve">Уміння: </w:t>
            </w:r>
          </w:p>
          <w:p w:rsidR="00465980" w:rsidRPr="00C756B6" w:rsidRDefault="00465980" w:rsidP="000D1DCF">
            <w:pPr>
              <w:numPr>
                <w:ilvl w:val="0"/>
                <w:numId w:val="8"/>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 xml:space="preserve">читати тексти іноземною мовою за умови вивчення відповідної іноземної мови в школі; </w:t>
            </w:r>
          </w:p>
          <w:p w:rsidR="00465980" w:rsidRPr="00C756B6" w:rsidRDefault="00465980" w:rsidP="000D1DCF">
            <w:pPr>
              <w:numPr>
                <w:ilvl w:val="0"/>
                <w:numId w:val="8"/>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зіставлення оригінальних текстів з українськими художніми перекладами.</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 xml:space="preserve">Ставлення: </w:t>
            </w:r>
          </w:p>
          <w:p w:rsidR="00465980" w:rsidRPr="00C756B6" w:rsidRDefault="00465980" w:rsidP="000D1DCF">
            <w:pPr>
              <w:numPr>
                <w:ilvl w:val="0"/>
                <w:numId w:val="9"/>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усвідомлення багатства рідної мови;</w:t>
            </w:r>
          </w:p>
          <w:p w:rsidR="00465980" w:rsidRPr="00C756B6" w:rsidRDefault="00465980" w:rsidP="000D1DCF">
            <w:pPr>
              <w:numPr>
                <w:ilvl w:val="0"/>
                <w:numId w:val="9"/>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готовність до міжкультурного діалогу, відкритість до пізнання різних культур.</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Навчальні ресурси:</w:t>
            </w:r>
          </w:p>
          <w:p w:rsidR="00465980" w:rsidRPr="00C756B6" w:rsidRDefault="00465980" w:rsidP="000D1DCF">
            <w:pPr>
              <w:numPr>
                <w:ilvl w:val="0"/>
                <w:numId w:val="10"/>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зіставлення текстів українських перекладів літературних творів та оригіналів.</w:t>
            </w:r>
          </w:p>
        </w:tc>
      </w:tr>
      <w:tr w:rsidR="00465980" w:rsidRPr="006B0DA1" w:rsidTr="00D96555">
        <w:tc>
          <w:tcPr>
            <w:tcW w:w="56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3</w:t>
            </w:r>
          </w:p>
        </w:tc>
        <w:tc>
          <w:tcPr>
            <w:tcW w:w="212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Математична компетентність</w:t>
            </w:r>
          </w:p>
        </w:tc>
        <w:tc>
          <w:tcPr>
            <w:tcW w:w="7435"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 xml:space="preserve">Уміння: </w:t>
            </w:r>
          </w:p>
          <w:p w:rsidR="00465980" w:rsidRPr="00C756B6" w:rsidRDefault="00465980" w:rsidP="000D1DCF">
            <w:pPr>
              <w:numPr>
                <w:ilvl w:val="0"/>
                <w:numId w:val="11"/>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 xml:space="preserve">розвивати абстрактне мислення; </w:t>
            </w:r>
          </w:p>
          <w:p w:rsidR="00465980" w:rsidRPr="00C756B6" w:rsidRDefault="00465980" w:rsidP="000D1DCF">
            <w:pPr>
              <w:numPr>
                <w:ilvl w:val="0"/>
                <w:numId w:val="11"/>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установлювати причиново-наслідкові зв’язки, виокремлювати головну та другорядну інформацію;</w:t>
            </w:r>
          </w:p>
          <w:p w:rsidR="00465980" w:rsidRPr="00C756B6" w:rsidRDefault="00465980" w:rsidP="000D1DCF">
            <w:pPr>
              <w:numPr>
                <w:ilvl w:val="0"/>
                <w:numId w:val="11"/>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чітко формулювати визначення і будувати гіпотези;</w:t>
            </w:r>
          </w:p>
          <w:p w:rsidR="00465980" w:rsidRPr="00C756B6" w:rsidRDefault="00465980" w:rsidP="000D1DCF">
            <w:pPr>
              <w:numPr>
                <w:ilvl w:val="0"/>
                <w:numId w:val="11"/>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перетворювати інформацію з однієї форми в іншу (текст, графік, таблиця, схема).</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Ставлення:</w:t>
            </w:r>
          </w:p>
          <w:p w:rsidR="00465980" w:rsidRPr="00C756B6" w:rsidRDefault="00465980" w:rsidP="000D1DCF">
            <w:pPr>
              <w:numPr>
                <w:ilvl w:val="0"/>
                <w:numId w:val="12"/>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прагнення висловлюватися точно, логічно та послідовно.</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Навчальні ресурси:</w:t>
            </w:r>
          </w:p>
          <w:p w:rsidR="00465980" w:rsidRPr="00C756B6" w:rsidRDefault="00465980" w:rsidP="000D1DCF">
            <w:pPr>
              <w:numPr>
                <w:ilvl w:val="0"/>
                <w:numId w:val="13"/>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роздум (визначення тези, добір аргументів, наведення прикладів, формулювання висновків), висунення гіпотези та її обґрунтування;</w:t>
            </w:r>
          </w:p>
          <w:p w:rsidR="00465980" w:rsidRPr="00C756B6" w:rsidRDefault="00465980" w:rsidP="000D1DCF">
            <w:pPr>
              <w:numPr>
                <w:ilvl w:val="0"/>
                <w:numId w:val="13"/>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тексти, у яких наявні графіки, таблиці, схеми тощо.</w:t>
            </w:r>
          </w:p>
        </w:tc>
      </w:tr>
      <w:tr w:rsidR="00465980" w:rsidRPr="006B0DA1" w:rsidTr="00D96555">
        <w:tc>
          <w:tcPr>
            <w:tcW w:w="56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4</w:t>
            </w:r>
          </w:p>
        </w:tc>
        <w:tc>
          <w:tcPr>
            <w:tcW w:w="212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Основні компетентності у природничих науках і технологіях</w:t>
            </w:r>
          </w:p>
        </w:tc>
        <w:tc>
          <w:tcPr>
            <w:tcW w:w="7435"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 xml:space="preserve">Уміння: </w:t>
            </w:r>
          </w:p>
          <w:p w:rsidR="00465980" w:rsidRPr="00C756B6" w:rsidRDefault="00465980" w:rsidP="000D1DCF">
            <w:pPr>
              <w:numPr>
                <w:ilvl w:val="0"/>
                <w:numId w:val="14"/>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швидко й ефективно шукати інформацію, використовувати різні види читання для здобуття нових знань;</w:t>
            </w:r>
          </w:p>
          <w:p w:rsidR="00465980" w:rsidRPr="00C756B6" w:rsidRDefault="00465980" w:rsidP="000D1DCF">
            <w:pPr>
              <w:numPr>
                <w:ilvl w:val="0"/>
                <w:numId w:val="14"/>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проводити пошукову діяльність, словесно оформлювати результати досліджень;</w:t>
            </w:r>
          </w:p>
          <w:p w:rsidR="00465980" w:rsidRPr="00C756B6" w:rsidRDefault="00465980" w:rsidP="000D1DCF">
            <w:pPr>
              <w:numPr>
                <w:ilvl w:val="0"/>
                <w:numId w:val="14"/>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критично оцінювати результати людської діяльності в природному середовищі, відображені у творах літератури.</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Ставлення:</w:t>
            </w:r>
          </w:p>
          <w:p w:rsidR="00465980" w:rsidRPr="00C756B6" w:rsidRDefault="00465980" w:rsidP="000D1DCF">
            <w:pPr>
              <w:numPr>
                <w:ilvl w:val="0"/>
                <w:numId w:val="15"/>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готовність до опанування новітніми технологіями;</w:t>
            </w:r>
          </w:p>
          <w:p w:rsidR="00465980" w:rsidRPr="00C756B6" w:rsidRDefault="00465980" w:rsidP="000D1DCF">
            <w:pPr>
              <w:numPr>
                <w:ilvl w:val="0"/>
                <w:numId w:val="15"/>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оперативне реагування на технологічні зміни.</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Ресурси:</w:t>
            </w:r>
          </w:p>
          <w:p w:rsidR="00465980" w:rsidRPr="00C756B6" w:rsidRDefault="00465980" w:rsidP="000D1DCF">
            <w:pPr>
              <w:numPr>
                <w:ilvl w:val="0"/>
                <w:numId w:val="16"/>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lastRenderedPageBreak/>
              <w:t>інноваційні технології навчання (інтерактивні, інформаційно-комунікаційні).</w:t>
            </w:r>
          </w:p>
        </w:tc>
      </w:tr>
      <w:tr w:rsidR="00465980" w:rsidRPr="006B0DA1" w:rsidTr="00D96555">
        <w:tc>
          <w:tcPr>
            <w:tcW w:w="56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lastRenderedPageBreak/>
              <w:t>5</w:t>
            </w:r>
          </w:p>
        </w:tc>
        <w:tc>
          <w:tcPr>
            <w:tcW w:w="212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Інформаційно-цифрова компетентність</w:t>
            </w:r>
          </w:p>
        </w:tc>
        <w:tc>
          <w:tcPr>
            <w:tcW w:w="7435"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Уміння:</w:t>
            </w:r>
          </w:p>
          <w:p w:rsidR="00465980" w:rsidRPr="00C756B6" w:rsidRDefault="00465980" w:rsidP="000D1DCF">
            <w:pPr>
              <w:numPr>
                <w:ilvl w:val="0"/>
                <w:numId w:val="17"/>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 xml:space="preserve">діяти за алгоритмом, складати план тексту; </w:t>
            </w:r>
          </w:p>
          <w:p w:rsidR="00465980" w:rsidRPr="00C756B6" w:rsidRDefault="00465980" w:rsidP="000D1DCF">
            <w:pPr>
              <w:numPr>
                <w:ilvl w:val="0"/>
                <w:numId w:val="17"/>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використовувати інтернет-ресурси для отримання нових знань.</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Ставлення:</w:t>
            </w:r>
          </w:p>
          <w:p w:rsidR="00465980" w:rsidRPr="00C756B6" w:rsidRDefault="00465980" w:rsidP="000D1DCF">
            <w:pPr>
              <w:numPr>
                <w:ilvl w:val="0"/>
                <w:numId w:val="18"/>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задоволення пізнавального інтересу в інформаційному середовищі;</w:t>
            </w:r>
          </w:p>
          <w:p w:rsidR="00465980" w:rsidRPr="00C756B6" w:rsidRDefault="00465980" w:rsidP="000D1DCF">
            <w:pPr>
              <w:numPr>
                <w:ilvl w:val="0"/>
                <w:numId w:val="18"/>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прагнення дотримуватися етичних норм у віртуальному інформаційному просторі;</w:t>
            </w:r>
          </w:p>
          <w:p w:rsidR="00465980" w:rsidRPr="00C756B6" w:rsidRDefault="00465980" w:rsidP="000D1DCF">
            <w:pPr>
              <w:numPr>
                <w:ilvl w:val="0"/>
                <w:numId w:val="18"/>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критичне ставлення до медійної інформації.</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Навчальні ресурси:</w:t>
            </w:r>
          </w:p>
          <w:p w:rsidR="00465980" w:rsidRPr="00C756B6" w:rsidRDefault="00465980" w:rsidP="000D1DCF">
            <w:pPr>
              <w:numPr>
                <w:ilvl w:val="0"/>
                <w:numId w:val="19"/>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дописи в соціальних мережах і коментарі до них;</w:t>
            </w:r>
          </w:p>
          <w:p w:rsidR="00465980" w:rsidRPr="00C756B6" w:rsidRDefault="00465980" w:rsidP="000D1DCF">
            <w:pPr>
              <w:numPr>
                <w:ilvl w:val="0"/>
                <w:numId w:val="19"/>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інструментальні тексти (алгоритми, інструкції тощо);</w:t>
            </w:r>
          </w:p>
          <w:p w:rsidR="00465980" w:rsidRPr="00C756B6" w:rsidRDefault="00465980" w:rsidP="000D1DCF">
            <w:pPr>
              <w:numPr>
                <w:ilvl w:val="0"/>
                <w:numId w:val="19"/>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 xml:space="preserve">складання плану; </w:t>
            </w:r>
          </w:p>
          <w:p w:rsidR="00465980" w:rsidRPr="00C756B6" w:rsidRDefault="00465980" w:rsidP="000D1DCF">
            <w:pPr>
              <w:numPr>
                <w:ilvl w:val="0"/>
                <w:numId w:val="19"/>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аналіз медіатекстів (виявлення маніпулятивних технологій).</w:t>
            </w:r>
          </w:p>
        </w:tc>
      </w:tr>
      <w:tr w:rsidR="00465980" w:rsidRPr="00DC5AC9" w:rsidTr="00D96555">
        <w:tc>
          <w:tcPr>
            <w:tcW w:w="56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6</w:t>
            </w:r>
          </w:p>
        </w:tc>
        <w:tc>
          <w:tcPr>
            <w:tcW w:w="212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Уміння вчитися впродовж життя</w:t>
            </w:r>
          </w:p>
        </w:tc>
        <w:tc>
          <w:tcPr>
            <w:tcW w:w="7435"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Уміння:</w:t>
            </w:r>
          </w:p>
          <w:p w:rsidR="00465980" w:rsidRPr="00C756B6" w:rsidRDefault="00465980" w:rsidP="000D1DCF">
            <w:pPr>
              <w:numPr>
                <w:ilvl w:val="0"/>
                <w:numId w:val="20"/>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визначати мету навчальної діяльності та способи її досягнення;</w:t>
            </w:r>
          </w:p>
          <w:p w:rsidR="00465980" w:rsidRPr="00C756B6" w:rsidRDefault="00465980" w:rsidP="000D1DCF">
            <w:pPr>
              <w:numPr>
                <w:ilvl w:val="0"/>
                <w:numId w:val="20"/>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планувати й організовувати власну навчальну діяльність;</w:t>
            </w:r>
          </w:p>
          <w:p w:rsidR="00465980" w:rsidRPr="00C756B6" w:rsidRDefault="00465980" w:rsidP="000D1DCF">
            <w:pPr>
              <w:numPr>
                <w:ilvl w:val="0"/>
                <w:numId w:val="20"/>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читати, використовуючи різні види читання: ознайомлювальне, вибіркове, навчальне тощо;</w:t>
            </w:r>
          </w:p>
          <w:p w:rsidR="00465980" w:rsidRPr="00C756B6" w:rsidRDefault="00465980" w:rsidP="000D1DCF">
            <w:pPr>
              <w:numPr>
                <w:ilvl w:val="0"/>
                <w:numId w:val="20"/>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постійно поповнювати власний словниковий запас;</w:t>
            </w:r>
          </w:p>
          <w:p w:rsidR="00465980" w:rsidRPr="00C756B6" w:rsidRDefault="00465980" w:rsidP="000D1DCF">
            <w:pPr>
              <w:numPr>
                <w:ilvl w:val="0"/>
                <w:numId w:val="20"/>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користуватися різними джерелами довідкової інформації (словники, енциклопедії, онлайн-ресурси тощо);</w:t>
            </w:r>
          </w:p>
          <w:p w:rsidR="00465980" w:rsidRPr="00C756B6" w:rsidRDefault="00465980" w:rsidP="000D1DCF">
            <w:pPr>
              <w:numPr>
                <w:ilvl w:val="0"/>
                <w:numId w:val="20"/>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здійснювати самооцінювання результатів власної діяльності, рефлексію;</w:t>
            </w:r>
          </w:p>
          <w:p w:rsidR="00465980" w:rsidRPr="00C756B6" w:rsidRDefault="00465980" w:rsidP="000D1DCF">
            <w:pPr>
              <w:numPr>
                <w:ilvl w:val="0"/>
                <w:numId w:val="20"/>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застосовувати комунікативні стратегії відповідно до мети і ситуації спілкування.</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Ставлення:</w:t>
            </w:r>
          </w:p>
          <w:p w:rsidR="00465980" w:rsidRPr="00C756B6" w:rsidRDefault="00465980" w:rsidP="000D1DCF">
            <w:pPr>
              <w:numPr>
                <w:ilvl w:val="0"/>
                <w:numId w:val="21"/>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прагнення використовувати українську мову в різних життєвих ситуаціях;</w:t>
            </w:r>
          </w:p>
          <w:p w:rsidR="00465980" w:rsidRPr="00C756B6" w:rsidRDefault="00465980" w:rsidP="000D1DCF">
            <w:pPr>
              <w:numPr>
                <w:ilvl w:val="0"/>
                <w:numId w:val="21"/>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готовність удосконалювати власне мовлення впродовж життя, розвивати мовну інтуїцію;</w:t>
            </w:r>
          </w:p>
          <w:p w:rsidR="00465980" w:rsidRPr="00C756B6" w:rsidRDefault="00465980" w:rsidP="000D1DCF">
            <w:pPr>
              <w:numPr>
                <w:ilvl w:val="0"/>
                <w:numId w:val="21"/>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розуміння ролі читання для власного інтелектуального зростання.</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lastRenderedPageBreak/>
              <w:t>Навчальні ресурси:</w:t>
            </w:r>
          </w:p>
          <w:p w:rsidR="00465980" w:rsidRPr="00C756B6" w:rsidRDefault="00465980" w:rsidP="000D1DCF">
            <w:pPr>
              <w:numPr>
                <w:ilvl w:val="0"/>
                <w:numId w:val="22"/>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інструкції з ефективного самонавчання;</w:t>
            </w:r>
          </w:p>
          <w:p w:rsidR="00465980" w:rsidRPr="00C756B6" w:rsidRDefault="00465980" w:rsidP="000D1DCF">
            <w:pPr>
              <w:numPr>
                <w:ilvl w:val="0"/>
                <w:numId w:val="22"/>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довідкова література, зокрема, пошукові системи;</w:t>
            </w:r>
          </w:p>
          <w:p w:rsidR="00465980" w:rsidRPr="00C756B6" w:rsidRDefault="00465980" w:rsidP="000D1DCF">
            <w:pPr>
              <w:numPr>
                <w:ilvl w:val="0"/>
                <w:numId w:val="22"/>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електронні мережеві бібліотеки.</w:t>
            </w:r>
          </w:p>
        </w:tc>
      </w:tr>
      <w:tr w:rsidR="00465980" w:rsidRPr="006B0DA1" w:rsidTr="00D96555">
        <w:tc>
          <w:tcPr>
            <w:tcW w:w="56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lastRenderedPageBreak/>
              <w:t>7</w:t>
            </w:r>
          </w:p>
        </w:tc>
        <w:tc>
          <w:tcPr>
            <w:tcW w:w="212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Ініціативність і підприємливість</w:t>
            </w:r>
          </w:p>
        </w:tc>
        <w:tc>
          <w:tcPr>
            <w:tcW w:w="7435"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Уміння:</w:t>
            </w:r>
          </w:p>
          <w:p w:rsidR="00465980" w:rsidRPr="00C756B6" w:rsidRDefault="00465980" w:rsidP="000D1DCF">
            <w:pPr>
              <w:numPr>
                <w:ilvl w:val="0"/>
                <w:numId w:val="23"/>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презентувати власні ідеї та ініціативи чітко, грамотно, використовуючи доцільні мовні засоби;</w:t>
            </w:r>
          </w:p>
          <w:p w:rsidR="00465980" w:rsidRPr="00C756B6" w:rsidRDefault="00465980" w:rsidP="000D1DCF">
            <w:pPr>
              <w:numPr>
                <w:ilvl w:val="0"/>
                <w:numId w:val="23"/>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використовувати комунікативні стратегії для формулювання власних пропозицій, рішень і виявлення лідерських якостей.</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Ставлення:</w:t>
            </w:r>
          </w:p>
          <w:p w:rsidR="00465980" w:rsidRPr="00C756B6" w:rsidRDefault="00465980" w:rsidP="000D1DCF">
            <w:pPr>
              <w:numPr>
                <w:ilvl w:val="0"/>
                <w:numId w:val="24"/>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готовність брати відповідальність за себе та інших;</w:t>
            </w:r>
          </w:p>
          <w:p w:rsidR="00465980" w:rsidRPr="00C756B6" w:rsidRDefault="00465980" w:rsidP="000D1DCF">
            <w:pPr>
              <w:numPr>
                <w:ilvl w:val="0"/>
                <w:numId w:val="24"/>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розуміння ролі комунікативних умінь для успішної професійної кар’єри.</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Навчальні ресурси:</w:t>
            </w:r>
          </w:p>
          <w:p w:rsidR="00465980" w:rsidRPr="00C756B6" w:rsidRDefault="00465980" w:rsidP="000D1DCF">
            <w:pPr>
              <w:numPr>
                <w:ilvl w:val="0"/>
                <w:numId w:val="25"/>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тексти офіційно-ділового стилю (резюме, доручення тощо), самопрезентація, зразки реклами, літературні твори, які містять моделі ініціативності.</w:t>
            </w:r>
          </w:p>
        </w:tc>
      </w:tr>
      <w:tr w:rsidR="00465980" w:rsidRPr="006B0DA1" w:rsidTr="00D96555">
        <w:tc>
          <w:tcPr>
            <w:tcW w:w="56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8</w:t>
            </w:r>
          </w:p>
        </w:tc>
        <w:tc>
          <w:tcPr>
            <w:tcW w:w="212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Соціальна та громадянська компетентності</w:t>
            </w:r>
          </w:p>
        </w:tc>
        <w:tc>
          <w:tcPr>
            <w:tcW w:w="7435"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Уміння:</w:t>
            </w:r>
          </w:p>
          <w:p w:rsidR="00465980" w:rsidRPr="00C756B6" w:rsidRDefault="00465980" w:rsidP="000D1DCF">
            <w:pPr>
              <w:numPr>
                <w:ilvl w:val="0"/>
                <w:numId w:val="26"/>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аргументовано і грамотно висловлювати власну думку щодо суспільно-політичних питань;</w:t>
            </w:r>
          </w:p>
          <w:p w:rsidR="00465980" w:rsidRPr="00C756B6" w:rsidRDefault="00465980" w:rsidP="000D1DCF">
            <w:pPr>
              <w:numPr>
                <w:ilvl w:val="0"/>
                <w:numId w:val="26"/>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уникати дискримінації інших у ході спілкувння;</w:t>
            </w:r>
          </w:p>
          <w:p w:rsidR="00465980" w:rsidRPr="00C756B6" w:rsidRDefault="00465980" w:rsidP="000D1DCF">
            <w:pPr>
              <w:numPr>
                <w:ilvl w:val="0"/>
                <w:numId w:val="26"/>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критично оцінювати тексти соціально-політичного змісту.</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Ставлення:</w:t>
            </w:r>
          </w:p>
          <w:p w:rsidR="00465980" w:rsidRPr="00C756B6" w:rsidRDefault="00465980" w:rsidP="000D1DCF">
            <w:pPr>
              <w:numPr>
                <w:ilvl w:val="0"/>
                <w:numId w:val="27"/>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поцінування людської гідності;</w:t>
            </w:r>
          </w:p>
          <w:p w:rsidR="00465980" w:rsidRPr="00C756B6" w:rsidRDefault="00465980" w:rsidP="000D1DCF">
            <w:pPr>
              <w:numPr>
                <w:ilvl w:val="0"/>
                <w:numId w:val="27"/>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повага до закону та правових норм, зокрема до норм українського мовного законодавства;</w:t>
            </w:r>
          </w:p>
          <w:p w:rsidR="00465980" w:rsidRPr="00C756B6" w:rsidRDefault="00465980" w:rsidP="000D1DCF">
            <w:pPr>
              <w:numPr>
                <w:ilvl w:val="0"/>
                <w:numId w:val="27"/>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утвердження права кожного на власну думку.</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Навчальні ресурси:</w:t>
            </w:r>
          </w:p>
          <w:p w:rsidR="00465980" w:rsidRPr="00C756B6" w:rsidRDefault="00465980" w:rsidP="000D1DCF">
            <w:pPr>
              <w:numPr>
                <w:ilvl w:val="0"/>
                <w:numId w:val="28"/>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 xml:space="preserve">інтерактивні технології навчання; </w:t>
            </w:r>
          </w:p>
          <w:p w:rsidR="00465980" w:rsidRPr="00C756B6" w:rsidRDefault="00465980" w:rsidP="000D1DCF">
            <w:pPr>
              <w:numPr>
                <w:ilvl w:val="0"/>
                <w:numId w:val="28"/>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художні твори, які містять моделі демократичного державного устрою.</w:t>
            </w:r>
          </w:p>
        </w:tc>
      </w:tr>
      <w:tr w:rsidR="00465980" w:rsidRPr="00DC5AC9" w:rsidTr="00D96555">
        <w:tc>
          <w:tcPr>
            <w:tcW w:w="56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9</w:t>
            </w:r>
          </w:p>
        </w:tc>
        <w:tc>
          <w:tcPr>
            <w:tcW w:w="212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Обізнаність та самовираження у сфері культури</w:t>
            </w:r>
          </w:p>
        </w:tc>
        <w:tc>
          <w:tcPr>
            <w:tcW w:w="7435"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Уміння:</w:t>
            </w:r>
          </w:p>
          <w:p w:rsidR="00465980" w:rsidRPr="00C756B6" w:rsidRDefault="00465980" w:rsidP="000D1DCF">
            <w:pPr>
              <w:numPr>
                <w:ilvl w:val="0"/>
                <w:numId w:val="29"/>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використовувати українську мову як державну для духовного, культурного й національного самовияву;</w:t>
            </w:r>
          </w:p>
          <w:p w:rsidR="00465980" w:rsidRPr="00C756B6" w:rsidRDefault="00465980" w:rsidP="000D1DCF">
            <w:pPr>
              <w:numPr>
                <w:ilvl w:val="0"/>
                <w:numId w:val="29"/>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 xml:space="preserve">дотримуватися норм української літературної мови та мовленнєвого етикету, що є виявом загальної культури </w:t>
            </w:r>
            <w:r w:rsidRPr="00C756B6">
              <w:rPr>
                <w:rFonts w:ascii="Times New Roman" w:hAnsi="Times New Roman" w:cs="Times New Roman"/>
                <w:color w:val="auto"/>
                <w:spacing w:val="-4"/>
                <w:sz w:val="28"/>
                <w:szCs w:val="28"/>
                <w:lang w:val="uk-UA" w:eastAsia="uk-UA"/>
              </w:rPr>
              <w:lastRenderedPageBreak/>
              <w:t>людини;</w:t>
            </w:r>
          </w:p>
          <w:p w:rsidR="00465980" w:rsidRPr="00C756B6" w:rsidRDefault="00465980" w:rsidP="000D1DCF">
            <w:pPr>
              <w:numPr>
                <w:ilvl w:val="0"/>
                <w:numId w:val="29"/>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читати літературні твори, використовувати досвід взаємодії з творами мистецтва в життєвих ситуаціях;</w:t>
            </w:r>
          </w:p>
          <w:p w:rsidR="00465980" w:rsidRPr="00C756B6" w:rsidRDefault="00465980" w:rsidP="000D1DCF">
            <w:pPr>
              <w:numPr>
                <w:ilvl w:val="0"/>
                <w:numId w:val="29"/>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створювати тексти, висловлюючи власні ідеї, спираючись на досвід і почуття та використовуючи відповідні зображувально-виражальні засоби.</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Ставлення:</w:t>
            </w:r>
          </w:p>
          <w:p w:rsidR="00465980" w:rsidRPr="00C756B6" w:rsidRDefault="00465980" w:rsidP="000D1DCF">
            <w:pPr>
              <w:numPr>
                <w:ilvl w:val="0"/>
                <w:numId w:val="30"/>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потреба читання літературних творів для естетичної насолоди та рефлексії над прочитаним;</w:t>
            </w:r>
          </w:p>
          <w:p w:rsidR="00465980" w:rsidRPr="00C756B6" w:rsidRDefault="00465980" w:rsidP="000D1DCF">
            <w:pPr>
              <w:numPr>
                <w:ilvl w:val="0"/>
                <w:numId w:val="30"/>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відкритість до міжкультурної комунікації;</w:t>
            </w:r>
          </w:p>
          <w:p w:rsidR="00465980" w:rsidRPr="00C756B6" w:rsidRDefault="00465980" w:rsidP="000D1DCF">
            <w:pPr>
              <w:numPr>
                <w:ilvl w:val="0"/>
                <w:numId w:val="30"/>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зацікавленість світовими культурними набутками.</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Навчальні ресурси:</w:t>
            </w:r>
          </w:p>
          <w:p w:rsidR="00465980" w:rsidRPr="00C756B6" w:rsidRDefault="00465980" w:rsidP="000D1DCF">
            <w:pPr>
              <w:numPr>
                <w:ilvl w:val="0"/>
                <w:numId w:val="31"/>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 xml:space="preserve">твори різних видів мистецтва; </w:t>
            </w:r>
          </w:p>
          <w:p w:rsidR="00465980" w:rsidRPr="00C756B6" w:rsidRDefault="00465980" w:rsidP="000D1DCF">
            <w:pPr>
              <w:numPr>
                <w:ilvl w:val="0"/>
                <w:numId w:val="31"/>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мистецькі проекти.</w:t>
            </w:r>
          </w:p>
        </w:tc>
      </w:tr>
      <w:tr w:rsidR="00465980" w:rsidRPr="006B0DA1" w:rsidTr="00D96555">
        <w:tc>
          <w:tcPr>
            <w:tcW w:w="56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lastRenderedPageBreak/>
              <w:t>10</w:t>
            </w:r>
          </w:p>
        </w:tc>
        <w:tc>
          <w:tcPr>
            <w:tcW w:w="2127"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Екологічна грамотність і здорове життя.</w:t>
            </w:r>
          </w:p>
        </w:tc>
        <w:tc>
          <w:tcPr>
            <w:tcW w:w="7435" w:type="dxa"/>
            <w:tcMar>
              <w:left w:w="80" w:type="dxa"/>
            </w:tcMar>
          </w:tcPr>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Уміння:</w:t>
            </w:r>
          </w:p>
          <w:p w:rsidR="00465980" w:rsidRPr="00C756B6" w:rsidRDefault="00465980" w:rsidP="000D1DCF">
            <w:pPr>
              <w:numPr>
                <w:ilvl w:val="0"/>
                <w:numId w:val="32"/>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не завдавати шкоди довкіллю в ході власної діяльності;</w:t>
            </w:r>
          </w:p>
          <w:p w:rsidR="00465980" w:rsidRPr="00C756B6" w:rsidRDefault="00465980" w:rsidP="000D1DCF">
            <w:pPr>
              <w:numPr>
                <w:ilvl w:val="0"/>
                <w:numId w:val="32"/>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сприймати довкілля як життєдайне середовище;</w:t>
            </w:r>
          </w:p>
          <w:p w:rsidR="00465980" w:rsidRPr="00C756B6" w:rsidRDefault="00465980" w:rsidP="000D1DCF">
            <w:pPr>
              <w:numPr>
                <w:ilvl w:val="0"/>
                <w:numId w:val="32"/>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бережливо ставитися до природи як важливого чинника реалізації особистості;</w:t>
            </w:r>
          </w:p>
          <w:p w:rsidR="00465980" w:rsidRPr="00C756B6" w:rsidRDefault="00465980" w:rsidP="000D1DCF">
            <w:pPr>
              <w:numPr>
                <w:ilvl w:val="0"/>
                <w:numId w:val="32"/>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розуміти переваги здорового способу життя.</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Ставлення:</w:t>
            </w:r>
          </w:p>
          <w:p w:rsidR="00465980" w:rsidRPr="00C756B6" w:rsidRDefault="00465980" w:rsidP="000D1DCF">
            <w:pPr>
              <w:numPr>
                <w:ilvl w:val="0"/>
                <w:numId w:val="33"/>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готовність зберігати природні ресурси для сьогодення та майбутнього;</w:t>
            </w:r>
          </w:p>
          <w:p w:rsidR="00465980" w:rsidRPr="00C756B6" w:rsidRDefault="00465980" w:rsidP="000D1DCF">
            <w:pPr>
              <w:numPr>
                <w:ilvl w:val="0"/>
                <w:numId w:val="33"/>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набуття знань про цілісну наукову картину світу для суспільно-технологічного поступу.</w:t>
            </w:r>
          </w:p>
          <w:p w:rsidR="00465980" w:rsidRPr="00C756B6" w:rsidRDefault="00465980" w:rsidP="000D1DCF">
            <w:pPr>
              <w:spacing w:line="276" w:lineRule="auto"/>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Навчальні ресурси:</w:t>
            </w:r>
          </w:p>
          <w:p w:rsidR="00465980" w:rsidRPr="00C756B6" w:rsidRDefault="00465980" w:rsidP="000D1DCF">
            <w:pPr>
              <w:numPr>
                <w:ilvl w:val="0"/>
                <w:numId w:val="34"/>
              </w:numPr>
              <w:spacing w:line="276" w:lineRule="auto"/>
              <w:ind w:left="0"/>
              <w:textAlignment w:val="baseline"/>
              <w:rPr>
                <w:rFonts w:ascii="Times New Roman" w:hAnsi="Times New Roman" w:cs="Times New Roman"/>
                <w:color w:val="auto"/>
                <w:spacing w:val="-4"/>
                <w:sz w:val="28"/>
                <w:szCs w:val="28"/>
                <w:lang w:val="uk-UA" w:eastAsia="uk-UA"/>
              </w:rPr>
            </w:pPr>
            <w:r w:rsidRPr="00C756B6">
              <w:rPr>
                <w:rFonts w:ascii="Times New Roman" w:hAnsi="Times New Roman" w:cs="Times New Roman"/>
                <w:color w:val="auto"/>
                <w:spacing w:val="-4"/>
                <w:sz w:val="28"/>
                <w:szCs w:val="28"/>
                <w:lang w:val="uk-UA" w:eastAsia="uk-UA"/>
              </w:rPr>
              <w:t>аналіз літературних текстів (епізодів) екологічного спрямування, усні / письмові презентації в рамках дослідницьких проектів.</w:t>
            </w:r>
          </w:p>
        </w:tc>
      </w:tr>
    </w:tbl>
    <w:p w:rsidR="00465980" w:rsidRPr="00DC5AC9" w:rsidRDefault="00465980" w:rsidP="000D1DCF">
      <w:pPr>
        <w:spacing w:line="276" w:lineRule="auto"/>
        <w:rPr>
          <w:rFonts w:ascii="Times New Roman" w:hAnsi="Times New Roman" w:cs="Times New Roman"/>
          <w:color w:val="FF0000"/>
          <w:spacing w:val="-4"/>
          <w:sz w:val="28"/>
          <w:szCs w:val="28"/>
          <w:lang w:val="uk-UA" w:eastAsia="uk-UA"/>
        </w:rPr>
      </w:pPr>
    </w:p>
    <w:p w:rsidR="00465980" w:rsidRPr="002C4AD6" w:rsidRDefault="00465980" w:rsidP="000D1DCF">
      <w:pPr>
        <w:spacing w:line="276" w:lineRule="auto"/>
        <w:jc w:val="both"/>
        <w:rPr>
          <w:rFonts w:ascii="Times New Roman" w:hAnsi="Times New Roman" w:cs="Times New Roman"/>
          <w:color w:val="00000A"/>
          <w:spacing w:val="-4"/>
          <w:sz w:val="28"/>
          <w:szCs w:val="28"/>
          <w:lang w:val="uk-UA" w:eastAsia="uk-UA"/>
        </w:rPr>
      </w:pPr>
      <w:r w:rsidRPr="002C4AD6">
        <w:rPr>
          <w:rFonts w:ascii="Times New Roman" w:hAnsi="Times New Roman" w:cs="Times New Roman"/>
          <w:spacing w:val="-4"/>
          <w:sz w:val="28"/>
          <w:szCs w:val="28"/>
          <w:lang w:val="uk-UA" w:eastAsia="uk-UA"/>
        </w:rPr>
        <w:t xml:space="preserve">Запровадження наскрізних ліній </w:t>
      </w:r>
      <w:r w:rsidRPr="002C4AD6">
        <w:rPr>
          <w:rFonts w:ascii="Times New Roman" w:hAnsi="Times New Roman" w:cs="Times New Roman"/>
          <w:bCs/>
          <w:spacing w:val="-4"/>
          <w:sz w:val="28"/>
          <w:szCs w:val="28"/>
          <w:lang w:val="uk-UA" w:eastAsia="uk-UA"/>
        </w:rPr>
        <w:t xml:space="preserve">«Екологічна безпека та сталий розвиток», «Громадянська відповідальність», «Здоров'я і безпека» </w:t>
      </w:r>
      <w:r w:rsidRPr="002C4AD6">
        <w:rPr>
          <w:rFonts w:ascii="Times New Roman" w:hAnsi="Times New Roman" w:cs="Times New Roman"/>
          <w:spacing w:val="-4"/>
          <w:sz w:val="28"/>
          <w:szCs w:val="28"/>
          <w:lang w:val="uk-UA" w:eastAsia="uk-UA"/>
        </w:rPr>
        <w:t>й</w:t>
      </w:r>
      <w:r w:rsidRPr="002C4AD6">
        <w:rPr>
          <w:rFonts w:ascii="Times New Roman" w:hAnsi="Times New Roman" w:cs="Times New Roman"/>
          <w:bCs/>
          <w:spacing w:val="-4"/>
          <w:sz w:val="28"/>
          <w:szCs w:val="28"/>
          <w:lang w:val="uk-UA" w:eastAsia="uk-UA"/>
        </w:rPr>
        <w:t xml:space="preserve"> «Підприємливість та фінансова грамотність» </w:t>
      </w:r>
      <w:r w:rsidRPr="002C4AD6">
        <w:rPr>
          <w:rFonts w:ascii="Times New Roman" w:hAnsi="Times New Roman" w:cs="Times New Roman"/>
          <w:spacing w:val="-4"/>
          <w:sz w:val="28"/>
          <w:szCs w:val="28"/>
          <w:lang w:val="uk-UA" w:eastAsia="uk-UA"/>
        </w:rPr>
        <w:t>сприятиме забезпеченню такого переходу.</w:t>
      </w:r>
    </w:p>
    <w:p w:rsidR="00465980" w:rsidRPr="002C4AD6" w:rsidRDefault="00465980" w:rsidP="000D1DCF">
      <w:pPr>
        <w:spacing w:line="276" w:lineRule="auto"/>
        <w:jc w:val="both"/>
        <w:outlineLvl w:val="1"/>
        <w:rPr>
          <w:rFonts w:ascii="Times New Roman" w:hAnsi="Times New Roman" w:cs="Times New Roman"/>
          <w:b/>
          <w:bCs/>
          <w:color w:val="00000A"/>
          <w:spacing w:val="-4"/>
          <w:sz w:val="28"/>
          <w:szCs w:val="28"/>
          <w:lang w:val="uk-UA" w:eastAsia="uk-UA"/>
        </w:rPr>
      </w:pPr>
      <w:r w:rsidRPr="002C4AD6">
        <w:rPr>
          <w:rFonts w:ascii="Times New Roman" w:hAnsi="Times New Roman" w:cs="Times New Roman"/>
          <w:b/>
          <w:bCs/>
          <w:spacing w:val="-4"/>
          <w:sz w:val="28"/>
          <w:szCs w:val="28"/>
          <w:lang w:val="uk-UA" w:eastAsia="uk-UA"/>
        </w:rPr>
        <w:t>Завдання реалізації наскрізних ліній у вивченні зарубіжної літератури</w:t>
      </w:r>
    </w:p>
    <w:tbl>
      <w:tblPr>
        <w:tblW w:w="10624" w:type="dxa"/>
        <w:tblInd w:w="-86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2505"/>
        <w:gridCol w:w="2599"/>
        <w:gridCol w:w="2586"/>
        <w:gridCol w:w="2934"/>
      </w:tblGrid>
      <w:tr w:rsidR="00465980" w:rsidRPr="002C4AD6" w:rsidTr="007C4AF0">
        <w:trPr>
          <w:trHeight w:val="448"/>
        </w:trPr>
        <w:tc>
          <w:tcPr>
            <w:tcW w:w="2505" w:type="dxa"/>
            <w:tcMar>
              <w:left w:w="80" w:type="dxa"/>
            </w:tcMar>
          </w:tcPr>
          <w:p w:rsidR="00465980" w:rsidRPr="002C4AD6" w:rsidRDefault="00465980" w:rsidP="000D1DCF">
            <w:pPr>
              <w:spacing w:line="276" w:lineRule="auto"/>
              <w:jc w:val="center"/>
              <w:rPr>
                <w:rFonts w:ascii="Times New Roman" w:hAnsi="Times New Roman" w:cs="Times New Roman"/>
                <w:color w:val="00000A"/>
                <w:spacing w:val="-4"/>
                <w:sz w:val="28"/>
                <w:szCs w:val="28"/>
                <w:lang w:val="uk-UA" w:eastAsia="uk-UA"/>
              </w:rPr>
            </w:pPr>
            <w:r w:rsidRPr="002C4AD6">
              <w:rPr>
                <w:rFonts w:ascii="Times New Roman" w:hAnsi="Times New Roman" w:cs="Times New Roman"/>
                <w:b/>
                <w:bCs/>
                <w:spacing w:val="-4"/>
                <w:sz w:val="28"/>
                <w:szCs w:val="28"/>
                <w:lang w:val="uk-UA" w:eastAsia="uk-UA"/>
              </w:rPr>
              <w:t>Наскрізна лінія</w:t>
            </w:r>
          </w:p>
        </w:tc>
        <w:tc>
          <w:tcPr>
            <w:tcW w:w="2599" w:type="dxa"/>
            <w:tcMar>
              <w:left w:w="80" w:type="dxa"/>
            </w:tcMar>
          </w:tcPr>
          <w:p w:rsidR="00465980" w:rsidRPr="002C4AD6" w:rsidRDefault="00465980" w:rsidP="000D1DCF">
            <w:pPr>
              <w:spacing w:line="276" w:lineRule="auto"/>
              <w:jc w:val="center"/>
              <w:rPr>
                <w:rFonts w:ascii="Times New Roman" w:hAnsi="Times New Roman" w:cs="Times New Roman"/>
                <w:color w:val="00000A"/>
                <w:spacing w:val="-4"/>
                <w:sz w:val="28"/>
                <w:szCs w:val="28"/>
                <w:lang w:val="uk-UA" w:eastAsia="uk-UA"/>
              </w:rPr>
            </w:pPr>
            <w:r w:rsidRPr="002C4AD6">
              <w:rPr>
                <w:rFonts w:ascii="Times New Roman" w:hAnsi="Times New Roman" w:cs="Times New Roman"/>
                <w:b/>
                <w:bCs/>
                <w:spacing w:val="-4"/>
                <w:sz w:val="28"/>
                <w:szCs w:val="28"/>
                <w:lang w:val="uk-UA" w:eastAsia="uk-UA"/>
              </w:rPr>
              <w:t>Загальна мета</w:t>
            </w:r>
          </w:p>
        </w:tc>
        <w:tc>
          <w:tcPr>
            <w:tcW w:w="2586" w:type="dxa"/>
            <w:tcMar>
              <w:left w:w="80" w:type="dxa"/>
            </w:tcMar>
          </w:tcPr>
          <w:p w:rsidR="00465980" w:rsidRPr="002C4AD6" w:rsidRDefault="00465980" w:rsidP="000D1DCF">
            <w:pPr>
              <w:spacing w:line="276" w:lineRule="auto"/>
              <w:jc w:val="center"/>
              <w:rPr>
                <w:rFonts w:ascii="Times New Roman" w:hAnsi="Times New Roman" w:cs="Times New Roman"/>
                <w:color w:val="00000A"/>
                <w:spacing w:val="-4"/>
                <w:sz w:val="28"/>
                <w:szCs w:val="28"/>
                <w:lang w:val="uk-UA" w:eastAsia="uk-UA"/>
              </w:rPr>
            </w:pPr>
            <w:r w:rsidRPr="002C4AD6">
              <w:rPr>
                <w:rFonts w:ascii="Times New Roman" w:hAnsi="Times New Roman" w:cs="Times New Roman"/>
                <w:b/>
                <w:bCs/>
                <w:spacing w:val="-4"/>
                <w:sz w:val="28"/>
                <w:szCs w:val="28"/>
                <w:lang w:val="uk-UA" w:eastAsia="uk-UA"/>
              </w:rPr>
              <w:t>5-7 класи</w:t>
            </w:r>
          </w:p>
        </w:tc>
        <w:tc>
          <w:tcPr>
            <w:tcW w:w="2934" w:type="dxa"/>
            <w:tcMar>
              <w:left w:w="80" w:type="dxa"/>
            </w:tcMar>
          </w:tcPr>
          <w:p w:rsidR="00465980" w:rsidRPr="002C4AD6" w:rsidRDefault="00465980" w:rsidP="000D1DCF">
            <w:pPr>
              <w:spacing w:line="276" w:lineRule="auto"/>
              <w:jc w:val="center"/>
              <w:rPr>
                <w:rFonts w:ascii="Times New Roman" w:hAnsi="Times New Roman" w:cs="Times New Roman"/>
                <w:color w:val="00000A"/>
                <w:spacing w:val="-4"/>
                <w:sz w:val="28"/>
                <w:szCs w:val="28"/>
                <w:lang w:val="uk-UA" w:eastAsia="uk-UA"/>
              </w:rPr>
            </w:pPr>
            <w:r w:rsidRPr="002C4AD6">
              <w:rPr>
                <w:rFonts w:ascii="Times New Roman" w:hAnsi="Times New Roman" w:cs="Times New Roman"/>
                <w:b/>
                <w:bCs/>
                <w:spacing w:val="-4"/>
                <w:sz w:val="28"/>
                <w:szCs w:val="28"/>
                <w:lang w:val="uk-UA" w:eastAsia="uk-UA"/>
              </w:rPr>
              <w:t>8-9 класи</w:t>
            </w:r>
          </w:p>
        </w:tc>
      </w:tr>
      <w:tr w:rsidR="00465980" w:rsidRPr="006B0DA1" w:rsidTr="007C4AF0">
        <w:trPr>
          <w:trHeight w:val="2993"/>
        </w:trPr>
        <w:tc>
          <w:tcPr>
            <w:tcW w:w="2505"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b/>
                <w:bCs/>
                <w:spacing w:val="-4"/>
                <w:sz w:val="28"/>
                <w:szCs w:val="28"/>
                <w:lang w:val="uk-UA" w:eastAsia="uk-UA"/>
              </w:rPr>
              <w:lastRenderedPageBreak/>
              <w:t xml:space="preserve">«Екологічна безпека та сталий розвиток» </w:t>
            </w:r>
          </w:p>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b/>
                <w:bCs/>
                <w:spacing w:val="-4"/>
                <w:sz w:val="28"/>
                <w:szCs w:val="28"/>
                <w:lang w:val="uk-UA" w:eastAsia="uk-UA"/>
              </w:rPr>
              <w:t>(НЛ-1)</w:t>
            </w:r>
          </w:p>
        </w:tc>
        <w:tc>
          <w:tcPr>
            <w:tcW w:w="2599"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spacing w:val="-4"/>
                <w:sz w:val="28"/>
                <w:szCs w:val="28"/>
                <w:lang w:val="uk-UA" w:eastAsia="uk-UA"/>
              </w:rPr>
              <w:t>Формування в учнів соціальної активності, відповідальності та екологічної свідомості задля збереження й захисту довкілля.</w:t>
            </w:r>
          </w:p>
        </w:tc>
        <w:tc>
          <w:tcPr>
            <w:tcW w:w="2586"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spacing w:val="-4"/>
                <w:sz w:val="28"/>
                <w:szCs w:val="28"/>
                <w:lang w:val="uk-UA" w:eastAsia="uk-UA"/>
              </w:rPr>
              <w:t>Розкриття взаємозв’язків людини і навколишнього середовища в процесі вивчення творів у рубриці «Природа і людина».</w:t>
            </w:r>
          </w:p>
        </w:tc>
        <w:tc>
          <w:tcPr>
            <w:tcW w:w="2934"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spacing w:val="-4"/>
                <w:sz w:val="28"/>
                <w:szCs w:val="28"/>
                <w:lang w:val="uk-UA" w:eastAsia="uk-UA"/>
              </w:rPr>
              <w:t>Усвідомлення краси природи, її благотворного впливу на людину, розкриття значення образного слова для висловлення емоцій та почуттів, розуміння образу природи.</w:t>
            </w:r>
          </w:p>
        </w:tc>
      </w:tr>
      <w:tr w:rsidR="00465980" w:rsidRPr="006B0DA1" w:rsidTr="007C4AF0">
        <w:trPr>
          <w:trHeight w:val="2124"/>
        </w:trPr>
        <w:tc>
          <w:tcPr>
            <w:tcW w:w="2505"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b/>
                <w:bCs/>
                <w:spacing w:val="-4"/>
                <w:sz w:val="28"/>
                <w:szCs w:val="28"/>
                <w:lang w:val="uk-UA" w:eastAsia="uk-UA"/>
              </w:rPr>
              <w:t>«Громадянська відповідальність»</w:t>
            </w:r>
          </w:p>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b/>
                <w:bCs/>
                <w:spacing w:val="-4"/>
                <w:sz w:val="28"/>
                <w:szCs w:val="28"/>
                <w:lang w:val="uk-UA" w:eastAsia="uk-UA"/>
              </w:rPr>
              <w:t>(НЛ-2)</w:t>
            </w:r>
          </w:p>
        </w:tc>
        <w:tc>
          <w:tcPr>
            <w:tcW w:w="2599"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spacing w:val="-4"/>
                <w:sz w:val="28"/>
                <w:szCs w:val="28"/>
                <w:lang w:val="uk-UA" w:eastAsia="uk-UA"/>
              </w:rPr>
              <w:t>Формування відповідального члена громади та суспільства, що розуміє принципи і механізми функціонування суспільства, а також – виховання національно свідомої особистості, яка спирається у своїй діяльності на культурні традиції і вектори розвитку суспільства.</w:t>
            </w:r>
          </w:p>
        </w:tc>
        <w:tc>
          <w:tcPr>
            <w:tcW w:w="2586"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spacing w:val="-4"/>
                <w:sz w:val="28"/>
                <w:szCs w:val="28"/>
                <w:lang w:val="uk-UA" w:eastAsia="uk-UA"/>
              </w:rPr>
              <w:t>Формування здатності до ненанасильницького розв’язання конфліктів.</w:t>
            </w:r>
          </w:p>
        </w:tc>
        <w:tc>
          <w:tcPr>
            <w:tcW w:w="2934"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spacing w:val="-4"/>
                <w:sz w:val="28"/>
                <w:szCs w:val="28"/>
                <w:lang w:val="uk-UA" w:eastAsia="uk-UA"/>
              </w:rPr>
              <w:t>Осмислення та захист особистих прав і прав інших людей, усвідомлення своєї ролі в суспільстві і набуття умінь брати участь у процесі ухвалення рішень.</w:t>
            </w:r>
          </w:p>
        </w:tc>
      </w:tr>
      <w:tr w:rsidR="00465980" w:rsidRPr="006B0DA1" w:rsidTr="007C4AF0">
        <w:trPr>
          <w:trHeight w:val="4683"/>
        </w:trPr>
        <w:tc>
          <w:tcPr>
            <w:tcW w:w="2505"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b/>
                <w:bCs/>
                <w:spacing w:val="-4"/>
                <w:sz w:val="28"/>
                <w:szCs w:val="28"/>
                <w:lang w:val="uk-UA" w:eastAsia="uk-UA"/>
              </w:rPr>
              <w:lastRenderedPageBreak/>
              <w:t>«Здоров'я і безпека»</w:t>
            </w:r>
          </w:p>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spacing w:val="-4"/>
                <w:sz w:val="28"/>
                <w:szCs w:val="28"/>
                <w:lang w:val="uk-UA" w:eastAsia="uk-UA"/>
              </w:rPr>
              <w:t>(</w:t>
            </w:r>
            <w:r w:rsidRPr="002C4AD6">
              <w:rPr>
                <w:rFonts w:ascii="Times New Roman" w:hAnsi="Times New Roman" w:cs="Times New Roman"/>
                <w:b/>
                <w:bCs/>
                <w:spacing w:val="-4"/>
                <w:sz w:val="28"/>
                <w:szCs w:val="28"/>
                <w:lang w:val="uk-UA" w:eastAsia="uk-UA"/>
              </w:rPr>
              <w:t>НЛ-3</w:t>
            </w:r>
            <w:r w:rsidRPr="002C4AD6">
              <w:rPr>
                <w:rFonts w:ascii="Times New Roman" w:hAnsi="Times New Roman" w:cs="Times New Roman"/>
                <w:spacing w:val="-4"/>
                <w:sz w:val="28"/>
                <w:szCs w:val="28"/>
                <w:lang w:val="uk-UA" w:eastAsia="uk-UA"/>
              </w:rPr>
              <w:t>)</w:t>
            </w: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tc>
        <w:tc>
          <w:tcPr>
            <w:tcW w:w="2599"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spacing w:val="-4"/>
                <w:sz w:val="28"/>
                <w:szCs w:val="28"/>
                <w:lang w:val="uk-UA" w:eastAsia="uk-U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tc>
        <w:tc>
          <w:tcPr>
            <w:tcW w:w="2586"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spacing w:val="-4"/>
                <w:sz w:val="28"/>
                <w:szCs w:val="28"/>
                <w:lang w:val="uk-UA" w:eastAsia="uk-UA"/>
              </w:rPr>
              <w:t>Усвідомлення переваг здорового способу життя та безпечної поведінки.</w:t>
            </w: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spacing w:line="276" w:lineRule="auto"/>
              <w:rPr>
                <w:rFonts w:ascii="Times New Roman" w:hAnsi="Times New Roman" w:cs="Times New Roman"/>
                <w:spacing w:val="-4"/>
                <w:sz w:val="28"/>
                <w:szCs w:val="28"/>
                <w:lang w:val="uk-UA" w:eastAsia="uk-UA"/>
              </w:rPr>
            </w:pPr>
          </w:p>
          <w:p w:rsidR="00465980" w:rsidRPr="002C4AD6" w:rsidRDefault="00465980" w:rsidP="000D1DCF">
            <w:pPr>
              <w:tabs>
                <w:tab w:val="left" w:pos="1740"/>
              </w:tabs>
              <w:spacing w:line="276" w:lineRule="auto"/>
              <w:rPr>
                <w:rFonts w:ascii="Times New Roman" w:hAnsi="Times New Roman" w:cs="Times New Roman"/>
                <w:spacing w:val="-4"/>
                <w:sz w:val="28"/>
                <w:szCs w:val="28"/>
                <w:lang w:val="uk-UA" w:eastAsia="uk-UA"/>
              </w:rPr>
            </w:pPr>
          </w:p>
        </w:tc>
        <w:tc>
          <w:tcPr>
            <w:tcW w:w="2934"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spacing w:val="-4"/>
                <w:sz w:val="28"/>
                <w:szCs w:val="28"/>
                <w:lang w:val="uk-UA" w:eastAsia="uk-UA"/>
              </w:rPr>
              <w:t>Осмислення причиново-наслідкових зв’язків між власними рішеннями та поведінкою, здоров’ям та безпекою, набуття знань та умінь правильної поведінки в критичних та небезпечних ситуаціях.</w:t>
            </w:r>
          </w:p>
          <w:p w:rsidR="00465980" w:rsidRPr="002C4AD6" w:rsidRDefault="00465980" w:rsidP="000D1DCF">
            <w:pPr>
              <w:spacing w:line="276" w:lineRule="auto"/>
              <w:rPr>
                <w:rFonts w:ascii="Times New Roman" w:hAnsi="Times New Roman" w:cs="Times New Roman"/>
                <w:spacing w:val="-4"/>
                <w:sz w:val="28"/>
                <w:szCs w:val="28"/>
                <w:lang w:val="uk-UA" w:eastAsia="uk-UA"/>
              </w:rPr>
            </w:pPr>
          </w:p>
        </w:tc>
      </w:tr>
      <w:tr w:rsidR="00465980" w:rsidRPr="006B0DA1" w:rsidTr="007C4AF0">
        <w:trPr>
          <w:trHeight w:val="661"/>
        </w:trPr>
        <w:tc>
          <w:tcPr>
            <w:tcW w:w="2505"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b/>
                <w:bCs/>
                <w:spacing w:val="-4"/>
                <w:sz w:val="28"/>
                <w:szCs w:val="28"/>
                <w:lang w:val="uk-UA" w:eastAsia="uk-UA"/>
              </w:rPr>
              <w:t>«Підприємливість та фінансова грамотність»</w:t>
            </w:r>
          </w:p>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spacing w:val="-4"/>
                <w:sz w:val="28"/>
                <w:szCs w:val="28"/>
                <w:lang w:val="uk-UA" w:eastAsia="uk-UA"/>
              </w:rPr>
              <w:t>(</w:t>
            </w:r>
            <w:r w:rsidRPr="002C4AD6">
              <w:rPr>
                <w:rFonts w:ascii="Times New Roman" w:hAnsi="Times New Roman" w:cs="Times New Roman"/>
                <w:b/>
                <w:bCs/>
                <w:spacing w:val="-4"/>
                <w:sz w:val="28"/>
                <w:szCs w:val="28"/>
                <w:lang w:val="uk-UA" w:eastAsia="uk-UA"/>
              </w:rPr>
              <w:t>НЛ-4</w:t>
            </w:r>
            <w:r w:rsidRPr="002C4AD6">
              <w:rPr>
                <w:rFonts w:ascii="Times New Roman" w:hAnsi="Times New Roman" w:cs="Times New Roman"/>
                <w:spacing w:val="-4"/>
                <w:sz w:val="28"/>
                <w:szCs w:val="28"/>
                <w:lang w:val="uk-UA" w:eastAsia="uk-UA"/>
              </w:rPr>
              <w:t>)</w:t>
            </w:r>
          </w:p>
        </w:tc>
        <w:tc>
          <w:tcPr>
            <w:tcW w:w="2599"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spacing w:val="-4"/>
                <w:sz w:val="28"/>
                <w:szCs w:val="28"/>
                <w:shd w:val="clear" w:color="auto" w:fill="FFFFFF"/>
                <w:lang w:val="uk-UA" w:eastAsia="uk-UA"/>
              </w:rPr>
              <w:t>Розуміння практичних аспектів фінансових питань (заощадження, інвестування, запозичення, страхування тощо); розвиток лідерських ініціатив, здатність успішно діяти в технологічному швидкозмінному середовищі.</w:t>
            </w:r>
          </w:p>
        </w:tc>
        <w:tc>
          <w:tcPr>
            <w:tcW w:w="2586"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spacing w:val="-4"/>
                <w:sz w:val="28"/>
                <w:szCs w:val="28"/>
                <w:lang w:val="uk-UA" w:eastAsia="uk-UA"/>
              </w:rPr>
              <w:t>Розуміння ролі ініціативності та підприємливості в суспільстві для особистого кар’єрного зростання.</w:t>
            </w:r>
          </w:p>
        </w:tc>
        <w:tc>
          <w:tcPr>
            <w:tcW w:w="2934" w:type="dxa"/>
            <w:tcMar>
              <w:left w:w="80" w:type="dxa"/>
            </w:tcMar>
          </w:tcPr>
          <w:p w:rsidR="00465980" w:rsidRPr="002C4AD6" w:rsidRDefault="00465980" w:rsidP="000D1DCF">
            <w:pPr>
              <w:spacing w:line="276" w:lineRule="auto"/>
              <w:rPr>
                <w:rFonts w:ascii="Times New Roman" w:hAnsi="Times New Roman" w:cs="Times New Roman"/>
                <w:color w:val="00000A"/>
                <w:spacing w:val="-4"/>
                <w:sz w:val="28"/>
                <w:szCs w:val="28"/>
                <w:lang w:val="uk-UA" w:eastAsia="uk-UA"/>
              </w:rPr>
            </w:pPr>
            <w:r w:rsidRPr="002C4AD6">
              <w:rPr>
                <w:rFonts w:ascii="Times New Roman" w:hAnsi="Times New Roman" w:cs="Times New Roman"/>
                <w:spacing w:val="-4"/>
                <w:sz w:val="28"/>
                <w:szCs w:val="28"/>
                <w:lang w:val="uk-UA" w:eastAsia="uk-UA"/>
              </w:rPr>
              <w:t>Осмислення неординарності як важливої риси людини для її самореалізації в житті, спонукання учнів до творчих рішень у процесі розв’язання проблем, усвідомлення користі та необхідності спільної діяльності.</w:t>
            </w:r>
          </w:p>
        </w:tc>
      </w:tr>
    </w:tbl>
    <w:p w:rsidR="00465980" w:rsidRPr="002C4AD6" w:rsidRDefault="00465980" w:rsidP="000D1DCF">
      <w:pPr>
        <w:spacing w:line="276" w:lineRule="auto"/>
        <w:jc w:val="both"/>
        <w:rPr>
          <w:rFonts w:ascii="Times New Roman" w:hAnsi="Times New Roman" w:cs="Times New Roman"/>
          <w:color w:val="auto"/>
          <w:spacing w:val="-4"/>
          <w:sz w:val="28"/>
          <w:szCs w:val="28"/>
          <w:lang w:val="uk-UA" w:eastAsia="uk-UA"/>
        </w:rPr>
      </w:pPr>
      <w:r w:rsidRPr="002C4AD6">
        <w:rPr>
          <w:rFonts w:ascii="Times New Roman" w:hAnsi="Times New Roman" w:cs="Times New Roman"/>
          <w:spacing w:val="-4"/>
          <w:sz w:val="28"/>
          <w:szCs w:val="28"/>
          <w:lang w:val="uk-UA" w:eastAsia="uk-UA"/>
        </w:rPr>
        <w:t xml:space="preserve">Курс зарубіжної літератури в базовій середній освіті поділено на </w:t>
      </w:r>
      <w:r w:rsidR="00C756B6">
        <w:rPr>
          <w:rFonts w:ascii="Times New Roman" w:hAnsi="Times New Roman" w:cs="Times New Roman"/>
          <w:spacing w:val="-4"/>
          <w:sz w:val="28"/>
          <w:szCs w:val="28"/>
          <w:lang w:val="uk-UA" w:eastAsia="uk-UA"/>
        </w:rPr>
        <w:t>два</w:t>
      </w:r>
      <w:r w:rsidRPr="002C4AD6">
        <w:rPr>
          <w:rFonts w:ascii="Times New Roman" w:hAnsi="Times New Roman" w:cs="Times New Roman"/>
          <w:spacing w:val="-4"/>
          <w:sz w:val="28"/>
          <w:szCs w:val="28"/>
          <w:lang w:val="uk-UA" w:eastAsia="uk-UA"/>
        </w:rPr>
        <w:t xml:space="preserve"> етапи: </w:t>
      </w:r>
    </w:p>
    <w:p w:rsidR="00465980" w:rsidRPr="002C4AD6" w:rsidRDefault="00465980" w:rsidP="000D1DCF">
      <w:pPr>
        <w:numPr>
          <w:ilvl w:val="0"/>
          <w:numId w:val="35"/>
        </w:numPr>
        <w:spacing w:line="276" w:lineRule="auto"/>
        <w:ind w:left="0"/>
        <w:jc w:val="both"/>
        <w:textAlignment w:val="baseline"/>
        <w:rPr>
          <w:rFonts w:ascii="Times New Roman" w:hAnsi="Times New Roman" w:cs="Times New Roman"/>
          <w:i/>
          <w:iCs/>
          <w:spacing w:val="-4"/>
          <w:sz w:val="28"/>
          <w:szCs w:val="28"/>
          <w:lang w:val="uk-UA" w:eastAsia="uk-UA"/>
        </w:rPr>
      </w:pPr>
      <w:r w:rsidRPr="002C4AD6">
        <w:rPr>
          <w:rFonts w:ascii="Times New Roman" w:hAnsi="Times New Roman" w:cs="Times New Roman"/>
          <w:i/>
          <w:iCs/>
          <w:spacing w:val="-4"/>
          <w:sz w:val="28"/>
          <w:szCs w:val="28"/>
          <w:lang w:val="uk-UA" w:eastAsia="uk-UA"/>
        </w:rPr>
        <w:t xml:space="preserve">5–7 класи – прилучення до читання, </w:t>
      </w:r>
    </w:p>
    <w:p w:rsidR="00465980" w:rsidRPr="002C4AD6" w:rsidRDefault="00465980" w:rsidP="000D1DCF">
      <w:pPr>
        <w:numPr>
          <w:ilvl w:val="0"/>
          <w:numId w:val="35"/>
        </w:numPr>
        <w:spacing w:line="276" w:lineRule="auto"/>
        <w:ind w:left="0"/>
        <w:jc w:val="both"/>
        <w:textAlignment w:val="baseline"/>
        <w:rPr>
          <w:rFonts w:ascii="Times New Roman" w:hAnsi="Times New Roman" w:cs="Times New Roman"/>
          <w:spacing w:val="-4"/>
          <w:sz w:val="28"/>
          <w:szCs w:val="28"/>
          <w:lang w:val="uk-UA" w:eastAsia="uk-UA"/>
        </w:rPr>
      </w:pPr>
      <w:r w:rsidRPr="002C4AD6">
        <w:rPr>
          <w:rFonts w:ascii="Times New Roman" w:hAnsi="Times New Roman" w:cs="Times New Roman"/>
          <w:i/>
          <w:iCs/>
          <w:spacing w:val="-4"/>
          <w:sz w:val="28"/>
          <w:szCs w:val="28"/>
          <w:lang w:val="uk-UA" w:eastAsia="uk-UA"/>
        </w:rPr>
        <w:t>8–9 класи – системне читання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eastAsia="uk-UA"/>
        </w:rPr>
      </w:pPr>
      <w:r w:rsidRPr="002C4AD6">
        <w:rPr>
          <w:rFonts w:ascii="Times New Roman" w:hAnsi="Times New Roman" w:cs="Times New Roman"/>
          <w:spacing w:val="-4"/>
          <w:sz w:val="28"/>
          <w:szCs w:val="28"/>
          <w:lang w:val="uk-UA" w:eastAsia="uk-UA"/>
        </w:rPr>
        <w:t xml:space="preserve">Вивчення зарубіжної літератури побудовано на поєднанні: </w:t>
      </w:r>
    </w:p>
    <w:p w:rsidR="00465980" w:rsidRPr="002C4AD6" w:rsidRDefault="00465980" w:rsidP="000D1DCF">
      <w:pPr>
        <w:numPr>
          <w:ilvl w:val="0"/>
          <w:numId w:val="36"/>
        </w:numPr>
        <w:spacing w:line="276" w:lineRule="auto"/>
        <w:ind w:left="0"/>
        <w:jc w:val="both"/>
        <w:textAlignment w:val="baseline"/>
        <w:rPr>
          <w:rFonts w:ascii="Times New Roman" w:hAnsi="Times New Roman" w:cs="Times New Roman"/>
          <w:spacing w:val="-4"/>
          <w:sz w:val="28"/>
          <w:szCs w:val="28"/>
          <w:lang w:val="uk-UA" w:eastAsia="uk-UA"/>
        </w:rPr>
      </w:pPr>
      <w:r w:rsidRPr="002C4AD6">
        <w:rPr>
          <w:rFonts w:ascii="Times New Roman" w:hAnsi="Times New Roman" w:cs="Times New Roman"/>
          <w:spacing w:val="-4"/>
          <w:sz w:val="28"/>
          <w:szCs w:val="28"/>
          <w:lang w:val="uk-UA" w:eastAsia="uk-UA"/>
        </w:rPr>
        <w:t xml:space="preserve">у 5–7 класах проблемно-тематичного й жанрового принципів; </w:t>
      </w:r>
    </w:p>
    <w:p w:rsidR="00465980" w:rsidRPr="002C4AD6" w:rsidRDefault="00465980" w:rsidP="000D1DCF">
      <w:pPr>
        <w:numPr>
          <w:ilvl w:val="0"/>
          <w:numId w:val="36"/>
        </w:numPr>
        <w:spacing w:line="276" w:lineRule="auto"/>
        <w:ind w:left="0"/>
        <w:jc w:val="both"/>
        <w:textAlignment w:val="baseline"/>
        <w:rPr>
          <w:rFonts w:ascii="Times New Roman" w:hAnsi="Times New Roman" w:cs="Times New Roman"/>
          <w:spacing w:val="-4"/>
          <w:sz w:val="28"/>
          <w:szCs w:val="28"/>
          <w:lang w:val="uk-UA" w:eastAsia="uk-UA"/>
        </w:rPr>
      </w:pPr>
      <w:r w:rsidRPr="002C4AD6">
        <w:rPr>
          <w:rFonts w:ascii="Times New Roman" w:hAnsi="Times New Roman" w:cs="Times New Roman"/>
          <w:spacing w:val="-4"/>
          <w:sz w:val="28"/>
          <w:szCs w:val="28"/>
          <w:lang w:val="uk-UA" w:eastAsia="uk-UA"/>
        </w:rPr>
        <w:t>у 8–9 класах – історико-літературного й жанрово-родового принципів.</w:t>
      </w:r>
    </w:p>
    <w:p w:rsidR="00465980" w:rsidRPr="002C4AD6" w:rsidRDefault="00465980" w:rsidP="000D1DCF">
      <w:pPr>
        <w:spacing w:line="276" w:lineRule="auto"/>
        <w:ind w:hanging="1918"/>
        <w:jc w:val="center"/>
        <w:outlineLvl w:val="0"/>
        <w:rPr>
          <w:rFonts w:ascii="Times New Roman" w:hAnsi="Times New Roman" w:cs="Times New Roman"/>
          <w:b/>
          <w:color w:val="auto"/>
          <w:spacing w:val="-4"/>
          <w:sz w:val="28"/>
          <w:szCs w:val="28"/>
          <w:lang w:val="uk-UA"/>
        </w:rPr>
      </w:pPr>
      <w:bookmarkStart w:id="91" w:name="bookmark1"/>
      <w:r w:rsidRPr="002C4AD6">
        <w:rPr>
          <w:rFonts w:ascii="Times New Roman" w:hAnsi="Times New Roman" w:cs="Times New Roman"/>
          <w:b/>
          <w:color w:val="auto"/>
          <w:spacing w:val="-4"/>
          <w:sz w:val="28"/>
          <w:szCs w:val="28"/>
          <w:lang w:val="uk-UA"/>
        </w:rPr>
        <w:t>Компетентнісний потенціал галузі «Іноземні мови»</w:t>
      </w:r>
      <w:bookmarkEnd w:id="91"/>
    </w:p>
    <w:p w:rsidR="00465980" w:rsidRDefault="00465980" w:rsidP="000D1DCF">
      <w:pPr>
        <w:spacing w:line="276" w:lineRule="auto"/>
        <w:ind w:firstLine="3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Провідним засобом реалізації зазначених цілей є компетентнісний підхід до організації навчання у загальноосвітній школі на основі ключових компетентностей як результату навчання.</w:t>
      </w:r>
    </w:p>
    <w:p w:rsidR="00EC2C17" w:rsidRPr="002C4AD6" w:rsidRDefault="00EC2C17" w:rsidP="000D1DCF">
      <w:pPr>
        <w:spacing w:line="276" w:lineRule="auto"/>
        <w:ind w:firstLine="360"/>
        <w:jc w:val="both"/>
        <w:rPr>
          <w:rFonts w:ascii="Times New Roman" w:hAnsi="Times New Roman" w:cs="Times New Roman"/>
          <w:color w:val="auto"/>
          <w:spacing w:val="-4"/>
          <w:sz w:val="28"/>
          <w:szCs w:val="28"/>
          <w:lang w:val="uk-UA"/>
        </w:rPr>
      </w:pPr>
    </w:p>
    <w:tbl>
      <w:tblPr>
        <w:tblW w:w="0" w:type="auto"/>
        <w:jc w:val="center"/>
        <w:tblLayout w:type="fixed"/>
        <w:tblCellMar>
          <w:left w:w="10" w:type="dxa"/>
          <w:right w:w="10" w:type="dxa"/>
        </w:tblCellMar>
        <w:tblLook w:val="00A0" w:firstRow="1" w:lastRow="0" w:firstColumn="1" w:lastColumn="0" w:noHBand="0" w:noVBand="0"/>
      </w:tblPr>
      <w:tblGrid>
        <w:gridCol w:w="542"/>
        <w:gridCol w:w="2290"/>
        <w:gridCol w:w="7094"/>
      </w:tblGrid>
      <w:tr w:rsidR="00465980" w:rsidRPr="002C4AD6" w:rsidTr="00B66F43">
        <w:trPr>
          <w:trHeight w:val="283"/>
          <w:jc w:val="center"/>
        </w:trPr>
        <w:tc>
          <w:tcPr>
            <w:tcW w:w="542" w:type="dxa"/>
            <w:tcBorders>
              <w:top w:val="single" w:sz="4" w:space="0" w:color="auto"/>
              <w:left w:val="single" w:sz="4" w:space="0" w:color="auto"/>
              <w:bottom w:val="nil"/>
              <w:right w:val="single" w:sz="4" w:space="0" w:color="auto"/>
            </w:tcBorders>
            <w:shd w:val="clear" w:color="auto" w:fill="FFFFFF"/>
          </w:tcPr>
          <w:p w:rsidR="00465980" w:rsidRPr="002C4AD6" w:rsidRDefault="00465980" w:rsidP="000D1DCF">
            <w:pPr>
              <w:spacing w:line="276" w:lineRule="auto"/>
              <w:rPr>
                <w:rFonts w:ascii="Times New Roman" w:eastAsia="Arial Unicode MS" w:hAnsi="Times New Roman" w:cs="Times New Roman"/>
                <w:spacing w:val="-4"/>
                <w:sz w:val="28"/>
                <w:szCs w:val="28"/>
                <w:lang w:val="uk-UA" w:eastAsia="ru-RU"/>
              </w:rPr>
            </w:pPr>
          </w:p>
        </w:tc>
        <w:tc>
          <w:tcPr>
            <w:tcW w:w="2290" w:type="dxa"/>
            <w:tcBorders>
              <w:top w:val="single" w:sz="4" w:space="0" w:color="auto"/>
              <w:left w:val="single" w:sz="4" w:space="0" w:color="auto"/>
              <w:bottom w:val="nil"/>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Ключові</w:t>
            </w:r>
          </w:p>
        </w:tc>
        <w:tc>
          <w:tcPr>
            <w:tcW w:w="7094" w:type="dxa"/>
            <w:tcBorders>
              <w:top w:val="single" w:sz="4" w:space="0" w:color="auto"/>
              <w:left w:val="single" w:sz="4" w:space="0" w:color="auto"/>
              <w:bottom w:val="nil"/>
              <w:right w:val="single" w:sz="4" w:space="0" w:color="auto"/>
            </w:tcBorders>
            <w:shd w:val="clear" w:color="auto" w:fill="FFFFFF"/>
          </w:tcPr>
          <w:p w:rsidR="00465980" w:rsidRPr="002C4AD6" w:rsidRDefault="00465980" w:rsidP="00C756B6">
            <w:pPr>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Компоненти</w:t>
            </w:r>
          </w:p>
        </w:tc>
      </w:tr>
      <w:tr w:rsidR="00465980" w:rsidRPr="002C4AD6" w:rsidTr="00B66F43">
        <w:trPr>
          <w:trHeight w:val="235"/>
          <w:jc w:val="center"/>
        </w:trPr>
        <w:tc>
          <w:tcPr>
            <w:tcW w:w="542" w:type="dxa"/>
            <w:tcBorders>
              <w:top w:val="nil"/>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eastAsia="Arial Unicode MS" w:hAnsi="Times New Roman" w:cs="Times New Roman"/>
                <w:spacing w:val="-4"/>
                <w:sz w:val="28"/>
                <w:szCs w:val="28"/>
                <w:lang w:val="uk-UA" w:eastAsia="ru-RU"/>
              </w:rPr>
            </w:pPr>
          </w:p>
        </w:tc>
        <w:tc>
          <w:tcPr>
            <w:tcW w:w="2290" w:type="dxa"/>
            <w:tcBorders>
              <w:top w:val="nil"/>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компетентності</w:t>
            </w:r>
          </w:p>
        </w:tc>
        <w:tc>
          <w:tcPr>
            <w:tcW w:w="7094" w:type="dxa"/>
            <w:tcBorders>
              <w:top w:val="nil"/>
              <w:left w:val="single" w:sz="4" w:space="0" w:color="auto"/>
              <w:bottom w:val="single" w:sz="4" w:space="0" w:color="auto"/>
              <w:right w:val="single" w:sz="4" w:space="0" w:color="auto"/>
            </w:tcBorders>
            <w:shd w:val="clear" w:color="auto" w:fill="FFFFFF"/>
          </w:tcPr>
          <w:p w:rsidR="00465980" w:rsidRPr="002C4AD6" w:rsidRDefault="00465980" w:rsidP="00C756B6">
            <w:pPr>
              <w:spacing w:line="276" w:lineRule="auto"/>
              <w:ind w:left="421"/>
              <w:rPr>
                <w:rFonts w:ascii="Times New Roman" w:eastAsia="Arial Unicode MS" w:hAnsi="Times New Roman" w:cs="Times New Roman"/>
                <w:spacing w:val="-4"/>
                <w:sz w:val="28"/>
                <w:szCs w:val="28"/>
                <w:lang w:val="uk-UA" w:eastAsia="ru-RU"/>
              </w:rPr>
            </w:pPr>
          </w:p>
        </w:tc>
      </w:tr>
      <w:tr w:rsidR="00465980" w:rsidRPr="002C4AD6" w:rsidTr="00B66F43">
        <w:trPr>
          <w:trHeight w:val="298"/>
          <w:jc w:val="center"/>
        </w:trPr>
        <w:tc>
          <w:tcPr>
            <w:tcW w:w="542" w:type="dxa"/>
            <w:tcBorders>
              <w:top w:val="single" w:sz="4" w:space="0" w:color="auto"/>
              <w:left w:val="single" w:sz="4" w:space="0" w:color="auto"/>
              <w:bottom w:val="nil"/>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ru-RU"/>
              </w:rPr>
              <w:t>1</w:t>
            </w:r>
          </w:p>
        </w:tc>
        <w:tc>
          <w:tcPr>
            <w:tcW w:w="2290" w:type="dxa"/>
            <w:tcBorders>
              <w:top w:val="single" w:sz="4" w:space="0" w:color="auto"/>
              <w:left w:val="single" w:sz="4" w:space="0" w:color="auto"/>
              <w:bottom w:val="nil"/>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Спілкування</w:t>
            </w:r>
          </w:p>
        </w:tc>
        <w:tc>
          <w:tcPr>
            <w:tcW w:w="7094" w:type="dxa"/>
            <w:tcBorders>
              <w:top w:val="single" w:sz="4" w:space="0" w:color="auto"/>
              <w:left w:val="single" w:sz="4" w:space="0" w:color="auto"/>
              <w:bottom w:val="nil"/>
              <w:right w:val="single" w:sz="4" w:space="0" w:color="auto"/>
            </w:tcBorders>
            <w:shd w:val="clear" w:color="auto" w:fill="FFFFFF"/>
          </w:tcPr>
          <w:p w:rsidR="00465980" w:rsidRPr="002C4AD6" w:rsidRDefault="00465980" w:rsidP="00C756B6">
            <w:pPr>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Уміння:</w:t>
            </w:r>
          </w:p>
        </w:tc>
      </w:tr>
      <w:tr w:rsidR="00465980" w:rsidRPr="006B0DA1" w:rsidTr="00B66F43">
        <w:trPr>
          <w:trHeight w:val="254"/>
          <w:jc w:val="center"/>
        </w:trPr>
        <w:tc>
          <w:tcPr>
            <w:tcW w:w="542" w:type="dxa"/>
            <w:tcBorders>
              <w:top w:val="nil"/>
              <w:left w:val="single" w:sz="4" w:space="0" w:color="auto"/>
              <w:bottom w:val="nil"/>
              <w:right w:val="single" w:sz="4" w:space="0" w:color="auto"/>
            </w:tcBorders>
            <w:shd w:val="clear" w:color="auto" w:fill="FFFFFF"/>
          </w:tcPr>
          <w:p w:rsidR="00465980" w:rsidRPr="002C4AD6" w:rsidRDefault="00465980" w:rsidP="000D1DCF">
            <w:pPr>
              <w:spacing w:line="276" w:lineRule="auto"/>
              <w:rPr>
                <w:rFonts w:ascii="Times New Roman" w:eastAsia="Arial Unicode MS" w:hAnsi="Times New Roman" w:cs="Times New Roman"/>
                <w:spacing w:val="-4"/>
                <w:sz w:val="28"/>
                <w:szCs w:val="28"/>
                <w:lang w:val="uk-UA" w:eastAsia="ru-RU"/>
              </w:rPr>
            </w:pPr>
          </w:p>
        </w:tc>
        <w:tc>
          <w:tcPr>
            <w:tcW w:w="2290" w:type="dxa"/>
            <w:tcBorders>
              <w:top w:val="nil"/>
              <w:left w:val="single" w:sz="4" w:space="0" w:color="auto"/>
              <w:bottom w:val="nil"/>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державною (і</w:t>
            </w:r>
          </w:p>
        </w:tc>
        <w:tc>
          <w:tcPr>
            <w:tcW w:w="7094" w:type="dxa"/>
            <w:tcBorders>
              <w:top w:val="nil"/>
              <w:left w:val="single" w:sz="4" w:space="0" w:color="auto"/>
              <w:bottom w:val="nil"/>
              <w:right w:val="single" w:sz="4" w:space="0" w:color="auto"/>
            </w:tcBorders>
            <w:shd w:val="clear" w:color="auto" w:fill="FFFFFF"/>
          </w:tcPr>
          <w:p w:rsidR="00465980" w:rsidRPr="002C4AD6" w:rsidRDefault="00465980" w:rsidP="00C756B6">
            <w:pPr>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ru-RU"/>
              </w:rPr>
              <w:t xml:space="preserve">• </w:t>
            </w:r>
            <w:r w:rsidRPr="002C4AD6">
              <w:rPr>
                <w:rFonts w:ascii="Times New Roman" w:hAnsi="Times New Roman" w:cs="Times New Roman"/>
                <w:color w:val="auto"/>
                <w:spacing w:val="-4"/>
                <w:sz w:val="28"/>
                <w:szCs w:val="28"/>
                <w:lang w:val="uk-UA"/>
              </w:rPr>
              <w:t>використовувати українознавчий компонент в усіх видах</w:t>
            </w:r>
          </w:p>
        </w:tc>
      </w:tr>
      <w:tr w:rsidR="00465980" w:rsidRPr="002C4AD6" w:rsidTr="007C4AF0">
        <w:trPr>
          <w:trHeight w:val="923"/>
          <w:jc w:val="center"/>
        </w:trPr>
        <w:tc>
          <w:tcPr>
            <w:tcW w:w="542" w:type="dxa"/>
            <w:tcBorders>
              <w:top w:val="nil"/>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eastAsia="Arial Unicode MS" w:hAnsi="Times New Roman" w:cs="Times New Roman"/>
                <w:spacing w:val="-4"/>
                <w:sz w:val="28"/>
                <w:szCs w:val="28"/>
                <w:lang w:val="uk-UA" w:eastAsia="ru-RU"/>
              </w:rPr>
            </w:pPr>
          </w:p>
        </w:tc>
        <w:tc>
          <w:tcPr>
            <w:tcW w:w="2290" w:type="dxa"/>
            <w:tcBorders>
              <w:top w:val="nil"/>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рідною у разі відмінності) мовами</w:t>
            </w:r>
          </w:p>
        </w:tc>
        <w:tc>
          <w:tcPr>
            <w:tcW w:w="7094" w:type="dxa"/>
            <w:tcBorders>
              <w:top w:val="nil"/>
              <w:left w:val="single" w:sz="4" w:space="0" w:color="auto"/>
              <w:bottom w:val="single" w:sz="4" w:space="0" w:color="auto"/>
              <w:right w:val="single" w:sz="4" w:space="0" w:color="auto"/>
            </w:tcBorders>
            <w:shd w:val="clear" w:color="auto" w:fill="FFFFFF"/>
          </w:tcPr>
          <w:p w:rsidR="00465980" w:rsidRPr="002C4AD6" w:rsidRDefault="00465980" w:rsidP="00C756B6">
            <w:pPr>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мовленнєвої діяльності;</w:t>
            </w:r>
          </w:p>
          <w:p w:rsidR="00465980" w:rsidRPr="002C4AD6" w:rsidRDefault="00465980" w:rsidP="00C756B6">
            <w:pPr>
              <w:numPr>
                <w:ilvl w:val="0"/>
                <w:numId w:val="37"/>
              </w:numPr>
              <w:tabs>
                <w:tab w:val="left" w:pos="466"/>
              </w:tabs>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засобами іноземної мови популяризувати Україну, українську мову, культуру, традиції, критично оцінювати їх.</w:t>
            </w:r>
          </w:p>
          <w:p w:rsidR="00465980" w:rsidRPr="002C4AD6" w:rsidRDefault="00465980" w:rsidP="00C756B6">
            <w:pPr>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Ставлення:</w:t>
            </w:r>
          </w:p>
          <w:p w:rsidR="00465980" w:rsidRPr="002C4AD6" w:rsidRDefault="00465980" w:rsidP="00C756B6">
            <w:pPr>
              <w:numPr>
                <w:ilvl w:val="0"/>
                <w:numId w:val="37"/>
              </w:numPr>
              <w:tabs>
                <w:tab w:val="left" w:pos="475"/>
              </w:tabs>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гордість за Україну, її мову та культуру;</w:t>
            </w:r>
          </w:p>
          <w:p w:rsidR="00465980" w:rsidRPr="002C4AD6" w:rsidRDefault="00465980" w:rsidP="00C756B6">
            <w:pPr>
              <w:numPr>
                <w:ilvl w:val="0"/>
                <w:numId w:val="37"/>
              </w:numPr>
              <w:tabs>
                <w:tab w:val="left" w:pos="475"/>
              </w:tabs>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розуміння потреби популяризувати Україну у світі засобами іноземних мов;</w:t>
            </w:r>
          </w:p>
          <w:p w:rsidR="00465980" w:rsidRPr="002C4AD6" w:rsidRDefault="00465980" w:rsidP="00C756B6">
            <w:pPr>
              <w:numPr>
                <w:ilvl w:val="0"/>
                <w:numId w:val="37"/>
              </w:numPr>
              <w:tabs>
                <w:tab w:val="left" w:pos="466"/>
              </w:tabs>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усвідомлення того, що, вивчаючи іноземну мову, ми збагачуємо рідну;</w:t>
            </w:r>
          </w:p>
          <w:p w:rsidR="00465980" w:rsidRPr="002C4AD6" w:rsidRDefault="00465980" w:rsidP="00C756B6">
            <w:pPr>
              <w:numPr>
                <w:ilvl w:val="0"/>
                <w:numId w:val="37"/>
              </w:numPr>
              <w:tabs>
                <w:tab w:val="left" w:pos="475"/>
              </w:tabs>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готовність до міжкультурного діалогу.</w:t>
            </w:r>
          </w:p>
        </w:tc>
      </w:tr>
      <w:tr w:rsidR="00465980" w:rsidRPr="002C4AD6" w:rsidTr="00B66F43">
        <w:trPr>
          <w:trHeight w:val="51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ru-RU"/>
              </w:rPr>
              <w:t>2</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Спілкування іноземними мовами</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C756B6">
            <w:pPr>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Реалізується через предметні компетентності.</w:t>
            </w:r>
          </w:p>
        </w:tc>
      </w:tr>
      <w:tr w:rsidR="00465980" w:rsidRPr="002C4AD6" w:rsidTr="00B66F43">
        <w:trPr>
          <w:trHeight w:val="278"/>
          <w:jc w:val="center"/>
        </w:trPr>
        <w:tc>
          <w:tcPr>
            <w:tcW w:w="542" w:type="dxa"/>
            <w:tcBorders>
              <w:top w:val="single" w:sz="4" w:space="0" w:color="auto"/>
              <w:left w:val="single" w:sz="4" w:space="0" w:color="auto"/>
              <w:bottom w:val="nil"/>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ru-RU"/>
              </w:rPr>
              <w:t>3</w:t>
            </w:r>
          </w:p>
        </w:tc>
        <w:tc>
          <w:tcPr>
            <w:tcW w:w="2290" w:type="dxa"/>
            <w:tcBorders>
              <w:top w:val="single" w:sz="4" w:space="0" w:color="auto"/>
              <w:left w:val="single" w:sz="4" w:space="0" w:color="auto"/>
              <w:bottom w:val="nil"/>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Математична</w:t>
            </w:r>
          </w:p>
        </w:tc>
        <w:tc>
          <w:tcPr>
            <w:tcW w:w="7094" w:type="dxa"/>
            <w:tcBorders>
              <w:top w:val="single" w:sz="4" w:space="0" w:color="auto"/>
              <w:left w:val="single" w:sz="4" w:space="0" w:color="auto"/>
              <w:bottom w:val="nil"/>
              <w:right w:val="single" w:sz="4" w:space="0" w:color="auto"/>
            </w:tcBorders>
            <w:shd w:val="clear" w:color="auto" w:fill="FFFFFF"/>
          </w:tcPr>
          <w:p w:rsidR="00465980" w:rsidRPr="002C4AD6" w:rsidRDefault="00465980" w:rsidP="00C756B6">
            <w:pPr>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Уміння:</w:t>
            </w:r>
          </w:p>
        </w:tc>
      </w:tr>
      <w:tr w:rsidR="00465980" w:rsidRPr="006B0DA1" w:rsidTr="00B66F43">
        <w:trPr>
          <w:trHeight w:val="2021"/>
          <w:jc w:val="center"/>
        </w:trPr>
        <w:tc>
          <w:tcPr>
            <w:tcW w:w="542" w:type="dxa"/>
            <w:tcBorders>
              <w:top w:val="nil"/>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eastAsia="Arial Unicode MS" w:hAnsi="Times New Roman" w:cs="Times New Roman"/>
                <w:spacing w:val="-4"/>
                <w:sz w:val="28"/>
                <w:szCs w:val="28"/>
                <w:lang w:val="uk-UA" w:eastAsia="ru-RU"/>
              </w:rPr>
            </w:pPr>
          </w:p>
        </w:tc>
        <w:tc>
          <w:tcPr>
            <w:tcW w:w="2290" w:type="dxa"/>
            <w:tcBorders>
              <w:top w:val="nil"/>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компетентність</w:t>
            </w:r>
          </w:p>
        </w:tc>
        <w:tc>
          <w:tcPr>
            <w:tcW w:w="7094" w:type="dxa"/>
            <w:tcBorders>
              <w:top w:val="nil"/>
              <w:left w:val="single" w:sz="4" w:space="0" w:color="auto"/>
              <w:bottom w:val="single" w:sz="4" w:space="0" w:color="auto"/>
              <w:right w:val="single" w:sz="4" w:space="0" w:color="auto"/>
            </w:tcBorders>
            <w:shd w:val="clear" w:color="auto" w:fill="FFFFFF"/>
          </w:tcPr>
          <w:p w:rsidR="00465980" w:rsidRPr="002C4AD6" w:rsidRDefault="00465980" w:rsidP="00C756B6">
            <w:pPr>
              <w:numPr>
                <w:ilvl w:val="0"/>
                <w:numId w:val="38"/>
              </w:numPr>
              <w:tabs>
                <w:tab w:val="left" w:pos="475"/>
              </w:tabs>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розв'язувати комунікативні та навчальні проблеми, застосовуючи логіко-математичний інтелект;</w:t>
            </w:r>
          </w:p>
          <w:p w:rsidR="00465980" w:rsidRPr="002C4AD6" w:rsidRDefault="00465980" w:rsidP="00C756B6">
            <w:pPr>
              <w:numPr>
                <w:ilvl w:val="0"/>
                <w:numId w:val="38"/>
              </w:numPr>
              <w:tabs>
                <w:tab w:val="left" w:pos="466"/>
              </w:tabs>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логічно обґрунтовувати висловлену думку;</w:t>
            </w:r>
          </w:p>
          <w:p w:rsidR="00465980" w:rsidRPr="002C4AD6" w:rsidRDefault="00465980" w:rsidP="00C756B6">
            <w:pPr>
              <w:numPr>
                <w:ilvl w:val="0"/>
                <w:numId w:val="38"/>
              </w:numPr>
              <w:tabs>
                <w:tab w:val="left" w:pos="475"/>
              </w:tabs>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використовувати математичні методи (графіки, схеми) для виконання комунікативних завдань.</w:t>
            </w:r>
          </w:p>
          <w:p w:rsidR="00465980" w:rsidRPr="002C4AD6" w:rsidRDefault="00465980" w:rsidP="00C756B6">
            <w:pPr>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Ставлення:</w:t>
            </w:r>
          </w:p>
          <w:p w:rsidR="00465980" w:rsidRPr="002C4AD6" w:rsidRDefault="00465980" w:rsidP="00C756B6">
            <w:pPr>
              <w:numPr>
                <w:ilvl w:val="0"/>
                <w:numId w:val="38"/>
              </w:numPr>
              <w:tabs>
                <w:tab w:val="left" w:pos="475"/>
              </w:tabs>
              <w:spacing w:line="276" w:lineRule="auto"/>
              <w:ind w:left="421"/>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готовність до пошуку різноманітних способів розв'язання комунікативних і навчальних проблем.</w:t>
            </w:r>
          </w:p>
        </w:tc>
      </w:tr>
    </w:tbl>
    <w:p w:rsidR="00465980" w:rsidRPr="002C4AD6" w:rsidRDefault="00465980" w:rsidP="000D1DCF">
      <w:pPr>
        <w:spacing w:line="276" w:lineRule="auto"/>
        <w:rPr>
          <w:rFonts w:ascii="Times New Roman" w:eastAsia="Arial Unicode MS" w:hAnsi="Times New Roman" w:cs="Times New Roman"/>
          <w:spacing w:val="-4"/>
          <w:sz w:val="28"/>
          <w:szCs w:val="28"/>
          <w:lang w:val="uk-UA" w:eastAsia="ru-RU"/>
        </w:rPr>
      </w:pPr>
    </w:p>
    <w:tbl>
      <w:tblPr>
        <w:tblW w:w="10201" w:type="dxa"/>
        <w:jc w:val="center"/>
        <w:tblLayout w:type="fixed"/>
        <w:tblCellMar>
          <w:left w:w="10" w:type="dxa"/>
          <w:right w:w="10" w:type="dxa"/>
        </w:tblCellMar>
        <w:tblLook w:val="00A0" w:firstRow="1" w:lastRow="0" w:firstColumn="1" w:lastColumn="0" w:noHBand="0" w:noVBand="0"/>
      </w:tblPr>
      <w:tblGrid>
        <w:gridCol w:w="704"/>
        <w:gridCol w:w="2126"/>
        <w:gridCol w:w="7371"/>
      </w:tblGrid>
      <w:tr w:rsidR="00465980" w:rsidRPr="006B0DA1" w:rsidTr="00D96555">
        <w:trPr>
          <w:trHeight w:val="22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ru-RU"/>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Основні</w:t>
            </w:r>
          </w:p>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компетентності у природничих науках і технологіях</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DE2BA2">
            <w:pPr>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Уміння:</w:t>
            </w:r>
          </w:p>
          <w:p w:rsidR="00465980" w:rsidRPr="002C4AD6" w:rsidRDefault="00465980" w:rsidP="00DE2BA2">
            <w:pPr>
              <w:numPr>
                <w:ilvl w:val="0"/>
                <w:numId w:val="39"/>
              </w:numPr>
              <w:tabs>
                <w:tab w:val="left" w:pos="470"/>
              </w:tabs>
              <w:spacing w:line="276" w:lineRule="auto"/>
              <w:ind w:left="56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описувати іноземною мовою природні явища, технології, аналізувати та оцінювати їх роль у життєдіяльності людини.</w:t>
            </w:r>
          </w:p>
          <w:p w:rsidR="00465980" w:rsidRPr="002C4AD6" w:rsidRDefault="00465980" w:rsidP="00DE2BA2">
            <w:pPr>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Ставлення:</w:t>
            </w:r>
          </w:p>
          <w:p w:rsidR="00465980" w:rsidRPr="002C4AD6" w:rsidRDefault="00465980" w:rsidP="00DE2BA2">
            <w:pPr>
              <w:numPr>
                <w:ilvl w:val="0"/>
                <w:numId w:val="39"/>
              </w:numPr>
              <w:tabs>
                <w:tab w:val="left" w:pos="475"/>
              </w:tabs>
              <w:spacing w:line="276" w:lineRule="auto"/>
              <w:ind w:left="56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інтерес до природи та почуття відповідальності за її збереження;</w:t>
            </w:r>
          </w:p>
          <w:p w:rsidR="00465980" w:rsidRPr="002C4AD6" w:rsidRDefault="00465980" w:rsidP="00DE2BA2">
            <w:pPr>
              <w:numPr>
                <w:ilvl w:val="0"/>
                <w:numId w:val="39"/>
              </w:numPr>
              <w:tabs>
                <w:tab w:val="left" w:pos="475"/>
              </w:tabs>
              <w:spacing w:line="276" w:lineRule="auto"/>
              <w:ind w:left="56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розуміння глобальності екологічних проблем і прагнення долучитися до їх розв'язання за допомогою іноземної мови.за допомогою іноземної мови.</w:t>
            </w:r>
          </w:p>
        </w:tc>
      </w:tr>
      <w:tr w:rsidR="00465980" w:rsidRPr="006B0DA1" w:rsidTr="00D96555">
        <w:trPr>
          <w:trHeight w:val="27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ru-RU"/>
              </w:rPr>
              <w:lastRenderedPageBreak/>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Інформаційно-</w:t>
            </w:r>
          </w:p>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цифрова</w:t>
            </w:r>
          </w:p>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компетентність</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DE2BA2">
            <w:pPr>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Уміння:</w:t>
            </w:r>
          </w:p>
          <w:p w:rsidR="00465980" w:rsidRPr="002C4AD6" w:rsidRDefault="00465980" w:rsidP="00DE2BA2">
            <w:pPr>
              <w:numPr>
                <w:ilvl w:val="0"/>
                <w:numId w:val="40"/>
              </w:numPr>
              <w:tabs>
                <w:tab w:val="left" w:pos="475"/>
              </w:tabs>
              <w:spacing w:line="276" w:lineRule="auto"/>
              <w:ind w:left="56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вивчати іноземну мову з використанням спеціальних програмних засобів, ігор, соціальних мереж;</w:t>
            </w:r>
          </w:p>
          <w:p w:rsidR="00465980" w:rsidRPr="002C4AD6" w:rsidRDefault="00465980" w:rsidP="00DE2BA2">
            <w:pPr>
              <w:numPr>
                <w:ilvl w:val="0"/>
                <w:numId w:val="40"/>
              </w:numPr>
              <w:tabs>
                <w:tab w:val="left" w:pos="470"/>
              </w:tabs>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створювати інформаційні об'єкти іноземними мовами;</w:t>
            </w:r>
          </w:p>
          <w:p w:rsidR="00465980" w:rsidRPr="002C4AD6" w:rsidRDefault="00465980" w:rsidP="00DE2BA2">
            <w:pPr>
              <w:numPr>
                <w:ilvl w:val="0"/>
                <w:numId w:val="40"/>
              </w:numPr>
              <w:tabs>
                <w:tab w:val="left" w:pos="470"/>
              </w:tabs>
              <w:spacing w:line="276" w:lineRule="auto"/>
              <w:ind w:left="56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спілкуватися іноземною мовою з використанням інформаційно- комунікаційних технологій (ІКТ);</w:t>
            </w:r>
          </w:p>
          <w:p w:rsidR="00465980" w:rsidRPr="002C4AD6" w:rsidRDefault="00465980" w:rsidP="00DE2BA2">
            <w:pPr>
              <w:numPr>
                <w:ilvl w:val="0"/>
                <w:numId w:val="40"/>
              </w:numPr>
              <w:tabs>
                <w:tab w:val="left" w:pos="466"/>
              </w:tabs>
              <w:spacing w:line="276" w:lineRule="auto"/>
              <w:ind w:left="56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застосовувати ІКТ для пошуку, обробки, аналізу та підготовки інформації відповідно до поставлених завдань.</w:t>
            </w:r>
          </w:p>
          <w:p w:rsidR="00465980" w:rsidRPr="002C4AD6" w:rsidRDefault="00465980" w:rsidP="00DE2BA2">
            <w:pPr>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Ставлення:</w:t>
            </w:r>
          </w:p>
          <w:p w:rsidR="00465980" w:rsidRPr="002C4AD6" w:rsidRDefault="00465980" w:rsidP="00DE2BA2">
            <w:pPr>
              <w:numPr>
                <w:ilvl w:val="0"/>
                <w:numId w:val="40"/>
              </w:numPr>
              <w:tabs>
                <w:tab w:val="left" w:pos="475"/>
              </w:tabs>
              <w:spacing w:line="276" w:lineRule="auto"/>
              <w:ind w:left="56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готовність дотримуватись авторських прав та мережевого етикету.</w:t>
            </w:r>
          </w:p>
        </w:tc>
      </w:tr>
      <w:tr w:rsidR="00465980" w:rsidRPr="006B0DA1" w:rsidTr="00D96555">
        <w:trPr>
          <w:trHeight w:val="419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ru-RU"/>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Уміння вчитися впродовж життя</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DE2BA2">
            <w:pPr>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Уміння:</w:t>
            </w:r>
          </w:p>
          <w:p w:rsidR="00465980" w:rsidRPr="002C4AD6" w:rsidRDefault="00465980" w:rsidP="00DE2BA2">
            <w:pPr>
              <w:numPr>
                <w:ilvl w:val="0"/>
                <w:numId w:val="41"/>
              </w:numPr>
              <w:tabs>
                <w:tab w:val="left" w:pos="485"/>
              </w:tabs>
              <w:spacing w:line="276" w:lineRule="auto"/>
              <w:ind w:left="56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визначати комунікативні потреби та цілі під час вивчення іноземної мови;</w:t>
            </w:r>
          </w:p>
          <w:p w:rsidR="00465980" w:rsidRPr="002C4AD6" w:rsidRDefault="00465980" w:rsidP="00DE2BA2">
            <w:pPr>
              <w:numPr>
                <w:ilvl w:val="0"/>
                <w:numId w:val="41"/>
              </w:numPr>
              <w:tabs>
                <w:tab w:val="left" w:pos="485"/>
              </w:tabs>
              <w:spacing w:line="276" w:lineRule="auto"/>
              <w:ind w:left="56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використовувати ефективні навчальні стратегії для вивчення мови відповідно до власного </w:t>
            </w:r>
            <w:r w:rsidRPr="002C4AD6">
              <w:rPr>
                <w:rFonts w:ascii="Times New Roman" w:hAnsi="Times New Roman" w:cs="Times New Roman"/>
                <w:color w:val="auto"/>
                <w:spacing w:val="-4"/>
                <w:sz w:val="28"/>
                <w:szCs w:val="28"/>
                <w:lang w:val="ru-RU"/>
              </w:rPr>
              <w:t xml:space="preserve">стилю </w:t>
            </w:r>
            <w:r w:rsidRPr="002C4AD6">
              <w:rPr>
                <w:rFonts w:ascii="Times New Roman" w:hAnsi="Times New Roman" w:cs="Times New Roman"/>
                <w:color w:val="auto"/>
                <w:spacing w:val="-4"/>
                <w:sz w:val="28"/>
                <w:szCs w:val="28"/>
                <w:lang w:val="uk-UA"/>
              </w:rPr>
              <w:t>навчання;</w:t>
            </w:r>
          </w:p>
          <w:p w:rsidR="00465980" w:rsidRPr="002C4AD6" w:rsidRDefault="00465980" w:rsidP="00DE2BA2">
            <w:pPr>
              <w:numPr>
                <w:ilvl w:val="0"/>
                <w:numId w:val="41"/>
              </w:numPr>
              <w:tabs>
                <w:tab w:val="left" w:pos="480"/>
              </w:tabs>
              <w:spacing w:line="276" w:lineRule="auto"/>
              <w:ind w:left="56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самостійно працювати з підручником, шукати нову інформацію з різних джерел та критично оцінювати її;</w:t>
            </w:r>
          </w:p>
          <w:p w:rsidR="00465980" w:rsidRPr="002C4AD6" w:rsidRDefault="00465980" w:rsidP="00DE2BA2">
            <w:pPr>
              <w:numPr>
                <w:ilvl w:val="0"/>
                <w:numId w:val="41"/>
              </w:numPr>
              <w:tabs>
                <w:tab w:val="left" w:pos="480"/>
              </w:tabs>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організовувати свій час і навчальний простір;</w:t>
            </w:r>
          </w:p>
          <w:p w:rsidR="00465980" w:rsidRPr="002C4AD6" w:rsidRDefault="00465980" w:rsidP="00DE2BA2">
            <w:pPr>
              <w:numPr>
                <w:ilvl w:val="0"/>
                <w:numId w:val="41"/>
              </w:numPr>
              <w:tabs>
                <w:tab w:val="left" w:pos="480"/>
              </w:tabs>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оцінювати власні навчальні досягнення.</w:t>
            </w:r>
          </w:p>
          <w:p w:rsidR="00465980" w:rsidRPr="002C4AD6" w:rsidRDefault="00465980" w:rsidP="00DE2BA2">
            <w:pPr>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Ставлення:</w:t>
            </w:r>
          </w:p>
          <w:p w:rsidR="00465980" w:rsidRPr="002C4AD6" w:rsidRDefault="00465980" w:rsidP="00DE2BA2">
            <w:pPr>
              <w:numPr>
                <w:ilvl w:val="0"/>
                <w:numId w:val="41"/>
              </w:numPr>
              <w:tabs>
                <w:tab w:val="left" w:pos="480"/>
              </w:tabs>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сміливість у спілкуванні іноземною мовою;</w:t>
            </w:r>
          </w:p>
          <w:p w:rsidR="00465980" w:rsidRPr="002C4AD6" w:rsidRDefault="00465980" w:rsidP="00DE2BA2">
            <w:pPr>
              <w:numPr>
                <w:ilvl w:val="0"/>
                <w:numId w:val="41"/>
              </w:numPr>
              <w:tabs>
                <w:tab w:val="left" w:pos="485"/>
              </w:tabs>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подолання власних мовних бар'єрів;</w:t>
            </w:r>
          </w:p>
          <w:p w:rsidR="00465980" w:rsidRPr="002C4AD6" w:rsidRDefault="00465980" w:rsidP="00DE2BA2">
            <w:pPr>
              <w:numPr>
                <w:ilvl w:val="0"/>
                <w:numId w:val="41"/>
              </w:numPr>
              <w:tabs>
                <w:tab w:val="left" w:pos="485"/>
              </w:tabs>
              <w:spacing w:line="276" w:lineRule="auto"/>
              <w:ind w:left="56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відповідальність за результати навчально-пізнавальної діяльності;</w:t>
            </w:r>
          </w:p>
          <w:p w:rsidR="00465980" w:rsidRPr="002C4AD6" w:rsidRDefault="00465980" w:rsidP="00DE2BA2">
            <w:pPr>
              <w:numPr>
                <w:ilvl w:val="0"/>
                <w:numId w:val="41"/>
              </w:numPr>
              <w:tabs>
                <w:tab w:val="left" w:pos="485"/>
              </w:tabs>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наполегливість;</w:t>
            </w:r>
          </w:p>
          <w:p w:rsidR="00465980" w:rsidRPr="002C4AD6" w:rsidRDefault="00465980" w:rsidP="00DE2BA2">
            <w:pPr>
              <w:numPr>
                <w:ilvl w:val="0"/>
                <w:numId w:val="41"/>
              </w:numPr>
              <w:tabs>
                <w:tab w:val="left" w:pos="475"/>
              </w:tabs>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внутрішня мотивація та впевненість в успіху.</w:t>
            </w:r>
          </w:p>
        </w:tc>
      </w:tr>
      <w:tr w:rsidR="00465980" w:rsidRPr="002C4AD6" w:rsidTr="00D96555">
        <w:trPr>
          <w:trHeight w:val="392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ru-RU"/>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Ініціативність і підприємливість</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DE2BA2">
            <w:pPr>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Уміння:</w:t>
            </w:r>
          </w:p>
          <w:p w:rsidR="00465980" w:rsidRPr="002C4AD6" w:rsidRDefault="00465980" w:rsidP="00DE2BA2">
            <w:pPr>
              <w:numPr>
                <w:ilvl w:val="0"/>
                <w:numId w:val="42"/>
              </w:numPr>
              <w:tabs>
                <w:tab w:val="left" w:pos="485"/>
              </w:tabs>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ініціювати усну, писемну, зокрема онлайн взаємодію іноземною мовою для розв'язання конкретної життєвої проблеми;</w:t>
            </w:r>
          </w:p>
          <w:p w:rsidR="00465980" w:rsidRPr="002C4AD6" w:rsidRDefault="00465980" w:rsidP="00DE2BA2">
            <w:pPr>
              <w:numPr>
                <w:ilvl w:val="0"/>
                <w:numId w:val="42"/>
              </w:numPr>
              <w:tabs>
                <w:tab w:val="left" w:pos="485"/>
              </w:tabs>
              <w:spacing w:line="276" w:lineRule="auto"/>
              <w:ind w:left="56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генерувати нові ідеї, переконувати в їх доцільності та об'єднувати однодумців задля втілення цих ідей у життя;</w:t>
            </w:r>
          </w:p>
          <w:p w:rsidR="00465980" w:rsidRPr="002C4AD6" w:rsidRDefault="00465980" w:rsidP="00DE2BA2">
            <w:pPr>
              <w:numPr>
                <w:ilvl w:val="0"/>
                <w:numId w:val="42"/>
              </w:numPr>
              <w:tabs>
                <w:tab w:val="left" w:pos="485"/>
              </w:tabs>
              <w:spacing w:line="276" w:lineRule="auto"/>
              <w:ind w:left="56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презентувати себе і створювати тексти (усно і письмово) іноземною мовою, які сприятимуть майбутній кар'єрі.</w:t>
            </w:r>
          </w:p>
          <w:p w:rsidR="00465980" w:rsidRPr="002C4AD6" w:rsidRDefault="00465980" w:rsidP="00DE2BA2">
            <w:pPr>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Ставлення:</w:t>
            </w:r>
          </w:p>
          <w:p w:rsidR="00465980" w:rsidRPr="002C4AD6" w:rsidRDefault="00465980" w:rsidP="00DE2BA2">
            <w:pPr>
              <w:numPr>
                <w:ilvl w:val="0"/>
                <w:numId w:val="42"/>
              </w:numPr>
              <w:tabs>
                <w:tab w:val="left" w:pos="470"/>
              </w:tabs>
              <w:spacing w:line="276" w:lineRule="auto"/>
              <w:ind w:left="56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дотримання етичної поведінки під час розв'язання життєвих проблем;</w:t>
            </w:r>
          </w:p>
          <w:p w:rsidR="00465980" w:rsidRPr="002C4AD6" w:rsidRDefault="00465980" w:rsidP="00DE2BA2">
            <w:pPr>
              <w:numPr>
                <w:ilvl w:val="0"/>
                <w:numId w:val="42"/>
              </w:numPr>
              <w:tabs>
                <w:tab w:val="left" w:pos="485"/>
              </w:tabs>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комунікабельність та ініціативність;</w:t>
            </w:r>
          </w:p>
          <w:p w:rsidR="00465980" w:rsidRPr="002C4AD6" w:rsidRDefault="00465980" w:rsidP="00DE2BA2">
            <w:pPr>
              <w:numPr>
                <w:ilvl w:val="0"/>
                <w:numId w:val="42"/>
              </w:numPr>
              <w:tabs>
                <w:tab w:val="left" w:pos="480"/>
              </w:tabs>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lastRenderedPageBreak/>
              <w:t>ставлення до викликів як до нових можливостей;</w:t>
            </w:r>
          </w:p>
          <w:p w:rsidR="00465980" w:rsidRPr="002C4AD6" w:rsidRDefault="00465980" w:rsidP="00DE2BA2">
            <w:pPr>
              <w:numPr>
                <w:ilvl w:val="0"/>
                <w:numId w:val="42"/>
              </w:numPr>
              <w:tabs>
                <w:tab w:val="left" w:pos="485"/>
              </w:tabs>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відкритість до інновацій;</w:t>
            </w:r>
          </w:p>
          <w:p w:rsidR="00465980" w:rsidRPr="002C4AD6" w:rsidRDefault="00465980" w:rsidP="00DE2BA2">
            <w:pPr>
              <w:numPr>
                <w:ilvl w:val="0"/>
                <w:numId w:val="42"/>
              </w:numPr>
              <w:tabs>
                <w:tab w:val="left" w:pos="475"/>
              </w:tabs>
              <w:spacing w:line="276" w:lineRule="auto"/>
              <w:ind w:left="560"/>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креативність.</w:t>
            </w:r>
          </w:p>
        </w:tc>
      </w:tr>
    </w:tbl>
    <w:p w:rsidR="00465980" w:rsidRPr="002C4AD6" w:rsidRDefault="00465980" w:rsidP="000D1DCF">
      <w:pPr>
        <w:spacing w:line="276" w:lineRule="auto"/>
        <w:rPr>
          <w:rFonts w:ascii="Times New Roman" w:eastAsia="Arial Unicode MS" w:hAnsi="Times New Roman" w:cs="Times New Roman"/>
          <w:spacing w:val="-4"/>
          <w:sz w:val="28"/>
          <w:szCs w:val="28"/>
          <w:lang w:val="uk-UA" w:eastAsia="ru-RU"/>
        </w:rPr>
      </w:pPr>
    </w:p>
    <w:tbl>
      <w:tblPr>
        <w:tblW w:w="10066" w:type="dxa"/>
        <w:jc w:val="center"/>
        <w:tblLayout w:type="fixed"/>
        <w:tblCellMar>
          <w:left w:w="10" w:type="dxa"/>
          <w:right w:w="10" w:type="dxa"/>
        </w:tblCellMar>
        <w:tblLook w:val="00A0" w:firstRow="1" w:lastRow="0" w:firstColumn="1" w:lastColumn="0" w:noHBand="0" w:noVBand="0"/>
      </w:tblPr>
      <w:tblGrid>
        <w:gridCol w:w="682"/>
        <w:gridCol w:w="2084"/>
        <w:gridCol w:w="7300"/>
      </w:tblGrid>
      <w:tr w:rsidR="00465980" w:rsidRPr="006B0DA1" w:rsidTr="00DE2BA2">
        <w:trPr>
          <w:trHeight w:val="2330"/>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ru-RU"/>
              </w:rPr>
              <w:t>8</w:t>
            </w:r>
          </w:p>
        </w:tc>
        <w:tc>
          <w:tcPr>
            <w:tcW w:w="2084"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Соціальна та</w:t>
            </w:r>
          </w:p>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громадянська</w:t>
            </w:r>
          </w:p>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компетентності</w:t>
            </w:r>
          </w:p>
        </w:tc>
        <w:tc>
          <w:tcPr>
            <w:tcW w:w="7300"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DE2BA2">
            <w:pPr>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Уміння:</w:t>
            </w:r>
          </w:p>
          <w:p w:rsidR="00465980" w:rsidRPr="002C4AD6" w:rsidRDefault="00465980" w:rsidP="00DE2BA2">
            <w:pPr>
              <w:numPr>
                <w:ilvl w:val="0"/>
                <w:numId w:val="43"/>
              </w:numPr>
              <w:tabs>
                <w:tab w:val="left" w:pos="490"/>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формулювати власну позицію;</w:t>
            </w:r>
          </w:p>
          <w:p w:rsidR="00465980" w:rsidRPr="002C4AD6" w:rsidRDefault="00465980" w:rsidP="00DE2BA2">
            <w:pPr>
              <w:numPr>
                <w:ilvl w:val="0"/>
                <w:numId w:val="43"/>
              </w:numPr>
              <w:tabs>
                <w:tab w:val="left" w:pos="490"/>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співпрацювати з іншими для досягнення визначеного результату, спілкуючись іноземною мовою;</w:t>
            </w:r>
          </w:p>
          <w:p w:rsidR="00465980" w:rsidRPr="002C4AD6" w:rsidRDefault="00465980" w:rsidP="00DE2BA2">
            <w:pPr>
              <w:numPr>
                <w:ilvl w:val="0"/>
                <w:numId w:val="43"/>
              </w:numPr>
              <w:tabs>
                <w:tab w:val="left" w:pos="495"/>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розв'язувати конфлікти у комунікативних ситуаціях;</w:t>
            </w:r>
          </w:p>
          <w:p w:rsidR="00465980" w:rsidRPr="002C4AD6" w:rsidRDefault="00465980" w:rsidP="00DE2BA2">
            <w:pPr>
              <w:numPr>
                <w:ilvl w:val="0"/>
                <w:numId w:val="43"/>
              </w:numPr>
              <w:tabs>
                <w:tab w:val="left" w:pos="495"/>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переконувати, аргументувати, досягати взаєморозуміння/ компромісу у ситуаціях міжкультурного спілкування;</w:t>
            </w:r>
          </w:p>
          <w:p w:rsidR="00465980" w:rsidRPr="002C4AD6" w:rsidRDefault="00465980" w:rsidP="00DE2BA2">
            <w:pPr>
              <w:numPr>
                <w:ilvl w:val="0"/>
                <w:numId w:val="43"/>
              </w:numPr>
              <w:tabs>
                <w:tab w:val="left" w:pos="495"/>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переконувати засобами іноземної мови у важливості дотримання прав людини;</w:t>
            </w:r>
          </w:p>
          <w:p w:rsidR="00465980" w:rsidRPr="002C4AD6" w:rsidRDefault="00465980" w:rsidP="00DE2BA2">
            <w:pPr>
              <w:numPr>
                <w:ilvl w:val="0"/>
                <w:numId w:val="43"/>
              </w:numPr>
              <w:tabs>
                <w:tab w:val="left" w:pos="495"/>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критично оцінювати інформацію з різних іншомовних джерел.</w:t>
            </w:r>
          </w:p>
          <w:p w:rsidR="00465980" w:rsidRPr="002C4AD6" w:rsidRDefault="00465980" w:rsidP="00DE2BA2">
            <w:pPr>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Ставлення:</w:t>
            </w:r>
          </w:p>
          <w:p w:rsidR="00465980" w:rsidRPr="002C4AD6" w:rsidRDefault="00465980" w:rsidP="00DE2BA2">
            <w:pPr>
              <w:numPr>
                <w:ilvl w:val="0"/>
                <w:numId w:val="43"/>
              </w:numPr>
              <w:tabs>
                <w:tab w:val="left" w:pos="481"/>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толерантність у спілкуванні з іншими;</w:t>
            </w:r>
          </w:p>
          <w:p w:rsidR="00465980" w:rsidRPr="002C4AD6" w:rsidRDefault="00465980" w:rsidP="00DE2BA2">
            <w:pPr>
              <w:numPr>
                <w:ilvl w:val="0"/>
                <w:numId w:val="43"/>
              </w:numPr>
              <w:tabs>
                <w:tab w:val="left" w:pos="495"/>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проактивність в утвердженні демократичних цінностей;</w:t>
            </w:r>
          </w:p>
          <w:p w:rsidR="00465980" w:rsidRPr="002C4AD6" w:rsidRDefault="00465980" w:rsidP="00DE2BA2">
            <w:pPr>
              <w:numPr>
                <w:ilvl w:val="0"/>
                <w:numId w:val="43"/>
              </w:numPr>
              <w:tabs>
                <w:tab w:val="left" w:pos="486"/>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усвідомлення необхідності володіння іноземними мовами для підвищення власного добробуту;</w:t>
            </w:r>
          </w:p>
        </w:tc>
      </w:tr>
      <w:tr w:rsidR="00465980" w:rsidRPr="006B0DA1" w:rsidTr="00DE2BA2">
        <w:trPr>
          <w:trHeight w:val="346"/>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ru-RU"/>
              </w:rPr>
              <w:t>9</w:t>
            </w:r>
          </w:p>
        </w:tc>
        <w:tc>
          <w:tcPr>
            <w:tcW w:w="2084"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Обізнаність та самовираження у сфері культури</w:t>
            </w:r>
          </w:p>
        </w:tc>
        <w:tc>
          <w:tcPr>
            <w:tcW w:w="7300"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DE2BA2">
            <w:pPr>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Уміння:</w:t>
            </w:r>
          </w:p>
          <w:p w:rsidR="00465980" w:rsidRPr="002C4AD6" w:rsidRDefault="00465980" w:rsidP="00DE2BA2">
            <w:pPr>
              <w:numPr>
                <w:ilvl w:val="0"/>
                <w:numId w:val="44"/>
              </w:numPr>
              <w:tabs>
                <w:tab w:val="left" w:pos="495"/>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висловлювати іноземною мовою власні почуття, переживання і судження щодо творів мистецтва;</w:t>
            </w:r>
          </w:p>
          <w:p w:rsidR="00465980" w:rsidRPr="002C4AD6" w:rsidRDefault="00465980" w:rsidP="00DE2BA2">
            <w:pPr>
              <w:numPr>
                <w:ilvl w:val="0"/>
                <w:numId w:val="44"/>
              </w:numPr>
              <w:tabs>
                <w:tab w:val="left" w:pos="495"/>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порівнювати та оцінювати мистецькі твори та культурні традиції різних народів.</w:t>
            </w:r>
          </w:p>
          <w:p w:rsidR="00465980" w:rsidRPr="002C4AD6" w:rsidRDefault="00465980" w:rsidP="00DE2BA2">
            <w:pPr>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Ставлення:</w:t>
            </w:r>
          </w:p>
          <w:p w:rsidR="00465980" w:rsidRPr="002C4AD6" w:rsidRDefault="00465980" w:rsidP="00DE2BA2">
            <w:pPr>
              <w:numPr>
                <w:ilvl w:val="0"/>
                <w:numId w:val="44"/>
              </w:numPr>
              <w:tabs>
                <w:tab w:val="left" w:pos="486"/>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усвідомлення цінності культури для людини і суспільства;</w:t>
            </w:r>
          </w:p>
          <w:p w:rsidR="00465980" w:rsidRPr="002C4AD6" w:rsidRDefault="00465980" w:rsidP="00DE2BA2">
            <w:pPr>
              <w:numPr>
                <w:ilvl w:val="0"/>
                <w:numId w:val="44"/>
              </w:numPr>
              <w:tabs>
                <w:tab w:val="left" w:pos="495"/>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повага до багатства і розмаїття культур.</w:t>
            </w:r>
          </w:p>
        </w:tc>
      </w:tr>
      <w:tr w:rsidR="00465980" w:rsidRPr="006B0DA1" w:rsidTr="00DE2BA2">
        <w:trPr>
          <w:trHeight w:val="3130"/>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ru-RU"/>
              </w:rPr>
              <w:lastRenderedPageBreak/>
              <w:t>10</w:t>
            </w:r>
          </w:p>
        </w:tc>
        <w:tc>
          <w:tcPr>
            <w:tcW w:w="2084"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Екологічна грамотність і здорове життя</w:t>
            </w:r>
          </w:p>
        </w:tc>
        <w:tc>
          <w:tcPr>
            <w:tcW w:w="7300" w:type="dxa"/>
            <w:tcBorders>
              <w:top w:val="single" w:sz="4" w:space="0" w:color="auto"/>
              <w:left w:val="single" w:sz="4" w:space="0" w:color="auto"/>
              <w:bottom w:val="single" w:sz="4" w:space="0" w:color="auto"/>
              <w:right w:val="single" w:sz="4" w:space="0" w:color="auto"/>
            </w:tcBorders>
            <w:shd w:val="clear" w:color="auto" w:fill="FFFFFF"/>
          </w:tcPr>
          <w:p w:rsidR="00465980" w:rsidRPr="002C4AD6" w:rsidRDefault="00465980" w:rsidP="00DE2BA2">
            <w:pPr>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Уміння:</w:t>
            </w:r>
          </w:p>
          <w:p w:rsidR="00465980" w:rsidRPr="002C4AD6" w:rsidRDefault="00465980" w:rsidP="00DE2BA2">
            <w:pPr>
              <w:numPr>
                <w:ilvl w:val="0"/>
                <w:numId w:val="45"/>
              </w:numPr>
              <w:tabs>
                <w:tab w:val="left" w:pos="505"/>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розвивати екологічне мислення під час опрацювання тем, текстів, новин, комунікативних ситуацій, аудіо- та відеоматеріалів;</w:t>
            </w:r>
          </w:p>
          <w:p w:rsidR="00465980" w:rsidRPr="002C4AD6" w:rsidRDefault="00465980" w:rsidP="00DE2BA2">
            <w:pPr>
              <w:numPr>
                <w:ilvl w:val="0"/>
                <w:numId w:val="45"/>
              </w:numPr>
              <w:tabs>
                <w:tab w:val="left" w:pos="505"/>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розробляти, презентувати та обґрунтовувати проекти, спрямовані на збереження довкілля;</w:t>
            </w:r>
          </w:p>
          <w:p w:rsidR="00465980" w:rsidRPr="002C4AD6" w:rsidRDefault="00465980" w:rsidP="00DE2BA2">
            <w:pPr>
              <w:numPr>
                <w:ilvl w:val="0"/>
                <w:numId w:val="45"/>
              </w:numPr>
              <w:tabs>
                <w:tab w:val="left" w:pos="505"/>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пропагувати здоровий спосіб життя засобами іноземної мови.</w:t>
            </w:r>
          </w:p>
          <w:p w:rsidR="00465980" w:rsidRPr="002C4AD6" w:rsidRDefault="00465980" w:rsidP="00DE2BA2">
            <w:pPr>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Ставлення:</w:t>
            </w:r>
          </w:p>
          <w:p w:rsidR="00465980" w:rsidRPr="002C4AD6" w:rsidRDefault="00465980" w:rsidP="00DE2BA2">
            <w:pPr>
              <w:numPr>
                <w:ilvl w:val="0"/>
                <w:numId w:val="45"/>
              </w:numPr>
              <w:tabs>
                <w:tab w:val="left" w:pos="500"/>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сприймання природи як цілісної системи;</w:t>
            </w:r>
          </w:p>
          <w:p w:rsidR="00465980" w:rsidRPr="002C4AD6" w:rsidRDefault="00465980" w:rsidP="00DE2BA2">
            <w:pPr>
              <w:numPr>
                <w:ilvl w:val="0"/>
                <w:numId w:val="45"/>
              </w:numPr>
              <w:tabs>
                <w:tab w:val="left" w:pos="505"/>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готовність обговорювати питання, пов'язані із збереженням навколишнього середовища;</w:t>
            </w:r>
          </w:p>
          <w:p w:rsidR="00465980" w:rsidRPr="002C4AD6" w:rsidRDefault="00465980" w:rsidP="00DE2BA2">
            <w:pPr>
              <w:numPr>
                <w:ilvl w:val="0"/>
                <w:numId w:val="45"/>
              </w:numPr>
              <w:tabs>
                <w:tab w:val="left" w:pos="495"/>
              </w:tabs>
              <w:spacing w:line="276" w:lineRule="auto"/>
              <w:ind w:left="279" w:firstLine="279"/>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відповідальне ставлення до власного здоров'я та безпеки</w:t>
            </w:r>
          </w:p>
        </w:tc>
      </w:tr>
    </w:tbl>
    <w:p w:rsidR="00465980" w:rsidRPr="002C4AD6" w:rsidRDefault="00465980" w:rsidP="000D1DCF">
      <w:pPr>
        <w:spacing w:line="276" w:lineRule="auto"/>
        <w:rPr>
          <w:rFonts w:ascii="Times New Roman" w:eastAsia="Arial Unicode MS" w:hAnsi="Times New Roman" w:cs="Times New Roman"/>
          <w:spacing w:val="-4"/>
          <w:sz w:val="28"/>
          <w:szCs w:val="28"/>
          <w:lang w:val="ru-RU" w:eastAsia="ru-RU"/>
        </w:rPr>
      </w:pPr>
    </w:p>
    <w:p w:rsidR="00465980" w:rsidRPr="002C4AD6" w:rsidRDefault="00465980" w:rsidP="000D1DCF">
      <w:pPr>
        <w:spacing w:line="276" w:lineRule="auto"/>
        <w:jc w:val="center"/>
        <w:rPr>
          <w:rFonts w:ascii="Times New Roman" w:eastAsia="Arial Unicode MS" w:hAnsi="Times New Roman" w:cs="Times New Roman"/>
          <w:b/>
          <w:spacing w:val="-4"/>
          <w:sz w:val="28"/>
          <w:szCs w:val="28"/>
          <w:lang w:val="uk-UA" w:eastAsia="ru-RU"/>
        </w:rPr>
      </w:pPr>
      <w:r w:rsidRPr="002C4AD6">
        <w:rPr>
          <w:rFonts w:ascii="Times New Roman" w:eastAsia="Arial Unicode MS" w:hAnsi="Times New Roman" w:cs="Times New Roman"/>
          <w:b/>
          <w:spacing w:val="-4"/>
          <w:sz w:val="28"/>
          <w:szCs w:val="28"/>
          <w:lang w:val="uk-UA" w:eastAsia="ru-RU"/>
        </w:rPr>
        <w:t>Наскрі</w:t>
      </w:r>
      <w:r w:rsidRPr="002C4AD6">
        <w:rPr>
          <w:rFonts w:ascii="Times New Roman" w:eastAsia="Malgun Gothic Semilight" w:hAnsi="Times New Roman" w:cs="Times New Roman"/>
          <w:b/>
          <w:spacing w:val="-4"/>
          <w:sz w:val="28"/>
          <w:szCs w:val="28"/>
          <w:lang w:val="uk-UA" w:eastAsia="ru-RU"/>
        </w:rPr>
        <w:t>зн</w:t>
      </w:r>
      <w:r w:rsidRPr="002C4AD6">
        <w:rPr>
          <w:rFonts w:ascii="Times New Roman" w:eastAsia="Arial Unicode MS" w:hAnsi="Times New Roman" w:cs="Times New Roman"/>
          <w:b/>
          <w:spacing w:val="-4"/>
          <w:sz w:val="28"/>
          <w:szCs w:val="28"/>
          <w:lang w:val="uk-UA" w:eastAsia="ru-RU"/>
        </w:rPr>
        <w:t xml:space="preserve">і </w:t>
      </w:r>
      <w:r w:rsidRPr="002C4AD6">
        <w:rPr>
          <w:rFonts w:ascii="Times New Roman" w:eastAsia="Malgun Gothic Semilight" w:hAnsi="Times New Roman" w:cs="Times New Roman"/>
          <w:b/>
          <w:spacing w:val="-4"/>
          <w:sz w:val="28"/>
          <w:szCs w:val="28"/>
          <w:lang w:val="uk-UA" w:eastAsia="ru-RU"/>
        </w:rPr>
        <w:t>л</w:t>
      </w:r>
      <w:r w:rsidRPr="002C4AD6">
        <w:rPr>
          <w:rFonts w:ascii="Times New Roman" w:eastAsia="Arial Unicode MS" w:hAnsi="Times New Roman" w:cs="Times New Roman"/>
          <w:b/>
          <w:spacing w:val="-4"/>
          <w:sz w:val="28"/>
          <w:szCs w:val="28"/>
          <w:lang w:val="uk-UA" w:eastAsia="ru-RU"/>
        </w:rPr>
        <w:t>і</w:t>
      </w:r>
      <w:r w:rsidRPr="002C4AD6">
        <w:rPr>
          <w:rFonts w:ascii="Times New Roman" w:eastAsia="Malgun Gothic Semilight" w:hAnsi="Times New Roman" w:cs="Times New Roman"/>
          <w:b/>
          <w:spacing w:val="-4"/>
          <w:sz w:val="28"/>
          <w:szCs w:val="28"/>
          <w:lang w:val="uk-UA" w:eastAsia="ru-RU"/>
        </w:rPr>
        <w:t>н</w:t>
      </w:r>
      <w:r w:rsidRPr="002C4AD6">
        <w:rPr>
          <w:rFonts w:ascii="Times New Roman" w:eastAsia="Arial Unicode MS" w:hAnsi="Times New Roman" w:cs="Times New Roman"/>
          <w:b/>
          <w:spacing w:val="-4"/>
          <w:sz w:val="28"/>
          <w:szCs w:val="28"/>
          <w:lang w:val="uk-UA" w:eastAsia="ru-RU"/>
        </w:rPr>
        <w:t xml:space="preserve">ії </w:t>
      </w:r>
      <w:r w:rsidRPr="002C4AD6">
        <w:rPr>
          <w:rFonts w:ascii="Times New Roman" w:eastAsia="Malgun Gothic Semilight" w:hAnsi="Times New Roman" w:cs="Times New Roman"/>
          <w:b/>
          <w:spacing w:val="-4"/>
          <w:sz w:val="28"/>
          <w:szCs w:val="28"/>
          <w:lang w:val="uk-UA" w:eastAsia="ru-RU"/>
        </w:rPr>
        <w:t>прививченн</w:t>
      </w:r>
      <w:r w:rsidRPr="002C4AD6">
        <w:rPr>
          <w:rFonts w:ascii="Times New Roman" w:eastAsia="Arial Unicode MS" w:hAnsi="Times New Roman" w:cs="Times New Roman"/>
          <w:b/>
          <w:spacing w:val="-4"/>
          <w:sz w:val="28"/>
          <w:szCs w:val="28"/>
          <w:lang w:val="uk-UA" w:eastAsia="ru-RU"/>
        </w:rPr>
        <w:t>і і</w:t>
      </w:r>
      <w:r w:rsidRPr="002C4AD6">
        <w:rPr>
          <w:rFonts w:ascii="Times New Roman" w:eastAsia="Malgun Gothic Semilight" w:hAnsi="Times New Roman" w:cs="Times New Roman"/>
          <w:b/>
          <w:spacing w:val="-4"/>
          <w:sz w:val="28"/>
          <w:szCs w:val="28"/>
          <w:lang w:val="uk-UA" w:eastAsia="ru-RU"/>
        </w:rPr>
        <w:t>ноземно</w:t>
      </w:r>
      <w:r w:rsidRPr="002C4AD6">
        <w:rPr>
          <w:rFonts w:ascii="Times New Roman" w:eastAsia="Arial Unicode MS" w:hAnsi="Times New Roman" w:cs="Times New Roman"/>
          <w:b/>
          <w:spacing w:val="-4"/>
          <w:sz w:val="28"/>
          <w:szCs w:val="28"/>
          <w:lang w:val="uk-UA" w:eastAsia="ru-RU"/>
        </w:rPr>
        <w:t xml:space="preserve">ї </w:t>
      </w:r>
      <w:r w:rsidRPr="002C4AD6">
        <w:rPr>
          <w:rFonts w:ascii="Times New Roman" w:eastAsia="Malgun Gothic Semilight" w:hAnsi="Times New Roman" w:cs="Times New Roman"/>
          <w:b/>
          <w:spacing w:val="-4"/>
          <w:sz w:val="28"/>
          <w:szCs w:val="28"/>
          <w:lang w:val="uk-UA" w:eastAsia="ru-RU"/>
        </w:rPr>
        <w:t>мови</w:t>
      </w:r>
    </w:p>
    <w:tbl>
      <w:tblPr>
        <w:tblW w:w="10823" w:type="dxa"/>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7"/>
        <w:gridCol w:w="8386"/>
      </w:tblGrid>
      <w:tr w:rsidR="00465980" w:rsidRPr="002C4AD6" w:rsidTr="00E72711">
        <w:trPr>
          <w:trHeight w:val="444"/>
        </w:trPr>
        <w:tc>
          <w:tcPr>
            <w:tcW w:w="2437" w:type="dxa"/>
          </w:tcPr>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Наскрізна лінія</w:t>
            </w:r>
          </w:p>
        </w:tc>
        <w:tc>
          <w:tcPr>
            <w:tcW w:w="8386" w:type="dxa"/>
          </w:tcPr>
          <w:p w:rsidR="00465980" w:rsidRPr="00E72711" w:rsidRDefault="00465980" w:rsidP="000D1DCF">
            <w:pPr>
              <w:spacing w:line="276" w:lineRule="auto"/>
              <w:jc w:val="center"/>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Цінності , ставлення, уміння</w:t>
            </w:r>
          </w:p>
        </w:tc>
      </w:tr>
      <w:tr w:rsidR="00465980" w:rsidRPr="006B0DA1" w:rsidTr="00E72711">
        <w:trPr>
          <w:trHeight w:val="1851"/>
        </w:trPr>
        <w:tc>
          <w:tcPr>
            <w:tcW w:w="2437" w:type="dxa"/>
          </w:tcPr>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Екологічна безпека та сталий розви</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ток</w:t>
            </w:r>
          </w:p>
        </w:tc>
        <w:tc>
          <w:tcPr>
            <w:tcW w:w="8386" w:type="dxa"/>
          </w:tcPr>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 xml:space="preserve">Учень: сприймає природу як цілісну систему; усвідомлює взаємозв’язок людини і природи ; </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 xml:space="preserve">розуміє важливость екологічної безпеки; </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усвідомлює важливість сталого розвитку для майбутніх поколінь;</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обговорює природні і погодні явища;</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пояснює залежність природи від природних ресурсів;</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уміє діскутувати довкола питань екології.</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p>
        </w:tc>
      </w:tr>
      <w:tr w:rsidR="00465980" w:rsidRPr="006B0DA1" w:rsidTr="00E72711">
        <w:trPr>
          <w:trHeight w:val="444"/>
        </w:trPr>
        <w:tc>
          <w:tcPr>
            <w:tcW w:w="2437" w:type="dxa"/>
          </w:tcPr>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Громадянська відповідальність</w:t>
            </w:r>
          </w:p>
        </w:tc>
        <w:tc>
          <w:tcPr>
            <w:tcW w:w="8386" w:type="dxa"/>
          </w:tcPr>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Учень : уміє демонструвати себе як учасника малої громади- свого класу, своєї школи;</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Усвідомлює себе як учасника спільноти своїх друзів, члена гуртка, спортивної секції, команди;</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взаємодіє разом у сім</w:t>
            </w:r>
            <w:r w:rsidRPr="00E72711">
              <w:rPr>
                <w:rFonts w:ascii="Times New Roman" w:eastAsia="Arial Unicode MS" w:hAnsi="Times New Roman" w:cs="Times New Roman"/>
                <w:spacing w:val="-4"/>
                <w:sz w:val="28"/>
                <w:szCs w:val="28"/>
                <w:lang w:val="ru-RU" w:eastAsia="ru-RU"/>
              </w:rPr>
              <w:t>’</w:t>
            </w:r>
            <w:r w:rsidRPr="00E72711">
              <w:rPr>
                <w:rFonts w:ascii="Times New Roman" w:eastAsia="Arial Unicode MS" w:hAnsi="Times New Roman" w:cs="Times New Roman"/>
                <w:spacing w:val="-4"/>
                <w:sz w:val="28"/>
                <w:szCs w:val="28"/>
                <w:lang w:val="uk-UA" w:eastAsia="ru-RU"/>
              </w:rPr>
              <w:t>ї, групі, команді;</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розуміє потребу працювати разом та уміє наводити приклади взаємодопомоги;</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порівнює свята та традиції в різних країнах;</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демонструє розуміння цінності культурного розмаїття;</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усвідомлює необхідність жити разом у мирі;</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планує траєкторію власного життя , націлює на уміння формулювати особисті ціннісні пріоритети;</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планує перспективу свого професійного вибору.</w:t>
            </w:r>
          </w:p>
        </w:tc>
      </w:tr>
      <w:tr w:rsidR="00465980" w:rsidRPr="006B0DA1" w:rsidTr="00E72711">
        <w:trPr>
          <w:trHeight w:val="463"/>
        </w:trPr>
        <w:tc>
          <w:tcPr>
            <w:tcW w:w="2437" w:type="dxa"/>
          </w:tcPr>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lastRenderedPageBreak/>
              <w:t>Здоров'я і безпека</w:t>
            </w:r>
          </w:p>
        </w:tc>
        <w:tc>
          <w:tcPr>
            <w:tcW w:w="8386" w:type="dxa"/>
          </w:tcPr>
          <w:p w:rsidR="00465980" w:rsidRPr="00E72711" w:rsidRDefault="00465980" w:rsidP="000D1DCF">
            <w:pPr>
              <w:autoSpaceDE w:val="0"/>
              <w:autoSpaceDN w:val="0"/>
              <w:adjustRightInd w:val="0"/>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Учень : д</w:t>
            </w:r>
            <w:r w:rsidRPr="00E72711">
              <w:rPr>
                <w:rFonts w:ascii="Times New Roman" w:eastAsia="Arial Unicode MS" w:hAnsi="Times New Roman" w:cs="Times New Roman"/>
                <w:spacing w:val="-4"/>
                <w:sz w:val="28"/>
                <w:szCs w:val="28"/>
                <w:lang w:val="ru-RU" w:eastAsia="ru-RU"/>
              </w:rPr>
              <w:t>емонструє розуміння впливу звичок на стан здоров’я</w:t>
            </w:r>
            <w:r w:rsidRPr="00E72711">
              <w:rPr>
                <w:rFonts w:ascii="Times New Roman" w:eastAsia="Arial Unicode MS" w:hAnsi="Times New Roman" w:cs="Times New Roman"/>
                <w:spacing w:val="-4"/>
                <w:sz w:val="28"/>
                <w:szCs w:val="28"/>
                <w:lang w:val="uk-UA" w:eastAsia="ru-RU"/>
              </w:rPr>
              <w:t>;</w:t>
            </w:r>
          </w:p>
          <w:p w:rsidR="00465980" w:rsidRPr="00E72711" w:rsidRDefault="00465980" w:rsidP="000D1DCF">
            <w:pPr>
              <w:autoSpaceDE w:val="0"/>
              <w:autoSpaceDN w:val="0"/>
              <w:adjustRightInd w:val="0"/>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і</w:t>
            </w:r>
            <w:r w:rsidRPr="00E72711">
              <w:rPr>
                <w:rFonts w:ascii="Times New Roman" w:eastAsia="Arial Unicode MS" w:hAnsi="Times New Roman" w:cs="Times New Roman"/>
                <w:spacing w:val="-4"/>
                <w:sz w:val="28"/>
                <w:szCs w:val="28"/>
                <w:lang w:val="ru-RU" w:eastAsia="ru-RU"/>
              </w:rPr>
              <w:t>люструє необхідність здорового способу життя</w:t>
            </w:r>
            <w:r w:rsidRPr="00E72711">
              <w:rPr>
                <w:rFonts w:ascii="Times New Roman" w:eastAsia="Arial Unicode MS" w:hAnsi="Times New Roman" w:cs="Times New Roman"/>
                <w:spacing w:val="-4"/>
                <w:sz w:val="28"/>
                <w:szCs w:val="28"/>
                <w:lang w:val="uk-UA" w:eastAsia="ru-RU"/>
              </w:rPr>
              <w:t>;п</w:t>
            </w:r>
            <w:r w:rsidRPr="00E72711">
              <w:rPr>
                <w:rFonts w:ascii="Times New Roman" w:eastAsia="Arial Unicode MS" w:hAnsi="Times New Roman" w:cs="Times New Roman"/>
                <w:spacing w:val="-4"/>
                <w:sz w:val="28"/>
                <w:szCs w:val="28"/>
                <w:lang w:val="ru-RU" w:eastAsia="ru-RU"/>
              </w:rPr>
              <w:t>рогнозує наслідки необачної поведінки в мережі Інтернет</w:t>
            </w:r>
            <w:r w:rsidRPr="00E72711">
              <w:rPr>
                <w:rFonts w:ascii="Times New Roman" w:eastAsia="Arial Unicode MS" w:hAnsi="Times New Roman" w:cs="Times New Roman"/>
                <w:spacing w:val="-4"/>
                <w:sz w:val="28"/>
                <w:szCs w:val="28"/>
                <w:lang w:val="uk-UA" w:eastAsia="ru-RU"/>
              </w:rPr>
              <w:t>;</w:t>
            </w:r>
          </w:p>
          <w:p w:rsidR="00465980" w:rsidRPr="00E72711" w:rsidRDefault="00465980" w:rsidP="000D1DCF">
            <w:pPr>
              <w:autoSpaceDE w:val="0"/>
              <w:autoSpaceDN w:val="0"/>
              <w:adjustRightInd w:val="0"/>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 xml:space="preserve">пояснює вплив чинників інформаційної небезпеки на здоров’я; </w:t>
            </w:r>
          </w:p>
          <w:p w:rsidR="00465980" w:rsidRPr="00E72711" w:rsidRDefault="00465980" w:rsidP="000D1DCF">
            <w:pPr>
              <w:autoSpaceDE w:val="0"/>
              <w:autoSpaceDN w:val="0"/>
              <w:adjustRightInd w:val="0"/>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 xml:space="preserve">розрізняє безпечні та небезпечні ситуації під час активного відпочинку; </w:t>
            </w:r>
          </w:p>
          <w:p w:rsidR="00465980" w:rsidRPr="00E72711" w:rsidRDefault="00465980" w:rsidP="000D1DCF">
            <w:pPr>
              <w:autoSpaceDE w:val="0"/>
              <w:autoSpaceDN w:val="0"/>
              <w:adjustRightInd w:val="0"/>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п</w:t>
            </w:r>
            <w:r w:rsidRPr="00E72711">
              <w:rPr>
                <w:rFonts w:ascii="Times New Roman" w:eastAsia="Arial Unicode MS" w:hAnsi="Times New Roman" w:cs="Times New Roman"/>
                <w:spacing w:val="-4"/>
                <w:sz w:val="28"/>
                <w:szCs w:val="28"/>
                <w:lang w:val="ru-RU" w:eastAsia="ru-RU"/>
              </w:rPr>
              <w:t>ереконує в необхідності дотримання особистої гігієни, займаючись спортом</w:t>
            </w:r>
            <w:r w:rsidRPr="00E72711">
              <w:rPr>
                <w:rFonts w:ascii="Times New Roman" w:eastAsia="Arial Unicode MS" w:hAnsi="Times New Roman" w:cs="Times New Roman"/>
                <w:spacing w:val="-4"/>
                <w:sz w:val="28"/>
                <w:szCs w:val="28"/>
                <w:lang w:val="uk-UA" w:eastAsia="ru-RU"/>
              </w:rPr>
              <w:t>;</w:t>
            </w:r>
          </w:p>
          <w:p w:rsidR="00465980" w:rsidRPr="00E72711" w:rsidRDefault="00465980" w:rsidP="000D1DCF">
            <w:pPr>
              <w:autoSpaceDE w:val="0"/>
              <w:autoSpaceDN w:val="0"/>
              <w:adjustRightInd w:val="0"/>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н</w:t>
            </w:r>
            <w:r w:rsidRPr="00E72711">
              <w:rPr>
                <w:rFonts w:ascii="Times New Roman" w:eastAsia="Arial Unicode MS" w:hAnsi="Times New Roman" w:cs="Times New Roman"/>
                <w:spacing w:val="-4"/>
                <w:sz w:val="28"/>
                <w:szCs w:val="28"/>
                <w:lang w:val="ru-RU" w:eastAsia="ru-RU"/>
              </w:rPr>
              <w:t>адає рекомендації щодо дотримання здорового способу життя</w:t>
            </w:r>
            <w:r w:rsidRPr="00E72711">
              <w:rPr>
                <w:rFonts w:ascii="Times New Roman" w:eastAsia="Arial Unicode MS" w:hAnsi="Times New Roman" w:cs="Times New Roman"/>
                <w:spacing w:val="-4"/>
                <w:sz w:val="28"/>
                <w:szCs w:val="28"/>
                <w:lang w:val="uk-UA" w:eastAsia="ru-RU"/>
              </w:rPr>
              <w:t>;</w:t>
            </w:r>
          </w:p>
          <w:p w:rsidR="00465980" w:rsidRPr="00E72711" w:rsidRDefault="00465980" w:rsidP="000D1DCF">
            <w:pPr>
              <w:autoSpaceDE w:val="0"/>
              <w:autoSpaceDN w:val="0"/>
              <w:adjustRightInd w:val="0"/>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к</w:t>
            </w:r>
            <w:r w:rsidRPr="00E72711">
              <w:rPr>
                <w:rFonts w:ascii="Times New Roman" w:eastAsia="Arial Unicode MS" w:hAnsi="Times New Roman" w:cs="Times New Roman"/>
                <w:spacing w:val="-4"/>
                <w:sz w:val="28"/>
                <w:szCs w:val="28"/>
                <w:lang w:val="ru-RU" w:eastAsia="ru-RU"/>
              </w:rPr>
              <w:t>ритично оцінює вплив деструктивних молодіжних рухів на життя однолітків</w:t>
            </w:r>
            <w:r w:rsidRPr="00E72711">
              <w:rPr>
                <w:rFonts w:ascii="Times New Roman" w:eastAsia="Arial Unicode MS" w:hAnsi="Times New Roman" w:cs="Times New Roman"/>
                <w:spacing w:val="-4"/>
                <w:sz w:val="28"/>
                <w:szCs w:val="28"/>
                <w:lang w:val="uk-UA" w:eastAsia="ru-RU"/>
              </w:rPr>
              <w:t>;</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у</w:t>
            </w:r>
            <w:r w:rsidRPr="00E72711">
              <w:rPr>
                <w:rFonts w:ascii="Times New Roman" w:eastAsia="Arial Unicode MS" w:hAnsi="Times New Roman" w:cs="Times New Roman"/>
                <w:spacing w:val="-4"/>
                <w:sz w:val="28"/>
                <w:szCs w:val="28"/>
                <w:lang w:val="ru-RU" w:eastAsia="ru-RU"/>
              </w:rPr>
              <w:t>свідомлює</w:t>
            </w:r>
            <w:r w:rsidRPr="00E72711">
              <w:rPr>
                <w:rFonts w:ascii="Times New Roman" w:eastAsia="Arial Unicode MS" w:hAnsi="Times New Roman" w:cs="Times New Roman"/>
                <w:spacing w:val="-4"/>
                <w:kern w:val="20"/>
                <w:sz w:val="28"/>
                <w:szCs w:val="28"/>
                <w:lang w:val="ru-RU" w:eastAsia="ru-RU"/>
              </w:rPr>
              <w:t>важливість толерантного ставле</w:t>
            </w:r>
            <w:r w:rsidRPr="00E72711">
              <w:rPr>
                <w:rFonts w:ascii="Times New Roman" w:eastAsia="Arial Unicode MS" w:hAnsi="Times New Roman" w:cs="Times New Roman"/>
                <w:spacing w:val="-4"/>
                <w:sz w:val="28"/>
                <w:szCs w:val="28"/>
                <w:lang w:val="ru-RU" w:eastAsia="ru-RU"/>
              </w:rPr>
              <w:t>ння до поглядів і переконань, урахування інтересів і потреб інших</w:t>
            </w:r>
            <w:r w:rsidRPr="00E72711">
              <w:rPr>
                <w:rFonts w:ascii="Times New Roman" w:eastAsia="Arial Unicode MS" w:hAnsi="Times New Roman" w:cs="Times New Roman"/>
                <w:spacing w:val="-4"/>
                <w:sz w:val="28"/>
                <w:szCs w:val="28"/>
                <w:lang w:val="uk-UA" w:eastAsia="ru-RU"/>
              </w:rPr>
              <w:t>.</w:t>
            </w:r>
          </w:p>
        </w:tc>
      </w:tr>
      <w:tr w:rsidR="00465980" w:rsidRPr="002C4AD6" w:rsidTr="00E72711">
        <w:trPr>
          <w:trHeight w:val="925"/>
        </w:trPr>
        <w:tc>
          <w:tcPr>
            <w:tcW w:w="2437" w:type="dxa"/>
          </w:tcPr>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Підприємливість та фінансова грамотність</w:t>
            </w:r>
          </w:p>
        </w:tc>
        <w:tc>
          <w:tcPr>
            <w:tcW w:w="8386" w:type="dxa"/>
          </w:tcPr>
          <w:p w:rsidR="00465980" w:rsidRPr="00E72711" w:rsidRDefault="00465980" w:rsidP="000D1DCF">
            <w:pPr>
              <w:tabs>
                <w:tab w:val="left" w:pos="437"/>
              </w:tabs>
              <w:spacing w:line="276" w:lineRule="auto"/>
              <w:rPr>
                <w:rFonts w:ascii="Times New Roman" w:eastAsia="Arial Unicode MS" w:hAnsi="Times New Roman" w:cs="Times New Roman"/>
                <w:color w:val="auto"/>
                <w:spacing w:val="-4"/>
                <w:sz w:val="28"/>
                <w:szCs w:val="28"/>
                <w:lang w:val="uk-UA"/>
              </w:rPr>
            </w:pPr>
            <w:r w:rsidRPr="00E72711">
              <w:rPr>
                <w:rFonts w:ascii="Times New Roman" w:eastAsia="Arial Unicode MS" w:hAnsi="Times New Roman" w:cs="Times New Roman"/>
                <w:color w:val="auto"/>
                <w:spacing w:val="-4"/>
                <w:sz w:val="28"/>
                <w:szCs w:val="28"/>
                <w:lang w:val="uk-UA"/>
              </w:rPr>
              <w:t>Учень : ма</w:t>
            </w:r>
            <w:r w:rsidRPr="00E72711">
              <w:rPr>
                <w:rFonts w:ascii="Times New Roman" w:eastAsia="Arial Unicode MS" w:hAnsi="Times New Roman" w:cs="Times New Roman"/>
                <w:iCs/>
                <w:color w:val="auto"/>
                <w:spacing w:val="-4"/>
                <w:sz w:val="28"/>
                <w:szCs w:val="28"/>
                <w:shd w:val="clear" w:color="auto" w:fill="FFFFFF"/>
                <w:lang w:val="uk-UA"/>
              </w:rPr>
              <w:t>є загальне уявлення</w:t>
            </w:r>
            <w:r w:rsidRPr="00E72711">
              <w:rPr>
                <w:rFonts w:ascii="Times New Roman" w:eastAsia="Arial Unicode MS" w:hAnsi="Times New Roman" w:cs="Times New Roman"/>
                <w:color w:val="auto"/>
                <w:spacing w:val="-4"/>
                <w:sz w:val="28"/>
                <w:szCs w:val="28"/>
                <w:lang w:val="uk-UA"/>
              </w:rPr>
              <w:t xml:space="preserve"> про споживача, його потреби, суверенітет, права, обов'язки та етичні норми поведінки;</w:t>
            </w:r>
          </w:p>
          <w:p w:rsidR="00465980" w:rsidRPr="00E72711" w:rsidRDefault="00465980" w:rsidP="000D1DCF">
            <w:pPr>
              <w:tabs>
                <w:tab w:val="left" w:pos="408"/>
              </w:tabs>
              <w:spacing w:line="276" w:lineRule="auto"/>
              <w:rPr>
                <w:rFonts w:ascii="Times New Roman" w:eastAsia="Arial Unicode MS" w:hAnsi="Times New Roman" w:cs="Times New Roman"/>
                <w:color w:val="auto"/>
                <w:spacing w:val="-4"/>
                <w:sz w:val="28"/>
                <w:szCs w:val="28"/>
                <w:lang w:val="uk-UA"/>
              </w:rPr>
            </w:pPr>
            <w:r w:rsidRPr="00E72711">
              <w:rPr>
                <w:rFonts w:ascii="Times New Roman" w:eastAsia="Arial Unicode MS" w:hAnsi="Times New Roman" w:cs="Times New Roman"/>
                <w:iCs/>
                <w:color w:val="auto"/>
                <w:spacing w:val="-4"/>
                <w:sz w:val="28"/>
                <w:szCs w:val="28"/>
                <w:shd w:val="clear" w:color="auto" w:fill="FFFFFF"/>
                <w:lang w:val="uk-UA"/>
              </w:rPr>
              <w:t>уміє</w:t>
            </w:r>
            <w:r w:rsidRPr="00E72711">
              <w:rPr>
                <w:rFonts w:ascii="Times New Roman" w:eastAsia="Arial Unicode MS" w:hAnsi="Times New Roman" w:cs="Times New Roman"/>
                <w:color w:val="auto"/>
                <w:spacing w:val="-4"/>
                <w:sz w:val="28"/>
                <w:szCs w:val="28"/>
                <w:lang w:val="uk-UA"/>
              </w:rPr>
              <w:t xml:space="preserve"> складати бюджет родини, власний бюджет;</w:t>
            </w:r>
            <w:r w:rsidRPr="00E72711">
              <w:rPr>
                <w:rFonts w:ascii="Times New Roman" w:eastAsia="Arial Unicode MS" w:hAnsi="Times New Roman" w:cs="Times New Roman"/>
                <w:iCs/>
                <w:color w:val="auto"/>
                <w:spacing w:val="-4"/>
                <w:sz w:val="28"/>
                <w:szCs w:val="28"/>
                <w:shd w:val="clear" w:color="auto" w:fill="FFFFFF"/>
                <w:lang w:val="uk-UA"/>
              </w:rPr>
              <w:t xml:space="preserve"> розуміє</w:t>
            </w:r>
            <w:r w:rsidRPr="00E72711">
              <w:rPr>
                <w:rFonts w:ascii="Times New Roman" w:eastAsia="Arial Unicode MS" w:hAnsi="Times New Roman" w:cs="Times New Roman"/>
                <w:color w:val="auto"/>
                <w:spacing w:val="-4"/>
                <w:sz w:val="28"/>
                <w:szCs w:val="28"/>
                <w:lang w:val="uk-UA"/>
              </w:rPr>
              <w:t xml:space="preserve"> спеціальні терміни: гарантійний, придатності, використання;</w:t>
            </w:r>
          </w:p>
          <w:p w:rsidR="00465980" w:rsidRPr="00E72711" w:rsidRDefault="00465980" w:rsidP="000D1DCF">
            <w:pPr>
              <w:tabs>
                <w:tab w:val="left" w:pos="587"/>
              </w:tabs>
              <w:spacing w:line="276" w:lineRule="auto"/>
              <w:rPr>
                <w:rFonts w:ascii="Times New Roman" w:eastAsia="Arial Unicode MS" w:hAnsi="Times New Roman" w:cs="Times New Roman"/>
                <w:iCs/>
                <w:color w:val="auto"/>
                <w:spacing w:val="-4"/>
                <w:sz w:val="28"/>
                <w:szCs w:val="28"/>
                <w:shd w:val="clear" w:color="auto" w:fill="FFFFFF"/>
                <w:lang w:val="uk-UA"/>
              </w:rPr>
            </w:pPr>
            <w:r w:rsidRPr="00E72711">
              <w:rPr>
                <w:rFonts w:ascii="Times New Roman" w:eastAsia="Arial Unicode MS" w:hAnsi="Times New Roman" w:cs="Times New Roman"/>
                <w:iCs/>
                <w:color w:val="auto"/>
                <w:spacing w:val="-4"/>
                <w:sz w:val="28"/>
                <w:szCs w:val="28"/>
                <w:shd w:val="clear" w:color="auto" w:fill="FFFFFF"/>
                <w:lang w:val="uk-UA"/>
              </w:rPr>
              <w:t>уміє</w:t>
            </w:r>
            <w:r w:rsidRPr="00E72711">
              <w:rPr>
                <w:rFonts w:ascii="Times New Roman" w:eastAsia="Arial Unicode MS" w:hAnsi="Times New Roman" w:cs="Times New Roman"/>
                <w:color w:val="auto"/>
                <w:spacing w:val="-4"/>
                <w:sz w:val="28"/>
                <w:szCs w:val="28"/>
                <w:lang w:val="uk-UA"/>
              </w:rPr>
              <w:t xml:space="preserve"> складати денне меню для раціонального харчування;</w:t>
            </w:r>
          </w:p>
          <w:p w:rsidR="00465980" w:rsidRPr="00E72711" w:rsidRDefault="00465980" w:rsidP="000D1DCF">
            <w:pPr>
              <w:tabs>
                <w:tab w:val="left" w:pos="587"/>
              </w:tabs>
              <w:spacing w:line="276" w:lineRule="auto"/>
              <w:rPr>
                <w:rFonts w:ascii="Times New Roman" w:eastAsia="Arial Unicode MS" w:hAnsi="Times New Roman" w:cs="Times New Roman"/>
                <w:color w:val="auto"/>
                <w:spacing w:val="-4"/>
                <w:sz w:val="28"/>
                <w:szCs w:val="28"/>
                <w:lang w:val="uk-UA"/>
              </w:rPr>
            </w:pPr>
            <w:r w:rsidRPr="00E72711">
              <w:rPr>
                <w:rFonts w:ascii="Times New Roman" w:eastAsia="Arial Unicode MS" w:hAnsi="Times New Roman" w:cs="Times New Roman"/>
                <w:iCs/>
                <w:color w:val="auto"/>
                <w:spacing w:val="-4"/>
                <w:sz w:val="28"/>
                <w:szCs w:val="28"/>
                <w:shd w:val="clear" w:color="auto" w:fill="FFFFFF"/>
                <w:lang w:val="uk-UA"/>
              </w:rPr>
              <w:t>розуміє,</w:t>
            </w:r>
            <w:r w:rsidRPr="00E72711">
              <w:rPr>
                <w:rFonts w:ascii="Times New Roman" w:eastAsia="Arial Unicode MS" w:hAnsi="Times New Roman" w:cs="Times New Roman"/>
                <w:color w:val="auto"/>
                <w:spacing w:val="-4"/>
                <w:sz w:val="28"/>
                <w:szCs w:val="28"/>
                <w:lang w:val="uk-UA"/>
              </w:rPr>
              <w:t xml:space="preserve"> що правильний вибір продуктів харчування </w:t>
            </w:r>
            <w:r w:rsidRPr="00E72711">
              <w:rPr>
                <w:rFonts w:ascii="Times New Roman" w:eastAsia="Arial Unicode MS" w:hAnsi="Times New Roman" w:cs="Times New Roman"/>
                <w:color w:val="auto"/>
                <w:spacing w:val="-4"/>
                <w:sz w:val="28"/>
                <w:szCs w:val="28"/>
                <w:lang w:val="ru-RU"/>
              </w:rPr>
              <w:t xml:space="preserve">- </w:t>
            </w:r>
            <w:r w:rsidRPr="00E72711">
              <w:rPr>
                <w:rFonts w:ascii="Times New Roman" w:eastAsia="Arial Unicode MS" w:hAnsi="Times New Roman" w:cs="Times New Roman"/>
                <w:color w:val="auto"/>
                <w:spacing w:val="-4"/>
                <w:sz w:val="28"/>
                <w:szCs w:val="28"/>
                <w:lang w:val="uk-UA"/>
              </w:rPr>
              <w:t>це запорука здоров'я;</w:t>
            </w:r>
          </w:p>
          <w:p w:rsidR="00465980" w:rsidRPr="00E72711" w:rsidRDefault="00465980" w:rsidP="000D1DCF">
            <w:pPr>
              <w:spacing w:line="276" w:lineRule="auto"/>
              <w:rPr>
                <w:rFonts w:ascii="Times New Roman" w:eastAsia="Arial Unicode MS" w:hAnsi="Times New Roman" w:cs="Times New Roman"/>
                <w:spacing w:val="-4"/>
                <w:sz w:val="28"/>
                <w:szCs w:val="28"/>
                <w:lang w:val="ru-RU" w:eastAsia="ru-RU"/>
              </w:rPr>
            </w:pPr>
            <w:r w:rsidRPr="00E72711">
              <w:rPr>
                <w:rFonts w:ascii="Times New Roman" w:eastAsia="Arial Unicode MS" w:hAnsi="Times New Roman" w:cs="Times New Roman"/>
                <w:spacing w:val="-4"/>
                <w:sz w:val="28"/>
                <w:szCs w:val="28"/>
                <w:lang w:val="ru-RU" w:eastAsia="ru-RU"/>
              </w:rPr>
              <w:t>усвідомл</w:t>
            </w:r>
            <w:r w:rsidRPr="00E72711">
              <w:rPr>
                <w:rFonts w:ascii="Times New Roman" w:eastAsia="Arial Unicode MS" w:hAnsi="Times New Roman" w:cs="Times New Roman"/>
                <w:spacing w:val="-4"/>
                <w:sz w:val="28"/>
                <w:szCs w:val="28"/>
                <w:lang w:val="uk-UA" w:eastAsia="ru-RU"/>
              </w:rPr>
              <w:t xml:space="preserve">ює </w:t>
            </w:r>
            <w:r w:rsidRPr="00E72711">
              <w:rPr>
                <w:rFonts w:ascii="Times New Roman" w:eastAsia="Arial Unicode MS" w:hAnsi="Times New Roman" w:cs="Times New Roman"/>
                <w:spacing w:val="-4"/>
                <w:sz w:val="28"/>
                <w:szCs w:val="28"/>
                <w:lang w:val="ru-RU" w:eastAsia="ru-RU"/>
              </w:rPr>
              <w:t>цінност</w:t>
            </w:r>
            <w:r w:rsidRPr="00E72711">
              <w:rPr>
                <w:rFonts w:ascii="Times New Roman" w:eastAsia="Arial Unicode MS" w:hAnsi="Times New Roman" w:cs="Times New Roman"/>
                <w:spacing w:val="-4"/>
                <w:sz w:val="28"/>
                <w:szCs w:val="28"/>
                <w:lang w:val="uk-UA" w:eastAsia="ru-RU"/>
              </w:rPr>
              <w:t>ь</w:t>
            </w:r>
            <w:r w:rsidRPr="00E72711">
              <w:rPr>
                <w:rFonts w:ascii="Times New Roman" w:eastAsia="Arial Unicode MS" w:hAnsi="Times New Roman" w:cs="Times New Roman"/>
                <w:spacing w:val="-4"/>
                <w:sz w:val="28"/>
                <w:szCs w:val="28"/>
                <w:lang w:val="ru-RU" w:eastAsia="ru-RU"/>
              </w:rPr>
              <w:t xml:space="preserve"> праці для досягнення добробуту;</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ru-RU" w:eastAsia="ru-RU"/>
              </w:rPr>
              <w:t>вміє аналізувати бюджет родини і складати особистий фінансовий план</w:t>
            </w:r>
            <w:r w:rsidRPr="00E72711">
              <w:rPr>
                <w:rFonts w:ascii="Times New Roman" w:eastAsia="Arial Unicode MS" w:hAnsi="Times New Roman" w:cs="Times New Roman"/>
                <w:spacing w:val="-4"/>
                <w:sz w:val="28"/>
                <w:szCs w:val="28"/>
                <w:lang w:val="uk-UA" w:eastAsia="ru-RU"/>
              </w:rPr>
              <w:t>4</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 xml:space="preserve">усвідомлює важливість приймати раціональні фінансові рішення; </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uk-UA" w:eastAsia="ru-RU"/>
              </w:rPr>
              <w:t>проектує власну професійну діяльності відповідно до своїх схильностей, переваг і недоліків;</w:t>
            </w:r>
          </w:p>
          <w:p w:rsidR="00465980" w:rsidRPr="00E72711" w:rsidRDefault="00465980" w:rsidP="000D1DCF">
            <w:pPr>
              <w:spacing w:line="276" w:lineRule="auto"/>
              <w:rPr>
                <w:rFonts w:ascii="Times New Roman" w:eastAsia="Arial Unicode MS" w:hAnsi="Times New Roman" w:cs="Times New Roman"/>
                <w:spacing w:val="-4"/>
                <w:sz w:val="28"/>
                <w:szCs w:val="28"/>
                <w:lang w:val="ru-RU" w:eastAsia="ru-RU"/>
              </w:rPr>
            </w:pPr>
            <w:r w:rsidRPr="00E72711">
              <w:rPr>
                <w:rFonts w:ascii="Times New Roman" w:eastAsia="Arial Unicode MS" w:hAnsi="Times New Roman" w:cs="Times New Roman"/>
                <w:spacing w:val="-4"/>
                <w:sz w:val="28"/>
                <w:szCs w:val="28"/>
                <w:lang w:val="ru-RU" w:eastAsia="ru-RU"/>
              </w:rPr>
              <w:t>визнач</w:t>
            </w:r>
            <w:r w:rsidRPr="00E72711">
              <w:rPr>
                <w:rFonts w:ascii="Times New Roman" w:eastAsia="Arial Unicode MS" w:hAnsi="Times New Roman" w:cs="Times New Roman"/>
                <w:spacing w:val="-4"/>
                <w:sz w:val="28"/>
                <w:szCs w:val="28"/>
                <w:lang w:val="uk-UA" w:eastAsia="ru-RU"/>
              </w:rPr>
              <w:t xml:space="preserve">ає </w:t>
            </w:r>
            <w:r w:rsidRPr="00E72711">
              <w:rPr>
                <w:rFonts w:ascii="Times New Roman" w:eastAsia="Arial Unicode MS" w:hAnsi="Times New Roman" w:cs="Times New Roman"/>
                <w:spacing w:val="-4"/>
                <w:sz w:val="28"/>
                <w:szCs w:val="28"/>
                <w:lang w:val="ru-RU" w:eastAsia="ru-RU"/>
              </w:rPr>
              <w:t>власн</w:t>
            </w:r>
            <w:r w:rsidRPr="00E72711">
              <w:rPr>
                <w:rFonts w:ascii="Times New Roman" w:eastAsia="Arial Unicode MS" w:hAnsi="Times New Roman" w:cs="Times New Roman"/>
                <w:spacing w:val="-4"/>
                <w:sz w:val="28"/>
                <w:szCs w:val="28"/>
                <w:lang w:val="uk-UA" w:eastAsia="ru-RU"/>
              </w:rPr>
              <w:t>і</w:t>
            </w:r>
            <w:r w:rsidRPr="00E72711">
              <w:rPr>
                <w:rFonts w:ascii="Times New Roman" w:eastAsia="Arial Unicode MS" w:hAnsi="Times New Roman" w:cs="Times New Roman"/>
                <w:spacing w:val="-4"/>
                <w:sz w:val="28"/>
                <w:szCs w:val="28"/>
                <w:lang w:val="ru-RU" w:eastAsia="ru-RU"/>
              </w:rPr>
              <w:t xml:space="preserve"> можливост</w:t>
            </w:r>
            <w:r w:rsidRPr="00E72711">
              <w:rPr>
                <w:rFonts w:ascii="Times New Roman" w:eastAsia="Arial Unicode MS" w:hAnsi="Times New Roman" w:cs="Times New Roman"/>
                <w:spacing w:val="-4"/>
                <w:sz w:val="28"/>
                <w:szCs w:val="28"/>
                <w:lang w:val="uk-UA" w:eastAsia="ru-RU"/>
              </w:rPr>
              <w:t>і</w:t>
            </w:r>
            <w:r w:rsidRPr="00E72711">
              <w:rPr>
                <w:rFonts w:ascii="Times New Roman" w:eastAsia="Arial Unicode MS" w:hAnsi="Times New Roman" w:cs="Times New Roman"/>
                <w:spacing w:val="-4"/>
                <w:sz w:val="28"/>
                <w:szCs w:val="28"/>
                <w:lang w:val="ru-RU" w:eastAsia="ru-RU"/>
              </w:rPr>
              <w:t xml:space="preserve"> щодо заробітку;</w:t>
            </w:r>
          </w:p>
          <w:p w:rsidR="00465980" w:rsidRPr="00E72711" w:rsidRDefault="00465980" w:rsidP="000D1DCF">
            <w:pPr>
              <w:spacing w:line="276" w:lineRule="auto"/>
              <w:rPr>
                <w:rFonts w:ascii="Times New Roman" w:eastAsia="Arial Unicode MS" w:hAnsi="Times New Roman" w:cs="Times New Roman"/>
                <w:spacing w:val="-4"/>
                <w:sz w:val="28"/>
                <w:szCs w:val="28"/>
                <w:lang w:val="uk-UA" w:eastAsia="ru-RU"/>
              </w:rPr>
            </w:pPr>
            <w:r w:rsidRPr="00E72711">
              <w:rPr>
                <w:rFonts w:ascii="Times New Roman" w:eastAsia="Arial Unicode MS" w:hAnsi="Times New Roman" w:cs="Times New Roman"/>
                <w:spacing w:val="-4"/>
                <w:sz w:val="28"/>
                <w:szCs w:val="28"/>
                <w:lang w:val="ru-RU" w:eastAsia="ru-RU"/>
              </w:rPr>
              <w:t>аналіз</w:t>
            </w:r>
            <w:r w:rsidRPr="00E72711">
              <w:rPr>
                <w:rFonts w:ascii="Times New Roman" w:eastAsia="Arial Unicode MS" w:hAnsi="Times New Roman" w:cs="Times New Roman"/>
                <w:spacing w:val="-4"/>
                <w:sz w:val="28"/>
                <w:szCs w:val="28"/>
                <w:lang w:val="uk-UA" w:eastAsia="ru-RU"/>
              </w:rPr>
              <w:t>ує</w:t>
            </w:r>
            <w:r w:rsidRPr="00E72711">
              <w:rPr>
                <w:rFonts w:ascii="Times New Roman" w:eastAsia="Arial Unicode MS" w:hAnsi="Times New Roman" w:cs="Times New Roman"/>
                <w:spacing w:val="-4"/>
                <w:sz w:val="28"/>
                <w:szCs w:val="28"/>
                <w:lang w:val="ru-RU" w:eastAsia="ru-RU"/>
              </w:rPr>
              <w:t xml:space="preserve"> рин</w:t>
            </w:r>
            <w:r w:rsidRPr="00E72711">
              <w:rPr>
                <w:rFonts w:ascii="Times New Roman" w:eastAsia="Arial Unicode MS" w:hAnsi="Times New Roman" w:cs="Times New Roman"/>
                <w:spacing w:val="-4"/>
                <w:sz w:val="28"/>
                <w:szCs w:val="28"/>
                <w:lang w:val="uk-UA" w:eastAsia="ru-RU"/>
              </w:rPr>
              <w:t>о</w:t>
            </w:r>
            <w:r w:rsidRPr="00E72711">
              <w:rPr>
                <w:rFonts w:ascii="Times New Roman" w:eastAsia="Arial Unicode MS" w:hAnsi="Times New Roman" w:cs="Times New Roman"/>
                <w:spacing w:val="-4"/>
                <w:sz w:val="28"/>
                <w:szCs w:val="28"/>
                <w:lang w:val="ru-RU" w:eastAsia="ru-RU"/>
              </w:rPr>
              <w:t>к праці молоді</w:t>
            </w:r>
            <w:r w:rsidRPr="00E72711">
              <w:rPr>
                <w:rFonts w:ascii="Times New Roman" w:eastAsia="Arial Unicode MS" w:hAnsi="Times New Roman" w:cs="Times New Roman"/>
                <w:spacing w:val="-4"/>
                <w:sz w:val="28"/>
                <w:szCs w:val="28"/>
                <w:lang w:val="uk-UA" w:eastAsia="ru-RU"/>
              </w:rPr>
              <w:t>.</w:t>
            </w:r>
          </w:p>
        </w:tc>
      </w:tr>
    </w:tbl>
    <w:p w:rsidR="00465980" w:rsidRPr="002C4AD6" w:rsidRDefault="00465980" w:rsidP="000D1DCF">
      <w:pPr>
        <w:spacing w:line="276" w:lineRule="auto"/>
        <w:jc w:val="center"/>
        <w:rPr>
          <w:rFonts w:ascii="Times New Roman" w:eastAsia="Arial Unicode MS" w:hAnsi="Times New Roman" w:cs="Times New Roman"/>
          <w:spacing w:val="-4"/>
          <w:sz w:val="28"/>
          <w:szCs w:val="28"/>
          <w:lang w:val="uk-UA" w:eastAsia="ru-RU"/>
        </w:rPr>
      </w:pPr>
    </w:p>
    <w:p w:rsidR="00465980" w:rsidRPr="002C4AD6" w:rsidRDefault="00465980" w:rsidP="000D1DCF">
      <w:pPr>
        <w:spacing w:line="276" w:lineRule="auto"/>
        <w:rPr>
          <w:rFonts w:ascii="Times New Roman" w:eastAsia="Arial Unicode MS" w:hAnsi="Times New Roman" w:cs="Times New Roman"/>
          <w:spacing w:val="-4"/>
          <w:sz w:val="28"/>
          <w:szCs w:val="28"/>
          <w:lang w:val="uk-UA" w:eastAsia="ru-RU"/>
        </w:rPr>
      </w:pPr>
      <w:r w:rsidRPr="002C4AD6">
        <w:rPr>
          <w:rFonts w:ascii="Times New Roman" w:eastAsia="Arial Unicode MS" w:hAnsi="Times New Roman" w:cs="Times New Roman"/>
          <w:spacing w:val="-4"/>
          <w:sz w:val="28"/>
          <w:szCs w:val="28"/>
          <w:lang w:val="uk-UA" w:eastAsia="ru-RU"/>
        </w:rPr>
        <w:t>Форми та методи роботи</w:t>
      </w:r>
    </w:p>
    <w:p w:rsidR="00465980" w:rsidRPr="002C4AD6" w:rsidRDefault="00465980" w:rsidP="000D1DCF">
      <w:pPr>
        <w:numPr>
          <w:ilvl w:val="0"/>
          <w:numId w:val="46"/>
        </w:numPr>
        <w:spacing w:line="276" w:lineRule="auto"/>
        <w:ind w:left="0"/>
        <w:contextualSpacing/>
        <w:rPr>
          <w:rFonts w:ascii="Times New Roman" w:eastAsia="Arial Unicode MS" w:hAnsi="Times New Roman" w:cs="Times New Roman"/>
          <w:spacing w:val="-4"/>
          <w:sz w:val="28"/>
          <w:szCs w:val="28"/>
          <w:lang w:val="uk-UA" w:eastAsia="ru-RU"/>
        </w:rPr>
      </w:pPr>
      <w:r w:rsidRPr="002C4AD6">
        <w:rPr>
          <w:rFonts w:ascii="Times New Roman" w:eastAsia="Arial Unicode MS" w:hAnsi="Times New Roman" w:cs="Times New Roman"/>
          <w:spacing w:val="-4"/>
          <w:sz w:val="28"/>
          <w:szCs w:val="28"/>
          <w:lang w:val="uk-UA" w:eastAsia="ru-RU"/>
        </w:rPr>
        <w:t>групова робота</w:t>
      </w:r>
    </w:p>
    <w:p w:rsidR="00465980" w:rsidRPr="002C4AD6" w:rsidRDefault="00465980" w:rsidP="000D1DCF">
      <w:pPr>
        <w:numPr>
          <w:ilvl w:val="0"/>
          <w:numId w:val="46"/>
        </w:numPr>
        <w:spacing w:line="276" w:lineRule="auto"/>
        <w:ind w:left="0"/>
        <w:contextualSpacing/>
        <w:rPr>
          <w:rFonts w:ascii="Times New Roman" w:eastAsia="Arial Unicode MS" w:hAnsi="Times New Roman" w:cs="Times New Roman"/>
          <w:spacing w:val="-4"/>
          <w:sz w:val="28"/>
          <w:szCs w:val="28"/>
          <w:lang w:val="uk-UA" w:eastAsia="ru-RU"/>
        </w:rPr>
      </w:pPr>
      <w:r w:rsidRPr="002C4AD6">
        <w:rPr>
          <w:rFonts w:ascii="Times New Roman" w:eastAsia="Arial Unicode MS" w:hAnsi="Times New Roman" w:cs="Times New Roman"/>
          <w:spacing w:val="-4"/>
          <w:sz w:val="28"/>
          <w:szCs w:val="28"/>
          <w:lang w:val="uk-UA" w:eastAsia="ru-RU"/>
        </w:rPr>
        <w:t>робота в парах</w:t>
      </w:r>
    </w:p>
    <w:p w:rsidR="00465980" w:rsidRPr="002C4AD6" w:rsidRDefault="00465980" w:rsidP="000D1DCF">
      <w:pPr>
        <w:numPr>
          <w:ilvl w:val="0"/>
          <w:numId w:val="46"/>
        </w:numPr>
        <w:spacing w:line="276" w:lineRule="auto"/>
        <w:ind w:left="0"/>
        <w:contextualSpacing/>
        <w:rPr>
          <w:rFonts w:ascii="Times New Roman" w:eastAsia="Arial Unicode MS" w:hAnsi="Times New Roman" w:cs="Times New Roman"/>
          <w:spacing w:val="-4"/>
          <w:sz w:val="28"/>
          <w:szCs w:val="28"/>
          <w:lang w:val="uk-UA" w:eastAsia="ru-RU"/>
        </w:rPr>
      </w:pPr>
      <w:r w:rsidRPr="002C4AD6">
        <w:rPr>
          <w:rFonts w:ascii="Times New Roman" w:eastAsia="Arial Unicode MS" w:hAnsi="Times New Roman" w:cs="Times New Roman"/>
          <w:spacing w:val="-4"/>
          <w:sz w:val="28"/>
          <w:szCs w:val="28"/>
          <w:lang w:val="uk-UA" w:eastAsia="ru-RU"/>
        </w:rPr>
        <w:t>гра «Перекладач»</w:t>
      </w:r>
    </w:p>
    <w:p w:rsidR="00465980" w:rsidRPr="002C4AD6" w:rsidRDefault="00465980" w:rsidP="000D1DCF">
      <w:pPr>
        <w:numPr>
          <w:ilvl w:val="0"/>
          <w:numId w:val="46"/>
        </w:numPr>
        <w:spacing w:line="276" w:lineRule="auto"/>
        <w:ind w:left="0"/>
        <w:contextualSpacing/>
        <w:rPr>
          <w:rFonts w:ascii="Times New Roman" w:eastAsia="Arial Unicode MS" w:hAnsi="Times New Roman" w:cs="Times New Roman"/>
          <w:spacing w:val="-4"/>
          <w:sz w:val="28"/>
          <w:szCs w:val="28"/>
          <w:lang w:val="uk-UA" w:eastAsia="ru-RU"/>
        </w:rPr>
      </w:pPr>
      <w:r w:rsidRPr="002C4AD6">
        <w:rPr>
          <w:rFonts w:ascii="Times New Roman" w:eastAsia="Arial Unicode MS" w:hAnsi="Times New Roman" w:cs="Times New Roman"/>
          <w:spacing w:val="-4"/>
          <w:sz w:val="28"/>
          <w:szCs w:val="28"/>
          <w:lang w:val="uk-UA" w:eastAsia="ru-RU"/>
        </w:rPr>
        <w:t>урок-вікторина</w:t>
      </w:r>
    </w:p>
    <w:p w:rsidR="00465980" w:rsidRPr="002C4AD6" w:rsidRDefault="00465980" w:rsidP="000D1DCF">
      <w:pPr>
        <w:numPr>
          <w:ilvl w:val="0"/>
          <w:numId w:val="46"/>
        </w:numPr>
        <w:spacing w:line="276" w:lineRule="auto"/>
        <w:ind w:left="0"/>
        <w:contextualSpacing/>
        <w:rPr>
          <w:rFonts w:ascii="Times New Roman" w:eastAsia="Arial Unicode MS" w:hAnsi="Times New Roman" w:cs="Times New Roman"/>
          <w:spacing w:val="-4"/>
          <w:sz w:val="28"/>
          <w:szCs w:val="28"/>
          <w:lang w:val="uk-UA" w:eastAsia="ru-RU"/>
        </w:rPr>
      </w:pPr>
      <w:r w:rsidRPr="002C4AD6">
        <w:rPr>
          <w:rFonts w:ascii="Times New Roman" w:eastAsia="Arial Unicode MS" w:hAnsi="Times New Roman" w:cs="Times New Roman"/>
          <w:spacing w:val="-4"/>
          <w:sz w:val="28"/>
          <w:szCs w:val="28"/>
          <w:lang w:val="uk-UA" w:eastAsia="ru-RU"/>
        </w:rPr>
        <w:t>урок-екскурсія</w:t>
      </w:r>
    </w:p>
    <w:p w:rsidR="00465980" w:rsidRPr="002C4AD6" w:rsidRDefault="00465980" w:rsidP="000D1DCF">
      <w:pPr>
        <w:numPr>
          <w:ilvl w:val="0"/>
          <w:numId w:val="46"/>
        </w:numPr>
        <w:spacing w:line="276" w:lineRule="auto"/>
        <w:ind w:left="0"/>
        <w:contextualSpacing/>
        <w:rPr>
          <w:rFonts w:ascii="Times New Roman" w:eastAsia="Arial Unicode MS" w:hAnsi="Times New Roman" w:cs="Times New Roman"/>
          <w:spacing w:val="-4"/>
          <w:sz w:val="28"/>
          <w:szCs w:val="28"/>
          <w:lang w:val="uk-UA" w:eastAsia="ru-RU"/>
        </w:rPr>
      </w:pPr>
      <w:r w:rsidRPr="002C4AD6">
        <w:rPr>
          <w:rFonts w:ascii="Times New Roman" w:eastAsia="Arial Unicode MS" w:hAnsi="Times New Roman" w:cs="Times New Roman"/>
          <w:spacing w:val="-4"/>
          <w:sz w:val="28"/>
          <w:szCs w:val="28"/>
          <w:lang w:val="uk-UA" w:eastAsia="ru-RU"/>
        </w:rPr>
        <w:t>проектна робота</w:t>
      </w:r>
    </w:p>
    <w:p w:rsidR="00465980" w:rsidRDefault="00465980" w:rsidP="000D1DCF">
      <w:pPr>
        <w:spacing w:line="276" w:lineRule="auto"/>
        <w:contextualSpacing/>
        <w:jc w:val="center"/>
        <w:rPr>
          <w:rFonts w:ascii="Times New Roman" w:eastAsia="Arial Unicode MS" w:hAnsi="Times New Roman" w:cs="Times New Roman"/>
          <w:b/>
          <w:i/>
          <w:spacing w:val="-4"/>
          <w:sz w:val="32"/>
          <w:szCs w:val="32"/>
          <w:lang w:val="uk-UA" w:eastAsia="ru-RU"/>
        </w:rPr>
      </w:pPr>
    </w:p>
    <w:p w:rsidR="00465980" w:rsidRDefault="00465980" w:rsidP="000D1DCF">
      <w:pPr>
        <w:spacing w:line="276" w:lineRule="auto"/>
        <w:contextualSpacing/>
        <w:jc w:val="center"/>
        <w:rPr>
          <w:rFonts w:ascii="Times New Roman" w:eastAsia="Arial Unicode MS" w:hAnsi="Times New Roman" w:cs="Times New Roman"/>
          <w:b/>
          <w:i/>
          <w:spacing w:val="-4"/>
          <w:sz w:val="32"/>
          <w:szCs w:val="32"/>
          <w:lang w:val="uk-UA" w:eastAsia="ru-RU"/>
        </w:rPr>
      </w:pPr>
    </w:p>
    <w:p w:rsidR="00465980" w:rsidRDefault="00465980" w:rsidP="000D1DCF">
      <w:pPr>
        <w:spacing w:line="276" w:lineRule="auto"/>
        <w:contextualSpacing/>
        <w:jc w:val="center"/>
        <w:rPr>
          <w:rFonts w:ascii="Times New Roman" w:eastAsia="Arial Unicode MS" w:hAnsi="Times New Roman" w:cs="Times New Roman"/>
          <w:b/>
          <w:i/>
          <w:spacing w:val="-4"/>
          <w:sz w:val="32"/>
          <w:szCs w:val="32"/>
          <w:lang w:val="uk-UA" w:eastAsia="ru-RU"/>
        </w:rPr>
      </w:pPr>
    </w:p>
    <w:p w:rsidR="00465980" w:rsidRDefault="00465980" w:rsidP="000D1DCF">
      <w:pPr>
        <w:spacing w:line="276" w:lineRule="auto"/>
        <w:contextualSpacing/>
        <w:jc w:val="center"/>
        <w:rPr>
          <w:rFonts w:ascii="Times New Roman" w:eastAsia="Arial Unicode MS" w:hAnsi="Times New Roman" w:cs="Times New Roman"/>
          <w:b/>
          <w:i/>
          <w:spacing w:val="-4"/>
          <w:sz w:val="32"/>
          <w:szCs w:val="32"/>
          <w:lang w:val="uk-UA" w:eastAsia="ru-RU"/>
        </w:rPr>
      </w:pPr>
    </w:p>
    <w:p w:rsidR="00465980" w:rsidRPr="002C4AD6" w:rsidRDefault="00465980" w:rsidP="000D1DCF">
      <w:pPr>
        <w:spacing w:line="276" w:lineRule="auto"/>
        <w:contextualSpacing/>
        <w:jc w:val="center"/>
        <w:rPr>
          <w:rFonts w:ascii="Times New Roman" w:eastAsia="Arial Unicode MS" w:hAnsi="Times New Roman" w:cs="Times New Roman"/>
          <w:i/>
          <w:spacing w:val="-4"/>
          <w:sz w:val="32"/>
          <w:szCs w:val="32"/>
          <w:lang w:val="uk-UA" w:eastAsia="ru-RU"/>
        </w:rPr>
      </w:pPr>
      <w:r w:rsidRPr="002C4AD6">
        <w:rPr>
          <w:rFonts w:ascii="Times New Roman" w:eastAsia="Arial Unicode MS" w:hAnsi="Times New Roman" w:cs="Times New Roman"/>
          <w:b/>
          <w:i/>
          <w:spacing w:val="-4"/>
          <w:sz w:val="32"/>
          <w:szCs w:val="32"/>
          <w:lang w:val="uk-UA" w:eastAsia="ru-RU"/>
        </w:rPr>
        <w:t>Освітня галузь «Математика</w:t>
      </w:r>
      <w:r w:rsidRPr="002C4AD6">
        <w:rPr>
          <w:rFonts w:ascii="Times New Roman" w:eastAsia="Arial Unicode MS" w:hAnsi="Times New Roman" w:cs="Times New Roman"/>
          <w:i/>
          <w:spacing w:val="-4"/>
          <w:sz w:val="32"/>
          <w:szCs w:val="32"/>
          <w:lang w:val="uk-UA" w:eastAsia="ru-RU"/>
        </w:rPr>
        <w:t>»</w:t>
      </w:r>
    </w:p>
    <w:p w:rsidR="00465980" w:rsidRPr="002C4AD6" w:rsidRDefault="00465980" w:rsidP="000D1DCF">
      <w:pPr>
        <w:spacing w:line="276" w:lineRule="auto"/>
        <w:jc w:val="center"/>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Математика</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2285"/>
        <w:gridCol w:w="7579"/>
      </w:tblGrid>
      <w:tr w:rsidR="00465980" w:rsidRPr="002C4AD6"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p>
        </w:tc>
        <w:tc>
          <w:tcPr>
            <w:tcW w:w="198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Ключові компетентності</w:t>
            </w:r>
          </w:p>
        </w:tc>
        <w:tc>
          <w:tcPr>
            <w:tcW w:w="764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Компоненти</w:t>
            </w: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1</w:t>
            </w:r>
          </w:p>
        </w:tc>
        <w:tc>
          <w:tcPr>
            <w:tcW w:w="198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Спілкування державною (і рідною — у разі відмінності) мовами</w:t>
            </w:r>
          </w:p>
        </w:tc>
        <w:tc>
          <w:tcPr>
            <w:tcW w:w="7649"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lang w:val="ru-RU" w:eastAsia="ru-RU"/>
              </w:rPr>
              <w:t> розуміння важливості чітких та лаконічних формулювань.</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lang w:val="ru-RU" w:eastAsia="ru-RU"/>
              </w:rPr>
              <w:t> означення понять, формулювання властивостей, доведення теорем</w:t>
            </w:r>
          </w:p>
          <w:p w:rsidR="00465980" w:rsidRPr="00E72711" w:rsidRDefault="00465980" w:rsidP="000D1DCF">
            <w:pPr>
              <w:spacing w:line="276" w:lineRule="auto"/>
              <w:jc w:val="both"/>
              <w:rPr>
                <w:rFonts w:ascii="Times New Roman" w:hAnsi="Times New Roman" w:cs="Times New Roman"/>
                <w:color w:val="auto"/>
                <w:spacing w:val="-4"/>
                <w:sz w:val="28"/>
                <w:szCs w:val="28"/>
                <w:lang w:val="ru-RU"/>
              </w:rPr>
            </w:pP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2</w:t>
            </w:r>
          </w:p>
        </w:tc>
        <w:tc>
          <w:tcPr>
            <w:tcW w:w="198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Спілкування іноземними мовами</w:t>
            </w:r>
          </w:p>
        </w:tc>
        <w:tc>
          <w:tcPr>
            <w:tcW w:w="7649"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lang w:val="ru-RU" w:eastAsia="ru-RU"/>
              </w:rPr>
              <w:t> усвідомлення важливості вивчення іноземних мов для розуміння математичних термінів та позначень, пошуку інформації в іншомовних джерелах.</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lang w:val="ru-RU" w:eastAsia="ru-RU"/>
              </w:rPr>
              <w:t> тексти іноземною мовою з використанням статистичних даних, математичних термінів</w:t>
            </w:r>
          </w:p>
          <w:p w:rsidR="00465980" w:rsidRPr="00E72711" w:rsidRDefault="00465980" w:rsidP="000D1DCF">
            <w:pPr>
              <w:spacing w:line="276" w:lineRule="auto"/>
              <w:jc w:val="both"/>
              <w:rPr>
                <w:rFonts w:ascii="Times New Roman" w:hAnsi="Times New Roman" w:cs="Times New Roman"/>
                <w:color w:val="auto"/>
                <w:spacing w:val="-4"/>
                <w:sz w:val="28"/>
                <w:szCs w:val="28"/>
                <w:lang w:val="ru-RU"/>
              </w:rPr>
            </w:pP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3</w:t>
            </w:r>
          </w:p>
        </w:tc>
        <w:tc>
          <w:tcPr>
            <w:tcW w:w="198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Математична компетентність</w:t>
            </w:r>
          </w:p>
        </w:tc>
        <w:tc>
          <w:tcPr>
            <w:tcW w:w="7649"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 xml:space="preserve">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w:t>
            </w:r>
            <w:r w:rsidRPr="00E72711">
              <w:rPr>
                <w:rFonts w:ascii="Times New Roman" w:hAnsi="Times New Roman" w:cs="Times New Roman"/>
                <w:color w:val="auto"/>
                <w:spacing w:val="-4"/>
                <w:sz w:val="28"/>
                <w:szCs w:val="28"/>
                <w:lang w:val="ru-RU" w:eastAsia="ru-RU"/>
              </w:rPr>
              <w:lastRenderedPageBreak/>
              <w:t>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lang w:val="ru-RU" w:eastAsia="ru-RU"/>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uk-UA"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lang w:val="ru-RU" w:eastAsia="ru-RU"/>
              </w:rPr>
              <w:t> розв'язування математичних задач, зокрема таких, що моделюють реальні життєві ситуації</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uk-UA" w:eastAsia="ru-RU"/>
              </w:rPr>
            </w:pP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4</w:t>
            </w:r>
          </w:p>
        </w:tc>
        <w:tc>
          <w:tcPr>
            <w:tcW w:w="198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Основні компетентності у природничих науках і технологіях</w:t>
            </w:r>
          </w:p>
        </w:tc>
        <w:tc>
          <w:tcPr>
            <w:tcW w:w="7649"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lang w:val="ru-RU" w:eastAsia="ru-RU"/>
              </w:rPr>
              <w:t> усвідомлення важливості математики як універсальної мови науки, техніки та технологій.</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uk-UA"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lang w:val="ru-RU" w:eastAsia="ru-RU"/>
              </w:rPr>
              <w:t> складання графіків та діаграм, які ілюструють функціональні залежності результатів впливу людської діяльності на природу</w:t>
            </w: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5</w:t>
            </w:r>
          </w:p>
        </w:tc>
        <w:tc>
          <w:tcPr>
            <w:tcW w:w="198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Інформаційно-цифрова компетентність</w:t>
            </w:r>
          </w:p>
        </w:tc>
        <w:tc>
          <w:tcPr>
            <w:tcW w:w="7649"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lang w:val="ru-RU" w:eastAsia="ru-RU"/>
              </w:rPr>
              <w:t> критичне осмислення інформації та джерел її отримання; усвідомлення важливості ІКТ для ефективного розв’язування математичних задач.</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lang w:val="ru-RU" w:eastAsia="ru-RU"/>
              </w:rPr>
              <w:t> візуалізація даних, побудова графіків та діаграм за допомогою програмних засобі</w:t>
            </w: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6</w:t>
            </w:r>
          </w:p>
        </w:tc>
        <w:tc>
          <w:tcPr>
            <w:tcW w:w="198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Уміння вчитися впродовж життя</w:t>
            </w:r>
          </w:p>
        </w:tc>
        <w:tc>
          <w:tcPr>
            <w:tcW w:w="7649"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uk-UA" w:eastAsia="ru-RU"/>
              </w:rPr>
              <w:t>У</w:t>
            </w:r>
            <w:r w:rsidRPr="00E72711">
              <w:rPr>
                <w:rFonts w:ascii="Times New Roman" w:hAnsi="Times New Roman" w:cs="Times New Roman"/>
                <w:b/>
                <w:bCs/>
                <w:i/>
                <w:iCs/>
                <w:color w:val="auto"/>
                <w:spacing w:val="-4"/>
                <w:sz w:val="28"/>
                <w:szCs w:val="28"/>
                <w:bdr w:val="none" w:sz="0" w:space="0" w:color="auto" w:frame="1"/>
                <w:lang w:val="ru-RU" w:eastAsia="ru-RU"/>
              </w:rPr>
              <w:t>міння:</w:t>
            </w:r>
            <w:r w:rsidRPr="00E72711">
              <w:rPr>
                <w:rFonts w:ascii="Times New Roman" w:hAnsi="Times New Roman" w:cs="Times New Roman"/>
                <w:color w:val="auto"/>
                <w:spacing w:val="-4"/>
                <w:sz w:val="28"/>
                <w:szCs w:val="28"/>
                <w:lang w:val="ru-RU" w:eastAsia="ru-RU"/>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lang w:val="ru-RU" w:eastAsia="ru-RU"/>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lastRenderedPageBreak/>
              <w:t>Навчальні ресурси:</w:t>
            </w:r>
            <w:r w:rsidRPr="00E72711">
              <w:rPr>
                <w:rFonts w:ascii="Times New Roman" w:hAnsi="Times New Roman" w:cs="Times New Roman"/>
                <w:color w:val="auto"/>
                <w:spacing w:val="-4"/>
                <w:sz w:val="28"/>
                <w:szCs w:val="28"/>
                <w:lang w:val="ru-RU" w:eastAsia="ru-RU"/>
              </w:rPr>
              <w:t> моделювання власної освітньої траєкторії</w:t>
            </w: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7</w:t>
            </w:r>
          </w:p>
        </w:tc>
        <w:tc>
          <w:tcPr>
            <w:tcW w:w="198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Ініціативність і підприємливість</w:t>
            </w:r>
          </w:p>
        </w:tc>
        <w:tc>
          <w:tcPr>
            <w:tcW w:w="7649"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 генерувати нові ідеї, вирішувати життєві проблеми, аналізувати, прогрозувати,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lang w:val="ru-RU" w:eastAsia="ru-RU"/>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lang w:val="ru-RU" w:eastAsia="ru-RU"/>
              </w:rPr>
              <w:t> задачі підприємницького змісту (оптимізаційні задачі)</w:t>
            </w: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8</w:t>
            </w:r>
          </w:p>
        </w:tc>
        <w:tc>
          <w:tcPr>
            <w:tcW w:w="198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Соціальна і громадянська компетентності</w:t>
            </w:r>
          </w:p>
        </w:tc>
        <w:tc>
          <w:tcPr>
            <w:tcW w:w="7649"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lang w:val="ru-RU" w:eastAsia="ru-RU"/>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lang w:val="ru-RU" w:eastAsia="ru-RU"/>
              </w:rPr>
              <w:t> задачі соціального змісту</w:t>
            </w: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9</w:t>
            </w:r>
          </w:p>
        </w:tc>
        <w:tc>
          <w:tcPr>
            <w:tcW w:w="198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Обізнаність і самовираження у сфері культури</w:t>
            </w:r>
          </w:p>
        </w:tc>
        <w:tc>
          <w:tcPr>
            <w:tcW w:w="7649"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uk-UA" w:eastAsia="ru-RU"/>
              </w:rPr>
              <w:t>У</w:t>
            </w:r>
            <w:r w:rsidRPr="00E72711">
              <w:rPr>
                <w:rFonts w:ascii="Times New Roman" w:hAnsi="Times New Roman" w:cs="Times New Roman"/>
                <w:b/>
                <w:bCs/>
                <w:i/>
                <w:iCs/>
                <w:color w:val="auto"/>
                <w:spacing w:val="-4"/>
                <w:sz w:val="28"/>
                <w:szCs w:val="28"/>
                <w:bdr w:val="none" w:sz="0" w:space="0" w:color="auto" w:frame="1"/>
                <w:lang w:val="ru-RU" w:eastAsia="ru-RU"/>
              </w:rPr>
              <w:t>міння:</w:t>
            </w:r>
            <w:r w:rsidRPr="00E72711">
              <w:rPr>
                <w:rFonts w:ascii="Times New Roman" w:hAnsi="Times New Roman" w:cs="Times New Roman"/>
                <w:color w:val="auto"/>
                <w:spacing w:val="-4"/>
                <w:sz w:val="28"/>
                <w:szCs w:val="28"/>
                <w:lang w:val="ru-RU" w:eastAsia="ru-RU"/>
              </w:rPr>
              <w:t>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lang w:val="ru-RU" w:eastAsia="ru-RU"/>
              </w:rPr>
              <w:t>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lastRenderedPageBreak/>
              <w:t>Навчальні ресурси:</w:t>
            </w:r>
            <w:r w:rsidRPr="00E72711">
              <w:rPr>
                <w:rFonts w:ascii="Times New Roman" w:hAnsi="Times New Roman" w:cs="Times New Roman"/>
                <w:color w:val="auto"/>
                <w:spacing w:val="-4"/>
                <w:sz w:val="28"/>
                <w:szCs w:val="28"/>
                <w:lang w:val="ru-RU" w:eastAsia="ru-RU"/>
              </w:rPr>
              <w:t> математичні моделі в різних видах мистецтва</w:t>
            </w: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10</w:t>
            </w:r>
          </w:p>
        </w:tc>
        <w:tc>
          <w:tcPr>
            <w:tcW w:w="198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Екологічна грамотність і здорове життя</w:t>
            </w:r>
          </w:p>
        </w:tc>
        <w:tc>
          <w:tcPr>
            <w:tcW w:w="7649"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lang w:val="ru-RU" w:eastAsia="ru-RU"/>
              </w:rPr>
              <w:t> 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lang w:val="ru-RU" w:eastAsia="ru-RU"/>
              </w:rPr>
              <w:t> навчальні проекти, задачі соціально-економічного, екологічного змісту; задачі, які сприяють усвідомленню цінності здорового способу житт</w:t>
            </w:r>
          </w:p>
        </w:tc>
      </w:tr>
    </w:tbl>
    <w:p w:rsidR="00465980" w:rsidRPr="002C4AD6" w:rsidRDefault="00465980" w:rsidP="000D1DCF">
      <w:pPr>
        <w:spacing w:line="276" w:lineRule="auto"/>
        <w:jc w:val="center"/>
        <w:rPr>
          <w:rFonts w:ascii="Times New Roman" w:hAnsi="Times New Roman" w:cs="Times New Roman"/>
          <w:color w:val="auto"/>
          <w:spacing w:val="-4"/>
          <w:sz w:val="28"/>
          <w:szCs w:val="28"/>
          <w:lang w:val="ru-RU"/>
        </w:rPr>
      </w:pPr>
    </w:p>
    <w:p w:rsidR="00465980" w:rsidRPr="002C4AD6" w:rsidRDefault="00465980" w:rsidP="000D1DCF">
      <w:pPr>
        <w:spacing w:line="276" w:lineRule="auto"/>
        <w:jc w:val="center"/>
        <w:rPr>
          <w:rFonts w:ascii="Times New Roman" w:hAnsi="Times New Roman" w:cs="Times New Roman"/>
          <w:color w:val="auto"/>
          <w:spacing w:val="-4"/>
          <w:sz w:val="28"/>
          <w:szCs w:val="28"/>
        </w:rPr>
      </w:pPr>
      <w:r w:rsidRPr="002C4AD6">
        <w:rPr>
          <w:rFonts w:ascii="Times New Roman" w:hAnsi="Times New Roman" w:cs="Times New Roman"/>
          <w:color w:val="auto"/>
          <w:spacing w:val="-4"/>
          <w:sz w:val="28"/>
          <w:szCs w:val="28"/>
        </w:rPr>
        <w:t>Наскрізні лінії</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323"/>
        <w:gridCol w:w="7365"/>
      </w:tblGrid>
      <w:tr w:rsidR="00465980" w:rsidRPr="002C4AD6"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w:t>
            </w:r>
          </w:p>
        </w:tc>
        <w:tc>
          <w:tcPr>
            <w:tcW w:w="226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Наскрізні лінії</w:t>
            </w:r>
          </w:p>
        </w:tc>
        <w:tc>
          <w:tcPr>
            <w:tcW w:w="736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 xml:space="preserve">Компоненти </w:t>
            </w: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1</w:t>
            </w:r>
          </w:p>
        </w:tc>
        <w:tc>
          <w:tcPr>
            <w:tcW w:w="226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i/>
                <w:iCs/>
                <w:color w:val="auto"/>
                <w:spacing w:val="-4"/>
                <w:sz w:val="28"/>
                <w:szCs w:val="28"/>
                <w:bdr w:val="none" w:sz="0" w:space="0" w:color="auto" w:frame="1"/>
                <w:shd w:val="clear" w:color="auto" w:fill="FFFFFF"/>
                <w:lang w:val="ru-RU"/>
              </w:rPr>
              <w:t>Екологічна безпека й сталий розвиток</w:t>
            </w:r>
          </w:p>
        </w:tc>
        <w:tc>
          <w:tcPr>
            <w:tcW w:w="7365" w:type="dxa"/>
          </w:tcPr>
          <w:p w:rsidR="00465980" w:rsidRPr="00E72711" w:rsidRDefault="00465980" w:rsidP="000D1DCF">
            <w:pPr>
              <w:spacing w:line="276" w:lineRule="auto"/>
              <w:jc w:val="both"/>
              <w:rPr>
                <w:rFonts w:ascii="Times New Roman" w:hAnsi="Times New Roman" w:cs="Times New Roman"/>
                <w:color w:val="auto"/>
                <w:spacing w:val="-4"/>
                <w:sz w:val="28"/>
                <w:szCs w:val="28"/>
                <w:shd w:val="clear" w:color="auto" w:fill="FFFFFF"/>
                <w:lang w:val="uk-UA"/>
              </w:rPr>
            </w:pPr>
            <w:r w:rsidRPr="00E72711">
              <w:rPr>
                <w:rFonts w:ascii="Times New Roman" w:hAnsi="Times New Roman" w:cs="Times New Roman"/>
                <w:color w:val="auto"/>
                <w:spacing w:val="-4"/>
                <w:sz w:val="28"/>
                <w:szCs w:val="28"/>
                <w:shd w:val="clear" w:color="auto" w:fill="FFFFFF"/>
                <w:lang w:val="uk-UA"/>
              </w:rPr>
              <w:t>С</w:t>
            </w:r>
            <w:r w:rsidRPr="00E72711">
              <w:rPr>
                <w:rFonts w:ascii="Times New Roman" w:hAnsi="Times New Roman" w:cs="Times New Roman"/>
                <w:color w:val="auto"/>
                <w:spacing w:val="-4"/>
                <w:sz w:val="28"/>
                <w:szCs w:val="28"/>
                <w:shd w:val="clear" w:color="auto" w:fill="FFFFFF"/>
                <w:lang w:val="ru-RU"/>
              </w:rPr>
              <w:t>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65980" w:rsidRPr="00E72711" w:rsidRDefault="00465980" w:rsidP="000D1DCF">
            <w:pPr>
              <w:spacing w:line="276" w:lineRule="auto"/>
              <w:jc w:val="both"/>
              <w:rPr>
                <w:rFonts w:ascii="Times New Roman" w:hAnsi="Times New Roman" w:cs="Times New Roman"/>
                <w:color w:val="auto"/>
                <w:spacing w:val="-4"/>
                <w:sz w:val="28"/>
                <w:szCs w:val="28"/>
                <w:lang w:val="uk-UA"/>
              </w:rPr>
            </w:pPr>
            <w:r w:rsidRPr="00E72711">
              <w:rPr>
                <w:rFonts w:ascii="Times New Roman" w:hAnsi="Times New Roman" w:cs="Times New Roman"/>
                <w:b/>
                <w:i/>
                <w:color w:val="auto"/>
                <w:spacing w:val="-4"/>
                <w:sz w:val="28"/>
                <w:szCs w:val="28"/>
                <w:shd w:val="clear" w:color="auto" w:fill="FFFFFF"/>
                <w:lang w:val="uk-UA"/>
              </w:rPr>
              <w:t>Навчальні ресурси:</w:t>
            </w:r>
            <w:r w:rsidRPr="00E72711">
              <w:rPr>
                <w:rFonts w:ascii="Times New Roman" w:hAnsi="Times New Roman" w:cs="Times New Roman"/>
                <w:color w:val="auto"/>
                <w:spacing w:val="-4"/>
                <w:sz w:val="28"/>
                <w:szCs w:val="28"/>
                <w:shd w:val="clear" w:color="auto" w:fill="FFFFFF"/>
                <w:lang w:val="ru-RU"/>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2</w:t>
            </w:r>
          </w:p>
        </w:tc>
        <w:tc>
          <w:tcPr>
            <w:tcW w:w="226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i/>
                <w:iCs/>
                <w:color w:val="auto"/>
                <w:spacing w:val="-4"/>
                <w:sz w:val="28"/>
                <w:szCs w:val="28"/>
                <w:bdr w:val="none" w:sz="0" w:space="0" w:color="auto" w:frame="1"/>
                <w:shd w:val="clear" w:color="auto" w:fill="FFFFFF"/>
                <w:lang w:val="ru-RU"/>
              </w:rPr>
              <w:t>Громадянська відповідальність</w:t>
            </w:r>
          </w:p>
        </w:tc>
        <w:tc>
          <w:tcPr>
            <w:tcW w:w="7365" w:type="dxa"/>
          </w:tcPr>
          <w:p w:rsidR="00465980" w:rsidRPr="00E72711" w:rsidRDefault="00465980" w:rsidP="000D1DCF">
            <w:pPr>
              <w:spacing w:line="276" w:lineRule="auto"/>
              <w:jc w:val="both"/>
              <w:rPr>
                <w:rFonts w:ascii="Times New Roman" w:hAnsi="Times New Roman" w:cs="Times New Roman"/>
                <w:color w:val="auto"/>
                <w:spacing w:val="-4"/>
                <w:sz w:val="28"/>
                <w:szCs w:val="28"/>
                <w:shd w:val="clear" w:color="auto" w:fill="FFFFFF"/>
                <w:lang w:val="uk-UA"/>
              </w:rPr>
            </w:pPr>
            <w:r w:rsidRPr="00E72711">
              <w:rPr>
                <w:rFonts w:ascii="Times New Roman" w:hAnsi="Times New Roman" w:cs="Times New Roman"/>
                <w:color w:val="auto"/>
                <w:spacing w:val="-4"/>
                <w:sz w:val="28"/>
                <w:szCs w:val="28"/>
                <w:shd w:val="clear" w:color="auto" w:fill="FFFFFF"/>
                <w:lang w:val="uk-UA"/>
              </w:rPr>
              <w:t>С</w:t>
            </w:r>
            <w:r w:rsidRPr="00E72711">
              <w:rPr>
                <w:rFonts w:ascii="Times New Roman" w:hAnsi="Times New Roman" w:cs="Times New Roman"/>
                <w:color w:val="auto"/>
                <w:spacing w:val="-4"/>
                <w:sz w:val="28"/>
                <w:szCs w:val="28"/>
                <w:shd w:val="clear" w:color="auto" w:fill="FFFFFF"/>
                <w:lang w:val="ru-RU"/>
              </w:rPr>
              <w:t>прия</w:t>
            </w:r>
            <w:r w:rsidRPr="00E72711">
              <w:rPr>
                <w:rFonts w:ascii="Times New Roman" w:hAnsi="Times New Roman" w:cs="Times New Roman"/>
                <w:color w:val="auto"/>
                <w:spacing w:val="-4"/>
                <w:sz w:val="28"/>
                <w:szCs w:val="28"/>
                <w:shd w:val="clear" w:color="auto" w:fill="FFFFFF"/>
                <w:lang w:val="uk-UA"/>
              </w:rPr>
              <w:t>є</w:t>
            </w:r>
            <w:r w:rsidRPr="00E72711">
              <w:rPr>
                <w:rFonts w:ascii="Times New Roman" w:hAnsi="Times New Roman" w:cs="Times New Roman"/>
                <w:color w:val="auto"/>
                <w:spacing w:val="-4"/>
                <w:sz w:val="28"/>
                <w:szCs w:val="28"/>
                <w:shd w:val="clear" w:color="auto" w:fill="FFFFFF"/>
                <w:lang w:val="ru-RU"/>
              </w:rPr>
              <w:t xml:space="preserve">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w:t>
            </w:r>
            <w:r w:rsidRPr="00E72711">
              <w:rPr>
                <w:rFonts w:ascii="Times New Roman" w:hAnsi="Times New Roman" w:cs="Times New Roman"/>
                <w:color w:val="auto"/>
                <w:spacing w:val="-4"/>
                <w:sz w:val="28"/>
                <w:szCs w:val="28"/>
                <w:shd w:val="clear" w:color="auto" w:fill="FFFFFF"/>
                <w:lang w:val="ru-RU"/>
              </w:rPr>
              <w:lastRenderedPageBreak/>
              <w:t>математику з іншими навчальними предметами і розвиває в учнів готовність до співпраці, толерантність щодо різноманітних способів діяльності і думок.</w:t>
            </w:r>
          </w:p>
          <w:p w:rsidR="00465980" w:rsidRPr="00E72711" w:rsidRDefault="00465980" w:rsidP="000D1DCF">
            <w:pPr>
              <w:spacing w:line="276" w:lineRule="auto"/>
              <w:jc w:val="both"/>
              <w:rPr>
                <w:rFonts w:ascii="Times New Roman" w:hAnsi="Times New Roman" w:cs="Times New Roman"/>
                <w:color w:val="auto"/>
                <w:spacing w:val="-4"/>
                <w:sz w:val="28"/>
                <w:szCs w:val="28"/>
                <w:shd w:val="clear" w:color="auto" w:fill="FFFFFF"/>
                <w:lang w:val="uk-UA"/>
              </w:rPr>
            </w:pPr>
            <w:r w:rsidRPr="00E72711">
              <w:rPr>
                <w:rFonts w:ascii="Times New Roman" w:hAnsi="Times New Roman" w:cs="Times New Roman"/>
                <w:b/>
                <w:i/>
                <w:color w:val="auto"/>
                <w:spacing w:val="-4"/>
                <w:sz w:val="28"/>
                <w:szCs w:val="28"/>
                <w:shd w:val="clear" w:color="auto" w:fill="FFFFFF"/>
                <w:lang w:val="uk-UA"/>
              </w:rPr>
              <w:t>Навчальні ресурси:</w:t>
            </w:r>
            <w:r w:rsidRPr="00E72711">
              <w:rPr>
                <w:rFonts w:ascii="Times New Roman" w:hAnsi="Times New Roman" w:cs="Times New Roman"/>
                <w:color w:val="auto"/>
                <w:spacing w:val="-4"/>
                <w:sz w:val="28"/>
                <w:szCs w:val="28"/>
                <w:shd w:val="clear" w:color="auto" w:fill="FFFFFF"/>
                <w:lang w:val="ru-RU"/>
              </w:rPr>
              <w:t xml:space="preserve">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3</w:t>
            </w:r>
          </w:p>
        </w:tc>
        <w:tc>
          <w:tcPr>
            <w:tcW w:w="2269" w:type="dxa"/>
          </w:tcPr>
          <w:p w:rsidR="00465980" w:rsidRPr="00E72711" w:rsidRDefault="00465980" w:rsidP="000D1DCF">
            <w:pPr>
              <w:tabs>
                <w:tab w:val="left" w:pos="502"/>
              </w:tabs>
              <w:spacing w:line="276" w:lineRule="auto"/>
              <w:rPr>
                <w:rFonts w:ascii="Times New Roman" w:hAnsi="Times New Roman" w:cs="Times New Roman"/>
                <w:b/>
                <w:i/>
                <w:color w:val="auto"/>
                <w:spacing w:val="-4"/>
                <w:sz w:val="28"/>
                <w:szCs w:val="28"/>
                <w:lang w:val="ru-RU"/>
              </w:rPr>
            </w:pPr>
            <w:r w:rsidRPr="00E72711">
              <w:rPr>
                <w:rFonts w:ascii="Times New Roman" w:hAnsi="Times New Roman" w:cs="Times New Roman"/>
                <w:b/>
                <w:i/>
                <w:color w:val="auto"/>
                <w:spacing w:val="-4"/>
                <w:sz w:val="28"/>
                <w:szCs w:val="28"/>
                <w:shd w:val="clear" w:color="auto" w:fill="FFFFFF"/>
                <w:lang w:val="ru-RU"/>
              </w:rPr>
              <w:t>Здоров'я і безпека</w:t>
            </w:r>
          </w:p>
        </w:tc>
        <w:tc>
          <w:tcPr>
            <w:tcW w:w="7365" w:type="dxa"/>
          </w:tcPr>
          <w:p w:rsidR="00465980" w:rsidRPr="00E72711" w:rsidRDefault="00465980" w:rsidP="000D1DCF">
            <w:pPr>
              <w:numPr>
                <w:ilvl w:val="0"/>
                <w:numId w:val="47"/>
              </w:numPr>
              <w:shd w:val="clear" w:color="auto" w:fill="FFFFFF"/>
              <w:spacing w:line="276" w:lineRule="auto"/>
              <w:ind w:left="0"/>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lang w:val="ru-RU" w:eastAsia="ru-RU"/>
              </w:rPr>
              <w:t>Завданням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465980" w:rsidRPr="00E72711" w:rsidRDefault="00465980" w:rsidP="000D1DCF">
            <w:pPr>
              <w:numPr>
                <w:ilvl w:val="0"/>
                <w:numId w:val="47"/>
              </w:numPr>
              <w:shd w:val="clear" w:color="auto" w:fill="FFFFFF"/>
              <w:spacing w:line="276" w:lineRule="auto"/>
              <w:ind w:left="0"/>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i/>
                <w:color w:val="auto"/>
                <w:spacing w:val="-4"/>
                <w:sz w:val="28"/>
                <w:szCs w:val="28"/>
                <w:lang w:val="uk-UA" w:eastAsia="ru-RU"/>
              </w:rPr>
              <w:t>Навчальні ресурси:</w:t>
            </w:r>
            <w:r w:rsidRPr="00E72711">
              <w:rPr>
                <w:rFonts w:ascii="Times New Roman" w:hAnsi="Times New Roman" w:cs="Times New Roman"/>
                <w:color w:val="auto"/>
                <w:spacing w:val="-4"/>
                <w:sz w:val="28"/>
                <w:szCs w:val="28"/>
                <w:shd w:val="clear" w:color="auto" w:fill="FFFFFF"/>
                <w:lang w:val="ru-RU"/>
              </w:rPr>
              <w:t>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математичної статистики. Вирішення проблем, знайдених з «ага-ефектом»</w:t>
            </w:r>
            <w:r w:rsidRPr="00E72711">
              <w:rPr>
                <w:rFonts w:ascii="Times New Roman" w:hAnsi="Times New Roman" w:cs="Times New Roman"/>
                <w:color w:val="auto"/>
                <w:spacing w:val="-4"/>
                <w:sz w:val="28"/>
                <w:szCs w:val="28"/>
                <w:bdr w:val="none" w:sz="0" w:space="0" w:color="auto" w:frame="1"/>
                <w:shd w:val="clear" w:color="auto" w:fill="FFFFFF"/>
                <w:vertAlign w:val="superscript"/>
                <w:lang w:val="ru-RU"/>
              </w:rPr>
              <w:t> </w:t>
            </w:r>
            <w:bookmarkStart w:id="92" w:name="_ftnref2"/>
            <w:r w:rsidR="00C01748" w:rsidRPr="00E72711">
              <w:rPr>
                <w:rFonts w:ascii="Times New Roman" w:hAnsi="Times New Roman" w:cs="Times New Roman"/>
                <w:color w:val="auto"/>
                <w:spacing w:val="-4"/>
                <w:sz w:val="28"/>
                <w:szCs w:val="28"/>
                <w:bdr w:val="none" w:sz="0" w:space="0" w:color="auto" w:frame="1"/>
                <w:shd w:val="clear" w:color="auto" w:fill="FFFFFF"/>
                <w:vertAlign w:val="superscript"/>
                <w:lang w:val="ru-RU"/>
              </w:rPr>
              <w:fldChar w:fldCharType="begin"/>
            </w:r>
            <w:r w:rsidRPr="00E72711">
              <w:rPr>
                <w:rFonts w:ascii="Times New Roman" w:hAnsi="Times New Roman" w:cs="Times New Roman"/>
                <w:color w:val="auto"/>
                <w:spacing w:val="-4"/>
                <w:sz w:val="28"/>
                <w:szCs w:val="28"/>
                <w:bdr w:val="none" w:sz="0" w:space="0" w:color="auto" w:frame="1"/>
                <w:shd w:val="clear" w:color="auto" w:fill="FFFFFF"/>
                <w:vertAlign w:val="superscript"/>
                <w:lang w:val="ru-RU"/>
              </w:rPr>
              <w:instrText xml:space="preserve"> HYPERLINK "https://imzo.gov.ua/osvita/zagalno-serednya-osvita-2/navchalni-prohramy-5-9-klasy-naskrizni-zmistovi-liniji/matematyka-naskrizni-zmistovi-liniji/" \l "_ftn2" </w:instrText>
            </w:r>
            <w:r w:rsidR="00C01748" w:rsidRPr="00E72711">
              <w:rPr>
                <w:rFonts w:ascii="Times New Roman" w:hAnsi="Times New Roman" w:cs="Times New Roman"/>
                <w:color w:val="auto"/>
                <w:spacing w:val="-4"/>
                <w:sz w:val="28"/>
                <w:szCs w:val="28"/>
                <w:bdr w:val="none" w:sz="0" w:space="0" w:color="auto" w:frame="1"/>
                <w:shd w:val="clear" w:color="auto" w:fill="FFFFFF"/>
                <w:vertAlign w:val="superscript"/>
                <w:lang w:val="ru-RU"/>
              </w:rPr>
              <w:fldChar w:fldCharType="separate"/>
            </w:r>
            <w:r w:rsidRPr="00E72711">
              <w:rPr>
                <w:rFonts w:ascii="Times New Roman" w:hAnsi="Times New Roman" w:cs="Times New Roman"/>
                <w:color w:val="auto"/>
                <w:spacing w:val="-4"/>
                <w:sz w:val="28"/>
                <w:szCs w:val="28"/>
                <w:u w:val="single"/>
                <w:bdr w:val="none" w:sz="0" w:space="0" w:color="auto" w:frame="1"/>
                <w:shd w:val="clear" w:color="auto" w:fill="FFFFFF"/>
                <w:lang w:val="ru-RU"/>
              </w:rPr>
              <w:t>[2]</w:t>
            </w:r>
            <w:r w:rsidR="00C01748" w:rsidRPr="00E72711">
              <w:rPr>
                <w:rFonts w:ascii="Times New Roman" w:hAnsi="Times New Roman" w:cs="Times New Roman"/>
                <w:color w:val="auto"/>
                <w:spacing w:val="-4"/>
                <w:sz w:val="28"/>
                <w:szCs w:val="28"/>
                <w:bdr w:val="none" w:sz="0" w:space="0" w:color="auto" w:frame="1"/>
                <w:shd w:val="clear" w:color="auto" w:fill="FFFFFF"/>
                <w:vertAlign w:val="superscript"/>
                <w:lang w:val="ru-RU"/>
              </w:rPr>
              <w:fldChar w:fldCharType="end"/>
            </w:r>
            <w:bookmarkEnd w:id="92"/>
            <w:r w:rsidRPr="00E72711">
              <w:rPr>
                <w:rFonts w:ascii="Times New Roman" w:hAnsi="Times New Roman" w:cs="Times New Roman"/>
                <w:color w:val="auto"/>
                <w:spacing w:val="-4"/>
                <w:sz w:val="28"/>
                <w:szCs w:val="28"/>
                <w:shd w:val="clear" w:color="auto" w:fill="FFFFFF"/>
                <w:lang w:val="ru-RU"/>
              </w:rPr>
              <w:t>, розгляд красивих геометричних конструкцій, пошук оптимальних методів розв’язування задач тощо, здатні викликати в учнів чимало радісних емоцій.</w:t>
            </w: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4</w:t>
            </w:r>
          </w:p>
        </w:tc>
        <w:tc>
          <w:tcPr>
            <w:tcW w:w="226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i/>
                <w:iCs/>
                <w:color w:val="auto"/>
                <w:spacing w:val="-4"/>
                <w:sz w:val="28"/>
                <w:szCs w:val="28"/>
                <w:bdr w:val="none" w:sz="0" w:space="0" w:color="auto" w:frame="1"/>
                <w:shd w:val="clear" w:color="auto" w:fill="FFFFFF"/>
                <w:lang w:val="ru-RU"/>
              </w:rPr>
              <w:t>Підприємливість і фінансова грамотність</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shd w:val="clear" w:color="auto" w:fill="FFFFFF"/>
                <w:lang w:val="uk-UA" w:eastAsia="ru-RU"/>
              </w:rPr>
            </w:pPr>
            <w:r w:rsidRPr="00E72711">
              <w:rPr>
                <w:rFonts w:ascii="Times New Roman" w:hAnsi="Times New Roman" w:cs="Times New Roman"/>
                <w:color w:val="auto"/>
                <w:spacing w:val="-4"/>
                <w:sz w:val="28"/>
                <w:szCs w:val="28"/>
                <w:shd w:val="clear" w:color="auto" w:fill="FFFFFF"/>
                <w:lang w:val="uk-UA" w:eastAsia="ru-RU"/>
              </w:rPr>
              <w:t>Н</w:t>
            </w:r>
            <w:r w:rsidRPr="00E72711">
              <w:rPr>
                <w:rFonts w:ascii="Times New Roman" w:hAnsi="Times New Roman" w:cs="Times New Roman"/>
                <w:color w:val="auto"/>
                <w:spacing w:val="-4"/>
                <w:sz w:val="28"/>
                <w:szCs w:val="28"/>
                <w:shd w:val="clear" w:color="auto" w:fill="FFFFFF"/>
                <w:lang w:val="ru-RU" w:eastAsia="ru-RU"/>
              </w:rPr>
              <w:t>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uk-UA" w:eastAsia="ru-RU"/>
              </w:rPr>
            </w:pPr>
            <w:r w:rsidRPr="00E72711">
              <w:rPr>
                <w:rFonts w:ascii="Times New Roman" w:hAnsi="Times New Roman" w:cs="Times New Roman"/>
                <w:b/>
                <w:i/>
                <w:color w:val="auto"/>
                <w:spacing w:val="-4"/>
                <w:sz w:val="28"/>
                <w:szCs w:val="28"/>
                <w:shd w:val="clear" w:color="auto" w:fill="FFFFFF"/>
                <w:lang w:val="uk-UA" w:eastAsia="ru-RU"/>
              </w:rPr>
              <w:t xml:space="preserve">Навчальні ресурси: </w:t>
            </w:r>
            <w:r w:rsidRPr="00E72711">
              <w:rPr>
                <w:rFonts w:ascii="Times New Roman" w:hAnsi="Times New Roman" w:cs="Times New Roman"/>
                <w:color w:val="auto"/>
                <w:spacing w:val="-4"/>
                <w:sz w:val="28"/>
                <w:szCs w:val="28"/>
                <w:shd w:val="clear" w:color="auto" w:fill="FFFFFF"/>
                <w:lang w:val="uk-UA" w:eastAsia="ru-RU"/>
              </w:rPr>
              <w:t xml:space="preserve">розв'язування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r w:rsidRPr="00E72711">
              <w:rPr>
                <w:rFonts w:ascii="Times New Roman" w:hAnsi="Times New Roman" w:cs="Times New Roman"/>
                <w:color w:val="auto"/>
                <w:spacing w:val="-4"/>
                <w:sz w:val="28"/>
                <w:szCs w:val="28"/>
                <w:shd w:val="clear" w:color="auto" w:fill="FFFFFF"/>
                <w:lang w:val="ru-RU" w:eastAsia="ru-RU"/>
              </w:rPr>
              <w:t>Вона реалізується під час вивчення відсоткових обчислень, рівнянь та функцій.</w:t>
            </w:r>
          </w:p>
        </w:tc>
      </w:tr>
    </w:tbl>
    <w:p w:rsidR="00465980" w:rsidRPr="00130213" w:rsidRDefault="00465980" w:rsidP="000D1DCF">
      <w:pPr>
        <w:spacing w:line="276" w:lineRule="auto"/>
        <w:rPr>
          <w:rFonts w:ascii="Times New Roman" w:hAnsi="Times New Roman" w:cs="Times New Roman"/>
          <w:color w:val="auto"/>
          <w:spacing w:val="-4"/>
          <w:sz w:val="28"/>
          <w:szCs w:val="28"/>
          <w:lang w:val="uk-UA"/>
        </w:rPr>
      </w:pPr>
      <w:r w:rsidRPr="00130213">
        <w:rPr>
          <w:rFonts w:ascii="Times New Roman" w:hAnsi="Times New Roman" w:cs="Times New Roman"/>
          <w:color w:val="auto"/>
          <w:spacing w:val="-4"/>
          <w:sz w:val="28"/>
          <w:szCs w:val="28"/>
          <w:lang w:val="uk-UA"/>
        </w:rPr>
        <w:t>Форми та методи реалізації ключових компетентностей та наскрізних ліній на уроках математики:</w:t>
      </w:r>
    </w:p>
    <w:p w:rsidR="00465980" w:rsidRPr="00130213" w:rsidRDefault="00465980" w:rsidP="000D1DCF">
      <w:pPr>
        <w:spacing w:line="276" w:lineRule="auto"/>
        <w:ind w:firstLine="851"/>
        <w:jc w:val="both"/>
        <w:rPr>
          <w:rFonts w:ascii="Times New Roman" w:hAnsi="Times New Roman" w:cs="Times New Roman"/>
          <w:color w:val="auto"/>
          <w:spacing w:val="-4"/>
          <w:sz w:val="28"/>
          <w:szCs w:val="28"/>
          <w:lang w:val="uk-UA"/>
        </w:rPr>
      </w:pPr>
      <w:r w:rsidRPr="00130213">
        <w:rPr>
          <w:rFonts w:ascii="Times New Roman" w:hAnsi="Times New Roman" w:cs="Times New Roman"/>
          <w:b/>
          <w:color w:val="auto"/>
          <w:spacing w:val="-4"/>
          <w:sz w:val="28"/>
          <w:szCs w:val="28"/>
          <w:lang w:val="uk-UA"/>
        </w:rPr>
        <w:t xml:space="preserve">5-7 класи: </w:t>
      </w:r>
      <w:r w:rsidRPr="00130213">
        <w:rPr>
          <w:rFonts w:ascii="Times New Roman" w:hAnsi="Times New Roman" w:cs="Times New Roman"/>
          <w:color w:val="auto"/>
          <w:spacing w:val="-4"/>
          <w:sz w:val="28"/>
          <w:szCs w:val="28"/>
          <w:lang w:val="uk-UA"/>
        </w:rPr>
        <w:t>впровадження тестових технологій, самостійні роботи, роботи в групах, проектна робота, урок-гра, урок-турнір, уроки-подорожі.</w:t>
      </w:r>
    </w:p>
    <w:p w:rsidR="00465980" w:rsidRPr="00130213" w:rsidRDefault="00465980" w:rsidP="000D1DCF">
      <w:pPr>
        <w:spacing w:line="276" w:lineRule="auto"/>
        <w:ind w:firstLine="851"/>
        <w:jc w:val="both"/>
        <w:rPr>
          <w:rFonts w:ascii="Times New Roman" w:hAnsi="Times New Roman" w:cs="Times New Roman"/>
          <w:color w:val="auto"/>
          <w:spacing w:val="-4"/>
          <w:sz w:val="28"/>
          <w:szCs w:val="28"/>
          <w:lang w:val="uk-UA"/>
        </w:rPr>
      </w:pPr>
      <w:r w:rsidRPr="00130213">
        <w:rPr>
          <w:rFonts w:ascii="Times New Roman" w:hAnsi="Times New Roman" w:cs="Times New Roman"/>
          <w:b/>
          <w:color w:val="auto"/>
          <w:spacing w:val="-4"/>
          <w:sz w:val="28"/>
          <w:szCs w:val="28"/>
          <w:lang w:val="uk-UA"/>
        </w:rPr>
        <w:lastRenderedPageBreak/>
        <w:t>8-9 класи</w:t>
      </w:r>
      <w:r w:rsidRPr="00130213">
        <w:rPr>
          <w:rFonts w:ascii="Times New Roman" w:hAnsi="Times New Roman" w:cs="Times New Roman"/>
          <w:color w:val="auto"/>
          <w:spacing w:val="-4"/>
          <w:sz w:val="28"/>
          <w:szCs w:val="28"/>
          <w:lang w:val="uk-UA"/>
        </w:rPr>
        <w:t>: бі</w:t>
      </w:r>
      <w:r w:rsidR="00DE2BA2">
        <w:rPr>
          <w:rFonts w:ascii="Times New Roman" w:hAnsi="Times New Roman" w:cs="Times New Roman"/>
          <w:color w:val="auto"/>
          <w:spacing w:val="-4"/>
          <w:sz w:val="28"/>
          <w:szCs w:val="28"/>
          <w:lang w:val="uk-UA"/>
        </w:rPr>
        <w:t>н</w:t>
      </w:r>
      <w:r w:rsidRPr="00130213">
        <w:rPr>
          <w:rFonts w:ascii="Times New Roman" w:hAnsi="Times New Roman" w:cs="Times New Roman"/>
          <w:color w:val="auto"/>
          <w:spacing w:val="-4"/>
          <w:sz w:val="28"/>
          <w:szCs w:val="28"/>
          <w:lang w:val="uk-UA"/>
        </w:rPr>
        <w:t>арні уроки, уроки типу «Що? Де? Коли?», уроки – ділові ігри, практичні роботи.</w:t>
      </w:r>
    </w:p>
    <w:p w:rsidR="00465980" w:rsidRPr="00130213" w:rsidRDefault="00465980" w:rsidP="000D1DCF">
      <w:pPr>
        <w:spacing w:line="276" w:lineRule="auto"/>
        <w:contextualSpacing/>
        <w:jc w:val="center"/>
        <w:rPr>
          <w:rFonts w:ascii="Times New Roman" w:eastAsia="Arial Unicode MS" w:hAnsi="Times New Roman" w:cs="Times New Roman"/>
          <w:i/>
          <w:color w:val="auto"/>
          <w:spacing w:val="-4"/>
          <w:sz w:val="32"/>
          <w:szCs w:val="32"/>
          <w:lang w:val="uk-UA" w:eastAsia="ru-RU"/>
        </w:rPr>
      </w:pPr>
      <w:r w:rsidRPr="00130213">
        <w:rPr>
          <w:rFonts w:ascii="Times New Roman" w:eastAsia="Arial Unicode MS" w:hAnsi="Times New Roman" w:cs="Times New Roman"/>
          <w:b/>
          <w:i/>
          <w:color w:val="auto"/>
          <w:spacing w:val="-4"/>
          <w:sz w:val="32"/>
          <w:szCs w:val="32"/>
          <w:lang w:val="uk-UA" w:eastAsia="ru-RU"/>
        </w:rPr>
        <w:t>Освітня галузь «Природознавство</w:t>
      </w:r>
      <w:r w:rsidRPr="00130213">
        <w:rPr>
          <w:rFonts w:ascii="Times New Roman" w:eastAsia="Arial Unicode MS" w:hAnsi="Times New Roman" w:cs="Times New Roman"/>
          <w:i/>
          <w:color w:val="auto"/>
          <w:spacing w:val="-4"/>
          <w:sz w:val="32"/>
          <w:szCs w:val="32"/>
          <w:lang w:val="uk-UA" w:eastAsia="ru-RU"/>
        </w:rPr>
        <w:t>»</w:t>
      </w:r>
    </w:p>
    <w:p w:rsidR="00465980" w:rsidRPr="00130213" w:rsidRDefault="00465980" w:rsidP="000D1DCF">
      <w:pPr>
        <w:spacing w:line="276" w:lineRule="auto"/>
        <w:jc w:val="center"/>
        <w:rPr>
          <w:rFonts w:ascii="Times New Roman" w:hAnsi="Times New Roman" w:cs="Times New Roman"/>
          <w:color w:val="auto"/>
          <w:spacing w:val="-4"/>
          <w:sz w:val="28"/>
          <w:szCs w:val="28"/>
          <w:lang w:val="uk-UA"/>
        </w:rPr>
      </w:pPr>
      <w:r w:rsidRPr="00130213">
        <w:rPr>
          <w:rFonts w:ascii="Times New Roman" w:hAnsi="Times New Roman" w:cs="Times New Roman"/>
          <w:color w:val="auto"/>
          <w:spacing w:val="-4"/>
          <w:sz w:val="28"/>
          <w:szCs w:val="28"/>
          <w:lang w:val="uk-UA"/>
        </w:rPr>
        <w:t>Фізика</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2285"/>
        <w:gridCol w:w="7723"/>
      </w:tblGrid>
      <w:tr w:rsidR="00465980" w:rsidRPr="00130213"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p>
        </w:tc>
        <w:tc>
          <w:tcPr>
            <w:tcW w:w="170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Ключові компетентності</w:t>
            </w:r>
          </w:p>
        </w:tc>
        <w:tc>
          <w:tcPr>
            <w:tcW w:w="8074"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Компоненти</w:t>
            </w: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1</w:t>
            </w:r>
          </w:p>
        </w:tc>
        <w:tc>
          <w:tcPr>
            <w:tcW w:w="170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Спілкування державною (і рідною — у разі відмінності) мовами</w:t>
            </w:r>
          </w:p>
        </w:tc>
        <w:tc>
          <w:tcPr>
            <w:tcW w:w="8074"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w:t>
            </w:r>
            <w:r w:rsidRPr="00E72711">
              <w:rPr>
                <w:rFonts w:ascii="Times New Roman" w:hAnsi="Times New Roman" w:cs="Times New Roman"/>
                <w:b/>
                <w:bCs/>
                <w:i/>
                <w:iCs/>
                <w:color w:val="auto"/>
                <w:spacing w:val="-4"/>
                <w:sz w:val="28"/>
                <w:szCs w:val="28"/>
                <w:bdr w:val="none" w:sz="0" w:space="0" w:color="auto" w:frame="1"/>
                <w:lang w:val="uk-UA" w:eastAsia="ru-RU"/>
              </w:rPr>
              <w:t>я:</w:t>
            </w:r>
            <w:r w:rsidRPr="00E72711">
              <w:rPr>
                <w:rFonts w:ascii="Times New Roman" w:hAnsi="Times New Roman" w:cs="Times New Roman"/>
                <w:color w:val="auto"/>
                <w:spacing w:val="-4"/>
                <w:sz w:val="28"/>
                <w:szCs w:val="28"/>
                <w:bdr w:val="none" w:sz="0" w:space="0" w:color="auto" w:frame="1"/>
                <w:lang w:val="ru-RU" w:eastAsia="ru-RU"/>
              </w:rPr>
              <w:t xml:space="preserve"> сприймати пояснення вчителя, розуміти інформацію з підручників, посібників й інших текстових та медійних джерел державною/рідною мовою; усно й письмово тлумачити фізичні поняття, факти, явища, закони, теорії; представляти текстову інформацію в іншому вигляді; описувати (усно чи письмово) етапи проведення фізичного експерименту, використовуючи арсенал мовних засобів (терміни, поняття тощо); складати план виступу, будувати відповідь, готувати реферат, повідомлення; обговорювати проблеми природничого змісту, брати участь у дискусії.</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bdr w:val="none" w:sz="0" w:space="0" w:color="auto" w:frame="1"/>
                <w:lang w:val="ru-RU" w:eastAsia="ru-RU"/>
              </w:rPr>
              <w:t xml:space="preserve"> усвідомлення потреби вільного володіння державною мовою для грамотного висловлювання власної думки, особистісного розвитку, здійснення навчальної та професійної діяльності; розуміння значущості внеску учених-фізиків, зокрема українських, у розвиток світової науки; прагнення до самовдосконалення, збагачення, поповнення та систематичного вживання української природничо-наукової термінологічної лексики.</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bdr w:val="none" w:sz="0" w:space="0" w:color="auto" w:frame="1"/>
                <w:lang w:val="ru-RU" w:eastAsia="ru-RU"/>
              </w:rPr>
              <w:t>навчальні, науково-популярні, художні тексти та медійні матеріали, твори мистецтва, що містять описи фізичних явищ; дослідницькі проекти міжпредметного змісту</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2</w:t>
            </w:r>
          </w:p>
        </w:tc>
        <w:tc>
          <w:tcPr>
            <w:tcW w:w="170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Спілкування іноземними мовами</w:t>
            </w:r>
          </w:p>
        </w:tc>
        <w:tc>
          <w:tcPr>
            <w:tcW w:w="8074"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bdr w:val="none" w:sz="0" w:space="0" w:color="auto" w:frame="1"/>
                <w:lang w:val="ru-RU" w:eastAsia="ru-RU"/>
              </w:rPr>
              <w:t xml:space="preserve"> використовувати іншомовні навчальні та науково-популярні джерела для отримання інформації фізичного й технічного змісту, самоосвіти та саморозвитку; розуміти фізичні поняття та найуживаніші терміни іноземною мовою, використовувати їх в усних чи письмових текстах; описувати природничі проблеми іноземною мовою; спілкуватися на тематичних міжнародних форумах та у соціальних мережах із співрозмовниками з інших країн.</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bdr w:val="none" w:sz="0" w:space="0" w:color="auto" w:frame="1"/>
                <w:lang w:val="ru-RU" w:eastAsia="ru-RU"/>
              </w:rPr>
              <w:t xml:space="preserve"> зацікавленість інформацією фізичного й технічного змісту іноземною мовою; розуміння глобальності екологічних проблем і прагнення долучитися до їх вирішення, </w:t>
            </w:r>
            <w:r w:rsidRPr="00E72711">
              <w:rPr>
                <w:rFonts w:ascii="Times New Roman" w:hAnsi="Times New Roman" w:cs="Times New Roman"/>
                <w:color w:val="auto"/>
                <w:spacing w:val="-4"/>
                <w:sz w:val="28"/>
                <w:szCs w:val="28"/>
                <w:bdr w:val="none" w:sz="0" w:space="0" w:color="auto" w:frame="1"/>
                <w:lang w:val="ru-RU" w:eastAsia="ru-RU"/>
              </w:rPr>
              <w:lastRenderedPageBreak/>
              <w:t>зокрема й за посередництвом іноземної мови</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bdr w:val="none" w:sz="0" w:space="0" w:color="auto" w:frame="1"/>
                <w:lang w:val="ru-RU" w:eastAsia="ru-RU"/>
              </w:rPr>
              <w:t>довідкова література, онлайнові перекладачі, іншомовні сайти, статті з Вікіпедії іноземними мовами, іноземні підручники і посібники</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3</w:t>
            </w:r>
          </w:p>
        </w:tc>
        <w:tc>
          <w:tcPr>
            <w:tcW w:w="170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Математична компетентність</w:t>
            </w:r>
          </w:p>
        </w:tc>
        <w:tc>
          <w:tcPr>
            <w:tcW w:w="8074"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bdr w:val="none" w:sz="0" w:space="0" w:color="auto" w:frame="1"/>
                <w:lang w:val="ru-RU" w:eastAsia="ru-RU"/>
              </w:rPr>
              <w:t xml:space="preserve"> застосовувати математичні методи для опису, дослідження фізичних явищ і процесів, розв’язування фізичних задач, опрацювання та оцінювання результатів експерименту; розуміти й використовувати математичні методи для аналізу та опису фізичних моделей реальних явищ і процесів.</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bdr w:val="none" w:sz="0" w:space="0" w:color="auto" w:frame="1"/>
                <w:lang w:val="ru-RU" w:eastAsia="ru-RU"/>
              </w:rPr>
              <w:t xml:space="preserve"> усвідомлення важливості математичного апарату для опису та розв’язання фізичних проблем і задач.</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bdr w:val="none" w:sz="0" w:space="0" w:color="auto" w:frame="1"/>
                <w:lang w:val="ru-RU" w:eastAsia="ru-RU"/>
              </w:rPr>
              <w:t>завдання на виконання розрахунків, алгебраїчних перетворень, побудову графіків, малюнків, аналіз і представлення результатів експериментів та лабораторних робіт, обробка статистичної інформації, інформації наведеної в графічній, табличній й аналітичній формах</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4</w:t>
            </w:r>
          </w:p>
        </w:tc>
        <w:tc>
          <w:tcPr>
            <w:tcW w:w="170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Основні компетентності у природничих науках і технологіях</w:t>
            </w:r>
          </w:p>
        </w:tc>
        <w:tc>
          <w:tcPr>
            <w:tcW w:w="8074"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bdr w:val="none" w:sz="0" w:space="0" w:color="auto" w:frame="1"/>
                <w:lang w:val="ru-RU" w:eastAsia="ru-RU"/>
              </w:rPr>
              <w:t xml:space="preserve"> пояснювати природні явища і технологічні процеси; використовувати знання з фізики для вирішення завдань, пов’язаних із реальними об’єктами природи і техніки; за допомогою фізичних методів самостійно чи в групі досліджувати природу.</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bdr w:val="none" w:sz="0" w:space="0" w:color="auto" w:frame="1"/>
                <w:lang w:val="ru-RU" w:eastAsia="ru-RU"/>
              </w:rPr>
              <w:t xml:space="preserve"> відповідальність за ощадне використання природних ресурсів; готовність до вирішення проблем, пов’язаних зі станом довкілля; оцінка значення фізики та технологій для формування цілісної наукової картини світу, сталого розвитку.</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bdr w:val="none" w:sz="0" w:space="0" w:color="auto" w:frame="1"/>
                <w:lang w:val="ru-RU" w:eastAsia="ru-RU"/>
              </w:rPr>
              <w:t>навчальні проекти, конструкторські завдання, фізичні задачі, ситуативні вправи щодо дослідження стану довкілля, ощадного використання природних ресурсів тощо, відвідування музеїв науки й техніки</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5</w:t>
            </w:r>
          </w:p>
        </w:tc>
        <w:tc>
          <w:tcPr>
            <w:tcW w:w="170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Інформаційно-цифрова компетентність</w:t>
            </w:r>
          </w:p>
        </w:tc>
        <w:tc>
          <w:tcPr>
            <w:tcW w:w="8074"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bdr w:val="none" w:sz="0" w:space="0" w:color="auto" w:frame="1"/>
                <w:lang w:val="ru-RU" w:eastAsia="ru-RU"/>
              </w:rPr>
              <w:t xml:space="preserve"> визначати можливі джерела інформації, відбирати необхідну інформацію, оцінювати, аналізувати, перекодовувати інформацію; використовувати сучасні пристрої для отримання, опрацювання, збереження, передачі та представлення інформації; використовувати сучасні цифрові технології і пристрої для вивчення фізичних явищ, для обробки результатів </w:t>
            </w:r>
            <w:r w:rsidRPr="00E72711">
              <w:rPr>
                <w:rFonts w:ascii="Times New Roman" w:hAnsi="Times New Roman" w:cs="Times New Roman"/>
                <w:color w:val="auto"/>
                <w:spacing w:val="-4"/>
                <w:sz w:val="28"/>
                <w:szCs w:val="28"/>
                <w:bdr w:val="none" w:sz="0" w:space="0" w:color="auto" w:frame="1"/>
                <w:lang w:val="ru-RU" w:eastAsia="ru-RU"/>
              </w:rPr>
              <w:lastRenderedPageBreak/>
              <w:t>експериментів, моделювання фізичних явищ і процесів; дотримуватися правил безпеки в мережах та мережевого етикету.</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bdr w:val="none" w:sz="0" w:space="0" w:color="auto" w:frame="1"/>
                <w:lang w:val="ru-RU" w:eastAsia="ru-RU"/>
              </w:rPr>
              <w:t xml:space="preserve"> ціннісні орієнтири у володінні навичками роботи з інформацією, сучасною цифровою технікою; дотримання авторського права, етично-моральних принципів поводження з інформацією.</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bdr w:val="none" w:sz="0" w:space="0" w:color="auto" w:frame="1"/>
                <w:lang w:val="ru-RU" w:eastAsia="ru-RU"/>
              </w:rPr>
              <w:t>освітні цифрові ресурси, навчальні посібники</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p>
        </w:tc>
      </w:tr>
      <w:tr w:rsidR="00465980" w:rsidRPr="00130213"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6</w:t>
            </w:r>
          </w:p>
        </w:tc>
        <w:tc>
          <w:tcPr>
            <w:tcW w:w="170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Уміння вчитися впродовж життя</w:t>
            </w:r>
          </w:p>
        </w:tc>
        <w:tc>
          <w:tcPr>
            <w:tcW w:w="8074"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bdr w:val="none" w:sz="0" w:space="0" w:color="auto" w:frame="1"/>
                <w:lang w:val="ru-RU" w:eastAsia="ru-RU"/>
              </w:rPr>
              <w:t xml:space="preserve"> ставити перед собою цілі й досягати їх, вибудовувати власну траєкторію розвитку впродовж життя; планувати, організовувати, здійснювати, аналізувати та коригувати власну навчально-пізнавальну діяльність; застосовувати набуті знання для оволодіння новими, для їх систематизації та узагальнення.</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bdr w:val="none" w:sz="0" w:space="0" w:color="auto" w:frame="1"/>
                <w:lang w:val="ru-RU" w:eastAsia="ru-RU"/>
              </w:rPr>
              <w:t xml:space="preserve"> ціннісні орієнтири у володінні навчально-пізнавальними навичками</w:t>
            </w:r>
            <w:r w:rsidRPr="00E72711">
              <w:rPr>
                <w:rFonts w:ascii="Times New Roman" w:hAnsi="Times New Roman" w:cs="Times New Roman"/>
                <w:b/>
                <w:bCs/>
                <w:color w:val="auto"/>
                <w:spacing w:val="-4"/>
                <w:sz w:val="28"/>
                <w:szCs w:val="28"/>
                <w:bdr w:val="none" w:sz="0" w:space="0" w:color="auto" w:frame="1"/>
                <w:lang w:val="ru-RU" w:eastAsia="ru-RU"/>
              </w:rPr>
              <w:t>, </w:t>
            </w:r>
            <w:r w:rsidRPr="00E72711">
              <w:rPr>
                <w:rFonts w:ascii="Times New Roman" w:hAnsi="Times New Roman" w:cs="Times New Roman"/>
                <w:color w:val="auto"/>
                <w:spacing w:val="-4"/>
                <w:sz w:val="28"/>
                <w:szCs w:val="28"/>
                <w:bdr w:val="none" w:sz="0" w:space="0" w:color="auto" w:frame="1"/>
                <w:lang w:val="ru-RU" w:eastAsia="ru-RU"/>
              </w:rPr>
              <w:t>допитливість і спостережливість, готовність до інновацій; позитивне емоційне сприйняття власного розвитку, отримання задоволення від інтелектуальної діяльності.</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bdr w:val="none" w:sz="0" w:space="0" w:color="auto" w:frame="1"/>
                <w:lang w:val="ru-RU" w:eastAsia="ru-RU"/>
              </w:rPr>
              <w:t>дидактичні засоби</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7</w:t>
            </w:r>
          </w:p>
        </w:tc>
        <w:tc>
          <w:tcPr>
            <w:tcW w:w="170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Ініціативність і підприємливість</w:t>
            </w:r>
          </w:p>
        </w:tc>
        <w:tc>
          <w:tcPr>
            <w:tcW w:w="8074"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bdr w:val="none" w:sz="0" w:space="0" w:color="auto" w:frame="1"/>
                <w:lang w:val="ru-RU" w:eastAsia="ru-RU"/>
              </w:rPr>
              <w:t xml:space="preserve"> застосовувати фізичні знання для генерування ідей та ініціатив щодо проектної, конструкторської та винахідницької діяльності, для вирішення життєвих проблем, пов’язаних із матеріальними й енергетичними ресурсами; прогнозувати вплив фізики на розвиток технологій, нових напрямів підприємництва; оцінювати можливість застосування набутих знань з фізики в майбутній професійній діяльності, для ефективного вирішення повсякденних проблем; оцінювати власні здібності щодо вибору майбутньої професії, пов’язаною з фізикою чи технікою; економно й ефективно використовувати сучасну техніку, матеріальні ресурси; ефективно організовувати власну діяльність.</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bdr w:val="none" w:sz="0" w:space="0" w:color="auto" w:frame="1"/>
                <w:lang w:val="ru-RU" w:eastAsia="ru-RU"/>
              </w:rPr>
              <w:t xml:space="preserve"> ціннісне ставлення до фізичних знань, результатів власної праці та праці інших людей; усвідомлення необхідності виваженого підходу до вибору професії, оцінка власних здібностей; ініціативність, працьовитість, відповідальність як запорука результативності власної діяльності; прагнення </w:t>
            </w:r>
            <w:r w:rsidRPr="00E72711">
              <w:rPr>
                <w:rFonts w:ascii="Times New Roman" w:hAnsi="Times New Roman" w:cs="Times New Roman"/>
                <w:color w:val="auto"/>
                <w:spacing w:val="-4"/>
                <w:sz w:val="28"/>
                <w:szCs w:val="28"/>
                <w:bdr w:val="none" w:sz="0" w:space="0" w:color="auto" w:frame="1"/>
                <w:lang w:val="ru-RU" w:eastAsia="ru-RU"/>
              </w:rPr>
              <w:lastRenderedPageBreak/>
              <w:t>досягти певного соціального статусу, зробити внесок до економічного процвітання держави.</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bdr w:val="none" w:sz="0" w:space="0" w:color="auto" w:frame="1"/>
                <w:lang w:val="ru-RU" w:eastAsia="ru-RU"/>
              </w:rPr>
              <w:t>приклади успішних бізнес-проектів у галузі новітніх технологій (мікроелектроніка, нанотехнології, космічна техніка, електромобілі тощо), навчальні екскурсії на підприємства, зустрічі з успішними підприємцями</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8</w:t>
            </w:r>
          </w:p>
        </w:tc>
        <w:tc>
          <w:tcPr>
            <w:tcW w:w="170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Соціальна і громадянська компетентності</w:t>
            </w:r>
          </w:p>
        </w:tc>
        <w:tc>
          <w:tcPr>
            <w:tcW w:w="8074"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bdr w:val="none" w:sz="0" w:space="0" w:color="auto" w:frame="1"/>
                <w:lang w:val="ru-RU" w:eastAsia="ru-RU"/>
              </w:rPr>
              <w:t xml:space="preserve"> займати активну та відповідальну громадянську позицію в учнівському колективі, самоврядуванні школи, серед мешканців сел</w:t>
            </w:r>
            <w:r w:rsidR="00DE2BA2">
              <w:rPr>
                <w:rFonts w:ascii="Times New Roman" w:hAnsi="Times New Roman" w:cs="Times New Roman"/>
                <w:color w:val="auto"/>
                <w:spacing w:val="-4"/>
                <w:sz w:val="28"/>
                <w:szCs w:val="28"/>
                <w:bdr w:val="none" w:sz="0" w:space="0" w:color="auto" w:frame="1"/>
                <w:lang w:val="ru-RU" w:eastAsia="ru-RU"/>
              </w:rPr>
              <w:t>а</w:t>
            </w:r>
            <w:r w:rsidRPr="00E72711">
              <w:rPr>
                <w:rFonts w:ascii="Times New Roman" w:hAnsi="Times New Roman" w:cs="Times New Roman"/>
                <w:color w:val="auto"/>
                <w:spacing w:val="-4"/>
                <w:sz w:val="28"/>
                <w:szCs w:val="28"/>
                <w:bdr w:val="none" w:sz="0" w:space="0" w:color="auto" w:frame="1"/>
                <w:lang w:val="ru-RU" w:eastAsia="ru-RU"/>
              </w:rPr>
              <w:t>, мікрорайону тощо; активно працювати в групах, розподіляти ролі, оцінювати вклад власний та інших, приймати виважені рішення, які сприятимуть розв’язанню досліджуваної проблеми чи завдання, важливих для даного освітнього середовища, учнівського колективу; ефективно співпрацювати в команді над реалізацією навчальних дослідницьких проектів у галузі «Природознавство», залучаючи родину та іншу спільноту; визначати особистісні якості відомих учених-фізиків, що свідчать про їхню громадянську позицію, моральні якості.</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bdr w:val="none" w:sz="0" w:space="0" w:color="auto" w:frame="1"/>
                <w:lang w:val="ru-RU" w:eastAsia="ru-RU"/>
              </w:rPr>
              <w:t xml:space="preserve"> усвідомлення себе громадянином України; громадянська відповідальність за стан розвитку місцевої громади, країни; толерантне ставлення до точки зору іншої особи; оцінювання внеску українських та іноземних учених-фізиків і винахідників у суспільний розвиток; розуміння відповідальності за використання досягнень фізики для безпеки суспільства.</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bdr w:val="none" w:sz="0" w:space="0" w:color="auto" w:frame="1"/>
                <w:lang w:val="ru-RU" w:eastAsia="ru-RU"/>
              </w:rPr>
              <w:t>робота в групах, проекти та інші види навчальної діяльності</w:t>
            </w:r>
          </w:p>
        </w:tc>
      </w:tr>
      <w:tr w:rsidR="00465980" w:rsidRPr="00130213"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9</w:t>
            </w:r>
          </w:p>
        </w:tc>
        <w:tc>
          <w:tcPr>
            <w:tcW w:w="170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Обізнаність і самовираження у сфері культури</w:t>
            </w:r>
          </w:p>
        </w:tc>
        <w:tc>
          <w:tcPr>
            <w:tcW w:w="8074"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bdr w:val="none" w:sz="0" w:space="0" w:color="auto" w:frame="1"/>
                <w:lang w:val="ru-RU" w:eastAsia="ru-RU"/>
              </w:rPr>
              <w:t xml:space="preserve"> використовувати знання з фізики під час реалізації власних творчих ідей; виявляти фізичні явища та процеси у творах мистецтва.</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bdr w:val="none" w:sz="0" w:space="0" w:color="auto" w:frame="1"/>
                <w:lang w:val="ru-RU" w:eastAsia="ru-RU"/>
              </w:rPr>
              <w:t xml:space="preserve"> усвідомлення причетності до національної й світової культури через вивчення природничих наук і мистецтва; розуміння гармонійної взаємодії людини і природи.</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bdr w:val="none" w:sz="0" w:space="0" w:color="auto" w:frame="1"/>
                <w:lang w:val="ru-RU" w:eastAsia="ru-RU"/>
              </w:rPr>
              <w:t>твори мистецтва</w:t>
            </w: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10</w:t>
            </w:r>
          </w:p>
        </w:tc>
        <w:tc>
          <w:tcPr>
            <w:tcW w:w="170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Екологічна грамотність і здорове життя</w:t>
            </w:r>
          </w:p>
        </w:tc>
        <w:tc>
          <w:tcPr>
            <w:tcW w:w="8074"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bdr w:val="none" w:sz="0" w:space="0" w:color="auto" w:frame="1"/>
                <w:lang w:val="ru-RU" w:eastAsia="ru-RU"/>
              </w:rPr>
              <w:t xml:space="preserve"> застосовувати набуті знання та навички для збереження власного здоров’я та здоров’я інших; дотримуватися правил безпеки життєдіяльності під час виконання навчальних експериментів, у надзвичайних </w:t>
            </w:r>
            <w:r w:rsidRPr="00E72711">
              <w:rPr>
                <w:rFonts w:ascii="Times New Roman" w:hAnsi="Times New Roman" w:cs="Times New Roman"/>
                <w:color w:val="auto"/>
                <w:spacing w:val="-4"/>
                <w:sz w:val="28"/>
                <w:szCs w:val="28"/>
                <w:bdr w:val="none" w:sz="0" w:space="0" w:color="auto" w:frame="1"/>
                <w:lang w:val="ru-RU" w:eastAsia="ru-RU"/>
              </w:rPr>
              <w:lastRenderedPageBreak/>
              <w:t>ситуаціях природного чи техногенного характеру; визначати причинно-наслідкові зв’язки впливу сучасного виробництва, життєдіяльності людини на довкілля; аналізувати проблеми довкілля, визначати способи їх вирішення, брати участь у практичній реалізації цих проектів; оцінювати позитивний потенціал та ризики використання надбань фізики, техніки і технологій для добробуту людини й безпеки довкілля.</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bdr w:val="none" w:sz="0" w:space="0" w:color="auto" w:frame="1"/>
                <w:lang w:val="ru-RU" w:eastAsia="ru-RU"/>
              </w:rPr>
              <w:t xml:space="preserve"> готовність брати участь у природоохоронних заходах; самооцінка та оцінка поведінки інших стосовно можливих ризиків для здоров’я; ціннісне ставлення до власного здоров’я та здоров’я інших людей, до навколишнього середовища як до потенційного джерела здоров’я, добробуту та безпеки; усвідомлення важливості ощадного природокористування, потенціалу фізичної науки щодо збереження довкілля.</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bdr w:val="none" w:sz="0" w:space="0" w:color="auto" w:frame="1"/>
                <w:lang w:val="ru-RU" w:eastAsia="ru-RU"/>
              </w:rPr>
              <w:t>навчальні проекти здоров’язбережувального та екологічного спрямування</w:t>
            </w:r>
          </w:p>
        </w:tc>
      </w:tr>
    </w:tbl>
    <w:p w:rsidR="00465980" w:rsidRPr="002C4AD6" w:rsidRDefault="00465980" w:rsidP="000D1DCF">
      <w:pPr>
        <w:spacing w:line="276" w:lineRule="auto"/>
        <w:jc w:val="center"/>
        <w:rPr>
          <w:rFonts w:ascii="Times New Roman" w:hAnsi="Times New Roman" w:cs="Times New Roman"/>
          <w:color w:val="auto"/>
          <w:spacing w:val="-4"/>
          <w:sz w:val="28"/>
          <w:szCs w:val="28"/>
          <w:lang w:val="ru-RU"/>
        </w:rPr>
      </w:pPr>
    </w:p>
    <w:p w:rsidR="00465980" w:rsidRPr="002C4AD6" w:rsidRDefault="00465980" w:rsidP="000D1DCF">
      <w:pPr>
        <w:spacing w:line="276" w:lineRule="auto"/>
        <w:jc w:val="center"/>
        <w:rPr>
          <w:rFonts w:ascii="Times New Roman" w:hAnsi="Times New Roman" w:cs="Times New Roman"/>
          <w:b/>
          <w:i/>
          <w:color w:val="auto"/>
          <w:spacing w:val="-4"/>
          <w:sz w:val="28"/>
          <w:szCs w:val="28"/>
        </w:rPr>
      </w:pPr>
      <w:r w:rsidRPr="002C4AD6">
        <w:rPr>
          <w:rFonts w:ascii="Times New Roman" w:hAnsi="Times New Roman" w:cs="Times New Roman"/>
          <w:b/>
          <w:i/>
          <w:color w:val="auto"/>
          <w:spacing w:val="-4"/>
          <w:sz w:val="28"/>
          <w:szCs w:val="28"/>
        </w:rPr>
        <w:t>Наскрізні лінії</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411"/>
        <w:gridCol w:w="7365"/>
      </w:tblGrid>
      <w:tr w:rsidR="00465980" w:rsidRPr="002C4AD6"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w:t>
            </w:r>
          </w:p>
        </w:tc>
        <w:tc>
          <w:tcPr>
            <w:tcW w:w="2411"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Наскрізні лінії</w:t>
            </w:r>
          </w:p>
        </w:tc>
        <w:tc>
          <w:tcPr>
            <w:tcW w:w="736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 xml:space="preserve">Компоненти </w:t>
            </w: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1</w:t>
            </w:r>
          </w:p>
        </w:tc>
        <w:tc>
          <w:tcPr>
            <w:tcW w:w="2411"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i/>
                <w:iCs/>
                <w:color w:val="auto"/>
                <w:spacing w:val="-4"/>
                <w:sz w:val="28"/>
                <w:szCs w:val="28"/>
                <w:bdr w:val="none" w:sz="0" w:space="0" w:color="auto" w:frame="1"/>
                <w:shd w:val="clear" w:color="auto" w:fill="FFFFFF"/>
                <w:lang w:val="ru-RU"/>
              </w:rPr>
              <w:t>Екологічна безпека й сталий розвиток</w:t>
            </w:r>
          </w:p>
        </w:tc>
        <w:tc>
          <w:tcPr>
            <w:tcW w:w="7365" w:type="dxa"/>
          </w:tcPr>
          <w:p w:rsidR="00465980" w:rsidRPr="00E72711" w:rsidRDefault="00465980" w:rsidP="000D1DCF">
            <w:pPr>
              <w:numPr>
                <w:ilvl w:val="0"/>
                <w:numId w:val="48"/>
              </w:numPr>
              <w:shd w:val="clear" w:color="auto" w:fill="FFFFFF"/>
              <w:spacing w:line="276" w:lineRule="auto"/>
              <w:ind w:left="0"/>
              <w:jc w:val="both"/>
              <w:textAlignment w:val="baseline"/>
              <w:rPr>
                <w:rFonts w:ascii="Times New Roman" w:hAnsi="Times New Roman" w:cs="Times New Roman"/>
                <w:b/>
                <w:i/>
                <w:color w:val="auto"/>
                <w:spacing w:val="-4"/>
                <w:sz w:val="28"/>
                <w:szCs w:val="28"/>
                <w:shd w:val="clear" w:color="auto" w:fill="FFFFFF"/>
                <w:lang w:val="ru-RU"/>
              </w:rPr>
            </w:pPr>
            <w:r w:rsidRPr="00E72711">
              <w:rPr>
                <w:rFonts w:ascii="Times New Roman" w:hAnsi="Times New Roman" w:cs="Times New Roman"/>
                <w:color w:val="auto"/>
                <w:spacing w:val="-4"/>
                <w:sz w:val="28"/>
                <w:szCs w:val="28"/>
                <w:shd w:val="clear" w:color="auto" w:fill="FFFFFF"/>
                <w:lang w:val="uk-UA"/>
              </w:rPr>
              <w:t>Н</w:t>
            </w:r>
            <w:r w:rsidRPr="00E72711">
              <w:rPr>
                <w:rFonts w:ascii="Times New Roman" w:hAnsi="Times New Roman" w:cs="Times New Roman"/>
                <w:color w:val="auto"/>
                <w:spacing w:val="-4"/>
                <w:sz w:val="28"/>
                <w:szCs w:val="28"/>
                <w:shd w:val="clear" w:color="auto" w:fill="FFFFFF"/>
                <w:lang w:val="ru-RU"/>
              </w:rPr>
              <w:t>ацілена на формування в учнів соціальної активності, відповідальності та екологічної свідомості, готовності брати участь у збереженні довкілля й розвитку суспільства, усвідомлення важливості сталого розвитку для майбутніх поколінь</w:t>
            </w:r>
            <w:r w:rsidRPr="00E72711">
              <w:rPr>
                <w:rFonts w:ascii="Times New Roman" w:hAnsi="Times New Roman" w:cs="Times New Roman"/>
                <w:color w:val="auto"/>
                <w:spacing w:val="-4"/>
                <w:sz w:val="28"/>
                <w:szCs w:val="28"/>
                <w:shd w:val="clear" w:color="auto" w:fill="FFFFFF"/>
                <w:lang w:val="uk-UA"/>
              </w:rPr>
              <w:t xml:space="preserve">, </w:t>
            </w:r>
            <w:r w:rsidRPr="00E72711">
              <w:rPr>
                <w:rFonts w:ascii="Times New Roman" w:hAnsi="Times New Roman" w:cs="Times New Roman"/>
                <w:color w:val="auto"/>
                <w:spacing w:val="-4"/>
                <w:sz w:val="28"/>
                <w:szCs w:val="28"/>
                <w:bdr w:val="none" w:sz="0" w:space="0" w:color="auto" w:frame="1"/>
                <w:lang w:val="ru-RU" w:eastAsia="ru-RU"/>
              </w:rPr>
              <w:t>критично оцінювати результати людської діяльності в природному середовищі, усвідомлювати важливість ощадного природокористування;</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uk-UA" w:eastAsia="ru-RU"/>
              </w:rPr>
            </w:pPr>
            <w:r w:rsidRPr="00E72711">
              <w:rPr>
                <w:rFonts w:ascii="Times New Roman" w:hAnsi="Times New Roman" w:cs="Times New Roman"/>
                <w:b/>
                <w:i/>
                <w:color w:val="auto"/>
                <w:spacing w:val="-4"/>
                <w:sz w:val="28"/>
                <w:szCs w:val="28"/>
                <w:shd w:val="clear" w:color="auto" w:fill="FFFFFF"/>
                <w:lang w:val="uk-UA" w:eastAsia="ru-RU"/>
              </w:rPr>
              <w:t>Навчальні ресурси:</w:t>
            </w:r>
            <w:r w:rsidRPr="00E72711">
              <w:rPr>
                <w:rFonts w:ascii="Times New Roman" w:hAnsi="Times New Roman" w:cs="Times New Roman"/>
                <w:color w:val="auto"/>
                <w:spacing w:val="-4"/>
                <w:sz w:val="28"/>
                <w:szCs w:val="28"/>
                <w:shd w:val="clear" w:color="auto" w:fill="FFFFFF"/>
                <w:lang w:val="uk-UA" w:eastAsia="ru-RU"/>
              </w:rPr>
              <w:t xml:space="preserve"> задачі на вирішення проблем довкілля, визначення причинно-наслідкових зв’язків впливу сучасного виробництва, життєдіяльності людини і довкілля</w:t>
            </w: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2</w:t>
            </w:r>
          </w:p>
        </w:tc>
        <w:tc>
          <w:tcPr>
            <w:tcW w:w="2411"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i/>
                <w:iCs/>
                <w:color w:val="auto"/>
                <w:spacing w:val="-4"/>
                <w:sz w:val="28"/>
                <w:szCs w:val="28"/>
                <w:bdr w:val="none" w:sz="0" w:space="0" w:color="auto" w:frame="1"/>
                <w:shd w:val="clear" w:color="auto" w:fill="FFFFFF"/>
                <w:lang w:val="ru-RU"/>
              </w:rPr>
              <w:t>Громадянська відповідальність</w:t>
            </w:r>
          </w:p>
        </w:tc>
        <w:tc>
          <w:tcPr>
            <w:tcW w:w="7365" w:type="dxa"/>
          </w:tcPr>
          <w:p w:rsidR="00465980" w:rsidRPr="00E72711" w:rsidRDefault="00465980" w:rsidP="000D1DCF">
            <w:pPr>
              <w:spacing w:line="276" w:lineRule="auto"/>
              <w:jc w:val="both"/>
              <w:rPr>
                <w:rFonts w:ascii="Times New Roman" w:hAnsi="Times New Roman" w:cs="Times New Roman"/>
                <w:b/>
                <w:i/>
                <w:color w:val="auto"/>
                <w:spacing w:val="-4"/>
                <w:sz w:val="28"/>
                <w:szCs w:val="28"/>
                <w:shd w:val="clear" w:color="auto" w:fill="FFFFFF"/>
                <w:lang w:val="uk-UA"/>
              </w:rPr>
            </w:pPr>
            <w:r w:rsidRPr="00E72711">
              <w:rPr>
                <w:rFonts w:ascii="Times New Roman" w:hAnsi="Times New Roman" w:cs="Times New Roman"/>
                <w:color w:val="auto"/>
                <w:spacing w:val="-4"/>
                <w:sz w:val="28"/>
                <w:szCs w:val="28"/>
                <w:shd w:val="clear" w:color="auto" w:fill="FFFFFF"/>
                <w:lang w:val="uk-UA"/>
              </w:rPr>
              <w:t>С</w:t>
            </w:r>
            <w:r w:rsidRPr="00E72711">
              <w:rPr>
                <w:rFonts w:ascii="Times New Roman" w:hAnsi="Times New Roman" w:cs="Times New Roman"/>
                <w:color w:val="auto"/>
                <w:spacing w:val="-4"/>
                <w:sz w:val="28"/>
                <w:szCs w:val="28"/>
                <w:shd w:val="clear" w:color="auto" w:fill="FFFFFF"/>
                <w:lang w:val="ru-RU"/>
              </w:rPr>
              <w:t>прия</w:t>
            </w:r>
            <w:r w:rsidRPr="00E72711">
              <w:rPr>
                <w:rFonts w:ascii="Times New Roman" w:hAnsi="Times New Roman" w:cs="Times New Roman"/>
                <w:color w:val="auto"/>
                <w:spacing w:val="-4"/>
                <w:sz w:val="28"/>
                <w:szCs w:val="28"/>
                <w:shd w:val="clear" w:color="auto" w:fill="FFFFFF"/>
                <w:lang w:val="uk-UA"/>
              </w:rPr>
              <w:t>є</w:t>
            </w:r>
            <w:r w:rsidRPr="00E72711">
              <w:rPr>
                <w:rFonts w:ascii="Times New Roman" w:hAnsi="Times New Roman" w:cs="Times New Roman"/>
                <w:color w:val="auto"/>
                <w:spacing w:val="-4"/>
                <w:sz w:val="28"/>
                <w:szCs w:val="28"/>
                <w:shd w:val="clear" w:color="auto" w:fill="FFFFFF"/>
                <w:lang w:val="ru-RU"/>
              </w:rPr>
              <w:t xml:space="preserve"> формуванню діяльного члена громади й суспільства, що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i/>
                <w:color w:val="auto"/>
                <w:spacing w:val="-4"/>
                <w:sz w:val="28"/>
                <w:szCs w:val="28"/>
                <w:shd w:val="clear" w:color="auto" w:fill="FFFFFF"/>
                <w:lang w:val="uk-UA" w:eastAsia="ru-RU"/>
              </w:rPr>
              <w:t>Навчальні ресурси:</w:t>
            </w:r>
            <w:r w:rsidRPr="00E72711">
              <w:rPr>
                <w:rFonts w:ascii="Times New Roman" w:hAnsi="Times New Roman" w:cs="Times New Roman"/>
                <w:color w:val="auto"/>
                <w:spacing w:val="-4"/>
                <w:sz w:val="28"/>
                <w:szCs w:val="28"/>
                <w:bdr w:val="none" w:sz="0" w:space="0" w:color="auto" w:frame="1"/>
                <w:lang w:val="ru-RU" w:eastAsia="ru-RU"/>
              </w:rPr>
              <w:t>під час навчання фізики учні можуть:</w:t>
            </w:r>
          </w:p>
          <w:p w:rsidR="00465980" w:rsidRPr="00E72711" w:rsidRDefault="00465980" w:rsidP="000D1DCF">
            <w:pPr>
              <w:numPr>
                <w:ilvl w:val="0"/>
                <w:numId w:val="49"/>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 xml:space="preserve">працювати в команді, приймати виважені рішення, що сприятимуть вирішенню науково-технологічних, </w:t>
            </w:r>
            <w:r w:rsidRPr="00E72711">
              <w:rPr>
                <w:rFonts w:ascii="Times New Roman" w:hAnsi="Times New Roman" w:cs="Times New Roman"/>
                <w:color w:val="auto"/>
                <w:spacing w:val="-4"/>
                <w:sz w:val="28"/>
                <w:szCs w:val="28"/>
                <w:bdr w:val="none" w:sz="0" w:space="0" w:color="auto" w:frame="1"/>
                <w:lang w:val="ru-RU" w:eastAsia="ru-RU"/>
              </w:rPr>
              <w:lastRenderedPageBreak/>
              <w:t>економічних, соціальних чи інших проблем сучасного суспільства;</w:t>
            </w:r>
          </w:p>
          <w:p w:rsidR="00465980" w:rsidRPr="00E72711" w:rsidRDefault="00465980" w:rsidP="000D1DCF">
            <w:pPr>
              <w:numPr>
                <w:ilvl w:val="0"/>
                <w:numId w:val="49"/>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ефективно співпрацювати з іншими над реалізацією різноманітних проектів, залучаючи родину, місцеву громаду та ширшу спільноту;</w:t>
            </w:r>
          </w:p>
          <w:p w:rsidR="00465980" w:rsidRPr="00E72711" w:rsidRDefault="00465980" w:rsidP="000D1DCF">
            <w:pPr>
              <w:numPr>
                <w:ilvl w:val="0"/>
                <w:numId w:val="49"/>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визначати особистісні якості відомих учених-фізиків, що свідчать про їхню громадянську позицію, моральні якості;</w:t>
            </w:r>
          </w:p>
          <w:p w:rsidR="00465980" w:rsidRPr="00E72711" w:rsidRDefault="00465980" w:rsidP="000D1DCF">
            <w:pPr>
              <w:numPr>
                <w:ilvl w:val="0"/>
                <w:numId w:val="49"/>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розуміти, що стан надходження інвестицій в Україну, а отже й рівень добробуту в громадах, суспільстві в цілому залежить від рівня фізико-математичної й технологічної освіти, розвитку високотехнологічного виробництва;</w:t>
            </w:r>
          </w:p>
          <w:p w:rsidR="00465980" w:rsidRPr="00E72711" w:rsidRDefault="00465980" w:rsidP="000D1DCF">
            <w:pPr>
              <w:numPr>
                <w:ilvl w:val="0"/>
                <w:numId w:val="49"/>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аналізувати й критично оцінювати події в державі на основі статистичних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p>
          <w:p w:rsidR="00465980" w:rsidRPr="00E72711" w:rsidRDefault="00465980" w:rsidP="000D1DCF">
            <w:pPr>
              <w:numPr>
                <w:ilvl w:val="0"/>
                <w:numId w:val="49"/>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діяти як активний та відповідальний член громадянського суспільства.</w:t>
            </w: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3</w:t>
            </w:r>
          </w:p>
        </w:tc>
        <w:tc>
          <w:tcPr>
            <w:tcW w:w="2411" w:type="dxa"/>
          </w:tcPr>
          <w:p w:rsidR="00465980" w:rsidRPr="00E72711" w:rsidRDefault="00465980" w:rsidP="000D1DCF">
            <w:pPr>
              <w:tabs>
                <w:tab w:val="left" w:pos="502"/>
              </w:tabs>
              <w:spacing w:line="276" w:lineRule="auto"/>
              <w:rPr>
                <w:rFonts w:ascii="Times New Roman" w:hAnsi="Times New Roman" w:cs="Times New Roman"/>
                <w:b/>
                <w:i/>
                <w:color w:val="auto"/>
                <w:spacing w:val="-4"/>
                <w:sz w:val="28"/>
                <w:szCs w:val="28"/>
                <w:lang w:val="ru-RU"/>
              </w:rPr>
            </w:pPr>
            <w:r w:rsidRPr="00E72711">
              <w:rPr>
                <w:rFonts w:ascii="Times New Roman" w:hAnsi="Times New Roman" w:cs="Times New Roman"/>
                <w:color w:val="auto"/>
                <w:spacing w:val="-4"/>
                <w:sz w:val="28"/>
                <w:szCs w:val="28"/>
                <w:lang w:val="ru-RU"/>
              </w:rPr>
              <w:tab/>
            </w:r>
            <w:r w:rsidRPr="00E72711">
              <w:rPr>
                <w:rFonts w:ascii="Times New Roman" w:hAnsi="Times New Roman" w:cs="Times New Roman"/>
                <w:b/>
                <w:i/>
                <w:color w:val="auto"/>
                <w:spacing w:val="-4"/>
                <w:sz w:val="28"/>
                <w:szCs w:val="28"/>
                <w:shd w:val="clear" w:color="auto" w:fill="FFFFFF"/>
                <w:lang w:val="ru-RU"/>
              </w:rPr>
              <w:t>Здоров'я і безпека</w:t>
            </w:r>
          </w:p>
        </w:tc>
        <w:tc>
          <w:tcPr>
            <w:tcW w:w="7365" w:type="dxa"/>
          </w:tcPr>
          <w:p w:rsidR="00465980" w:rsidRPr="00E72711" w:rsidRDefault="00465980" w:rsidP="000D1DCF">
            <w:pPr>
              <w:numPr>
                <w:ilvl w:val="0"/>
                <w:numId w:val="47"/>
              </w:numPr>
              <w:shd w:val="clear" w:color="auto" w:fill="FFFFFF"/>
              <w:spacing w:line="276" w:lineRule="auto"/>
              <w:ind w:left="0"/>
              <w:jc w:val="both"/>
              <w:textAlignment w:val="baseline"/>
              <w:rPr>
                <w:rFonts w:ascii="Times New Roman" w:hAnsi="Times New Roman" w:cs="Times New Roman"/>
                <w:color w:val="auto"/>
                <w:spacing w:val="-4"/>
                <w:sz w:val="28"/>
                <w:szCs w:val="28"/>
                <w:lang w:val="ru-RU"/>
              </w:rPr>
            </w:pPr>
            <w:r w:rsidRPr="00E72711">
              <w:rPr>
                <w:rFonts w:ascii="Times New Roman" w:hAnsi="Times New Roman" w:cs="Times New Roman"/>
                <w:color w:val="auto"/>
                <w:spacing w:val="-4"/>
                <w:sz w:val="28"/>
                <w:szCs w:val="28"/>
                <w:shd w:val="clear" w:color="auto" w:fill="FFFFFF"/>
                <w:lang w:val="uk-UA"/>
              </w:rPr>
              <w:t>Формування</w:t>
            </w:r>
            <w:r w:rsidRPr="00E72711">
              <w:rPr>
                <w:rFonts w:ascii="Times New Roman" w:hAnsi="Times New Roman" w:cs="Times New Roman"/>
                <w:color w:val="auto"/>
                <w:spacing w:val="-4"/>
                <w:sz w:val="28"/>
                <w:szCs w:val="28"/>
                <w:shd w:val="clear" w:color="auto" w:fill="FFFFFF"/>
                <w:lang w:val="ru-RU"/>
              </w:rPr>
              <w:t xml:space="preserve"> учня як духовно, емоційно, соціально й фізично повноцінного члена суспільства, який здатний дотримуватися здорового способу життя й формувати безпечне життєве середовище.</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i/>
                <w:color w:val="auto"/>
                <w:spacing w:val="-4"/>
                <w:sz w:val="28"/>
                <w:szCs w:val="28"/>
                <w:lang w:val="uk-UA" w:eastAsia="ru-RU"/>
              </w:rPr>
              <w:t>Навчальні ресурси:</w:t>
            </w:r>
            <w:r w:rsidRPr="00E72711">
              <w:rPr>
                <w:rFonts w:ascii="Times New Roman" w:hAnsi="Times New Roman" w:cs="Times New Roman"/>
                <w:color w:val="auto"/>
                <w:spacing w:val="-4"/>
                <w:sz w:val="28"/>
                <w:szCs w:val="28"/>
                <w:bdr w:val="none" w:sz="0" w:space="0" w:color="auto" w:frame="1"/>
                <w:lang w:val="ru-RU" w:eastAsia="ru-RU"/>
              </w:rPr>
              <w:t>під час навчання фізики учні можуть:</w:t>
            </w:r>
          </w:p>
          <w:p w:rsidR="00465980" w:rsidRPr="00E72711" w:rsidRDefault="00465980" w:rsidP="000D1DCF">
            <w:pPr>
              <w:numPr>
                <w:ilvl w:val="0"/>
                <w:numId w:val="50"/>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застосовувати набуті знання та навички для збереження власного здоров’я та здоров’я інших;</w:t>
            </w:r>
          </w:p>
          <w:p w:rsidR="00465980" w:rsidRPr="00E72711" w:rsidRDefault="00465980" w:rsidP="000D1DCF">
            <w:pPr>
              <w:numPr>
                <w:ilvl w:val="0"/>
                <w:numId w:val="50"/>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w:t>
            </w:r>
          </w:p>
          <w:p w:rsidR="00465980" w:rsidRPr="00E72711" w:rsidRDefault="00465980" w:rsidP="000D1DCF">
            <w:pPr>
              <w:numPr>
                <w:ilvl w:val="0"/>
                <w:numId w:val="50"/>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оцінювати позитивний потенціал та ризики використання надбань фізики, техніки і технологій для добробуту людини і безпеки суспільства та довкілля;</w:t>
            </w:r>
          </w:p>
          <w:p w:rsidR="00465980" w:rsidRPr="00E72711" w:rsidRDefault="00465980" w:rsidP="000D1DCF">
            <w:pPr>
              <w:numPr>
                <w:ilvl w:val="0"/>
                <w:numId w:val="50"/>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виявляти ціннісне ставлення до власного здоров’я і здоров’я інших людей, до навколишнього середовища як до потенційного джерела здоров’я, добробуту та безпек</w:t>
            </w: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4</w:t>
            </w:r>
          </w:p>
        </w:tc>
        <w:tc>
          <w:tcPr>
            <w:tcW w:w="2411"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i/>
                <w:iCs/>
                <w:color w:val="auto"/>
                <w:spacing w:val="-4"/>
                <w:sz w:val="28"/>
                <w:szCs w:val="28"/>
                <w:bdr w:val="none" w:sz="0" w:space="0" w:color="auto" w:frame="1"/>
                <w:shd w:val="clear" w:color="auto" w:fill="FFFFFF"/>
                <w:lang w:val="ru-RU"/>
              </w:rPr>
              <w:t>Підприємливість і фінансова грамотність</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b/>
                <w:i/>
                <w:color w:val="auto"/>
                <w:spacing w:val="-4"/>
                <w:sz w:val="28"/>
                <w:szCs w:val="28"/>
                <w:shd w:val="clear" w:color="auto" w:fill="FFFFFF"/>
                <w:lang w:val="uk-UA" w:eastAsia="ru-RU"/>
              </w:rPr>
            </w:pPr>
            <w:r w:rsidRPr="00E72711">
              <w:rPr>
                <w:rFonts w:ascii="Times New Roman" w:hAnsi="Times New Roman" w:cs="Times New Roman"/>
                <w:color w:val="auto"/>
                <w:spacing w:val="-4"/>
                <w:sz w:val="28"/>
                <w:szCs w:val="28"/>
                <w:shd w:val="clear" w:color="auto" w:fill="FFFFFF"/>
                <w:lang w:val="uk-UA" w:eastAsia="ru-RU"/>
              </w:rPr>
              <w:t>Н</w:t>
            </w:r>
            <w:r w:rsidRPr="00E72711">
              <w:rPr>
                <w:rFonts w:ascii="Times New Roman" w:hAnsi="Times New Roman" w:cs="Times New Roman"/>
                <w:color w:val="auto"/>
                <w:spacing w:val="-4"/>
                <w:sz w:val="28"/>
                <w:szCs w:val="28"/>
                <w:shd w:val="clear" w:color="auto" w:fill="FFFFFF"/>
                <w:lang w:val="ru-RU" w:eastAsia="ru-RU"/>
              </w:rPr>
              <w:t xml:space="preserve">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w:t>
            </w:r>
            <w:r w:rsidRPr="00E72711">
              <w:rPr>
                <w:rFonts w:ascii="Times New Roman" w:hAnsi="Times New Roman" w:cs="Times New Roman"/>
                <w:color w:val="auto"/>
                <w:spacing w:val="-4"/>
                <w:sz w:val="28"/>
                <w:szCs w:val="28"/>
                <w:shd w:val="clear" w:color="auto" w:fill="FFFFFF"/>
                <w:lang w:val="ru-RU" w:eastAsia="ru-RU"/>
              </w:rPr>
              <w:lastRenderedPageBreak/>
              <w:t>страхування, кредитування тощо).</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i/>
                <w:color w:val="auto"/>
                <w:spacing w:val="-4"/>
                <w:sz w:val="28"/>
                <w:szCs w:val="28"/>
                <w:shd w:val="clear" w:color="auto" w:fill="FFFFFF"/>
                <w:lang w:val="uk-UA" w:eastAsia="ru-RU"/>
              </w:rPr>
              <w:t xml:space="preserve">Навчальні ресурси: </w:t>
            </w:r>
            <w:r w:rsidRPr="00E72711">
              <w:rPr>
                <w:rFonts w:ascii="Times New Roman" w:hAnsi="Times New Roman" w:cs="Times New Roman"/>
                <w:color w:val="auto"/>
                <w:spacing w:val="-4"/>
                <w:sz w:val="28"/>
                <w:szCs w:val="28"/>
                <w:bdr w:val="none" w:sz="0" w:space="0" w:color="auto" w:frame="1"/>
                <w:lang w:val="ru-RU" w:eastAsia="ru-RU"/>
              </w:rPr>
              <w:t>час навчання фізики учні можуть:</w:t>
            </w:r>
          </w:p>
          <w:p w:rsidR="00465980" w:rsidRPr="00E72711" w:rsidRDefault="00465980" w:rsidP="000D1DCF">
            <w:pPr>
              <w:numPr>
                <w:ilvl w:val="0"/>
                <w:numId w:val="51"/>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застосовувати фізичні знання для генерування ідей та ініціатив щодо проектної, конструкторської й винахідницької діяльності, для вирішення життєвих проблем, пов’язаних із матеріальними та енергетичними ресурсами;</w:t>
            </w:r>
          </w:p>
          <w:p w:rsidR="00465980" w:rsidRPr="00E72711" w:rsidRDefault="00465980" w:rsidP="000D1DCF">
            <w:pPr>
              <w:numPr>
                <w:ilvl w:val="0"/>
                <w:numId w:val="51"/>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прогнозувати вплив фізики на розвиток технологій, нових напрямів підприємництва;</w:t>
            </w:r>
          </w:p>
          <w:p w:rsidR="00465980" w:rsidRPr="00E72711" w:rsidRDefault="00465980" w:rsidP="000D1DCF">
            <w:pPr>
              <w:numPr>
                <w:ilvl w:val="0"/>
                <w:numId w:val="51"/>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оцінювати можливості застосування набутих знань з фізики в майбутній професійній діяльності, для ефективного вирішення повсякденних проблем;</w:t>
            </w:r>
          </w:p>
          <w:p w:rsidR="00465980" w:rsidRPr="00E72711" w:rsidRDefault="00465980" w:rsidP="000D1DCF">
            <w:pPr>
              <w:numPr>
                <w:ilvl w:val="0"/>
                <w:numId w:val="51"/>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оцінювати власні здібності щодо вибору майбутньої професії, пов’язаної з фізикою чи технікою;</w:t>
            </w:r>
          </w:p>
          <w:p w:rsidR="00465980" w:rsidRPr="00E72711" w:rsidRDefault="00465980" w:rsidP="000D1DCF">
            <w:pPr>
              <w:numPr>
                <w:ilvl w:val="0"/>
                <w:numId w:val="51"/>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розвивати ініціативність, працьовитість, відповідальність як запоруку результативності власної діяльності;</w:t>
            </w:r>
          </w:p>
          <w:p w:rsidR="00465980" w:rsidRPr="00E72711" w:rsidRDefault="00465980" w:rsidP="000D1DCF">
            <w:pPr>
              <w:numPr>
                <w:ilvl w:val="0"/>
                <w:numId w:val="51"/>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прагнути досягти певного соціального статусу в суспільстві, зробити внесок до економічного процвітання держави;</w:t>
            </w:r>
          </w:p>
          <w:p w:rsidR="00465980" w:rsidRPr="00E72711" w:rsidRDefault="00465980" w:rsidP="000D1DCF">
            <w:pPr>
              <w:numPr>
                <w:ilvl w:val="0"/>
                <w:numId w:val="51"/>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презентувати власні ідеї та ініціативи;</w:t>
            </w:r>
          </w:p>
          <w:p w:rsidR="00465980" w:rsidRPr="00E72711" w:rsidRDefault="00465980" w:rsidP="000D1DCF">
            <w:pPr>
              <w:numPr>
                <w:ilvl w:val="0"/>
                <w:numId w:val="51"/>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аналізувати власну економічну ситуацію, родинний бюджет;</w:t>
            </w:r>
          </w:p>
          <w:p w:rsidR="00465980" w:rsidRPr="00E72711" w:rsidRDefault="00465980" w:rsidP="000D1DCF">
            <w:pPr>
              <w:numPr>
                <w:ilvl w:val="0"/>
                <w:numId w:val="51"/>
              </w:numPr>
              <w:shd w:val="clear" w:color="auto" w:fill="FFFFFF"/>
              <w:spacing w:line="276" w:lineRule="auto"/>
              <w:ind w:left="0"/>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auto"/>
                <w:spacing w:val="-4"/>
                <w:sz w:val="28"/>
                <w:szCs w:val="28"/>
                <w:bdr w:val="none" w:sz="0" w:space="0" w:color="auto" w:frame="1"/>
                <w:lang w:val="ru-RU" w:eastAsia="ru-RU"/>
              </w:rPr>
              <w:t>орієнтуватися в широкому колі послуг і товарів на основі чітких критеріїв, робити споживчий вибір, протистояти маніпуляціям, що використовуються в рекламному та інформаційному просторі.</w:t>
            </w:r>
          </w:p>
        </w:tc>
      </w:tr>
    </w:tbl>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lastRenderedPageBreak/>
        <w:t>Форми та методи реалізації ключових компетентностей та наскрізних ліній на уроках фізики:</w:t>
      </w:r>
    </w:p>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 xml:space="preserve">5-7 класи: </w:t>
      </w:r>
      <w:r w:rsidRPr="002C4AD6">
        <w:rPr>
          <w:rFonts w:ascii="Times New Roman" w:hAnsi="Times New Roman" w:cs="Times New Roman"/>
          <w:color w:val="auto"/>
          <w:spacing w:val="-4"/>
          <w:sz w:val="28"/>
          <w:szCs w:val="28"/>
          <w:lang w:val="uk-UA"/>
        </w:rPr>
        <w:t>проектна діяльність, урок – гра, групові уроки.</w:t>
      </w:r>
    </w:p>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8-9 класи</w:t>
      </w:r>
      <w:r w:rsidRPr="002C4AD6">
        <w:rPr>
          <w:rFonts w:ascii="Times New Roman" w:hAnsi="Times New Roman" w:cs="Times New Roman"/>
          <w:color w:val="auto"/>
          <w:spacing w:val="-4"/>
          <w:sz w:val="28"/>
          <w:szCs w:val="28"/>
          <w:lang w:val="uk-UA"/>
        </w:rPr>
        <w:t>: лабораторні заняття у віртуальній лабораторії, інструктивні лекції, навчальні екскурсії, евристичні спостереження, які супроводжуються фотографуванням предмета вивчення.</w:t>
      </w:r>
    </w:p>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Географія</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285"/>
        <w:gridCol w:w="7365"/>
      </w:tblGrid>
      <w:tr w:rsidR="00465980" w:rsidRPr="002C4AD6"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p>
        </w:tc>
        <w:tc>
          <w:tcPr>
            <w:tcW w:w="226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Ключові компетентності</w:t>
            </w:r>
          </w:p>
        </w:tc>
        <w:tc>
          <w:tcPr>
            <w:tcW w:w="736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Компоненти</w:t>
            </w: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1</w:t>
            </w:r>
          </w:p>
        </w:tc>
        <w:tc>
          <w:tcPr>
            <w:tcW w:w="226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Спілкування державною (і рідною — у разі відмінності) мовами</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uk-UA" w:eastAsia="ru-RU"/>
              </w:rPr>
            </w:pPr>
            <w:r w:rsidRPr="00E72711">
              <w:rPr>
                <w:rFonts w:ascii="Times New Roman" w:hAnsi="Times New Roman" w:cs="Times New Roman"/>
                <w:b/>
                <w:i/>
                <w:color w:val="auto"/>
                <w:spacing w:val="-4"/>
                <w:sz w:val="28"/>
                <w:szCs w:val="28"/>
                <w:lang w:val="ru-RU" w:eastAsia="ru-RU"/>
              </w:rPr>
              <w:t>Уміння:</w:t>
            </w:r>
            <w:r w:rsidRPr="00E72711">
              <w:rPr>
                <w:rFonts w:ascii="Times New Roman" w:hAnsi="Times New Roman" w:cs="Times New Roman"/>
                <w:color w:val="auto"/>
                <w:spacing w:val="-4"/>
                <w:sz w:val="28"/>
                <w:szCs w:val="28"/>
                <w:lang w:val="ru-RU" w:eastAsia="ru-RU"/>
              </w:rPr>
              <w:t xml:space="preserve"> усно й письмово тлумачити географічні поняття, факти, явища, закони, теорії; описувати (усно чи письмово) географічні об’єкти, процеси, явища, послуговуючись багатим арсеналом мовних засобів – термінами, поняттями тощо; обговорювати проблеми географічного змісту глобального та регіонального рівня. </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uk-UA" w:eastAsia="ru-RU"/>
              </w:rPr>
            </w:pPr>
            <w:r w:rsidRPr="00E72711">
              <w:rPr>
                <w:rFonts w:ascii="Times New Roman" w:hAnsi="Times New Roman" w:cs="Times New Roman"/>
                <w:b/>
                <w:i/>
                <w:color w:val="auto"/>
                <w:spacing w:val="-4"/>
                <w:sz w:val="28"/>
                <w:szCs w:val="28"/>
                <w:lang w:val="uk-UA" w:eastAsia="ru-RU"/>
              </w:rPr>
              <w:lastRenderedPageBreak/>
              <w:t>Ставлення:</w:t>
            </w:r>
            <w:r w:rsidRPr="00E72711">
              <w:rPr>
                <w:rFonts w:ascii="Times New Roman" w:hAnsi="Times New Roman" w:cs="Times New Roman"/>
                <w:color w:val="auto"/>
                <w:spacing w:val="-4"/>
                <w:sz w:val="28"/>
                <w:szCs w:val="28"/>
                <w:lang w:val="uk-UA" w:eastAsia="ru-RU"/>
              </w:rPr>
              <w:t xml:space="preserve"> усвідомлювати значущість здобутків географічної науки, зокрема пошанування досягнень українських учених; прагнення до розвитку української термінологічної лексики в системі географічних наук.</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i/>
                <w:color w:val="auto"/>
                <w:spacing w:val="-4"/>
                <w:sz w:val="28"/>
                <w:szCs w:val="28"/>
                <w:lang w:val="ru-RU" w:eastAsia="ru-RU"/>
              </w:rPr>
              <w:t>Навчальні ресурси:</w:t>
            </w:r>
            <w:r w:rsidRPr="00E72711">
              <w:rPr>
                <w:rFonts w:ascii="Times New Roman" w:hAnsi="Times New Roman" w:cs="Times New Roman"/>
                <w:color w:val="auto"/>
                <w:spacing w:val="-4"/>
                <w:sz w:val="28"/>
                <w:szCs w:val="28"/>
                <w:lang w:val="ru-RU" w:eastAsia="ru-RU"/>
              </w:rPr>
              <w:t xml:space="preserve"> навчальні, науково-популярні, художні тексти про природу, дослідницькі проекти в галузі географії, усні / письмові презентації їх результатів.</w:t>
            </w: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2</w:t>
            </w:r>
          </w:p>
        </w:tc>
        <w:tc>
          <w:tcPr>
            <w:tcW w:w="226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Спілкування іноземними мовами</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uk-UA"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 xml:space="preserve">використовувати іншомовні навчальні джерела для отримання інформації географічного змісту; описувати іноземними мовами, аналізувати та оцінювати роль природних явищ у сучасному світі, доречно використовувати географічні поняття та найуживаніші терміни в усних чи письмових текстах, читати та тлумачити географічну термінологію іноземною мовою. </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uk-UA" w:eastAsia="ru-RU"/>
              </w:rPr>
              <w:t>Ставлення:</w:t>
            </w:r>
            <w:r w:rsidRPr="00E72711">
              <w:rPr>
                <w:rFonts w:ascii="Times New Roman" w:hAnsi="Times New Roman" w:cs="Times New Roman"/>
                <w:color w:val="auto"/>
                <w:spacing w:val="-4"/>
                <w:sz w:val="28"/>
                <w:szCs w:val="28"/>
                <w:lang w:val="uk-UA" w:eastAsia="ru-RU"/>
              </w:rPr>
              <w:t xml:space="preserve">зацікавленість інформацією географічного змісту іноземною мовою; розуміння глобальних проблем людства і прагнення долучитися до їх розв’язання, зокрема й з допомогою іноземних мов. </w:t>
            </w:r>
            <w:r w:rsidRPr="00E72711">
              <w:rPr>
                <w:rFonts w:ascii="Times New Roman" w:hAnsi="Times New Roman" w:cs="Times New Roman"/>
                <w:b/>
                <w:bCs/>
                <w:i/>
                <w:iCs/>
                <w:color w:val="auto"/>
                <w:spacing w:val="-4"/>
                <w:sz w:val="28"/>
                <w:szCs w:val="28"/>
                <w:bdr w:val="none" w:sz="0" w:space="0" w:color="auto" w:frame="1"/>
                <w:lang w:val="uk-UA" w:eastAsia="ru-RU"/>
              </w:rPr>
              <w:t>Навчальні ресурси:</w:t>
            </w:r>
            <w:r w:rsidRPr="00E72711">
              <w:rPr>
                <w:rFonts w:ascii="Times New Roman" w:hAnsi="Times New Roman" w:cs="Times New Roman"/>
                <w:color w:val="auto"/>
                <w:spacing w:val="-4"/>
                <w:sz w:val="28"/>
                <w:szCs w:val="28"/>
                <w:lang w:val="uk-UA" w:eastAsia="ru-RU"/>
              </w:rPr>
              <w:t xml:space="preserve"> довідкова література, онлайнові перекладачі, іншомовні сайти, статті з іншомовної вікіпедії, іноземні підручники і посібники</w:t>
            </w: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3</w:t>
            </w:r>
          </w:p>
        </w:tc>
        <w:tc>
          <w:tcPr>
            <w:tcW w:w="226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Математична компетентність</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застосовувати математичні методи для розв’язання географічних проблем і задач, розуміти і використовувати математичні моделі природних та суспільних явищ і процесів.</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lang w:val="ru-RU" w:eastAsia="ru-RU"/>
              </w:rPr>
              <w:t>усвідомлення варіативності та значущості математичних методів у розв’язанні географічних проблем і задач.</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uk-UA" w:eastAsia="ru-RU"/>
              </w:rPr>
            </w:pPr>
            <w:r w:rsidRPr="00E72711">
              <w:rPr>
                <w:rFonts w:ascii="Times New Roman" w:hAnsi="Times New Roman" w:cs="Times New Roman"/>
                <w:b/>
                <w:bCs/>
                <w:i/>
                <w:iCs/>
                <w:color w:val="auto"/>
                <w:spacing w:val="-4"/>
                <w:sz w:val="28"/>
                <w:szCs w:val="28"/>
                <w:bdr w:val="none" w:sz="0" w:space="0" w:color="auto" w:frame="1"/>
                <w:lang w:val="uk-UA" w:eastAsia="ru-RU"/>
              </w:rPr>
              <w:t>Навчальні ресурси:</w:t>
            </w:r>
            <w:r w:rsidRPr="00E72711">
              <w:rPr>
                <w:rFonts w:ascii="Times New Roman" w:hAnsi="Times New Roman" w:cs="Times New Roman"/>
                <w:color w:val="auto"/>
                <w:spacing w:val="-4"/>
                <w:sz w:val="28"/>
                <w:szCs w:val="28"/>
                <w:lang w:val="ru-RU" w:eastAsia="ru-RU"/>
              </w:rPr>
              <w:t>завдання на виконання обчислень, аналіз та обробка статистичної інформації, поданої в різних формах (картографічній, табличній, графічній).</w:t>
            </w: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4</w:t>
            </w:r>
          </w:p>
        </w:tc>
        <w:tc>
          <w:tcPr>
            <w:tcW w:w="226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Основні компетентності у природничих науках і технологіях</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пояснювати явища в живій природі, використовуючи наукове мислення; самостійно чи в групі досліджувати живу природу, аналізувати і визначати проблеми довкілля; оцінювати значення географії для сталого розвитку та розв’язання глобальних проблем</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lang w:val="ru-RU" w:eastAsia="ru-RU"/>
              </w:rPr>
              <w:t>відповідальність за ощадне використання природних ресурсів, екологічний стан у місцевій громаді, в Україні та світі; готовність до розв’язання проблем, пов’язаних зі станом довкілля.</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uk-UA" w:eastAsia="ru-RU"/>
              </w:rPr>
            </w:pPr>
            <w:r w:rsidRPr="00E72711">
              <w:rPr>
                <w:rFonts w:ascii="Times New Roman" w:hAnsi="Times New Roman" w:cs="Times New Roman"/>
                <w:b/>
                <w:bCs/>
                <w:i/>
                <w:iCs/>
                <w:color w:val="auto"/>
                <w:spacing w:val="-4"/>
                <w:sz w:val="28"/>
                <w:szCs w:val="28"/>
                <w:bdr w:val="none" w:sz="0" w:space="0" w:color="auto" w:frame="1"/>
                <w:lang w:val="uk-UA" w:eastAsia="ru-RU"/>
              </w:rPr>
              <w:lastRenderedPageBreak/>
              <w:t>Навчальні ресурси:</w:t>
            </w:r>
            <w:r w:rsidRPr="00E72711">
              <w:rPr>
                <w:rFonts w:ascii="Times New Roman" w:hAnsi="Times New Roman" w:cs="Times New Roman"/>
                <w:color w:val="auto"/>
                <w:spacing w:val="-4"/>
                <w:sz w:val="28"/>
                <w:szCs w:val="28"/>
                <w:lang w:val="uk-UA" w:eastAsia="ru-RU"/>
              </w:rPr>
              <w:t xml:space="preserve"> географічні задачі, ситуативні вправи щодо розв’язання проблем стану довкілля, біорізноманіття, ощадного використання природних ресурсів тощо.</w:t>
            </w: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5</w:t>
            </w:r>
          </w:p>
        </w:tc>
        <w:tc>
          <w:tcPr>
            <w:tcW w:w="226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Інформаційно-цифрова компетентність</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використовувати сучасні цифрові технології і пристрої для спостереження за довкіллям, явищами і процесами в суспільстві і живій природі; створювати інформаційні продукти (мультимедійна презентація, блог тощо) природничо – географічного та суспільно-географічного спрямування; шукати, обробляти і зберігати інформацію географічного характеру, критично оцінюючи її.</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uk-UA" w:eastAsia="ru-RU"/>
              </w:rPr>
              <w:t>Ставлення:</w:t>
            </w:r>
            <w:r w:rsidRPr="00E72711">
              <w:rPr>
                <w:rFonts w:ascii="Times New Roman" w:hAnsi="Times New Roman" w:cs="Times New Roman"/>
                <w:color w:val="auto"/>
                <w:spacing w:val="-4"/>
                <w:sz w:val="28"/>
                <w:szCs w:val="28"/>
                <w:lang w:val="uk-UA" w:eastAsia="ru-RU"/>
              </w:rPr>
              <w:t>дотримання авторського права, етичних принципів поводження з інформацією; усвідомлення необхідності екологічних методів і засобів утилізації цифрових пристроїв</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lang w:val="ru-RU" w:eastAsia="ru-RU"/>
              </w:rPr>
              <w:t xml:space="preserve"> електронні картографічні джерела, електронні посібники, збірники задач, тести тощо.</w:t>
            </w: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6</w:t>
            </w:r>
          </w:p>
        </w:tc>
        <w:tc>
          <w:tcPr>
            <w:tcW w:w="226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Уміння вчитися впродовж життя</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організовувати й оцінювати свою навчально-пізнавальну діяльність, зокрема самостійно чи в групі планувати і проводити спостереження або експерименти, реалізовувати проекти, ставити перед собою цілі і досягати їх, вибудовувати власну траєкторію розвитку впродовж життя.</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uk-UA" w:eastAsia="ru-RU"/>
              </w:rPr>
              <w:t>Ставлення:</w:t>
            </w:r>
            <w:r w:rsidRPr="00E72711">
              <w:rPr>
                <w:rFonts w:ascii="Times New Roman" w:hAnsi="Times New Roman" w:cs="Times New Roman"/>
                <w:color w:val="auto"/>
                <w:spacing w:val="-4"/>
                <w:sz w:val="28"/>
                <w:szCs w:val="28"/>
                <w:lang w:val="ru-RU" w:eastAsia="ru-RU"/>
              </w:rPr>
              <w:t>допитливість і спостережливість, готовність до інновацій</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lang w:val="ru-RU" w:eastAsia="ru-RU"/>
              </w:rPr>
              <w:t xml:space="preserve"> довідкова система програмних засобів.</w:t>
            </w: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7</w:t>
            </w:r>
          </w:p>
        </w:tc>
        <w:tc>
          <w:tcPr>
            <w:tcW w:w="226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Ініціативність і підприємливість</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генерувати ідеї й ініціативи щодо проектної та винахідницької діяльності, ефективного використання природних ресурсів; прогнозувати вплив географічних процесів і закономірностей на розвиток технологій, нових напрямів підприємництва; нівелювати ризики і використовувати можливості для створення цінностей для себе та інших у довкіллі; керувати групою (надихати, переконувати й залучати до діяльності, зокрема природоохоронної чи наукової).</w:t>
            </w:r>
          </w:p>
          <w:p w:rsidR="00465980" w:rsidRPr="00E72711" w:rsidRDefault="00465980" w:rsidP="000D1DCF">
            <w:pPr>
              <w:shd w:val="clear" w:color="auto" w:fill="FFFFFF"/>
              <w:spacing w:line="276" w:lineRule="auto"/>
              <w:jc w:val="both"/>
              <w:textAlignment w:val="baseline"/>
              <w:rPr>
                <w:rFonts w:ascii="Times New Roman" w:hAnsi="Times New Roman" w:cs="Times New Roman"/>
                <w:b/>
                <w:bCs/>
                <w:i/>
                <w:iCs/>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uk-UA" w:eastAsia="ru-RU"/>
              </w:rPr>
              <w:t xml:space="preserve">Ставлення: </w:t>
            </w:r>
            <w:r w:rsidRPr="00E72711">
              <w:rPr>
                <w:rFonts w:ascii="Times New Roman" w:hAnsi="Times New Roman" w:cs="Times New Roman"/>
                <w:color w:val="auto"/>
                <w:spacing w:val="-4"/>
                <w:sz w:val="28"/>
                <w:szCs w:val="28"/>
                <w:lang w:val="uk-UA" w:eastAsia="ru-RU"/>
              </w:rPr>
              <w:t>відповідальність за ухвалення виважених рішень щодо діяльності в довкіллі, під час реалізації проектів і дослідницьких завдань.</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uk-UA" w:eastAsia="ru-RU"/>
              </w:rPr>
            </w:pPr>
            <w:r w:rsidRPr="00E72711">
              <w:rPr>
                <w:rFonts w:ascii="Times New Roman" w:hAnsi="Times New Roman" w:cs="Times New Roman"/>
                <w:b/>
                <w:bCs/>
                <w:i/>
                <w:iCs/>
                <w:color w:val="auto"/>
                <w:spacing w:val="-4"/>
                <w:sz w:val="28"/>
                <w:szCs w:val="28"/>
                <w:bdr w:val="none" w:sz="0" w:space="0" w:color="auto" w:frame="1"/>
                <w:lang w:val="uk-UA" w:eastAsia="ru-RU"/>
              </w:rPr>
              <w:t>Навчальні ресурси:</w:t>
            </w:r>
            <w:r w:rsidRPr="00E72711">
              <w:rPr>
                <w:rFonts w:ascii="Times New Roman" w:hAnsi="Times New Roman" w:cs="Times New Roman"/>
                <w:color w:val="auto"/>
                <w:spacing w:val="-4"/>
                <w:sz w:val="28"/>
                <w:szCs w:val="28"/>
                <w:lang w:val="uk-UA" w:eastAsia="ru-RU"/>
              </w:rPr>
              <w:t xml:space="preserve"> сайти підприємств, установ, організацій, екскурсії на сучасні підприємства, зустрічі з успішними </w:t>
            </w:r>
            <w:r w:rsidRPr="00E72711">
              <w:rPr>
                <w:rFonts w:ascii="Times New Roman" w:hAnsi="Times New Roman" w:cs="Times New Roman"/>
                <w:color w:val="auto"/>
                <w:spacing w:val="-4"/>
                <w:sz w:val="28"/>
                <w:szCs w:val="28"/>
                <w:lang w:val="uk-UA" w:eastAsia="ru-RU"/>
              </w:rPr>
              <w:lastRenderedPageBreak/>
              <w:t>представниками бізнесу.</w:t>
            </w: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8</w:t>
            </w:r>
          </w:p>
        </w:tc>
        <w:tc>
          <w:tcPr>
            <w:tcW w:w="226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Соціальна і громадянська компетентності</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ефективно співпрацювати з іншими над реалізацією географічних проектів, розв’язувати проблеми довкілля, залучаючи місцеву громаду.</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uk-UA" w:eastAsia="ru-RU"/>
              </w:rPr>
              <w:t>Ставлення:</w:t>
            </w:r>
            <w:r w:rsidRPr="00E72711">
              <w:rPr>
                <w:rFonts w:ascii="Times New Roman" w:hAnsi="Times New Roman" w:cs="Times New Roman"/>
                <w:color w:val="auto"/>
                <w:spacing w:val="-4"/>
                <w:sz w:val="28"/>
                <w:szCs w:val="28"/>
                <w:lang w:val="uk-UA" w:eastAsia="ru-RU"/>
              </w:rPr>
              <w:t>відстоювати власну позицію щодо ухвалення рішень у справі збереження й охорони довкілля, готовність брати участь у природоохоронних заходах; 7 громадянська відповідальність за стан довкілля, пошанування розмаїття думок і поглядів; оцінювання внеску українських та іноземних учених і винахідників у суспільний розвиток</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lang w:val="ru-RU" w:eastAsia="ru-RU"/>
              </w:rPr>
              <w:t xml:space="preserve"> географічні задачі, інтернет-ресурси, посібники</w:t>
            </w:r>
          </w:p>
        </w:tc>
      </w:tr>
      <w:tr w:rsidR="00465980" w:rsidRPr="006B0DA1" w:rsidTr="00E72711">
        <w:trPr>
          <w:trHeight w:val="420"/>
        </w:trPr>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9</w:t>
            </w:r>
          </w:p>
        </w:tc>
        <w:tc>
          <w:tcPr>
            <w:tcW w:w="226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Обізнаність і самовираження у сфері культури</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фіксувати унікальні об’єкти, явища та ландшафти Землі, їх естетичне значення, використовувати природні матеріали і засоби для втілення художніх ідей, пояснювати географічне підґрунтя відображення природи у творах мистецтва.</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uk-UA" w:eastAsia="ru-RU"/>
              </w:rPr>
              <w:t>Ставлення:</w:t>
            </w:r>
            <w:r w:rsidRPr="00E72711">
              <w:rPr>
                <w:rFonts w:ascii="Times New Roman" w:hAnsi="Times New Roman" w:cs="Times New Roman"/>
                <w:color w:val="auto"/>
                <w:spacing w:val="-4"/>
                <w:sz w:val="28"/>
                <w:szCs w:val="28"/>
                <w:lang w:val="uk-UA" w:eastAsia="ru-RU"/>
              </w:rPr>
              <w:t>усвідомлення причетності до національної і світової культури через вивчення географії і мистецтва; розуміння гармонійної взаємодії людини і природи.</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lang w:val="ru-RU" w:eastAsia="ru-RU"/>
              </w:rPr>
              <w:t xml:space="preserve"> літературні, музичні та образотворчі твори.</w:t>
            </w:r>
          </w:p>
        </w:tc>
      </w:tr>
      <w:tr w:rsidR="00465980" w:rsidRPr="006B0DA1" w:rsidTr="00E72711">
        <w:tc>
          <w:tcPr>
            <w:tcW w:w="56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10</w:t>
            </w:r>
          </w:p>
        </w:tc>
        <w:tc>
          <w:tcPr>
            <w:tcW w:w="226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auto"/>
                <w:spacing w:val="-4"/>
                <w:sz w:val="28"/>
                <w:szCs w:val="28"/>
                <w:bdr w:val="none" w:sz="0" w:space="0" w:color="auto" w:frame="1"/>
                <w:shd w:val="clear" w:color="auto" w:fill="FFFFFF"/>
                <w:lang w:val="ru-RU"/>
              </w:rPr>
              <w:t>Екологічна грамотність і здорове життя</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ru-RU" w:eastAsia="ru-RU"/>
              </w:rPr>
              <w:t>Уміння:</w:t>
            </w:r>
            <w:r w:rsidRPr="00E72711">
              <w:rPr>
                <w:rFonts w:ascii="Times New Roman" w:hAnsi="Times New Roman" w:cs="Times New Roman"/>
                <w:color w:val="auto"/>
                <w:spacing w:val="-4"/>
                <w:sz w:val="28"/>
                <w:szCs w:val="28"/>
                <w:lang w:val="ru-RU" w:eastAsia="ru-RU"/>
              </w:rPr>
              <w:t>працювати в команді під час реалізації географічних проектів, застосовувати набутий досвід задля збереження власного здоров’я та здоров’я інших, оцінювати значення географічної науки для забезпечення добробуту людства</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bdr w:val="none" w:sz="0" w:space="0" w:color="auto" w:frame="1"/>
                <w:lang w:val="uk-UA" w:eastAsia="ru-RU"/>
              </w:rPr>
            </w:pPr>
            <w:r w:rsidRPr="00E72711">
              <w:rPr>
                <w:rFonts w:ascii="Times New Roman" w:hAnsi="Times New Roman" w:cs="Times New Roman"/>
                <w:b/>
                <w:bCs/>
                <w:i/>
                <w:iCs/>
                <w:color w:val="auto"/>
                <w:spacing w:val="-4"/>
                <w:sz w:val="28"/>
                <w:szCs w:val="28"/>
                <w:bdr w:val="none" w:sz="0" w:space="0" w:color="auto" w:frame="1"/>
                <w:lang w:val="ru-RU" w:eastAsia="ru-RU"/>
              </w:rPr>
              <w:t>Ставлення:</w:t>
            </w:r>
            <w:r w:rsidRPr="00E72711">
              <w:rPr>
                <w:rFonts w:ascii="Times New Roman" w:hAnsi="Times New Roman" w:cs="Times New Roman"/>
                <w:color w:val="auto"/>
                <w:spacing w:val="-4"/>
                <w:sz w:val="28"/>
                <w:szCs w:val="28"/>
                <w:lang w:val="ru-RU" w:eastAsia="ru-RU"/>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 пошанування внеску кожного / кожної в досягнення команди.</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b/>
                <w:bCs/>
                <w:i/>
                <w:iCs/>
                <w:color w:val="auto"/>
                <w:spacing w:val="-4"/>
                <w:sz w:val="28"/>
                <w:szCs w:val="28"/>
                <w:bdr w:val="none" w:sz="0" w:space="0" w:color="auto" w:frame="1"/>
                <w:lang w:val="ru-RU" w:eastAsia="ru-RU"/>
              </w:rPr>
              <w:t>Навчальні ресурси:</w:t>
            </w:r>
            <w:r w:rsidRPr="00E72711">
              <w:rPr>
                <w:rFonts w:ascii="Times New Roman" w:hAnsi="Times New Roman" w:cs="Times New Roman"/>
                <w:color w:val="auto"/>
                <w:spacing w:val="-4"/>
                <w:sz w:val="28"/>
                <w:szCs w:val="28"/>
                <w:lang w:val="ru-RU" w:eastAsia="ru-RU"/>
              </w:rPr>
              <w:t xml:space="preserve"> кооперативне навчання, партнерські технології, проекти.</w:t>
            </w:r>
          </w:p>
        </w:tc>
      </w:tr>
    </w:tbl>
    <w:p w:rsidR="00465980" w:rsidRPr="00130213" w:rsidRDefault="00465980" w:rsidP="000D1DCF">
      <w:pPr>
        <w:spacing w:line="276" w:lineRule="auto"/>
        <w:jc w:val="center"/>
        <w:rPr>
          <w:rFonts w:ascii="Times New Roman" w:hAnsi="Times New Roman" w:cs="Times New Roman"/>
          <w:color w:val="auto"/>
          <w:spacing w:val="-4"/>
          <w:sz w:val="28"/>
          <w:szCs w:val="28"/>
          <w:lang w:val="ru-RU"/>
        </w:rPr>
      </w:pPr>
    </w:p>
    <w:p w:rsidR="00465980" w:rsidRPr="00130213" w:rsidRDefault="00465980" w:rsidP="000D1DCF">
      <w:pPr>
        <w:spacing w:line="276" w:lineRule="auto"/>
        <w:jc w:val="center"/>
        <w:rPr>
          <w:rFonts w:ascii="Times New Roman" w:hAnsi="Times New Roman" w:cs="Times New Roman"/>
          <w:b/>
          <w:i/>
          <w:color w:val="auto"/>
          <w:spacing w:val="-4"/>
          <w:sz w:val="28"/>
          <w:szCs w:val="28"/>
        </w:rPr>
      </w:pPr>
      <w:r w:rsidRPr="00130213">
        <w:rPr>
          <w:rFonts w:ascii="Times New Roman" w:hAnsi="Times New Roman" w:cs="Times New Roman"/>
          <w:b/>
          <w:i/>
          <w:color w:val="auto"/>
          <w:spacing w:val="-4"/>
          <w:sz w:val="28"/>
          <w:szCs w:val="28"/>
        </w:rPr>
        <w:t>Наскрізні лінії</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323"/>
        <w:gridCol w:w="7365"/>
      </w:tblGrid>
      <w:tr w:rsidR="00465980" w:rsidRPr="00130213"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w:t>
            </w:r>
          </w:p>
        </w:tc>
        <w:tc>
          <w:tcPr>
            <w:tcW w:w="212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Наскрізні лінії</w:t>
            </w:r>
          </w:p>
        </w:tc>
        <w:tc>
          <w:tcPr>
            <w:tcW w:w="736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 xml:space="preserve">Компоненти </w:t>
            </w: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1</w:t>
            </w:r>
          </w:p>
        </w:tc>
        <w:tc>
          <w:tcPr>
            <w:tcW w:w="212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i/>
                <w:iCs/>
                <w:color w:val="auto"/>
                <w:spacing w:val="-4"/>
                <w:sz w:val="28"/>
                <w:szCs w:val="28"/>
                <w:bdr w:val="none" w:sz="0" w:space="0" w:color="auto" w:frame="1"/>
                <w:shd w:val="clear" w:color="auto" w:fill="FFFFFF"/>
                <w:lang w:val="ru-RU"/>
              </w:rPr>
              <w:t xml:space="preserve">Екологічна безпека й сталий </w:t>
            </w:r>
            <w:r w:rsidRPr="00E72711">
              <w:rPr>
                <w:rFonts w:ascii="Times New Roman" w:hAnsi="Times New Roman" w:cs="Times New Roman"/>
                <w:b/>
                <w:bCs/>
                <w:i/>
                <w:iCs/>
                <w:color w:val="auto"/>
                <w:spacing w:val="-4"/>
                <w:sz w:val="28"/>
                <w:szCs w:val="28"/>
                <w:bdr w:val="none" w:sz="0" w:space="0" w:color="auto" w:frame="1"/>
                <w:shd w:val="clear" w:color="auto" w:fill="FFFFFF"/>
                <w:lang w:val="ru-RU"/>
              </w:rPr>
              <w:lastRenderedPageBreak/>
              <w:t>розвиток</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b/>
                <w:i/>
                <w:color w:val="auto"/>
                <w:spacing w:val="-4"/>
                <w:sz w:val="28"/>
                <w:szCs w:val="28"/>
                <w:shd w:val="clear" w:color="auto" w:fill="FFFFFF"/>
                <w:lang w:val="uk-UA" w:eastAsia="ru-RU"/>
              </w:rPr>
            </w:pPr>
            <w:r w:rsidRPr="00E72711">
              <w:rPr>
                <w:rFonts w:ascii="Times New Roman" w:hAnsi="Times New Roman" w:cs="Times New Roman"/>
                <w:color w:val="auto"/>
                <w:spacing w:val="-4"/>
                <w:sz w:val="28"/>
                <w:szCs w:val="28"/>
                <w:lang w:val="uk-UA" w:eastAsia="ru-RU"/>
              </w:rPr>
              <w:lastRenderedPageBreak/>
              <w:t xml:space="preserve">Призначена формувати в </w:t>
            </w:r>
            <w:r w:rsidRPr="00E72711">
              <w:rPr>
                <w:rFonts w:ascii="Times New Roman" w:hAnsi="Times New Roman" w:cs="Times New Roman"/>
                <w:color w:val="auto"/>
                <w:spacing w:val="-4"/>
                <w:sz w:val="28"/>
                <w:szCs w:val="28"/>
                <w:lang w:val="ru-RU" w:eastAsia="ru-RU"/>
              </w:rPr>
              <w:t>учнів соціальн</w:t>
            </w:r>
            <w:r w:rsidRPr="00E72711">
              <w:rPr>
                <w:rFonts w:ascii="Times New Roman" w:hAnsi="Times New Roman" w:cs="Times New Roman"/>
                <w:color w:val="auto"/>
                <w:spacing w:val="-4"/>
                <w:sz w:val="28"/>
                <w:szCs w:val="28"/>
                <w:lang w:val="uk-UA" w:eastAsia="ru-RU"/>
              </w:rPr>
              <w:t>у</w:t>
            </w:r>
            <w:r w:rsidRPr="00E72711">
              <w:rPr>
                <w:rFonts w:ascii="Times New Roman" w:hAnsi="Times New Roman" w:cs="Times New Roman"/>
                <w:color w:val="auto"/>
                <w:spacing w:val="-4"/>
                <w:sz w:val="28"/>
                <w:szCs w:val="28"/>
                <w:lang w:val="ru-RU" w:eastAsia="ru-RU"/>
              </w:rPr>
              <w:t xml:space="preserve"> активн</w:t>
            </w:r>
            <w:r w:rsidRPr="00E72711">
              <w:rPr>
                <w:rFonts w:ascii="Times New Roman" w:hAnsi="Times New Roman" w:cs="Times New Roman"/>
                <w:color w:val="auto"/>
                <w:spacing w:val="-4"/>
                <w:sz w:val="28"/>
                <w:szCs w:val="28"/>
                <w:lang w:val="uk-UA" w:eastAsia="ru-RU"/>
              </w:rPr>
              <w:t>і</w:t>
            </w:r>
            <w:r w:rsidRPr="00E72711">
              <w:rPr>
                <w:rFonts w:ascii="Times New Roman" w:hAnsi="Times New Roman" w:cs="Times New Roman"/>
                <w:color w:val="auto"/>
                <w:spacing w:val="-4"/>
                <w:sz w:val="28"/>
                <w:szCs w:val="28"/>
                <w:lang w:val="ru-RU" w:eastAsia="ru-RU"/>
              </w:rPr>
              <w:t>ст</w:t>
            </w:r>
            <w:r w:rsidRPr="00E72711">
              <w:rPr>
                <w:rFonts w:ascii="Times New Roman" w:hAnsi="Times New Roman" w:cs="Times New Roman"/>
                <w:color w:val="auto"/>
                <w:spacing w:val="-4"/>
                <w:sz w:val="28"/>
                <w:szCs w:val="28"/>
                <w:lang w:val="uk-UA" w:eastAsia="ru-RU"/>
              </w:rPr>
              <w:t>ь</w:t>
            </w:r>
            <w:r w:rsidRPr="00E72711">
              <w:rPr>
                <w:rFonts w:ascii="Times New Roman" w:hAnsi="Times New Roman" w:cs="Times New Roman"/>
                <w:color w:val="auto"/>
                <w:spacing w:val="-4"/>
                <w:sz w:val="28"/>
                <w:szCs w:val="28"/>
                <w:lang w:val="ru-RU" w:eastAsia="ru-RU"/>
              </w:rPr>
              <w:t>, відповідальн</w:t>
            </w:r>
            <w:r w:rsidRPr="00E72711">
              <w:rPr>
                <w:rFonts w:ascii="Times New Roman" w:hAnsi="Times New Roman" w:cs="Times New Roman"/>
                <w:color w:val="auto"/>
                <w:spacing w:val="-4"/>
                <w:sz w:val="28"/>
                <w:szCs w:val="28"/>
                <w:lang w:val="uk-UA" w:eastAsia="ru-RU"/>
              </w:rPr>
              <w:t>ість</w:t>
            </w:r>
            <w:r w:rsidRPr="00E72711">
              <w:rPr>
                <w:rFonts w:ascii="Times New Roman" w:hAnsi="Times New Roman" w:cs="Times New Roman"/>
                <w:color w:val="auto"/>
                <w:spacing w:val="-4"/>
                <w:sz w:val="28"/>
                <w:szCs w:val="28"/>
                <w:lang w:val="ru-RU" w:eastAsia="ru-RU"/>
              </w:rPr>
              <w:t xml:space="preserve"> й екологічн</w:t>
            </w:r>
            <w:r w:rsidRPr="00E72711">
              <w:rPr>
                <w:rFonts w:ascii="Times New Roman" w:hAnsi="Times New Roman" w:cs="Times New Roman"/>
                <w:color w:val="auto"/>
                <w:spacing w:val="-4"/>
                <w:sz w:val="28"/>
                <w:szCs w:val="28"/>
                <w:lang w:val="uk-UA" w:eastAsia="ru-RU"/>
              </w:rPr>
              <w:t>у</w:t>
            </w:r>
            <w:r w:rsidRPr="00E72711">
              <w:rPr>
                <w:rFonts w:ascii="Times New Roman" w:hAnsi="Times New Roman" w:cs="Times New Roman"/>
                <w:color w:val="auto"/>
                <w:spacing w:val="-4"/>
                <w:sz w:val="28"/>
                <w:szCs w:val="28"/>
                <w:lang w:val="ru-RU" w:eastAsia="ru-RU"/>
              </w:rPr>
              <w:t xml:space="preserve"> свідом</w:t>
            </w:r>
            <w:r w:rsidRPr="00E72711">
              <w:rPr>
                <w:rFonts w:ascii="Times New Roman" w:hAnsi="Times New Roman" w:cs="Times New Roman"/>
                <w:color w:val="auto"/>
                <w:spacing w:val="-4"/>
                <w:sz w:val="28"/>
                <w:szCs w:val="28"/>
                <w:lang w:val="uk-UA" w:eastAsia="ru-RU"/>
              </w:rPr>
              <w:t>ість</w:t>
            </w:r>
            <w:r w:rsidRPr="00E72711">
              <w:rPr>
                <w:rFonts w:ascii="Times New Roman" w:hAnsi="Times New Roman" w:cs="Times New Roman"/>
                <w:color w:val="auto"/>
                <w:spacing w:val="-4"/>
                <w:sz w:val="28"/>
                <w:szCs w:val="28"/>
                <w:lang w:val="ru-RU" w:eastAsia="ru-RU"/>
              </w:rPr>
              <w:t xml:space="preserve">, щоб вони зберігали </w:t>
            </w:r>
            <w:r w:rsidRPr="00E72711">
              <w:rPr>
                <w:rFonts w:ascii="Times New Roman" w:hAnsi="Times New Roman" w:cs="Times New Roman"/>
                <w:color w:val="auto"/>
                <w:spacing w:val="-4"/>
                <w:sz w:val="28"/>
                <w:szCs w:val="28"/>
                <w:lang w:val="ru-RU" w:eastAsia="ru-RU"/>
              </w:rPr>
              <w:lastRenderedPageBreak/>
              <w:t>і захищали довкілля і усвідомлювали сталий розвиток, були готові брати участь у вирішенні питань довкілля і розвитку суспільства.</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uk-UA" w:eastAsia="ru-RU"/>
              </w:rPr>
            </w:pPr>
            <w:r w:rsidRPr="00E72711">
              <w:rPr>
                <w:rFonts w:ascii="Times New Roman" w:hAnsi="Times New Roman" w:cs="Times New Roman"/>
                <w:b/>
                <w:i/>
                <w:color w:val="auto"/>
                <w:spacing w:val="-4"/>
                <w:sz w:val="28"/>
                <w:szCs w:val="28"/>
                <w:shd w:val="clear" w:color="auto" w:fill="FFFFFF"/>
                <w:lang w:val="uk-UA" w:eastAsia="ru-RU"/>
              </w:rPr>
              <w:t>Навчальні ресурси:</w:t>
            </w:r>
            <w:r w:rsidRPr="00E72711">
              <w:rPr>
                <w:rFonts w:ascii="Times New Roman" w:hAnsi="Times New Roman" w:cs="Times New Roman"/>
                <w:color w:val="auto"/>
                <w:spacing w:val="-4"/>
                <w:sz w:val="28"/>
                <w:szCs w:val="28"/>
                <w:lang w:val="uk-UA" w:eastAsia="ru-RU"/>
              </w:rPr>
              <w:t>підготовку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 у школі, населеному пункті та регіоні, країні.</w:t>
            </w: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2</w:t>
            </w:r>
          </w:p>
        </w:tc>
        <w:tc>
          <w:tcPr>
            <w:tcW w:w="212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i/>
                <w:iCs/>
                <w:color w:val="auto"/>
                <w:spacing w:val="-4"/>
                <w:sz w:val="28"/>
                <w:szCs w:val="28"/>
                <w:bdr w:val="none" w:sz="0" w:space="0" w:color="auto" w:frame="1"/>
                <w:shd w:val="clear" w:color="auto" w:fill="FFFFFF"/>
                <w:lang w:val="ru-RU"/>
              </w:rPr>
              <w:t>Громадянська відповідальність</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b/>
                <w:i/>
                <w:color w:val="auto"/>
                <w:spacing w:val="-4"/>
                <w:sz w:val="28"/>
                <w:szCs w:val="28"/>
                <w:shd w:val="clear" w:color="auto" w:fill="FFFFFF"/>
                <w:lang w:val="uk-UA" w:eastAsia="ru-RU"/>
              </w:rPr>
            </w:pPr>
            <w:r w:rsidRPr="00E72711">
              <w:rPr>
                <w:rFonts w:ascii="Times New Roman" w:hAnsi="Times New Roman" w:cs="Times New Roman"/>
                <w:color w:val="auto"/>
                <w:spacing w:val="-4"/>
                <w:sz w:val="28"/>
                <w:szCs w:val="28"/>
                <w:lang w:val="uk-UA" w:eastAsia="ru-RU"/>
              </w:rPr>
              <w:t xml:space="preserve">Призначена для </w:t>
            </w:r>
            <w:r w:rsidRPr="00E72711">
              <w:rPr>
                <w:rFonts w:ascii="Times New Roman" w:hAnsi="Times New Roman" w:cs="Times New Roman"/>
                <w:color w:val="auto"/>
                <w:spacing w:val="-4"/>
                <w:sz w:val="28"/>
                <w:szCs w:val="28"/>
                <w:lang w:val="ru-RU" w:eastAsia="ru-RU"/>
              </w:rPr>
              <w:t>формування відповідального члена громади і суспільства, що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shd w:val="clear" w:color="auto" w:fill="FFFFFF"/>
                <w:lang w:val="uk-UA" w:eastAsia="ru-RU"/>
              </w:rPr>
            </w:pPr>
            <w:r w:rsidRPr="00E72711">
              <w:rPr>
                <w:rFonts w:ascii="Times New Roman" w:hAnsi="Times New Roman" w:cs="Times New Roman"/>
                <w:b/>
                <w:i/>
                <w:color w:val="auto"/>
                <w:spacing w:val="-4"/>
                <w:sz w:val="28"/>
                <w:szCs w:val="28"/>
                <w:shd w:val="clear" w:color="auto" w:fill="FFFFFF"/>
                <w:lang w:val="uk-UA" w:eastAsia="ru-RU"/>
              </w:rPr>
              <w:t>Навчальні ресурси:</w:t>
            </w:r>
            <w:r w:rsidRPr="00E72711">
              <w:rPr>
                <w:rFonts w:ascii="Times New Roman" w:hAnsi="Times New Roman" w:cs="Times New Roman"/>
                <w:color w:val="auto"/>
                <w:spacing w:val="-4"/>
                <w:sz w:val="28"/>
                <w:szCs w:val="28"/>
                <w:lang w:val="uk-UA" w:eastAsia="ru-RU"/>
              </w:rPr>
              <w:t>уміння працювати в групі над географічними дослідженнями та проектами на засадах співробітництва; участь у активній природоохоронній роботі своєї місцевост; отримання і аналіз інформації щодо світових явищ і процесів, зв’язків України з іншими країнами із широкого кола джерел, роботу в групі над географічними дослідженнями та проектами на засадах співробітництва;</w:t>
            </w: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3</w:t>
            </w:r>
          </w:p>
        </w:tc>
        <w:tc>
          <w:tcPr>
            <w:tcW w:w="2127" w:type="dxa"/>
          </w:tcPr>
          <w:p w:rsidR="00465980" w:rsidRPr="00E72711" w:rsidRDefault="00465980" w:rsidP="000D1DCF">
            <w:pPr>
              <w:tabs>
                <w:tab w:val="left" w:pos="502"/>
              </w:tabs>
              <w:spacing w:line="276" w:lineRule="auto"/>
              <w:rPr>
                <w:rFonts w:ascii="Times New Roman" w:hAnsi="Times New Roman" w:cs="Times New Roman"/>
                <w:b/>
                <w:i/>
                <w:color w:val="auto"/>
                <w:spacing w:val="-4"/>
                <w:sz w:val="28"/>
                <w:szCs w:val="28"/>
                <w:lang w:val="ru-RU"/>
              </w:rPr>
            </w:pPr>
            <w:r w:rsidRPr="00E72711">
              <w:rPr>
                <w:rFonts w:ascii="Times New Roman" w:hAnsi="Times New Roman" w:cs="Times New Roman"/>
                <w:color w:val="auto"/>
                <w:spacing w:val="-4"/>
                <w:sz w:val="28"/>
                <w:szCs w:val="28"/>
                <w:lang w:val="ru-RU"/>
              </w:rPr>
              <w:tab/>
            </w:r>
            <w:r w:rsidRPr="00E72711">
              <w:rPr>
                <w:rFonts w:ascii="Times New Roman" w:hAnsi="Times New Roman" w:cs="Times New Roman"/>
                <w:b/>
                <w:i/>
                <w:color w:val="auto"/>
                <w:spacing w:val="-4"/>
                <w:sz w:val="28"/>
                <w:szCs w:val="28"/>
                <w:shd w:val="clear" w:color="auto" w:fill="FFFFFF"/>
                <w:lang w:val="ru-RU"/>
              </w:rPr>
              <w:t>Здоров'я і безпека</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b/>
                <w:i/>
                <w:color w:val="auto"/>
                <w:spacing w:val="-4"/>
                <w:sz w:val="28"/>
                <w:szCs w:val="28"/>
                <w:lang w:val="uk-UA" w:eastAsia="ru-RU"/>
              </w:rPr>
            </w:pPr>
            <w:r w:rsidRPr="00E72711">
              <w:rPr>
                <w:rFonts w:ascii="Times New Roman" w:hAnsi="Times New Roman" w:cs="Times New Roman"/>
                <w:color w:val="auto"/>
                <w:spacing w:val="-4"/>
                <w:sz w:val="28"/>
                <w:szCs w:val="28"/>
                <w:lang w:val="uk-UA" w:eastAsia="ru-RU"/>
              </w:rPr>
              <w:t xml:space="preserve">Призначена </w:t>
            </w:r>
            <w:r w:rsidRPr="00E72711">
              <w:rPr>
                <w:rFonts w:ascii="Times New Roman" w:hAnsi="Times New Roman" w:cs="Times New Roman"/>
                <w:color w:val="auto"/>
                <w:spacing w:val="-4"/>
                <w:sz w:val="28"/>
                <w:szCs w:val="28"/>
                <w:lang w:val="ru-RU" w:eastAsia="ru-RU"/>
              </w:rPr>
              <w:t>сформувати учня духовно, емоційно, соціально і фізично повноцінним членом суспільства, який здатний вести здоровий спосіб життя, допомагати у формуванні безпечного здорового життєвого середовища.</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uk-UA" w:eastAsia="ru-RU"/>
              </w:rPr>
            </w:pPr>
            <w:r w:rsidRPr="00E72711">
              <w:rPr>
                <w:rFonts w:ascii="Times New Roman" w:hAnsi="Times New Roman" w:cs="Times New Roman"/>
                <w:b/>
                <w:i/>
                <w:color w:val="auto"/>
                <w:spacing w:val="-4"/>
                <w:sz w:val="28"/>
                <w:szCs w:val="28"/>
                <w:lang w:val="uk-UA" w:eastAsia="ru-RU"/>
              </w:rPr>
              <w:t>Навчальні ресурси:</w:t>
            </w:r>
            <w:r w:rsidRPr="00E72711">
              <w:rPr>
                <w:rFonts w:ascii="Times New Roman" w:hAnsi="Times New Roman" w:cs="Times New Roman"/>
                <w:color w:val="auto"/>
                <w:spacing w:val="-4"/>
                <w:sz w:val="28"/>
                <w:szCs w:val="28"/>
                <w:lang w:val="uk-UA" w:eastAsia="ru-RU"/>
              </w:rPr>
              <w:t xml:space="preserve"> застосовування знань про лікарські рослини, отруйні рослини і тварини на прикладі природних комплексів своєї місцевості; виявлення і розуміння впливу метеорологічних чинників на стан здоров’я людини;</w:t>
            </w:r>
          </w:p>
        </w:tc>
      </w:tr>
      <w:tr w:rsidR="00465980" w:rsidRPr="006B0DA1" w:rsidTr="00E72711">
        <w:tc>
          <w:tcPr>
            <w:tcW w:w="709"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4</w:t>
            </w:r>
          </w:p>
        </w:tc>
        <w:tc>
          <w:tcPr>
            <w:tcW w:w="212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i/>
                <w:iCs/>
                <w:color w:val="auto"/>
                <w:spacing w:val="-4"/>
                <w:sz w:val="28"/>
                <w:szCs w:val="28"/>
                <w:bdr w:val="none" w:sz="0" w:space="0" w:color="auto" w:frame="1"/>
                <w:shd w:val="clear" w:color="auto" w:fill="FFFFFF"/>
                <w:lang w:val="ru-RU"/>
              </w:rPr>
              <w:t>Підприємливість і фінансова грамотність</w:t>
            </w:r>
          </w:p>
        </w:tc>
        <w:tc>
          <w:tcPr>
            <w:tcW w:w="7365"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b/>
                <w:i/>
                <w:color w:val="auto"/>
                <w:spacing w:val="-4"/>
                <w:sz w:val="28"/>
                <w:szCs w:val="28"/>
                <w:shd w:val="clear" w:color="auto" w:fill="FFFFFF"/>
                <w:lang w:val="uk-UA" w:eastAsia="ru-RU"/>
              </w:rPr>
            </w:pPr>
            <w:r w:rsidRPr="00E72711">
              <w:rPr>
                <w:rFonts w:ascii="Times New Roman" w:hAnsi="Times New Roman" w:cs="Times New Roman"/>
                <w:color w:val="auto"/>
                <w:spacing w:val="-4"/>
                <w:sz w:val="28"/>
                <w:szCs w:val="28"/>
                <w:lang w:val="uk-UA" w:eastAsia="ru-RU"/>
              </w:rPr>
              <w:t xml:space="preserve">Призначена для </w:t>
            </w:r>
            <w:r w:rsidRPr="00E72711">
              <w:rPr>
                <w:rFonts w:ascii="Times New Roman" w:hAnsi="Times New Roman" w:cs="Times New Roman"/>
                <w:color w:val="auto"/>
                <w:spacing w:val="-4"/>
                <w:sz w:val="28"/>
                <w:szCs w:val="28"/>
                <w:lang w:val="ru-RU" w:eastAsia="ru-RU"/>
              </w:rPr>
              <w:t>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розвиток лідерських ініціатив, здатність успішно діяти в технологічному швидкозмінному середовищі.</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uk-UA" w:eastAsia="ru-RU"/>
              </w:rPr>
            </w:pPr>
            <w:r w:rsidRPr="00E72711">
              <w:rPr>
                <w:rFonts w:ascii="Times New Roman" w:hAnsi="Times New Roman" w:cs="Times New Roman"/>
                <w:b/>
                <w:i/>
                <w:color w:val="auto"/>
                <w:spacing w:val="-4"/>
                <w:sz w:val="28"/>
                <w:szCs w:val="28"/>
                <w:shd w:val="clear" w:color="auto" w:fill="FFFFFF"/>
                <w:lang w:val="uk-UA" w:eastAsia="ru-RU"/>
              </w:rPr>
              <w:t xml:space="preserve">Навчальні ресурси: </w:t>
            </w:r>
            <w:r w:rsidRPr="00E72711">
              <w:rPr>
                <w:rFonts w:ascii="Times New Roman" w:hAnsi="Times New Roman" w:cs="Times New Roman"/>
                <w:color w:val="auto"/>
                <w:spacing w:val="-4"/>
                <w:sz w:val="28"/>
                <w:szCs w:val="28"/>
                <w:lang w:val="uk-UA" w:eastAsia="ru-RU"/>
              </w:rPr>
              <w:t xml:space="preserve">розроблення заходів щодо утилізації побутових відходів у своєму населеному пункті. використання ресурсів (навчальних, природних та інших) </w:t>
            </w:r>
            <w:r w:rsidRPr="00E72711">
              <w:rPr>
                <w:rFonts w:ascii="Times New Roman" w:hAnsi="Times New Roman" w:cs="Times New Roman"/>
                <w:color w:val="auto"/>
                <w:spacing w:val="-4"/>
                <w:sz w:val="28"/>
                <w:szCs w:val="28"/>
                <w:lang w:val="uk-UA" w:eastAsia="ru-RU"/>
              </w:rPr>
              <w:lastRenderedPageBreak/>
              <w:t>для створення цінностей; складання плану дій, що визначає пріоритети й етапи, важливі для досягнення їхніх цілей (на прикладі вивчення природи, населення у своєму регіоні).</w:t>
            </w:r>
          </w:p>
        </w:tc>
      </w:tr>
    </w:tbl>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lastRenderedPageBreak/>
        <w:t>Форми та методи реалізації ключових компетентностей та наскрізних ліній на уроках географії:</w:t>
      </w:r>
    </w:p>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 xml:space="preserve"> 5-7 класи: </w:t>
      </w:r>
      <w:r w:rsidRPr="002C4AD6">
        <w:rPr>
          <w:rFonts w:ascii="Times New Roman" w:hAnsi="Times New Roman" w:cs="Times New Roman"/>
          <w:color w:val="auto"/>
          <w:spacing w:val="-4"/>
          <w:sz w:val="28"/>
          <w:szCs w:val="28"/>
          <w:lang w:val="uk-UA"/>
        </w:rPr>
        <w:t>урок-гра</w:t>
      </w:r>
      <w:r w:rsidRPr="002C4AD6">
        <w:rPr>
          <w:rFonts w:ascii="Times New Roman" w:hAnsi="Times New Roman" w:cs="Times New Roman"/>
          <w:b/>
          <w:color w:val="auto"/>
          <w:spacing w:val="-4"/>
          <w:sz w:val="28"/>
          <w:szCs w:val="28"/>
          <w:lang w:val="uk-UA"/>
        </w:rPr>
        <w:t xml:space="preserve">, </w:t>
      </w:r>
      <w:r w:rsidRPr="002C4AD6">
        <w:rPr>
          <w:rFonts w:ascii="Times New Roman" w:hAnsi="Times New Roman" w:cs="Times New Roman"/>
          <w:color w:val="auto"/>
          <w:spacing w:val="-4"/>
          <w:sz w:val="28"/>
          <w:szCs w:val="28"/>
          <w:lang w:val="uk-UA"/>
        </w:rPr>
        <w:t>уроки-марафони, урок – вікторина, урок – подорож.</w:t>
      </w:r>
    </w:p>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8-9 класи</w:t>
      </w:r>
      <w:r w:rsidRPr="002C4AD6">
        <w:rPr>
          <w:rFonts w:ascii="Times New Roman" w:hAnsi="Times New Roman" w:cs="Times New Roman"/>
          <w:color w:val="auto"/>
          <w:spacing w:val="-4"/>
          <w:sz w:val="28"/>
          <w:szCs w:val="28"/>
          <w:lang w:val="uk-UA"/>
        </w:rPr>
        <w:t>: виконання проектів, урок-екскурсія, урок-дослідження, міжпредметні уроки.</w:t>
      </w:r>
    </w:p>
    <w:p w:rsidR="00465980" w:rsidRPr="002C4AD6" w:rsidRDefault="00465980" w:rsidP="000D1DCF">
      <w:pPr>
        <w:spacing w:line="276" w:lineRule="auto"/>
        <w:ind w:firstLine="851"/>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Хімія</w:t>
      </w:r>
    </w:p>
    <w:p w:rsidR="00465980" w:rsidRPr="002C4AD6" w:rsidRDefault="00465980" w:rsidP="000D1DCF">
      <w:pPr>
        <w:shd w:val="clear" w:color="auto" w:fill="FFFFFF"/>
        <w:spacing w:line="276" w:lineRule="auto"/>
        <w:ind w:firstLine="425"/>
        <w:jc w:val="both"/>
        <w:rPr>
          <w:rFonts w:ascii="Times New Roman" w:eastAsia="Arial Unicode MS" w:hAnsi="Times New Roman" w:cs="Times New Roman"/>
          <w:spacing w:val="-4"/>
          <w:sz w:val="28"/>
          <w:szCs w:val="28"/>
          <w:lang w:val="uk-UA" w:eastAsia="uk-UA"/>
        </w:rPr>
      </w:pPr>
      <w:r w:rsidRPr="002C4AD6">
        <w:rPr>
          <w:rFonts w:ascii="Times New Roman" w:hAnsi="Times New Roman" w:cs="Times New Roman"/>
          <w:color w:val="1D2129"/>
          <w:spacing w:val="-4"/>
          <w:sz w:val="28"/>
          <w:szCs w:val="28"/>
          <w:lang w:val="uk-UA" w:eastAsia="uk-UA"/>
        </w:rPr>
        <w:t xml:space="preserve">Мета базової загальної середньої освіти досягається на основі реалізації основного завдання хімічної освіти, що полягає у формуванні засобами навчального предмета </w:t>
      </w:r>
      <w:r w:rsidRPr="002C4AD6">
        <w:rPr>
          <w:rFonts w:ascii="Times New Roman" w:eastAsia="Arial Unicode MS" w:hAnsi="Times New Roman" w:cs="Times New Roman"/>
          <w:b/>
          <w:i/>
          <w:spacing w:val="-4"/>
          <w:sz w:val="28"/>
          <w:szCs w:val="28"/>
          <w:lang w:val="uk-UA" w:eastAsia="ru-RU"/>
        </w:rPr>
        <w:t xml:space="preserve">ключових і предметних компетентностей. </w:t>
      </w:r>
      <w:r w:rsidRPr="002C4AD6">
        <w:rPr>
          <w:rFonts w:ascii="Times New Roman" w:eastAsia="Arial Unicode MS" w:hAnsi="Times New Roman" w:cs="Times New Roman"/>
          <w:spacing w:val="-4"/>
          <w:sz w:val="28"/>
          <w:szCs w:val="28"/>
          <w:lang w:val="uk-UA" w:eastAsia="ru-RU"/>
        </w:rPr>
        <w:t xml:space="preserve">Ними </w:t>
      </w:r>
      <w:r w:rsidRPr="002C4AD6">
        <w:rPr>
          <w:rFonts w:ascii="Times New Roman" w:eastAsia="Arial Unicode MS" w:hAnsi="Times New Roman" w:cs="Times New Roman"/>
          <w:spacing w:val="-4"/>
          <w:sz w:val="28"/>
          <w:szCs w:val="28"/>
          <w:lang w:val="uk-UA" w:eastAsia="uk-UA"/>
        </w:rPr>
        <w:t>забезпечується формування ціннісних і світоглядних орієнтацій учнів, що визначають їхню поведінку в життєвих ситуаціях.</w:t>
      </w:r>
    </w:p>
    <w:p w:rsidR="00465980" w:rsidRPr="002C4AD6" w:rsidRDefault="00465980" w:rsidP="000D1DCF">
      <w:pPr>
        <w:spacing w:line="276" w:lineRule="auto"/>
        <w:ind w:firstLine="708"/>
        <w:jc w:val="center"/>
        <w:rPr>
          <w:rFonts w:ascii="Times New Roman" w:eastAsia="Arial Unicode MS" w:hAnsi="Times New Roman" w:cs="Times New Roman"/>
          <w:b/>
          <w:spacing w:val="-4"/>
          <w:sz w:val="28"/>
          <w:szCs w:val="28"/>
          <w:lang w:val="uk-UA" w:eastAsia="ru-RU"/>
        </w:rPr>
      </w:pPr>
    </w:p>
    <w:p w:rsidR="00465980" w:rsidRPr="002C4AD6" w:rsidRDefault="00465980" w:rsidP="000D1DCF">
      <w:pPr>
        <w:spacing w:line="276" w:lineRule="auto"/>
        <w:ind w:firstLine="708"/>
        <w:jc w:val="center"/>
        <w:rPr>
          <w:rFonts w:ascii="Times New Roman" w:hAnsi="Times New Roman" w:cs="Times New Roman"/>
          <w:color w:val="auto"/>
          <w:spacing w:val="-4"/>
          <w:sz w:val="28"/>
          <w:szCs w:val="28"/>
          <w:lang w:val="uk-UA"/>
        </w:rPr>
      </w:pPr>
      <w:r w:rsidRPr="002C4AD6">
        <w:rPr>
          <w:rFonts w:ascii="Times New Roman" w:eastAsia="Arial Unicode MS" w:hAnsi="Times New Roman" w:cs="Times New Roman"/>
          <w:b/>
          <w:spacing w:val="-4"/>
          <w:sz w:val="28"/>
          <w:szCs w:val="28"/>
          <w:lang w:val="uk-UA" w:eastAsia="ru-RU"/>
        </w:rPr>
        <w:t>Компетентнісний потенціал навчального предмета хімія</w:t>
      </w:r>
    </w:p>
    <w:tbl>
      <w:tblPr>
        <w:tblpPr w:leftFromText="180" w:rightFromText="180" w:vertAnchor="text" w:horzAnchor="page" w:tblpX="751" w:tblpY="3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765"/>
      </w:tblGrid>
      <w:tr w:rsidR="00465980" w:rsidRPr="006B0DA1" w:rsidTr="003D1E61">
        <w:tc>
          <w:tcPr>
            <w:tcW w:w="1844" w:type="dxa"/>
          </w:tcPr>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Ключова компетентність</w:t>
            </w:r>
          </w:p>
        </w:tc>
        <w:tc>
          <w:tcPr>
            <w:tcW w:w="8765" w:type="dxa"/>
          </w:tcPr>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Предметний зміст ключової компетентності і навчальні ресурси для її формування</w:t>
            </w:r>
          </w:p>
        </w:tc>
      </w:tr>
      <w:tr w:rsidR="00465980" w:rsidRPr="006B0DA1" w:rsidTr="003D1E61">
        <w:tc>
          <w:tcPr>
            <w:tcW w:w="1844" w:type="dxa"/>
          </w:tcPr>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r w:rsidRPr="002C4AD6">
              <w:rPr>
                <w:rFonts w:ascii="Times New Roman" w:hAnsi="Times New Roman" w:cs="Times New Roman"/>
                <w:b/>
                <w:i/>
                <w:color w:val="auto"/>
                <w:spacing w:val="-4"/>
                <w:sz w:val="28"/>
                <w:szCs w:val="28"/>
                <w:lang w:val="uk-UA"/>
              </w:rPr>
              <w:t>Спілкування державною (і рідною у разі відмінності) мовою</w:t>
            </w:r>
          </w:p>
          <w:p w:rsidR="00465980" w:rsidRPr="002C4AD6" w:rsidRDefault="00465980" w:rsidP="000D1DCF">
            <w:pPr>
              <w:spacing w:line="276" w:lineRule="auto"/>
              <w:rPr>
                <w:rFonts w:ascii="Times New Roman" w:hAnsi="Times New Roman" w:cs="Times New Roman"/>
                <w:color w:val="auto"/>
                <w:spacing w:val="-4"/>
                <w:sz w:val="28"/>
                <w:szCs w:val="28"/>
                <w:lang w:val="uk-UA"/>
              </w:rPr>
            </w:pPr>
          </w:p>
        </w:tc>
        <w:tc>
          <w:tcPr>
            <w:tcW w:w="8765" w:type="dxa"/>
          </w:tcPr>
          <w:p w:rsidR="00465980" w:rsidRPr="002C4AD6" w:rsidRDefault="00465980" w:rsidP="000D1DCF">
            <w:pPr>
              <w:spacing w:line="276" w:lineRule="auto"/>
              <w:jc w:val="both"/>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Уміння: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використовувати в мовленні хімічні терміни, поняття, символи, сучасну українську наукову термінологію і номенклатуру;</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формулювати відповідь на поставлене запитання;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аргументовано описувати хід і умови проведення хімічного експерименту;</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обговорювати результати дослідження і робити висновки;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брати участь в обговоренні питань хімічного змісту, чітко, зрозуміло й образно висловлювати свою думку;</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складати усне і письмове повідомлення на хімічну тему, виголошувати його.</w:t>
            </w:r>
          </w:p>
          <w:p w:rsidR="00465980" w:rsidRPr="002C4AD6" w:rsidRDefault="00465980" w:rsidP="000D1DCF">
            <w:pPr>
              <w:spacing w:line="276" w:lineRule="auto"/>
              <w:jc w:val="both"/>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цінувати наукову українську мову;</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критично ставитись до повідомлень хімічного характеру в медійному просторі;</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популяризувати хімічні знання.</w:t>
            </w:r>
          </w:p>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підручники і посібники, науково-популярна і художня література, </w:t>
            </w:r>
            <w:r w:rsidRPr="002C4AD6">
              <w:rPr>
                <w:rFonts w:ascii="Times New Roman" w:hAnsi="Times New Roman" w:cs="Times New Roman"/>
                <w:color w:val="auto"/>
                <w:spacing w:val="-4"/>
                <w:sz w:val="28"/>
                <w:szCs w:val="28"/>
                <w:lang w:val="uk-UA"/>
              </w:rPr>
              <w:lastRenderedPageBreak/>
              <w:t xml:space="preserve">електронні освітні ресурси; </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навчальні проекти та презентування їхніх результатів. </w:t>
            </w:r>
          </w:p>
        </w:tc>
      </w:tr>
      <w:tr w:rsidR="00465980" w:rsidRPr="006B0DA1" w:rsidTr="003D1E61">
        <w:tc>
          <w:tcPr>
            <w:tcW w:w="1844" w:type="dxa"/>
          </w:tcPr>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r w:rsidRPr="002C4AD6">
              <w:rPr>
                <w:rFonts w:ascii="Times New Roman" w:hAnsi="Times New Roman" w:cs="Times New Roman"/>
                <w:b/>
                <w:i/>
                <w:color w:val="auto"/>
                <w:spacing w:val="-4"/>
                <w:sz w:val="28"/>
                <w:szCs w:val="28"/>
                <w:lang w:val="uk-UA"/>
              </w:rPr>
              <w:lastRenderedPageBreak/>
              <w:t>Спілкування іноземними мовами</w:t>
            </w:r>
          </w:p>
          <w:p w:rsidR="00465980" w:rsidRPr="002C4AD6" w:rsidRDefault="00465980" w:rsidP="000D1DCF">
            <w:pPr>
              <w:spacing w:line="276" w:lineRule="auto"/>
              <w:jc w:val="center"/>
              <w:rPr>
                <w:rFonts w:ascii="Times New Roman" w:hAnsi="Times New Roman" w:cs="Times New Roman"/>
                <w:color w:val="auto"/>
                <w:spacing w:val="-4"/>
                <w:sz w:val="28"/>
                <w:szCs w:val="28"/>
                <w:lang w:val="uk-UA"/>
              </w:rPr>
            </w:pPr>
          </w:p>
        </w:tc>
        <w:tc>
          <w:tcPr>
            <w:tcW w:w="8765" w:type="dxa"/>
          </w:tcPr>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Уміння: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 xml:space="preserve">- </w:t>
            </w:r>
            <w:r w:rsidRPr="002C4AD6">
              <w:rPr>
                <w:rFonts w:ascii="Times New Roman" w:hAnsi="Times New Roman" w:cs="Times New Roman"/>
                <w:color w:val="auto"/>
                <w:spacing w:val="-4"/>
                <w:sz w:val="28"/>
                <w:szCs w:val="28"/>
                <w:lang w:val="uk-UA"/>
              </w:rPr>
              <w:t xml:space="preserve">читати й розуміти іншомовні навчальні й науково-популярні тексти хімічного змісту; </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створювати тексти повідомлень із використанням іншомовних джерел; </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читати іноземною мовою і тлумачити хімічну номенклатуру; </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пояснювати хімічну термінологію іншомовного походження.</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bCs/>
                <w:color w:val="auto"/>
                <w:spacing w:val="-4"/>
                <w:sz w:val="28"/>
                <w:szCs w:val="28"/>
                <w:lang w:val="uk-UA"/>
              </w:rPr>
              <w:t>Ставлення:</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цікавитись і оцінювати інформацію хімічного змісту іноземною мовою; </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обговорювати деякі питання хімічного змісту із зацікавленими носіями іноземних мов.</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bCs/>
                <w:color w:val="auto"/>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 xml:space="preserve">- </w:t>
            </w:r>
            <w:r w:rsidRPr="002C4AD6">
              <w:rPr>
                <w:rFonts w:ascii="Times New Roman" w:hAnsi="Times New Roman" w:cs="Times New Roman"/>
                <w:color w:val="auto"/>
                <w:spacing w:val="-4"/>
                <w:sz w:val="28"/>
                <w:szCs w:val="28"/>
                <w:lang w:val="uk-UA"/>
              </w:rPr>
              <w:t>медійні і друковані джерела іноземною мовою.</w:t>
            </w:r>
          </w:p>
        </w:tc>
      </w:tr>
      <w:tr w:rsidR="00465980" w:rsidRPr="006B0DA1" w:rsidTr="003D1E61">
        <w:tc>
          <w:tcPr>
            <w:tcW w:w="1844" w:type="dxa"/>
          </w:tcPr>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r w:rsidRPr="002C4AD6">
              <w:rPr>
                <w:rFonts w:ascii="Times New Roman" w:hAnsi="Times New Roman" w:cs="Times New Roman"/>
                <w:b/>
                <w:i/>
                <w:color w:val="auto"/>
                <w:spacing w:val="-4"/>
                <w:sz w:val="28"/>
                <w:szCs w:val="28"/>
                <w:lang w:val="uk-UA"/>
              </w:rPr>
              <w:t>Математична компетентність</w:t>
            </w:r>
          </w:p>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p>
        </w:tc>
        <w:tc>
          <w:tcPr>
            <w:tcW w:w="8765" w:type="dxa"/>
          </w:tcPr>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Уміння:</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застосовувати математичні методи для розв‘язування завдань хімічного характеру; </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будувати і тлумачити графіки, схеми, діаграми, складати моделі хімічних сполук і процесів.</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bCs/>
                <w:color w:val="auto"/>
                <w:spacing w:val="-4"/>
                <w:sz w:val="28"/>
                <w:szCs w:val="28"/>
                <w:lang w:val="uk-UA"/>
              </w:rPr>
              <w:t>Ставлення:</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усвідомлювати необхідність математичних знань для розв’язування наукових і хіміко-технологічних проблем.</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bCs/>
                <w:color w:val="auto"/>
                <w:spacing w:val="-4"/>
                <w:sz w:val="28"/>
                <w:szCs w:val="28"/>
                <w:lang w:val="uk-UA"/>
              </w:rPr>
              <w:t>Навчальні ресурси:</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навчальні завдання на виконання обчислень за хімічними формулами і рівняннями реакцій; </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w:t>
            </w:r>
            <w:r w:rsidRPr="002C4AD6">
              <w:rPr>
                <w:rFonts w:ascii="Times New Roman" w:hAnsi="Times New Roman" w:cs="Times New Roman"/>
                <w:color w:val="auto"/>
                <w:spacing w:val="-4"/>
                <w:sz w:val="28"/>
                <w:szCs w:val="28"/>
                <w:lang w:val="uk-UA"/>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465980" w:rsidRPr="006B0DA1" w:rsidTr="003D1E61">
        <w:trPr>
          <w:trHeight w:val="269"/>
        </w:trPr>
        <w:tc>
          <w:tcPr>
            <w:tcW w:w="1844" w:type="dxa"/>
          </w:tcPr>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r w:rsidRPr="002C4AD6">
              <w:rPr>
                <w:rFonts w:ascii="Times New Roman" w:hAnsi="Times New Roman" w:cs="Times New Roman"/>
                <w:b/>
                <w:i/>
                <w:color w:val="auto"/>
                <w:spacing w:val="-4"/>
                <w:sz w:val="28"/>
                <w:szCs w:val="28"/>
                <w:lang w:val="uk-UA"/>
              </w:rPr>
              <w:t>Основні компетентності у природничих науках і технологіях</w:t>
            </w:r>
          </w:p>
        </w:tc>
        <w:tc>
          <w:tcPr>
            <w:tcW w:w="8765" w:type="dxa"/>
          </w:tcPr>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Уміння:</w:t>
            </w:r>
          </w:p>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пояснювати природні явища, процеси в живих організмах і технологічні процеси на основі хімічних знань;</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формулювати, обговорювати й розв’язувати проблеми природничо-наукового характеру;</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проводити досліди з речовинами з урахуванням їхніх фізичних і хімічних властивостей; </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виконувати експериментальні завдання і проекти, використовуючи знання з інших природничих предметів;</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lastRenderedPageBreak/>
              <w:t>- використовувати за призначенням сучасні прилади і матеріали;</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визначати проблеми довкілля, пропонувати способи їх розв’язування; </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досліджувати природні об'єкти.</w:t>
            </w:r>
          </w:p>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усвідомлювати значення природничих наук для пізнання матеріального світу;</w:t>
            </w:r>
            <w:r w:rsidRPr="002C4AD6">
              <w:rPr>
                <w:rFonts w:ascii="Times New Roman" w:hAnsi="Times New Roman" w:cs="Times New Roman"/>
                <w:color w:val="auto"/>
                <w:spacing w:val="-4"/>
                <w:sz w:val="28"/>
                <w:szCs w:val="28"/>
                <w:lang w:val="uk-UA" w:eastAsia="ru-RU"/>
              </w:rPr>
              <w:t xml:space="preserve"> наукове значення основних природничо-наукових понять, законів, теорій, внесок видатних учених у розвиток природничих наук;</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оцінювати значення природничих наук і технологій для сталого розвитку суспільства;</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висловлювати судження щодо природних явищ із погляду сучасної природничо-наукової картини світу.</w:t>
            </w:r>
          </w:p>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навчальне обладнання і матеріали, засоби унаочнення; </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міжпредметні контекстні завдання; </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інформаційні й аналітичні матеріали з проблем стану довкілля, ощадного використання природних ресурсів і синтетичних матеріалів;</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інформаційні матеріали про сучасні досягнення науки і техніки.</w:t>
            </w:r>
          </w:p>
        </w:tc>
      </w:tr>
      <w:tr w:rsidR="00465980" w:rsidRPr="002C4AD6" w:rsidTr="003D1E61">
        <w:tc>
          <w:tcPr>
            <w:tcW w:w="1844" w:type="dxa"/>
          </w:tcPr>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r w:rsidRPr="002C4AD6">
              <w:rPr>
                <w:rFonts w:ascii="Times New Roman" w:hAnsi="Times New Roman" w:cs="Times New Roman"/>
                <w:b/>
                <w:i/>
                <w:color w:val="auto"/>
                <w:spacing w:val="-4"/>
                <w:sz w:val="28"/>
                <w:szCs w:val="28"/>
                <w:lang w:val="uk-UA"/>
              </w:rPr>
              <w:lastRenderedPageBreak/>
              <w:t>Інформаційно-</w:t>
            </w:r>
          </w:p>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r w:rsidRPr="002C4AD6">
              <w:rPr>
                <w:rFonts w:ascii="Times New Roman" w:hAnsi="Times New Roman" w:cs="Times New Roman"/>
                <w:b/>
                <w:i/>
                <w:color w:val="auto"/>
                <w:spacing w:val="-4"/>
                <w:sz w:val="28"/>
                <w:szCs w:val="28"/>
                <w:lang w:val="uk-UA"/>
              </w:rPr>
              <w:t>цифрова компетентність</w:t>
            </w:r>
          </w:p>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p>
        </w:tc>
        <w:tc>
          <w:tcPr>
            <w:tcW w:w="8765" w:type="dxa"/>
          </w:tcPr>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bCs/>
                <w:color w:val="auto"/>
                <w:spacing w:val="-4"/>
                <w:sz w:val="28"/>
                <w:szCs w:val="28"/>
                <w:lang w:val="uk-UA"/>
              </w:rPr>
              <w:t>Уміння:</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використовувати сучасні пристрої для добору хімічної інформації, її оброблення, збереження і передавання; </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створювати інформаційні продукти хімічного змісту.</w:t>
            </w:r>
          </w:p>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критично оцінювати хімічну інформацію з різних інформаційних ресурсів;</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дотримуватись авторського права, етичних принципів поводження з інформацією;</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усвідомлювати необхідність екологічних методів та засобів утилізації цифрових пристроїв.</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bCs/>
                <w:color w:val="auto"/>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електронні освітні ресурси;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віртуальні хімічні лабораторії. </w:t>
            </w:r>
          </w:p>
        </w:tc>
      </w:tr>
      <w:tr w:rsidR="00465980" w:rsidRPr="006B0DA1" w:rsidTr="003D1E61">
        <w:tc>
          <w:tcPr>
            <w:tcW w:w="1844" w:type="dxa"/>
          </w:tcPr>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r w:rsidRPr="002C4AD6">
              <w:rPr>
                <w:rFonts w:ascii="Times New Roman" w:hAnsi="Times New Roman" w:cs="Times New Roman"/>
                <w:b/>
                <w:i/>
                <w:color w:val="auto"/>
                <w:spacing w:val="-4"/>
                <w:sz w:val="28"/>
                <w:szCs w:val="28"/>
                <w:lang w:val="uk-UA"/>
              </w:rPr>
              <w:t>Уміння вчитися впродовж життя</w:t>
            </w:r>
          </w:p>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p>
        </w:tc>
        <w:tc>
          <w:tcPr>
            <w:tcW w:w="8765" w:type="dxa"/>
          </w:tcPr>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bCs/>
                <w:color w:val="auto"/>
                <w:spacing w:val="-4"/>
                <w:sz w:val="28"/>
                <w:szCs w:val="28"/>
                <w:lang w:val="uk-UA"/>
              </w:rPr>
              <w:t>Уміння:</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організовувати самоосвіту з хімії: визначати мету, планувати, добирати необхідні засоби; </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спостерігати хімічні об'єкти та проводити хімічний експеримент; </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виконувати навчальні проекти хімічного й екологічного змісту. </w:t>
            </w:r>
          </w:p>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виявляти допитливість щодо хімічних знань;</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прагнути самовдосконалення;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lastRenderedPageBreak/>
              <w:t>- осмислювати результати самостійного вивчення хімії;</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розуміти перспективу власного розвитку упродовж життя, пов'язаного із хімічними знаннями.</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bCs/>
                <w:color w:val="auto"/>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медійні джерела, дидактичні засоби навчання.</w:t>
            </w:r>
          </w:p>
        </w:tc>
      </w:tr>
      <w:tr w:rsidR="00465980" w:rsidRPr="006B0DA1" w:rsidTr="003D1E61">
        <w:tc>
          <w:tcPr>
            <w:tcW w:w="1844" w:type="dxa"/>
          </w:tcPr>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r w:rsidRPr="002C4AD6">
              <w:rPr>
                <w:rFonts w:ascii="Times New Roman" w:hAnsi="Times New Roman" w:cs="Times New Roman"/>
                <w:b/>
                <w:i/>
                <w:color w:val="auto"/>
                <w:spacing w:val="-4"/>
                <w:sz w:val="28"/>
                <w:szCs w:val="28"/>
                <w:lang w:val="uk-UA"/>
              </w:rPr>
              <w:lastRenderedPageBreak/>
              <w:t>Ініціативність і підприємливість</w:t>
            </w:r>
          </w:p>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p>
        </w:tc>
        <w:tc>
          <w:tcPr>
            <w:tcW w:w="8765" w:type="dxa"/>
          </w:tcPr>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Уміння: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виробляти власні цінності, ставити цілі, діяти задля досягнення їх, спираючись на хімічні знання;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залучати партнерів до виконання спільних проектів з хімії;</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виявляти ініціативність до роботи в команді, 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Ставлення:</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вірити в себе, у власні можливості;</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виважено ставитися до вибору майбутнього напряму навчання, пов’язаного з хімією;</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бути готовими до змін та інновацій.</w:t>
            </w:r>
          </w:p>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література про успішних винахідників і підприємців; </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зустрічі з успішними людьми; </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бізнес-тренінги, екскурсії на сучасні підприємства.</w:t>
            </w:r>
          </w:p>
        </w:tc>
      </w:tr>
      <w:tr w:rsidR="00465980" w:rsidRPr="006B0DA1" w:rsidTr="003D1E61">
        <w:trPr>
          <w:trHeight w:val="70"/>
        </w:trPr>
        <w:tc>
          <w:tcPr>
            <w:tcW w:w="1844" w:type="dxa"/>
          </w:tcPr>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r w:rsidRPr="002C4AD6">
              <w:rPr>
                <w:rFonts w:ascii="Times New Roman" w:hAnsi="Times New Roman" w:cs="Times New Roman"/>
                <w:b/>
                <w:i/>
                <w:color w:val="auto"/>
                <w:spacing w:val="-4"/>
                <w:sz w:val="28"/>
                <w:szCs w:val="28"/>
                <w:lang w:val="uk-UA"/>
              </w:rPr>
              <w:t>Соціальна та громадянсь</w:t>
            </w:r>
            <w:r w:rsidR="00DE2BA2">
              <w:rPr>
                <w:rFonts w:ascii="Times New Roman" w:hAnsi="Times New Roman" w:cs="Times New Roman"/>
                <w:b/>
                <w:i/>
                <w:color w:val="auto"/>
                <w:spacing w:val="-4"/>
                <w:sz w:val="28"/>
                <w:szCs w:val="28"/>
                <w:lang w:val="uk-UA"/>
              </w:rPr>
              <w:t>-</w:t>
            </w:r>
            <w:r w:rsidRPr="002C4AD6">
              <w:rPr>
                <w:rFonts w:ascii="Times New Roman" w:hAnsi="Times New Roman" w:cs="Times New Roman"/>
                <w:b/>
                <w:i/>
                <w:color w:val="auto"/>
                <w:spacing w:val="-4"/>
                <w:sz w:val="28"/>
                <w:szCs w:val="28"/>
                <w:lang w:val="uk-UA"/>
              </w:rPr>
              <w:t>ка компетент</w:t>
            </w:r>
            <w:r w:rsidR="00DE2BA2">
              <w:rPr>
                <w:rFonts w:ascii="Times New Roman" w:hAnsi="Times New Roman" w:cs="Times New Roman"/>
                <w:b/>
                <w:i/>
                <w:color w:val="auto"/>
                <w:spacing w:val="-4"/>
                <w:sz w:val="28"/>
                <w:szCs w:val="28"/>
                <w:lang w:val="uk-UA"/>
              </w:rPr>
              <w:t>-</w:t>
            </w:r>
            <w:r w:rsidRPr="002C4AD6">
              <w:rPr>
                <w:rFonts w:ascii="Times New Roman" w:hAnsi="Times New Roman" w:cs="Times New Roman"/>
                <w:b/>
                <w:i/>
                <w:color w:val="auto"/>
                <w:spacing w:val="-4"/>
                <w:sz w:val="28"/>
                <w:szCs w:val="28"/>
                <w:lang w:val="uk-UA"/>
              </w:rPr>
              <w:t>ності</w:t>
            </w:r>
          </w:p>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p>
        </w:tc>
        <w:tc>
          <w:tcPr>
            <w:tcW w:w="8765" w:type="dxa"/>
          </w:tcPr>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bCs/>
                <w:color w:val="auto"/>
                <w:spacing w:val="-4"/>
                <w:sz w:val="28"/>
                <w:szCs w:val="28"/>
                <w:lang w:val="uk-UA"/>
              </w:rPr>
              <w:t>Уміння:</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співпрацювати з іншими над реалізацією соціально значущих проектів, що передбачають використання хімічних знань; </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виявляти патріотичні почуття до України, любов до малої батьківщини;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дотримуватись загальновизнаних моральних принципів і цінностей;</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бути готовими відстоювати ці принципи і цінності;</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виявляти зацікавленість у демократичному облаштуванні оточення й екологічному облаштуванні довкілля;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оцінювати необхідність сталого розвитку як пріоритету міжнародного співробітництва;</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шанувати розмаїття думок і поглядів; </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оцінювати й шанувати внесок видатних українців, зокрема вчених-хіміків, у суспільний розвиток.</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bCs/>
                <w:color w:val="auto"/>
                <w:spacing w:val="-4"/>
                <w:sz w:val="28"/>
                <w:szCs w:val="28"/>
                <w:lang w:val="uk-UA"/>
              </w:rPr>
              <w:lastRenderedPageBreak/>
              <w:t>Навчальні ресурси: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навчальні проекти, тренінги.</w:t>
            </w:r>
          </w:p>
        </w:tc>
      </w:tr>
      <w:tr w:rsidR="00465980" w:rsidRPr="002C4AD6" w:rsidTr="003D1E61">
        <w:tc>
          <w:tcPr>
            <w:tcW w:w="1844" w:type="dxa"/>
          </w:tcPr>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r w:rsidRPr="002C4AD6">
              <w:rPr>
                <w:rFonts w:ascii="Times New Roman" w:hAnsi="Times New Roman" w:cs="Times New Roman"/>
                <w:b/>
                <w:i/>
                <w:color w:val="auto"/>
                <w:spacing w:val="-4"/>
                <w:sz w:val="28"/>
                <w:szCs w:val="28"/>
                <w:lang w:val="uk-UA"/>
              </w:rPr>
              <w:lastRenderedPageBreak/>
              <w:t>Обізнаність та самовираження у сфері культури</w:t>
            </w:r>
          </w:p>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p>
        </w:tc>
        <w:tc>
          <w:tcPr>
            <w:tcW w:w="8765" w:type="dxa"/>
          </w:tcPr>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Уміння:</w:t>
            </w:r>
          </w:p>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використовувати сучасні хімічні засоби і матеріали для втілення художніх ідей і виявлення власної творчості;</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пояснювати взаємозв’язок мистецтва і хімії. </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bCs/>
                <w:color w:val="auto"/>
                <w:spacing w:val="-4"/>
                <w:sz w:val="28"/>
                <w:szCs w:val="28"/>
                <w:lang w:val="uk-UA"/>
              </w:rPr>
              <w:t>Ставлення:</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цінувати вітчизняну і світову культурну спадщину, до якої належать наука і мистецтво.</w:t>
            </w:r>
          </w:p>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твори образотворчого мистецтва, музичні й літературні твори як ілюстрації до вивчення хімічних явищ; </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контекстні завдання; </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синхроністична таблиця.</w:t>
            </w:r>
          </w:p>
        </w:tc>
      </w:tr>
      <w:tr w:rsidR="00465980" w:rsidRPr="006B0DA1" w:rsidTr="003D1E61">
        <w:tc>
          <w:tcPr>
            <w:tcW w:w="1844" w:type="dxa"/>
          </w:tcPr>
          <w:p w:rsidR="00465980" w:rsidRPr="002C4AD6" w:rsidRDefault="00465980" w:rsidP="000D1DCF">
            <w:pPr>
              <w:spacing w:line="276" w:lineRule="auto"/>
              <w:jc w:val="center"/>
              <w:rPr>
                <w:rFonts w:ascii="Times New Roman" w:hAnsi="Times New Roman" w:cs="Times New Roman"/>
                <w:b/>
                <w:i/>
                <w:color w:val="auto"/>
                <w:spacing w:val="-4"/>
                <w:sz w:val="28"/>
                <w:szCs w:val="28"/>
                <w:lang w:val="uk-UA"/>
              </w:rPr>
            </w:pPr>
            <w:r w:rsidRPr="002C4AD6">
              <w:rPr>
                <w:rFonts w:ascii="Times New Roman" w:hAnsi="Times New Roman" w:cs="Times New Roman"/>
                <w:b/>
                <w:i/>
                <w:color w:val="auto"/>
                <w:spacing w:val="-4"/>
                <w:sz w:val="28"/>
                <w:szCs w:val="28"/>
                <w:lang w:val="uk-UA"/>
              </w:rPr>
              <w:t>Екологічна грамотність і здорове життя</w:t>
            </w:r>
          </w:p>
          <w:p w:rsidR="00465980" w:rsidRPr="002C4AD6" w:rsidRDefault="00465980" w:rsidP="000D1DCF">
            <w:pPr>
              <w:spacing w:line="276" w:lineRule="auto"/>
              <w:ind w:firstLine="724"/>
              <w:jc w:val="center"/>
              <w:rPr>
                <w:rFonts w:ascii="Times New Roman" w:hAnsi="Times New Roman" w:cs="Times New Roman"/>
                <w:b/>
                <w:i/>
                <w:color w:val="auto"/>
                <w:spacing w:val="-4"/>
                <w:sz w:val="28"/>
                <w:szCs w:val="28"/>
                <w:lang w:val="uk-UA"/>
              </w:rPr>
            </w:pPr>
          </w:p>
        </w:tc>
        <w:tc>
          <w:tcPr>
            <w:tcW w:w="8765" w:type="dxa"/>
          </w:tcPr>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Уміння: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усвідомлювати причинно-наслідкові зв’язки у природі і її цілісність; </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використовувати хімічні знання для пояснення користі і шкоди здобутків хімії і хімічної технології для людини і довкілля;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влаштовувати власне життєве середовище без шкоди для себе, інших людей і довкілля;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дотримуватися здорового способу життя;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безпечно поводитись із хімічними сполуками і матеріалами в побуті;</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брати участь у реалізації проектів, спрямованих на поліпшення стану довкілля завдяки досягненням хімічної науки;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дотримуватися правил екологічно виваженої поведінки в довкіллі.</w:t>
            </w:r>
          </w:p>
          <w:p w:rsidR="00465980" w:rsidRPr="002C4AD6" w:rsidRDefault="00465980" w:rsidP="000D1DCF">
            <w:pPr>
              <w:autoSpaceDE w:val="0"/>
              <w:autoSpaceDN w:val="0"/>
              <w:adjustRightInd w:val="0"/>
              <w:spacing w:line="276" w:lineRule="auto"/>
              <w:jc w:val="both"/>
              <w:rPr>
                <w:rFonts w:ascii="Times New Roman" w:hAnsi="Times New Roman" w:cs="Times New Roman"/>
                <w:b/>
                <w:bCs/>
                <w:color w:val="auto"/>
                <w:spacing w:val="-4"/>
                <w:sz w:val="28"/>
                <w:szCs w:val="28"/>
                <w:lang w:val="uk-UA"/>
              </w:rPr>
            </w:pPr>
            <w:r w:rsidRPr="002C4AD6">
              <w:rPr>
                <w:rFonts w:ascii="Times New Roman" w:hAnsi="Times New Roman" w:cs="Times New Roman"/>
                <w:b/>
                <w:bCs/>
                <w:color w:val="auto"/>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підтримувати й утілювати на практиці концепцію сталого розвитку суспільства;</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розуміти важливість гармонійної взаємодії людини і природи;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відповідально й ощадно ставитися до використання природних ресурсів як джерела здоров’я і добробуту та безпеки людини і спільноти;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оцінювати екологічні ризики і бути готовим до розв‘язування проблем довкілля, використовуючи знання з хімії.</w:t>
            </w:r>
          </w:p>
          <w:p w:rsidR="00465980" w:rsidRPr="002C4AD6" w:rsidRDefault="00465980" w:rsidP="000D1DCF">
            <w:pPr>
              <w:autoSpaceDE w:val="0"/>
              <w:autoSpaceDN w:val="0"/>
              <w:adjustRightInd w:val="0"/>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bCs/>
                <w:color w:val="auto"/>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навчальні проекти;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якісні й кількісні задачі екологічного змісту.</w:t>
            </w:r>
          </w:p>
        </w:tc>
      </w:tr>
    </w:tbl>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uk-UA"/>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7932"/>
      </w:tblGrid>
      <w:tr w:rsidR="00465980" w:rsidRPr="002C4AD6" w:rsidTr="00E72711">
        <w:trPr>
          <w:trHeight w:val="688"/>
        </w:trPr>
        <w:tc>
          <w:tcPr>
            <w:tcW w:w="2269" w:type="dxa"/>
          </w:tcPr>
          <w:p w:rsidR="00465980" w:rsidRPr="00E72711" w:rsidRDefault="00465980" w:rsidP="000D1DCF">
            <w:pPr>
              <w:spacing w:line="276" w:lineRule="auto"/>
              <w:rPr>
                <w:rFonts w:ascii="Times New Roman" w:hAnsi="Times New Roman" w:cs="Times New Roman"/>
                <w:b/>
                <w:color w:val="auto"/>
                <w:spacing w:val="-4"/>
                <w:sz w:val="28"/>
                <w:szCs w:val="28"/>
                <w:lang w:val="uk-UA"/>
              </w:rPr>
            </w:pPr>
            <w:r w:rsidRPr="00E72711">
              <w:rPr>
                <w:rFonts w:ascii="Times New Roman" w:hAnsi="Times New Roman" w:cs="Times New Roman"/>
                <w:b/>
                <w:color w:val="auto"/>
                <w:spacing w:val="-4"/>
                <w:sz w:val="28"/>
                <w:szCs w:val="28"/>
                <w:lang w:val="uk-UA"/>
              </w:rPr>
              <w:t>Наскрізна лінія</w:t>
            </w:r>
          </w:p>
        </w:tc>
        <w:tc>
          <w:tcPr>
            <w:tcW w:w="7932" w:type="dxa"/>
          </w:tcPr>
          <w:p w:rsidR="00465980" w:rsidRPr="00E72711" w:rsidRDefault="00465980" w:rsidP="000D1DCF">
            <w:pPr>
              <w:spacing w:line="276" w:lineRule="auto"/>
              <w:rPr>
                <w:rFonts w:ascii="Times New Roman" w:hAnsi="Times New Roman" w:cs="Times New Roman"/>
                <w:b/>
                <w:color w:val="auto"/>
                <w:spacing w:val="-4"/>
                <w:sz w:val="28"/>
                <w:szCs w:val="28"/>
                <w:lang w:val="uk-UA"/>
              </w:rPr>
            </w:pPr>
            <w:r w:rsidRPr="00E72711">
              <w:rPr>
                <w:rFonts w:ascii="Times New Roman" w:hAnsi="Times New Roman" w:cs="Times New Roman"/>
                <w:b/>
                <w:color w:val="auto"/>
                <w:spacing w:val="-4"/>
                <w:sz w:val="28"/>
                <w:szCs w:val="28"/>
                <w:lang w:val="uk-UA"/>
              </w:rPr>
              <w:t>Коротка характеристика</w:t>
            </w:r>
          </w:p>
        </w:tc>
      </w:tr>
      <w:tr w:rsidR="00465980" w:rsidRPr="006B0DA1" w:rsidTr="00E72711">
        <w:trPr>
          <w:trHeight w:val="5307"/>
        </w:trPr>
        <w:tc>
          <w:tcPr>
            <w:tcW w:w="2269" w:type="dxa"/>
          </w:tcPr>
          <w:p w:rsidR="00465980" w:rsidRPr="00E72711" w:rsidRDefault="00465980" w:rsidP="000D1DCF">
            <w:pPr>
              <w:spacing w:line="276" w:lineRule="auto"/>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Екологічна безпека і сталий розвиток</w:t>
            </w:r>
          </w:p>
        </w:tc>
        <w:tc>
          <w:tcPr>
            <w:tcW w:w="7932" w:type="dxa"/>
          </w:tcPr>
          <w:p w:rsidR="00465980" w:rsidRPr="00E72711" w:rsidRDefault="00465980" w:rsidP="000D1DCF">
            <w:pPr>
              <w:spacing w:line="276" w:lineRule="auto"/>
              <w:jc w:val="both"/>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 xml:space="preserve"> 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добування і застосування речовин, збереження природних ресурсів – води і повітря, раціональне і ощадне використання природних вуглеводнів, коло обіг хімічних елементів і речовин. Результатом реалізації цієї змістовної лінії є не лише обізнаність учня із екологічними проблемами, пов’язаними із дотриманням чистоти води і повітря,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 </w:t>
            </w:r>
          </w:p>
        </w:tc>
      </w:tr>
      <w:tr w:rsidR="00465980" w:rsidRPr="006B0DA1" w:rsidTr="00E72711">
        <w:trPr>
          <w:trHeight w:val="6016"/>
        </w:trPr>
        <w:tc>
          <w:tcPr>
            <w:tcW w:w="2269" w:type="dxa"/>
          </w:tcPr>
          <w:p w:rsidR="00465980" w:rsidRPr="00E72711" w:rsidRDefault="00465980" w:rsidP="000D1DCF">
            <w:pPr>
              <w:spacing w:line="276" w:lineRule="auto"/>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Громадянська відповідальність</w:t>
            </w:r>
          </w:p>
        </w:tc>
        <w:tc>
          <w:tcPr>
            <w:tcW w:w="7932" w:type="dxa"/>
          </w:tcPr>
          <w:p w:rsidR="00465980" w:rsidRPr="00E72711" w:rsidRDefault="00465980" w:rsidP="000D1DCF">
            <w:pPr>
              <w:spacing w:line="276" w:lineRule="auto"/>
              <w:jc w:val="both"/>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 xml:space="preserve"> Становленню учнів як свідомих громадян, патріотів України, членів соціуму, місцевої громади, шкільного колективу має сприяти реалізація цієї змістової лінії. 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ставитися до завдань, визначених колективом. Та ретельно виконувати свою частину роботи. У позаурочний час дбають про чистоту довкілля свого регіону, беруть посильну участь 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вироблення власного ставлення до вживання алкоголю; раціональне використання речовин; участь в захисті довкілля і збереження його для себе та майбутніх поколінь. </w:t>
            </w:r>
          </w:p>
        </w:tc>
      </w:tr>
      <w:tr w:rsidR="00465980" w:rsidRPr="006B0DA1" w:rsidTr="00E72711">
        <w:trPr>
          <w:trHeight w:val="4882"/>
        </w:trPr>
        <w:tc>
          <w:tcPr>
            <w:tcW w:w="2269" w:type="dxa"/>
          </w:tcPr>
          <w:p w:rsidR="00465980" w:rsidRPr="00E72711" w:rsidRDefault="00465980" w:rsidP="000D1DCF">
            <w:pPr>
              <w:spacing w:line="276" w:lineRule="auto"/>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Здоров’я і безпека</w:t>
            </w:r>
          </w:p>
        </w:tc>
        <w:tc>
          <w:tcPr>
            <w:tcW w:w="7932" w:type="dxa"/>
          </w:tcPr>
          <w:p w:rsidR="00465980" w:rsidRPr="00E72711" w:rsidRDefault="00465980" w:rsidP="000D1DCF">
            <w:pPr>
              <w:spacing w:line="276" w:lineRule="auto"/>
              <w:jc w:val="both"/>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 xml:space="preserve"> 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продуктів сучасної хімічної технології у разі неналежного використання їх. У результаті реалізації цієї змістової лінії учень беззастережно дотримується правил безпечного поводження з речовинами і матеріалами в лабораторії, побуті, довкіллі; обізнаний із заходами безпеки під час реакції горіння, маркуванням небезпечних речовин; усвідомлює залежність здоров’я від чистоти води, повітря, складу харчових продуктів, згубну дію алкоголю на організм людини; дотримується здорового способу життя. </w:t>
            </w:r>
          </w:p>
        </w:tc>
      </w:tr>
      <w:tr w:rsidR="00465980" w:rsidRPr="006B0DA1" w:rsidTr="00E72711">
        <w:trPr>
          <w:trHeight w:val="6724"/>
        </w:trPr>
        <w:tc>
          <w:tcPr>
            <w:tcW w:w="2269" w:type="dxa"/>
          </w:tcPr>
          <w:p w:rsidR="00465980" w:rsidRPr="00E72711" w:rsidRDefault="00465980" w:rsidP="000D1DCF">
            <w:pPr>
              <w:spacing w:line="276" w:lineRule="auto"/>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Підприємливість і фінансова грамотність</w:t>
            </w:r>
          </w:p>
        </w:tc>
        <w:tc>
          <w:tcPr>
            <w:tcW w:w="7932" w:type="dxa"/>
          </w:tcPr>
          <w:p w:rsidR="00465980" w:rsidRPr="00E72711" w:rsidRDefault="00465980" w:rsidP="000D1DCF">
            <w:pPr>
              <w:spacing w:line="276" w:lineRule="auto"/>
              <w:jc w:val="both"/>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 xml:space="preserve"> Націлює учнів на мобілізацію знань практичного досвіду і ціннісних установок у ситуаціях вибору і прийняття рішень.У навчанні хімії такі ситуації створюються під час планування самоосвітньої навчальної діяльності, групової навчальної, експериментальної роботи, виконання навчальних проектів і презентування їх, розв’язування розрахункових і контекстних задач, вироблення власної моделі поведінки у довкіллі.Розкриття змістової лінії потребує позитивних зразків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добування,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діяльності,поводження у довкіллі; свідомо обирає напрям навчання у старшій школі, виходячи з власних можливостей.</w:t>
            </w:r>
          </w:p>
        </w:tc>
      </w:tr>
    </w:tbl>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Природознавство</w:t>
      </w:r>
    </w:p>
    <w:p w:rsidR="00465980" w:rsidRPr="002C4AD6" w:rsidRDefault="00465980" w:rsidP="000D1DCF">
      <w:pPr>
        <w:spacing w:line="276" w:lineRule="auto"/>
        <w:jc w:val="both"/>
        <w:rPr>
          <w:rFonts w:ascii="Times New Roman" w:hAnsi="Times New Roman" w:cs="Times New Roman"/>
          <w:i/>
          <w:spacing w:val="-4"/>
          <w:sz w:val="28"/>
          <w:szCs w:val="28"/>
          <w:lang w:val="ru-RU"/>
        </w:rPr>
      </w:pPr>
      <w:r w:rsidRPr="002C4AD6">
        <w:rPr>
          <w:rFonts w:ascii="Times New Roman" w:hAnsi="Times New Roman" w:cs="Times New Roman"/>
          <w:i/>
          <w:spacing w:val="-4"/>
          <w:sz w:val="28"/>
          <w:szCs w:val="28"/>
          <w:lang w:val="ru-RU"/>
        </w:rPr>
        <w:t>Основні завдання навчального предмета «Природознавство»:</w:t>
      </w:r>
    </w:p>
    <w:p w:rsidR="00465980" w:rsidRPr="002C4AD6" w:rsidRDefault="00465980" w:rsidP="000D1DCF">
      <w:pPr>
        <w:numPr>
          <w:ilvl w:val="0"/>
          <w:numId w:val="60"/>
        </w:numPr>
        <w:spacing w:line="276" w:lineRule="auto"/>
        <w:ind w:left="0" w:hanging="360"/>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розвиток допитливості школярів, пізнавального інтересу до вивчення предметів освітньої галузі «Природознавство»;</w:t>
      </w:r>
    </w:p>
    <w:p w:rsidR="00465980" w:rsidRPr="002C4AD6" w:rsidRDefault="00465980" w:rsidP="000D1DCF">
      <w:pPr>
        <w:numPr>
          <w:ilvl w:val="0"/>
          <w:numId w:val="60"/>
        </w:numPr>
        <w:spacing w:line="276" w:lineRule="auto"/>
        <w:ind w:left="0" w:hanging="360"/>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виховання позитивного емоційно-ціннісного ставлення до природи, прагнення </w:t>
      </w:r>
      <w:r w:rsidRPr="002C4AD6">
        <w:rPr>
          <w:rFonts w:ascii="Times New Roman" w:hAnsi="Times New Roman" w:cs="Times New Roman"/>
          <w:spacing w:val="-4"/>
          <w:sz w:val="28"/>
          <w:szCs w:val="28"/>
          <w:lang w:val="ru-RU"/>
        </w:rPr>
        <w:lastRenderedPageBreak/>
        <w:t>діяти в навколишньому середовищі відповідно до екологічних норм поведінки</w:t>
      </w:r>
      <w:r w:rsidRPr="002C4AD6">
        <w:rPr>
          <w:rFonts w:ascii="Times New Roman" w:hAnsi="Times New Roman" w:cs="Times New Roman"/>
          <w:spacing w:val="-4"/>
          <w:sz w:val="28"/>
          <w:szCs w:val="28"/>
          <w:lang w:val="uk-UA"/>
        </w:rPr>
        <w:t>;</w:t>
      </w:r>
    </w:p>
    <w:p w:rsidR="00465980" w:rsidRPr="002C4AD6" w:rsidRDefault="00465980" w:rsidP="000D1DCF">
      <w:pPr>
        <w:numPr>
          <w:ilvl w:val="0"/>
          <w:numId w:val="60"/>
        </w:numPr>
        <w:spacing w:line="276" w:lineRule="auto"/>
        <w:ind w:left="0" w:hanging="360"/>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формування ключових і предметних компетентностей; </w:t>
      </w:r>
    </w:p>
    <w:p w:rsidR="00465980" w:rsidRPr="002C4AD6" w:rsidRDefault="00465980" w:rsidP="000D1DCF">
      <w:pPr>
        <w:numPr>
          <w:ilvl w:val="0"/>
          <w:numId w:val="60"/>
        </w:numPr>
        <w:spacing w:line="276" w:lineRule="auto"/>
        <w:ind w:left="0" w:hanging="360"/>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формування цілісної природничо-наукової картини світу, що охоплює систему знань, уявлень про закономірності у природі та місце людини в ній; </w:t>
      </w:r>
    </w:p>
    <w:p w:rsidR="00465980" w:rsidRPr="002C4AD6" w:rsidRDefault="00465980" w:rsidP="000D1DCF">
      <w:pPr>
        <w:numPr>
          <w:ilvl w:val="0"/>
          <w:numId w:val="60"/>
        </w:numPr>
        <w:spacing w:line="276" w:lineRule="auto"/>
        <w:ind w:left="0" w:hanging="360"/>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засвоєння </w:t>
      </w:r>
      <w:r w:rsidRPr="002C4AD6">
        <w:rPr>
          <w:rFonts w:ascii="Times New Roman" w:hAnsi="Times New Roman" w:cs="Times New Roman"/>
          <w:spacing w:val="-4"/>
          <w:sz w:val="28"/>
          <w:szCs w:val="28"/>
          <w:lang w:val="uk-UA"/>
        </w:rPr>
        <w:t>та</w:t>
      </w:r>
      <w:r w:rsidRPr="002C4AD6">
        <w:rPr>
          <w:rFonts w:ascii="Times New Roman" w:hAnsi="Times New Roman" w:cs="Times New Roman"/>
          <w:spacing w:val="-4"/>
          <w:sz w:val="28"/>
          <w:szCs w:val="28"/>
          <w:lang w:val="ru-RU"/>
        </w:rPr>
        <w:t xml:space="preserve"> поглиблення знань про різноманіття об’єктів і явищ природи, зв’язок між явищами живої і неживої природи, зміни природного середовища під </w:t>
      </w:r>
      <w:r w:rsidRPr="002C4AD6">
        <w:rPr>
          <w:rFonts w:ascii="Times New Roman" w:hAnsi="Times New Roman" w:cs="Times New Roman"/>
          <w:spacing w:val="-4"/>
          <w:sz w:val="28"/>
          <w:szCs w:val="28"/>
          <w:lang w:val="uk-UA"/>
        </w:rPr>
        <w:t>в</w:t>
      </w:r>
      <w:r w:rsidRPr="002C4AD6">
        <w:rPr>
          <w:rFonts w:ascii="Times New Roman" w:hAnsi="Times New Roman" w:cs="Times New Roman"/>
          <w:spacing w:val="-4"/>
          <w:sz w:val="28"/>
          <w:szCs w:val="28"/>
          <w:lang w:val="ru-RU"/>
        </w:rPr>
        <w:t>пливом людини;</w:t>
      </w:r>
    </w:p>
    <w:p w:rsidR="00465980" w:rsidRPr="002C4AD6" w:rsidRDefault="00465980" w:rsidP="000D1DCF">
      <w:pPr>
        <w:numPr>
          <w:ilvl w:val="0"/>
          <w:numId w:val="60"/>
        </w:numPr>
        <w:spacing w:line="276" w:lineRule="auto"/>
        <w:ind w:left="0" w:hanging="360"/>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оволодіння й удосконалення </w:t>
      </w:r>
      <w:r w:rsidRPr="002C4AD6">
        <w:rPr>
          <w:rFonts w:ascii="Times New Roman" w:hAnsi="Times New Roman" w:cs="Times New Roman"/>
          <w:spacing w:val="-4"/>
          <w:sz w:val="28"/>
          <w:szCs w:val="28"/>
          <w:lang w:val="uk-UA"/>
        </w:rPr>
        <w:t>в</w:t>
      </w:r>
      <w:r w:rsidRPr="002C4AD6">
        <w:rPr>
          <w:rFonts w:ascii="Times New Roman" w:hAnsi="Times New Roman" w:cs="Times New Roman"/>
          <w:spacing w:val="-4"/>
          <w:sz w:val="28"/>
          <w:szCs w:val="28"/>
          <w:lang w:val="ru-RU"/>
        </w:rPr>
        <w:t xml:space="preserve">міннями проводити спостереження, досліди, вимірювання та описувати їх результати; </w:t>
      </w:r>
    </w:p>
    <w:p w:rsidR="00465980" w:rsidRPr="002C4AD6" w:rsidRDefault="00465980" w:rsidP="000D1DCF">
      <w:pPr>
        <w:numPr>
          <w:ilvl w:val="0"/>
          <w:numId w:val="60"/>
        </w:numPr>
        <w:spacing w:line="276" w:lineRule="auto"/>
        <w:ind w:left="0" w:hanging="360"/>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застосування знань про природу в повсякденному житті для збереження навколишнього середовища та соціально-відповідальної поведінки в ній, адаптації до умов проживання на певній території, самостійного оцінювання рівня безпеки навколишнього середовища як сфери життєдіяльності.</w:t>
      </w:r>
    </w:p>
    <w:p w:rsidR="00465980" w:rsidRPr="002C4AD6" w:rsidRDefault="00465980" w:rsidP="000D1DCF">
      <w:pPr>
        <w:spacing w:line="276" w:lineRule="auto"/>
        <w:jc w:val="center"/>
        <w:rPr>
          <w:rFonts w:ascii="Times New Roman" w:hAnsi="Times New Roman" w:cs="Times New Roman"/>
          <w:i/>
          <w:spacing w:val="-4"/>
          <w:sz w:val="28"/>
          <w:szCs w:val="28"/>
          <w:lang w:val="ru-RU"/>
        </w:rPr>
      </w:pPr>
      <w:r w:rsidRPr="002C4AD6">
        <w:rPr>
          <w:rFonts w:ascii="Times New Roman" w:hAnsi="Times New Roman" w:cs="Times New Roman"/>
          <w:b/>
          <w:i/>
          <w:spacing w:val="-4"/>
          <w:sz w:val="28"/>
          <w:szCs w:val="28"/>
          <w:lang w:val="ru-RU"/>
        </w:rPr>
        <w:t>Роль навчального предмета «Природознавство» у формуванні</w:t>
      </w:r>
    </w:p>
    <w:p w:rsidR="00465980" w:rsidRPr="002C4AD6" w:rsidRDefault="00465980" w:rsidP="000D1DCF">
      <w:pPr>
        <w:spacing w:line="276" w:lineRule="auto"/>
        <w:jc w:val="center"/>
        <w:rPr>
          <w:rFonts w:ascii="Times New Roman" w:hAnsi="Times New Roman" w:cs="Times New Roman"/>
          <w:i/>
          <w:spacing w:val="-4"/>
          <w:sz w:val="28"/>
          <w:szCs w:val="28"/>
        </w:rPr>
      </w:pPr>
      <w:r w:rsidRPr="002C4AD6">
        <w:rPr>
          <w:rFonts w:ascii="Times New Roman" w:hAnsi="Times New Roman" w:cs="Times New Roman"/>
          <w:b/>
          <w:i/>
          <w:spacing w:val="-4"/>
          <w:sz w:val="28"/>
          <w:szCs w:val="28"/>
        </w:rPr>
        <w:t>ключових компетентностей</w:t>
      </w:r>
    </w:p>
    <w:tbl>
      <w:tblPr>
        <w:tblW w:w="10207" w:type="dxa"/>
        <w:tblInd w:w="-714" w:type="dxa"/>
        <w:tblLayout w:type="fixed"/>
        <w:tblLook w:val="0000" w:firstRow="0" w:lastRow="0" w:firstColumn="0" w:lastColumn="0" w:noHBand="0" w:noVBand="0"/>
      </w:tblPr>
      <w:tblGrid>
        <w:gridCol w:w="567"/>
        <w:gridCol w:w="2269"/>
        <w:gridCol w:w="7371"/>
      </w:tblGrid>
      <w:tr w:rsidR="00465980" w:rsidRPr="002C4AD6"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t>Ключові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t xml:space="preserve">Компоненти </w:t>
            </w:r>
          </w:p>
        </w:tc>
      </w:tr>
      <w:tr w:rsidR="00465980" w:rsidRPr="006B0DA1"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ind w:hanging="6"/>
              <w:rPr>
                <w:rFonts w:ascii="Times New Roman" w:hAnsi="Times New Roman" w:cs="Times New Roman"/>
                <w:spacing w:val="-4"/>
                <w:sz w:val="28"/>
                <w:szCs w:val="28"/>
              </w:rPr>
            </w:pPr>
            <w:r w:rsidRPr="002C4AD6">
              <w:rPr>
                <w:rFonts w:ascii="Times New Roman" w:hAnsi="Times New Roman" w:cs="Times New Roman"/>
                <w:spacing w:val="-4"/>
                <w:sz w:val="28"/>
                <w:szCs w:val="28"/>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Спілкування державною мовою </w:t>
            </w:r>
            <w:r w:rsidRPr="002C4AD6">
              <w:rPr>
                <w:rFonts w:ascii="Times New Roman" w:hAnsi="Times New Roman" w:cs="Times New Roman"/>
                <w:spacing w:val="-4"/>
                <w:sz w:val="28"/>
                <w:szCs w:val="28"/>
                <w:lang w:val="ru-RU"/>
              </w:rPr>
              <w:br/>
              <w:t xml:space="preserve">(і рідною </w:t>
            </w:r>
            <w:r w:rsidRPr="002C4AD6">
              <w:rPr>
                <w:rFonts w:ascii="Times New Roman" w:hAnsi="Times New Roman" w:cs="Times New Roman"/>
                <w:spacing w:val="-4"/>
                <w:sz w:val="28"/>
                <w:szCs w:val="28"/>
                <w:lang w:val="uk-UA"/>
              </w:rPr>
              <w:t xml:space="preserve">— </w:t>
            </w:r>
            <w:r w:rsidRPr="002C4AD6">
              <w:rPr>
                <w:rFonts w:ascii="Times New Roman" w:hAnsi="Times New Roman" w:cs="Times New Roman"/>
                <w:spacing w:val="-4"/>
                <w:sz w:val="28"/>
                <w:szCs w:val="28"/>
                <w:lang w:val="uk-UA"/>
              </w:rPr>
              <w:br/>
            </w:r>
            <w:r w:rsidRPr="002C4AD6">
              <w:rPr>
                <w:rFonts w:ascii="Times New Roman" w:hAnsi="Times New Roman" w:cs="Times New Roman"/>
                <w:spacing w:val="-4"/>
                <w:sz w:val="28"/>
                <w:szCs w:val="28"/>
                <w:lang w:val="ru-RU"/>
              </w:rPr>
              <w:t xml:space="preserve">у разі відмінності) </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rPr>
              <w:t>Уміння</w:t>
            </w:r>
            <w:r w:rsidRPr="002C4AD6">
              <w:rPr>
                <w:rFonts w:ascii="Times New Roman" w:hAnsi="Times New Roman" w:cs="Times New Roman"/>
                <w:spacing w:val="-4"/>
                <w:sz w:val="28"/>
                <w:szCs w:val="28"/>
              </w:rPr>
              <w:t xml:space="preserve">: </w:t>
            </w:r>
          </w:p>
          <w:p w:rsidR="00465980" w:rsidRPr="002C4AD6" w:rsidRDefault="00465980" w:rsidP="000D1DCF">
            <w:pPr>
              <w:numPr>
                <w:ilvl w:val="0"/>
                <w:numId w:val="61"/>
              </w:numPr>
              <w:spacing w:line="276" w:lineRule="auto"/>
              <w:ind w:left="0" w:hanging="360"/>
              <w:contextualSpacing/>
              <w:rPr>
                <w:rFonts w:ascii="Times New Roman" w:hAnsi="Times New Roman" w:cs="Times New Roman"/>
                <w:spacing w:val="-4"/>
                <w:sz w:val="28"/>
                <w:szCs w:val="28"/>
              </w:rPr>
            </w:pPr>
            <w:r w:rsidRPr="002C4AD6">
              <w:rPr>
                <w:rFonts w:ascii="Times New Roman" w:hAnsi="Times New Roman" w:cs="Times New Roman"/>
                <w:spacing w:val="-4"/>
                <w:sz w:val="28"/>
                <w:szCs w:val="28"/>
              </w:rPr>
              <w:t>розуміти тексти природничого змісту;</w:t>
            </w:r>
          </w:p>
          <w:p w:rsidR="00465980" w:rsidRPr="002C4AD6" w:rsidRDefault="00465980" w:rsidP="000D1DCF">
            <w:pPr>
              <w:numPr>
                <w:ilvl w:val="0"/>
                <w:numId w:val="61"/>
              </w:numPr>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використовувати вивчені природничо-наукові поняття в самостійних усних повідомленнях;</w:t>
            </w:r>
          </w:p>
          <w:p w:rsidR="00465980" w:rsidRPr="002C4AD6" w:rsidRDefault="00465980" w:rsidP="000D1DCF">
            <w:pPr>
              <w:numPr>
                <w:ilvl w:val="0"/>
                <w:numId w:val="61"/>
              </w:numPr>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усно й письмово тлумачити природничі поняття, факти, закономірності;</w:t>
            </w:r>
          </w:p>
          <w:p w:rsidR="00465980" w:rsidRPr="002C4AD6" w:rsidRDefault="00465980" w:rsidP="000D1DCF">
            <w:pPr>
              <w:numPr>
                <w:ilvl w:val="0"/>
                <w:numId w:val="61"/>
              </w:numPr>
              <w:shd w:val="clear" w:color="auto" w:fill="FFFFFF"/>
              <w:spacing w:line="276" w:lineRule="auto"/>
              <w:ind w:left="0" w:hanging="360"/>
              <w:contextualSpacing/>
              <w:rPr>
                <w:rFonts w:ascii="Times New Roman" w:hAnsi="Times New Roman" w:cs="Times New Roman"/>
                <w:spacing w:val="-4"/>
                <w:sz w:val="28"/>
                <w:szCs w:val="28"/>
              </w:rPr>
            </w:pPr>
            <w:r w:rsidRPr="002C4AD6">
              <w:rPr>
                <w:rFonts w:ascii="Times New Roman" w:hAnsi="Times New Roman" w:cs="Times New Roman"/>
                <w:spacing w:val="-4"/>
                <w:sz w:val="28"/>
                <w:szCs w:val="28"/>
              </w:rPr>
              <w:t>поповнювати свій словниковий запас</w:t>
            </w:r>
            <w:r w:rsidRPr="002C4AD6">
              <w:rPr>
                <w:rFonts w:ascii="Times New Roman" w:hAnsi="Times New Roman" w:cs="Times New Roman"/>
                <w:spacing w:val="-4"/>
                <w:sz w:val="28"/>
                <w:szCs w:val="28"/>
                <w:lang w:val="uk-UA"/>
              </w:rPr>
              <w:t xml:space="preserve">; </w:t>
            </w:r>
          </w:p>
          <w:p w:rsidR="00465980" w:rsidRPr="002C4AD6" w:rsidRDefault="00465980" w:rsidP="000D1DCF">
            <w:pPr>
              <w:numPr>
                <w:ilvl w:val="0"/>
                <w:numId w:val="61"/>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обмінюватись інформацією про свої результати виконання завдань і пояснювати</w:t>
            </w:r>
            <w:r w:rsidRPr="002C4AD6">
              <w:rPr>
                <w:rFonts w:ascii="Times New Roman" w:hAnsi="Times New Roman" w:cs="Times New Roman"/>
                <w:spacing w:val="-4"/>
                <w:sz w:val="28"/>
                <w:szCs w:val="28"/>
                <w:highlight w:val="white"/>
                <w:lang w:val="uk-UA"/>
              </w:rPr>
              <w:t xml:space="preserve"> їх; </w:t>
            </w:r>
          </w:p>
          <w:p w:rsidR="00465980" w:rsidRPr="002C4AD6" w:rsidRDefault="00465980" w:rsidP="000D1DCF">
            <w:pPr>
              <w:numPr>
                <w:ilvl w:val="0"/>
                <w:numId w:val="61"/>
              </w:numPr>
              <w:shd w:val="clear" w:color="auto" w:fill="FFFFFF"/>
              <w:spacing w:line="276" w:lineRule="auto"/>
              <w:ind w:left="0" w:hanging="360"/>
              <w:contextualSpacing/>
              <w:rPr>
                <w:rFonts w:ascii="Times New Roman" w:hAnsi="Times New Roman" w:cs="Times New Roman"/>
                <w:spacing w:val="-4"/>
                <w:sz w:val="28"/>
                <w:szCs w:val="28"/>
              </w:rPr>
            </w:pPr>
            <w:r w:rsidRPr="002C4AD6">
              <w:rPr>
                <w:rFonts w:ascii="Times New Roman" w:hAnsi="Times New Roman" w:cs="Times New Roman"/>
                <w:spacing w:val="-4"/>
                <w:sz w:val="28"/>
                <w:szCs w:val="28"/>
                <w:highlight w:val="white"/>
              </w:rPr>
              <w:t>обговорювати проблеми природничого змісту</w:t>
            </w:r>
          </w:p>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highlight w:val="white"/>
              </w:rPr>
              <w:t>Ставлення</w:t>
            </w:r>
            <w:r w:rsidRPr="002C4AD6">
              <w:rPr>
                <w:rFonts w:ascii="Times New Roman" w:hAnsi="Times New Roman" w:cs="Times New Roman"/>
                <w:spacing w:val="-4"/>
                <w:sz w:val="28"/>
                <w:szCs w:val="28"/>
                <w:highlight w:val="white"/>
              </w:rPr>
              <w:t>:</w:t>
            </w:r>
          </w:p>
          <w:p w:rsidR="00465980" w:rsidRPr="002C4AD6" w:rsidRDefault="00465980" w:rsidP="000D1DCF">
            <w:pPr>
              <w:numPr>
                <w:ilvl w:val="0"/>
                <w:numId w:val="62"/>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уважне </w:t>
            </w:r>
            <w:r w:rsidRPr="002C4AD6">
              <w:rPr>
                <w:rFonts w:ascii="Times New Roman" w:hAnsi="Times New Roman" w:cs="Times New Roman"/>
                <w:spacing w:val="-4"/>
                <w:sz w:val="28"/>
                <w:szCs w:val="28"/>
                <w:highlight w:val="white"/>
                <w:lang w:val="uk-UA"/>
              </w:rPr>
              <w:t>й</w:t>
            </w:r>
            <w:r w:rsidRPr="002C4AD6">
              <w:rPr>
                <w:rFonts w:ascii="Times New Roman" w:hAnsi="Times New Roman" w:cs="Times New Roman"/>
                <w:spacing w:val="-4"/>
                <w:sz w:val="28"/>
                <w:szCs w:val="28"/>
                <w:highlight w:val="white"/>
                <w:lang w:val="ru-RU"/>
              </w:rPr>
              <w:t xml:space="preserve"> неупереджене ставлення до думок і висловлювань інших; </w:t>
            </w:r>
          </w:p>
          <w:p w:rsidR="00465980" w:rsidRPr="002C4AD6" w:rsidRDefault="00465980" w:rsidP="000D1DCF">
            <w:pPr>
              <w:numPr>
                <w:ilvl w:val="0"/>
                <w:numId w:val="62"/>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пошанування українських вчених і відданості науці природодослідників; </w:t>
            </w:r>
          </w:p>
          <w:p w:rsidR="00465980" w:rsidRPr="002C4AD6" w:rsidRDefault="00465980" w:rsidP="000D1DCF">
            <w:pPr>
              <w:numPr>
                <w:ilvl w:val="0"/>
                <w:numId w:val="62"/>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усвідомлення значущості здобутків природознавства, ваги мови для подолання конфліктів і вирішення проблем у довкіллі; </w:t>
            </w:r>
          </w:p>
          <w:p w:rsidR="00465980" w:rsidRPr="002C4AD6" w:rsidRDefault="00465980" w:rsidP="000D1DCF">
            <w:pPr>
              <w:spacing w:line="276" w:lineRule="auto"/>
              <w:rPr>
                <w:rFonts w:ascii="Times New Roman" w:hAnsi="Times New Roman" w:cs="Times New Roman"/>
                <w:spacing w:val="-4"/>
                <w:sz w:val="28"/>
                <w:szCs w:val="28"/>
                <w:lang w:val="ru-RU"/>
              </w:rPr>
            </w:pPr>
          </w:p>
        </w:tc>
      </w:tr>
      <w:tr w:rsidR="00465980" w:rsidRPr="006B0DA1"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spacing w:val="-4"/>
                <w:sz w:val="28"/>
                <w:szCs w:val="28"/>
              </w:rPr>
              <w:t>2</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spacing w:val="-4"/>
                <w:sz w:val="28"/>
                <w:szCs w:val="28"/>
              </w:rPr>
              <w:t>Спілкування іноземними мовами.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rPr>
              <w:t>Уміння</w:t>
            </w:r>
            <w:r w:rsidRPr="002C4AD6">
              <w:rPr>
                <w:rFonts w:ascii="Times New Roman" w:hAnsi="Times New Roman" w:cs="Times New Roman"/>
                <w:spacing w:val="-4"/>
                <w:sz w:val="28"/>
                <w:szCs w:val="28"/>
              </w:rPr>
              <w:t xml:space="preserve">: </w:t>
            </w:r>
          </w:p>
          <w:p w:rsidR="00465980" w:rsidRPr="002C4AD6" w:rsidRDefault="00465980" w:rsidP="000D1DCF">
            <w:pPr>
              <w:numPr>
                <w:ilvl w:val="0"/>
                <w:numId w:val="63"/>
              </w:numPr>
              <w:shd w:val="clear" w:color="auto" w:fill="FFFFFF"/>
              <w:spacing w:line="276" w:lineRule="auto"/>
              <w:ind w:left="0" w:hanging="360"/>
              <w:contextualSpacing/>
              <w:rPr>
                <w:rFonts w:ascii="Times New Roman" w:hAnsi="Times New Roman" w:cs="Times New Roman"/>
                <w:spacing w:val="-4"/>
                <w:sz w:val="28"/>
                <w:szCs w:val="28"/>
              </w:rPr>
            </w:pPr>
            <w:r w:rsidRPr="002C4AD6">
              <w:rPr>
                <w:rFonts w:ascii="Times New Roman" w:hAnsi="Times New Roman" w:cs="Times New Roman"/>
                <w:spacing w:val="-4"/>
                <w:sz w:val="28"/>
                <w:szCs w:val="28"/>
                <w:highlight w:val="white"/>
              </w:rPr>
              <w:t>описувати природу іноземною мовою</w:t>
            </w:r>
          </w:p>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highlight w:val="white"/>
              </w:rPr>
              <w:t>Ставлення</w:t>
            </w:r>
            <w:r w:rsidRPr="002C4AD6">
              <w:rPr>
                <w:rFonts w:ascii="Times New Roman" w:hAnsi="Times New Roman" w:cs="Times New Roman"/>
                <w:spacing w:val="-4"/>
                <w:sz w:val="28"/>
                <w:szCs w:val="28"/>
                <w:highlight w:val="white"/>
              </w:rPr>
              <w:t xml:space="preserve">: </w:t>
            </w:r>
          </w:p>
          <w:p w:rsidR="00465980" w:rsidRPr="002C4AD6" w:rsidRDefault="00465980" w:rsidP="000D1DCF">
            <w:pPr>
              <w:numPr>
                <w:ilvl w:val="0"/>
                <w:numId w:val="64"/>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lastRenderedPageBreak/>
              <w:t>розуміння важливості використання іноземної мови у вирішенні проблем довкілля на міжнародному рівні;</w:t>
            </w:r>
          </w:p>
          <w:p w:rsidR="00465980" w:rsidRPr="002C4AD6" w:rsidRDefault="00465980" w:rsidP="000D1DCF">
            <w:pPr>
              <w:numPr>
                <w:ilvl w:val="0"/>
                <w:numId w:val="64"/>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усвідомлення того, що знання іноземних мов надає ширші можливості </w:t>
            </w:r>
            <w:r w:rsidRPr="002C4AD6">
              <w:rPr>
                <w:rFonts w:ascii="Times New Roman" w:hAnsi="Times New Roman" w:cs="Times New Roman"/>
                <w:spacing w:val="-4"/>
                <w:sz w:val="28"/>
                <w:szCs w:val="28"/>
                <w:highlight w:val="white"/>
                <w:lang w:val="uk-UA"/>
              </w:rPr>
              <w:t>в</w:t>
            </w:r>
            <w:r w:rsidRPr="002C4AD6">
              <w:rPr>
                <w:rFonts w:ascii="Times New Roman" w:hAnsi="Times New Roman" w:cs="Times New Roman"/>
                <w:spacing w:val="-4"/>
                <w:sz w:val="28"/>
                <w:szCs w:val="28"/>
                <w:highlight w:val="white"/>
                <w:lang w:val="ru-RU"/>
              </w:rPr>
              <w:t xml:space="preserve"> пізнанні природи;</w:t>
            </w:r>
          </w:p>
          <w:p w:rsidR="00465980" w:rsidRPr="002C4AD6" w:rsidRDefault="00465980" w:rsidP="000D1DCF">
            <w:pPr>
              <w:numPr>
                <w:ilvl w:val="0"/>
                <w:numId w:val="64"/>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виявлення інтересу до досягнень природничих наук у різних країнах світу</w:t>
            </w:r>
          </w:p>
        </w:tc>
      </w:tr>
      <w:tr w:rsidR="00465980" w:rsidRPr="006B0DA1"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spacing w:val="-4"/>
                <w:sz w:val="28"/>
                <w:szCs w:val="28"/>
              </w:rPr>
              <w:lastRenderedPageBreak/>
              <w:t>3</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spacing w:val="-4"/>
                <w:sz w:val="28"/>
                <w:szCs w:val="28"/>
              </w:rPr>
              <w:t>Математична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highlight w:val="white"/>
              </w:rPr>
              <w:t>Уміння:</w:t>
            </w:r>
          </w:p>
          <w:p w:rsidR="00465980" w:rsidRPr="002C4AD6" w:rsidRDefault="00465980" w:rsidP="000D1DCF">
            <w:pPr>
              <w:numPr>
                <w:ilvl w:val="0"/>
                <w:numId w:val="65"/>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правильно оперувати математичними поняттями у процесі пізнання природи, під час використання природних і рукотворних об’єктів;</w:t>
            </w:r>
          </w:p>
          <w:p w:rsidR="00465980" w:rsidRPr="002C4AD6" w:rsidRDefault="00465980" w:rsidP="000D1DCF">
            <w:pPr>
              <w:numPr>
                <w:ilvl w:val="0"/>
                <w:numId w:val="65"/>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використовувати цифрові дані, математичні методи </w:t>
            </w:r>
            <w:r w:rsidRPr="002C4AD6">
              <w:rPr>
                <w:rFonts w:ascii="Times New Roman" w:hAnsi="Times New Roman" w:cs="Times New Roman"/>
                <w:spacing w:val="-4"/>
                <w:sz w:val="28"/>
                <w:szCs w:val="28"/>
                <w:highlight w:val="white"/>
                <w:lang w:val="uk-UA"/>
              </w:rPr>
              <w:t>й</w:t>
            </w:r>
            <w:r w:rsidRPr="002C4AD6">
              <w:rPr>
                <w:rFonts w:ascii="Times New Roman" w:hAnsi="Times New Roman" w:cs="Times New Roman"/>
                <w:spacing w:val="-4"/>
                <w:sz w:val="28"/>
                <w:szCs w:val="28"/>
                <w:highlight w:val="white"/>
                <w:lang w:val="ru-RU"/>
              </w:rPr>
              <w:t xml:space="preserve"> моделі для вирішення проблем, виявлених у природі</w:t>
            </w:r>
          </w:p>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highlight w:val="white"/>
              </w:rPr>
              <w:t>Ставлення</w:t>
            </w:r>
            <w:r w:rsidRPr="002C4AD6">
              <w:rPr>
                <w:rFonts w:ascii="Times New Roman" w:hAnsi="Times New Roman" w:cs="Times New Roman"/>
                <w:spacing w:val="-4"/>
                <w:sz w:val="28"/>
                <w:szCs w:val="28"/>
                <w:highlight w:val="white"/>
              </w:rPr>
              <w:t xml:space="preserve">: </w:t>
            </w:r>
          </w:p>
          <w:p w:rsidR="00465980" w:rsidRPr="002C4AD6" w:rsidRDefault="00465980" w:rsidP="000D1DCF">
            <w:pPr>
              <w:numPr>
                <w:ilvl w:val="0"/>
                <w:numId w:val="66"/>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усвідомлення значення математики у вивченні природи, вирішенні проблем довкілля</w:t>
            </w:r>
          </w:p>
        </w:tc>
      </w:tr>
      <w:tr w:rsidR="00465980" w:rsidRPr="006B0DA1" w:rsidTr="00DA7D2F">
        <w:tc>
          <w:tcPr>
            <w:tcW w:w="1020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4 </w:t>
            </w:r>
            <w:r w:rsidRPr="002C4AD6">
              <w:rPr>
                <w:rFonts w:ascii="Times New Roman" w:hAnsi="Times New Roman" w:cs="Times New Roman"/>
                <w:b/>
                <w:spacing w:val="-4"/>
                <w:sz w:val="28"/>
                <w:szCs w:val="28"/>
                <w:lang w:val="ru-RU"/>
              </w:rPr>
              <w:t>Основні компетентності у природничих науках і технологіях</w:t>
            </w:r>
          </w:p>
          <w:p w:rsidR="00465980" w:rsidRPr="002C4AD6" w:rsidRDefault="00465980" w:rsidP="000D1DCF">
            <w:pPr>
              <w:spacing w:line="276" w:lineRule="auto"/>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w:t>
            </w:r>
            <w:r w:rsidRPr="002C4AD6">
              <w:rPr>
                <w:rFonts w:ascii="Times New Roman" w:hAnsi="Times New Roman" w:cs="Times New Roman"/>
                <w:spacing w:val="-4"/>
                <w:sz w:val="28"/>
                <w:szCs w:val="28"/>
                <w:lang w:val="uk-UA"/>
              </w:rPr>
              <w:t>о</w:t>
            </w:r>
            <w:r w:rsidRPr="002C4AD6">
              <w:rPr>
                <w:rFonts w:ascii="Times New Roman" w:hAnsi="Times New Roman" w:cs="Times New Roman"/>
                <w:spacing w:val="-4"/>
                <w:sz w:val="28"/>
                <w:szCs w:val="28"/>
                <w:lang w:val="ru-RU"/>
              </w:rPr>
              <w:t>пис подано в характеристиці предметної природничо-наукової компетентності)</w:t>
            </w:r>
          </w:p>
        </w:tc>
      </w:tr>
      <w:tr w:rsidR="00465980" w:rsidRPr="006B0DA1"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spacing w:val="-4"/>
                <w:sz w:val="28"/>
                <w:szCs w:val="28"/>
              </w:rPr>
              <w:t>5</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spacing w:val="-4"/>
                <w:sz w:val="28"/>
                <w:szCs w:val="28"/>
              </w:rPr>
              <w:t>Інформаційно-цифрова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rPr>
              <w:t>Уміння</w:t>
            </w:r>
            <w:r w:rsidRPr="002C4AD6">
              <w:rPr>
                <w:rFonts w:ascii="Times New Roman" w:hAnsi="Times New Roman" w:cs="Times New Roman"/>
                <w:spacing w:val="-4"/>
                <w:sz w:val="28"/>
                <w:szCs w:val="28"/>
              </w:rPr>
              <w:t>:</w:t>
            </w:r>
          </w:p>
          <w:p w:rsidR="00465980" w:rsidRPr="002C4AD6" w:rsidRDefault="00465980" w:rsidP="000D1DCF">
            <w:pPr>
              <w:numPr>
                <w:ilvl w:val="0"/>
                <w:numId w:val="6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здійснювати пошук зображень і текстів в </w:t>
            </w:r>
            <w:r w:rsidRPr="002C4AD6">
              <w:rPr>
                <w:rFonts w:ascii="Times New Roman" w:hAnsi="Times New Roman" w:cs="Times New Roman"/>
                <w:spacing w:val="-4"/>
                <w:sz w:val="28"/>
                <w:szCs w:val="28"/>
                <w:highlight w:val="white"/>
                <w:lang w:val="uk-UA"/>
              </w:rPr>
              <w:t>І</w:t>
            </w:r>
            <w:r w:rsidRPr="002C4AD6">
              <w:rPr>
                <w:rFonts w:ascii="Times New Roman" w:hAnsi="Times New Roman" w:cs="Times New Roman"/>
                <w:spacing w:val="-4"/>
                <w:sz w:val="28"/>
                <w:szCs w:val="28"/>
                <w:highlight w:val="white"/>
                <w:lang w:val="ru-RU"/>
              </w:rPr>
              <w:t>нтернеті за ключовими словами та зберігати результати пошуку;</w:t>
            </w:r>
          </w:p>
          <w:p w:rsidR="00465980" w:rsidRPr="002C4AD6" w:rsidRDefault="00465980" w:rsidP="000D1DCF">
            <w:pPr>
              <w:numPr>
                <w:ilvl w:val="0"/>
                <w:numId w:val="6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обирати відповідні ілюстрації для відображення ходу </w:t>
            </w:r>
            <w:r w:rsidRPr="002C4AD6">
              <w:rPr>
                <w:rFonts w:ascii="Times New Roman" w:hAnsi="Times New Roman" w:cs="Times New Roman"/>
                <w:spacing w:val="-4"/>
                <w:sz w:val="28"/>
                <w:szCs w:val="28"/>
                <w:highlight w:val="white"/>
                <w:lang w:val="uk-UA"/>
              </w:rPr>
              <w:t>й</w:t>
            </w:r>
            <w:r w:rsidRPr="002C4AD6">
              <w:rPr>
                <w:rFonts w:ascii="Times New Roman" w:hAnsi="Times New Roman" w:cs="Times New Roman"/>
                <w:spacing w:val="-4"/>
                <w:sz w:val="28"/>
                <w:szCs w:val="28"/>
                <w:highlight w:val="white"/>
                <w:lang w:val="ru-RU"/>
              </w:rPr>
              <w:t xml:space="preserve"> висновків спостереження із запропонованих вчителем та матеріалів, отриманих з мережі </w:t>
            </w:r>
            <w:r w:rsidRPr="002C4AD6">
              <w:rPr>
                <w:rFonts w:ascii="Times New Roman" w:hAnsi="Times New Roman" w:cs="Times New Roman"/>
                <w:spacing w:val="-4"/>
                <w:sz w:val="28"/>
                <w:szCs w:val="28"/>
                <w:highlight w:val="white"/>
                <w:lang w:val="uk-UA"/>
              </w:rPr>
              <w:t>І</w:t>
            </w:r>
            <w:r w:rsidRPr="002C4AD6">
              <w:rPr>
                <w:rFonts w:ascii="Times New Roman" w:hAnsi="Times New Roman" w:cs="Times New Roman"/>
                <w:spacing w:val="-4"/>
                <w:sz w:val="28"/>
                <w:szCs w:val="28"/>
                <w:highlight w:val="white"/>
                <w:lang w:val="ru-RU"/>
              </w:rPr>
              <w:t>нтернет</w:t>
            </w:r>
            <w:r w:rsidRPr="002C4AD6">
              <w:rPr>
                <w:rFonts w:ascii="Times New Roman" w:hAnsi="Times New Roman" w:cs="Times New Roman"/>
                <w:spacing w:val="-4"/>
                <w:sz w:val="28"/>
                <w:szCs w:val="28"/>
                <w:highlight w:val="white"/>
                <w:lang w:val="uk-UA"/>
              </w:rPr>
              <w:t xml:space="preserve">; </w:t>
            </w:r>
          </w:p>
          <w:p w:rsidR="00465980" w:rsidRPr="002C4AD6" w:rsidRDefault="00465980" w:rsidP="000D1DCF">
            <w:pPr>
              <w:numPr>
                <w:ilvl w:val="0"/>
                <w:numId w:val="6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створювати комп’ютерні презентації для оформлення результатів спостережень, дослідів</w:t>
            </w:r>
            <w:r w:rsidRPr="002C4AD6">
              <w:rPr>
                <w:rFonts w:ascii="Times New Roman" w:hAnsi="Times New Roman" w:cs="Times New Roman"/>
                <w:spacing w:val="-4"/>
                <w:sz w:val="28"/>
                <w:szCs w:val="28"/>
                <w:highlight w:val="white"/>
                <w:lang w:val="ru-RU"/>
              </w:rPr>
              <w:br/>
              <w:t xml:space="preserve">і проектів за наданим </w:t>
            </w:r>
            <w:r w:rsidRPr="002C4AD6">
              <w:rPr>
                <w:rFonts w:ascii="Times New Roman" w:hAnsi="Times New Roman" w:cs="Times New Roman"/>
                <w:spacing w:val="-4"/>
                <w:sz w:val="28"/>
                <w:szCs w:val="28"/>
                <w:highlight w:val="white"/>
                <w:lang w:val="uk-UA"/>
              </w:rPr>
              <w:t>у</w:t>
            </w:r>
            <w:r w:rsidRPr="002C4AD6">
              <w:rPr>
                <w:rFonts w:ascii="Times New Roman" w:hAnsi="Times New Roman" w:cs="Times New Roman"/>
                <w:spacing w:val="-4"/>
                <w:sz w:val="28"/>
                <w:szCs w:val="28"/>
                <w:highlight w:val="white"/>
                <w:lang w:val="ru-RU"/>
              </w:rPr>
              <w:t>чителем зразком</w:t>
            </w:r>
            <w:r w:rsidRPr="002C4AD6">
              <w:rPr>
                <w:rFonts w:ascii="Times New Roman" w:hAnsi="Times New Roman" w:cs="Times New Roman"/>
                <w:spacing w:val="-4"/>
                <w:sz w:val="28"/>
                <w:szCs w:val="28"/>
                <w:highlight w:val="white"/>
                <w:lang w:val="uk-UA"/>
              </w:rPr>
              <w:t xml:space="preserve">; </w:t>
            </w:r>
          </w:p>
          <w:p w:rsidR="00465980" w:rsidRPr="002C4AD6" w:rsidRDefault="00465980" w:rsidP="000D1DCF">
            <w:pPr>
              <w:numPr>
                <w:ilvl w:val="0"/>
                <w:numId w:val="6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використовувати сучасні цифрові технології і пристрої для вивчення природних об’єктів і явищ,</w:t>
            </w:r>
            <w:r w:rsidRPr="002C4AD6">
              <w:rPr>
                <w:rFonts w:ascii="Times New Roman" w:hAnsi="Times New Roman" w:cs="Times New Roman"/>
                <w:spacing w:val="-4"/>
                <w:sz w:val="28"/>
                <w:szCs w:val="28"/>
                <w:highlight w:val="white"/>
              </w:rPr>
              <w:t> </w:t>
            </w:r>
            <w:r w:rsidRPr="002C4AD6">
              <w:rPr>
                <w:rFonts w:ascii="Times New Roman" w:hAnsi="Times New Roman" w:cs="Times New Roman"/>
                <w:spacing w:val="-4"/>
                <w:sz w:val="28"/>
                <w:szCs w:val="28"/>
                <w:highlight w:val="white"/>
                <w:lang w:val="ru-RU"/>
              </w:rPr>
              <w:t>фіксації одержаних даних спостережень і дослідів</w:t>
            </w:r>
          </w:p>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highlight w:val="white"/>
              </w:rPr>
              <w:t>Ставлення</w:t>
            </w:r>
            <w:r w:rsidRPr="002C4AD6">
              <w:rPr>
                <w:rFonts w:ascii="Times New Roman" w:hAnsi="Times New Roman" w:cs="Times New Roman"/>
                <w:spacing w:val="-4"/>
                <w:sz w:val="28"/>
                <w:szCs w:val="28"/>
                <w:highlight w:val="white"/>
              </w:rPr>
              <w:t>:</w:t>
            </w:r>
          </w:p>
          <w:p w:rsidR="00465980" w:rsidRPr="002C4AD6" w:rsidRDefault="00465980" w:rsidP="000D1DCF">
            <w:pPr>
              <w:numPr>
                <w:ilvl w:val="0"/>
                <w:numId w:val="68"/>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дотримання авторського права, етичних принципів поводження з інформацією;</w:t>
            </w:r>
          </w:p>
          <w:p w:rsidR="00465980" w:rsidRPr="002C4AD6" w:rsidRDefault="00465980" w:rsidP="000D1DCF">
            <w:pPr>
              <w:numPr>
                <w:ilvl w:val="0"/>
                <w:numId w:val="68"/>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усвідомлення необхідності екологічних методів </w:t>
            </w:r>
            <w:r w:rsidRPr="002C4AD6">
              <w:rPr>
                <w:rFonts w:ascii="Times New Roman" w:hAnsi="Times New Roman" w:cs="Times New Roman"/>
                <w:spacing w:val="-4"/>
                <w:sz w:val="28"/>
                <w:szCs w:val="28"/>
                <w:highlight w:val="white"/>
                <w:lang w:val="uk-UA"/>
              </w:rPr>
              <w:t>і</w:t>
            </w:r>
            <w:r w:rsidRPr="002C4AD6">
              <w:rPr>
                <w:rFonts w:ascii="Times New Roman" w:hAnsi="Times New Roman" w:cs="Times New Roman"/>
                <w:spacing w:val="-4"/>
                <w:sz w:val="28"/>
                <w:szCs w:val="28"/>
                <w:highlight w:val="white"/>
                <w:lang w:val="ru-RU"/>
              </w:rPr>
              <w:t xml:space="preserve"> засобів утилізації цифрових пристроїв </w:t>
            </w:r>
            <w:r w:rsidRPr="002C4AD6">
              <w:rPr>
                <w:rFonts w:ascii="Times New Roman" w:hAnsi="Times New Roman" w:cs="Times New Roman"/>
                <w:spacing w:val="-4"/>
                <w:sz w:val="28"/>
                <w:szCs w:val="28"/>
                <w:highlight w:val="white"/>
                <w:lang w:val="uk-UA"/>
              </w:rPr>
              <w:t>та</w:t>
            </w:r>
            <w:r w:rsidRPr="002C4AD6">
              <w:rPr>
                <w:rFonts w:ascii="Times New Roman" w:hAnsi="Times New Roman" w:cs="Times New Roman"/>
                <w:spacing w:val="-4"/>
                <w:sz w:val="28"/>
                <w:szCs w:val="28"/>
                <w:highlight w:val="white"/>
                <w:lang w:val="ru-RU"/>
              </w:rPr>
              <w:t xml:space="preserve"> використання їх</w:t>
            </w:r>
          </w:p>
        </w:tc>
      </w:tr>
      <w:tr w:rsidR="00465980" w:rsidRPr="002C4AD6"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spacing w:val="-4"/>
                <w:sz w:val="28"/>
                <w:szCs w:val="28"/>
              </w:rPr>
              <w:t>6</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spacing w:val="-4"/>
                <w:sz w:val="28"/>
                <w:szCs w:val="28"/>
              </w:rPr>
              <w:t>Уміння вчитися впродовж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rPr>
              <w:t>Уміння</w:t>
            </w:r>
            <w:r w:rsidRPr="002C4AD6">
              <w:rPr>
                <w:rFonts w:ascii="Times New Roman" w:hAnsi="Times New Roman" w:cs="Times New Roman"/>
                <w:spacing w:val="-4"/>
                <w:sz w:val="28"/>
                <w:szCs w:val="28"/>
              </w:rPr>
              <w:t>:</w:t>
            </w:r>
          </w:p>
          <w:p w:rsidR="00465980" w:rsidRPr="002C4AD6" w:rsidRDefault="00465980" w:rsidP="000D1DCF">
            <w:pPr>
              <w:numPr>
                <w:ilvl w:val="0"/>
                <w:numId w:val="69"/>
              </w:numPr>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розуміти роль освіти для окремої людини </w:t>
            </w:r>
            <w:r w:rsidRPr="002C4AD6">
              <w:rPr>
                <w:rFonts w:ascii="Times New Roman" w:hAnsi="Times New Roman" w:cs="Times New Roman"/>
                <w:spacing w:val="-4"/>
                <w:sz w:val="28"/>
                <w:szCs w:val="28"/>
                <w:lang w:val="uk-UA"/>
              </w:rPr>
              <w:t>й</w:t>
            </w:r>
            <w:r w:rsidRPr="002C4AD6">
              <w:rPr>
                <w:rFonts w:ascii="Times New Roman" w:hAnsi="Times New Roman" w:cs="Times New Roman"/>
                <w:spacing w:val="-4"/>
                <w:sz w:val="28"/>
                <w:szCs w:val="28"/>
                <w:lang w:val="ru-RU"/>
              </w:rPr>
              <w:t xml:space="preserve"> суспільства в цілому;</w:t>
            </w:r>
          </w:p>
          <w:p w:rsidR="00465980" w:rsidRPr="002C4AD6" w:rsidRDefault="00465980" w:rsidP="000D1DCF">
            <w:pPr>
              <w:numPr>
                <w:ilvl w:val="0"/>
                <w:numId w:val="69"/>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с</w:t>
            </w:r>
            <w:r w:rsidRPr="002C4AD6">
              <w:rPr>
                <w:rFonts w:ascii="Times New Roman" w:hAnsi="Times New Roman" w:cs="Times New Roman"/>
                <w:spacing w:val="-4"/>
                <w:sz w:val="28"/>
                <w:szCs w:val="28"/>
                <w:highlight w:val="white"/>
                <w:lang w:val="ru-RU"/>
              </w:rPr>
              <w:t>тавити запитання щодо спостережуваних природних явищ і процесів та їхніх наслідків</w:t>
            </w:r>
            <w:r w:rsidRPr="002C4AD6">
              <w:rPr>
                <w:rFonts w:ascii="Times New Roman" w:hAnsi="Times New Roman" w:cs="Times New Roman"/>
                <w:spacing w:val="-4"/>
                <w:sz w:val="28"/>
                <w:szCs w:val="28"/>
                <w:highlight w:val="white"/>
                <w:lang w:val="uk-UA"/>
              </w:rPr>
              <w:t xml:space="preserve">; </w:t>
            </w:r>
          </w:p>
          <w:p w:rsidR="00465980" w:rsidRPr="002C4AD6" w:rsidRDefault="00465980" w:rsidP="000D1DCF">
            <w:pPr>
              <w:numPr>
                <w:ilvl w:val="0"/>
                <w:numId w:val="69"/>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lastRenderedPageBreak/>
              <w:t>порівнювати об’єкти за декількома ознаками, самостійно класифікувати їх на групи за спільними ознаками</w:t>
            </w:r>
            <w:r w:rsidRPr="002C4AD6">
              <w:rPr>
                <w:rFonts w:ascii="Times New Roman" w:hAnsi="Times New Roman" w:cs="Times New Roman"/>
                <w:spacing w:val="-4"/>
                <w:sz w:val="28"/>
                <w:szCs w:val="28"/>
                <w:lang w:val="uk-UA"/>
              </w:rPr>
              <w:t>;</w:t>
            </w:r>
          </w:p>
          <w:p w:rsidR="00465980" w:rsidRPr="002C4AD6" w:rsidRDefault="00465980" w:rsidP="000D1DCF">
            <w:pPr>
              <w:numPr>
                <w:ilvl w:val="0"/>
                <w:numId w:val="69"/>
              </w:numPr>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встановлювати причинно-наслідкові зв’язки між подіями </w:t>
            </w:r>
            <w:r w:rsidRPr="002C4AD6">
              <w:rPr>
                <w:rFonts w:ascii="Times New Roman" w:hAnsi="Times New Roman" w:cs="Times New Roman"/>
                <w:spacing w:val="-4"/>
                <w:sz w:val="28"/>
                <w:szCs w:val="28"/>
                <w:highlight w:val="white"/>
                <w:lang w:val="uk-UA"/>
              </w:rPr>
              <w:t>та</w:t>
            </w:r>
            <w:r w:rsidRPr="002C4AD6">
              <w:rPr>
                <w:rFonts w:ascii="Times New Roman" w:hAnsi="Times New Roman" w:cs="Times New Roman"/>
                <w:spacing w:val="-4"/>
                <w:sz w:val="28"/>
                <w:szCs w:val="28"/>
                <w:highlight w:val="white"/>
                <w:lang w:val="ru-RU"/>
              </w:rPr>
              <w:t xml:space="preserve"> явищами; </w:t>
            </w:r>
          </w:p>
          <w:p w:rsidR="00465980" w:rsidRPr="002C4AD6" w:rsidRDefault="00465980" w:rsidP="000D1DCF">
            <w:pPr>
              <w:numPr>
                <w:ilvl w:val="0"/>
                <w:numId w:val="69"/>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аналізувати свій поступ у навчанні;</w:t>
            </w:r>
          </w:p>
          <w:p w:rsidR="00465980" w:rsidRPr="002C4AD6" w:rsidRDefault="00465980" w:rsidP="000D1DCF">
            <w:pPr>
              <w:numPr>
                <w:ilvl w:val="0"/>
                <w:numId w:val="69"/>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використовувати </w:t>
            </w:r>
            <w:r w:rsidRPr="002C4AD6">
              <w:rPr>
                <w:rFonts w:ascii="Times New Roman" w:hAnsi="Times New Roman" w:cs="Times New Roman"/>
                <w:spacing w:val="-4"/>
                <w:sz w:val="28"/>
                <w:szCs w:val="28"/>
                <w:highlight w:val="white"/>
                <w:lang w:val="ru-RU"/>
              </w:rPr>
              <w:t>додаткові джерела інформації для виконання навчального завдання;</w:t>
            </w:r>
          </w:p>
          <w:p w:rsidR="00465980" w:rsidRPr="002C4AD6" w:rsidRDefault="00465980" w:rsidP="000D1DCF">
            <w:pPr>
              <w:numPr>
                <w:ilvl w:val="0"/>
                <w:numId w:val="69"/>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виконувати завдання точно </w:t>
            </w:r>
            <w:r w:rsidRPr="002C4AD6">
              <w:rPr>
                <w:rFonts w:ascii="Times New Roman" w:hAnsi="Times New Roman" w:cs="Times New Roman"/>
                <w:spacing w:val="-4"/>
                <w:sz w:val="28"/>
                <w:szCs w:val="28"/>
                <w:highlight w:val="white"/>
                <w:lang w:val="uk-UA"/>
              </w:rPr>
              <w:t>й</w:t>
            </w:r>
            <w:r w:rsidRPr="002C4AD6">
              <w:rPr>
                <w:rFonts w:ascii="Times New Roman" w:hAnsi="Times New Roman" w:cs="Times New Roman"/>
                <w:spacing w:val="-4"/>
                <w:sz w:val="28"/>
                <w:szCs w:val="28"/>
                <w:highlight w:val="white"/>
                <w:lang w:val="ru-RU"/>
              </w:rPr>
              <w:t xml:space="preserve"> вчасно;</w:t>
            </w:r>
          </w:p>
          <w:p w:rsidR="00465980" w:rsidRPr="002C4AD6" w:rsidRDefault="00465980" w:rsidP="000D1DCF">
            <w:pPr>
              <w:numPr>
                <w:ilvl w:val="0"/>
                <w:numId w:val="69"/>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оцінювати результати роботи однокласників (взаємооцінювання) і здійснювати самоконтроль </w:t>
            </w:r>
          </w:p>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rPr>
              <w:t>Ставлення</w:t>
            </w:r>
            <w:r w:rsidRPr="002C4AD6">
              <w:rPr>
                <w:rFonts w:ascii="Times New Roman" w:hAnsi="Times New Roman" w:cs="Times New Roman"/>
                <w:spacing w:val="-4"/>
                <w:sz w:val="28"/>
                <w:szCs w:val="28"/>
              </w:rPr>
              <w:t>:</w:t>
            </w:r>
          </w:p>
          <w:p w:rsidR="00465980" w:rsidRPr="002C4AD6" w:rsidRDefault="00465980" w:rsidP="000D1DCF">
            <w:pPr>
              <w:numPr>
                <w:ilvl w:val="0"/>
                <w:numId w:val="70"/>
              </w:numPr>
              <w:spacing w:line="276" w:lineRule="auto"/>
              <w:ind w:left="0" w:hanging="360"/>
              <w:contextualSpacing/>
              <w:rPr>
                <w:rFonts w:ascii="Times New Roman" w:hAnsi="Times New Roman" w:cs="Times New Roman"/>
                <w:spacing w:val="-4"/>
                <w:sz w:val="28"/>
                <w:szCs w:val="28"/>
              </w:rPr>
            </w:pPr>
            <w:r w:rsidRPr="002C4AD6">
              <w:rPr>
                <w:rFonts w:ascii="Times New Roman" w:hAnsi="Times New Roman" w:cs="Times New Roman"/>
                <w:spacing w:val="-4"/>
                <w:sz w:val="28"/>
                <w:szCs w:val="28"/>
              </w:rPr>
              <w:t>відкритість новому;</w:t>
            </w:r>
          </w:p>
          <w:p w:rsidR="00465980" w:rsidRPr="002C4AD6" w:rsidRDefault="00465980" w:rsidP="000D1DCF">
            <w:pPr>
              <w:numPr>
                <w:ilvl w:val="0"/>
                <w:numId w:val="70"/>
              </w:numPr>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усвідомлення потреби в знаннях і вміннях, прагнення навчатися </w:t>
            </w:r>
            <w:r w:rsidRPr="002C4AD6">
              <w:rPr>
                <w:rFonts w:ascii="Times New Roman" w:hAnsi="Times New Roman" w:cs="Times New Roman"/>
                <w:spacing w:val="-4"/>
                <w:sz w:val="28"/>
                <w:szCs w:val="28"/>
                <w:lang w:val="uk-UA"/>
              </w:rPr>
              <w:t>й</w:t>
            </w:r>
            <w:r w:rsidRPr="002C4AD6">
              <w:rPr>
                <w:rFonts w:ascii="Times New Roman" w:hAnsi="Times New Roman" w:cs="Times New Roman"/>
                <w:spacing w:val="-4"/>
                <w:sz w:val="28"/>
                <w:szCs w:val="28"/>
                <w:lang w:val="ru-RU"/>
              </w:rPr>
              <w:t xml:space="preserve"> отримувати інформацію; </w:t>
            </w:r>
          </w:p>
          <w:p w:rsidR="00465980" w:rsidRPr="002C4AD6" w:rsidRDefault="00465980" w:rsidP="000D1DCF">
            <w:pPr>
              <w:numPr>
                <w:ilvl w:val="0"/>
                <w:numId w:val="70"/>
              </w:numPr>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виявлення інтересу до здобутків науки і техніки; </w:t>
            </w:r>
          </w:p>
          <w:p w:rsidR="00465980" w:rsidRPr="002C4AD6" w:rsidRDefault="00465980" w:rsidP="000D1DCF">
            <w:pPr>
              <w:numPr>
                <w:ilvl w:val="0"/>
                <w:numId w:val="70"/>
              </w:numPr>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усвідомлення результатів своєї роботи </w:t>
            </w:r>
            <w:r w:rsidRPr="002C4AD6">
              <w:rPr>
                <w:rFonts w:ascii="Times New Roman" w:hAnsi="Times New Roman" w:cs="Times New Roman"/>
                <w:spacing w:val="-4"/>
                <w:sz w:val="28"/>
                <w:szCs w:val="28"/>
                <w:lang w:val="uk-UA"/>
              </w:rPr>
              <w:t>й</w:t>
            </w:r>
            <w:r w:rsidRPr="002C4AD6">
              <w:rPr>
                <w:rFonts w:ascii="Times New Roman" w:hAnsi="Times New Roman" w:cs="Times New Roman"/>
                <w:spacing w:val="-4"/>
                <w:sz w:val="28"/>
                <w:szCs w:val="28"/>
                <w:lang w:val="ru-RU"/>
              </w:rPr>
              <w:t xml:space="preserve"> прагнення їх вдосконалити</w:t>
            </w:r>
            <w:r w:rsidRPr="002C4AD6">
              <w:rPr>
                <w:rFonts w:ascii="Times New Roman" w:hAnsi="Times New Roman" w:cs="Times New Roman"/>
                <w:spacing w:val="-4"/>
                <w:sz w:val="28"/>
                <w:szCs w:val="28"/>
                <w:lang w:val="uk-UA"/>
              </w:rPr>
              <w:t>;</w:t>
            </w:r>
          </w:p>
          <w:p w:rsidR="00465980" w:rsidRPr="002C4AD6" w:rsidRDefault="00465980" w:rsidP="000D1DCF">
            <w:pPr>
              <w:numPr>
                <w:ilvl w:val="0"/>
                <w:numId w:val="70"/>
              </w:numPr>
              <w:spacing w:line="276" w:lineRule="auto"/>
              <w:ind w:left="0" w:hanging="360"/>
              <w:contextualSpacing/>
              <w:rPr>
                <w:rFonts w:ascii="Times New Roman" w:hAnsi="Times New Roman" w:cs="Times New Roman"/>
                <w:spacing w:val="-4"/>
                <w:sz w:val="28"/>
                <w:szCs w:val="28"/>
              </w:rPr>
            </w:pPr>
            <w:r w:rsidRPr="002C4AD6">
              <w:rPr>
                <w:rFonts w:ascii="Times New Roman" w:hAnsi="Times New Roman" w:cs="Times New Roman"/>
                <w:spacing w:val="-4"/>
                <w:sz w:val="28"/>
                <w:szCs w:val="28"/>
              </w:rPr>
              <w:t>готовність розширювати світорозуміння</w:t>
            </w:r>
          </w:p>
          <w:p w:rsidR="00465980" w:rsidRPr="002C4AD6" w:rsidRDefault="00465980" w:rsidP="000D1DCF">
            <w:pPr>
              <w:spacing w:line="276" w:lineRule="auto"/>
              <w:rPr>
                <w:rFonts w:ascii="Times New Roman" w:hAnsi="Times New Roman" w:cs="Times New Roman"/>
                <w:spacing w:val="-4"/>
                <w:sz w:val="28"/>
                <w:szCs w:val="28"/>
              </w:rPr>
            </w:pPr>
          </w:p>
        </w:tc>
      </w:tr>
      <w:tr w:rsidR="00465980" w:rsidRPr="002C4AD6"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spacing w:val="-4"/>
                <w:sz w:val="28"/>
                <w:szCs w:val="28"/>
              </w:rPr>
              <w:lastRenderedPageBreak/>
              <w:t>7</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spacing w:val="-4"/>
                <w:sz w:val="28"/>
                <w:szCs w:val="28"/>
              </w:rPr>
              <w:t>Ініціативність і підприємливість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rPr>
              <w:t>Уміння</w:t>
            </w:r>
            <w:r w:rsidRPr="002C4AD6">
              <w:rPr>
                <w:rFonts w:ascii="Times New Roman" w:hAnsi="Times New Roman" w:cs="Times New Roman"/>
                <w:b/>
                <w:spacing w:val="-4"/>
                <w:sz w:val="28"/>
                <w:szCs w:val="28"/>
                <w:lang w:val="uk-UA"/>
              </w:rPr>
              <w:t>:</w:t>
            </w:r>
          </w:p>
          <w:p w:rsidR="00465980" w:rsidRPr="002C4AD6" w:rsidRDefault="00465980" w:rsidP="000D1DCF">
            <w:pPr>
              <w:numPr>
                <w:ilvl w:val="0"/>
                <w:numId w:val="71"/>
              </w:numPr>
              <w:spacing w:line="276" w:lineRule="auto"/>
              <w:ind w:left="0" w:hanging="360"/>
              <w:contextualSpacing/>
              <w:rPr>
                <w:rFonts w:ascii="Times New Roman" w:hAnsi="Times New Roman" w:cs="Times New Roman"/>
                <w:spacing w:val="-4"/>
                <w:sz w:val="28"/>
                <w:szCs w:val="28"/>
              </w:rPr>
            </w:pPr>
            <w:r w:rsidRPr="002C4AD6">
              <w:rPr>
                <w:rFonts w:ascii="Times New Roman" w:hAnsi="Times New Roman" w:cs="Times New Roman"/>
                <w:spacing w:val="-4"/>
                <w:sz w:val="28"/>
                <w:szCs w:val="28"/>
              </w:rPr>
              <w:t xml:space="preserve">планувати розв’язання задачі, </w:t>
            </w:r>
            <w:r w:rsidRPr="002C4AD6">
              <w:rPr>
                <w:rFonts w:ascii="Times New Roman" w:hAnsi="Times New Roman" w:cs="Times New Roman"/>
                <w:spacing w:val="-4"/>
                <w:sz w:val="28"/>
                <w:szCs w:val="28"/>
                <w:highlight w:val="white"/>
              </w:rPr>
              <w:t>аналізувати різні варіанти дій, щоб обрати з них найкращий для її вирішення,</w:t>
            </w:r>
            <w:r w:rsidRPr="002C4AD6">
              <w:rPr>
                <w:rFonts w:ascii="Times New Roman" w:hAnsi="Times New Roman" w:cs="Times New Roman"/>
                <w:spacing w:val="-4"/>
                <w:sz w:val="28"/>
                <w:szCs w:val="28"/>
              </w:rPr>
              <w:t xml:space="preserve"> визначати необхідні ресурси;</w:t>
            </w:r>
          </w:p>
          <w:p w:rsidR="00465980" w:rsidRPr="002C4AD6" w:rsidRDefault="00465980" w:rsidP="000D1DCF">
            <w:pPr>
              <w:numPr>
                <w:ilvl w:val="0"/>
                <w:numId w:val="71"/>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виконувати проектні завдання і проекти, проявляти ініціативу, пропонувати свої ідеї щодо їх виконання і вдосконалення;</w:t>
            </w:r>
          </w:p>
          <w:p w:rsidR="00465980" w:rsidRPr="002C4AD6" w:rsidRDefault="00465980" w:rsidP="000D1DCF">
            <w:pPr>
              <w:numPr>
                <w:ilvl w:val="0"/>
                <w:numId w:val="71"/>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ризикувати </w:t>
            </w:r>
            <w:r w:rsidRPr="002C4AD6">
              <w:rPr>
                <w:rFonts w:ascii="Times New Roman" w:hAnsi="Times New Roman" w:cs="Times New Roman"/>
                <w:spacing w:val="-4"/>
                <w:sz w:val="28"/>
                <w:szCs w:val="28"/>
                <w:highlight w:val="white"/>
                <w:lang w:val="uk-UA"/>
              </w:rPr>
              <w:t>у</w:t>
            </w:r>
            <w:r w:rsidRPr="002C4AD6">
              <w:rPr>
                <w:rFonts w:ascii="Times New Roman" w:hAnsi="Times New Roman" w:cs="Times New Roman"/>
                <w:spacing w:val="-4"/>
                <w:sz w:val="28"/>
                <w:szCs w:val="28"/>
                <w:highlight w:val="white"/>
                <w:lang w:val="ru-RU"/>
              </w:rPr>
              <w:t xml:space="preserve"> творчих завданнях, щоб перевірити власні ідеї, гіпотези;</w:t>
            </w:r>
          </w:p>
          <w:p w:rsidR="00465980" w:rsidRPr="002C4AD6" w:rsidRDefault="00465980" w:rsidP="000D1DCF">
            <w:pPr>
              <w:numPr>
                <w:ilvl w:val="0"/>
                <w:numId w:val="71"/>
              </w:numPr>
              <w:shd w:val="clear" w:color="auto" w:fill="FFFFFF"/>
              <w:spacing w:line="276" w:lineRule="auto"/>
              <w:ind w:left="0" w:hanging="360"/>
              <w:contextualSpacing/>
              <w:rPr>
                <w:rFonts w:ascii="Times New Roman" w:hAnsi="Times New Roman" w:cs="Times New Roman"/>
                <w:spacing w:val="-4"/>
                <w:sz w:val="28"/>
                <w:szCs w:val="28"/>
              </w:rPr>
            </w:pPr>
            <w:r w:rsidRPr="002C4AD6">
              <w:rPr>
                <w:rFonts w:ascii="Times New Roman" w:hAnsi="Times New Roman" w:cs="Times New Roman"/>
                <w:spacing w:val="-4"/>
                <w:sz w:val="28"/>
                <w:szCs w:val="28"/>
                <w:highlight w:val="white"/>
              </w:rPr>
              <w:t>грамотно презентувати власні ідеї;</w:t>
            </w:r>
          </w:p>
          <w:p w:rsidR="00465980" w:rsidRPr="002C4AD6" w:rsidRDefault="00465980" w:rsidP="000D1DCF">
            <w:pPr>
              <w:numPr>
                <w:ilvl w:val="0"/>
                <w:numId w:val="71"/>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порівнювати характеристики запланованого та отриманого результат</w:t>
            </w:r>
            <w:r w:rsidRPr="002C4AD6">
              <w:rPr>
                <w:rFonts w:ascii="Times New Roman" w:hAnsi="Times New Roman" w:cs="Times New Roman"/>
                <w:spacing w:val="-4"/>
                <w:sz w:val="28"/>
                <w:szCs w:val="28"/>
                <w:highlight w:val="white"/>
                <w:lang w:val="uk-UA"/>
              </w:rPr>
              <w:t>ів</w:t>
            </w:r>
          </w:p>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highlight w:val="white"/>
              </w:rPr>
              <w:t>Ставлення</w:t>
            </w:r>
            <w:r w:rsidRPr="002C4AD6">
              <w:rPr>
                <w:rFonts w:ascii="Times New Roman" w:hAnsi="Times New Roman" w:cs="Times New Roman"/>
                <w:spacing w:val="-4"/>
                <w:sz w:val="28"/>
                <w:szCs w:val="28"/>
                <w:highlight w:val="white"/>
              </w:rPr>
              <w:t xml:space="preserve">: </w:t>
            </w:r>
          </w:p>
          <w:p w:rsidR="00465980" w:rsidRPr="002C4AD6" w:rsidRDefault="00465980" w:rsidP="000D1DCF">
            <w:pPr>
              <w:numPr>
                <w:ilvl w:val="0"/>
                <w:numId w:val="72"/>
              </w:numPr>
              <w:shd w:val="clear" w:color="auto" w:fill="FFFFFF"/>
              <w:spacing w:line="276" w:lineRule="auto"/>
              <w:ind w:left="0" w:hanging="360"/>
              <w:contextualSpacing/>
              <w:rPr>
                <w:rFonts w:ascii="Times New Roman" w:hAnsi="Times New Roman" w:cs="Times New Roman"/>
                <w:spacing w:val="-4"/>
                <w:sz w:val="28"/>
                <w:szCs w:val="28"/>
              </w:rPr>
            </w:pPr>
            <w:r w:rsidRPr="002C4AD6">
              <w:rPr>
                <w:rFonts w:ascii="Times New Roman" w:hAnsi="Times New Roman" w:cs="Times New Roman"/>
                <w:spacing w:val="-4"/>
                <w:sz w:val="28"/>
                <w:szCs w:val="28"/>
                <w:highlight w:val="white"/>
              </w:rPr>
              <w:t>ініціативність, активність і відповідальність під час прийняття рішень</w:t>
            </w:r>
          </w:p>
          <w:p w:rsidR="00465980" w:rsidRPr="002C4AD6" w:rsidRDefault="00465980" w:rsidP="000D1DCF">
            <w:pPr>
              <w:spacing w:line="276" w:lineRule="auto"/>
              <w:rPr>
                <w:rFonts w:ascii="Times New Roman" w:hAnsi="Times New Roman" w:cs="Times New Roman"/>
                <w:spacing w:val="-4"/>
                <w:sz w:val="28"/>
                <w:szCs w:val="28"/>
              </w:rPr>
            </w:pPr>
          </w:p>
        </w:tc>
      </w:tr>
      <w:tr w:rsidR="00465980" w:rsidRPr="006B0DA1"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spacing w:val="-4"/>
                <w:sz w:val="28"/>
                <w:szCs w:val="28"/>
              </w:rPr>
              <w:t>8</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spacing w:val="-4"/>
                <w:sz w:val="28"/>
                <w:szCs w:val="28"/>
              </w:rPr>
              <w:t xml:space="preserve">Соціальна </w:t>
            </w:r>
            <w:r w:rsidRPr="002C4AD6">
              <w:rPr>
                <w:rFonts w:ascii="Times New Roman" w:hAnsi="Times New Roman" w:cs="Times New Roman"/>
                <w:spacing w:val="-4"/>
                <w:sz w:val="28"/>
                <w:szCs w:val="28"/>
                <w:lang w:val="uk-UA"/>
              </w:rPr>
              <w:t xml:space="preserve">й </w:t>
            </w:r>
            <w:r w:rsidRPr="002C4AD6">
              <w:rPr>
                <w:rFonts w:ascii="Times New Roman" w:hAnsi="Times New Roman" w:cs="Times New Roman"/>
                <w:spacing w:val="-4"/>
                <w:sz w:val="28"/>
                <w:szCs w:val="28"/>
              </w:rPr>
              <w:t>громадянська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rPr>
              <w:t>Уміння</w:t>
            </w:r>
            <w:r w:rsidRPr="002C4AD6">
              <w:rPr>
                <w:rFonts w:ascii="Times New Roman" w:hAnsi="Times New Roman" w:cs="Times New Roman"/>
                <w:spacing w:val="-4"/>
                <w:sz w:val="28"/>
                <w:szCs w:val="28"/>
              </w:rPr>
              <w:t xml:space="preserve">: </w:t>
            </w:r>
          </w:p>
          <w:p w:rsidR="00465980" w:rsidRPr="002C4AD6" w:rsidRDefault="00465980" w:rsidP="000D1DCF">
            <w:pPr>
              <w:numPr>
                <w:ilvl w:val="0"/>
                <w:numId w:val="73"/>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співпрацювати в групі задля досягнення спільної мети;</w:t>
            </w:r>
          </w:p>
          <w:p w:rsidR="00465980" w:rsidRPr="002C4AD6" w:rsidRDefault="00465980" w:rsidP="000D1DCF">
            <w:pPr>
              <w:numPr>
                <w:ilvl w:val="0"/>
                <w:numId w:val="73"/>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відстоювати свою позицію в дискусії</w:t>
            </w:r>
            <w:r w:rsidRPr="002C4AD6">
              <w:rPr>
                <w:rFonts w:ascii="Times New Roman" w:hAnsi="Times New Roman" w:cs="Times New Roman"/>
                <w:spacing w:val="-4"/>
                <w:sz w:val="28"/>
                <w:szCs w:val="28"/>
                <w:highlight w:val="white"/>
                <w:lang w:val="uk-UA"/>
              </w:rPr>
              <w:t xml:space="preserve">, </w:t>
            </w:r>
            <w:r w:rsidRPr="002C4AD6">
              <w:rPr>
                <w:rFonts w:ascii="Times New Roman" w:hAnsi="Times New Roman" w:cs="Times New Roman"/>
                <w:spacing w:val="-4"/>
                <w:sz w:val="28"/>
                <w:szCs w:val="28"/>
                <w:highlight w:val="white"/>
                <w:lang w:val="ru-RU"/>
              </w:rPr>
              <w:t>конструктивно спілкуватися, аналізувати свої та чужі помилки;</w:t>
            </w:r>
          </w:p>
          <w:p w:rsidR="00465980" w:rsidRPr="002C4AD6" w:rsidRDefault="00465980" w:rsidP="000D1DCF">
            <w:pPr>
              <w:numPr>
                <w:ilvl w:val="0"/>
                <w:numId w:val="73"/>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lastRenderedPageBreak/>
              <w:t>залучати інших людей до спільного визначення мети та її досягнення</w:t>
            </w:r>
          </w:p>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rPr>
              <w:t>Ставлення</w:t>
            </w:r>
            <w:r w:rsidRPr="002C4AD6">
              <w:rPr>
                <w:rFonts w:ascii="Times New Roman" w:hAnsi="Times New Roman" w:cs="Times New Roman"/>
                <w:spacing w:val="-4"/>
                <w:sz w:val="28"/>
                <w:szCs w:val="28"/>
                <w:highlight w:val="white"/>
              </w:rPr>
              <w:t>:</w:t>
            </w:r>
          </w:p>
          <w:p w:rsidR="00465980" w:rsidRPr="002C4AD6" w:rsidRDefault="00465980" w:rsidP="000D1DCF">
            <w:pPr>
              <w:numPr>
                <w:ilvl w:val="0"/>
                <w:numId w:val="74"/>
              </w:numPr>
              <w:shd w:val="clear" w:color="auto" w:fill="FFFFFF"/>
              <w:spacing w:line="276" w:lineRule="auto"/>
              <w:ind w:left="0" w:hanging="360"/>
              <w:contextualSpacing/>
              <w:rPr>
                <w:rFonts w:ascii="Times New Roman" w:hAnsi="Times New Roman" w:cs="Times New Roman"/>
                <w:spacing w:val="-4"/>
                <w:sz w:val="28"/>
                <w:szCs w:val="28"/>
              </w:rPr>
            </w:pPr>
            <w:r w:rsidRPr="002C4AD6">
              <w:rPr>
                <w:rFonts w:ascii="Times New Roman" w:hAnsi="Times New Roman" w:cs="Times New Roman"/>
                <w:spacing w:val="-4"/>
                <w:sz w:val="28"/>
                <w:szCs w:val="28"/>
                <w:highlight w:val="white"/>
              </w:rPr>
              <w:t xml:space="preserve">розуміння цінності спільної діяльності </w:t>
            </w:r>
            <w:r w:rsidRPr="002C4AD6">
              <w:rPr>
                <w:rFonts w:ascii="Times New Roman" w:hAnsi="Times New Roman" w:cs="Times New Roman"/>
                <w:spacing w:val="-4"/>
                <w:sz w:val="28"/>
                <w:szCs w:val="28"/>
                <w:highlight w:val="white"/>
                <w:lang w:val="uk-UA"/>
              </w:rPr>
              <w:t xml:space="preserve">й </w:t>
            </w:r>
            <w:r w:rsidRPr="002C4AD6">
              <w:rPr>
                <w:rFonts w:ascii="Times New Roman" w:hAnsi="Times New Roman" w:cs="Times New Roman"/>
                <w:spacing w:val="-4"/>
                <w:sz w:val="28"/>
                <w:szCs w:val="28"/>
                <w:highlight w:val="white"/>
              </w:rPr>
              <w:t xml:space="preserve">взаємодопомоги у </w:t>
            </w:r>
            <w:r w:rsidRPr="002C4AD6">
              <w:rPr>
                <w:rFonts w:ascii="Times New Roman" w:hAnsi="Times New Roman" w:cs="Times New Roman"/>
                <w:spacing w:val="-4"/>
                <w:sz w:val="28"/>
                <w:szCs w:val="28"/>
                <w:highlight w:val="white"/>
                <w:lang w:val="uk-UA"/>
              </w:rPr>
              <w:t>ви</w:t>
            </w:r>
            <w:r w:rsidRPr="002C4AD6">
              <w:rPr>
                <w:rFonts w:ascii="Times New Roman" w:hAnsi="Times New Roman" w:cs="Times New Roman"/>
                <w:spacing w:val="-4"/>
                <w:sz w:val="28"/>
                <w:szCs w:val="28"/>
                <w:highlight w:val="white"/>
              </w:rPr>
              <w:t xml:space="preserve">рішенні проблем; підбадьорювання учасників групи і надання їм допомоги у виконанні завдань; </w:t>
            </w:r>
          </w:p>
          <w:p w:rsidR="00465980" w:rsidRPr="002C4AD6" w:rsidRDefault="00465980" w:rsidP="000D1DCF">
            <w:pPr>
              <w:numPr>
                <w:ilvl w:val="0"/>
                <w:numId w:val="74"/>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доброзичливе і стримане ставлення до висловлювань інших;</w:t>
            </w:r>
          </w:p>
          <w:p w:rsidR="00465980" w:rsidRPr="002C4AD6" w:rsidRDefault="00465980" w:rsidP="000D1DCF">
            <w:pPr>
              <w:numPr>
                <w:ilvl w:val="0"/>
                <w:numId w:val="74"/>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оцінювання власних вчинків і вчинків інших відповідно до прийнятих суспільних норм, бажаних і небажаних наслідків дій</w:t>
            </w:r>
          </w:p>
        </w:tc>
      </w:tr>
      <w:tr w:rsidR="00465980" w:rsidRPr="006B0DA1"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spacing w:val="-4"/>
                <w:sz w:val="28"/>
                <w:szCs w:val="28"/>
              </w:rPr>
              <w:lastRenderedPageBreak/>
              <w:t>9</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Обізнаність </w:t>
            </w:r>
            <w:r w:rsidRPr="002C4AD6">
              <w:rPr>
                <w:rFonts w:ascii="Times New Roman" w:hAnsi="Times New Roman" w:cs="Times New Roman"/>
                <w:spacing w:val="-4"/>
                <w:sz w:val="28"/>
                <w:szCs w:val="28"/>
                <w:lang w:val="uk-UA"/>
              </w:rPr>
              <w:t>і</w:t>
            </w:r>
            <w:r w:rsidRPr="002C4AD6">
              <w:rPr>
                <w:rFonts w:ascii="Times New Roman" w:hAnsi="Times New Roman" w:cs="Times New Roman"/>
                <w:spacing w:val="-4"/>
                <w:sz w:val="28"/>
                <w:szCs w:val="28"/>
                <w:lang w:val="ru-RU"/>
              </w:rPr>
              <w:t xml:space="preserve"> самовираження </w:t>
            </w:r>
            <w:r w:rsidRPr="002C4AD6">
              <w:rPr>
                <w:rFonts w:ascii="Times New Roman" w:hAnsi="Times New Roman" w:cs="Times New Roman"/>
                <w:spacing w:val="-4"/>
                <w:sz w:val="28"/>
                <w:szCs w:val="28"/>
                <w:lang w:val="ru-RU"/>
              </w:rPr>
              <w:br/>
              <w:t>у сфері культури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rPr>
              <w:t>Уміння</w:t>
            </w:r>
            <w:r w:rsidRPr="002C4AD6">
              <w:rPr>
                <w:rFonts w:ascii="Times New Roman" w:hAnsi="Times New Roman" w:cs="Times New Roman"/>
                <w:spacing w:val="-4"/>
                <w:sz w:val="28"/>
                <w:szCs w:val="28"/>
              </w:rPr>
              <w:t>:</w:t>
            </w:r>
          </w:p>
          <w:p w:rsidR="00465980" w:rsidRPr="002C4AD6" w:rsidRDefault="00465980" w:rsidP="000D1DCF">
            <w:pPr>
              <w:numPr>
                <w:ilvl w:val="0"/>
                <w:numId w:val="75"/>
              </w:numPr>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пояснювати культуру і традиції рідного краю щодо природи;</w:t>
            </w:r>
          </w:p>
          <w:p w:rsidR="00465980" w:rsidRPr="002C4AD6" w:rsidRDefault="00465980" w:rsidP="000D1DCF">
            <w:pPr>
              <w:numPr>
                <w:ilvl w:val="0"/>
                <w:numId w:val="75"/>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вивляти елементи природи </w:t>
            </w:r>
            <w:r w:rsidRPr="002C4AD6">
              <w:rPr>
                <w:rFonts w:ascii="Times New Roman" w:hAnsi="Times New Roman" w:cs="Times New Roman"/>
                <w:spacing w:val="-4"/>
                <w:sz w:val="28"/>
                <w:szCs w:val="28"/>
                <w:highlight w:val="white"/>
                <w:lang w:val="uk-UA"/>
              </w:rPr>
              <w:t>в</w:t>
            </w:r>
            <w:r w:rsidRPr="002C4AD6">
              <w:rPr>
                <w:rFonts w:ascii="Times New Roman" w:hAnsi="Times New Roman" w:cs="Times New Roman"/>
                <w:spacing w:val="-4"/>
                <w:sz w:val="28"/>
                <w:szCs w:val="28"/>
                <w:highlight w:val="white"/>
                <w:lang w:val="ru-RU"/>
              </w:rPr>
              <w:t xml:space="preserve"> художніх творах </w:t>
            </w:r>
            <w:r w:rsidRPr="002C4AD6">
              <w:rPr>
                <w:rFonts w:ascii="Times New Roman" w:hAnsi="Times New Roman" w:cs="Times New Roman"/>
                <w:spacing w:val="-4"/>
                <w:sz w:val="28"/>
                <w:szCs w:val="28"/>
                <w:highlight w:val="white"/>
                <w:lang w:val="uk-UA"/>
              </w:rPr>
              <w:t>в</w:t>
            </w:r>
            <w:r w:rsidRPr="002C4AD6">
              <w:rPr>
                <w:rFonts w:ascii="Times New Roman" w:hAnsi="Times New Roman" w:cs="Times New Roman"/>
                <w:spacing w:val="-4"/>
                <w:sz w:val="28"/>
                <w:szCs w:val="28"/>
                <w:highlight w:val="white"/>
                <w:lang w:val="ru-RU"/>
              </w:rPr>
              <w:t xml:space="preserve"> описувати їх</w:t>
            </w:r>
            <w:r w:rsidRPr="002C4AD6">
              <w:rPr>
                <w:rFonts w:ascii="Times New Roman" w:hAnsi="Times New Roman" w:cs="Times New Roman"/>
                <w:spacing w:val="-4"/>
                <w:sz w:val="28"/>
                <w:szCs w:val="28"/>
                <w:highlight w:val="white"/>
                <w:lang w:val="uk-UA"/>
              </w:rPr>
              <w:t>ню</w:t>
            </w:r>
            <w:r w:rsidRPr="002C4AD6">
              <w:rPr>
                <w:rFonts w:ascii="Times New Roman" w:hAnsi="Times New Roman" w:cs="Times New Roman"/>
                <w:spacing w:val="-4"/>
                <w:sz w:val="28"/>
                <w:szCs w:val="28"/>
                <w:highlight w:val="white"/>
                <w:lang w:val="ru-RU"/>
              </w:rPr>
              <w:t xml:space="preserve"> роль у мистецтві;</w:t>
            </w:r>
          </w:p>
          <w:p w:rsidR="00465980" w:rsidRPr="002C4AD6" w:rsidRDefault="00465980" w:rsidP="000D1DCF">
            <w:pPr>
              <w:numPr>
                <w:ilvl w:val="0"/>
                <w:numId w:val="75"/>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відображувати різноманітність навколишнього світу, людину в ньому засобами різних видів мистецтва;</w:t>
            </w:r>
          </w:p>
          <w:p w:rsidR="00465980" w:rsidRPr="002C4AD6" w:rsidRDefault="00465980" w:rsidP="000D1DCF">
            <w:pPr>
              <w:numPr>
                <w:ilvl w:val="0"/>
                <w:numId w:val="75"/>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виявляти </w:t>
            </w:r>
            <w:r w:rsidRPr="002C4AD6">
              <w:rPr>
                <w:rFonts w:ascii="Times New Roman" w:hAnsi="Times New Roman" w:cs="Times New Roman"/>
                <w:spacing w:val="-4"/>
                <w:sz w:val="28"/>
                <w:szCs w:val="28"/>
                <w:highlight w:val="white"/>
                <w:lang w:val="uk-UA"/>
              </w:rPr>
              <w:t>в</w:t>
            </w:r>
            <w:r w:rsidRPr="002C4AD6">
              <w:rPr>
                <w:rFonts w:ascii="Times New Roman" w:hAnsi="Times New Roman" w:cs="Times New Roman"/>
                <w:spacing w:val="-4"/>
                <w:sz w:val="28"/>
                <w:szCs w:val="28"/>
                <w:highlight w:val="white"/>
                <w:lang w:val="ru-RU"/>
              </w:rPr>
              <w:t xml:space="preserve"> довкіллі та описувати об’єкти і явища природи, які мають культурне значення</w:t>
            </w:r>
          </w:p>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highlight w:val="white"/>
              </w:rPr>
              <w:t>Ставлення:</w:t>
            </w:r>
          </w:p>
          <w:p w:rsidR="00465980" w:rsidRPr="002C4AD6" w:rsidRDefault="00465980" w:rsidP="000D1DCF">
            <w:pPr>
              <w:numPr>
                <w:ilvl w:val="0"/>
                <w:numId w:val="76"/>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усвідомлення того, що наука не має кордонів, науковими досягненнями послуговуються люди різних культур</w:t>
            </w:r>
            <w:r w:rsidRPr="002C4AD6">
              <w:rPr>
                <w:rFonts w:ascii="Times New Roman" w:hAnsi="Times New Roman" w:cs="Times New Roman"/>
                <w:spacing w:val="-4"/>
                <w:sz w:val="28"/>
                <w:szCs w:val="28"/>
                <w:highlight w:val="white"/>
                <w:lang w:val="uk-UA"/>
              </w:rPr>
              <w:t xml:space="preserve">; </w:t>
            </w:r>
          </w:p>
          <w:p w:rsidR="00465980" w:rsidRPr="002C4AD6" w:rsidRDefault="00465980" w:rsidP="000D1DCF">
            <w:pPr>
              <w:numPr>
                <w:ilvl w:val="0"/>
                <w:numId w:val="76"/>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зацікавленість внеском природодослідників</w:t>
            </w:r>
            <w:r w:rsidRPr="002C4AD6">
              <w:rPr>
                <w:rFonts w:ascii="Times New Roman" w:hAnsi="Times New Roman" w:cs="Times New Roman"/>
                <w:spacing w:val="-4"/>
                <w:sz w:val="28"/>
                <w:szCs w:val="28"/>
                <w:highlight w:val="white"/>
                <w:lang w:val="ru-RU"/>
              </w:rPr>
              <w:br/>
            </w:r>
            <w:r w:rsidRPr="002C4AD6">
              <w:rPr>
                <w:rFonts w:ascii="Times New Roman" w:hAnsi="Times New Roman" w:cs="Times New Roman"/>
                <w:spacing w:val="-4"/>
                <w:sz w:val="28"/>
                <w:szCs w:val="28"/>
                <w:highlight w:val="white"/>
                <w:lang w:val="uk-UA"/>
              </w:rPr>
              <w:t>до</w:t>
            </w:r>
            <w:r w:rsidRPr="002C4AD6">
              <w:rPr>
                <w:rFonts w:ascii="Times New Roman" w:hAnsi="Times New Roman" w:cs="Times New Roman"/>
                <w:spacing w:val="-4"/>
                <w:sz w:val="28"/>
                <w:szCs w:val="28"/>
                <w:highlight w:val="white"/>
                <w:lang w:val="ru-RU"/>
              </w:rPr>
              <w:t xml:space="preserve"> культур</w:t>
            </w:r>
            <w:r w:rsidRPr="002C4AD6">
              <w:rPr>
                <w:rFonts w:ascii="Times New Roman" w:hAnsi="Times New Roman" w:cs="Times New Roman"/>
                <w:spacing w:val="-4"/>
                <w:sz w:val="28"/>
                <w:szCs w:val="28"/>
                <w:highlight w:val="white"/>
                <w:lang w:val="uk-UA"/>
              </w:rPr>
              <w:t>и</w:t>
            </w:r>
            <w:r w:rsidRPr="002C4AD6">
              <w:rPr>
                <w:rFonts w:ascii="Times New Roman" w:hAnsi="Times New Roman" w:cs="Times New Roman"/>
                <w:spacing w:val="-4"/>
                <w:sz w:val="28"/>
                <w:szCs w:val="28"/>
                <w:highlight w:val="white"/>
                <w:lang w:val="ru-RU"/>
              </w:rPr>
              <w:t xml:space="preserve"> людства; </w:t>
            </w:r>
          </w:p>
          <w:p w:rsidR="00465980" w:rsidRPr="002C4AD6" w:rsidRDefault="00465980" w:rsidP="000D1DCF">
            <w:pPr>
              <w:numPr>
                <w:ilvl w:val="0"/>
                <w:numId w:val="76"/>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оцінювання гармонії та краси природи, своїх можливостей у розумінні та естетичному перетворенні довкілля;</w:t>
            </w:r>
          </w:p>
          <w:p w:rsidR="00465980" w:rsidRPr="002C4AD6" w:rsidRDefault="00465980" w:rsidP="000D1DCF">
            <w:pPr>
              <w:numPr>
                <w:ilvl w:val="0"/>
                <w:numId w:val="76"/>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орієнтація на загальнолюдські цінності у власній поведінці та міжособистісних стосунках</w:t>
            </w:r>
          </w:p>
        </w:tc>
      </w:tr>
      <w:tr w:rsidR="00465980" w:rsidRPr="006B0DA1"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spacing w:val="-4"/>
                <w:sz w:val="28"/>
                <w:szCs w:val="28"/>
              </w:rPr>
              <w:t>10</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Екологічна грамотність і здорове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highlight w:val="white"/>
              </w:rPr>
              <w:t>Уміння</w:t>
            </w:r>
            <w:r w:rsidRPr="002C4AD6">
              <w:rPr>
                <w:rFonts w:ascii="Times New Roman" w:hAnsi="Times New Roman" w:cs="Times New Roman"/>
                <w:spacing w:val="-4"/>
                <w:sz w:val="28"/>
                <w:szCs w:val="28"/>
                <w:highlight w:val="white"/>
              </w:rPr>
              <w:t xml:space="preserve">: </w:t>
            </w:r>
          </w:p>
          <w:p w:rsidR="00465980" w:rsidRPr="002C4AD6" w:rsidRDefault="00465980" w:rsidP="000D1DCF">
            <w:pPr>
              <w:numPr>
                <w:ilvl w:val="0"/>
                <w:numId w:val="7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прогнозувати наслідки своєї поведінки в природі, при проведенні досліджень;</w:t>
            </w:r>
          </w:p>
          <w:p w:rsidR="00465980" w:rsidRPr="002C4AD6" w:rsidRDefault="00465980" w:rsidP="000D1DCF">
            <w:pPr>
              <w:numPr>
                <w:ilvl w:val="0"/>
                <w:numId w:val="7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пояснювати значення соціальних проектів екологічного спрямування і брати в них участь;</w:t>
            </w:r>
          </w:p>
          <w:p w:rsidR="00465980" w:rsidRPr="002C4AD6" w:rsidRDefault="00465980" w:rsidP="000D1DCF">
            <w:pPr>
              <w:numPr>
                <w:ilvl w:val="0"/>
                <w:numId w:val="7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обирати </w:t>
            </w:r>
            <w:r w:rsidRPr="002C4AD6">
              <w:rPr>
                <w:rFonts w:ascii="Times New Roman" w:hAnsi="Times New Roman" w:cs="Times New Roman"/>
                <w:spacing w:val="-4"/>
                <w:sz w:val="28"/>
                <w:szCs w:val="28"/>
                <w:highlight w:val="white"/>
                <w:lang w:val="uk-UA"/>
              </w:rPr>
              <w:t>й</w:t>
            </w:r>
            <w:r w:rsidRPr="002C4AD6">
              <w:rPr>
                <w:rFonts w:ascii="Times New Roman" w:hAnsi="Times New Roman" w:cs="Times New Roman"/>
                <w:spacing w:val="-4"/>
                <w:sz w:val="28"/>
                <w:szCs w:val="28"/>
                <w:highlight w:val="white"/>
                <w:lang w:val="ru-RU"/>
              </w:rPr>
              <w:t xml:space="preserve"> використовувати матеріали, які не завдають шкоди природі й здоров’ю;</w:t>
            </w:r>
          </w:p>
          <w:p w:rsidR="00465980" w:rsidRPr="002C4AD6" w:rsidRDefault="00465980" w:rsidP="000D1DCF">
            <w:pPr>
              <w:numPr>
                <w:ilvl w:val="0"/>
                <w:numId w:val="7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ранжувати об’єкти і явища природи з урахуванням доцільності, екологічності, користі іншим мешканцям і природним об'єктам Землі</w:t>
            </w:r>
            <w:r w:rsidRPr="002C4AD6">
              <w:rPr>
                <w:rFonts w:ascii="Times New Roman" w:hAnsi="Times New Roman" w:cs="Times New Roman"/>
                <w:spacing w:val="-4"/>
                <w:sz w:val="28"/>
                <w:szCs w:val="28"/>
                <w:highlight w:val="white"/>
                <w:lang w:val="uk-UA"/>
              </w:rPr>
              <w:t xml:space="preserve">; </w:t>
            </w:r>
          </w:p>
          <w:p w:rsidR="00465980" w:rsidRPr="002C4AD6" w:rsidRDefault="00465980" w:rsidP="000D1DCF">
            <w:pPr>
              <w:numPr>
                <w:ilvl w:val="0"/>
                <w:numId w:val="7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застосовувати природничі знання </w:t>
            </w:r>
            <w:r w:rsidRPr="002C4AD6">
              <w:rPr>
                <w:rFonts w:ascii="Times New Roman" w:hAnsi="Times New Roman" w:cs="Times New Roman"/>
                <w:spacing w:val="-4"/>
                <w:sz w:val="28"/>
                <w:szCs w:val="28"/>
                <w:highlight w:val="white"/>
                <w:lang w:val="uk-UA"/>
              </w:rPr>
              <w:t>в</w:t>
            </w:r>
            <w:r w:rsidRPr="002C4AD6">
              <w:rPr>
                <w:rFonts w:ascii="Times New Roman" w:hAnsi="Times New Roman" w:cs="Times New Roman"/>
                <w:spacing w:val="-4"/>
                <w:sz w:val="28"/>
                <w:szCs w:val="28"/>
                <w:highlight w:val="white"/>
                <w:lang w:val="ru-RU"/>
              </w:rPr>
              <w:t xml:space="preserve"> повсякденному житті для забезпечення безпеки життєдіяльності, грамотного </w:t>
            </w:r>
            <w:r w:rsidRPr="002C4AD6">
              <w:rPr>
                <w:rFonts w:ascii="Times New Roman" w:hAnsi="Times New Roman" w:cs="Times New Roman"/>
                <w:spacing w:val="-4"/>
                <w:sz w:val="28"/>
                <w:szCs w:val="28"/>
                <w:highlight w:val="white"/>
                <w:lang w:val="ru-RU"/>
              </w:rPr>
              <w:lastRenderedPageBreak/>
              <w:t>використання тіл, речовин, техніки, збереження довкілля і здоров’я;</w:t>
            </w:r>
          </w:p>
          <w:p w:rsidR="00465980" w:rsidRPr="002C4AD6" w:rsidRDefault="00465980" w:rsidP="000D1DCF">
            <w:pPr>
              <w:numPr>
                <w:ilvl w:val="0"/>
                <w:numId w:val="77"/>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дотримуватис</w:t>
            </w:r>
            <w:r w:rsidRPr="002C4AD6">
              <w:rPr>
                <w:rFonts w:ascii="Times New Roman" w:hAnsi="Times New Roman" w:cs="Times New Roman"/>
                <w:spacing w:val="-4"/>
                <w:sz w:val="28"/>
                <w:szCs w:val="28"/>
                <w:highlight w:val="white"/>
                <w:lang w:val="uk-UA"/>
              </w:rPr>
              <w:t>я</w:t>
            </w:r>
            <w:r w:rsidRPr="002C4AD6">
              <w:rPr>
                <w:rFonts w:ascii="Times New Roman" w:hAnsi="Times New Roman" w:cs="Times New Roman"/>
                <w:spacing w:val="-4"/>
                <w:sz w:val="28"/>
                <w:szCs w:val="28"/>
                <w:highlight w:val="white"/>
                <w:lang w:val="ru-RU"/>
              </w:rPr>
              <w:t xml:space="preserve"> правил безпечної та відповідальної поведінки у природному середовищі</w:t>
            </w:r>
          </w:p>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rPr>
              <w:t>Ставлення</w:t>
            </w:r>
            <w:r w:rsidRPr="002C4AD6">
              <w:rPr>
                <w:rFonts w:ascii="Times New Roman" w:hAnsi="Times New Roman" w:cs="Times New Roman"/>
                <w:spacing w:val="-4"/>
                <w:sz w:val="28"/>
                <w:szCs w:val="28"/>
                <w:highlight w:val="white"/>
              </w:rPr>
              <w:t xml:space="preserve">: </w:t>
            </w:r>
          </w:p>
          <w:p w:rsidR="00465980" w:rsidRPr="002C4AD6" w:rsidRDefault="00465980" w:rsidP="000D1DCF">
            <w:pPr>
              <w:numPr>
                <w:ilvl w:val="0"/>
                <w:numId w:val="78"/>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спонукання інших до здорового способу життя </w:t>
            </w:r>
            <w:r w:rsidRPr="002C4AD6">
              <w:rPr>
                <w:rFonts w:ascii="Times New Roman" w:hAnsi="Times New Roman" w:cs="Times New Roman"/>
                <w:spacing w:val="-4"/>
                <w:sz w:val="28"/>
                <w:szCs w:val="28"/>
                <w:highlight w:val="white"/>
                <w:lang w:val="uk-UA"/>
              </w:rPr>
              <w:t>й</w:t>
            </w:r>
            <w:r w:rsidRPr="002C4AD6">
              <w:rPr>
                <w:rFonts w:ascii="Times New Roman" w:hAnsi="Times New Roman" w:cs="Times New Roman"/>
                <w:spacing w:val="-4"/>
                <w:sz w:val="28"/>
                <w:szCs w:val="28"/>
                <w:highlight w:val="white"/>
                <w:lang w:val="ru-RU"/>
              </w:rPr>
              <w:t xml:space="preserve"> збереження природи</w:t>
            </w:r>
            <w:r w:rsidRPr="002C4AD6">
              <w:rPr>
                <w:rFonts w:ascii="Times New Roman" w:hAnsi="Times New Roman" w:cs="Times New Roman"/>
                <w:spacing w:val="-4"/>
                <w:sz w:val="28"/>
                <w:szCs w:val="28"/>
                <w:lang w:val="uk-UA"/>
              </w:rPr>
              <w:t>;</w:t>
            </w:r>
          </w:p>
          <w:p w:rsidR="00465980" w:rsidRPr="002C4AD6" w:rsidRDefault="00465980" w:rsidP="000D1DCF">
            <w:pPr>
              <w:numPr>
                <w:ilvl w:val="0"/>
                <w:numId w:val="78"/>
              </w:numPr>
              <w:shd w:val="clear" w:color="auto" w:fill="FFFFFF"/>
              <w:spacing w:line="276" w:lineRule="auto"/>
              <w:ind w:left="0" w:hanging="360"/>
              <w:contextualSpacing/>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 xml:space="preserve">усвідомлення власної відповідальності за збереження природи </w:t>
            </w:r>
            <w:r w:rsidRPr="002C4AD6">
              <w:rPr>
                <w:rFonts w:ascii="Times New Roman" w:hAnsi="Times New Roman" w:cs="Times New Roman"/>
                <w:spacing w:val="-4"/>
                <w:sz w:val="28"/>
                <w:szCs w:val="28"/>
                <w:highlight w:val="white"/>
                <w:lang w:val="uk-UA"/>
              </w:rPr>
              <w:t>й</w:t>
            </w:r>
            <w:r w:rsidRPr="002C4AD6">
              <w:rPr>
                <w:rFonts w:ascii="Times New Roman" w:hAnsi="Times New Roman" w:cs="Times New Roman"/>
                <w:spacing w:val="-4"/>
                <w:sz w:val="28"/>
                <w:szCs w:val="28"/>
                <w:highlight w:val="white"/>
                <w:lang w:val="ru-RU"/>
              </w:rPr>
              <w:t xml:space="preserve"> здоров’я</w:t>
            </w:r>
            <w:r w:rsidRPr="002C4AD6">
              <w:rPr>
                <w:rFonts w:ascii="Times New Roman" w:hAnsi="Times New Roman" w:cs="Times New Roman"/>
                <w:spacing w:val="-4"/>
                <w:sz w:val="28"/>
                <w:szCs w:val="28"/>
                <w:highlight w:val="white"/>
              </w:rPr>
              <w:t> </w:t>
            </w:r>
          </w:p>
        </w:tc>
      </w:tr>
    </w:tbl>
    <w:p w:rsidR="00465980" w:rsidRPr="002C4AD6" w:rsidRDefault="00465980" w:rsidP="000D1DCF">
      <w:pPr>
        <w:spacing w:line="276" w:lineRule="auto"/>
        <w:rPr>
          <w:rFonts w:ascii="Times New Roman" w:hAnsi="Times New Roman" w:cs="Times New Roman"/>
          <w:spacing w:val="-4"/>
          <w:sz w:val="28"/>
          <w:szCs w:val="28"/>
          <w:lang w:val="ru-RU"/>
        </w:rPr>
      </w:pPr>
    </w:p>
    <w:p w:rsidR="00465980" w:rsidRPr="002C4AD6" w:rsidRDefault="00465980" w:rsidP="000D1DCF">
      <w:pPr>
        <w:spacing w:line="276" w:lineRule="auto"/>
        <w:jc w:val="both"/>
        <w:rPr>
          <w:rFonts w:ascii="Times New Roman" w:hAnsi="Times New Roman" w:cs="Times New Roman"/>
          <w:spacing w:val="-4"/>
          <w:sz w:val="28"/>
          <w:szCs w:val="28"/>
          <w:lang w:val="ru-RU"/>
        </w:rPr>
      </w:pPr>
      <w:r w:rsidRPr="002C4AD6">
        <w:rPr>
          <w:rFonts w:ascii="Times New Roman" w:hAnsi="Times New Roman" w:cs="Times New Roman"/>
          <w:b/>
          <w:spacing w:val="-4"/>
          <w:sz w:val="28"/>
          <w:szCs w:val="28"/>
          <w:lang w:val="ru-RU"/>
        </w:rPr>
        <w:t xml:space="preserve">Предметна природничо-наукова компетентність </w:t>
      </w:r>
      <w:r w:rsidRPr="002C4AD6">
        <w:rPr>
          <w:rFonts w:ascii="Times New Roman" w:hAnsi="Times New Roman" w:cs="Times New Roman"/>
          <w:spacing w:val="-4"/>
          <w:sz w:val="28"/>
          <w:szCs w:val="28"/>
          <w:lang w:val="ru-RU"/>
        </w:rPr>
        <w:t>формується на основі опанування учнями різними видами соціального досвіду, який включає знання про природу (</w:t>
      </w:r>
      <w:r w:rsidRPr="002C4AD6">
        <w:rPr>
          <w:rFonts w:ascii="Times New Roman" w:hAnsi="Times New Roman" w:cs="Times New Roman"/>
          <w:i/>
          <w:spacing w:val="-4"/>
          <w:sz w:val="28"/>
          <w:szCs w:val="28"/>
          <w:lang w:val="ru-RU"/>
        </w:rPr>
        <w:t>знаннєвий компонент</w:t>
      </w:r>
      <w:r w:rsidRPr="002C4AD6">
        <w:rPr>
          <w:rFonts w:ascii="Times New Roman" w:hAnsi="Times New Roman" w:cs="Times New Roman"/>
          <w:spacing w:val="-4"/>
          <w:sz w:val="28"/>
          <w:szCs w:val="28"/>
          <w:lang w:val="ru-RU"/>
        </w:rPr>
        <w:t>), способи навчально-пізнавальної діяльності (</w:t>
      </w:r>
      <w:r w:rsidRPr="002C4AD6">
        <w:rPr>
          <w:rFonts w:ascii="Times New Roman" w:hAnsi="Times New Roman" w:cs="Times New Roman"/>
          <w:i/>
          <w:spacing w:val="-4"/>
          <w:sz w:val="28"/>
          <w:szCs w:val="28"/>
          <w:lang w:val="ru-RU"/>
        </w:rPr>
        <w:t>діяльнісний компонент</w:t>
      </w:r>
      <w:r w:rsidRPr="002C4AD6">
        <w:rPr>
          <w:rFonts w:ascii="Times New Roman" w:hAnsi="Times New Roman" w:cs="Times New Roman"/>
          <w:spacing w:val="-4"/>
          <w:sz w:val="28"/>
          <w:szCs w:val="28"/>
          <w:lang w:val="ru-RU"/>
        </w:rPr>
        <w:t>), ціннісні орієнтації в різних сферах життєдіяльності (</w:t>
      </w:r>
      <w:r w:rsidRPr="002C4AD6">
        <w:rPr>
          <w:rFonts w:ascii="Times New Roman" w:hAnsi="Times New Roman" w:cs="Times New Roman"/>
          <w:i/>
          <w:spacing w:val="-4"/>
          <w:sz w:val="28"/>
          <w:szCs w:val="28"/>
          <w:lang w:val="ru-RU"/>
        </w:rPr>
        <w:t>ціннісний компонент</w:t>
      </w:r>
      <w:r w:rsidRPr="002C4AD6">
        <w:rPr>
          <w:rFonts w:ascii="Times New Roman" w:hAnsi="Times New Roman" w:cs="Times New Roman"/>
          <w:spacing w:val="-4"/>
          <w:sz w:val="28"/>
          <w:szCs w:val="28"/>
          <w:lang w:val="ru-RU"/>
        </w:rPr>
        <w:t>).</w:t>
      </w:r>
    </w:p>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rPr>
        <w:t>Уміння</w:t>
      </w:r>
      <w:r w:rsidRPr="002C4AD6">
        <w:rPr>
          <w:rFonts w:ascii="Times New Roman" w:hAnsi="Times New Roman" w:cs="Times New Roman"/>
          <w:spacing w:val="-4"/>
          <w:sz w:val="28"/>
          <w:szCs w:val="28"/>
        </w:rPr>
        <w:t>:</w:t>
      </w:r>
    </w:p>
    <w:p w:rsidR="00465980" w:rsidRPr="002C4AD6" w:rsidRDefault="00465980" w:rsidP="000D1DCF">
      <w:pPr>
        <w:numPr>
          <w:ilvl w:val="0"/>
          <w:numId w:val="79"/>
        </w:numPr>
        <w:spacing w:line="276" w:lineRule="auto"/>
        <w:ind w:left="0" w:hanging="360"/>
        <w:rPr>
          <w:rFonts w:ascii="Times New Roman" w:hAnsi="Times New Roman" w:cs="Times New Roman"/>
          <w:spacing w:val="-4"/>
          <w:sz w:val="28"/>
          <w:szCs w:val="28"/>
        </w:rPr>
      </w:pPr>
      <w:r w:rsidRPr="002C4AD6">
        <w:rPr>
          <w:rFonts w:ascii="Times New Roman" w:hAnsi="Times New Roman" w:cs="Times New Roman"/>
          <w:spacing w:val="-4"/>
          <w:sz w:val="28"/>
          <w:szCs w:val="28"/>
        </w:rPr>
        <w:t>п</w:t>
      </w:r>
      <w:r w:rsidRPr="002C4AD6">
        <w:rPr>
          <w:rFonts w:ascii="Times New Roman" w:hAnsi="Times New Roman" w:cs="Times New Roman"/>
          <w:spacing w:val="-4"/>
          <w:sz w:val="28"/>
          <w:szCs w:val="28"/>
          <w:highlight w:val="white"/>
        </w:rPr>
        <w:t>ояснювати взаємозв</w:t>
      </w:r>
      <w:r w:rsidRPr="002C4AD6">
        <w:rPr>
          <w:rFonts w:ascii="Times New Roman" w:hAnsi="Times New Roman" w:cs="Times New Roman"/>
          <w:spacing w:val="-4"/>
          <w:sz w:val="28"/>
          <w:szCs w:val="28"/>
          <w:highlight w:val="white"/>
          <w:lang w:val="uk-UA"/>
        </w:rPr>
        <w:t>’</w:t>
      </w:r>
      <w:r w:rsidRPr="002C4AD6">
        <w:rPr>
          <w:rFonts w:ascii="Times New Roman" w:hAnsi="Times New Roman" w:cs="Times New Roman"/>
          <w:spacing w:val="-4"/>
          <w:sz w:val="28"/>
          <w:szCs w:val="28"/>
          <w:highlight w:val="white"/>
        </w:rPr>
        <w:t>язки між об</w:t>
      </w:r>
      <w:r w:rsidRPr="002C4AD6">
        <w:rPr>
          <w:rFonts w:ascii="Times New Roman" w:hAnsi="Times New Roman" w:cs="Times New Roman"/>
          <w:spacing w:val="-4"/>
          <w:sz w:val="28"/>
          <w:szCs w:val="28"/>
          <w:highlight w:val="white"/>
          <w:lang w:val="uk-UA"/>
        </w:rPr>
        <w:t>’</w:t>
      </w:r>
      <w:r w:rsidRPr="002C4AD6">
        <w:rPr>
          <w:rFonts w:ascii="Times New Roman" w:hAnsi="Times New Roman" w:cs="Times New Roman"/>
          <w:spacing w:val="-4"/>
          <w:sz w:val="28"/>
          <w:szCs w:val="28"/>
          <w:highlight w:val="white"/>
        </w:rPr>
        <w:t xml:space="preserve">єктами та явищами живої і неживої природи, </w:t>
      </w:r>
      <w:r w:rsidRPr="002C4AD6">
        <w:rPr>
          <w:rFonts w:ascii="Times New Roman" w:hAnsi="Times New Roman" w:cs="Times New Roman"/>
          <w:spacing w:val="-4"/>
          <w:sz w:val="28"/>
          <w:szCs w:val="28"/>
        </w:rPr>
        <w:t xml:space="preserve">причини добових </w:t>
      </w:r>
      <w:r w:rsidRPr="002C4AD6">
        <w:rPr>
          <w:rFonts w:ascii="Times New Roman" w:hAnsi="Times New Roman" w:cs="Times New Roman"/>
          <w:spacing w:val="-4"/>
          <w:sz w:val="28"/>
          <w:szCs w:val="28"/>
          <w:lang w:val="uk-UA"/>
        </w:rPr>
        <w:t>і</w:t>
      </w:r>
      <w:r w:rsidRPr="002C4AD6">
        <w:rPr>
          <w:rFonts w:ascii="Times New Roman" w:hAnsi="Times New Roman" w:cs="Times New Roman"/>
          <w:spacing w:val="-4"/>
          <w:sz w:val="28"/>
          <w:szCs w:val="28"/>
        </w:rPr>
        <w:t xml:space="preserve"> сезонних змін у природі; </w:t>
      </w:r>
    </w:p>
    <w:p w:rsidR="00465980" w:rsidRPr="002C4AD6" w:rsidRDefault="00465980" w:rsidP="000D1DCF">
      <w:pPr>
        <w:numPr>
          <w:ilvl w:val="0"/>
          <w:numId w:val="79"/>
        </w:numPr>
        <w:spacing w:line="276" w:lineRule="auto"/>
        <w:ind w:left="0" w:hanging="36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вивчати тіла та явища природи за моделями, у процесі проведення спостережень і дослідів;</w:t>
      </w:r>
    </w:p>
    <w:p w:rsidR="00465980" w:rsidRPr="002C4AD6" w:rsidRDefault="00465980" w:rsidP="000D1DCF">
      <w:pPr>
        <w:numPr>
          <w:ilvl w:val="0"/>
          <w:numId w:val="79"/>
        </w:numPr>
        <w:spacing w:line="276" w:lineRule="auto"/>
        <w:ind w:left="0" w:hanging="36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досліджувати тіла та явища природи за моделями, схематичними малюнками, колекціями у процесі проведення спостережень і дослідів; </w:t>
      </w:r>
    </w:p>
    <w:p w:rsidR="00465980" w:rsidRPr="002C4AD6" w:rsidRDefault="00465980" w:rsidP="000D1DCF">
      <w:pPr>
        <w:numPr>
          <w:ilvl w:val="0"/>
          <w:numId w:val="79"/>
        </w:numPr>
        <w:spacing w:line="276" w:lineRule="auto"/>
        <w:ind w:left="0" w:hanging="360"/>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розмірковувати, висувати гіпотези та перевіряти їх, експериментувати, добирати необхідні ресурси для проведення спостережень і дослідів, за їх результатами р</w:t>
      </w:r>
      <w:r w:rsidRPr="002C4AD6">
        <w:rPr>
          <w:rFonts w:ascii="Times New Roman" w:hAnsi="Times New Roman" w:cs="Times New Roman"/>
          <w:spacing w:val="-4"/>
          <w:sz w:val="28"/>
          <w:szCs w:val="28"/>
          <w:lang w:val="ru-RU"/>
        </w:rPr>
        <w:t>обити висновки</w:t>
      </w:r>
      <w:r w:rsidRPr="002C4AD6">
        <w:rPr>
          <w:rFonts w:ascii="Times New Roman" w:hAnsi="Times New Roman" w:cs="Times New Roman"/>
          <w:spacing w:val="-4"/>
          <w:sz w:val="28"/>
          <w:szCs w:val="28"/>
          <w:lang w:val="uk-UA"/>
        </w:rPr>
        <w:t xml:space="preserve">; </w:t>
      </w:r>
    </w:p>
    <w:p w:rsidR="00465980" w:rsidRPr="002C4AD6" w:rsidRDefault="00465980" w:rsidP="000D1DCF">
      <w:pPr>
        <w:numPr>
          <w:ilvl w:val="0"/>
          <w:numId w:val="79"/>
        </w:numPr>
        <w:spacing w:line="276" w:lineRule="auto"/>
        <w:ind w:left="0" w:hanging="360"/>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критично оцінювати та узагальнювати інформацію природничого змісту, усвідомлювати її значення у своєму житті</w:t>
      </w:r>
      <w:r w:rsidRPr="002C4AD6">
        <w:rPr>
          <w:rFonts w:ascii="Times New Roman" w:hAnsi="Times New Roman" w:cs="Times New Roman"/>
          <w:spacing w:val="-4"/>
          <w:sz w:val="28"/>
          <w:szCs w:val="28"/>
          <w:lang w:val="uk-UA"/>
        </w:rPr>
        <w:t>;</w:t>
      </w:r>
    </w:p>
    <w:p w:rsidR="00465980" w:rsidRPr="002C4AD6" w:rsidRDefault="00465980" w:rsidP="000D1DCF">
      <w:pPr>
        <w:numPr>
          <w:ilvl w:val="0"/>
          <w:numId w:val="79"/>
        </w:numPr>
        <w:spacing w:line="276" w:lineRule="auto"/>
        <w:ind w:left="0" w:hanging="360"/>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виконувати проект, проводити спостереження за інструкцією/планом, наданою</w:t>
      </w:r>
      <w:r w:rsidRPr="002C4AD6">
        <w:rPr>
          <w:rFonts w:ascii="Times New Roman" w:hAnsi="Times New Roman" w:cs="Times New Roman"/>
          <w:spacing w:val="-4"/>
          <w:sz w:val="28"/>
          <w:szCs w:val="28"/>
          <w:lang w:val="uk-UA"/>
        </w:rPr>
        <w:t>/наданим у</w:t>
      </w:r>
      <w:r w:rsidRPr="002C4AD6">
        <w:rPr>
          <w:rFonts w:ascii="Times New Roman" w:hAnsi="Times New Roman" w:cs="Times New Roman"/>
          <w:spacing w:val="-4"/>
          <w:sz w:val="28"/>
          <w:szCs w:val="28"/>
          <w:lang w:val="ru-RU"/>
        </w:rPr>
        <w:t xml:space="preserve">чителем або складеною самостійно; </w:t>
      </w:r>
    </w:p>
    <w:p w:rsidR="00465980" w:rsidRPr="002C4AD6" w:rsidRDefault="00465980" w:rsidP="000D1DCF">
      <w:pPr>
        <w:numPr>
          <w:ilvl w:val="0"/>
          <w:numId w:val="79"/>
        </w:numPr>
        <w:shd w:val="clear" w:color="auto" w:fill="FFFFFF"/>
        <w:spacing w:line="276" w:lineRule="auto"/>
        <w:ind w:left="0" w:hanging="360"/>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обирати засоби і створювати прості паперові та електронні презетації для відображення ходу і результатів власних спостережень і експериментів, результатів проектів</w:t>
      </w:r>
    </w:p>
    <w:p w:rsidR="00465980" w:rsidRPr="002C4AD6" w:rsidRDefault="00465980" w:rsidP="000D1DCF">
      <w:pPr>
        <w:spacing w:line="276" w:lineRule="auto"/>
        <w:rPr>
          <w:rFonts w:ascii="Times New Roman" w:hAnsi="Times New Roman" w:cs="Times New Roman"/>
          <w:spacing w:val="-4"/>
          <w:sz w:val="28"/>
          <w:szCs w:val="28"/>
        </w:rPr>
      </w:pPr>
      <w:r w:rsidRPr="002C4AD6">
        <w:rPr>
          <w:rFonts w:ascii="Times New Roman" w:hAnsi="Times New Roman" w:cs="Times New Roman"/>
          <w:b/>
          <w:spacing w:val="-4"/>
          <w:sz w:val="28"/>
          <w:szCs w:val="28"/>
          <w:highlight w:val="white"/>
        </w:rPr>
        <w:t>Ставлення</w:t>
      </w:r>
      <w:r w:rsidRPr="002C4AD6">
        <w:rPr>
          <w:rFonts w:ascii="Times New Roman" w:hAnsi="Times New Roman" w:cs="Times New Roman"/>
          <w:spacing w:val="-4"/>
          <w:sz w:val="28"/>
          <w:szCs w:val="28"/>
          <w:highlight w:val="white"/>
        </w:rPr>
        <w:t xml:space="preserve">: </w:t>
      </w:r>
    </w:p>
    <w:p w:rsidR="00465980" w:rsidRPr="002C4AD6" w:rsidRDefault="00465980" w:rsidP="000D1DCF">
      <w:pPr>
        <w:numPr>
          <w:ilvl w:val="0"/>
          <w:numId w:val="80"/>
        </w:numPr>
        <w:shd w:val="clear" w:color="auto" w:fill="FFFFFF"/>
        <w:spacing w:line="276" w:lineRule="auto"/>
        <w:ind w:left="0" w:hanging="360"/>
        <w:rPr>
          <w:rFonts w:ascii="Times New Roman" w:hAnsi="Times New Roman" w:cs="Times New Roman"/>
          <w:spacing w:val="-4"/>
          <w:sz w:val="28"/>
          <w:szCs w:val="28"/>
        </w:rPr>
      </w:pPr>
      <w:r w:rsidRPr="002C4AD6">
        <w:rPr>
          <w:rFonts w:ascii="Times New Roman" w:hAnsi="Times New Roman" w:cs="Times New Roman"/>
          <w:spacing w:val="-4"/>
          <w:sz w:val="28"/>
          <w:szCs w:val="28"/>
          <w:highlight w:val="white"/>
        </w:rPr>
        <w:t xml:space="preserve">розуміння цінності спільної діяльності і взаємодопомоги у </w:t>
      </w:r>
      <w:r w:rsidRPr="002C4AD6">
        <w:rPr>
          <w:rFonts w:ascii="Times New Roman" w:hAnsi="Times New Roman" w:cs="Times New Roman"/>
          <w:spacing w:val="-4"/>
          <w:sz w:val="28"/>
          <w:szCs w:val="28"/>
          <w:highlight w:val="white"/>
          <w:lang w:val="uk-UA"/>
        </w:rPr>
        <w:t>ви</w:t>
      </w:r>
      <w:r w:rsidRPr="002C4AD6">
        <w:rPr>
          <w:rFonts w:ascii="Times New Roman" w:hAnsi="Times New Roman" w:cs="Times New Roman"/>
          <w:spacing w:val="-4"/>
          <w:sz w:val="28"/>
          <w:szCs w:val="28"/>
          <w:highlight w:val="white"/>
        </w:rPr>
        <w:t>рішенні проблем довкілля;</w:t>
      </w:r>
    </w:p>
    <w:p w:rsidR="00465980" w:rsidRPr="002C4AD6" w:rsidRDefault="00465980" w:rsidP="000D1DCF">
      <w:pPr>
        <w:numPr>
          <w:ilvl w:val="0"/>
          <w:numId w:val="80"/>
        </w:numPr>
        <w:shd w:val="clear" w:color="auto" w:fill="FFFFFF"/>
        <w:spacing w:line="276" w:lineRule="auto"/>
        <w:ind w:left="0" w:hanging="360"/>
        <w:rPr>
          <w:rFonts w:ascii="Times New Roman" w:hAnsi="Times New Roman" w:cs="Times New Roman"/>
          <w:spacing w:val="-4"/>
          <w:sz w:val="28"/>
          <w:szCs w:val="28"/>
          <w:lang w:val="ru-RU"/>
        </w:rPr>
      </w:pPr>
      <w:r w:rsidRPr="002C4AD6">
        <w:rPr>
          <w:rFonts w:ascii="Times New Roman" w:hAnsi="Times New Roman" w:cs="Times New Roman"/>
          <w:spacing w:val="-4"/>
          <w:sz w:val="28"/>
          <w:szCs w:val="28"/>
          <w:highlight w:val="white"/>
          <w:lang w:val="ru-RU"/>
        </w:rPr>
        <w:t>відповідальність за ощадне використання природних ресурсів, екологічний стан у місцевій громаді, в Україні і світі;</w:t>
      </w:r>
    </w:p>
    <w:p w:rsidR="00465980" w:rsidRPr="002C4AD6" w:rsidRDefault="00465980" w:rsidP="000D1DCF">
      <w:pPr>
        <w:numPr>
          <w:ilvl w:val="0"/>
          <w:numId w:val="80"/>
        </w:numPr>
        <w:shd w:val="clear" w:color="auto" w:fill="FFFFFF"/>
        <w:spacing w:line="276" w:lineRule="auto"/>
        <w:ind w:left="0" w:hanging="360"/>
        <w:rPr>
          <w:rFonts w:ascii="Times New Roman" w:hAnsi="Times New Roman" w:cs="Times New Roman"/>
          <w:b/>
          <w:spacing w:val="-4"/>
          <w:sz w:val="28"/>
          <w:szCs w:val="28"/>
          <w:lang w:val="ru-RU"/>
        </w:rPr>
      </w:pPr>
      <w:r w:rsidRPr="002C4AD6">
        <w:rPr>
          <w:rFonts w:ascii="Times New Roman" w:hAnsi="Times New Roman" w:cs="Times New Roman"/>
          <w:spacing w:val="-4"/>
          <w:sz w:val="28"/>
          <w:szCs w:val="28"/>
          <w:highlight w:val="white"/>
          <w:lang w:val="ru-RU"/>
        </w:rPr>
        <w:t>усвідомлення власної відповідальності за збереження природи і здоров’я</w:t>
      </w:r>
      <w:r w:rsidRPr="002C4AD6">
        <w:rPr>
          <w:rFonts w:ascii="Times New Roman" w:hAnsi="Times New Roman" w:cs="Times New Roman"/>
          <w:spacing w:val="-4"/>
          <w:sz w:val="28"/>
          <w:szCs w:val="28"/>
          <w:lang w:val="uk-UA"/>
        </w:rPr>
        <w:t>.</w:t>
      </w:r>
    </w:p>
    <w:p w:rsidR="00465980" w:rsidRPr="002C4AD6" w:rsidRDefault="00465980" w:rsidP="000D1DCF">
      <w:pPr>
        <w:spacing w:line="276" w:lineRule="auto"/>
        <w:ind w:firstLine="720"/>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Реалізації наскрізних ліній </w:t>
      </w:r>
      <w:r w:rsidRPr="002C4AD6">
        <w:rPr>
          <w:rFonts w:ascii="Times New Roman" w:hAnsi="Times New Roman" w:cs="Times New Roman"/>
          <w:b/>
          <w:spacing w:val="-4"/>
          <w:sz w:val="28"/>
          <w:szCs w:val="28"/>
          <w:lang w:val="ru-RU"/>
        </w:rPr>
        <w:t xml:space="preserve">«Екологічна безпека та сталий розвиток», </w:t>
      </w:r>
      <w:r w:rsidRPr="002C4AD6">
        <w:rPr>
          <w:rFonts w:ascii="Times New Roman" w:hAnsi="Times New Roman" w:cs="Times New Roman"/>
          <w:b/>
          <w:spacing w:val="-4"/>
          <w:sz w:val="28"/>
          <w:szCs w:val="28"/>
          <w:lang w:val="ru-RU"/>
        </w:rPr>
        <w:lastRenderedPageBreak/>
        <w:t xml:space="preserve">«Громадянська відповідальність», «Здоров'я і безпека» </w:t>
      </w:r>
      <w:r w:rsidRPr="002C4AD6">
        <w:rPr>
          <w:rFonts w:ascii="Times New Roman" w:hAnsi="Times New Roman" w:cs="Times New Roman"/>
          <w:spacing w:val="-4"/>
          <w:sz w:val="28"/>
          <w:szCs w:val="28"/>
          <w:lang w:val="ru-RU"/>
        </w:rPr>
        <w:t>й</w:t>
      </w:r>
      <w:r w:rsidRPr="002C4AD6">
        <w:rPr>
          <w:rFonts w:ascii="Times New Roman" w:hAnsi="Times New Roman" w:cs="Times New Roman"/>
          <w:b/>
          <w:spacing w:val="-4"/>
          <w:sz w:val="28"/>
          <w:szCs w:val="28"/>
          <w:lang w:val="ru-RU"/>
        </w:rPr>
        <w:t xml:space="preserve"> «Підприємливість </w:t>
      </w:r>
      <w:r w:rsidRPr="002C4AD6">
        <w:rPr>
          <w:rFonts w:ascii="Times New Roman" w:hAnsi="Times New Roman" w:cs="Times New Roman"/>
          <w:b/>
          <w:spacing w:val="-4"/>
          <w:sz w:val="28"/>
          <w:szCs w:val="28"/>
          <w:lang w:val="uk-UA"/>
        </w:rPr>
        <w:t>і</w:t>
      </w:r>
      <w:r w:rsidRPr="002C4AD6">
        <w:rPr>
          <w:rFonts w:ascii="Times New Roman" w:hAnsi="Times New Roman" w:cs="Times New Roman"/>
          <w:b/>
          <w:spacing w:val="-4"/>
          <w:sz w:val="28"/>
          <w:szCs w:val="28"/>
          <w:lang w:val="ru-RU"/>
        </w:rPr>
        <w:t xml:space="preserve"> фінансова грамотність» </w:t>
      </w:r>
      <w:r w:rsidRPr="002C4AD6">
        <w:rPr>
          <w:rFonts w:ascii="Times New Roman" w:hAnsi="Times New Roman" w:cs="Times New Roman"/>
          <w:spacing w:val="-4"/>
          <w:sz w:val="28"/>
          <w:szCs w:val="28"/>
          <w:lang w:val="ru-RU"/>
        </w:rPr>
        <w:t xml:space="preserve">сприятиме виконання учнями навчальних проектів: «Жива і нежива природа навколо нас», «Наш дім </w:t>
      </w: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ru-RU"/>
        </w:rPr>
        <w:t xml:space="preserve"> Сонячна система», </w:t>
      </w: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ru-RU"/>
        </w:rPr>
        <w:t>Вирощування найвищої бобової рослини</w:t>
      </w: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ru-RU"/>
        </w:rPr>
        <w:t>, «Смітити не можна переробляти (про «друге життя» побутових речей)».</w:t>
      </w:r>
    </w:p>
    <w:p w:rsidR="00465980" w:rsidRPr="002C4AD6" w:rsidRDefault="00465980" w:rsidP="000D1DCF">
      <w:pPr>
        <w:spacing w:line="276" w:lineRule="auto"/>
        <w:jc w:val="center"/>
        <w:rPr>
          <w:rFonts w:ascii="Calibri" w:hAnsi="Calibri" w:cs="Times New Roman"/>
          <w:color w:val="00000A"/>
          <w:spacing w:val="-4"/>
          <w:sz w:val="22"/>
          <w:szCs w:val="22"/>
          <w:lang w:val="ru-RU"/>
        </w:rPr>
      </w:pPr>
      <w:r w:rsidRPr="002C4AD6">
        <w:rPr>
          <w:rFonts w:ascii="Times New Roman" w:eastAsia="Arial Unicode MS" w:hAnsi="Times New Roman" w:cs="Times New Roman"/>
          <w:b/>
          <w:bCs/>
          <w:spacing w:val="-4"/>
          <w:lang w:val="uk-UA" w:eastAsia="uk-UA"/>
        </w:rPr>
        <w:t>БІОЛОГІЯ</w:t>
      </w:r>
    </w:p>
    <w:p w:rsidR="00465980" w:rsidRPr="002C4AD6" w:rsidRDefault="00465980" w:rsidP="000D1DCF">
      <w:pPr>
        <w:spacing w:line="276" w:lineRule="auto"/>
        <w:contextualSpacing/>
        <w:jc w:val="center"/>
        <w:rPr>
          <w:rFonts w:ascii="Times New Roman" w:hAnsi="Times New Roman" w:cs="Times New Roman"/>
          <w:b/>
          <w:color w:val="00000A"/>
          <w:spacing w:val="-4"/>
          <w:sz w:val="28"/>
          <w:szCs w:val="28"/>
          <w:lang w:val="uk-UA"/>
        </w:rPr>
      </w:pPr>
      <w:r w:rsidRPr="002C4AD6">
        <w:rPr>
          <w:rFonts w:ascii="Times New Roman" w:hAnsi="Times New Roman" w:cs="Times New Roman"/>
          <w:b/>
          <w:color w:val="00000A"/>
          <w:spacing w:val="-4"/>
          <w:sz w:val="28"/>
          <w:szCs w:val="28"/>
          <w:lang w:val="uk-UA"/>
        </w:rPr>
        <w:t>Компетентнісний потенціал навчального предмета</w:t>
      </w:r>
    </w:p>
    <w:p w:rsidR="00465980" w:rsidRPr="002C4AD6" w:rsidRDefault="00465980" w:rsidP="000D1DCF">
      <w:pPr>
        <w:spacing w:line="276" w:lineRule="auto"/>
        <w:contextualSpacing/>
        <w:jc w:val="center"/>
        <w:rPr>
          <w:rFonts w:ascii="Times New Roman" w:hAnsi="Times New Roman" w:cs="Times New Roman"/>
          <w:b/>
          <w:color w:val="00000A"/>
          <w:spacing w:val="-4"/>
          <w:sz w:val="28"/>
          <w:szCs w:val="28"/>
          <w:lang w:val="uk-UA"/>
        </w:rPr>
      </w:pPr>
    </w:p>
    <w:tbl>
      <w:tblPr>
        <w:tblW w:w="10535"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127"/>
        <w:gridCol w:w="8408"/>
      </w:tblGrid>
      <w:tr w:rsidR="00465980" w:rsidRPr="006B0DA1" w:rsidTr="008370F0">
        <w:trPr>
          <w:trHeight w:val="1624"/>
        </w:trPr>
        <w:tc>
          <w:tcPr>
            <w:tcW w:w="2127" w:type="dxa"/>
            <w:tcMar>
              <w:left w:w="78" w:type="dxa"/>
            </w:tcMar>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1. </w:t>
            </w:r>
            <w:r w:rsidRPr="002C4AD6">
              <w:rPr>
                <w:rFonts w:ascii="Times New Roman" w:hAnsi="Times New Roman" w:cs="Times New Roman"/>
                <w:color w:val="00000A"/>
                <w:spacing w:val="-4"/>
                <w:sz w:val="28"/>
                <w:szCs w:val="28"/>
                <w:lang w:val="uk-UA"/>
              </w:rPr>
              <w:t>Спілкування державною (і рідною у разі відмінності) мовами</w:t>
            </w:r>
          </w:p>
        </w:tc>
        <w:tc>
          <w:tcPr>
            <w:tcW w:w="8408" w:type="dxa"/>
            <w:tcMar>
              <w:left w:w="78" w:type="dxa"/>
            </w:tcMar>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b/>
                <w:bCs/>
                <w:i/>
                <w:spacing w:val="-4"/>
                <w:sz w:val="28"/>
                <w:szCs w:val="28"/>
                <w:lang w:val="uk-UA"/>
              </w:rPr>
              <w:t>Уміння</w:t>
            </w:r>
            <w:r w:rsidRPr="002C4AD6">
              <w:rPr>
                <w:rFonts w:ascii="Times New Roman" w:hAnsi="Times New Roman" w:cs="Times New Roman"/>
                <w:b/>
                <w:bCs/>
                <w:spacing w:val="-4"/>
                <w:sz w:val="28"/>
                <w:szCs w:val="28"/>
                <w:lang w:val="uk-UA"/>
              </w:rPr>
              <w:t>:</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усно й письмово тлумачити біологічні поняття, факти, явища, закони, теорії;</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описувати (усно чи письмово) експеримент, послуговуючись багатим арсеналом мовних засобів — термінами, поняттями тощо;</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обговорювати проблеми біологічного змісту.</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Ставлення: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усвідомлення значущості здобутків біологічної науки, зокрема пошанування досягнень українських учених;</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прагнення до розвитку української біологічної термінологічної лексики.</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Навчальні ресурси:</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навчальні, науково-популярні, художні тексти про природу, дослідницькі проекти в галузі біології, усні / письмові презентації їх результатів</w:t>
            </w:r>
          </w:p>
        </w:tc>
      </w:tr>
      <w:tr w:rsidR="00465980" w:rsidRPr="006B0DA1" w:rsidTr="008370F0">
        <w:trPr>
          <w:trHeight w:val="1624"/>
        </w:trPr>
        <w:tc>
          <w:tcPr>
            <w:tcW w:w="2127" w:type="dxa"/>
            <w:tcMar>
              <w:left w:w="78" w:type="dxa"/>
            </w:tcMar>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2. Спілкування іноземними мовами</w:t>
            </w:r>
          </w:p>
        </w:tc>
        <w:tc>
          <w:tcPr>
            <w:tcW w:w="8408" w:type="dxa"/>
            <w:tcMar>
              <w:left w:w="78" w:type="dxa"/>
            </w:tcMar>
          </w:tcPr>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Уміння: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використовувати іншомовні навчальні джерела для отримання інформації біологічного змісту;</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номенклатуру й термінологію іноземною мовою;</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описувати біологічні проблеми.</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Ставлення: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зацікавленість інформацією біологічного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Навчальні ресурси:</w:t>
            </w:r>
          </w:p>
          <w:p w:rsidR="00465980" w:rsidRPr="002C4AD6" w:rsidRDefault="00465980" w:rsidP="000D1DCF">
            <w:pPr>
              <w:spacing w:line="276" w:lineRule="auto"/>
              <w:rPr>
                <w:rFonts w:ascii="Times New Roman" w:hAnsi="Times New Roman" w:cs="Times New Roman"/>
                <w:color w:val="00000A"/>
                <w:spacing w:val="-4"/>
                <w:sz w:val="28"/>
                <w:szCs w:val="28"/>
                <w:lang w:val="uk-UA"/>
              </w:rPr>
            </w:pPr>
            <w:r w:rsidRPr="002C4AD6">
              <w:rPr>
                <w:rFonts w:ascii="Times New Roman" w:hAnsi="Times New Roman" w:cs="Times New Roman"/>
                <w:spacing w:val="-4"/>
                <w:sz w:val="28"/>
                <w:szCs w:val="28"/>
                <w:lang w:val="uk-UA"/>
              </w:rPr>
              <w:t>довідкова література, онлайнові перекладачі, іншомовні сайти, статті з іншомовної вікіпедії, іноземні підручники та посібники</w:t>
            </w:r>
          </w:p>
        </w:tc>
      </w:tr>
      <w:tr w:rsidR="00465980" w:rsidRPr="006B0DA1" w:rsidTr="008370F0">
        <w:trPr>
          <w:trHeight w:val="278"/>
        </w:trPr>
        <w:tc>
          <w:tcPr>
            <w:tcW w:w="2127" w:type="dxa"/>
            <w:tcMar>
              <w:left w:w="78" w:type="dxa"/>
            </w:tcMar>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3. Математична компетентність</w:t>
            </w:r>
          </w:p>
        </w:tc>
        <w:tc>
          <w:tcPr>
            <w:tcW w:w="8408" w:type="dxa"/>
            <w:tcMar>
              <w:left w:w="78" w:type="dxa"/>
            </w:tcMar>
          </w:tcPr>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Уміння: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застосовувати математичні методи для розв’язання біологічних проблем, розуміти й використовувати математичні моделі природних явищ і процесів.</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Ставлення: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усвідомлення варіативності математичних методів у розв’язанні біологічних проблем і задач.</w:t>
            </w:r>
          </w:p>
          <w:p w:rsidR="00465980" w:rsidRPr="002C4AD6" w:rsidRDefault="00465980" w:rsidP="000D1DCF">
            <w:pPr>
              <w:spacing w:line="276" w:lineRule="auto"/>
              <w:rPr>
                <w:rFonts w:ascii="Times New Roman" w:hAnsi="Times New Roman" w:cs="Times New Roman"/>
                <w:spacing w:val="-4"/>
                <w:sz w:val="28"/>
                <w:szCs w:val="28"/>
                <w:lang w:val="uk-UA"/>
              </w:rPr>
            </w:pP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Навчальні ресурси:</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w:t>
            </w:r>
          </w:p>
        </w:tc>
      </w:tr>
      <w:tr w:rsidR="00465980" w:rsidRPr="006B0DA1" w:rsidTr="008370F0">
        <w:trPr>
          <w:trHeight w:val="1882"/>
        </w:trPr>
        <w:tc>
          <w:tcPr>
            <w:tcW w:w="2127" w:type="dxa"/>
            <w:tcMar>
              <w:left w:w="78" w:type="dxa"/>
            </w:tcMar>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4. </w:t>
            </w:r>
            <w:r w:rsidRPr="002C4AD6">
              <w:rPr>
                <w:rFonts w:ascii="Times New Roman" w:hAnsi="Times New Roman" w:cs="Times New Roman"/>
                <w:color w:val="00000A"/>
                <w:spacing w:val="-4"/>
                <w:sz w:val="28"/>
                <w:szCs w:val="28"/>
                <w:lang w:val="uk-UA"/>
              </w:rPr>
              <w:t>Основні компетентності у природничих науках і технологіях</w:t>
            </w:r>
          </w:p>
        </w:tc>
        <w:tc>
          <w:tcPr>
            <w:tcW w:w="8408" w:type="dxa"/>
            <w:tcMar>
              <w:left w:w="78" w:type="dxa"/>
            </w:tcMar>
          </w:tcPr>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Уміння: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пояснювати явища в живій природі, використовуючи наукове мислення;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самостійно чи в групі досліджувати живу природу, аналізувати й визначати проблеми довкілля;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оцінювати значення біології для сталого розвитку.</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Ставлення: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відповідальність за ощадне використання природних ресурсів, екологічний стан у місцевій громаді, в Україні та світі;</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готовність до вирішення проблем, пов’язаних зі станом довкілля.</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Навчальні ресурси:</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біологічні задачі, ситуативні вправи щодо вирішення проблем стану довкілля, біорізноманіття, ощадного використання природних ресурсів тощо</w:t>
            </w:r>
          </w:p>
        </w:tc>
      </w:tr>
      <w:tr w:rsidR="00465980" w:rsidRPr="006B0DA1" w:rsidTr="008370F0">
        <w:trPr>
          <w:trHeight w:val="1747"/>
        </w:trPr>
        <w:tc>
          <w:tcPr>
            <w:tcW w:w="2127" w:type="dxa"/>
            <w:tcMar>
              <w:left w:w="78" w:type="dxa"/>
            </w:tcMar>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5. Інформаційно-цифрова </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компетентність</w:t>
            </w:r>
          </w:p>
        </w:tc>
        <w:tc>
          <w:tcPr>
            <w:tcW w:w="8408" w:type="dxa"/>
            <w:tcMar>
              <w:left w:w="78" w:type="dxa"/>
            </w:tcMar>
          </w:tcPr>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Уміння: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використовувати сучасні цифрові технології та пристрої для спостереження за довкіллям, явищами й процесами живої природи;</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створювати інформаційні продукти (мультимедійна презентація, блог тощо) природничого спрямування;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шукати, обробляти та зберігати інформацію біологічного характеру, критично оцінюючи її.</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Ставлення: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дотримання авторського права, етичних принципів поводження з інформацією;</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усвідомлення необхідності екологічних методів та засобів утилізації цифрових пристроїв.</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Навчальні ресурси:</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комп’ютерні експерименти на основі інформаційних моделей</w:t>
            </w:r>
          </w:p>
        </w:tc>
      </w:tr>
      <w:tr w:rsidR="00465980" w:rsidRPr="006B0DA1" w:rsidTr="008370F0">
        <w:trPr>
          <w:trHeight w:val="278"/>
        </w:trPr>
        <w:tc>
          <w:tcPr>
            <w:tcW w:w="2127" w:type="dxa"/>
            <w:tcMar>
              <w:left w:w="78" w:type="dxa"/>
            </w:tcMar>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6. Уміння вчитися впродовж життя</w:t>
            </w:r>
          </w:p>
        </w:tc>
        <w:tc>
          <w:tcPr>
            <w:tcW w:w="8408" w:type="dxa"/>
            <w:tcMar>
              <w:left w:w="78" w:type="dxa"/>
            </w:tcMar>
          </w:tcPr>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Уміння: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організовувати й оцінювати свою навчально-пізнавальну діяльність, зокрема самостійно чи в групі планувати й проводити спостереження та експеримент, ставити перед собою цілі й досягати їх, вибудовувати власну траєкторію розвитку впродовж життя.</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Ставлення: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допитливість і спостережливість, готовність до інновацій.</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Навчальні ресурси:</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Біологічна література, довідкова система програмних засобів</w:t>
            </w:r>
          </w:p>
        </w:tc>
      </w:tr>
      <w:tr w:rsidR="00465980" w:rsidRPr="006B0DA1" w:rsidTr="008370F0">
        <w:trPr>
          <w:trHeight w:val="278"/>
        </w:trPr>
        <w:tc>
          <w:tcPr>
            <w:tcW w:w="2127" w:type="dxa"/>
            <w:tcMar>
              <w:left w:w="78" w:type="dxa"/>
            </w:tcMar>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7. Ініціативність і підприємливість</w:t>
            </w:r>
          </w:p>
        </w:tc>
        <w:tc>
          <w:tcPr>
            <w:tcW w:w="8408" w:type="dxa"/>
            <w:tcMar>
              <w:left w:w="78" w:type="dxa"/>
            </w:tcMar>
          </w:tcPr>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Уміння: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генерувати ідеї й ініціативи щодо проектної та винахідницької діяльності, ефективного використання природних ресурсів;</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прогнозувати вплив біології на розвиток технологій, нових напрямів підприємництва;</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зменшувати ризики й використовувати можливості для створення цінностей для себе та інших;</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керувати групою (надихати, переконувати й залучати до діяльності, зокрема природоохоронної чи наукової).</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Ставлення: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проактивність, відповідальність за ухвалення виважених рішень щодо діяльності в довкіллі, під час реалізації проектів і дослідницьких завдань.</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Навчальні ресурси:</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біографії відомих учених — організаторів виробництв (Луї Пастер), бізнес-плани, екскурсії на новітні біотехнологічні підприємства, зустрічі з успішними підприємцями</w:t>
            </w:r>
          </w:p>
        </w:tc>
      </w:tr>
      <w:tr w:rsidR="00465980" w:rsidRPr="006B0DA1" w:rsidTr="008370F0">
        <w:trPr>
          <w:trHeight w:val="677"/>
        </w:trPr>
        <w:tc>
          <w:tcPr>
            <w:tcW w:w="2127" w:type="dxa"/>
            <w:tcMar>
              <w:left w:w="78" w:type="dxa"/>
            </w:tcMar>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color w:val="00000A"/>
                <w:spacing w:val="-4"/>
                <w:sz w:val="28"/>
                <w:szCs w:val="28"/>
                <w:lang w:val="uk-UA"/>
              </w:rPr>
              <w:t>8. Соціальна і громадянська компетентності</w:t>
            </w:r>
          </w:p>
        </w:tc>
        <w:tc>
          <w:tcPr>
            <w:tcW w:w="8408" w:type="dxa"/>
            <w:tcMar>
              <w:left w:w="78" w:type="dxa"/>
            </w:tcMar>
          </w:tcPr>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Уміння: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працювати в команді під час виконання біологічних дослідів і проектів, оцінювати позитивний потенціал та ризики використання надбань біологічної науки для добробуту людини і безпеки довкілля.</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Ставлення: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відвага відстоювати власну позицію щодо ухвалення рішень у справі збереження і охорони довкілля, готовність брати участь у природоохоронних заходах; громадянська відповідальність за стан </w:t>
            </w:r>
            <w:r w:rsidRPr="002C4AD6">
              <w:rPr>
                <w:rFonts w:ascii="Times New Roman" w:hAnsi="Times New Roman" w:cs="Times New Roman"/>
                <w:spacing w:val="-4"/>
                <w:sz w:val="28"/>
                <w:szCs w:val="28"/>
                <w:lang w:val="uk-UA"/>
              </w:rPr>
              <w:lastRenderedPageBreak/>
              <w:t>довкілля, пошанування розмаїття думок і поглядів;</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оцінювання внеску українських та іноземних учених і винахідників у суспільний розвиток; пошанування внеску кожного / кожної в досягнення команди.</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Навчальні ресурси:</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кооперативне навчання, партнерські технології, проекти</w:t>
            </w:r>
          </w:p>
        </w:tc>
      </w:tr>
      <w:tr w:rsidR="00465980" w:rsidRPr="00F66502" w:rsidTr="008370F0">
        <w:trPr>
          <w:trHeight w:val="677"/>
        </w:trPr>
        <w:tc>
          <w:tcPr>
            <w:tcW w:w="2127" w:type="dxa"/>
            <w:tcMar>
              <w:left w:w="78" w:type="dxa"/>
            </w:tcMar>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 xml:space="preserve">9. Обізнаність і самовираження </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 сфері культури</w:t>
            </w:r>
          </w:p>
        </w:tc>
        <w:tc>
          <w:tcPr>
            <w:tcW w:w="8408" w:type="dxa"/>
            <w:tcMar>
              <w:left w:w="78" w:type="dxa"/>
            </w:tcMar>
          </w:tcPr>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Уміння: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використовувати природні матеріали та засоби для втілення художніх ідей, пояснювати підґрунтя мистецтва з біологічної точки зору (фізіологія зору, слуху, смаку, нюху тощо).</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Ставлення: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Навчальні ресурси:</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музичні твори для вивчення акустики й фізіології слуху, опорно-руховий апарат і балет, поезія як ілюстрація до вивчення явищ і процесів природи, твори образотворчого мистецтва і фізіологія зору, особливості вищої нервової діяльності</w:t>
            </w:r>
          </w:p>
        </w:tc>
      </w:tr>
      <w:tr w:rsidR="00465980" w:rsidRPr="00F66502" w:rsidTr="008370F0">
        <w:trPr>
          <w:trHeight w:val="2030"/>
        </w:trPr>
        <w:tc>
          <w:tcPr>
            <w:tcW w:w="2127" w:type="dxa"/>
            <w:tcMar>
              <w:left w:w="78" w:type="dxa"/>
            </w:tcMar>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color w:val="00000A"/>
                <w:spacing w:val="-4"/>
                <w:sz w:val="28"/>
                <w:szCs w:val="28"/>
                <w:lang w:val="uk-UA"/>
              </w:rPr>
              <w:t>10. Екологічна грамотність і здорове життя</w:t>
            </w:r>
          </w:p>
        </w:tc>
        <w:tc>
          <w:tcPr>
            <w:tcW w:w="8408" w:type="dxa"/>
            <w:tcMar>
              <w:left w:w="78" w:type="dxa"/>
            </w:tcMar>
          </w:tcPr>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Уміння: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ефективно співпрацювати з іншими над реалізацією екологічних проектів, розв’язувати проблеми довкілля, залучаючи місцеву громаду та ширшу спільноту.</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застосовувати набутий досвід задля збереження власного здоров’я та здоров’я інших. </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Ставлення:</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w:t>
            </w:r>
          </w:p>
          <w:p w:rsidR="00465980" w:rsidRPr="002C4AD6" w:rsidRDefault="00465980" w:rsidP="000D1DCF">
            <w:pPr>
              <w:spacing w:line="276" w:lineRule="auto"/>
              <w:rPr>
                <w:rFonts w:ascii="Times New Roman" w:hAnsi="Times New Roman" w:cs="Times New Roman"/>
                <w:i/>
                <w:spacing w:val="-4"/>
                <w:sz w:val="28"/>
                <w:szCs w:val="28"/>
                <w:lang w:val="uk-UA"/>
              </w:rPr>
            </w:pPr>
            <w:r w:rsidRPr="002C4AD6">
              <w:rPr>
                <w:rFonts w:ascii="Times New Roman" w:hAnsi="Times New Roman" w:cs="Times New Roman"/>
                <w:b/>
                <w:bCs/>
                <w:i/>
                <w:spacing w:val="-4"/>
                <w:sz w:val="28"/>
                <w:szCs w:val="28"/>
                <w:lang w:val="uk-UA"/>
              </w:rPr>
              <w:t>Навчальні ресурси:</w:t>
            </w:r>
          </w:p>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екологічні проекти, розрахункові завдання, наприклад, розрахунок економії сімейного бюджету за умови раціонального харчування</w:t>
            </w:r>
          </w:p>
        </w:tc>
      </w:tr>
    </w:tbl>
    <w:p w:rsidR="00465980" w:rsidRPr="002C4AD6" w:rsidRDefault="00465980" w:rsidP="000D1DCF">
      <w:pPr>
        <w:spacing w:line="276" w:lineRule="auto"/>
        <w:rPr>
          <w:rFonts w:ascii="Times New Roman" w:hAnsi="Times New Roman" w:cs="Times New Roman"/>
          <w:b/>
          <w:color w:val="00000A"/>
          <w:spacing w:val="-4"/>
          <w:sz w:val="28"/>
          <w:szCs w:val="28"/>
          <w:lang w:val="uk-UA"/>
        </w:rPr>
      </w:pPr>
    </w:p>
    <w:p w:rsidR="00465980" w:rsidRPr="002C4AD6" w:rsidRDefault="00465980" w:rsidP="000D1DCF">
      <w:pPr>
        <w:spacing w:line="276" w:lineRule="auto"/>
        <w:jc w:val="center"/>
        <w:rPr>
          <w:rFonts w:ascii="Times New Roman" w:hAnsi="Times New Roman" w:cs="Times New Roman"/>
          <w:b/>
          <w:color w:val="00000A"/>
          <w:spacing w:val="-4"/>
          <w:sz w:val="28"/>
          <w:szCs w:val="28"/>
          <w:lang w:val="uk-UA"/>
        </w:rPr>
      </w:pPr>
      <w:r w:rsidRPr="002C4AD6">
        <w:rPr>
          <w:rFonts w:ascii="Times New Roman" w:hAnsi="Times New Roman" w:cs="Times New Roman"/>
          <w:b/>
          <w:color w:val="00000A"/>
          <w:spacing w:val="-4"/>
          <w:sz w:val="28"/>
          <w:szCs w:val="28"/>
          <w:lang w:val="uk-UA"/>
        </w:rPr>
        <w:t>Наскрізні змістові лінії</w:t>
      </w:r>
    </w:p>
    <w:p w:rsidR="00465980" w:rsidRPr="002C4AD6" w:rsidRDefault="00465980" w:rsidP="000D1DCF">
      <w:pPr>
        <w:spacing w:line="276" w:lineRule="auto"/>
        <w:jc w:val="center"/>
        <w:rPr>
          <w:rFonts w:ascii="Times New Roman" w:hAnsi="Times New Roman" w:cs="Times New Roman"/>
          <w:b/>
          <w:color w:val="00000A"/>
          <w:spacing w:val="-4"/>
          <w:sz w:val="28"/>
          <w:szCs w:val="28"/>
          <w:lang w:val="uk-UA"/>
        </w:rPr>
      </w:pPr>
    </w:p>
    <w:tbl>
      <w:tblPr>
        <w:tblW w:w="10662" w:type="dxa"/>
        <w:tblInd w:w="-996"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A0" w:firstRow="1" w:lastRow="0" w:firstColumn="1" w:lastColumn="0" w:noHBand="0" w:noVBand="0"/>
      </w:tblPr>
      <w:tblGrid>
        <w:gridCol w:w="2352"/>
        <w:gridCol w:w="8310"/>
      </w:tblGrid>
      <w:tr w:rsidR="00465980" w:rsidRPr="00F66502" w:rsidTr="007C4AF0">
        <w:trPr>
          <w:trHeight w:val="2138"/>
        </w:trPr>
        <w:tc>
          <w:tcPr>
            <w:tcW w:w="2269" w:type="dxa"/>
            <w:tcMar>
              <w:left w:w="36" w:type="dxa"/>
            </w:tcMar>
          </w:tcPr>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b/>
                <w:color w:val="00000A"/>
                <w:spacing w:val="-4"/>
                <w:sz w:val="28"/>
                <w:szCs w:val="28"/>
                <w:lang w:val="uk-UA"/>
              </w:rPr>
              <w:lastRenderedPageBreak/>
              <w:t>«Екологічна безпека та сталий розвиток»</w:t>
            </w:r>
          </w:p>
        </w:tc>
        <w:tc>
          <w:tcPr>
            <w:tcW w:w="8393" w:type="dxa"/>
            <w:tcBorders>
              <w:left w:val="single" w:sz="2" w:space="0" w:color="000001"/>
              <w:right w:val="single" w:sz="2" w:space="0" w:color="000001"/>
            </w:tcBorders>
            <w:tcMar>
              <w:left w:w="36" w:type="dxa"/>
            </w:tcMar>
          </w:tcPr>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 xml:space="preserve"> 6 кл :</w:t>
            </w:r>
          </w:p>
          <w:p w:rsidR="00465980" w:rsidRPr="002C4AD6" w:rsidRDefault="00465980" w:rsidP="000D1DCF">
            <w:pPr>
              <w:numPr>
                <w:ilvl w:val="0"/>
                <w:numId w:val="53"/>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формування готовності до оцінки наслідків діяльності людини щодо природного середовища; застосування знань у справі охорони природи; оцінку значення рослин для існування життя на планеті Земля; оцінку значення рослин, грибів та лишайників у біосфері;</w:t>
            </w:r>
          </w:p>
          <w:p w:rsidR="00465980" w:rsidRPr="002C4AD6" w:rsidRDefault="00465980" w:rsidP="000D1DCF">
            <w:pPr>
              <w:numPr>
                <w:ilvl w:val="0"/>
                <w:numId w:val="54"/>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різні форми діяльності екологічного змісту: підготовку повідомлень про рідкісні рослини, гриби й лишайники та природоохоронні об’єкти свого краю; інформування про них населення своєї місцевості (створення листівок, брошур, розміщення інформації на сайті навчального закладу тощо); участь у заходах з охорони довкілля, які проводяться у школі, населеному пункті та регіоні, країні.</w:t>
            </w:r>
          </w:p>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7 кл:</w:t>
            </w:r>
          </w:p>
          <w:p w:rsidR="00465980" w:rsidRPr="002C4AD6" w:rsidRDefault="00465980" w:rsidP="000D1DCF">
            <w:pPr>
              <w:numPr>
                <w:ilvl w:val="0"/>
                <w:numId w:val="54"/>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формування розуміння про взаємозв’язки компонентів екосистеми; вплив людини та її діяльності на екосистеми; дотримання екологічної етики щодо поведінки людини в природі; значення охорони тваринного світу, природоохоронних територій; значення Червоної книги України.</w:t>
            </w:r>
          </w:p>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8 кл:</w:t>
            </w:r>
          </w:p>
          <w:p w:rsidR="00465980" w:rsidRPr="002C4AD6" w:rsidRDefault="00465980" w:rsidP="000D1DCF">
            <w:pPr>
              <w:numPr>
                <w:ilvl w:val="0"/>
                <w:numId w:val="55"/>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формування розуміння, що людина — це частина живої природи, її існування залежить від природних умов середовища, яке потрібно оберігати.</w:t>
            </w:r>
          </w:p>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9 кл:</w:t>
            </w:r>
          </w:p>
          <w:p w:rsidR="00465980" w:rsidRPr="002C4AD6" w:rsidRDefault="00465980" w:rsidP="000D1DCF">
            <w:pPr>
              <w:numPr>
                <w:ilvl w:val="0"/>
                <w:numId w:val="55"/>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формування цілісної наукової картини живої природи; формування уявлення про історичний розвиток та єдність органічного світу; формування умінь пояснювати зв’язки між організмами в екосистемі; роль заповідних територій у збереженні біологічного різноманіття, рівноваги в біосфері; уміння застосовувати знання під час прогнозування наслідків впливу людини на екосистеми, визначення правил своєї поведінки в сучасних умовах навколишнього середовища; уміння робити висновки про значення охорони природних угруповань для збереження рівноваги в біосфер</w:t>
            </w:r>
          </w:p>
        </w:tc>
      </w:tr>
      <w:tr w:rsidR="00465980" w:rsidRPr="00F66502" w:rsidTr="008370F0">
        <w:trPr>
          <w:trHeight w:val="2829"/>
        </w:trPr>
        <w:tc>
          <w:tcPr>
            <w:tcW w:w="2269" w:type="dxa"/>
            <w:tcMar>
              <w:left w:w="36" w:type="dxa"/>
            </w:tcMar>
          </w:tcPr>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b/>
                <w:color w:val="00000A"/>
                <w:spacing w:val="-4"/>
                <w:sz w:val="28"/>
                <w:szCs w:val="28"/>
                <w:lang w:val="uk-UA"/>
              </w:rPr>
              <w:lastRenderedPageBreak/>
              <w:t>«Громадянська відповідальність»</w:t>
            </w:r>
          </w:p>
        </w:tc>
        <w:tc>
          <w:tcPr>
            <w:tcW w:w="8393" w:type="dxa"/>
            <w:tcBorders>
              <w:left w:val="single" w:sz="2" w:space="0" w:color="000001"/>
              <w:right w:val="single" w:sz="2" w:space="0" w:color="000001"/>
            </w:tcBorders>
            <w:tcMar>
              <w:left w:w="36" w:type="dxa"/>
            </w:tcMar>
          </w:tcPr>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6 кл:</w:t>
            </w:r>
          </w:p>
          <w:p w:rsidR="00465980" w:rsidRPr="002C4AD6" w:rsidRDefault="00465980" w:rsidP="000D1DCF">
            <w:pPr>
              <w:numPr>
                <w:ilvl w:val="0"/>
                <w:numId w:val="56"/>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виховання ставлення учня як громадянина до об’єктів живої природи; уміння захищати природу.</w:t>
            </w:r>
          </w:p>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7 кл:</w:t>
            </w:r>
          </w:p>
          <w:p w:rsidR="00465980" w:rsidRPr="002C4AD6" w:rsidRDefault="00465980" w:rsidP="000D1DCF">
            <w:pPr>
              <w:numPr>
                <w:ilvl w:val="0"/>
                <w:numId w:val="56"/>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вивчення тваринного світу України з позиції збереження природних багатств; різноманітність тварин свого краю; на формування громадянської позиції щодо збереження природи місцевості, у якій навчається учень, через спеціальні акції.</w:t>
            </w:r>
          </w:p>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8 кл:</w:t>
            </w:r>
          </w:p>
          <w:p w:rsidR="00465980" w:rsidRPr="002C4AD6" w:rsidRDefault="00465980" w:rsidP="000D1DCF">
            <w:pPr>
              <w:numPr>
                <w:ilvl w:val="0"/>
                <w:numId w:val="56"/>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формування розуміння біологічної природи та соціальної сутності людини, якій для повноцінного розвитку потрібні два середовища: природне й соціальне; розкриття біологічних основ розвитку індивіда та його особистісних якостей; гордості за розвиток вітчизняної біологічної науки.</w:t>
            </w:r>
          </w:p>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9 кл:</w:t>
            </w:r>
          </w:p>
          <w:p w:rsidR="00465980" w:rsidRPr="002C4AD6" w:rsidRDefault="00465980" w:rsidP="000D1DCF">
            <w:pPr>
              <w:numPr>
                <w:ilvl w:val="0"/>
                <w:numId w:val="56"/>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формування громадянської позиції щодо збереження заповідних територій як основного чинника збереження біологічного різноманіття, рівноваги в біосфері.</w:t>
            </w:r>
          </w:p>
        </w:tc>
      </w:tr>
      <w:tr w:rsidR="00465980" w:rsidRPr="00F66502" w:rsidTr="002477F0">
        <w:trPr>
          <w:trHeight w:val="6586"/>
        </w:trPr>
        <w:tc>
          <w:tcPr>
            <w:tcW w:w="2269" w:type="dxa"/>
            <w:tcMar>
              <w:left w:w="36" w:type="dxa"/>
            </w:tcMar>
          </w:tcPr>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b/>
                <w:color w:val="00000A"/>
                <w:spacing w:val="-4"/>
                <w:sz w:val="28"/>
                <w:szCs w:val="28"/>
                <w:lang w:val="uk-UA"/>
              </w:rPr>
              <w:t>«Здоров’я і безпека»</w:t>
            </w:r>
          </w:p>
        </w:tc>
        <w:tc>
          <w:tcPr>
            <w:tcW w:w="8393" w:type="dxa"/>
            <w:tcBorders>
              <w:left w:val="single" w:sz="2" w:space="0" w:color="000001"/>
              <w:right w:val="single" w:sz="2" w:space="0" w:color="000001"/>
            </w:tcBorders>
            <w:tcMar>
              <w:left w:w="36" w:type="dxa"/>
            </w:tcMar>
          </w:tcPr>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6 кл:</w:t>
            </w:r>
          </w:p>
          <w:p w:rsidR="00465980" w:rsidRPr="002C4AD6" w:rsidRDefault="00465980" w:rsidP="000D1DCF">
            <w:pPr>
              <w:numPr>
                <w:ilvl w:val="0"/>
                <w:numId w:val="56"/>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застосовування знань для профілактики інфекційних та паразитарних захворювань; вміння розрізняти отруйні гриби (на прикладах видів своєї місцевості), негативні наслідки вживання в їжу продуктів, що вражені цвілевими грибами.</w:t>
            </w:r>
          </w:p>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7 кл:</w:t>
            </w:r>
          </w:p>
          <w:p w:rsidR="00465980" w:rsidRPr="002C4AD6" w:rsidRDefault="00465980" w:rsidP="000D1DCF">
            <w:pPr>
              <w:numPr>
                <w:ilvl w:val="0"/>
                <w:numId w:val="56"/>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вивчення біологічних особливостей паразитарних безхребетних для попередження зараження ними.</w:t>
            </w:r>
          </w:p>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8 кл:</w:t>
            </w:r>
          </w:p>
          <w:p w:rsidR="00465980" w:rsidRPr="002C4AD6" w:rsidRDefault="00465980" w:rsidP="000D1DCF">
            <w:pPr>
              <w:numPr>
                <w:ilvl w:val="0"/>
                <w:numId w:val="57"/>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формування розуміння, що здоров’я є найвищою цінністю для кожної людини та суспільною цінністю, на свідому мотивацію щодо ведення здорового способу життя, відповідальності за власне життя і здоров’я.</w:t>
            </w:r>
          </w:p>
          <w:p w:rsidR="00465980" w:rsidRPr="002C4AD6" w:rsidRDefault="00465980" w:rsidP="000D1DCF">
            <w:pPr>
              <w:spacing w:line="276" w:lineRule="auto"/>
              <w:jc w:val="both"/>
              <w:rPr>
                <w:rFonts w:ascii="Times New Roman" w:hAnsi="Times New Roman" w:cs="Times New Roman"/>
                <w:color w:val="00000A"/>
                <w:spacing w:val="-4"/>
                <w:sz w:val="28"/>
                <w:szCs w:val="28"/>
                <w:lang w:val="uk-UA"/>
              </w:rPr>
            </w:pPr>
            <w:r w:rsidRPr="002C4AD6">
              <w:rPr>
                <w:rFonts w:ascii="Times New Roman" w:hAnsi="Times New Roman" w:cs="Times New Roman"/>
                <w:color w:val="00000A"/>
                <w:spacing w:val="-4"/>
                <w:sz w:val="28"/>
                <w:szCs w:val="28"/>
                <w:lang w:val="uk-UA"/>
              </w:rPr>
              <w:t xml:space="preserve"> 9кл: </w:t>
            </w:r>
          </w:p>
          <w:p w:rsidR="00465980" w:rsidRPr="002C4AD6" w:rsidRDefault="00465980" w:rsidP="000D1DCF">
            <w:pPr>
              <w:spacing w:line="276" w:lineRule="auto"/>
              <w:jc w:val="both"/>
              <w:rPr>
                <w:rFonts w:ascii="Times New Roman" w:hAnsi="Times New Roman" w:cs="Times New Roman"/>
                <w:color w:val="00000A"/>
                <w:spacing w:val="-4"/>
                <w:sz w:val="28"/>
                <w:szCs w:val="28"/>
                <w:lang w:val="uk-UA"/>
              </w:rPr>
            </w:pPr>
            <w:r w:rsidRPr="002C4AD6">
              <w:rPr>
                <w:rFonts w:ascii="Times New Roman" w:hAnsi="Times New Roman" w:cs="Times New Roman"/>
                <w:color w:val="00000A"/>
                <w:spacing w:val="-4"/>
                <w:sz w:val="28"/>
                <w:szCs w:val="28"/>
                <w:lang w:val="uk-UA"/>
              </w:rPr>
              <w:t>формування вміння характеризувати переваги та можливі ризики використання генетично модифікованих організмів; застосовувати знання для оцінки можливих позитивних і негативних наслідків застосування сучасних біотехнологій; висловлювати судження щодо можливостей використання генетично модифікованих організмів.</w:t>
            </w:r>
          </w:p>
        </w:tc>
      </w:tr>
      <w:tr w:rsidR="00465980" w:rsidRPr="00F66502" w:rsidTr="008370F0">
        <w:trPr>
          <w:trHeight w:val="1459"/>
        </w:trPr>
        <w:tc>
          <w:tcPr>
            <w:tcW w:w="2269" w:type="dxa"/>
            <w:tcMar>
              <w:left w:w="36" w:type="dxa"/>
            </w:tcMar>
          </w:tcPr>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b/>
                <w:color w:val="00000A"/>
                <w:spacing w:val="-4"/>
                <w:sz w:val="28"/>
                <w:szCs w:val="28"/>
                <w:lang w:val="uk-UA"/>
              </w:rPr>
              <w:lastRenderedPageBreak/>
              <w:t>«Підприємливість і фінансова грамотність»</w:t>
            </w:r>
          </w:p>
        </w:tc>
        <w:tc>
          <w:tcPr>
            <w:tcW w:w="8393" w:type="dxa"/>
            <w:tcBorders>
              <w:left w:val="single" w:sz="2" w:space="0" w:color="000001"/>
              <w:right w:val="single" w:sz="2" w:space="0" w:color="000001"/>
            </w:tcBorders>
            <w:tcMar>
              <w:left w:w="36" w:type="dxa"/>
            </w:tcMar>
          </w:tcPr>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6 кл:</w:t>
            </w:r>
          </w:p>
          <w:p w:rsidR="00465980" w:rsidRPr="002C4AD6" w:rsidRDefault="00465980" w:rsidP="000D1DCF">
            <w:pPr>
              <w:numPr>
                <w:ilvl w:val="0"/>
                <w:numId w:val="58"/>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формування уміння підрахувати кількість річних кілець і зробити висновки про їх наявність; пояснити залежність урожаю від умов середовища тощо.</w:t>
            </w:r>
          </w:p>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7 кл:</w:t>
            </w:r>
          </w:p>
          <w:p w:rsidR="00465980" w:rsidRPr="002C4AD6" w:rsidRDefault="00465980" w:rsidP="000D1DCF">
            <w:pPr>
              <w:numPr>
                <w:ilvl w:val="0"/>
                <w:numId w:val="58"/>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формування вмінь розв’язувати елементарні екологічні проблеми; вміти розрахувати чисельність популяцій у місцевій екосистемі, їх взаємозв’язки з іншими популяціями.</w:t>
            </w:r>
          </w:p>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8 кл:</w:t>
            </w:r>
          </w:p>
          <w:p w:rsidR="00465980" w:rsidRPr="002C4AD6" w:rsidRDefault="00465980" w:rsidP="000D1DCF">
            <w:pPr>
              <w:numPr>
                <w:ilvl w:val="0"/>
                <w:numId w:val="58"/>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формування вмінь розв’язувати біологічні задачі на обчислення затрат енергії під час виконання різних видів діяльності.</w:t>
            </w:r>
          </w:p>
          <w:p w:rsidR="00465980" w:rsidRPr="002C4AD6" w:rsidRDefault="00465980" w:rsidP="000D1DCF">
            <w:pPr>
              <w:spacing w:line="276" w:lineRule="auto"/>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9 кл:</w:t>
            </w:r>
          </w:p>
          <w:p w:rsidR="00465980" w:rsidRPr="002C4AD6" w:rsidRDefault="00465980" w:rsidP="000D1DCF">
            <w:pPr>
              <w:numPr>
                <w:ilvl w:val="0"/>
                <w:numId w:val="58"/>
              </w:numPr>
              <w:spacing w:line="276" w:lineRule="auto"/>
              <w:ind w:left="0"/>
              <w:contextualSpacing/>
              <w:jc w:val="both"/>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формування здатності розв’язувати елементарні генетичні та екологічні задачі; розраховувати залежності росту однієї популяції від іншої.</w:t>
            </w:r>
          </w:p>
          <w:p w:rsidR="00465980" w:rsidRPr="002C4AD6" w:rsidRDefault="00465980" w:rsidP="000D1DCF">
            <w:pPr>
              <w:shd w:val="clear" w:color="auto" w:fill="FFFDFD"/>
              <w:spacing w:line="276" w:lineRule="auto"/>
              <w:ind w:firstLine="709"/>
              <w:jc w:val="both"/>
              <w:textAlignment w:val="baseline"/>
              <w:rPr>
                <w:rFonts w:ascii="Calibri" w:hAnsi="Calibri" w:cs="Times New Roman"/>
                <w:color w:val="00000A"/>
                <w:spacing w:val="-4"/>
                <w:lang w:val="ru-RU"/>
              </w:rPr>
            </w:pPr>
            <w:r w:rsidRPr="002C4AD6">
              <w:rPr>
                <w:rFonts w:ascii="Times New Roman" w:hAnsi="Times New Roman" w:cs="Times New Roman"/>
                <w:color w:val="00000A"/>
                <w:spacing w:val="-4"/>
                <w:sz w:val="28"/>
                <w:szCs w:val="28"/>
                <w:lang w:val="uk-UA"/>
              </w:rPr>
              <w:t>Складниками змісту шкільного предмета «Біологія» є: реальні об’єкти і процеси живої природи; теоретичні знання про них; загальнонавчальні і спеціальні вміння, способи діяльності.</w:t>
            </w:r>
          </w:p>
        </w:tc>
      </w:tr>
    </w:tbl>
    <w:p w:rsidR="00465980" w:rsidRPr="002C4AD6" w:rsidRDefault="00465980" w:rsidP="000D1DCF">
      <w:pPr>
        <w:spacing w:line="276" w:lineRule="auto"/>
        <w:jc w:val="both"/>
        <w:rPr>
          <w:rFonts w:ascii="Times New Roman" w:hAnsi="Times New Roman" w:cs="Times New Roman"/>
          <w:b/>
          <w:color w:val="00000A"/>
          <w:spacing w:val="-4"/>
          <w:sz w:val="28"/>
          <w:szCs w:val="28"/>
          <w:lang w:val="uk-UA"/>
        </w:rPr>
      </w:pPr>
    </w:p>
    <w:p w:rsidR="00465980" w:rsidRPr="002C4AD6" w:rsidRDefault="00465980" w:rsidP="000D1DCF">
      <w:pPr>
        <w:spacing w:line="276" w:lineRule="auto"/>
        <w:jc w:val="center"/>
        <w:rPr>
          <w:rFonts w:ascii="Times New Roman" w:hAnsi="Times New Roman" w:cs="Times New Roman"/>
          <w:b/>
          <w:color w:val="00000A"/>
          <w:spacing w:val="-4"/>
          <w:sz w:val="28"/>
          <w:szCs w:val="28"/>
          <w:lang w:val="uk-UA"/>
        </w:rPr>
      </w:pPr>
      <w:r w:rsidRPr="002C4AD6">
        <w:rPr>
          <w:rFonts w:ascii="Times New Roman" w:hAnsi="Times New Roman" w:cs="Times New Roman"/>
          <w:b/>
          <w:color w:val="00000A"/>
          <w:spacing w:val="-4"/>
          <w:sz w:val="28"/>
          <w:szCs w:val="28"/>
          <w:lang w:val="uk-UA"/>
        </w:rPr>
        <w:t>Результат біологічної освіти в основній школі</w:t>
      </w:r>
    </w:p>
    <w:p w:rsidR="00465980" w:rsidRPr="002C4AD6" w:rsidRDefault="00465980" w:rsidP="000D1DCF">
      <w:pPr>
        <w:spacing w:line="276" w:lineRule="auto"/>
        <w:jc w:val="both"/>
        <w:rPr>
          <w:rFonts w:ascii="Times New Roman" w:hAnsi="Times New Roman" w:cs="Times New Roman"/>
          <w:color w:val="00000A"/>
          <w:spacing w:val="-4"/>
          <w:sz w:val="28"/>
          <w:szCs w:val="28"/>
          <w:lang w:val="uk-UA"/>
        </w:rPr>
      </w:pPr>
      <w:bookmarkStart w:id="93" w:name="__DdeLink__230_261030128"/>
      <w:bookmarkEnd w:id="93"/>
      <w:r w:rsidRPr="002C4AD6">
        <w:rPr>
          <w:rFonts w:ascii="Times New Roman" w:hAnsi="Times New Roman" w:cs="Times New Roman"/>
          <w:color w:val="00000A"/>
          <w:spacing w:val="-4"/>
          <w:sz w:val="28"/>
          <w:szCs w:val="28"/>
          <w:lang w:val="uk-UA"/>
        </w:rPr>
        <w:t>Випускник / випускниця основної школи:</w:t>
      </w:r>
    </w:p>
    <w:p w:rsidR="00465980" w:rsidRPr="002C4AD6" w:rsidRDefault="00465980" w:rsidP="000D1DCF">
      <w:pPr>
        <w:numPr>
          <w:ilvl w:val="0"/>
          <w:numId w:val="52"/>
        </w:numPr>
        <w:spacing w:line="276" w:lineRule="auto"/>
        <w:ind w:left="0"/>
        <w:jc w:val="both"/>
        <w:rPr>
          <w:rFonts w:ascii="Times New Roman" w:hAnsi="Times New Roman" w:cs="Times New Roman"/>
          <w:color w:val="00000A"/>
          <w:spacing w:val="-4"/>
          <w:sz w:val="28"/>
          <w:szCs w:val="28"/>
          <w:lang w:val="uk-UA"/>
        </w:rPr>
      </w:pPr>
      <w:r w:rsidRPr="002C4AD6">
        <w:rPr>
          <w:rFonts w:ascii="Times New Roman" w:hAnsi="Times New Roman" w:cs="Times New Roman"/>
          <w:color w:val="00000A"/>
          <w:spacing w:val="-4"/>
          <w:sz w:val="28"/>
          <w:szCs w:val="28"/>
          <w:lang w:val="uk-UA"/>
        </w:rPr>
        <w:t>усвідомлює цілісність природи та взаємозв’язок її об’єктів і явищ;</w:t>
      </w:r>
    </w:p>
    <w:p w:rsidR="00465980" w:rsidRPr="002C4AD6" w:rsidRDefault="00465980" w:rsidP="000D1DCF">
      <w:pPr>
        <w:numPr>
          <w:ilvl w:val="0"/>
          <w:numId w:val="52"/>
        </w:numPr>
        <w:spacing w:line="276" w:lineRule="auto"/>
        <w:ind w:left="0"/>
        <w:jc w:val="both"/>
        <w:rPr>
          <w:rFonts w:ascii="Times New Roman" w:hAnsi="Times New Roman" w:cs="Times New Roman"/>
          <w:color w:val="00000A"/>
          <w:spacing w:val="-4"/>
          <w:sz w:val="28"/>
          <w:szCs w:val="28"/>
          <w:lang w:val="uk-UA"/>
        </w:rPr>
      </w:pPr>
      <w:r w:rsidRPr="002C4AD6">
        <w:rPr>
          <w:rFonts w:ascii="Times New Roman" w:hAnsi="Times New Roman" w:cs="Times New Roman"/>
          <w:color w:val="00000A"/>
          <w:spacing w:val="-4"/>
          <w:sz w:val="28"/>
          <w:szCs w:val="28"/>
          <w:lang w:val="uk-UA"/>
        </w:rPr>
        <w:t>піклується про своє здоров’я та здоров’я інших людей;</w:t>
      </w:r>
    </w:p>
    <w:p w:rsidR="00465980" w:rsidRPr="002C4AD6" w:rsidRDefault="00465980" w:rsidP="000D1DCF">
      <w:pPr>
        <w:numPr>
          <w:ilvl w:val="0"/>
          <w:numId w:val="52"/>
        </w:numPr>
        <w:spacing w:line="276" w:lineRule="auto"/>
        <w:ind w:left="0"/>
        <w:jc w:val="both"/>
        <w:rPr>
          <w:rFonts w:ascii="Times New Roman" w:hAnsi="Times New Roman" w:cs="Times New Roman"/>
          <w:color w:val="00000A"/>
          <w:spacing w:val="-4"/>
          <w:sz w:val="28"/>
          <w:szCs w:val="28"/>
          <w:lang w:val="uk-UA"/>
        </w:rPr>
      </w:pPr>
      <w:r w:rsidRPr="002C4AD6">
        <w:rPr>
          <w:rFonts w:ascii="Times New Roman" w:hAnsi="Times New Roman" w:cs="Times New Roman"/>
          <w:color w:val="00000A"/>
          <w:spacing w:val="-4"/>
          <w:sz w:val="28"/>
          <w:szCs w:val="28"/>
          <w:lang w:val="uk-UA"/>
        </w:rPr>
        <w:t>пояснює явища живої природи, використовуючи наукове мислення;</w:t>
      </w:r>
    </w:p>
    <w:p w:rsidR="00465980" w:rsidRPr="002C4AD6" w:rsidRDefault="00465980" w:rsidP="000D1DCF">
      <w:pPr>
        <w:numPr>
          <w:ilvl w:val="0"/>
          <w:numId w:val="52"/>
        </w:numPr>
        <w:spacing w:line="276" w:lineRule="auto"/>
        <w:ind w:left="0"/>
        <w:jc w:val="both"/>
        <w:rPr>
          <w:rFonts w:ascii="Times New Roman" w:hAnsi="Times New Roman" w:cs="Times New Roman"/>
          <w:color w:val="00000A"/>
          <w:spacing w:val="-4"/>
          <w:sz w:val="28"/>
          <w:szCs w:val="28"/>
          <w:lang w:val="uk-UA"/>
        </w:rPr>
      </w:pPr>
      <w:r w:rsidRPr="002C4AD6">
        <w:rPr>
          <w:rFonts w:ascii="Times New Roman" w:hAnsi="Times New Roman" w:cs="Times New Roman"/>
          <w:color w:val="00000A"/>
          <w:spacing w:val="-4"/>
          <w:sz w:val="28"/>
          <w:szCs w:val="28"/>
          <w:lang w:val="uk-UA"/>
        </w:rPr>
        <w:t>самостійно чи в групі досліджує живу природу, планує і проводить спостереження та експеримент, виявляючи допитливість;</w:t>
      </w:r>
    </w:p>
    <w:p w:rsidR="00465980" w:rsidRPr="002C4AD6" w:rsidRDefault="00465980" w:rsidP="000D1DCF">
      <w:pPr>
        <w:numPr>
          <w:ilvl w:val="0"/>
          <w:numId w:val="52"/>
        </w:numPr>
        <w:spacing w:line="276" w:lineRule="auto"/>
        <w:ind w:left="0"/>
        <w:jc w:val="both"/>
        <w:rPr>
          <w:rFonts w:ascii="Times New Roman" w:hAnsi="Times New Roman" w:cs="Times New Roman"/>
          <w:color w:val="00000A"/>
          <w:spacing w:val="-4"/>
          <w:sz w:val="28"/>
          <w:szCs w:val="28"/>
          <w:lang w:val="uk-UA"/>
        </w:rPr>
      </w:pPr>
      <w:r w:rsidRPr="002C4AD6">
        <w:rPr>
          <w:rFonts w:ascii="Times New Roman" w:hAnsi="Times New Roman" w:cs="Times New Roman"/>
          <w:color w:val="00000A"/>
          <w:spacing w:val="-4"/>
          <w:sz w:val="28"/>
          <w:szCs w:val="28"/>
          <w:lang w:val="uk-UA"/>
        </w:rPr>
        <w:t>аналізує й визначає проблеми довкілля, оцінює значення біології для сталого розвитку, відповідально діє в природі, ухвалюючи обґрунтовані рішення;</w:t>
      </w:r>
    </w:p>
    <w:p w:rsidR="00465980" w:rsidRPr="002C4AD6" w:rsidRDefault="00465980" w:rsidP="000D1DCF">
      <w:pPr>
        <w:numPr>
          <w:ilvl w:val="0"/>
          <w:numId w:val="52"/>
        </w:numPr>
        <w:spacing w:line="276" w:lineRule="auto"/>
        <w:ind w:left="0"/>
        <w:jc w:val="both"/>
        <w:rPr>
          <w:rFonts w:ascii="Times New Roman" w:hAnsi="Times New Roman" w:cs="Times New Roman"/>
          <w:color w:val="00000A"/>
          <w:spacing w:val="-4"/>
          <w:sz w:val="28"/>
          <w:szCs w:val="28"/>
          <w:lang w:val="uk-UA"/>
        </w:rPr>
      </w:pPr>
      <w:r w:rsidRPr="002C4AD6">
        <w:rPr>
          <w:rFonts w:ascii="Times New Roman" w:hAnsi="Times New Roman" w:cs="Times New Roman"/>
          <w:color w:val="00000A"/>
          <w:spacing w:val="-4"/>
          <w:sz w:val="28"/>
          <w:szCs w:val="28"/>
          <w:lang w:val="uk-UA"/>
        </w:rPr>
        <w:t>добирає біологічну інформацію з надійних джерел, оцінює її достовірність, критично аналізує та застосовує в життєвих ситуаціях, зокрема і в навчанні;</w:t>
      </w:r>
    </w:p>
    <w:p w:rsidR="00465980" w:rsidRPr="002C4AD6" w:rsidRDefault="00465980" w:rsidP="000D1DCF">
      <w:pPr>
        <w:numPr>
          <w:ilvl w:val="0"/>
          <w:numId w:val="52"/>
        </w:numPr>
        <w:spacing w:line="276" w:lineRule="auto"/>
        <w:ind w:left="0"/>
        <w:jc w:val="both"/>
        <w:rPr>
          <w:rFonts w:ascii="Times New Roman" w:hAnsi="Times New Roman" w:cs="Times New Roman"/>
          <w:color w:val="00000A"/>
          <w:spacing w:val="-4"/>
          <w:sz w:val="28"/>
          <w:szCs w:val="28"/>
          <w:lang w:val="uk-UA"/>
        </w:rPr>
      </w:pPr>
      <w:r w:rsidRPr="002C4AD6">
        <w:rPr>
          <w:rFonts w:ascii="Times New Roman" w:hAnsi="Times New Roman" w:cs="Times New Roman"/>
          <w:color w:val="00000A"/>
          <w:spacing w:val="-4"/>
          <w:sz w:val="28"/>
          <w:szCs w:val="28"/>
          <w:lang w:val="uk-UA"/>
        </w:rPr>
        <w:t>дотримується морально-етичних і правових норм, правил екологічної поведінки в довкіллі, уміє надавати допомогу собі й тим, хто її потребує;</w:t>
      </w:r>
    </w:p>
    <w:p w:rsidR="00465980" w:rsidRPr="002C4AD6" w:rsidRDefault="00465980" w:rsidP="000D1DCF">
      <w:pPr>
        <w:numPr>
          <w:ilvl w:val="0"/>
          <w:numId w:val="52"/>
        </w:numPr>
        <w:spacing w:line="276" w:lineRule="auto"/>
        <w:ind w:left="0"/>
        <w:contextualSpacing/>
        <w:jc w:val="both"/>
        <w:rPr>
          <w:rFonts w:ascii="Times New Roman" w:hAnsi="Times New Roman" w:cs="Times New Roman"/>
          <w:color w:val="00000A"/>
          <w:spacing w:val="-4"/>
          <w:sz w:val="28"/>
          <w:szCs w:val="28"/>
          <w:lang w:val="uk-UA"/>
        </w:rPr>
      </w:pPr>
      <w:r w:rsidRPr="002C4AD6">
        <w:rPr>
          <w:rFonts w:ascii="Times New Roman" w:hAnsi="Times New Roman" w:cs="Times New Roman"/>
          <w:color w:val="00000A"/>
          <w:spacing w:val="-4"/>
          <w:sz w:val="28"/>
          <w:szCs w:val="28"/>
          <w:lang w:val="uk-UA"/>
        </w:rPr>
        <w:t>виявляє емоційно-ціннісне ставлення до довкілля, відчуває красу природи та радість її пізнання, отримує задоволення від інтелектуальної діяльності.</w:t>
      </w:r>
    </w:p>
    <w:p w:rsidR="00465980" w:rsidRPr="002C4AD6" w:rsidRDefault="00465980" w:rsidP="000D1DCF">
      <w:pPr>
        <w:spacing w:line="276" w:lineRule="auto"/>
        <w:ind w:firstLine="709"/>
        <w:jc w:val="both"/>
        <w:rPr>
          <w:rFonts w:ascii="Calibri" w:hAnsi="Calibri" w:cs="Times New Roman"/>
          <w:b/>
          <w:bCs/>
          <w:color w:val="00000A"/>
          <w:spacing w:val="-4"/>
          <w:sz w:val="22"/>
          <w:szCs w:val="22"/>
          <w:lang w:val="uk-UA"/>
        </w:rPr>
      </w:pPr>
      <w:r w:rsidRPr="002C4AD6">
        <w:rPr>
          <w:rFonts w:ascii="Times New Roman" w:hAnsi="Times New Roman" w:cs="Times New Roman"/>
          <w:b/>
          <w:bCs/>
          <w:color w:val="222222"/>
          <w:spacing w:val="-4"/>
          <w:sz w:val="28"/>
          <w:szCs w:val="28"/>
          <w:highlight w:val="white"/>
          <w:lang w:val="uk-UA"/>
        </w:rPr>
        <w:t>Форми роботи:</w:t>
      </w:r>
    </w:p>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uk-UA"/>
        </w:rPr>
      </w:pPr>
      <w:r w:rsidRPr="002C4AD6">
        <w:rPr>
          <w:rFonts w:ascii="Times New Roman" w:hAnsi="Times New Roman" w:cs="Times New Roman"/>
          <w:color w:val="222222"/>
          <w:spacing w:val="-4"/>
          <w:sz w:val="28"/>
          <w:szCs w:val="28"/>
          <w:highlight w:val="white"/>
          <w:lang w:val="uk-UA"/>
        </w:rPr>
        <w:t xml:space="preserve">фронтальна бесіда, розповідь, лекція, лабораторні дослідження, лабораторна робота, практична робота, екскурсії, інтерактивні вправи (коло ідей, акваріум,диспут, казка), проекти, міні-проекти, повідомлення, різнорівневе </w:t>
      </w:r>
      <w:r w:rsidRPr="002C4AD6">
        <w:rPr>
          <w:rFonts w:ascii="Times New Roman" w:hAnsi="Times New Roman" w:cs="Times New Roman"/>
          <w:color w:val="222222"/>
          <w:spacing w:val="-4"/>
          <w:sz w:val="28"/>
          <w:szCs w:val="28"/>
          <w:highlight w:val="white"/>
          <w:lang w:val="uk-UA"/>
        </w:rPr>
        <w:lastRenderedPageBreak/>
        <w:t>тестування,презентації, демонстрування.</w:t>
      </w:r>
    </w:p>
    <w:p w:rsidR="00465980" w:rsidRPr="002C4AD6" w:rsidRDefault="00465980" w:rsidP="000D1DCF">
      <w:pPr>
        <w:spacing w:line="276" w:lineRule="auto"/>
        <w:contextualSpacing/>
        <w:jc w:val="center"/>
        <w:rPr>
          <w:rFonts w:ascii="Times New Roman" w:eastAsia="Arial Unicode MS" w:hAnsi="Times New Roman" w:cs="Times New Roman"/>
          <w:i/>
          <w:spacing w:val="-4"/>
          <w:sz w:val="32"/>
          <w:szCs w:val="32"/>
          <w:lang w:val="uk-UA" w:eastAsia="ru-RU"/>
        </w:rPr>
      </w:pPr>
      <w:r w:rsidRPr="002C4AD6">
        <w:rPr>
          <w:rFonts w:ascii="Times New Roman" w:eastAsia="Arial Unicode MS" w:hAnsi="Times New Roman" w:cs="Times New Roman"/>
          <w:b/>
          <w:i/>
          <w:spacing w:val="-4"/>
          <w:sz w:val="32"/>
          <w:szCs w:val="32"/>
          <w:lang w:val="uk-UA" w:eastAsia="ru-RU"/>
        </w:rPr>
        <w:t>Освітня галузь «Суспільствознавство</w:t>
      </w:r>
      <w:r w:rsidRPr="002C4AD6">
        <w:rPr>
          <w:rFonts w:ascii="Times New Roman" w:eastAsia="Arial Unicode MS" w:hAnsi="Times New Roman" w:cs="Times New Roman"/>
          <w:i/>
          <w:spacing w:val="-4"/>
          <w:sz w:val="32"/>
          <w:szCs w:val="32"/>
          <w:lang w:val="uk-UA" w:eastAsia="ru-RU"/>
        </w:rPr>
        <w:t>»</w:t>
      </w:r>
    </w:p>
    <w:p w:rsidR="00465980" w:rsidRPr="002C4AD6" w:rsidRDefault="00465980" w:rsidP="000D1DCF">
      <w:pPr>
        <w:spacing w:line="276" w:lineRule="auto"/>
        <w:ind w:firstLine="851"/>
        <w:jc w:val="center"/>
        <w:rPr>
          <w:rFonts w:ascii="Times New Roman" w:hAnsi="Times New Roman" w:cs="Times New Roman"/>
          <w:color w:val="auto"/>
          <w:spacing w:val="-4"/>
          <w:sz w:val="28"/>
          <w:szCs w:val="28"/>
          <w:lang w:val="ru-RU"/>
        </w:rPr>
      </w:pPr>
      <w:r w:rsidRPr="002C4AD6">
        <w:rPr>
          <w:rFonts w:ascii="Times New Roman" w:hAnsi="Times New Roman" w:cs="Times New Roman"/>
          <w:b/>
          <w:i/>
          <w:color w:val="auto"/>
          <w:spacing w:val="-4"/>
          <w:sz w:val="28"/>
          <w:szCs w:val="28"/>
          <w:lang w:val="uk-UA"/>
        </w:rPr>
        <w:t>Історія України. Всесвітня історія</w:t>
      </w:r>
    </w:p>
    <w:p w:rsidR="00465980" w:rsidRPr="002C4AD6" w:rsidRDefault="00465980" w:rsidP="000D1DCF">
      <w:pPr>
        <w:spacing w:line="276" w:lineRule="auto"/>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Компетентнісний потенціал предмета</w:t>
      </w:r>
      <w:r w:rsidRPr="002C4AD6">
        <w:rPr>
          <w:rFonts w:ascii="Times New Roman" w:hAnsi="Times New Roman" w:cs="Times New Roman"/>
          <w:color w:val="auto"/>
          <w:spacing w:val="-4"/>
          <w:sz w:val="28"/>
          <w:szCs w:val="28"/>
          <w:lang w:val="uk-UA"/>
        </w:rPr>
        <w:t>(</w:t>
      </w:r>
      <w:r w:rsidRPr="002C4AD6">
        <w:rPr>
          <w:rFonts w:ascii="Times New Roman" w:hAnsi="Times New Roman" w:cs="Times New Roman"/>
          <w:i/>
          <w:color w:val="auto"/>
          <w:spacing w:val="-4"/>
          <w:sz w:val="28"/>
          <w:szCs w:val="28"/>
          <w:lang w:val="uk-UA"/>
        </w:rPr>
        <w:t>за ключовими компетентностями</w:t>
      </w:r>
      <w:r w:rsidRPr="002C4AD6">
        <w:rPr>
          <w:rFonts w:ascii="Times New Roman" w:hAnsi="Times New Roman" w:cs="Times New Roman"/>
          <w:color w:val="auto"/>
          <w:spacing w:val="-4"/>
          <w:sz w:val="28"/>
          <w:szCs w:val="28"/>
          <w:lang w:val="uk-UA"/>
        </w:rPr>
        <w:t>)</w:t>
      </w:r>
    </w:p>
    <w:tbl>
      <w:tblPr>
        <w:tblW w:w="10240" w:type="dxa"/>
        <w:tblInd w:w="-856" w:type="dxa"/>
        <w:tblLayout w:type="fixed"/>
        <w:tblLook w:val="0000" w:firstRow="0" w:lastRow="0" w:firstColumn="0" w:lastColumn="0" w:noHBand="0" w:noVBand="0"/>
      </w:tblPr>
      <w:tblGrid>
        <w:gridCol w:w="709"/>
        <w:gridCol w:w="2269"/>
        <w:gridCol w:w="7262"/>
      </w:tblGrid>
      <w:tr w:rsidR="00465980" w:rsidRPr="002C4AD6" w:rsidTr="002477F0">
        <w:tc>
          <w:tcPr>
            <w:tcW w:w="709" w:type="dxa"/>
            <w:tcBorders>
              <w:top w:val="single" w:sz="4" w:space="0" w:color="000000"/>
              <w:left w:val="single" w:sz="4" w:space="0" w:color="000000"/>
              <w:bottom w:val="single" w:sz="4" w:space="0" w:color="000000"/>
            </w:tcBorders>
            <w:vAlign w:val="center"/>
          </w:tcPr>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пп/п</w:t>
            </w:r>
          </w:p>
        </w:tc>
        <w:tc>
          <w:tcPr>
            <w:tcW w:w="2269" w:type="dxa"/>
            <w:tcBorders>
              <w:top w:val="single" w:sz="4" w:space="0" w:color="000000"/>
              <w:left w:val="single" w:sz="4" w:space="0" w:color="000000"/>
              <w:bottom w:val="single" w:sz="4" w:space="0" w:color="000000"/>
            </w:tcBorders>
            <w:vAlign w:val="center"/>
          </w:tcPr>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Ключові компетентності</w:t>
            </w:r>
          </w:p>
        </w:tc>
        <w:tc>
          <w:tcPr>
            <w:tcW w:w="7262" w:type="dxa"/>
            <w:tcBorders>
              <w:top w:val="single" w:sz="4" w:space="0" w:color="000000"/>
              <w:left w:val="single" w:sz="4" w:space="0" w:color="000000"/>
              <w:bottom w:val="single" w:sz="4" w:space="0" w:color="000000"/>
              <w:right w:val="single" w:sz="4" w:space="0" w:color="000000"/>
            </w:tcBorders>
            <w:vAlign w:val="center"/>
          </w:tcPr>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Компоненти</w:t>
            </w:r>
          </w:p>
        </w:tc>
      </w:tr>
      <w:tr w:rsidR="00465980" w:rsidRPr="00F66502" w:rsidTr="002477F0">
        <w:tc>
          <w:tcPr>
            <w:tcW w:w="709" w:type="dxa"/>
            <w:tcBorders>
              <w:top w:val="single" w:sz="4" w:space="0" w:color="000000"/>
              <w:left w:val="single" w:sz="4" w:space="0" w:color="000000"/>
              <w:bottom w:val="single" w:sz="4" w:space="0" w:color="000000"/>
            </w:tcBorders>
          </w:tcPr>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1</w:t>
            </w:r>
          </w:p>
        </w:tc>
        <w:tc>
          <w:tcPr>
            <w:tcW w:w="2269" w:type="dxa"/>
            <w:tcBorders>
              <w:top w:val="single" w:sz="4" w:space="0" w:color="000000"/>
              <w:left w:val="single" w:sz="4" w:space="0" w:color="000000"/>
              <w:bottom w:val="single" w:sz="4" w:space="0" w:color="000000"/>
            </w:tcBorders>
          </w:tcPr>
          <w:p w:rsidR="00465980" w:rsidRPr="002C4AD6" w:rsidRDefault="00465980" w:rsidP="00A26900">
            <w:pPr>
              <w:spacing w:line="276" w:lineRule="auto"/>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Спілкування державною (і рідною, в разі відмінності) мовами</w:t>
            </w:r>
          </w:p>
        </w:tc>
        <w:tc>
          <w:tcPr>
            <w:tcW w:w="7262"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Уміння:</w:t>
            </w:r>
            <w:r w:rsidRPr="002C4AD6">
              <w:rPr>
                <w:rFonts w:ascii="Times New Roman" w:hAnsi="Times New Roman" w:cs="Times New Roman"/>
                <w:color w:val="auto"/>
                <w:spacing w:val="-4"/>
                <w:sz w:val="28"/>
                <w:szCs w:val="28"/>
                <w:lang w:val="uk-UA"/>
              </w:rPr>
              <w:t xml:space="preserve"> доступно і переконливо висловлювати думки, використовувати виражальні можливості мови для опису подій минулого і сучасності, реагувати мовними засобами на соціальні й культурні явища; розпізнавати мовні засоби впливу, розрізняти техніки переконування та маніпуляції; вести аргументовану дискусію на відповідну тематику; читати і розуміти перекладені та адаптовані українською літературною мовою писемні джерела, авторські публікації на історичні й соціально-політичні теми; творити українською мовою (усно і письмово) тексти історичного та соціального змісту.</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Ставлення:</w:t>
            </w:r>
            <w:r w:rsidRPr="002C4AD6">
              <w:rPr>
                <w:rFonts w:ascii="Times New Roman" w:hAnsi="Times New Roman" w:cs="Times New Roman"/>
                <w:color w:val="auto"/>
                <w:spacing w:val="-4"/>
                <w:sz w:val="28"/>
                <w:szCs w:val="28"/>
                <w:lang w:val="uk-UA"/>
              </w:rPr>
              <w:t xml:space="preserve"> повага до української як державної / рідної (у разі відмінності) мови, зацікавлення її розвитком, розуміння цінності кожної мови; критичне сприймання інформації історичного та суспільно-політичного характеру; толерантне ставлення до альтернативних висловлювань інших людей.</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Навчальні ресурси:</w:t>
            </w:r>
            <w:r w:rsidRPr="002C4AD6">
              <w:rPr>
                <w:rFonts w:ascii="Times New Roman" w:hAnsi="Times New Roman" w:cs="Times New Roman"/>
                <w:color w:val="auto"/>
                <w:spacing w:val="-4"/>
                <w:sz w:val="28"/>
                <w:szCs w:val="28"/>
                <w:lang w:val="uk-UA"/>
              </w:rPr>
              <w:t xml:space="preserve"> доповідь, виступ, дискусія.</w:t>
            </w:r>
          </w:p>
        </w:tc>
      </w:tr>
      <w:tr w:rsidR="00465980" w:rsidRPr="00F66502" w:rsidTr="002477F0">
        <w:tc>
          <w:tcPr>
            <w:tcW w:w="709" w:type="dxa"/>
            <w:tcBorders>
              <w:top w:val="single" w:sz="4" w:space="0" w:color="000000"/>
              <w:left w:val="single" w:sz="4" w:space="0" w:color="000000"/>
              <w:bottom w:val="single" w:sz="4" w:space="0" w:color="000000"/>
            </w:tcBorders>
          </w:tcPr>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2</w:t>
            </w:r>
          </w:p>
        </w:tc>
        <w:tc>
          <w:tcPr>
            <w:tcW w:w="2269"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Спілкування іноземними мовами</w:t>
            </w:r>
          </w:p>
        </w:tc>
        <w:tc>
          <w:tcPr>
            <w:tcW w:w="7262"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Уміння:</w:t>
            </w:r>
            <w:r w:rsidRPr="002C4AD6">
              <w:rPr>
                <w:rFonts w:ascii="Times New Roman" w:hAnsi="Times New Roman" w:cs="Times New Roman"/>
                <w:color w:val="auto"/>
                <w:spacing w:val="-4"/>
                <w:sz w:val="28"/>
                <w:szCs w:val="28"/>
                <w:lang w:val="uk-UA"/>
              </w:rPr>
              <w:t xml:space="preserve"> читати і розуміти науково-популярні публікації та художні твори історичного змісту іноземною мовою; знаходити потрібну інформацію про світ іноземними мовами; створювати іноземною мовою інформацію про минуле й сучасні суспільні (зокрема культурні) процеси в Україні; спілкуватися з однолітками, які представляють різні країни, для взаємообміну знаннями з історії.</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Ставлення:</w:t>
            </w:r>
            <w:r w:rsidRPr="002C4AD6">
              <w:rPr>
                <w:rFonts w:ascii="Times New Roman" w:hAnsi="Times New Roman" w:cs="Times New Roman"/>
                <w:color w:val="auto"/>
                <w:spacing w:val="-4"/>
                <w:sz w:val="28"/>
                <w:szCs w:val="28"/>
                <w:lang w:val="uk-UA"/>
              </w:rPr>
              <w:t xml:space="preserve"> інтерес до історії культурного, економічного й суспільно-політичного життя країн регіону, Європи і світу.</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Навчальні ресурси:</w:t>
            </w:r>
            <w:r w:rsidRPr="002C4AD6">
              <w:rPr>
                <w:rFonts w:ascii="Times New Roman" w:hAnsi="Times New Roman" w:cs="Times New Roman"/>
                <w:color w:val="auto"/>
                <w:spacing w:val="-4"/>
                <w:sz w:val="28"/>
                <w:szCs w:val="28"/>
                <w:lang w:val="uk-UA"/>
              </w:rPr>
              <w:t xml:space="preserve"> іншомовні науково-популярні публікації, адаптовані художні твори іноземною мовою.</w:t>
            </w:r>
          </w:p>
        </w:tc>
      </w:tr>
      <w:tr w:rsidR="00465980" w:rsidRPr="00F66502" w:rsidTr="002477F0">
        <w:tc>
          <w:tcPr>
            <w:tcW w:w="709" w:type="dxa"/>
            <w:tcBorders>
              <w:top w:val="single" w:sz="4" w:space="0" w:color="000000"/>
              <w:left w:val="single" w:sz="4" w:space="0" w:color="000000"/>
              <w:bottom w:val="single" w:sz="4" w:space="0" w:color="000000"/>
            </w:tcBorders>
          </w:tcPr>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3</w:t>
            </w:r>
          </w:p>
        </w:tc>
        <w:tc>
          <w:tcPr>
            <w:tcW w:w="2269"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Математична компетентність</w:t>
            </w:r>
          </w:p>
        </w:tc>
        <w:tc>
          <w:tcPr>
            <w:tcW w:w="7262"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Уміння:</w:t>
            </w:r>
            <w:r w:rsidRPr="002C4AD6">
              <w:rPr>
                <w:rFonts w:ascii="Times New Roman" w:hAnsi="Times New Roman" w:cs="Times New Roman"/>
                <w:color w:val="auto"/>
                <w:spacing w:val="-4"/>
                <w:sz w:val="28"/>
                <w:szCs w:val="28"/>
                <w:lang w:val="uk-UA"/>
              </w:rPr>
              <w:t xml:space="preserve"> оперувати цифровими даними, математичними поняттями для пізнання і пояснення минулого й сучасних суспільних подій, явищ і процесів; перетворювати джерельну інформацію з однієї форми в іншу (текст, графік, </w:t>
            </w:r>
            <w:r w:rsidRPr="002C4AD6">
              <w:rPr>
                <w:rFonts w:ascii="Times New Roman" w:hAnsi="Times New Roman" w:cs="Times New Roman"/>
                <w:color w:val="auto"/>
                <w:spacing w:val="-4"/>
                <w:sz w:val="28"/>
                <w:szCs w:val="28"/>
                <w:lang w:val="uk-UA"/>
              </w:rPr>
              <w:lastRenderedPageBreak/>
              <w:t>таблиця, схема тощо); будувати логічні ланцюжки подій, вчинків; використовувати статистичні матеріали у вивченні історії.</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Ставлення:</w:t>
            </w:r>
            <w:r w:rsidRPr="002C4AD6">
              <w:rPr>
                <w:rFonts w:ascii="Times New Roman" w:hAnsi="Times New Roman" w:cs="Times New Roman"/>
                <w:color w:val="auto"/>
                <w:spacing w:val="-4"/>
                <w:sz w:val="28"/>
                <w:szCs w:val="28"/>
                <w:lang w:val="uk-UA"/>
              </w:rPr>
              <w:t xml:space="preserve"> прагнення обирати раціональні способи пояснення подій минулого, причин і можливих шляхів розв’язання сучасних соціальних, політичних, економічних проблем.</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Навчальні ресурси:</w:t>
            </w:r>
            <w:r w:rsidRPr="002C4AD6">
              <w:rPr>
                <w:rFonts w:ascii="Times New Roman" w:hAnsi="Times New Roman" w:cs="Times New Roman"/>
                <w:color w:val="auto"/>
                <w:spacing w:val="-4"/>
                <w:sz w:val="28"/>
                <w:szCs w:val="28"/>
                <w:lang w:val="uk-UA"/>
              </w:rPr>
              <w:t xml:space="preserve"> джерела із статистичними даними у формі діаграм, таблиць, графіків тощо.</w:t>
            </w:r>
          </w:p>
        </w:tc>
      </w:tr>
      <w:tr w:rsidR="00465980" w:rsidRPr="00F66502" w:rsidTr="002477F0">
        <w:tc>
          <w:tcPr>
            <w:tcW w:w="709" w:type="dxa"/>
            <w:tcBorders>
              <w:top w:val="single" w:sz="4" w:space="0" w:color="000000"/>
              <w:left w:val="single" w:sz="4" w:space="0" w:color="000000"/>
              <w:bottom w:val="single" w:sz="4" w:space="0" w:color="000000"/>
            </w:tcBorders>
          </w:tcPr>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lastRenderedPageBreak/>
              <w:t>4</w:t>
            </w:r>
          </w:p>
        </w:tc>
        <w:tc>
          <w:tcPr>
            <w:tcW w:w="2269"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Основні компетентності у природничих науках і технологіях</w:t>
            </w:r>
          </w:p>
        </w:tc>
        <w:tc>
          <w:tcPr>
            <w:tcW w:w="7262"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Уміння:</w:t>
            </w:r>
            <w:r w:rsidRPr="002C4AD6">
              <w:rPr>
                <w:rFonts w:ascii="Times New Roman" w:hAnsi="Times New Roman" w:cs="Times New Roman"/>
                <w:color w:val="auto"/>
                <w:spacing w:val="-4"/>
                <w:sz w:val="28"/>
                <w:szCs w:val="28"/>
                <w:lang w:val="uk-UA"/>
              </w:rPr>
              <w:t xml:space="preserve"> пояснювати та оцінювати вплив природного середовища на життя людини в окремі історичні періоди; розкривати зміст і значення господарських, промислових, наукових і науково-технічних революцій, вплив на суспільне життя технологій, технічних винаходів і наукових теорій.</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Ставлення:</w:t>
            </w:r>
            <w:r w:rsidRPr="002C4AD6">
              <w:rPr>
                <w:rFonts w:ascii="Times New Roman" w:hAnsi="Times New Roman" w:cs="Times New Roman"/>
                <w:color w:val="auto"/>
                <w:spacing w:val="-4"/>
                <w:sz w:val="28"/>
                <w:szCs w:val="28"/>
                <w:lang w:val="uk-UA"/>
              </w:rPr>
              <w:t xml:space="preserve"> сталий інтерес до науково-технічного прогресу та здобутків природничих наук; визнання цінності природних ресурсів для сьогодення та майбутніх поколінь, готовність раціонально їх використовувати в повсякденному житті; сміливо реагувати на ризики екологічних загроз, долучаючись до громадських акцій на захист природи.</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Навчальні ресурси:</w:t>
            </w:r>
            <w:r w:rsidRPr="002C4AD6">
              <w:rPr>
                <w:rFonts w:ascii="Times New Roman" w:hAnsi="Times New Roman" w:cs="Times New Roman"/>
                <w:color w:val="auto"/>
                <w:spacing w:val="-4"/>
                <w:sz w:val="28"/>
                <w:szCs w:val="28"/>
                <w:lang w:val="uk-UA"/>
              </w:rPr>
              <w:t xml:space="preserve"> матеріали про розвиток природничих наук у різні історичні періоди.</w:t>
            </w:r>
          </w:p>
        </w:tc>
      </w:tr>
      <w:tr w:rsidR="00465980" w:rsidRPr="00F66502" w:rsidTr="002477F0">
        <w:tc>
          <w:tcPr>
            <w:tcW w:w="709" w:type="dxa"/>
            <w:tcBorders>
              <w:top w:val="single" w:sz="4" w:space="0" w:color="000000"/>
              <w:left w:val="single" w:sz="4" w:space="0" w:color="000000"/>
              <w:bottom w:val="single" w:sz="4" w:space="0" w:color="000000"/>
            </w:tcBorders>
          </w:tcPr>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5</w:t>
            </w:r>
          </w:p>
        </w:tc>
        <w:tc>
          <w:tcPr>
            <w:tcW w:w="2269"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Інформаційно-цифрова компетентність</w:t>
            </w:r>
          </w:p>
        </w:tc>
        <w:tc>
          <w:tcPr>
            <w:tcW w:w="7262"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 xml:space="preserve">Уміння: </w:t>
            </w:r>
            <w:r w:rsidRPr="002C4AD6">
              <w:rPr>
                <w:rFonts w:ascii="Times New Roman" w:hAnsi="Times New Roman" w:cs="Times New Roman"/>
                <w:color w:val="auto"/>
                <w:spacing w:val="-4"/>
                <w:sz w:val="28"/>
                <w:szCs w:val="28"/>
                <w:lang w:val="uk-UA"/>
              </w:rPr>
              <w:t>використовувати цифрові технології для пошуку потрібної історичної та соціальної інформації, її нагромадження, перевірки і впорядкування; створювати вербальні й візуальні (графіки, діаграми, фільми) тексти, мультимедійні презентації та поширювати їх; виявляти маніпуляції інформацією соціального та історичного змісту під час аналізу повідомлень електронних медіа; виявляти джерела й авторів інформації, робити коректні посилання.</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Ставлення:</w:t>
            </w:r>
            <w:r w:rsidRPr="002C4AD6">
              <w:rPr>
                <w:rFonts w:ascii="Times New Roman" w:hAnsi="Times New Roman" w:cs="Times New Roman"/>
                <w:color w:val="auto"/>
                <w:spacing w:val="-4"/>
                <w:sz w:val="28"/>
                <w:szCs w:val="28"/>
                <w:lang w:val="uk-UA"/>
              </w:rPr>
              <w:t xml:space="preserve"> дотримання визначених норм поведінки і моральних правил у роботі з соціальною інформацією, зокрема дотримання авторського права.</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 xml:space="preserve">Навчальні ресурси: </w:t>
            </w:r>
            <w:r w:rsidRPr="002C4AD6">
              <w:rPr>
                <w:rFonts w:ascii="Times New Roman" w:hAnsi="Times New Roman" w:cs="Times New Roman"/>
                <w:color w:val="auto"/>
                <w:spacing w:val="-4"/>
                <w:sz w:val="28"/>
                <w:szCs w:val="28"/>
                <w:lang w:val="uk-UA"/>
              </w:rPr>
              <w:t>публікації на історичну, соціально-політичну тематику, електронні інформаційні ресурси, цифрові бібліотеки.</w:t>
            </w:r>
          </w:p>
        </w:tc>
      </w:tr>
      <w:tr w:rsidR="00465980" w:rsidRPr="00F66502" w:rsidTr="002477F0">
        <w:tc>
          <w:tcPr>
            <w:tcW w:w="709" w:type="dxa"/>
            <w:tcBorders>
              <w:top w:val="single" w:sz="4" w:space="0" w:color="000000"/>
              <w:left w:val="single" w:sz="4" w:space="0" w:color="000000"/>
              <w:bottom w:val="single" w:sz="4" w:space="0" w:color="000000"/>
            </w:tcBorders>
          </w:tcPr>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6</w:t>
            </w:r>
          </w:p>
        </w:tc>
        <w:tc>
          <w:tcPr>
            <w:tcW w:w="2269"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 xml:space="preserve">Уміння вчитися </w:t>
            </w:r>
            <w:r w:rsidRPr="002C4AD6">
              <w:rPr>
                <w:rFonts w:ascii="Times New Roman" w:hAnsi="Times New Roman" w:cs="Times New Roman"/>
                <w:color w:val="auto"/>
                <w:spacing w:val="-4"/>
                <w:sz w:val="28"/>
                <w:szCs w:val="28"/>
                <w:lang w:val="uk-UA"/>
              </w:rPr>
              <w:lastRenderedPageBreak/>
              <w:t>впродовж життя</w:t>
            </w:r>
          </w:p>
        </w:tc>
        <w:tc>
          <w:tcPr>
            <w:tcW w:w="7262"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lastRenderedPageBreak/>
              <w:t>Уміння:</w:t>
            </w:r>
            <w:r w:rsidRPr="002C4AD6">
              <w:rPr>
                <w:rFonts w:ascii="Times New Roman" w:hAnsi="Times New Roman" w:cs="Times New Roman"/>
                <w:color w:val="auto"/>
                <w:spacing w:val="-4"/>
                <w:sz w:val="28"/>
                <w:szCs w:val="28"/>
                <w:lang w:val="uk-UA"/>
              </w:rPr>
              <w:t xml:space="preserve"> визначати власні навчальні цілі в соціальній сфері </w:t>
            </w:r>
            <w:r w:rsidRPr="002C4AD6">
              <w:rPr>
                <w:rFonts w:ascii="Times New Roman" w:hAnsi="Times New Roman" w:cs="Times New Roman"/>
                <w:color w:val="auto"/>
                <w:spacing w:val="-4"/>
                <w:sz w:val="28"/>
                <w:szCs w:val="28"/>
                <w:lang w:val="uk-UA"/>
              </w:rPr>
              <w:lastRenderedPageBreak/>
              <w:t>й галузі знань про минуле; аналізувати процес власного навчання, відстежувати зміни у сприйнятті інформації; знаходити й опрацьовувати джерела соціальної та історичної інформації; критично аналізувати й узагальнювати здобуті відомості й досвід.</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Ставлення:</w:t>
            </w:r>
            <w:r w:rsidRPr="002C4AD6">
              <w:rPr>
                <w:rFonts w:ascii="Times New Roman" w:hAnsi="Times New Roman" w:cs="Times New Roman"/>
                <w:color w:val="auto"/>
                <w:spacing w:val="-4"/>
                <w:sz w:val="28"/>
                <w:szCs w:val="28"/>
                <w:lang w:val="uk-UA"/>
              </w:rPr>
              <w:t xml:space="preserve"> розуміння соціальної ролі освіти в минулому і тепер, відкритість до сталого самонавчання, бажання ділитися знаннями з іншими.</w:t>
            </w:r>
            <w:r w:rsidRPr="002C4AD6">
              <w:rPr>
                <w:rFonts w:ascii="Times New Roman" w:hAnsi="Times New Roman" w:cs="Times New Roman"/>
                <w:b/>
                <w:color w:val="auto"/>
                <w:spacing w:val="-4"/>
                <w:sz w:val="28"/>
                <w:szCs w:val="28"/>
                <w:lang w:val="uk-UA"/>
              </w:rPr>
              <w:t>Навчальні ресурси:</w:t>
            </w:r>
            <w:r w:rsidRPr="002C4AD6">
              <w:rPr>
                <w:rFonts w:ascii="Times New Roman" w:hAnsi="Times New Roman" w:cs="Times New Roman"/>
                <w:color w:val="auto"/>
                <w:spacing w:val="-4"/>
                <w:sz w:val="28"/>
                <w:szCs w:val="28"/>
                <w:lang w:val="uk-UA"/>
              </w:rPr>
              <w:t xml:space="preserve"> матеріали, в яких відображено алгоритми опрацювання інформації соціального та історичного змісту.</w:t>
            </w:r>
          </w:p>
        </w:tc>
      </w:tr>
      <w:tr w:rsidR="00465980" w:rsidRPr="00F66502" w:rsidTr="002477F0">
        <w:tc>
          <w:tcPr>
            <w:tcW w:w="709" w:type="dxa"/>
            <w:tcBorders>
              <w:top w:val="single" w:sz="4" w:space="0" w:color="000000"/>
              <w:left w:val="single" w:sz="4" w:space="0" w:color="000000"/>
              <w:bottom w:val="single" w:sz="4" w:space="0" w:color="000000"/>
            </w:tcBorders>
          </w:tcPr>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lastRenderedPageBreak/>
              <w:t>7</w:t>
            </w:r>
          </w:p>
        </w:tc>
        <w:tc>
          <w:tcPr>
            <w:tcW w:w="2269"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Ініціативність і підприємливість</w:t>
            </w:r>
          </w:p>
        </w:tc>
        <w:tc>
          <w:tcPr>
            <w:tcW w:w="7262"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Уміння:</w:t>
            </w:r>
            <w:r w:rsidRPr="002C4AD6">
              <w:rPr>
                <w:rFonts w:ascii="Times New Roman" w:hAnsi="Times New Roman" w:cs="Times New Roman"/>
                <w:color w:val="auto"/>
                <w:spacing w:val="-4"/>
                <w:sz w:val="28"/>
                <w:szCs w:val="28"/>
                <w:lang w:val="uk-UA"/>
              </w:rPr>
              <w:t xml:space="preserve"> використовувати досвід пізнання історії для вибору дійових життєвих стратегій; виявляти можливості й загрози для майбутньої професійної та підприємницької діяльності, аналізуючи світовий досвід та уроки минулого; працювати для загального добра громади; генерувати нові ідеї, оцінювати переваги і ризики, вести перемовини, працювати самостійно і в групі; планувати, організовувати, реалізовувати індивідуальні чи командні проекти (зокрема дослідницько-пошукового характеру), представляти їх результати.</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Ставлення:</w:t>
            </w:r>
            <w:r w:rsidRPr="002C4AD6">
              <w:rPr>
                <w:rFonts w:ascii="Times New Roman" w:hAnsi="Times New Roman" w:cs="Times New Roman"/>
                <w:color w:val="auto"/>
                <w:spacing w:val="-4"/>
                <w:sz w:val="28"/>
                <w:szCs w:val="28"/>
                <w:lang w:val="uk-UA"/>
              </w:rPr>
              <w:t xml:space="preserve"> готовність використовувати досвід історії для самопізнання й досягнення добробуту; усвідомлення важливості дотримання етичних норм підприємницької діяльності та потреби розвитку соціально відповідального бізнесу; зважений підхід до ухвалення рішень, що несуть ризики, ґрунтований на досвіді минулого і сучасного соціального життя.</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Навчальні ресурси:</w:t>
            </w:r>
            <w:r w:rsidRPr="002C4AD6">
              <w:rPr>
                <w:rFonts w:ascii="Times New Roman" w:hAnsi="Times New Roman" w:cs="Times New Roman"/>
                <w:color w:val="auto"/>
                <w:spacing w:val="-4"/>
                <w:sz w:val="28"/>
                <w:szCs w:val="28"/>
                <w:lang w:val="uk-UA"/>
              </w:rPr>
              <w:t xml:space="preserve"> біографії історичних постатей, відомих підприємців-меценатів, які розвивали українську культуру.</w:t>
            </w:r>
          </w:p>
        </w:tc>
      </w:tr>
      <w:tr w:rsidR="00465980" w:rsidRPr="00F66502" w:rsidTr="002477F0">
        <w:tc>
          <w:tcPr>
            <w:tcW w:w="709" w:type="dxa"/>
            <w:tcBorders>
              <w:top w:val="single" w:sz="4" w:space="0" w:color="000000"/>
              <w:left w:val="single" w:sz="4" w:space="0" w:color="000000"/>
              <w:bottom w:val="single" w:sz="4" w:space="0" w:color="000000"/>
            </w:tcBorders>
          </w:tcPr>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8</w:t>
            </w:r>
          </w:p>
        </w:tc>
        <w:tc>
          <w:tcPr>
            <w:tcW w:w="2269"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Соціальна та громадянська компетентності</w:t>
            </w:r>
          </w:p>
        </w:tc>
        <w:tc>
          <w:tcPr>
            <w:tcW w:w="7262"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Уміння:</w:t>
            </w:r>
            <w:r w:rsidRPr="002C4AD6">
              <w:rPr>
                <w:rFonts w:ascii="Times New Roman" w:hAnsi="Times New Roman" w:cs="Times New Roman"/>
                <w:color w:val="auto"/>
                <w:spacing w:val="-4"/>
                <w:sz w:val="28"/>
                <w:szCs w:val="28"/>
                <w:lang w:val="uk-UA"/>
              </w:rPr>
              <w:t xml:space="preserve"> критично аналізувати джерела масової інформації для протистояння деструктивним і маніпулятивним технікам впливу; знаходити переконливі історичні приклади вирішення конфліктів; працювати в групі, досягати порозуміння та налагоджувати співпрацю, використовуючи власний і чужий, зокрема взятий з історії, досвід; бути активним і відповідальним членом громадянського суспільства, що знає права людини і вміє їх захищати; ухвалювати зважені рішення, спрямовані на розвиток </w:t>
            </w:r>
            <w:r w:rsidRPr="002C4AD6">
              <w:rPr>
                <w:rFonts w:ascii="Times New Roman" w:hAnsi="Times New Roman" w:cs="Times New Roman"/>
                <w:color w:val="auto"/>
                <w:spacing w:val="-4"/>
                <w:sz w:val="28"/>
                <w:szCs w:val="28"/>
                <w:lang w:val="uk-UA"/>
              </w:rPr>
              <w:lastRenderedPageBreak/>
              <w:t>місцевої громади і суспільства, використовуючи знання з історії та інших соціальних дисциплін; ефективно співпрацювати з іншими, ініціювати та реалізовувати проекти екологічного, соціального характеру.</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Ставлення:</w:t>
            </w:r>
            <w:r w:rsidRPr="002C4AD6">
              <w:rPr>
                <w:rFonts w:ascii="Times New Roman" w:hAnsi="Times New Roman" w:cs="Times New Roman"/>
                <w:color w:val="auto"/>
                <w:spacing w:val="-4"/>
                <w:sz w:val="28"/>
                <w:szCs w:val="28"/>
                <w:lang w:val="uk-UA"/>
              </w:rPr>
              <w:t xml:space="preserve"> ідентифікування себе як особистості й громадянина України; усвідомлення цінності людини (її життя, здоров’я, честі й гідності, недоторканності й безпеки); співпереживання за долю рідних і близьких, інших осіб, що потребують допомоги і підтримки; пошанування досвіду й цінностей власного й інших народів, держав, релігій і культур; толерантне сприйняття і ставлення до життєвої позиції іншого; волонтерство, підтримка громадських проектів та ініціатив.</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Навчальні ресурси:</w:t>
            </w:r>
            <w:r w:rsidRPr="002C4AD6">
              <w:rPr>
                <w:rFonts w:ascii="Times New Roman" w:hAnsi="Times New Roman" w:cs="Times New Roman"/>
                <w:color w:val="auto"/>
                <w:spacing w:val="-4"/>
                <w:sz w:val="28"/>
                <w:szCs w:val="28"/>
                <w:lang w:val="uk-UA"/>
              </w:rPr>
              <w:t xml:space="preserve"> Конституція України, міжнародні правові акти, біографії історичних постатей, сучасна публіцистика.</w:t>
            </w:r>
          </w:p>
        </w:tc>
      </w:tr>
      <w:tr w:rsidR="00465980" w:rsidRPr="00F66502" w:rsidTr="002477F0">
        <w:tc>
          <w:tcPr>
            <w:tcW w:w="709" w:type="dxa"/>
            <w:tcBorders>
              <w:top w:val="single" w:sz="4" w:space="0" w:color="000000"/>
              <w:left w:val="single" w:sz="4" w:space="0" w:color="000000"/>
              <w:bottom w:val="single" w:sz="4" w:space="0" w:color="000000"/>
            </w:tcBorders>
          </w:tcPr>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lastRenderedPageBreak/>
              <w:t>9</w:t>
            </w:r>
          </w:p>
        </w:tc>
        <w:tc>
          <w:tcPr>
            <w:tcW w:w="2269"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Обізнаність та самовираження у сфері культури</w:t>
            </w:r>
          </w:p>
        </w:tc>
        <w:tc>
          <w:tcPr>
            <w:tcW w:w="7262"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Уміння:</w:t>
            </w:r>
            <w:r w:rsidRPr="002C4AD6">
              <w:rPr>
                <w:rFonts w:ascii="Times New Roman" w:hAnsi="Times New Roman" w:cs="Times New Roman"/>
                <w:color w:val="auto"/>
                <w:spacing w:val="-4"/>
                <w:sz w:val="28"/>
                <w:szCs w:val="28"/>
                <w:lang w:val="uk-UA"/>
              </w:rPr>
              <w:t xml:space="preserve"> образно мислити та уявляти; інтерпретувати твори мистецтва; розвивати власну національно-культурну ідентичність у сучасному багатокультурному світі; окреслювати основні тенденції розвитку культури в минулому та сьогоденні; використовувати мистецькі артефакти для пізнання минулого, осмислювати твори мистецтва в історичному контексті; зіставляти досягнення української культури з іншими культурами; виявляти вплив культури на особу та розвиток цивілізації.</w:t>
            </w:r>
            <w:r w:rsidRPr="002C4AD6">
              <w:rPr>
                <w:rFonts w:ascii="Times New Roman" w:hAnsi="Times New Roman" w:cs="Times New Roman"/>
                <w:b/>
                <w:color w:val="auto"/>
                <w:spacing w:val="-4"/>
                <w:sz w:val="28"/>
                <w:szCs w:val="28"/>
                <w:lang w:val="uk-UA"/>
              </w:rPr>
              <w:t>Ставлення:</w:t>
            </w:r>
            <w:r w:rsidRPr="002C4AD6">
              <w:rPr>
                <w:rFonts w:ascii="Times New Roman" w:hAnsi="Times New Roman" w:cs="Times New Roman"/>
                <w:color w:val="auto"/>
                <w:spacing w:val="-4"/>
                <w:sz w:val="28"/>
                <w:szCs w:val="28"/>
                <w:lang w:val="uk-UA"/>
              </w:rPr>
              <w:t xml:space="preserve"> свідоме збереження і розвиток власної національної культури, повага до культур інших народів; відповідальна поведінка та піклування про пам’ятки української і світової культури; відкритість до міжкультурного діалогу.</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Навчальні ресурси:</w:t>
            </w:r>
            <w:r w:rsidRPr="002C4AD6">
              <w:rPr>
                <w:rFonts w:ascii="Times New Roman" w:hAnsi="Times New Roman" w:cs="Times New Roman"/>
                <w:color w:val="auto"/>
                <w:spacing w:val="-4"/>
                <w:sz w:val="28"/>
                <w:szCs w:val="28"/>
                <w:lang w:val="uk-UA"/>
              </w:rPr>
              <w:t xml:space="preserve"> твори мистецтва, творчі проекти, інтерактивні заняття в музеях, галереях тощо.</w:t>
            </w:r>
          </w:p>
        </w:tc>
      </w:tr>
      <w:tr w:rsidR="00465980" w:rsidRPr="00F66502" w:rsidTr="002477F0">
        <w:tc>
          <w:tcPr>
            <w:tcW w:w="709"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10</w:t>
            </w:r>
          </w:p>
        </w:tc>
        <w:tc>
          <w:tcPr>
            <w:tcW w:w="2269"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Екологічна грамотність і здорове життя</w:t>
            </w:r>
          </w:p>
        </w:tc>
        <w:tc>
          <w:tcPr>
            <w:tcW w:w="7262"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 xml:space="preserve">Уміння: </w:t>
            </w:r>
            <w:r w:rsidRPr="002C4AD6">
              <w:rPr>
                <w:rFonts w:ascii="Times New Roman" w:hAnsi="Times New Roman" w:cs="Times New Roman"/>
                <w:color w:val="auto"/>
                <w:spacing w:val="-4"/>
                <w:sz w:val="28"/>
                <w:szCs w:val="28"/>
                <w:lang w:val="uk-UA"/>
              </w:rPr>
              <w:t>змінювати навколишній світ засобами сучасних технологій без шкоди для середовища; уміння надавати допомогу собі й тим, хто її потребує; ухвалювати рішення, обмірковуючи альтернативи і прогнозуючи наслідки для здоров’я, добробуту і безпеки людини; регулярно практикувати фізичну діяльність, демонструвати рухові вміння й навички з фізичної культури та використовувати їх у різних життєвих ситуаціях.</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lastRenderedPageBreak/>
              <w:t>Ставлення:</w:t>
            </w:r>
            <w:r w:rsidRPr="002C4AD6">
              <w:rPr>
                <w:rFonts w:ascii="Times New Roman" w:hAnsi="Times New Roman" w:cs="Times New Roman"/>
                <w:color w:val="auto"/>
                <w:spacing w:val="-4"/>
                <w:sz w:val="28"/>
                <w:szCs w:val="28"/>
                <w:lang w:val="uk-UA"/>
              </w:rPr>
              <w:t xml:space="preserve"> відповідальне ставлення до свого здоров’я та здоров’я інших людей; дотримання морально-етичних і правових норм, правил екологічної поведінки в довкіллі; ціннісне ставлення до навколишнього середовища як до потенційного джерела здоров’я, добробуту та безпеки людини і спільноти, усвідомлення важливості бережливого природокористування, відповідальність за власну діяльність у природі; усвідомлення значення здоров’я для самовираження та соціальної взаємодії.</w:t>
            </w:r>
          </w:p>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Навчальні ресурси:</w:t>
            </w:r>
            <w:r w:rsidRPr="002C4AD6">
              <w:rPr>
                <w:rFonts w:ascii="Times New Roman" w:hAnsi="Times New Roman" w:cs="Times New Roman"/>
                <w:color w:val="auto"/>
                <w:spacing w:val="-4"/>
                <w:sz w:val="28"/>
                <w:szCs w:val="28"/>
                <w:lang w:val="uk-UA"/>
              </w:rPr>
              <w:t xml:space="preserve"> соціальні / екологічні проекти; моделювання соціальних ситуацій, зокрема впливу природного та техногенного середовища на здоров’я і безпеку людини; мультимедійні презентації до проектів щодо добробуту, здоров’я і безпеки; інформація про історію спортивного руху в Україні.</w:t>
            </w:r>
          </w:p>
        </w:tc>
      </w:tr>
    </w:tbl>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lastRenderedPageBreak/>
        <w:t>Інтегровані змістові лінії</w:t>
      </w:r>
    </w:p>
    <w:tbl>
      <w:tblPr>
        <w:tblW w:w="10688"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25"/>
        <w:gridCol w:w="8363"/>
      </w:tblGrid>
      <w:tr w:rsidR="00465980" w:rsidRPr="00F66502" w:rsidTr="00A26900">
        <w:tc>
          <w:tcPr>
            <w:tcW w:w="2325" w:type="dxa"/>
          </w:tcPr>
          <w:p w:rsidR="00465980" w:rsidRPr="002C4AD6" w:rsidRDefault="00465980" w:rsidP="00A26900">
            <w:pPr>
              <w:spacing w:line="276" w:lineRule="auto"/>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«Екологічна безпека та сталий розвиток»</w:t>
            </w:r>
          </w:p>
        </w:tc>
        <w:tc>
          <w:tcPr>
            <w:tcW w:w="8363" w:type="dxa"/>
          </w:tcPr>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Передбачає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Учнів 5–6 класів орієнтують на сприйняття природи як цілості, взаємозв’язку людини і природного середовища, залежність людини від природних ресурсів, бережливе ставлення до природного середовища. Учнів 7–9 класів орієнтують на розуміння взаємозв’язку між культурним, соціальним, економічним і технологічним розвитком людства; важливості біологічної й культурної багатоманітності та екологічної стабільності; відповідальність людини за збереження природи; навчають замислюватися над проблемами навколишнього середовища та шляхами їх розв’язання.</w:t>
            </w:r>
          </w:p>
        </w:tc>
      </w:tr>
      <w:tr w:rsidR="00465980" w:rsidRPr="00F66502" w:rsidTr="00A26900">
        <w:tc>
          <w:tcPr>
            <w:tcW w:w="2325" w:type="dxa"/>
          </w:tcPr>
          <w:p w:rsidR="00465980" w:rsidRPr="002C4AD6" w:rsidRDefault="00465980" w:rsidP="000D1DCF">
            <w:pPr>
              <w:spacing w:line="276" w:lineRule="auto"/>
              <w:jc w:val="both"/>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«Громадянська відповідальність»</w:t>
            </w:r>
          </w:p>
        </w:tc>
        <w:tc>
          <w:tcPr>
            <w:tcW w:w="8363" w:type="dxa"/>
          </w:tcPr>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Сприятиме формуванню діяльного члена громади і суспільства, який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і почуттям громадянської відповідальності у власній поведінці. Учнів 5–6 класів орієнтують цінувати демократичний устрій, спільну діяльність, громадянську ініціативу й роботу, засновану на добровільності; бути ініціативним, формувати власну думку й уміти її висловлювати. Учнів 7–9 класів орієнтують пізнавати і захищати свої права і права інших людей, </w:t>
            </w:r>
            <w:r w:rsidRPr="002C4AD6">
              <w:rPr>
                <w:rFonts w:ascii="Times New Roman" w:hAnsi="Times New Roman" w:cs="Times New Roman"/>
                <w:color w:val="auto"/>
                <w:spacing w:val="-4"/>
                <w:sz w:val="28"/>
                <w:szCs w:val="28"/>
                <w:lang w:val="uk-UA"/>
              </w:rPr>
              <w:lastRenderedPageBreak/>
              <w:t>розуміти зв’язок між громадянською позицією й розвитком суспільства; навчають усвідомлювати свою роль у суспільстві та відповідальність за його стан.</w:t>
            </w:r>
          </w:p>
        </w:tc>
      </w:tr>
      <w:tr w:rsidR="00465980" w:rsidRPr="00F66502" w:rsidTr="00A26900">
        <w:tc>
          <w:tcPr>
            <w:tcW w:w="2325" w:type="dxa"/>
          </w:tcPr>
          <w:p w:rsidR="00465980" w:rsidRPr="002C4AD6" w:rsidRDefault="00465980" w:rsidP="00A26900">
            <w:pPr>
              <w:spacing w:line="276" w:lineRule="auto"/>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lastRenderedPageBreak/>
              <w:t>«Здор</w:t>
            </w:r>
            <w:r w:rsidR="00A26900">
              <w:rPr>
                <w:rFonts w:ascii="Times New Roman" w:hAnsi="Times New Roman" w:cs="Times New Roman"/>
                <w:b/>
                <w:color w:val="auto"/>
                <w:spacing w:val="-4"/>
                <w:sz w:val="28"/>
                <w:szCs w:val="28"/>
                <w:lang w:val="uk-UA"/>
              </w:rPr>
              <w:t>о</w:t>
            </w:r>
            <w:r w:rsidRPr="002C4AD6">
              <w:rPr>
                <w:rFonts w:ascii="Times New Roman" w:hAnsi="Times New Roman" w:cs="Times New Roman"/>
                <w:b/>
                <w:color w:val="auto"/>
                <w:spacing w:val="-4"/>
                <w:sz w:val="28"/>
                <w:szCs w:val="28"/>
                <w:lang w:val="uk-UA"/>
              </w:rPr>
              <w:t>в’я і безпека»</w:t>
            </w:r>
          </w:p>
        </w:tc>
        <w:tc>
          <w:tcPr>
            <w:tcW w:w="8363" w:type="dxa"/>
          </w:tcPr>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Має на меті сформувати учня як духовно, емоційно, соціально й фізично повноцінного члена суспільства, здатного дотримуватися здорового способу життя і формувати безпечне життєве середовище. Учнів 5–6 класів навчають прагнути до усвідомлено-здорового розвитку, цінувати здоров’я і безпечну поведінку, знати джерела небезпеки й уникати небезпечних ситуацій, правильно поводитися в критичних і небезпечних ситуаціях. Учнів 7–9 класів навчають осмислювати свої рішення і поведінку з огляду збереження здоров’я і безпеки, знати й цінувати права, обов’язки і відповідальність щодо безпеки власної й оточуючих людей, розуміти залежність між здоров’ям громадян і розвитком суспільства.</w:t>
            </w:r>
          </w:p>
        </w:tc>
      </w:tr>
      <w:tr w:rsidR="00465980" w:rsidRPr="00F66502" w:rsidTr="00A26900">
        <w:tc>
          <w:tcPr>
            <w:tcW w:w="2325" w:type="dxa"/>
          </w:tcPr>
          <w:p w:rsidR="00465980" w:rsidRPr="002C4AD6" w:rsidRDefault="00465980" w:rsidP="00A26900">
            <w:pPr>
              <w:spacing w:line="276" w:lineRule="auto"/>
              <w:rPr>
                <w:rFonts w:ascii="Times New Roman" w:hAnsi="Times New Roman" w:cs="Times New Roman"/>
                <w:color w:val="auto"/>
                <w:spacing w:val="-4"/>
                <w:sz w:val="28"/>
                <w:szCs w:val="28"/>
                <w:lang w:val="ru-RU"/>
              </w:rPr>
            </w:pPr>
            <w:r w:rsidRPr="002C4AD6">
              <w:rPr>
                <w:rFonts w:ascii="Times New Roman" w:hAnsi="Times New Roman" w:cs="Times New Roman"/>
                <w:b/>
                <w:color w:val="auto"/>
                <w:spacing w:val="-4"/>
                <w:sz w:val="28"/>
                <w:szCs w:val="28"/>
                <w:lang w:val="uk-UA"/>
              </w:rPr>
              <w:t>«Підприємли</w:t>
            </w:r>
            <w:r w:rsidR="00A26900">
              <w:rPr>
                <w:rFonts w:ascii="Times New Roman" w:hAnsi="Times New Roman" w:cs="Times New Roman"/>
                <w:b/>
                <w:color w:val="auto"/>
                <w:spacing w:val="-4"/>
                <w:sz w:val="28"/>
                <w:szCs w:val="28"/>
                <w:lang w:val="uk-UA"/>
              </w:rPr>
              <w:t>-</w:t>
            </w:r>
            <w:r w:rsidRPr="002C4AD6">
              <w:rPr>
                <w:rFonts w:ascii="Times New Roman" w:hAnsi="Times New Roman" w:cs="Times New Roman"/>
                <w:b/>
                <w:color w:val="auto"/>
                <w:spacing w:val="-4"/>
                <w:sz w:val="28"/>
                <w:szCs w:val="28"/>
                <w:lang w:val="uk-UA"/>
              </w:rPr>
              <w:t>вість та фінансова грамотність»</w:t>
            </w:r>
          </w:p>
        </w:tc>
        <w:tc>
          <w:tcPr>
            <w:tcW w:w="8363" w:type="dxa"/>
          </w:tcPr>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Спрямована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Учнів 5–6 класів орієнтують на ініціативність і важливість роботи в цільових групах; навчають планувати діяльність, брати участь у спільних заходах, розуміти важливість економічного розвитку на засадах вільного підприємництва. Учнів 7–9 класів орієнтують на розуміння зв’язку громадського і підприємницького секторів, навчають формувати власні (пов’язані з підприємницькою діяльністю) задуми і проекти, розуміти соціальну відповідальність підприємця.</w:t>
            </w:r>
          </w:p>
        </w:tc>
      </w:tr>
    </w:tbl>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проводити заняття в малих групах</w:t>
      </w:r>
    </w:p>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 xml:space="preserve"> Основними формами організації освітнього процесу є різні типи уроку: </w:t>
      </w:r>
    </w:p>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формування компетентностей;</w:t>
      </w:r>
    </w:p>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 xml:space="preserve">розвитку компетентностей; </w:t>
      </w:r>
    </w:p>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 xml:space="preserve">перевірки та/або оцінювання досягнення компетентностей; </w:t>
      </w:r>
    </w:p>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 xml:space="preserve">корекції основних компетентностей; </w:t>
      </w:r>
    </w:p>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комбінований урок.</w:t>
      </w:r>
    </w:p>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Також формами організації освітнього процесу у 5-9 класах можуть бути екскурсії, віртуальні подорожі, форуми, брифінги, квести, інтерактивні уроки </w:t>
      </w:r>
      <w:r w:rsidRPr="002C4AD6">
        <w:rPr>
          <w:rFonts w:ascii="Times New Roman" w:hAnsi="Times New Roman" w:cs="Times New Roman"/>
          <w:color w:val="auto"/>
          <w:spacing w:val="-4"/>
          <w:sz w:val="28"/>
          <w:szCs w:val="28"/>
          <w:lang w:val="uk-UA"/>
        </w:rPr>
        <w:lastRenderedPageBreak/>
        <w:t xml:space="preserve">(уроки-«суди», уроки з навчанням одних учнів іншими, робота в малих групах, робота в парах), інтегровані уроки, відео-уроки тощо. Досягнуті компетентності учні можуть застосувати на практичних заняттях. Практичне заняття - це така форма організації, в якій учням надається можливість застосовувати отримані ними знання у практичній діяльності. Учні одержують конкретні завдання, з виконання яких звітують перед вчителем. Практичні заняття також можуть будуватися з метою реалізації контрольних функцій освітнього процесу. </w:t>
      </w:r>
    </w:p>
    <w:p w:rsidR="00465980" w:rsidRPr="002C4AD6" w:rsidRDefault="00465980" w:rsidP="000D1DCF">
      <w:pPr>
        <w:spacing w:line="276" w:lineRule="auto"/>
        <w:ind w:firstLine="851"/>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Правознавство</w:t>
      </w:r>
    </w:p>
    <w:p w:rsidR="00465980" w:rsidRPr="002C4AD6" w:rsidRDefault="00465980" w:rsidP="000D1DCF">
      <w:pPr>
        <w:spacing w:line="276" w:lineRule="auto"/>
        <w:ind w:firstLine="708"/>
        <w:jc w:val="both"/>
        <w:rPr>
          <w:rFonts w:ascii="Times New Roman" w:hAnsi="Times New Roman" w:cs="Times New Roman"/>
          <w:color w:val="auto"/>
          <w:spacing w:val="-4"/>
          <w:lang w:val="uk-UA" w:eastAsia="ar-SA"/>
        </w:rPr>
      </w:pPr>
      <w:r w:rsidRPr="002C4AD6">
        <w:rPr>
          <w:rFonts w:ascii="Times New Roman" w:hAnsi="Times New Roman" w:cs="Times New Roman"/>
          <w:color w:val="auto"/>
          <w:spacing w:val="-4"/>
          <w:sz w:val="28"/>
          <w:szCs w:val="28"/>
          <w:lang w:val="uk-UA" w:eastAsia="ar-SA"/>
        </w:rPr>
        <w:t>Метою навчання правознавства в школі є надання учням основ правових знань, виховання поваги й любові до своєї держави та державотворчих і правотворчих традицій, забезпечення умов для формування елементів правової культури, правових орієнтирів і правомірної поведінки школярів.</w:t>
      </w:r>
    </w:p>
    <w:p w:rsidR="00465980" w:rsidRPr="002C4AD6" w:rsidRDefault="00465980" w:rsidP="000D1DCF">
      <w:pPr>
        <w:spacing w:line="276" w:lineRule="auto"/>
        <w:ind w:firstLine="708"/>
        <w:jc w:val="both"/>
        <w:rPr>
          <w:rFonts w:ascii="Times New Roman" w:hAnsi="Times New Roman" w:cs="Times New Roman"/>
          <w:color w:val="auto"/>
          <w:spacing w:val="-4"/>
          <w:sz w:val="28"/>
          <w:szCs w:val="28"/>
          <w:lang w:val="uk-UA" w:eastAsia="ar-SA"/>
        </w:rPr>
      </w:pPr>
      <w:r w:rsidRPr="002C4AD6">
        <w:rPr>
          <w:rFonts w:ascii="Times New Roman" w:hAnsi="Times New Roman" w:cs="Times New Roman"/>
          <w:color w:val="auto"/>
          <w:spacing w:val="-4"/>
          <w:sz w:val="28"/>
          <w:szCs w:val="28"/>
          <w:lang w:val="uk-UA" w:eastAsia="ar-SA"/>
        </w:rPr>
        <w:t>Правознавство як навчальний предмет сприяє становленню особистості, розвитку критичного мислення, логіки, здатності розуміти й оцінювати правові явища та процеси, аналізувати різноманітні життєві ситуації відповідно дій правових норм; спонукає учнів ставити запитання та шукати відповіді щодо ролі держави й права в житті людини і суспільства. Знання основ правознавства формує певну систему цінностей, впливає на правосвідомість учнів та рівень їхньої правової культури, прищеплює інтерес до права, заохочує до свідомої реалізації, застосування й додержання правових норм.</w:t>
      </w:r>
    </w:p>
    <w:p w:rsidR="00465980" w:rsidRPr="002C4AD6" w:rsidRDefault="00465980" w:rsidP="000D1DCF">
      <w:pPr>
        <w:spacing w:line="276" w:lineRule="auto"/>
        <w:contextualSpacing/>
        <w:jc w:val="center"/>
        <w:rPr>
          <w:rFonts w:ascii="Times New Roman" w:eastAsia="Arial Unicode MS" w:hAnsi="Times New Roman" w:cs="Times New Roman"/>
          <w:i/>
          <w:spacing w:val="-4"/>
          <w:sz w:val="32"/>
          <w:szCs w:val="32"/>
          <w:lang w:val="uk-UA" w:eastAsia="ru-RU"/>
        </w:rPr>
      </w:pPr>
      <w:r w:rsidRPr="002C4AD6">
        <w:rPr>
          <w:rFonts w:ascii="Times New Roman" w:eastAsia="Arial Unicode MS" w:hAnsi="Times New Roman" w:cs="Times New Roman"/>
          <w:b/>
          <w:i/>
          <w:spacing w:val="-4"/>
          <w:sz w:val="32"/>
          <w:szCs w:val="32"/>
          <w:lang w:val="uk-UA" w:eastAsia="ru-RU"/>
        </w:rPr>
        <w:t>Освітня галузь «Мистецтво</w:t>
      </w:r>
      <w:r w:rsidRPr="002C4AD6">
        <w:rPr>
          <w:rFonts w:ascii="Times New Roman" w:eastAsia="Arial Unicode MS" w:hAnsi="Times New Roman" w:cs="Times New Roman"/>
          <w:i/>
          <w:spacing w:val="-4"/>
          <w:sz w:val="32"/>
          <w:szCs w:val="32"/>
          <w:lang w:val="uk-UA" w:eastAsia="ru-RU"/>
        </w:rPr>
        <w:t>»</w:t>
      </w:r>
    </w:p>
    <w:p w:rsidR="00465980" w:rsidRPr="002C4AD6" w:rsidRDefault="00465980" w:rsidP="000D1DCF">
      <w:pPr>
        <w:spacing w:line="276" w:lineRule="auto"/>
        <w:ind w:firstLine="708"/>
        <w:jc w:val="center"/>
        <w:rPr>
          <w:rFonts w:ascii="Times New Roman" w:hAnsi="Times New Roman" w:cs="Times New Roman"/>
          <w:b/>
          <w:color w:val="auto"/>
          <w:spacing w:val="-4"/>
          <w:sz w:val="28"/>
          <w:szCs w:val="28"/>
          <w:lang w:val="uk-UA" w:eastAsia="ar-SA"/>
        </w:rPr>
      </w:pPr>
      <w:r w:rsidRPr="002C4AD6">
        <w:rPr>
          <w:rFonts w:ascii="Times New Roman" w:hAnsi="Times New Roman" w:cs="Times New Roman"/>
          <w:b/>
          <w:color w:val="auto"/>
          <w:spacing w:val="-4"/>
          <w:sz w:val="28"/>
          <w:szCs w:val="28"/>
          <w:lang w:val="uk-UA" w:eastAsia="ar-SA"/>
        </w:rPr>
        <w:t>Мистецтво</w:t>
      </w:r>
    </w:p>
    <w:p w:rsidR="00465980" w:rsidRPr="002C4AD6" w:rsidRDefault="00465980" w:rsidP="000D1DCF">
      <w:pPr>
        <w:spacing w:line="276" w:lineRule="auto"/>
        <w:ind w:firstLine="567"/>
        <w:jc w:val="both"/>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 xml:space="preserve">Мета базової загальної середньої освіти досягається шляхом реалізації таких </w:t>
      </w:r>
      <w:r w:rsidRPr="002C4AD6">
        <w:rPr>
          <w:rFonts w:ascii="Times New Roman" w:hAnsi="Times New Roman" w:cs="Times New Roman"/>
          <w:b/>
          <w:spacing w:val="-4"/>
          <w:sz w:val="28"/>
          <w:szCs w:val="28"/>
          <w:lang w:val="uk-UA" w:eastAsia="ru-RU"/>
        </w:rPr>
        <w:t xml:space="preserve">завдань загальної мистецької освіти: </w:t>
      </w:r>
    </w:p>
    <w:p w:rsidR="00465980" w:rsidRPr="002C4AD6" w:rsidRDefault="00465980" w:rsidP="000D1DCF">
      <w:pPr>
        <w:numPr>
          <w:ilvl w:val="0"/>
          <w:numId w:val="81"/>
        </w:numPr>
        <w:spacing w:line="276" w:lineRule="auto"/>
        <w:ind w:left="0" w:firstLine="567"/>
        <w:jc w:val="both"/>
        <w:rPr>
          <w:rFonts w:ascii="Calibri" w:hAnsi="Calibri" w:cs="Calibri"/>
          <w:spacing w:val="-4"/>
          <w:sz w:val="28"/>
          <w:szCs w:val="28"/>
          <w:lang w:val="ru-RU" w:eastAsia="ru-RU"/>
        </w:rPr>
      </w:pPr>
      <w:r w:rsidRPr="002C4AD6">
        <w:rPr>
          <w:rFonts w:ascii="Times New Roman" w:hAnsi="Times New Roman" w:cs="Times New Roman"/>
          <w:spacing w:val="-4"/>
          <w:sz w:val="28"/>
          <w:szCs w:val="28"/>
          <w:lang w:val="ru-RU" w:eastAsia="ru-RU"/>
        </w:rPr>
        <w:t xml:space="preserve">виховання в учнів емоційно-ціннісного ставлення до мистецтва та дійсності, розвиток художніх інтересів, естетичних потреб; </w:t>
      </w:r>
    </w:p>
    <w:p w:rsidR="00465980" w:rsidRPr="002C4AD6" w:rsidRDefault="00465980" w:rsidP="000D1DCF">
      <w:pPr>
        <w:numPr>
          <w:ilvl w:val="0"/>
          <w:numId w:val="81"/>
        </w:numPr>
        <w:spacing w:line="276" w:lineRule="auto"/>
        <w:ind w:left="0" w:firstLine="567"/>
        <w:jc w:val="both"/>
        <w:rPr>
          <w:rFonts w:ascii="Calibri" w:hAnsi="Calibri" w:cs="Calibri"/>
          <w:spacing w:val="-4"/>
          <w:sz w:val="28"/>
          <w:szCs w:val="28"/>
          <w:lang w:val="ru-RU" w:eastAsia="ru-RU"/>
        </w:rPr>
      </w:pPr>
      <w:r w:rsidRPr="002C4AD6">
        <w:rPr>
          <w:rFonts w:ascii="Times New Roman" w:hAnsi="Times New Roman" w:cs="Times New Roman"/>
          <w:spacing w:val="-4"/>
          <w:sz w:val="28"/>
          <w:szCs w:val="28"/>
          <w:lang w:val="ru-RU" w:eastAsia="ru-RU"/>
        </w:rPr>
        <w:t xml:space="preserve">формування системи художніх знань, яка відображає видову специфіку і взаємодію мистецтв; </w:t>
      </w:r>
    </w:p>
    <w:p w:rsidR="00465980" w:rsidRPr="002C4AD6" w:rsidRDefault="00465980" w:rsidP="000D1DCF">
      <w:pPr>
        <w:numPr>
          <w:ilvl w:val="0"/>
          <w:numId w:val="81"/>
        </w:numPr>
        <w:spacing w:line="276" w:lineRule="auto"/>
        <w:ind w:left="0" w:firstLine="567"/>
        <w:jc w:val="both"/>
        <w:rPr>
          <w:rFonts w:ascii="Calibri" w:hAnsi="Calibri" w:cs="Calibri"/>
          <w:spacing w:val="-4"/>
          <w:sz w:val="28"/>
          <w:szCs w:val="28"/>
          <w:lang w:val="ru-RU" w:eastAsia="ru-RU"/>
        </w:rPr>
      </w:pPr>
      <w:r w:rsidRPr="002C4AD6">
        <w:rPr>
          <w:rFonts w:ascii="Times New Roman" w:hAnsi="Times New Roman" w:cs="Times New Roman"/>
          <w:spacing w:val="-4"/>
          <w:sz w:val="28"/>
          <w:szCs w:val="28"/>
          <w:lang w:val="ru-RU" w:eastAsia="ru-RU"/>
        </w:rPr>
        <w:t xml:space="preserve">розвиток умінь сприймання, інтерпретації та оцінювання творів мистецтва й художніх явищ; </w:t>
      </w:r>
    </w:p>
    <w:p w:rsidR="00465980" w:rsidRPr="002C4AD6" w:rsidRDefault="00465980" w:rsidP="000D1DCF">
      <w:pPr>
        <w:numPr>
          <w:ilvl w:val="0"/>
          <w:numId w:val="81"/>
        </w:numPr>
        <w:spacing w:line="276" w:lineRule="auto"/>
        <w:ind w:left="0" w:firstLine="567"/>
        <w:contextualSpacing/>
        <w:jc w:val="both"/>
        <w:rPr>
          <w:rFonts w:ascii="Calibri" w:hAnsi="Calibri" w:cs="Calibri"/>
          <w:spacing w:val="-4"/>
          <w:sz w:val="28"/>
          <w:szCs w:val="28"/>
          <w:lang w:val="ru-RU" w:eastAsia="ru-RU"/>
        </w:rPr>
      </w:pPr>
      <w:r w:rsidRPr="002C4AD6">
        <w:rPr>
          <w:rFonts w:ascii="Times New Roman" w:hAnsi="Times New Roman" w:cs="Times New Roman"/>
          <w:spacing w:val="-4"/>
          <w:sz w:val="28"/>
          <w:szCs w:val="28"/>
          <w:lang w:val="ru-RU" w:eastAsia="ru-RU"/>
        </w:rPr>
        <w:t xml:space="preserve">стимулювання здатності учнів до художньо-творчого самовираження, до діалогу; </w:t>
      </w:r>
    </w:p>
    <w:p w:rsidR="00465980" w:rsidRPr="002C4AD6" w:rsidRDefault="00465980" w:rsidP="000D1DCF">
      <w:pPr>
        <w:numPr>
          <w:ilvl w:val="0"/>
          <w:numId w:val="81"/>
        </w:numPr>
        <w:spacing w:line="276" w:lineRule="auto"/>
        <w:ind w:left="0" w:firstLine="567"/>
        <w:contextualSpacing/>
        <w:jc w:val="both"/>
        <w:rPr>
          <w:rFonts w:ascii="Calibri" w:hAnsi="Calibri" w:cs="Calibri"/>
          <w:spacing w:val="-4"/>
          <w:sz w:val="28"/>
          <w:szCs w:val="28"/>
          <w:lang w:val="ru-RU" w:eastAsia="ru-RU"/>
        </w:rPr>
      </w:pPr>
      <w:r w:rsidRPr="002C4AD6">
        <w:rPr>
          <w:rFonts w:ascii="Times New Roman" w:hAnsi="Times New Roman" w:cs="Times New Roman"/>
          <w:spacing w:val="-4"/>
          <w:sz w:val="28"/>
          <w:szCs w:val="28"/>
          <w:lang w:val="ru-RU" w:eastAsia="ru-RU"/>
        </w:rPr>
        <w:t xml:space="preserve">розвиток художніх здібностей, креативного мислення; </w:t>
      </w:r>
    </w:p>
    <w:p w:rsidR="00465980" w:rsidRPr="002C4AD6" w:rsidRDefault="00465980" w:rsidP="000D1DCF">
      <w:pPr>
        <w:numPr>
          <w:ilvl w:val="0"/>
          <w:numId w:val="81"/>
        </w:numPr>
        <w:spacing w:line="276" w:lineRule="auto"/>
        <w:ind w:left="0" w:firstLine="567"/>
        <w:contextualSpacing/>
        <w:jc w:val="both"/>
        <w:rPr>
          <w:rFonts w:ascii="Calibri" w:hAnsi="Calibri" w:cs="Calibri"/>
          <w:spacing w:val="-4"/>
          <w:sz w:val="28"/>
          <w:szCs w:val="28"/>
          <w:lang w:val="ru-RU" w:eastAsia="ru-RU"/>
        </w:rPr>
      </w:pPr>
      <w:r w:rsidRPr="002C4AD6">
        <w:rPr>
          <w:rFonts w:ascii="Times New Roman" w:hAnsi="Times New Roman" w:cs="Times New Roman"/>
          <w:spacing w:val="-4"/>
          <w:sz w:val="28"/>
          <w:szCs w:val="28"/>
          <w:lang w:val="ru-RU" w:eastAsia="ru-RU"/>
        </w:rPr>
        <w:t xml:space="preserve">формування потреби в естетизації середовища та готовності до участі </w:t>
      </w:r>
      <w:r w:rsidRPr="002C4AD6">
        <w:rPr>
          <w:rFonts w:ascii="Times New Roman" w:hAnsi="Times New Roman" w:cs="Times New Roman"/>
          <w:spacing w:val="-4"/>
          <w:sz w:val="28"/>
          <w:szCs w:val="28"/>
          <w:lang w:val="uk-UA" w:eastAsia="ru-RU"/>
        </w:rPr>
        <w:t>в</w:t>
      </w:r>
      <w:r w:rsidRPr="002C4AD6">
        <w:rPr>
          <w:rFonts w:ascii="Times New Roman" w:hAnsi="Times New Roman" w:cs="Times New Roman"/>
          <w:spacing w:val="-4"/>
          <w:sz w:val="28"/>
          <w:szCs w:val="28"/>
          <w:lang w:val="ru-RU" w:eastAsia="ru-RU"/>
        </w:rPr>
        <w:t xml:space="preserve"> соціокультурному житті. </w:t>
      </w:r>
    </w:p>
    <w:p w:rsidR="00465980" w:rsidRPr="002C4AD6" w:rsidRDefault="00465980" w:rsidP="000D1DCF">
      <w:pPr>
        <w:spacing w:line="276" w:lineRule="auto"/>
        <w:ind w:firstLine="567"/>
        <w:jc w:val="both"/>
        <w:rPr>
          <w:rFonts w:ascii="Times New Roman" w:hAnsi="Times New Roman" w:cs="Times New Roman"/>
          <w:spacing w:val="-4"/>
          <w:sz w:val="28"/>
          <w:szCs w:val="28"/>
          <w:lang w:val="ru-RU" w:eastAsia="ru-RU"/>
        </w:rPr>
      </w:pPr>
      <w:r w:rsidRPr="002C4AD6">
        <w:rPr>
          <w:rFonts w:ascii="Times New Roman" w:hAnsi="Times New Roman" w:cs="Times New Roman"/>
          <w:spacing w:val="-4"/>
          <w:sz w:val="28"/>
          <w:szCs w:val="28"/>
          <w:lang w:val="ru-RU" w:eastAsia="ru-RU"/>
        </w:rPr>
        <w:t xml:space="preserve">Загальна мистецька освіта ґрунтується на </w:t>
      </w:r>
      <w:r w:rsidRPr="002C4AD6">
        <w:rPr>
          <w:rFonts w:ascii="Times New Roman" w:hAnsi="Times New Roman" w:cs="Times New Roman"/>
          <w:b/>
          <w:spacing w:val="-4"/>
          <w:sz w:val="28"/>
          <w:szCs w:val="28"/>
          <w:lang w:val="ru-RU" w:eastAsia="ru-RU"/>
        </w:rPr>
        <w:t>принципах:</w:t>
      </w:r>
    </w:p>
    <w:p w:rsidR="00465980" w:rsidRPr="002C4AD6" w:rsidRDefault="00465980" w:rsidP="000D1DCF">
      <w:pPr>
        <w:numPr>
          <w:ilvl w:val="0"/>
          <w:numId w:val="82"/>
        </w:numPr>
        <w:spacing w:line="276" w:lineRule="auto"/>
        <w:ind w:left="0" w:firstLine="567"/>
        <w:jc w:val="both"/>
        <w:rPr>
          <w:rFonts w:ascii="Calibri" w:hAnsi="Calibri" w:cs="Calibri"/>
          <w:spacing w:val="-4"/>
          <w:sz w:val="28"/>
          <w:szCs w:val="28"/>
          <w:lang w:val="ru-RU" w:eastAsia="ru-RU"/>
        </w:rPr>
      </w:pPr>
      <w:r w:rsidRPr="002C4AD6">
        <w:rPr>
          <w:rFonts w:ascii="Times New Roman" w:hAnsi="Times New Roman" w:cs="Times New Roman"/>
          <w:spacing w:val="-4"/>
          <w:sz w:val="28"/>
          <w:szCs w:val="28"/>
          <w:lang w:val="ru-RU" w:eastAsia="ru-RU"/>
        </w:rPr>
        <w:t>наступності між початковою, основною і старшою школою;</w:t>
      </w:r>
    </w:p>
    <w:p w:rsidR="00465980" w:rsidRPr="002C4AD6" w:rsidRDefault="00465980" w:rsidP="000D1DCF">
      <w:pPr>
        <w:numPr>
          <w:ilvl w:val="0"/>
          <w:numId w:val="82"/>
        </w:numPr>
        <w:spacing w:line="276" w:lineRule="auto"/>
        <w:ind w:left="0" w:firstLine="567"/>
        <w:jc w:val="both"/>
        <w:rPr>
          <w:rFonts w:ascii="Calibri" w:hAnsi="Calibri" w:cs="Calibri"/>
          <w:spacing w:val="-4"/>
          <w:sz w:val="28"/>
          <w:szCs w:val="28"/>
          <w:lang w:val="ru-RU" w:eastAsia="ru-RU"/>
        </w:rPr>
      </w:pPr>
      <w:r w:rsidRPr="002C4AD6">
        <w:rPr>
          <w:rFonts w:ascii="Times New Roman" w:hAnsi="Times New Roman" w:cs="Times New Roman"/>
          <w:spacing w:val="-4"/>
          <w:sz w:val="28"/>
          <w:szCs w:val="28"/>
          <w:lang w:val="ru-RU" w:eastAsia="ru-RU"/>
        </w:rPr>
        <w:t xml:space="preserve">поєднання загальнолюдського, національного та етнокраєзнавчого аспектів змісту освіти; </w:t>
      </w:r>
    </w:p>
    <w:p w:rsidR="00465980" w:rsidRPr="002C4AD6" w:rsidRDefault="00465980" w:rsidP="000D1DCF">
      <w:pPr>
        <w:numPr>
          <w:ilvl w:val="0"/>
          <w:numId w:val="82"/>
        </w:numPr>
        <w:spacing w:line="276" w:lineRule="auto"/>
        <w:ind w:left="0" w:firstLine="567"/>
        <w:jc w:val="both"/>
        <w:rPr>
          <w:rFonts w:ascii="Calibri" w:hAnsi="Calibri" w:cs="Calibri"/>
          <w:spacing w:val="-4"/>
          <w:sz w:val="28"/>
          <w:szCs w:val="28"/>
          <w:lang w:val="ru-RU" w:eastAsia="ru-RU"/>
        </w:rPr>
      </w:pPr>
      <w:r w:rsidRPr="002C4AD6">
        <w:rPr>
          <w:rFonts w:ascii="Times New Roman" w:hAnsi="Times New Roman" w:cs="Times New Roman"/>
          <w:spacing w:val="-4"/>
          <w:sz w:val="28"/>
          <w:szCs w:val="28"/>
          <w:lang w:val="ru-RU" w:eastAsia="ru-RU"/>
        </w:rPr>
        <w:lastRenderedPageBreak/>
        <w:t xml:space="preserve">інтегративності, спрямованості на поліхудожнє виховання учнів; </w:t>
      </w:r>
    </w:p>
    <w:p w:rsidR="00465980" w:rsidRPr="002C4AD6" w:rsidRDefault="00465980" w:rsidP="000D1DCF">
      <w:pPr>
        <w:numPr>
          <w:ilvl w:val="0"/>
          <w:numId w:val="82"/>
        </w:numPr>
        <w:spacing w:line="276" w:lineRule="auto"/>
        <w:ind w:left="0" w:firstLine="567"/>
        <w:jc w:val="both"/>
        <w:rPr>
          <w:rFonts w:ascii="Calibri" w:hAnsi="Calibri" w:cs="Calibri"/>
          <w:spacing w:val="-4"/>
          <w:sz w:val="28"/>
          <w:szCs w:val="28"/>
          <w:lang w:val="ru-RU" w:eastAsia="ru-RU"/>
        </w:rPr>
      </w:pPr>
      <w:r w:rsidRPr="002C4AD6">
        <w:rPr>
          <w:rFonts w:ascii="Times New Roman" w:hAnsi="Times New Roman" w:cs="Times New Roman"/>
          <w:spacing w:val="-4"/>
          <w:sz w:val="28"/>
          <w:szCs w:val="28"/>
          <w:lang w:val="ru-RU" w:eastAsia="ru-RU"/>
        </w:rPr>
        <w:t>креативності (пріоритет творчої самореалізації);</w:t>
      </w:r>
    </w:p>
    <w:p w:rsidR="00465980" w:rsidRPr="002C4AD6" w:rsidRDefault="00465980" w:rsidP="000D1DCF">
      <w:pPr>
        <w:numPr>
          <w:ilvl w:val="0"/>
          <w:numId w:val="82"/>
        </w:numPr>
        <w:spacing w:line="276" w:lineRule="auto"/>
        <w:ind w:left="0" w:firstLine="567"/>
        <w:jc w:val="both"/>
        <w:rPr>
          <w:rFonts w:ascii="Calibri" w:hAnsi="Calibri" w:cs="Calibri"/>
          <w:spacing w:val="-4"/>
          <w:sz w:val="28"/>
          <w:szCs w:val="28"/>
          <w:lang w:val="ru-RU" w:eastAsia="ru-RU"/>
        </w:rPr>
      </w:pPr>
      <w:r w:rsidRPr="002C4AD6">
        <w:rPr>
          <w:rFonts w:ascii="Times New Roman" w:hAnsi="Times New Roman" w:cs="Times New Roman"/>
          <w:spacing w:val="-4"/>
          <w:sz w:val="28"/>
          <w:szCs w:val="28"/>
          <w:lang w:val="ru-RU" w:eastAsia="ru-RU"/>
        </w:rPr>
        <w:t>варіативності змісту, методів, технологій;</w:t>
      </w:r>
    </w:p>
    <w:p w:rsidR="00465980" w:rsidRPr="002C4AD6" w:rsidRDefault="00465980" w:rsidP="000D1DCF">
      <w:pPr>
        <w:numPr>
          <w:ilvl w:val="0"/>
          <w:numId w:val="82"/>
        </w:numPr>
        <w:spacing w:line="276" w:lineRule="auto"/>
        <w:ind w:left="0" w:firstLine="567"/>
        <w:jc w:val="both"/>
        <w:rPr>
          <w:rFonts w:ascii="Calibri" w:hAnsi="Calibri" w:cs="Calibri"/>
          <w:spacing w:val="-4"/>
          <w:sz w:val="28"/>
          <w:szCs w:val="28"/>
          <w:lang w:val="ru-RU" w:eastAsia="ru-RU"/>
        </w:rPr>
      </w:pPr>
      <w:r w:rsidRPr="002C4AD6">
        <w:rPr>
          <w:rFonts w:ascii="Times New Roman" w:hAnsi="Times New Roman" w:cs="Times New Roman"/>
          <w:spacing w:val="-4"/>
          <w:sz w:val="28"/>
          <w:szCs w:val="28"/>
          <w:lang w:val="ru-RU" w:eastAsia="ru-RU"/>
        </w:rPr>
        <w:t>діалогічності, полікультурності.</w:t>
      </w:r>
    </w:p>
    <w:tbl>
      <w:tblPr>
        <w:tblW w:w="10996"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8727"/>
      </w:tblGrid>
      <w:tr w:rsidR="00465980" w:rsidRPr="002C4AD6" w:rsidTr="005D73A7">
        <w:trPr>
          <w:trHeight w:val="733"/>
        </w:trPr>
        <w:tc>
          <w:tcPr>
            <w:tcW w:w="2269" w:type="dxa"/>
          </w:tcPr>
          <w:p w:rsidR="00465980" w:rsidRPr="002C4AD6" w:rsidRDefault="00465980" w:rsidP="000D1DCF">
            <w:pPr>
              <w:spacing w:line="276" w:lineRule="auto"/>
              <w:jc w:val="center"/>
              <w:rPr>
                <w:rFonts w:ascii="Times New Roman" w:hAnsi="Times New Roman" w:cs="Times New Roman"/>
                <w:b/>
                <w:spacing w:val="-4"/>
                <w:sz w:val="28"/>
                <w:szCs w:val="28"/>
                <w:lang w:val="ru-RU"/>
              </w:rPr>
            </w:pPr>
            <w:r w:rsidRPr="002C4AD6">
              <w:rPr>
                <w:rFonts w:ascii="Times New Roman" w:hAnsi="Times New Roman" w:cs="Times New Roman"/>
                <w:b/>
                <w:spacing w:val="-4"/>
                <w:sz w:val="28"/>
                <w:szCs w:val="28"/>
              </w:rPr>
              <w:t>Ключова компетентність</w:t>
            </w:r>
          </w:p>
        </w:tc>
        <w:tc>
          <w:tcPr>
            <w:tcW w:w="8727" w:type="dxa"/>
          </w:tcPr>
          <w:p w:rsidR="00465980" w:rsidRPr="002C4AD6" w:rsidRDefault="00465980" w:rsidP="000D1DCF">
            <w:pPr>
              <w:spacing w:line="276" w:lineRule="auto"/>
              <w:jc w:val="center"/>
              <w:rPr>
                <w:rFonts w:ascii="Times New Roman" w:hAnsi="Times New Roman" w:cs="Times New Roman"/>
                <w:b/>
                <w:spacing w:val="-4"/>
                <w:sz w:val="28"/>
                <w:szCs w:val="28"/>
              </w:rPr>
            </w:pPr>
            <w:r w:rsidRPr="002C4AD6">
              <w:rPr>
                <w:rFonts w:ascii="Times New Roman" w:hAnsi="Times New Roman" w:cs="Times New Roman"/>
                <w:b/>
                <w:spacing w:val="-4"/>
                <w:sz w:val="28"/>
                <w:szCs w:val="28"/>
              </w:rPr>
              <w:t>Компоненти</w:t>
            </w:r>
          </w:p>
        </w:tc>
      </w:tr>
      <w:tr w:rsidR="00465980" w:rsidRPr="00F66502" w:rsidTr="005D73A7">
        <w:trPr>
          <w:trHeight w:val="2230"/>
        </w:trPr>
        <w:tc>
          <w:tcPr>
            <w:tcW w:w="2269" w:type="dxa"/>
          </w:tcPr>
          <w:p w:rsidR="00465980" w:rsidRPr="002C4AD6" w:rsidRDefault="00465980" w:rsidP="00A26900">
            <w:pPr>
              <w:spacing w:line="276" w:lineRule="auto"/>
              <w:rPr>
                <w:rFonts w:ascii="Times New Roman" w:hAnsi="Times New Roman" w:cs="Times New Roman"/>
                <w:spacing w:val="-4"/>
                <w:sz w:val="28"/>
                <w:szCs w:val="28"/>
              </w:rPr>
            </w:pPr>
            <w:r w:rsidRPr="002C4AD6">
              <w:rPr>
                <w:rFonts w:ascii="Times New Roman" w:hAnsi="Times New Roman" w:cs="Times New Roman"/>
                <w:spacing w:val="-4"/>
                <w:sz w:val="28"/>
                <w:szCs w:val="28"/>
              </w:rPr>
              <w:t xml:space="preserve">Спілкування державною (і рідною, </w:t>
            </w:r>
            <w:r w:rsidRPr="002C4AD6">
              <w:rPr>
                <w:rFonts w:ascii="Times New Roman" w:hAnsi="Times New Roman" w:cs="Times New Roman"/>
                <w:spacing w:val="-4"/>
                <w:sz w:val="28"/>
                <w:szCs w:val="28"/>
                <w:lang w:val="uk-UA"/>
              </w:rPr>
              <w:t>у</w:t>
            </w:r>
            <w:r w:rsidRPr="002C4AD6">
              <w:rPr>
                <w:rFonts w:ascii="Times New Roman" w:hAnsi="Times New Roman" w:cs="Times New Roman"/>
                <w:spacing w:val="-4"/>
                <w:sz w:val="28"/>
                <w:szCs w:val="28"/>
              </w:rPr>
              <w:t xml:space="preserve"> разі відмінності) мовою</w:t>
            </w:r>
          </w:p>
        </w:tc>
        <w:tc>
          <w:tcPr>
            <w:tcW w:w="8727" w:type="dxa"/>
          </w:tcPr>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rPr>
              <w:t xml:space="preserve">Уміння: </w:t>
            </w:r>
            <w:r w:rsidRPr="002C4AD6">
              <w:rPr>
                <w:rFonts w:ascii="Times New Roman" w:hAnsi="Times New Roman" w:cs="Times New Roman"/>
                <w:spacing w:val="-4"/>
                <w:sz w:val="28"/>
                <w:szCs w:val="28"/>
              </w:rPr>
              <w:t xml:space="preserve">висловлювати свої почуття та переживання від сприймання творів мистецтва; брати участь у дискусіях, обговореннях на теми мистецтва, чітко формулювати судження щодо мистецтва </w:t>
            </w:r>
            <w:r w:rsidRPr="002C4AD6">
              <w:rPr>
                <w:rFonts w:ascii="Times New Roman" w:hAnsi="Times New Roman" w:cs="Times New Roman"/>
                <w:spacing w:val="-4"/>
                <w:sz w:val="28"/>
                <w:szCs w:val="28"/>
                <w:lang w:val="uk-UA"/>
              </w:rPr>
              <w:t>й</w:t>
            </w:r>
            <w:r w:rsidRPr="002C4AD6">
              <w:rPr>
                <w:rFonts w:ascii="Times New Roman" w:hAnsi="Times New Roman" w:cs="Times New Roman"/>
                <w:spacing w:val="-4"/>
                <w:sz w:val="28"/>
                <w:szCs w:val="28"/>
              </w:rPr>
              <w:t xml:space="preserve"> мистецьких явищ; ділитися своїми творчими ідеями, почуттями, коментувати й оцінювати власнухудожньо-творчу діяльність </w:t>
            </w:r>
            <w:r w:rsidRPr="002C4AD6">
              <w:rPr>
                <w:rFonts w:ascii="Times New Roman" w:hAnsi="Times New Roman" w:cs="Times New Roman"/>
                <w:spacing w:val="-4"/>
                <w:sz w:val="28"/>
                <w:szCs w:val="28"/>
                <w:lang w:val="uk-UA"/>
              </w:rPr>
              <w:t>і</w:t>
            </w:r>
            <w:r w:rsidRPr="002C4AD6">
              <w:rPr>
                <w:rFonts w:ascii="Times New Roman" w:hAnsi="Times New Roman" w:cs="Times New Roman"/>
                <w:spacing w:val="-4"/>
                <w:sz w:val="28"/>
                <w:szCs w:val="28"/>
              </w:rPr>
              <w:t xml:space="preserve"> творчість інших</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ru-RU"/>
              </w:rPr>
              <w:t>Ставлення:</w:t>
            </w:r>
            <w:r w:rsidRPr="002C4AD6">
              <w:rPr>
                <w:rFonts w:ascii="Times New Roman" w:hAnsi="Times New Roman" w:cs="Times New Roman"/>
                <w:spacing w:val="-4"/>
                <w:sz w:val="28"/>
                <w:szCs w:val="28"/>
                <w:lang w:val="ru-RU"/>
              </w:rPr>
              <w:t xml:space="preserve"> усвідомлення загальнолюдських цінностей, національної самобутності через мистецтво, готовність до їх</w:t>
            </w:r>
            <w:r w:rsidRPr="002C4AD6">
              <w:rPr>
                <w:rFonts w:ascii="Times New Roman" w:hAnsi="Times New Roman" w:cs="Times New Roman"/>
                <w:spacing w:val="-4"/>
                <w:sz w:val="28"/>
                <w:szCs w:val="28"/>
                <w:lang w:val="uk-UA"/>
              </w:rPr>
              <w:t>нього</w:t>
            </w:r>
            <w:r w:rsidRPr="002C4AD6">
              <w:rPr>
                <w:rFonts w:ascii="Times New Roman" w:hAnsi="Times New Roman" w:cs="Times New Roman"/>
                <w:spacing w:val="-4"/>
                <w:sz w:val="28"/>
                <w:szCs w:val="28"/>
                <w:lang w:val="ru-RU"/>
              </w:rPr>
              <w:t xml:space="preserve"> поширення</w:t>
            </w:r>
          </w:p>
        </w:tc>
      </w:tr>
      <w:tr w:rsidR="00465980" w:rsidRPr="00F66502" w:rsidTr="005D73A7">
        <w:trPr>
          <w:trHeight w:val="749"/>
        </w:trPr>
        <w:tc>
          <w:tcPr>
            <w:tcW w:w="2269" w:type="dxa"/>
          </w:tcPr>
          <w:p w:rsidR="00465980" w:rsidRPr="002C4AD6" w:rsidRDefault="00465980" w:rsidP="000D1DCF">
            <w:pPr>
              <w:spacing w:line="276" w:lineRule="auto"/>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rPr>
              <w:t>Спілкування іноземними</w:t>
            </w:r>
            <w:r w:rsidRPr="002C4AD6">
              <w:rPr>
                <w:rFonts w:ascii="Times New Roman" w:hAnsi="Times New Roman" w:cs="Times New Roman"/>
                <w:spacing w:val="-4"/>
                <w:sz w:val="28"/>
                <w:szCs w:val="28"/>
              </w:rPr>
              <w:br/>
              <w:t>мовами</w:t>
            </w:r>
          </w:p>
        </w:tc>
        <w:tc>
          <w:tcPr>
            <w:tcW w:w="8727" w:type="dxa"/>
          </w:tcPr>
          <w:p w:rsidR="00465980" w:rsidRPr="002C4AD6" w:rsidRDefault="00465980" w:rsidP="000D1DCF">
            <w:pPr>
              <w:spacing w:line="276" w:lineRule="auto"/>
              <w:jc w:val="both"/>
              <w:rPr>
                <w:rFonts w:ascii="Times New Roman" w:hAnsi="Times New Roman" w:cs="Times New Roman"/>
                <w:spacing w:val="-4"/>
                <w:sz w:val="28"/>
                <w:szCs w:val="28"/>
                <w:lang w:val="ru-RU"/>
              </w:rPr>
            </w:pPr>
            <w:r w:rsidRPr="002C4AD6">
              <w:rPr>
                <w:rFonts w:ascii="Times New Roman" w:hAnsi="Times New Roman" w:cs="Times New Roman"/>
                <w:b/>
                <w:spacing w:val="-4"/>
                <w:sz w:val="28"/>
                <w:szCs w:val="28"/>
                <w:lang w:val="ru-RU"/>
              </w:rPr>
              <w:t xml:space="preserve">Уміння: </w:t>
            </w:r>
            <w:r w:rsidRPr="002C4AD6">
              <w:rPr>
                <w:rFonts w:ascii="Times New Roman" w:hAnsi="Times New Roman" w:cs="Times New Roman"/>
                <w:spacing w:val="-4"/>
                <w:sz w:val="28"/>
                <w:szCs w:val="28"/>
                <w:lang w:val="ru-RU"/>
              </w:rPr>
              <w:t>сприймати твори мистецтва р</w:t>
            </w:r>
            <w:r w:rsidRPr="002C4AD6">
              <w:rPr>
                <w:rFonts w:ascii="Times New Roman" w:hAnsi="Times New Roman" w:cs="Times New Roman"/>
                <w:spacing w:val="-4"/>
                <w:sz w:val="28"/>
                <w:szCs w:val="28"/>
                <w:lang w:val="uk-UA"/>
              </w:rPr>
              <w:t>ізних</w:t>
            </w:r>
            <w:r w:rsidRPr="002C4AD6">
              <w:rPr>
                <w:rFonts w:ascii="Times New Roman" w:hAnsi="Times New Roman" w:cs="Times New Roman"/>
                <w:spacing w:val="-4"/>
                <w:sz w:val="28"/>
                <w:szCs w:val="28"/>
                <w:lang w:val="ru-RU"/>
              </w:rPr>
              <w:t xml:space="preserve"> країн</w:t>
            </w:r>
            <w:r w:rsidRPr="002C4AD6">
              <w:rPr>
                <w:rFonts w:ascii="Times New Roman" w:hAnsi="Times New Roman" w:cs="Times New Roman"/>
                <w:spacing w:val="-4"/>
                <w:sz w:val="28"/>
                <w:szCs w:val="28"/>
                <w:lang w:val="uk-UA"/>
              </w:rPr>
              <w:t xml:space="preserve">, народів </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ru-RU"/>
              </w:rPr>
              <w:t xml:space="preserve">Ставлення: </w:t>
            </w:r>
            <w:r w:rsidRPr="002C4AD6">
              <w:rPr>
                <w:rFonts w:ascii="Times New Roman" w:hAnsi="Times New Roman" w:cs="Times New Roman"/>
                <w:spacing w:val="-4"/>
                <w:sz w:val="28"/>
                <w:szCs w:val="28"/>
                <w:lang w:val="ru-RU"/>
              </w:rPr>
              <w:t>пошанування культурного розмаїття, усвідомлення ширших можливостей у творчій діяльності зі знанням іноземних мов</w:t>
            </w:r>
          </w:p>
        </w:tc>
      </w:tr>
      <w:tr w:rsidR="00465980" w:rsidRPr="00F66502" w:rsidTr="005D73A7">
        <w:trPr>
          <w:trHeight w:val="1482"/>
        </w:trPr>
        <w:tc>
          <w:tcPr>
            <w:tcW w:w="2269" w:type="dxa"/>
          </w:tcPr>
          <w:p w:rsidR="00465980" w:rsidRPr="002C4AD6" w:rsidRDefault="00465980" w:rsidP="000D1DCF">
            <w:pPr>
              <w:spacing w:line="276" w:lineRule="auto"/>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rPr>
              <w:t>Математична компетентність</w:t>
            </w:r>
          </w:p>
        </w:tc>
        <w:tc>
          <w:tcPr>
            <w:tcW w:w="8727" w:type="dxa"/>
          </w:tcPr>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ru-RU"/>
              </w:rPr>
              <w:t xml:space="preserve">Уміння: </w:t>
            </w:r>
            <w:r w:rsidRPr="002C4AD6">
              <w:rPr>
                <w:rFonts w:ascii="Times New Roman" w:hAnsi="Times New Roman" w:cs="Times New Roman"/>
                <w:spacing w:val="-4"/>
                <w:sz w:val="28"/>
                <w:szCs w:val="28"/>
                <w:lang w:val="ru-RU"/>
              </w:rPr>
              <w:t>аналізувати твори мистецтва, розуміти логіку художньої форми; здійснювати необхідні розрахунки для встановлення пропорцій, відтворення перспективи, створення об’ємно-просторових композицій, визначення метру, запису ритму тощо</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ru-RU"/>
              </w:rPr>
              <w:t xml:space="preserve">Ставлення: </w:t>
            </w:r>
            <w:r w:rsidRPr="002C4AD6">
              <w:rPr>
                <w:rFonts w:ascii="Times New Roman" w:hAnsi="Times New Roman" w:cs="Times New Roman"/>
                <w:spacing w:val="-4"/>
                <w:sz w:val="28"/>
                <w:szCs w:val="28"/>
                <w:lang w:val="ru-RU"/>
              </w:rPr>
              <w:t xml:space="preserve">усвідомлення взаємозв’язку математики </w:t>
            </w:r>
            <w:r w:rsidRPr="002C4AD6">
              <w:rPr>
                <w:rFonts w:ascii="Times New Roman" w:hAnsi="Times New Roman" w:cs="Times New Roman"/>
                <w:spacing w:val="-4"/>
                <w:sz w:val="28"/>
                <w:szCs w:val="28"/>
                <w:lang w:val="uk-UA"/>
              </w:rPr>
              <w:t>й</w:t>
            </w:r>
            <w:r w:rsidRPr="002C4AD6">
              <w:rPr>
                <w:rFonts w:ascii="Times New Roman" w:hAnsi="Times New Roman" w:cs="Times New Roman"/>
                <w:spacing w:val="-4"/>
                <w:sz w:val="28"/>
                <w:szCs w:val="28"/>
                <w:lang w:val="ru-RU"/>
              </w:rPr>
              <w:t xml:space="preserve"> мистецтва на прикладах творів різних видів мистецтва</w:t>
            </w:r>
          </w:p>
        </w:tc>
      </w:tr>
      <w:tr w:rsidR="00465980" w:rsidRPr="00F66502" w:rsidTr="005D73A7">
        <w:trPr>
          <w:trHeight w:val="1863"/>
        </w:trPr>
        <w:tc>
          <w:tcPr>
            <w:tcW w:w="2269"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ru-RU"/>
              </w:rPr>
              <w:t>4. Основні компетентності у природничих науках і технологіях</w:t>
            </w:r>
          </w:p>
        </w:tc>
        <w:tc>
          <w:tcPr>
            <w:tcW w:w="8727" w:type="dxa"/>
          </w:tcPr>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 xml:space="preserve">Уміння: </w:t>
            </w:r>
            <w:r w:rsidRPr="002C4AD6">
              <w:rPr>
                <w:rFonts w:ascii="Times New Roman" w:hAnsi="Times New Roman" w:cs="Times New Roman"/>
                <w:spacing w:val="-4"/>
                <w:sz w:val="28"/>
                <w:szCs w:val="28"/>
                <w:lang w:val="uk-UA"/>
              </w:rPr>
              <w:t>спостерігати, досліджувати і відтворювати в художніх образах довкілля та явища природи засобами мистецтва; використовувати нові технічні засоби для втілення художніх ідей, застосовувати знання із природничих наук (акустики, оптики, хімії тощо)</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 xml:space="preserve">Ставлення: </w:t>
            </w:r>
            <w:r w:rsidRPr="002C4AD6">
              <w:rPr>
                <w:rFonts w:ascii="Times New Roman" w:hAnsi="Times New Roman" w:cs="Times New Roman"/>
                <w:spacing w:val="-4"/>
                <w:sz w:val="28"/>
                <w:szCs w:val="28"/>
                <w:lang w:val="uk-UA"/>
              </w:rPr>
              <w:t>розуміння гармонійної взаємодії людини і природи, сприймання довкілля як об’єкта для художньо-образної інтерпретації</w:t>
            </w:r>
          </w:p>
        </w:tc>
      </w:tr>
      <w:tr w:rsidR="00465980" w:rsidRPr="00F66502" w:rsidTr="005D73A7">
        <w:trPr>
          <w:trHeight w:val="1863"/>
        </w:trPr>
        <w:tc>
          <w:tcPr>
            <w:tcW w:w="2269" w:type="dxa"/>
          </w:tcPr>
          <w:p w:rsidR="00465980" w:rsidRPr="002C4AD6" w:rsidRDefault="00465980" w:rsidP="000D1DCF">
            <w:pPr>
              <w:spacing w:line="276" w:lineRule="auto"/>
              <w:rPr>
                <w:rFonts w:ascii="Times New Roman" w:hAnsi="Times New Roman" w:cs="Times New Roman"/>
                <w:spacing w:val="-4"/>
                <w:sz w:val="28"/>
                <w:szCs w:val="28"/>
                <w:lang w:val="ru-RU"/>
              </w:rPr>
            </w:pPr>
            <w:r w:rsidRPr="002C4AD6">
              <w:rPr>
                <w:rFonts w:ascii="Times New Roman" w:hAnsi="Times New Roman" w:cs="Times New Roman"/>
                <w:spacing w:val="-4"/>
                <w:sz w:val="28"/>
                <w:szCs w:val="28"/>
              </w:rPr>
              <w:t>5. Інформаційно-цифрова</w:t>
            </w:r>
            <w:r w:rsidRPr="002C4AD6">
              <w:rPr>
                <w:rFonts w:ascii="Times New Roman" w:hAnsi="Times New Roman" w:cs="Times New Roman"/>
                <w:spacing w:val="-4"/>
                <w:sz w:val="28"/>
                <w:szCs w:val="28"/>
              </w:rPr>
              <w:br/>
              <w:t>компетентність</w:t>
            </w:r>
            <w:r w:rsidRPr="002C4AD6">
              <w:rPr>
                <w:rFonts w:ascii="Times New Roman" w:hAnsi="Times New Roman" w:cs="Times New Roman"/>
                <w:spacing w:val="-4"/>
                <w:sz w:val="28"/>
                <w:szCs w:val="28"/>
              </w:rPr>
              <w:br/>
            </w:r>
          </w:p>
        </w:tc>
        <w:tc>
          <w:tcPr>
            <w:tcW w:w="8727" w:type="dxa"/>
          </w:tcPr>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ru-RU"/>
              </w:rPr>
              <w:t xml:space="preserve">Уміння: </w:t>
            </w:r>
            <w:r w:rsidRPr="002C4AD6">
              <w:rPr>
                <w:rFonts w:ascii="Times New Roman" w:hAnsi="Times New Roman" w:cs="Times New Roman"/>
                <w:spacing w:val="-4"/>
                <w:sz w:val="28"/>
                <w:szCs w:val="28"/>
                <w:lang w:val="ru-RU"/>
              </w:rPr>
              <w:t xml:space="preserve">застосовувати сучасні цифрові технології для створення, презентації та популяризації художніх образів; добирати </w:t>
            </w:r>
            <w:r w:rsidRPr="002C4AD6">
              <w:rPr>
                <w:rFonts w:ascii="Times New Roman" w:hAnsi="Times New Roman" w:cs="Times New Roman"/>
                <w:spacing w:val="-4"/>
                <w:sz w:val="28"/>
                <w:szCs w:val="28"/>
                <w:lang w:val="uk-UA"/>
              </w:rPr>
              <w:t>й</w:t>
            </w:r>
            <w:r w:rsidRPr="002C4AD6">
              <w:rPr>
                <w:rFonts w:ascii="Times New Roman" w:hAnsi="Times New Roman" w:cs="Times New Roman"/>
                <w:spacing w:val="-4"/>
                <w:sz w:val="28"/>
                <w:szCs w:val="28"/>
                <w:lang w:val="ru-RU"/>
              </w:rPr>
              <w:t xml:space="preserve"> опрацьовувати потрібну інформацію (зображення, текст, аудіо, відео) для пізнання, творення мистецтва у пошуково-дослідній і соціокультурній діяльності</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ru-RU"/>
              </w:rPr>
              <w:t xml:space="preserve">Ставлення: </w:t>
            </w:r>
            <w:r w:rsidRPr="002C4AD6">
              <w:rPr>
                <w:rFonts w:ascii="Times New Roman" w:hAnsi="Times New Roman" w:cs="Times New Roman"/>
                <w:spacing w:val="-4"/>
                <w:sz w:val="28"/>
                <w:szCs w:val="28"/>
                <w:lang w:val="ru-RU"/>
              </w:rPr>
              <w:t>усвідомлення можливостей використання сучасних цифрових технологій для художньо-творчого самовираження та віртуальних мистецьких подорожей</w:t>
            </w:r>
          </w:p>
        </w:tc>
      </w:tr>
      <w:tr w:rsidR="00465980" w:rsidRPr="00F66502" w:rsidTr="005D73A7">
        <w:trPr>
          <w:trHeight w:val="1848"/>
        </w:trPr>
        <w:tc>
          <w:tcPr>
            <w:tcW w:w="2269" w:type="dxa"/>
          </w:tcPr>
          <w:p w:rsidR="00465980" w:rsidRPr="002C4AD6" w:rsidRDefault="00465980" w:rsidP="000D1DCF">
            <w:pPr>
              <w:spacing w:line="276" w:lineRule="auto"/>
              <w:rPr>
                <w:rFonts w:ascii="Times New Roman" w:hAnsi="Times New Roman" w:cs="Times New Roman"/>
                <w:spacing w:val="-4"/>
                <w:sz w:val="28"/>
                <w:szCs w:val="28"/>
                <w:lang w:val="ru-RU"/>
              </w:rPr>
            </w:pPr>
            <w:r w:rsidRPr="002C4AD6">
              <w:rPr>
                <w:rFonts w:ascii="Times New Roman" w:hAnsi="Times New Roman" w:cs="Times New Roman"/>
                <w:spacing w:val="-4"/>
                <w:sz w:val="28"/>
                <w:szCs w:val="28"/>
              </w:rPr>
              <w:lastRenderedPageBreak/>
              <w:t>6.Уміння вчитися</w:t>
            </w:r>
            <w:r w:rsidRPr="002C4AD6">
              <w:rPr>
                <w:rFonts w:ascii="Times New Roman" w:hAnsi="Times New Roman" w:cs="Times New Roman"/>
                <w:spacing w:val="-4"/>
                <w:sz w:val="28"/>
                <w:szCs w:val="28"/>
              </w:rPr>
              <w:br/>
              <w:t>впродовж життя</w:t>
            </w:r>
            <w:r w:rsidRPr="002C4AD6">
              <w:rPr>
                <w:rFonts w:ascii="Times New Roman" w:hAnsi="Times New Roman" w:cs="Times New Roman"/>
                <w:spacing w:val="-4"/>
                <w:sz w:val="28"/>
                <w:szCs w:val="28"/>
              </w:rPr>
              <w:br/>
            </w:r>
          </w:p>
        </w:tc>
        <w:tc>
          <w:tcPr>
            <w:tcW w:w="8727" w:type="dxa"/>
          </w:tcPr>
          <w:p w:rsidR="00465980" w:rsidRPr="002C4AD6" w:rsidRDefault="00465980" w:rsidP="000D1DCF">
            <w:pPr>
              <w:spacing w:line="276" w:lineRule="auto"/>
              <w:jc w:val="both"/>
              <w:rPr>
                <w:rFonts w:ascii="Times New Roman" w:hAnsi="Times New Roman" w:cs="Times New Roman"/>
                <w:spacing w:val="-4"/>
                <w:sz w:val="28"/>
                <w:szCs w:val="28"/>
                <w:lang w:val="ru-RU"/>
              </w:rPr>
            </w:pPr>
            <w:r w:rsidRPr="002C4AD6">
              <w:rPr>
                <w:rFonts w:ascii="Times New Roman" w:hAnsi="Times New Roman" w:cs="Times New Roman"/>
                <w:b/>
                <w:spacing w:val="-4"/>
                <w:sz w:val="28"/>
                <w:szCs w:val="28"/>
                <w:lang w:val="ru-RU"/>
              </w:rPr>
              <w:t xml:space="preserve">Уміння: </w:t>
            </w:r>
            <w:r w:rsidRPr="002C4AD6">
              <w:rPr>
                <w:rFonts w:ascii="Times New Roman" w:hAnsi="Times New Roman" w:cs="Times New Roman"/>
                <w:spacing w:val="-4"/>
                <w:sz w:val="28"/>
                <w:szCs w:val="28"/>
                <w:lang w:val="ru-RU"/>
              </w:rPr>
              <w:t xml:space="preserve">визначати власні художні інтереси та потреби; планувати </w:t>
            </w:r>
            <w:r w:rsidRPr="002C4AD6">
              <w:rPr>
                <w:rFonts w:ascii="Times New Roman" w:hAnsi="Times New Roman" w:cs="Times New Roman"/>
                <w:spacing w:val="-4"/>
                <w:sz w:val="28"/>
                <w:szCs w:val="28"/>
                <w:lang w:val="uk-UA"/>
              </w:rPr>
              <w:t>й</w:t>
            </w:r>
            <w:r w:rsidRPr="002C4AD6">
              <w:rPr>
                <w:rFonts w:ascii="Times New Roman" w:hAnsi="Times New Roman" w:cs="Times New Roman"/>
                <w:spacing w:val="-4"/>
                <w:sz w:val="28"/>
                <w:szCs w:val="28"/>
                <w:lang w:val="ru-RU"/>
              </w:rPr>
              <w:t xml:space="preserve">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ru-RU"/>
              </w:rPr>
              <w:t xml:space="preserve">Ставлення: </w:t>
            </w:r>
            <w:r w:rsidRPr="002C4AD6">
              <w:rPr>
                <w:rFonts w:ascii="Times New Roman" w:hAnsi="Times New Roman" w:cs="Times New Roman"/>
                <w:spacing w:val="-4"/>
                <w:sz w:val="28"/>
                <w:szCs w:val="28"/>
                <w:lang w:val="ru-RU"/>
              </w:rPr>
              <w:t>усвідомлення власного рівня опанування художньої інформації, самооцінювання досягнень і помилок, готовність до пошуку нових шляхів для художньо-творчого розвитку</w:t>
            </w:r>
          </w:p>
        </w:tc>
      </w:tr>
      <w:tr w:rsidR="00465980" w:rsidRPr="00F66502" w:rsidTr="005D73A7">
        <w:trPr>
          <w:trHeight w:val="757"/>
        </w:trPr>
        <w:tc>
          <w:tcPr>
            <w:tcW w:w="2269" w:type="dxa"/>
          </w:tcPr>
          <w:p w:rsidR="00465980" w:rsidRPr="002C4AD6" w:rsidRDefault="00465980" w:rsidP="000D1DCF">
            <w:pPr>
              <w:spacing w:line="276" w:lineRule="auto"/>
              <w:rPr>
                <w:rFonts w:ascii="Times New Roman" w:hAnsi="Times New Roman" w:cs="Times New Roman"/>
                <w:spacing w:val="-4"/>
                <w:sz w:val="28"/>
                <w:szCs w:val="28"/>
                <w:lang w:val="ru-RU"/>
              </w:rPr>
            </w:pPr>
            <w:r w:rsidRPr="002C4AD6">
              <w:rPr>
                <w:rFonts w:ascii="Times New Roman" w:hAnsi="Times New Roman" w:cs="Times New Roman"/>
                <w:spacing w:val="-4"/>
                <w:sz w:val="28"/>
                <w:szCs w:val="28"/>
              </w:rPr>
              <w:t>7.Ініціативність і підприємливість</w:t>
            </w:r>
            <w:r w:rsidRPr="002C4AD6">
              <w:rPr>
                <w:rFonts w:ascii="Times New Roman" w:hAnsi="Times New Roman" w:cs="Times New Roman"/>
                <w:spacing w:val="-4"/>
                <w:sz w:val="28"/>
                <w:szCs w:val="28"/>
              </w:rPr>
              <w:br/>
            </w:r>
          </w:p>
        </w:tc>
        <w:tc>
          <w:tcPr>
            <w:tcW w:w="8727" w:type="dxa"/>
          </w:tcPr>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ru-RU"/>
              </w:rPr>
              <w:t xml:space="preserve">Уміння: </w:t>
            </w:r>
            <w:r w:rsidRPr="002C4AD6">
              <w:rPr>
                <w:rFonts w:ascii="Times New Roman" w:hAnsi="Times New Roman" w:cs="Times New Roman"/>
                <w:spacing w:val="-4"/>
                <w:sz w:val="28"/>
                <w:szCs w:val="28"/>
                <w:lang w:val="ru-RU"/>
              </w:rPr>
              <w:t xml:space="preserve">критично оцінювати </w:t>
            </w:r>
            <w:r w:rsidRPr="002C4AD6">
              <w:rPr>
                <w:rFonts w:ascii="Times New Roman" w:hAnsi="Times New Roman" w:cs="Times New Roman"/>
                <w:spacing w:val="-4"/>
                <w:sz w:val="28"/>
                <w:szCs w:val="28"/>
                <w:lang w:val="uk-UA"/>
              </w:rPr>
              <w:t>й</w:t>
            </w:r>
            <w:r w:rsidRPr="002C4AD6">
              <w:rPr>
                <w:rFonts w:ascii="Times New Roman" w:hAnsi="Times New Roman" w:cs="Times New Roman"/>
                <w:spacing w:val="-4"/>
                <w:sz w:val="28"/>
                <w:szCs w:val="28"/>
                <w:lang w:val="ru-RU"/>
              </w:rPr>
              <w:t xml:space="preserve"> інтерпретувати явища культури минулого і сучасності, розуміючи роль традицій та інновацій; працювати в команді для пошуку вирішення художньо-творчих завдань; презентувати власні твори, пропонувати ідеї, шляхи розв’язання творчих завдань, оцінювати і визначати свої сильні і слабкі сторони</w:t>
            </w:r>
            <w:r w:rsidRPr="002C4AD6">
              <w:rPr>
                <w:rFonts w:ascii="Times New Roman" w:hAnsi="Times New Roman" w:cs="Times New Roman"/>
                <w:spacing w:val="-4"/>
                <w:sz w:val="28"/>
                <w:szCs w:val="28"/>
                <w:lang w:val="ru-RU"/>
              </w:rPr>
              <w:br/>
            </w:r>
            <w:r w:rsidRPr="002C4AD6">
              <w:rPr>
                <w:rFonts w:ascii="Times New Roman" w:hAnsi="Times New Roman" w:cs="Times New Roman"/>
                <w:b/>
                <w:spacing w:val="-4"/>
                <w:sz w:val="28"/>
                <w:szCs w:val="28"/>
                <w:lang w:val="ru-RU"/>
              </w:rPr>
              <w:t xml:space="preserve">Ставлення: </w:t>
            </w:r>
            <w:r w:rsidRPr="002C4AD6">
              <w:rPr>
                <w:rFonts w:ascii="Times New Roman" w:hAnsi="Times New Roman" w:cs="Times New Roman"/>
                <w:spacing w:val="-4"/>
                <w:sz w:val="28"/>
                <w:szCs w:val="28"/>
                <w:lang w:val="ru-RU"/>
              </w:rPr>
              <w:t>ініціативність щодо участі в мистецьких заходах, прагнення до творчої самореалізації (відчуття потреби бути учасником мистецьких заходів і подій), відповідальність за особистий і колективний результат</w:t>
            </w:r>
          </w:p>
        </w:tc>
      </w:tr>
      <w:tr w:rsidR="00465980" w:rsidRPr="00F66502" w:rsidTr="005D73A7">
        <w:trPr>
          <w:trHeight w:val="2230"/>
        </w:trPr>
        <w:tc>
          <w:tcPr>
            <w:tcW w:w="2269" w:type="dxa"/>
          </w:tcPr>
          <w:p w:rsidR="00465980" w:rsidRPr="002C4AD6" w:rsidRDefault="00465980" w:rsidP="000D1DCF">
            <w:pPr>
              <w:spacing w:line="276" w:lineRule="auto"/>
              <w:rPr>
                <w:rFonts w:ascii="Times New Roman" w:hAnsi="Times New Roman" w:cs="Times New Roman"/>
                <w:spacing w:val="-4"/>
                <w:sz w:val="28"/>
                <w:szCs w:val="28"/>
                <w:lang w:val="ru-RU"/>
              </w:rPr>
            </w:pPr>
            <w:r w:rsidRPr="002C4AD6">
              <w:rPr>
                <w:rFonts w:ascii="Times New Roman" w:hAnsi="Times New Roman" w:cs="Times New Roman"/>
                <w:spacing w:val="-4"/>
                <w:sz w:val="28"/>
                <w:szCs w:val="28"/>
              </w:rPr>
              <w:t>8. Соціальна та громадянська компетентності</w:t>
            </w:r>
            <w:r w:rsidRPr="002C4AD6">
              <w:rPr>
                <w:rFonts w:ascii="Times New Roman" w:hAnsi="Times New Roman" w:cs="Times New Roman"/>
                <w:spacing w:val="-4"/>
                <w:sz w:val="28"/>
                <w:szCs w:val="28"/>
              </w:rPr>
              <w:br/>
            </w:r>
          </w:p>
        </w:tc>
        <w:tc>
          <w:tcPr>
            <w:tcW w:w="8727" w:type="dxa"/>
          </w:tcPr>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ru-RU"/>
              </w:rPr>
              <w:t xml:space="preserve">Уміння: </w:t>
            </w:r>
            <w:r w:rsidRPr="002C4AD6">
              <w:rPr>
                <w:rFonts w:ascii="Times New Roman" w:hAnsi="Times New Roman" w:cs="Times New Roman"/>
                <w:spacing w:val="-4"/>
                <w:sz w:val="28"/>
                <w:szCs w:val="28"/>
                <w:lang w:val="ru-RU"/>
              </w:rPr>
              <w:t>ефективно співпрацювати з іншими, зокрема для реалізації громадських мистецьких проектів; творити (самостійно чи в команді) естетичне середовище</w:t>
            </w:r>
            <w:r w:rsidRPr="002C4AD6">
              <w:rPr>
                <w:rFonts w:ascii="Times New Roman" w:hAnsi="Times New Roman" w:cs="Times New Roman"/>
                <w:spacing w:val="-4"/>
                <w:sz w:val="28"/>
                <w:szCs w:val="28"/>
                <w:lang w:val="ru-RU"/>
              </w:rPr>
              <w:br/>
            </w:r>
            <w:r w:rsidRPr="002C4AD6">
              <w:rPr>
                <w:rFonts w:ascii="Times New Roman" w:hAnsi="Times New Roman" w:cs="Times New Roman"/>
                <w:b/>
                <w:spacing w:val="-4"/>
                <w:sz w:val="28"/>
                <w:szCs w:val="28"/>
                <w:lang w:val="ru-RU"/>
              </w:rPr>
              <w:t xml:space="preserve">Ставлення: </w:t>
            </w:r>
            <w:r w:rsidRPr="002C4AD6">
              <w:rPr>
                <w:rFonts w:ascii="Times New Roman" w:hAnsi="Times New Roman" w:cs="Times New Roman"/>
                <w:spacing w:val="-4"/>
                <w:sz w:val="28"/>
                <w:szCs w:val="28"/>
                <w:lang w:val="ru-RU"/>
              </w:rPr>
              <w:t>усвідомлення своєї причетності до соціокультурних і суспільних процесів, розуміння своєї національної ідентичності завдяки пізнанню українського мистецтва в контексті світового, дбайливе ставлення до народних традицій, мистецтва рідного краю, власної культури і надбань інших культур</w:t>
            </w:r>
            <w:r w:rsidRPr="002C4AD6">
              <w:rPr>
                <w:rFonts w:ascii="Times New Roman" w:hAnsi="Times New Roman" w:cs="Times New Roman"/>
                <w:spacing w:val="-4"/>
                <w:sz w:val="28"/>
                <w:szCs w:val="28"/>
                <w:lang w:val="uk-UA"/>
              </w:rPr>
              <w:t>;</w:t>
            </w:r>
            <w:r w:rsidRPr="002C4AD6">
              <w:rPr>
                <w:rFonts w:ascii="Times New Roman" w:hAnsi="Times New Roman" w:cs="Times New Roman"/>
                <w:spacing w:val="-4"/>
                <w:sz w:val="28"/>
                <w:szCs w:val="28"/>
                <w:lang w:val="ru-RU"/>
              </w:rPr>
              <w:t xml:space="preserve"> розуміння значущості мистецтва для суспільного розвитку; гордість за здобутки українців у мистецькій діяльності</w:t>
            </w:r>
          </w:p>
        </w:tc>
      </w:tr>
      <w:tr w:rsidR="00465980" w:rsidRPr="00F66502" w:rsidTr="005D73A7">
        <w:trPr>
          <w:trHeight w:val="2230"/>
        </w:trPr>
        <w:tc>
          <w:tcPr>
            <w:tcW w:w="2269" w:type="dxa"/>
          </w:tcPr>
          <w:p w:rsidR="00465980" w:rsidRPr="002C4AD6" w:rsidRDefault="00465980" w:rsidP="000D1DCF">
            <w:pPr>
              <w:spacing w:line="276" w:lineRule="auto"/>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9. Обізнаність </w:t>
            </w:r>
            <w:r w:rsidRPr="002C4AD6">
              <w:rPr>
                <w:rFonts w:ascii="Times New Roman" w:hAnsi="Times New Roman" w:cs="Times New Roman"/>
                <w:spacing w:val="-4"/>
                <w:sz w:val="28"/>
                <w:szCs w:val="28"/>
                <w:lang w:val="uk-UA"/>
              </w:rPr>
              <w:t>і</w:t>
            </w:r>
            <w:r w:rsidRPr="002C4AD6">
              <w:rPr>
                <w:rFonts w:ascii="Times New Roman" w:hAnsi="Times New Roman" w:cs="Times New Roman"/>
                <w:spacing w:val="-4"/>
                <w:sz w:val="28"/>
                <w:szCs w:val="28"/>
                <w:lang w:val="ru-RU"/>
              </w:rPr>
              <w:br/>
              <w:t>самовираження у</w:t>
            </w:r>
            <w:r w:rsidRPr="002C4AD6">
              <w:rPr>
                <w:rFonts w:ascii="Times New Roman" w:hAnsi="Times New Roman" w:cs="Times New Roman"/>
                <w:spacing w:val="-4"/>
                <w:sz w:val="28"/>
                <w:szCs w:val="28"/>
                <w:lang w:val="ru-RU"/>
              </w:rPr>
              <w:br/>
              <w:t>сфері культури</w:t>
            </w:r>
          </w:p>
          <w:p w:rsidR="00465980" w:rsidRPr="002C4AD6" w:rsidRDefault="00465980" w:rsidP="000D1DCF">
            <w:pPr>
              <w:spacing w:line="276" w:lineRule="auto"/>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br/>
            </w:r>
          </w:p>
        </w:tc>
        <w:tc>
          <w:tcPr>
            <w:tcW w:w="8727" w:type="dxa"/>
          </w:tcPr>
          <w:p w:rsidR="00465980" w:rsidRPr="002C4AD6" w:rsidRDefault="00465980" w:rsidP="000D1DCF">
            <w:pPr>
              <w:spacing w:line="276" w:lineRule="auto"/>
              <w:jc w:val="both"/>
              <w:rPr>
                <w:rFonts w:ascii="Times New Roman" w:hAnsi="Times New Roman" w:cs="Times New Roman"/>
                <w:spacing w:val="-4"/>
                <w:sz w:val="28"/>
                <w:szCs w:val="28"/>
                <w:lang w:val="ru-RU"/>
              </w:rPr>
            </w:pPr>
            <w:r w:rsidRPr="002C4AD6">
              <w:rPr>
                <w:rFonts w:ascii="Times New Roman" w:hAnsi="Times New Roman" w:cs="Times New Roman"/>
                <w:b/>
                <w:spacing w:val="-4"/>
                <w:sz w:val="28"/>
                <w:szCs w:val="28"/>
                <w:lang w:val="ru-RU"/>
              </w:rPr>
              <w:t xml:space="preserve">Уміння: </w:t>
            </w:r>
            <w:r w:rsidRPr="002C4AD6">
              <w:rPr>
                <w:rFonts w:ascii="Times New Roman" w:hAnsi="Times New Roman" w:cs="Times New Roman"/>
                <w:spacing w:val="-4"/>
                <w:sz w:val="28"/>
                <w:szCs w:val="28"/>
                <w:lang w:val="ru-RU"/>
              </w:rPr>
              <w:t xml:space="preserve">розвивати власну емоційно-почуттєву сферу на основі сприймання мистецтва та художньо-творчої діяльності; аналізувати, інтерпретувати, давати естетичну оцінку творам різних видів мистецтва та довкілля; створювати художні образи засобами різних видів мистецтва </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ru-RU"/>
              </w:rPr>
              <w:t xml:space="preserve">Ставлення: </w:t>
            </w:r>
            <w:r w:rsidRPr="002C4AD6">
              <w:rPr>
                <w:rFonts w:ascii="Times New Roman" w:hAnsi="Times New Roman" w:cs="Times New Roman"/>
                <w:spacing w:val="-4"/>
                <w:sz w:val="28"/>
                <w:szCs w:val="28"/>
                <w:lang w:val="uk-UA"/>
              </w:rPr>
              <w:t>пошана до</w:t>
            </w:r>
            <w:r w:rsidRPr="002C4AD6">
              <w:rPr>
                <w:rFonts w:ascii="Times New Roman" w:hAnsi="Times New Roman" w:cs="Times New Roman"/>
                <w:spacing w:val="-4"/>
                <w:sz w:val="28"/>
                <w:szCs w:val="28"/>
                <w:lang w:val="ru-RU"/>
              </w:rPr>
              <w:t xml:space="preserve"> національної культури; повага і толерантне ставлення до культурного розмаїття світу; усвідомлення потреби збереження художнього надбання людства</w:t>
            </w:r>
          </w:p>
        </w:tc>
      </w:tr>
      <w:tr w:rsidR="00465980" w:rsidRPr="00F66502" w:rsidTr="005D73A7">
        <w:trPr>
          <w:trHeight w:val="348"/>
        </w:trPr>
        <w:tc>
          <w:tcPr>
            <w:tcW w:w="2269"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ru-RU"/>
              </w:rPr>
              <w:t>10. Екологічна грамотність і здорове життя</w:t>
            </w:r>
          </w:p>
        </w:tc>
        <w:tc>
          <w:tcPr>
            <w:tcW w:w="8727" w:type="dxa"/>
          </w:tcPr>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ru-RU"/>
              </w:rPr>
              <w:t>Уміння:</w:t>
            </w:r>
            <w:r w:rsidRPr="002C4AD6">
              <w:rPr>
                <w:rFonts w:ascii="Times New Roman" w:hAnsi="Times New Roman" w:cs="Times New Roman"/>
                <w:spacing w:val="-4"/>
                <w:sz w:val="28"/>
                <w:szCs w:val="28"/>
                <w:lang w:val="ru-RU"/>
              </w:rPr>
              <w:t xml:space="preserve"> використовувати мистецтво для вираження власних емоцій, почуттів, переживань та </w:t>
            </w:r>
            <w:r w:rsidRPr="002C4AD6">
              <w:rPr>
                <w:rFonts w:ascii="Times New Roman" w:hAnsi="Times New Roman" w:cs="Times New Roman"/>
                <w:spacing w:val="-4"/>
                <w:sz w:val="28"/>
                <w:szCs w:val="28"/>
                <w:lang w:val="uk-UA"/>
              </w:rPr>
              <w:t>впливу на</w:t>
            </w:r>
            <w:r w:rsidRPr="002C4AD6">
              <w:rPr>
                <w:rFonts w:ascii="Times New Roman" w:hAnsi="Times New Roman" w:cs="Times New Roman"/>
                <w:spacing w:val="-4"/>
                <w:sz w:val="28"/>
                <w:szCs w:val="28"/>
                <w:lang w:val="ru-RU"/>
              </w:rPr>
              <w:t xml:space="preserve"> власн</w:t>
            </w:r>
            <w:r w:rsidRPr="002C4AD6">
              <w:rPr>
                <w:rFonts w:ascii="Times New Roman" w:hAnsi="Times New Roman" w:cs="Times New Roman"/>
                <w:spacing w:val="-4"/>
                <w:sz w:val="28"/>
                <w:szCs w:val="28"/>
                <w:lang w:val="uk-UA"/>
              </w:rPr>
              <w:t>ий</w:t>
            </w:r>
            <w:r w:rsidRPr="002C4AD6">
              <w:rPr>
                <w:rFonts w:ascii="Times New Roman" w:hAnsi="Times New Roman" w:cs="Times New Roman"/>
                <w:spacing w:val="-4"/>
                <w:sz w:val="28"/>
                <w:szCs w:val="28"/>
                <w:lang w:val="ru-RU"/>
              </w:rPr>
              <w:t xml:space="preserve"> емоційн</w:t>
            </w:r>
            <w:r w:rsidRPr="002C4AD6">
              <w:rPr>
                <w:rFonts w:ascii="Times New Roman" w:hAnsi="Times New Roman" w:cs="Times New Roman"/>
                <w:spacing w:val="-4"/>
                <w:sz w:val="28"/>
                <w:szCs w:val="28"/>
                <w:lang w:val="uk-UA"/>
              </w:rPr>
              <w:t>ий</w:t>
            </w:r>
            <w:r w:rsidRPr="002C4AD6">
              <w:rPr>
                <w:rFonts w:ascii="Times New Roman" w:hAnsi="Times New Roman" w:cs="Times New Roman"/>
                <w:spacing w:val="-4"/>
                <w:sz w:val="28"/>
                <w:szCs w:val="28"/>
                <w:lang w:val="ru-RU"/>
              </w:rPr>
              <w:t xml:space="preserve"> стан</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b/>
                <w:spacing w:val="-4"/>
                <w:sz w:val="28"/>
                <w:szCs w:val="28"/>
                <w:lang w:val="uk-UA"/>
              </w:rPr>
              <w:t>Ставлення:</w:t>
            </w:r>
            <w:r w:rsidRPr="002C4AD6">
              <w:rPr>
                <w:rFonts w:ascii="Times New Roman" w:hAnsi="Times New Roman" w:cs="Times New Roman"/>
                <w:spacing w:val="-4"/>
                <w:sz w:val="28"/>
                <w:szCs w:val="28"/>
                <w:lang w:val="uk-UA"/>
              </w:rPr>
              <w:t xml:space="preserve"> розуміння гармонійної взаємодії людини і природи, сприймання довкілля як об’єкта для художньо-образної інтерпретації</w:t>
            </w:r>
          </w:p>
        </w:tc>
      </w:tr>
    </w:tbl>
    <w:p w:rsidR="00465980" w:rsidRPr="002C4AD6" w:rsidRDefault="00465980" w:rsidP="000D1DCF">
      <w:pPr>
        <w:spacing w:line="276" w:lineRule="auto"/>
        <w:ind w:firstLine="567"/>
        <w:jc w:val="both"/>
        <w:rPr>
          <w:rFonts w:ascii="Times New Roman" w:hAnsi="Times New Roman" w:cs="Times New Roman"/>
          <w:spacing w:val="-4"/>
          <w:sz w:val="28"/>
          <w:szCs w:val="28"/>
          <w:lang w:val="uk-UA"/>
        </w:rPr>
      </w:pPr>
    </w:p>
    <w:p w:rsidR="00465980" w:rsidRPr="002C4AD6" w:rsidRDefault="00465980" w:rsidP="000D1DCF">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 xml:space="preserve">З метою інтеграції навчальних предметів і предметних циклів, формування ключових та міжпредметних компетентностей у зміст навчання введено </w:t>
      </w:r>
      <w:r w:rsidRPr="002C4AD6">
        <w:rPr>
          <w:rFonts w:ascii="Times New Roman" w:hAnsi="Times New Roman" w:cs="Times New Roman"/>
          <w:b/>
          <w:i/>
          <w:spacing w:val="-4"/>
          <w:sz w:val="28"/>
          <w:szCs w:val="28"/>
          <w:lang w:val="uk-UA"/>
        </w:rPr>
        <w:t>наскрізні змістові ліні.</w:t>
      </w:r>
    </w:p>
    <w:p w:rsidR="00465980" w:rsidRPr="002C4AD6" w:rsidRDefault="00465980" w:rsidP="000D1DCF">
      <w:pPr>
        <w:spacing w:line="276" w:lineRule="auto"/>
        <w:ind w:firstLine="567"/>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Наскрізними змістовими лініями в основній школі визначено такі: «</w:t>
      </w:r>
      <w:r w:rsidRPr="002C4AD6">
        <w:rPr>
          <w:rFonts w:ascii="Times New Roman" w:hAnsi="Times New Roman" w:cs="Times New Roman"/>
          <w:b/>
          <w:i/>
          <w:spacing w:val="-4"/>
          <w:sz w:val="28"/>
          <w:szCs w:val="28"/>
          <w:lang w:val="uk-UA"/>
        </w:rPr>
        <w:t>Екологічна безпека й сталий розвиток</w:t>
      </w:r>
      <w:r w:rsidRPr="002C4AD6">
        <w:rPr>
          <w:rFonts w:ascii="Times New Roman" w:hAnsi="Times New Roman" w:cs="Times New Roman"/>
          <w:spacing w:val="-4"/>
          <w:sz w:val="28"/>
          <w:szCs w:val="28"/>
          <w:lang w:val="uk-UA"/>
        </w:rPr>
        <w:t>», «</w:t>
      </w:r>
      <w:r w:rsidRPr="002C4AD6">
        <w:rPr>
          <w:rFonts w:ascii="Times New Roman" w:hAnsi="Times New Roman" w:cs="Times New Roman"/>
          <w:b/>
          <w:i/>
          <w:spacing w:val="-4"/>
          <w:sz w:val="28"/>
          <w:szCs w:val="28"/>
          <w:lang w:val="uk-UA"/>
        </w:rPr>
        <w:t>Громадянська відповідальність</w:t>
      </w:r>
      <w:r w:rsidRPr="002C4AD6">
        <w:rPr>
          <w:rFonts w:ascii="Times New Roman" w:hAnsi="Times New Roman" w:cs="Times New Roman"/>
          <w:spacing w:val="-4"/>
          <w:sz w:val="28"/>
          <w:szCs w:val="28"/>
          <w:lang w:val="uk-UA"/>
        </w:rPr>
        <w:t>», «</w:t>
      </w:r>
      <w:r w:rsidRPr="002C4AD6">
        <w:rPr>
          <w:rFonts w:ascii="Times New Roman" w:hAnsi="Times New Roman" w:cs="Times New Roman"/>
          <w:b/>
          <w:i/>
          <w:spacing w:val="-4"/>
          <w:sz w:val="28"/>
          <w:szCs w:val="28"/>
          <w:lang w:val="uk-UA"/>
        </w:rPr>
        <w:t>Здоров’я і безпека</w:t>
      </w:r>
      <w:r w:rsidRPr="002C4AD6">
        <w:rPr>
          <w:rFonts w:ascii="Times New Roman" w:hAnsi="Times New Roman" w:cs="Times New Roman"/>
          <w:spacing w:val="-4"/>
          <w:sz w:val="28"/>
          <w:szCs w:val="28"/>
          <w:lang w:val="uk-UA"/>
        </w:rPr>
        <w:t>», «</w:t>
      </w:r>
      <w:r w:rsidRPr="002C4AD6">
        <w:rPr>
          <w:rFonts w:ascii="Times New Roman" w:hAnsi="Times New Roman" w:cs="Times New Roman"/>
          <w:b/>
          <w:i/>
          <w:spacing w:val="-4"/>
          <w:sz w:val="28"/>
          <w:szCs w:val="28"/>
          <w:lang w:val="uk-UA"/>
        </w:rPr>
        <w:t>Підприємливість і фінансова грамотність</w:t>
      </w:r>
      <w:r w:rsidRPr="002C4AD6">
        <w:rPr>
          <w:rFonts w:ascii="Times New Roman" w:hAnsi="Times New Roman" w:cs="Times New Roman"/>
          <w:spacing w:val="-4"/>
          <w:sz w:val="28"/>
          <w:szCs w:val="28"/>
          <w:lang w:val="uk-UA"/>
        </w:rPr>
        <w:t>».</w:t>
      </w:r>
    </w:p>
    <w:p w:rsidR="00465980" w:rsidRPr="002C4AD6" w:rsidRDefault="00465980" w:rsidP="000D1DCF">
      <w:pPr>
        <w:shd w:val="clear" w:color="auto" w:fill="FFFFFF"/>
        <w:spacing w:line="276" w:lineRule="auto"/>
        <w:ind w:firstLine="567"/>
        <w:jc w:val="both"/>
        <w:rPr>
          <w:rFonts w:ascii="Times New Roman" w:hAnsi="Times New Roman" w:cs="Times New Roman"/>
          <w:spacing w:val="-4"/>
          <w:sz w:val="28"/>
          <w:szCs w:val="28"/>
        </w:rPr>
      </w:pPr>
      <w:r w:rsidRPr="002C4AD6">
        <w:rPr>
          <w:rFonts w:ascii="Times New Roman" w:hAnsi="Times New Roman" w:cs="Times New Roman"/>
          <w:spacing w:val="-4"/>
          <w:sz w:val="28"/>
          <w:szCs w:val="28"/>
          <w:lang w:val="uk-UA"/>
        </w:rPr>
        <w:t xml:space="preserve">Наскрізна змістова лінія </w:t>
      </w:r>
      <w:r w:rsidRPr="002C4AD6">
        <w:rPr>
          <w:rFonts w:ascii="Times New Roman" w:hAnsi="Times New Roman" w:cs="Times New Roman"/>
          <w:b/>
          <w:spacing w:val="-4"/>
          <w:sz w:val="28"/>
          <w:szCs w:val="28"/>
          <w:lang w:val="uk-UA"/>
        </w:rPr>
        <w:t xml:space="preserve">«Екологічна безпека й сталий розвиток» </w:t>
      </w:r>
      <w:r w:rsidRPr="002C4AD6">
        <w:rPr>
          <w:rFonts w:ascii="Times New Roman" w:hAnsi="Times New Roman" w:cs="Times New Roman"/>
          <w:spacing w:val="-4"/>
          <w:sz w:val="28"/>
          <w:szCs w:val="28"/>
          <w:lang w:val="uk-UA"/>
        </w:rPr>
        <w:t>націлена на формування в учнів соціальної активності, відповідальності й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2C4AD6">
        <w:rPr>
          <w:rFonts w:ascii="Times New Roman" w:hAnsi="Times New Roman" w:cs="Times New Roman"/>
          <w:spacing w:val="-4"/>
          <w:sz w:val="28"/>
          <w:szCs w:val="28"/>
        </w:rPr>
        <w:t xml:space="preserve"> Реалізація змістової лінії </w:t>
      </w:r>
      <w:r w:rsidRPr="002C4AD6">
        <w:rPr>
          <w:rFonts w:ascii="Times New Roman" w:hAnsi="Times New Roman" w:cs="Times New Roman"/>
          <w:b/>
          <w:spacing w:val="-4"/>
          <w:sz w:val="28"/>
          <w:szCs w:val="28"/>
          <w:lang w:val="uk-UA"/>
        </w:rPr>
        <w:t>«</w:t>
      </w:r>
      <w:r w:rsidRPr="002C4AD6">
        <w:rPr>
          <w:rFonts w:ascii="Times New Roman" w:hAnsi="Times New Roman" w:cs="Times New Roman"/>
          <w:spacing w:val="-4"/>
          <w:sz w:val="28"/>
          <w:szCs w:val="28"/>
        </w:rPr>
        <w:t xml:space="preserve">Екологічна безпека та сталий розвиток» здійснюється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глобальних людських пріоритетів. </w:t>
      </w:r>
    </w:p>
    <w:p w:rsidR="00465980" w:rsidRPr="002C4AD6" w:rsidRDefault="00465980" w:rsidP="000D1DCF">
      <w:pPr>
        <w:spacing w:line="276" w:lineRule="auto"/>
        <w:ind w:firstLine="567"/>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Наскрізна змістова лінія </w:t>
      </w:r>
      <w:r w:rsidRPr="002C4AD6">
        <w:rPr>
          <w:rFonts w:ascii="Times New Roman" w:hAnsi="Times New Roman" w:cs="Times New Roman"/>
          <w:b/>
          <w:spacing w:val="-4"/>
          <w:sz w:val="28"/>
          <w:szCs w:val="28"/>
          <w:lang w:val="uk-UA"/>
        </w:rPr>
        <w:t>«</w:t>
      </w:r>
      <w:r w:rsidRPr="002C4AD6">
        <w:rPr>
          <w:rFonts w:ascii="Times New Roman" w:hAnsi="Times New Roman" w:cs="Times New Roman"/>
          <w:b/>
          <w:spacing w:val="-4"/>
          <w:sz w:val="28"/>
          <w:szCs w:val="28"/>
          <w:lang w:val="ru-RU"/>
        </w:rPr>
        <w:t>Громадянська відповідальність</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ru-RU"/>
        </w:rPr>
        <w:t>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толерантного ставлення до культурних надбань свого народу, країни, світу; усвідомлення власної значущості і відповідальності щодо причетності до свого народу</w:t>
      </w:r>
      <w:r w:rsidRPr="002C4AD6">
        <w:rPr>
          <w:rFonts w:ascii="Times New Roman" w:hAnsi="Times New Roman" w:cs="Times New Roman"/>
          <w:i/>
          <w:spacing w:val="-4"/>
          <w:sz w:val="28"/>
          <w:szCs w:val="28"/>
          <w:lang w:val="ru-RU"/>
        </w:rPr>
        <w:t>.</w:t>
      </w:r>
      <w:r w:rsidRPr="002C4AD6">
        <w:rPr>
          <w:rFonts w:ascii="Times New Roman" w:hAnsi="Times New Roman" w:cs="Times New Roman"/>
          <w:spacing w:val="-4"/>
          <w:sz w:val="28"/>
          <w:szCs w:val="28"/>
          <w:lang w:val="ru-RU"/>
        </w:rPr>
        <w:t xml:space="preserve"> Це здійснюється під час опанування учнями досягнень українського мистецтва, зокрема</w:t>
      </w:r>
      <w:r w:rsidRPr="002C4AD6">
        <w:rPr>
          <w:rFonts w:ascii="Times New Roman" w:hAnsi="Times New Roman" w:cs="Times New Roman"/>
          <w:spacing w:val="-4"/>
          <w:sz w:val="28"/>
          <w:szCs w:val="28"/>
          <w:lang w:val="uk-UA"/>
        </w:rPr>
        <w:t xml:space="preserve"> в</w:t>
      </w:r>
      <w:r w:rsidRPr="002C4AD6">
        <w:rPr>
          <w:rFonts w:ascii="Times New Roman" w:hAnsi="Times New Roman" w:cs="Times New Roman"/>
          <w:spacing w:val="-4"/>
          <w:sz w:val="28"/>
          <w:szCs w:val="28"/>
          <w:lang w:val="ru-RU"/>
        </w:rPr>
        <w:t xml:space="preserve"> контексті світової мистецької спадщини.</w:t>
      </w:r>
    </w:p>
    <w:p w:rsidR="00465980" w:rsidRPr="002C4AD6" w:rsidRDefault="00465980" w:rsidP="000D1DCF">
      <w:pPr>
        <w:spacing w:line="276" w:lineRule="auto"/>
        <w:ind w:firstLine="567"/>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Наскрізна змістова лінія </w:t>
      </w:r>
      <w:r w:rsidRPr="002C4AD6">
        <w:rPr>
          <w:rFonts w:ascii="Times New Roman" w:hAnsi="Times New Roman" w:cs="Times New Roman"/>
          <w:b/>
          <w:spacing w:val="-4"/>
          <w:sz w:val="28"/>
          <w:szCs w:val="28"/>
          <w:lang w:val="uk-UA"/>
        </w:rPr>
        <w:t>«</w:t>
      </w:r>
      <w:r w:rsidRPr="002C4AD6">
        <w:rPr>
          <w:rFonts w:ascii="Times New Roman" w:hAnsi="Times New Roman" w:cs="Times New Roman"/>
          <w:b/>
          <w:spacing w:val="-4"/>
          <w:sz w:val="28"/>
          <w:szCs w:val="28"/>
          <w:lang w:val="ru-RU"/>
        </w:rPr>
        <w:t>Здоров</w:t>
      </w:r>
      <w:r w:rsidRPr="002C4AD6">
        <w:rPr>
          <w:rFonts w:ascii="Times New Roman" w:hAnsi="Times New Roman" w:cs="Times New Roman"/>
          <w:b/>
          <w:spacing w:val="-4"/>
          <w:sz w:val="28"/>
          <w:szCs w:val="28"/>
          <w:lang w:val="uk-UA"/>
        </w:rPr>
        <w:t>’</w:t>
      </w:r>
      <w:r w:rsidRPr="002C4AD6">
        <w:rPr>
          <w:rFonts w:ascii="Times New Roman" w:hAnsi="Times New Roman" w:cs="Times New Roman"/>
          <w:b/>
          <w:spacing w:val="-4"/>
          <w:sz w:val="28"/>
          <w:szCs w:val="28"/>
          <w:lang w:val="ru-RU"/>
        </w:rPr>
        <w:t>я і безпека</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ru-RU"/>
        </w:rPr>
        <w:t xml:space="preserve">націлена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емоційно-почуттєвої сфери школярів, зниженню кількості захворювань та поведінкових ризиків. </w:t>
      </w:r>
    </w:p>
    <w:p w:rsidR="00465980" w:rsidRPr="002C4AD6" w:rsidRDefault="00465980" w:rsidP="000D1DCF">
      <w:pPr>
        <w:spacing w:line="276" w:lineRule="auto"/>
        <w:ind w:firstLine="567"/>
        <w:jc w:val="both"/>
        <w:rPr>
          <w:rFonts w:ascii="Times New Roman" w:hAnsi="Times New Roman" w:cs="Times New Roman"/>
          <w:spacing w:val="-4"/>
          <w:sz w:val="28"/>
          <w:szCs w:val="28"/>
          <w:lang w:val="ru-RU"/>
        </w:rPr>
      </w:pPr>
      <w:r w:rsidRPr="002C4AD6">
        <w:rPr>
          <w:rFonts w:ascii="Times New Roman" w:hAnsi="Times New Roman" w:cs="Times New Roman"/>
          <w:spacing w:val="-4"/>
          <w:sz w:val="28"/>
          <w:szCs w:val="28"/>
          <w:lang w:val="ru-RU"/>
        </w:rPr>
        <w:t xml:space="preserve">Наскрізна змістова лінія </w:t>
      </w:r>
      <w:r w:rsidRPr="002C4AD6">
        <w:rPr>
          <w:rFonts w:ascii="Times New Roman" w:hAnsi="Times New Roman" w:cs="Times New Roman"/>
          <w:spacing w:val="-4"/>
          <w:sz w:val="28"/>
          <w:szCs w:val="28"/>
          <w:lang w:val="uk-UA"/>
        </w:rPr>
        <w:t>«</w:t>
      </w:r>
      <w:r w:rsidRPr="002C4AD6">
        <w:rPr>
          <w:rFonts w:ascii="Times New Roman" w:hAnsi="Times New Roman" w:cs="Times New Roman"/>
          <w:b/>
          <w:spacing w:val="-4"/>
          <w:sz w:val="28"/>
          <w:szCs w:val="28"/>
          <w:lang w:val="ru-RU"/>
        </w:rPr>
        <w:t xml:space="preserve">Підприємливість </w:t>
      </w:r>
      <w:r w:rsidRPr="002C4AD6">
        <w:rPr>
          <w:rFonts w:ascii="Times New Roman" w:hAnsi="Times New Roman" w:cs="Times New Roman"/>
          <w:b/>
          <w:spacing w:val="-4"/>
          <w:sz w:val="28"/>
          <w:szCs w:val="28"/>
          <w:lang w:val="uk-UA"/>
        </w:rPr>
        <w:t>і</w:t>
      </w:r>
      <w:r w:rsidRPr="002C4AD6">
        <w:rPr>
          <w:rFonts w:ascii="Times New Roman" w:hAnsi="Times New Roman" w:cs="Times New Roman"/>
          <w:b/>
          <w:spacing w:val="-4"/>
          <w:sz w:val="28"/>
          <w:szCs w:val="28"/>
          <w:lang w:val="ru-RU"/>
        </w:rPr>
        <w:t xml:space="preserve"> фінансова грамотність</w:t>
      </w:r>
      <w:r w:rsidRPr="002C4AD6">
        <w:rPr>
          <w:rFonts w:ascii="Times New Roman" w:hAnsi="Times New Roman" w:cs="Times New Roman"/>
          <w:b/>
          <w:spacing w:val="-4"/>
          <w:sz w:val="28"/>
          <w:szCs w:val="28"/>
          <w:lang w:val="uk-UA"/>
        </w:rPr>
        <w:t xml:space="preserve">» </w:t>
      </w:r>
      <w:r w:rsidRPr="002C4AD6">
        <w:rPr>
          <w:rFonts w:ascii="Times New Roman" w:hAnsi="Times New Roman" w:cs="Times New Roman"/>
          <w:spacing w:val="-4"/>
          <w:sz w:val="28"/>
          <w:szCs w:val="28"/>
          <w:lang w:val="ru-RU"/>
        </w:rPr>
        <w:t xml:space="preserve">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w:t>
      </w:r>
      <w:r w:rsidRPr="002C4AD6">
        <w:rPr>
          <w:rFonts w:ascii="Times New Roman" w:hAnsi="Times New Roman" w:cs="Times New Roman"/>
          <w:spacing w:val="-4"/>
          <w:sz w:val="28"/>
          <w:szCs w:val="28"/>
          <w:lang w:val="uk-UA"/>
        </w:rPr>
        <w:lastRenderedPageBreak/>
        <w:t>й</w:t>
      </w:r>
      <w:r w:rsidRPr="002C4AD6">
        <w:rPr>
          <w:rFonts w:ascii="Times New Roman" w:hAnsi="Times New Roman" w:cs="Times New Roman"/>
          <w:spacing w:val="-4"/>
          <w:sz w:val="28"/>
          <w:szCs w:val="28"/>
          <w:lang w:val="ru-RU"/>
        </w:rPr>
        <w:t xml:space="preserve"> слабкі сторони; мотивації учнів до виявлення творчих ініціатив та сприяння їх</w:t>
      </w:r>
      <w:r w:rsidRPr="002C4AD6">
        <w:rPr>
          <w:rFonts w:ascii="Times New Roman" w:hAnsi="Times New Roman" w:cs="Times New Roman"/>
          <w:spacing w:val="-4"/>
          <w:sz w:val="28"/>
          <w:szCs w:val="28"/>
          <w:lang w:val="uk-UA"/>
        </w:rPr>
        <w:t>ній</w:t>
      </w:r>
      <w:r w:rsidRPr="002C4AD6">
        <w:rPr>
          <w:rFonts w:ascii="Times New Roman" w:hAnsi="Times New Roman" w:cs="Times New Roman"/>
          <w:spacing w:val="-4"/>
          <w:sz w:val="28"/>
          <w:szCs w:val="28"/>
          <w:lang w:val="ru-RU"/>
        </w:rPr>
        <w:t xml:space="preserve"> реалізації, зокрема через втілення їх у практичній художньо-творчій діяльності (індивідуальній </w:t>
      </w:r>
      <w:r w:rsidRPr="002C4AD6">
        <w:rPr>
          <w:rFonts w:ascii="Times New Roman" w:hAnsi="Times New Roman" w:cs="Times New Roman"/>
          <w:spacing w:val="-4"/>
          <w:sz w:val="28"/>
          <w:szCs w:val="28"/>
          <w:lang w:val="uk-UA"/>
        </w:rPr>
        <w:t>і</w:t>
      </w:r>
      <w:r w:rsidRPr="002C4AD6">
        <w:rPr>
          <w:rFonts w:ascii="Times New Roman" w:hAnsi="Times New Roman" w:cs="Times New Roman"/>
          <w:spacing w:val="-4"/>
          <w:sz w:val="28"/>
          <w:szCs w:val="28"/>
          <w:lang w:val="ru-RU"/>
        </w:rPr>
        <w:t xml:space="preserve"> колективній).</w:t>
      </w:r>
    </w:p>
    <w:p w:rsidR="00465980" w:rsidRPr="002C4AD6" w:rsidRDefault="00465980" w:rsidP="000D1DCF">
      <w:pPr>
        <w:spacing w:line="276" w:lineRule="auto"/>
        <w:contextualSpacing/>
        <w:jc w:val="center"/>
        <w:rPr>
          <w:rFonts w:ascii="Times New Roman" w:eastAsia="Arial Unicode MS" w:hAnsi="Times New Roman" w:cs="Times New Roman"/>
          <w:i/>
          <w:spacing w:val="-4"/>
          <w:sz w:val="32"/>
          <w:szCs w:val="32"/>
          <w:lang w:val="uk-UA" w:eastAsia="ru-RU"/>
        </w:rPr>
      </w:pPr>
      <w:r w:rsidRPr="002C4AD6">
        <w:rPr>
          <w:rFonts w:ascii="Times New Roman" w:eastAsia="Arial Unicode MS" w:hAnsi="Times New Roman" w:cs="Times New Roman"/>
          <w:b/>
          <w:i/>
          <w:spacing w:val="-4"/>
          <w:sz w:val="32"/>
          <w:szCs w:val="32"/>
          <w:lang w:val="uk-UA" w:eastAsia="ru-RU"/>
        </w:rPr>
        <w:t>Освітня галузь «Технології</w:t>
      </w:r>
      <w:r w:rsidRPr="002C4AD6">
        <w:rPr>
          <w:rFonts w:ascii="Times New Roman" w:eastAsia="Arial Unicode MS" w:hAnsi="Times New Roman" w:cs="Times New Roman"/>
          <w:i/>
          <w:spacing w:val="-4"/>
          <w:sz w:val="32"/>
          <w:szCs w:val="32"/>
          <w:lang w:val="uk-UA" w:eastAsia="ru-RU"/>
        </w:rPr>
        <w:t>»</w:t>
      </w:r>
    </w:p>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Трудове навчання</w:t>
      </w:r>
    </w:p>
    <w:p w:rsidR="00465980" w:rsidRPr="002C4AD6" w:rsidRDefault="00465980" w:rsidP="000D1DCF">
      <w:pPr>
        <w:spacing w:line="276" w:lineRule="auto"/>
        <w:ind w:firstLine="709"/>
        <w:contextualSpacing/>
        <w:jc w:val="center"/>
        <w:rPr>
          <w:rFonts w:ascii="Calibri" w:hAnsi="Calibri" w:cs="Calibri"/>
          <w:color w:val="auto"/>
          <w:spacing w:val="-4"/>
          <w:sz w:val="22"/>
          <w:szCs w:val="22"/>
          <w:lang w:val="uk-UA" w:eastAsia="zh-CN"/>
        </w:rPr>
      </w:pPr>
      <w:r w:rsidRPr="002C4AD6">
        <w:rPr>
          <w:rFonts w:ascii="Times New Roman" w:hAnsi="Times New Roman" w:cs="Times New Roman"/>
          <w:b/>
          <w:spacing w:val="-4"/>
          <w:sz w:val="28"/>
          <w:szCs w:val="28"/>
          <w:highlight w:val="white"/>
          <w:lang w:val="uk-UA" w:eastAsia="zh-CN"/>
        </w:rPr>
        <w:t>Формування ключових та предметних компетентностей</w:t>
      </w:r>
    </w:p>
    <w:p w:rsidR="00465980" w:rsidRPr="002C4AD6" w:rsidRDefault="00465980" w:rsidP="000D1DCF">
      <w:pPr>
        <w:spacing w:line="276" w:lineRule="auto"/>
        <w:ind w:firstLine="709"/>
        <w:contextualSpacing/>
        <w:jc w:val="both"/>
        <w:rPr>
          <w:rFonts w:ascii="Calibri" w:hAnsi="Calibri" w:cs="Calibri"/>
          <w:color w:val="auto"/>
          <w:spacing w:val="-4"/>
          <w:sz w:val="22"/>
          <w:szCs w:val="22"/>
          <w:lang w:val="uk-UA" w:eastAsia="zh-CN"/>
        </w:rPr>
      </w:pPr>
      <w:r w:rsidRPr="002C4AD6">
        <w:rPr>
          <w:rFonts w:ascii="Times New Roman" w:hAnsi="Times New Roman" w:cs="Times New Roman"/>
          <w:spacing w:val="-4"/>
          <w:sz w:val="28"/>
          <w:szCs w:val="28"/>
          <w:highlight w:val="white"/>
          <w:lang w:val="uk-UA" w:eastAsia="zh-CN"/>
        </w:rPr>
        <w:t>Зміст навчальної програми орієнтовано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465980" w:rsidRPr="002C4AD6" w:rsidRDefault="00465980" w:rsidP="000D1DCF">
      <w:pPr>
        <w:spacing w:line="276" w:lineRule="auto"/>
        <w:ind w:firstLine="709"/>
        <w:contextualSpacing/>
        <w:jc w:val="both"/>
        <w:rPr>
          <w:rFonts w:ascii="Calibri" w:hAnsi="Calibri" w:cs="Calibri"/>
          <w:color w:val="auto"/>
          <w:spacing w:val="-4"/>
          <w:sz w:val="22"/>
          <w:szCs w:val="22"/>
          <w:lang w:val="uk-UA" w:eastAsia="zh-CN"/>
        </w:rPr>
      </w:pPr>
      <w:r w:rsidRPr="002C4AD6">
        <w:rPr>
          <w:rFonts w:ascii="Times New Roman" w:hAnsi="Times New Roman" w:cs="Times New Roman"/>
          <w:b/>
          <w:bCs/>
          <w:i/>
          <w:iCs/>
          <w:spacing w:val="-4"/>
          <w:sz w:val="28"/>
          <w:szCs w:val="28"/>
          <w:highlight w:val="white"/>
          <w:lang w:val="uk-UA" w:eastAsia="zh-CN"/>
        </w:rPr>
        <w:t>Ключова компетентність</w:t>
      </w:r>
      <w:r w:rsidRPr="002C4AD6">
        <w:rPr>
          <w:rFonts w:ascii="Times New Roman" w:hAnsi="Times New Roman" w:cs="Times New Roman"/>
          <w:spacing w:val="-4"/>
          <w:sz w:val="28"/>
          <w:szCs w:val="28"/>
          <w:highlight w:val="white"/>
          <w:lang w:val="uk-UA" w:eastAsia="zh-CN"/>
        </w:rPr>
        <w:t xml:space="preserve"> – це знання, уміння і навички у комплексі зі сформованою життєвою позицією учня. </w:t>
      </w:r>
    </w:p>
    <w:p w:rsidR="00465980" w:rsidRPr="002C4AD6" w:rsidRDefault="00465980" w:rsidP="000D1DCF">
      <w:pPr>
        <w:spacing w:line="276" w:lineRule="auto"/>
        <w:ind w:firstLine="709"/>
        <w:contextualSpacing/>
        <w:jc w:val="both"/>
        <w:rPr>
          <w:rFonts w:ascii="Calibri" w:hAnsi="Calibri" w:cs="Calibri"/>
          <w:color w:val="auto"/>
          <w:spacing w:val="-4"/>
          <w:sz w:val="22"/>
          <w:szCs w:val="22"/>
          <w:lang w:val="uk-UA" w:eastAsia="zh-CN"/>
        </w:rPr>
      </w:pPr>
      <w:r w:rsidRPr="002C4AD6">
        <w:rPr>
          <w:rFonts w:ascii="Times New Roman" w:hAnsi="Times New Roman" w:cs="Times New Roman"/>
          <w:spacing w:val="-4"/>
          <w:sz w:val="28"/>
          <w:szCs w:val="28"/>
          <w:highlight w:val="white"/>
          <w:lang w:val="uk-UA" w:eastAsia="zh-CN"/>
        </w:rPr>
        <w:t>У формуванні ключових компетентностей беруть участь усі навчальні предмети, інтегруючи процес навчання навколо них. Кожен предмет, маючи власний компетентнісний потенціал, вносить свій внесок у формування ключових компетентностей, тобто у творення навчального середовища української школи</w:t>
      </w:r>
      <w:r w:rsidRPr="002C4AD6">
        <w:rPr>
          <w:rFonts w:ascii="Times New Roman" w:hAnsi="Times New Roman" w:cs="Times New Roman"/>
          <w:spacing w:val="-4"/>
          <w:sz w:val="28"/>
          <w:szCs w:val="28"/>
          <w:lang w:val="uk-UA" w:eastAsia="zh-CN"/>
        </w:rPr>
        <w:t>.</w:t>
      </w:r>
    </w:p>
    <w:p w:rsidR="00465980" w:rsidRPr="002C4AD6" w:rsidRDefault="00465980" w:rsidP="000D1DCF">
      <w:pPr>
        <w:spacing w:line="276" w:lineRule="auto"/>
        <w:ind w:firstLine="709"/>
        <w:contextualSpacing/>
        <w:jc w:val="both"/>
        <w:rPr>
          <w:rFonts w:ascii="Times New Roman" w:hAnsi="Times New Roman" w:cs="Times New Roman"/>
          <w:spacing w:val="-4"/>
          <w:sz w:val="28"/>
          <w:szCs w:val="28"/>
          <w:lang w:val="uk-UA" w:eastAsia="zh-CN"/>
        </w:rPr>
      </w:pPr>
    </w:p>
    <w:p w:rsidR="00465980" w:rsidRPr="002C4AD6" w:rsidRDefault="00465980" w:rsidP="000D1DCF">
      <w:pPr>
        <w:spacing w:line="276" w:lineRule="auto"/>
        <w:ind w:firstLine="709"/>
        <w:contextualSpacing/>
        <w:jc w:val="center"/>
        <w:rPr>
          <w:rFonts w:ascii="Calibri" w:hAnsi="Calibri" w:cs="Calibri"/>
          <w:color w:val="auto"/>
          <w:spacing w:val="-4"/>
          <w:sz w:val="22"/>
          <w:szCs w:val="22"/>
          <w:lang w:val="uk-UA" w:eastAsia="zh-CN"/>
        </w:rPr>
      </w:pPr>
      <w:r w:rsidRPr="002C4AD6">
        <w:rPr>
          <w:rFonts w:ascii="Times New Roman" w:hAnsi="Times New Roman" w:cs="Times New Roman"/>
          <w:b/>
          <w:bCs/>
          <w:spacing w:val="-4"/>
          <w:sz w:val="28"/>
          <w:szCs w:val="28"/>
          <w:highlight w:val="white"/>
          <w:lang w:val="uk-UA" w:eastAsia="zh-CN"/>
        </w:rPr>
        <w:t>Компетентнісний потенціал трудового навчання</w:t>
      </w:r>
    </w:p>
    <w:p w:rsidR="00465980" w:rsidRPr="002C4AD6" w:rsidRDefault="00465980" w:rsidP="000D1DCF">
      <w:pPr>
        <w:spacing w:line="276" w:lineRule="auto"/>
        <w:ind w:firstLine="709"/>
        <w:contextualSpacing/>
        <w:jc w:val="center"/>
        <w:rPr>
          <w:rFonts w:ascii="Times New Roman" w:hAnsi="Times New Roman" w:cs="Times New Roman"/>
          <w:b/>
          <w:bCs/>
          <w:spacing w:val="-4"/>
          <w:sz w:val="28"/>
          <w:szCs w:val="28"/>
          <w:highlight w:val="white"/>
          <w:lang w:val="uk-UA" w:eastAsia="zh-CN"/>
        </w:rPr>
      </w:pPr>
    </w:p>
    <w:tbl>
      <w:tblPr>
        <w:tblW w:w="10490" w:type="dxa"/>
        <w:tblInd w:w="-856" w:type="dxa"/>
        <w:tblLayout w:type="fixed"/>
        <w:tblCellMar>
          <w:left w:w="68" w:type="dxa"/>
        </w:tblCellMar>
        <w:tblLook w:val="00A0" w:firstRow="1" w:lastRow="0" w:firstColumn="1" w:lastColumn="0" w:noHBand="0" w:noVBand="0"/>
      </w:tblPr>
      <w:tblGrid>
        <w:gridCol w:w="567"/>
        <w:gridCol w:w="2127"/>
        <w:gridCol w:w="7796"/>
      </w:tblGrid>
      <w:tr w:rsidR="00465980" w:rsidRPr="002C4AD6" w:rsidTr="00304C00">
        <w:tc>
          <w:tcPr>
            <w:tcW w:w="567" w:type="dxa"/>
            <w:tcBorders>
              <w:top w:val="single" w:sz="4" w:space="0" w:color="000000"/>
              <w:left w:val="single" w:sz="4" w:space="0" w:color="000000"/>
              <w:bottom w:val="single" w:sz="4" w:space="0" w:color="000000"/>
              <w:right w:val="nil"/>
            </w:tcBorders>
          </w:tcPr>
          <w:p w:rsidR="00465980" w:rsidRPr="00A26900" w:rsidRDefault="00465980" w:rsidP="000D1DCF">
            <w:pPr>
              <w:snapToGrid w:val="0"/>
              <w:spacing w:line="276" w:lineRule="auto"/>
              <w:rPr>
                <w:rFonts w:ascii="Times New Roman" w:hAnsi="Times New Roman" w:cs="Times New Roman"/>
                <w:spacing w:val="-4"/>
                <w:sz w:val="28"/>
                <w:szCs w:val="28"/>
                <w:lang w:val="uk-UA" w:eastAsia="zh-CN"/>
              </w:rPr>
            </w:pPr>
          </w:p>
        </w:tc>
        <w:tc>
          <w:tcPr>
            <w:tcW w:w="212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jc w:val="center"/>
              <w:rPr>
                <w:rFonts w:ascii="Times New Roman" w:hAnsi="Times New Roman" w:cs="Times New Roman"/>
                <w:color w:val="auto"/>
                <w:spacing w:val="-4"/>
                <w:sz w:val="28"/>
                <w:szCs w:val="28"/>
                <w:lang w:val="uk-UA" w:eastAsia="zh-CN"/>
              </w:rPr>
            </w:pPr>
            <w:r w:rsidRPr="00A26900">
              <w:rPr>
                <w:rFonts w:ascii="Times New Roman" w:hAnsi="Times New Roman" w:cs="Times New Roman"/>
                <w:b/>
                <w:i/>
                <w:spacing w:val="-4"/>
                <w:sz w:val="28"/>
                <w:szCs w:val="28"/>
                <w:lang w:val="uk-UA" w:eastAsia="zh-CN"/>
              </w:rPr>
              <w:t>Ключові компетентності</w:t>
            </w:r>
          </w:p>
        </w:tc>
        <w:tc>
          <w:tcPr>
            <w:tcW w:w="7796" w:type="dxa"/>
            <w:tcBorders>
              <w:top w:val="single" w:sz="4" w:space="0" w:color="000000"/>
              <w:left w:val="single" w:sz="4" w:space="0" w:color="000000"/>
              <w:bottom w:val="single" w:sz="4" w:space="0" w:color="000000"/>
              <w:right w:val="single" w:sz="4" w:space="0" w:color="000000"/>
            </w:tcBorders>
          </w:tcPr>
          <w:p w:rsidR="00465980" w:rsidRPr="00A26900" w:rsidRDefault="00465980" w:rsidP="000D1DCF">
            <w:pPr>
              <w:spacing w:line="276" w:lineRule="auto"/>
              <w:jc w:val="center"/>
              <w:rPr>
                <w:rFonts w:ascii="Times New Roman" w:hAnsi="Times New Roman" w:cs="Times New Roman"/>
                <w:color w:val="auto"/>
                <w:spacing w:val="-4"/>
                <w:sz w:val="28"/>
                <w:szCs w:val="28"/>
                <w:lang w:val="uk-UA" w:eastAsia="zh-CN"/>
              </w:rPr>
            </w:pPr>
            <w:r w:rsidRPr="00A26900">
              <w:rPr>
                <w:rFonts w:ascii="Times New Roman" w:hAnsi="Times New Roman" w:cs="Times New Roman"/>
                <w:b/>
                <w:i/>
                <w:spacing w:val="-4"/>
                <w:sz w:val="28"/>
                <w:szCs w:val="28"/>
                <w:lang w:val="uk-UA" w:eastAsia="zh-CN"/>
              </w:rPr>
              <w:t>Компоненти</w:t>
            </w:r>
          </w:p>
        </w:tc>
      </w:tr>
      <w:tr w:rsidR="00465980" w:rsidRPr="00F66502" w:rsidTr="00304C00">
        <w:tc>
          <w:tcPr>
            <w:tcW w:w="56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1.</w:t>
            </w:r>
          </w:p>
        </w:tc>
        <w:tc>
          <w:tcPr>
            <w:tcW w:w="212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Спілкування державною</w:t>
            </w:r>
            <w:r w:rsidRPr="00A26900">
              <w:rPr>
                <w:rFonts w:ascii="Times New Roman" w:hAnsi="Times New Roman" w:cs="Times New Roman"/>
                <w:spacing w:val="-4"/>
                <w:sz w:val="28"/>
                <w:szCs w:val="28"/>
                <w:lang w:val="uk-UA" w:eastAsia="zh-CN"/>
              </w:rPr>
              <w:br/>
              <w:t xml:space="preserve"> (і рідною у разі відмінності) мовами</w:t>
            </w:r>
          </w:p>
        </w:tc>
        <w:tc>
          <w:tcPr>
            <w:tcW w:w="7796" w:type="dxa"/>
            <w:tcBorders>
              <w:top w:val="single" w:sz="4" w:space="0" w:color="000000"/>
              <w:left w:val="single" w:sz="4" w:space="0" w:color="000000"/>
              <w:bottom w:val="single" w:sz="4" w:space="0" w:color="000000"/>
              <w:right w:val="single" w:sz="4" w:space="0" w:color="000000"/>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Уміння: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усно та письмово оперувати технологічними поняттями, фактами;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обговорювати питання, пов’язані з реалізацією проекту;</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xml:space="preserve">- ділитися власними ідеями, думками, коментувати та оцінювати власну діяльність і діяльність інших; </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шукати, використовувати і критично оцінювати інформацію в технічній літературі, підручниках, посібниках, технологічній документації, періодичних виданнях, у мережі Інтернет;</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обґрунтовувати технології проектування та виготовлення виробу.</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Ставлення: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усвідомлення важливості розвитку української технічної і технологічної термінології та номенклатури;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розуміння можливостей державної / рідної мови для виконання завдань у різних сферах, пошанування висловлювань інших людей, толерантність.</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lastRenderedPageBreak/>
              <w:t>Навчальні ресурси: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xml:space="preserve">- інтерактивні методи навчання; </w:t>
            </w:r>
          </w:p>
          <w:p w:rsidR="00465980" w:rsidRPr="00A26900" w:rsidRDefault="00465980" w:rsidP="000D1DCF">
            <w:pPr>
              <w:spacing w:line="276" w:lineRule="auto"/>
              <w:rPr>
                <w:rFonts w:ascii="Times New Roman" w:hAnsi="Times New Roman" w:cs="Times New Roman"/>
                <w:spacing w:val="-4"/>
                <w:sz w:val="28"/>
                <w:szCs w:val="28"/>
                <w:lang w:val="uk-UA" w:eastAsia="zh-CN"/>
              </w:rPr>
            </w:pPr>
            <w:r w:rsidRPr="00A26900">
              <w:rPr>
                <w:rFonts w:ascii="Times New Roman" w:hAnsi="Times New Roman" w:cs="Times New Roman"/>
                <w:spacing w:val="-4"/>
                <w:sz w:val="28"/>
                <w:szCs w:val="28"/>
                <w:lang w:val="uk-UA" w:eastAsia="zh-CN"/>
              </w:rPr>
              <w:t xml:space="preserve">- робота в парах, групах; </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проекти</w:t>
            </w:r>
          </w:p>
        </w:tc>
      </w:tr>
      <w:tr w:rsidR="00465980" w:rsidRPr="002C4AD6" w:rsidTr="00304C00">
        <w:tc>
          <w:tcPr>
            <w:tcW w:w="56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lastRenderedPageBreak/>
              <w:t>2.</w:t>
            </w:r>
          </w:p>
        </w:tc>
        <w:tc>
          <w:tcPr>
            <w:tcW w:w="212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Спілкування іноземними мовами</w:t>
            </w:r>
          </w:p>
        </w:tc>
        <w:tc>
          <w:tcPr>
            <w:tcW w:w="7796" w:type="dxa"/>
            <w:tcBorders>
              <w:top w:val="single" w:sz="4" w:space="0" w:color="000000"/>
              <w:left w:val="single" w:sz="4" w:space="0" w:color="000000"/>
              <w:bottom w:val="single" w:sz="4" w:space="0" w:color="000000"/>
              <w:right w:val="single" w:sz="4" w:space="0" w:color="000000"/>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Уміння: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розуміти технічні записи іноземною мовою на інструкціях, читати технологічні карти;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шукати, використовувати і критично оцінювати інформацію іноземною мовою для виконання завдань, презентувати проект іноземною мовою.</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Ставлення: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розуміння можливостей застосування іноземних мов для ефективної діяльності.</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Навчальні ресурси: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xml:space="preserve">- індивідуальна робота, робота в парах та групах; </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проекти</w:t>
            </w:r>
          </w:p>
        </w:tc>
      </w:tr>
      <w:tr w:rsidR="00465980" w:rsidRPr="00F66502" w:rsidTr="00304C00">
        <w:tc>
          <w:tcPr>
            <w:tcW w:w="56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3.</w:t>
            </w:r>
          </w:p>
        </w:tc>
        <w:tc>
          <w:tcPr>
            <w:tcW w:w="212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Математична компетентність</w:t>
            </w:r>
          </w:p>
        </w:tc>
        <w:tc>
          <w:tcPr>
            <w:tcW w:w="7796" w:type="dxa"/>
            <w:tcBorders>
              <w:top w:val="single" w:sz="4" w:space="0" w:color="000000"/>
              <w:left w:val="single" w:sz="4" w:space="0" w:color="000000"/>
              <w:bottom w:val="single" w:sz="4" w:space="0" w:color="000000"/>
              <w:right w:val="single" w:sz="4" w:space="0" w:color="000000"/>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Уміння: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застосовувати математичні (числові та геометричні) методи для виконання технологічних завдань у різних сферах діяльності, розуміти, використовувати і будувати прості математичні моделі для вирішення технологічних проблем.</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Ставлення: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пошанування істини.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Навчальні ресурси: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розрахунки для визначення необхідної кількості матеріалів, габаритних розмірів, вартості виробу;</w:t>
            </w:r>
          </w:p>
          <w:p w:rsidR="00465980" w:rsidRPr="00A26900" w:rsidRDefault="00465980" w:rsidP="000D1DCF">
            <w:pPr>
              <w:spacing w:line="276" w:lineRule="auto"/>
              <w:rPr>
                <w:rFonts w:ascii="Times New Roman" w:hAnsi="Times New Roman" w:cs="Times New Roman"/>
                <w:spacing w:val="-4"/>
                <w:sz w:val="28"/>
                <w:szCs w:val="28"/>
                <w:lang w:val="uk-UA" w:eastAsia="zh-CN"/>
              </w:rPr>
            </w:pPr>
            <w:r w:rsidRPr="00A26900">
              <w:rPr>
                <w:rFonts w:ascii="Times New Roman" w:hAnsi="Times New Roman" w:cs="Times New Roman"/>
                <w:spacing w:val="-4"/>
                <w:sz w:val="28"/>
                <w:szCs w:val="28"/>
                <w:lang w:val="uk-UA" w:eastAsia="zh-CN"/>
              </w:rPr>
              <w:t xml:space="preserve">- використання вимірювальних пристроїв; </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виготовлення креслеників</w:t>
            </w:r>
          </w:p>
        </w:tc>
      </w:tr>
      <w:tr w:rsidR="00465980" w:rsidRPr="00F66502" w:rsidTr="00304C00">
        <w:tc>
          <w:tcPr>
            <w:tcW w:w="56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4.</w:t>
            </w:r>
          </w:p>
        </w:tc>
        <w:tc>
          <w:tcPr>
            <w:tcW w:w="212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Основні компетентності</w:t>
            </w:r>
            <w:r w:rsidRPr="00A26900">
              <w:rPr>
                <w:rFonts w:ascii="Times New Roman" w:hAnsi="Times New Roman" w:cs="Times New Roman"/>
                <w:spacing w:val="-4"/>
                <w:sz w:val="28"/>
                <w:szCs w:val="28"/>
                <w:lang w:val="uk-UA" w:eastAsia="zh-CN"/>
              </w:rPr>
              <w:br/>
              <w:t xml:space="preserve"> у природничих науках і технологіях</w:t>
            </w:r>
          </w:p>
        </w:tc>
        <w:tc>
          <w:tcPr>
            <w:tcW w:w="7796" w:type="dxa"/>
            <w:tcBorders>
              <w:top w:val="single" w:sz="4" w:space="0" w:color="000000"/>
              <w:left w:val="single" w:sz="4" w:space="0" w:color="000000"/>
              <w:bottom w:val="single" w:sz="4" w:space="0" w:color="000000"/>
              <w:right w:val="single" w:sz="4" w:space="0" w:color="000000"/>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Уміння: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розумно та раціонально користуватися природними ресурсами, економно використовувати матеріали;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порівнювати фізико-механічні властивості конструкційних матеріалів, обґрунтовувати технології проектування та виготовлення виробу, намагатися організовувати безвідходне виробництво, вторинну переробку матеріалів;</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xml:space="preserve">- аналізувати, формулювати гіпотези, збирати дані, проводити експерименти, аналізувати та узагальнювати результати; </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використовувати наукові відомості для досягнення мети, обґрунтованого рішення чи висновку.</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lastRenderedPageBreak/>
              <w:t>Ставлення: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усвідомлення ролі навколишнього середовища для життя і здоров’я людини;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розуміння важливості грамотної утилізації відходів виробництва;</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шанобливе ставлення до природи, праці.</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Навчальні ресурси: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добір конструкційних матеріалів, обґрунтування технологій проектування та виготовлення виробу</w:t>
            </w:r>
          </w:p>
        </w:tc>
      </w:tr>
      <w:tr w:rsidR="00465980" w:rsidRPr="00F66502" w:rsidTr="00304C00">
        <w:tc>
          <w:tcPr>
            <w:tcW w:w="56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lastRenderedPageBreak/>
              <w:t>5.</w:t>
            </w:r>
          </w:p>
        </w:tc>
        <w:tc>
          <w:tcPr>
            <w:tcW w:w="212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Інформаційно-цифрова компетентність</w:t>
            </w:r>
          </w:p>
        </w:tc>
        <w:tc>
          <w:tcPr>
            <w:tcW w:w="7796" w:type="dxa"/>
            <w:tcBorders>
              <w:top w:val="single" w:sz="4" w:space="0" w:color="000000"/>
              <w:left w:val="single" w:sz="4" w:space="0" w:color="000000"/>
              <w:bottom w:val="single" w:sz="4" w:space="0" w:color="000000"/>
              <w:right w:val="single" w:sz="4" w:space="0" w:color="000000"/>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Уміння: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безпечно використовувати соціальні мережі для обговорення ідей, пов’язаних із виконанням технологічних проектів, критично застосовувати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інформаційно-комунікаційні технології для створення, пошуку, обробки, обміну інформацією, етично працювати з інформацією (авторське право, інтелектуальна власність тощо).</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Ставлення: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повага до авторського права та інтелектуальної власності, толерантність.</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Навчальні ресурси: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робота з цифровими пристроями під час вибору моделей-аналогів, пошуку технологій виготовлення та оздоблення виробів, виконання ескізів та креслеників, створення презентаційних матеріалів</w:t>
            </w:r>
          </w:p>
        </w:tc>
      </w:tr>
      <w:tr w:rsidR="00465980" w:rsidRPr="00F66502" w:rsidTr="00304C00">
        <w:tc>
          <w:tcPr>
            <w:tcW w:w="56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6.</w:t>
            </w:r>
          </w:p>
        </w:tc>
        <w:tc>
          <w:tcPr>
            <w:tcW w:w="212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Уміння вчитися впродовж життя</w:t>
            </w:r>
          </w:p>
        </w:tc>
        <w:tc>
          <w:tcPr>
            <w:tcW w:w="7796" w:type="dxa"/>
            <w:tcBorders>
              <w:top w:val="single" w:sz="4" w:space="0" w:color="000000"/>
              <w:left w:val="single" w:sz="4" w:space="0" w:color="000000"/>
              <w:bottom w:val="single" w:sz="4" w:space="0" w:color="000000"/>
              <w:right w:val="single" w:sz="4" w:space="0" w:color="000000"/>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Уміння: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формулювати власну потребу в навчанні, шукати та застосовувати потрібну інформацію для реалізації проекту, організовувати навчальний процес (власний і колективний), зокрема шляхом ефективного керування ресурсами та інформаційними потоками, визначати навчальні цілі та способи їх досягнення.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Ставлення: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допитливість, прагнення пізнавати нове, експериментувати, відвага і терплячість.</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Навчальні ресурси: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робота з інформаційними джерелами, пошук технологій виготовлення та оздоблення виробів, створення презентаційних матеріалів, самоаналіз власної діяльності та аналіз діяльності інших</w:t>
            </w:r>
          </w:p>
        </w:tc>
      </w:tr>
      <w:tr w:rsidR="00465980" w:rsidRPr="00F66502" w:rsidTr="00304C00">
        <w:tc>
          <w:tcPr>
            <w:tcW w:w="56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lastRenderedPageBreak/>
              <w:t>7.</w:t>
            </w:r>
          </w:p>
        </w:tc>
        <w:tc>
          <w:tcPr>
            <w:tcW w:w="212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Ініціативність і підприємливість</w:t>
            </w:r>
          </w:p>
        </w:tc>
        <w:tc>
          <w:tcPr>
            <w:tcW w:w="7796" w:type="dxa"/>
            <w:tcBorders>
              <w:top w:val="single" w:sz="4" w:space="0" w:color="000000"/>
              <w:left w:val="single" w:sz="4" w:space="0" w:color="000000"/>
              <w:bottom w:val="single" w:sz="4" w:space="0" w:color="000000"/>
              <w:right w:val="single" w:sz="4" w:space="0" w:color="000000"/>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Уміння: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проектувати власну професійну діяльність відповідно до своїх схильностей, переваг і недоліків, мислити творчо, генерувати нові ідеї й ініціативи та втілювати їх у життя для підвищення власного добробуту і для розвитку суспільствата держави;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xml:space="preserve">- формулювати цілі і завдання, розробляти план для їх досягнення, прогнозувати і нівелювати ризики; </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ухвалювати рішення й оцінювати їх ефективність,</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раціонально використовувати ресурси;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аналізувати помилки;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знаходити вихід з кризових (критичних) ситуацій.</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Ставлення: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впевненість під час реалізації власних ідей, визнання своїх талантів, здібностей, умінь і демонстрація їх у праці та творчості;</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здатність брати на себе відповідальність за кінцевий результат власної та колективної діяльності, ініціативність, відкритість до нових ідей.</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Навчальні ресурси: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планування та виконання завдання (індивідуального і колективного), розроблення проекту, його реалізація, зустрічі з успішними підприємцями, екскурсії на виробництво</w:t>
            </w:r>
          </w:p>
        </w:tc>
      </w:tr>
      <w:tr w:rsidR="00465980" w:rsidRPr="002C4AD6" w:rsidTr="00304C00">
        <w:tc>
          <w:tcPr>
            <w:tcW w:w="56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8.</w:t>
            </w:r>
          </w:p>
        </w:tc>
        <w:tc>
          <w:tcPr>
            <w:tcW w:w="212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Соціальна та громадянська компетентності</w:t>
            </w:r>
          </w:p>
        </w:tc>
        <w:tc>
          <w:tcPr>
            <w:tcW w:w="7796" w:type="dxa"/>
            <w:tcBorders>
              <w:top w:val="single" w:sz="4" w:space="0" w:color="000000"/>
              <w:left w:val="single" w:sz="4" w:space="0" w:color="000000"/>
              <w:bottom w:val="single" w:sz="4" w:space="0" w:color="000000"/>
              <w:right w:val="single" w:sz="4" w:space="0" w:color="000000"/>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Уміння: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працювати самостійно та в команді з іншими на результат, попереджувати і розв’язувати конфлікти, досягати компромісу, безпечно поводитися з інструментами та обладнанням.</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Ставлення: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xml:space="preserve">- усвідомлення цінності праці та працьовитості для досягнення добробуту; </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розуміння важливості виконання різних соціальних ролей в групах;</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відповідальність, пошанування думок інших людей, толерантність.</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Навчальні ресурси: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xml:space="preserve">- інтерактивні методи навчання; </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соціальні проекти</w:t>
            </w:r>
          </w:p>
        </w:tc>
      </w:tr>
      <w:tr w:rsidR="00465980" w:rsidRPr="002C4AD6" w:rsidTr="00304C00">
        <w:tc>
          <w:tcPr>
            <w:tcW w:w="56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9.</w:t>
            </w:r>
          </w:p>
        </w:tc>
        <w:tc>
          <w:tcPr>
            <w:tcW w:w="212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Обізнаність і самовираження у сфері культури</w:t>
            </w:r>
          </w:p>
        </w:tc>
        <w:tc>
          <w:tcPr>
            <w:tcW w:w="7796" w:type="dxa"/>
            <w:tcBorders>
              <w:top w:val="single" w:sz="4" w:space="0" w:color="000000"/>
              <w:left w:val="single" w:sz="4" w:space="0" w:color="000000"/>
              <w:bottom w:val="single" w:sz="4" w:space="0" w:color="000000"/>
              <w:right w:val="single" w:sz="4" w:space="0" w:color="000000"/>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bCs/>
                <w:spacing w:val="-4"/>
                <w:sz w:val="28"/>
                <w:szCs w:val="28"/>
                <w:lang w:val="uk-UA" w:eastAsia="zh-CN"/>
              </w:rPr>
              <w:t>Уміння: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xml:space="preserve">- виражати власні ідеї, досвід і почуття за допомогою виготовлених виробів, зокрема творів декоративно-ужиткового мистецтва, популяризувати декоративно-ужиткове мистецтво та </w:t>
            </w:r>
            <w:r w:rsidRPr="00A26900">
              <w:rPr>
                <w:rFonts w:ascii="Times New Roman" w:hAnsi="Times New Roman" w:cs="Times New Roman"/>
                <w:spacing w:val="-4"/>
                <w:sz w:val="28"/>
                <w:szCs w:val="28"/>
                <w:lang w:val="uk-UA" w:eastAsia="zh-CN"/>
              </w:rPr>
              <w:lastRenderedPageBreak/>
              <w:t>майстрів своєї громади, рідного краю;</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досліджувати технології виготовлення таких виробів.</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Ставлення: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шанобливе ставлення до народних звичаїв, традицій,</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готовність зберігати і розвивати традиційні технології виготовлення виробів декоративно-ужиткового мистецтва.</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Навчальні ресурси: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відвідування виставок творів декоративно-ужиткового мистецтва, майстрів декоративно-ужиткового мистецтва;</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майстер-класи у майстрів декоративно-ужиткового мистецтва;</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xml:space="preserve"> - участь у соціальних проектах</w:t>
            </w:r>
          </w:p>
        </w:tc>
      </w:tr>
      <w:tr w:rsidR="00465980" w:rsidRPr="00F66502" w:rsidTr="00304C00">
        <w:tc>
          <w:tcPr>
            <w:tcW w:w="56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lastRenderedPageBreak/>
              <w:t>10.</w:t>
            </w:r>
          </w:p>
        </w:tc>
        <w:tc>
          <w:tcPr>
            <w:tcW w:w="2127" w:type="dxa"/>
            <w:tcBorders>
              <w:top w:val="single" w:sz="4" w:space="0" w:color="000000"/>
              <w:left w:val="single" w:sz="4" w:space="0" w:color="000000"/>
              <w:bottom w:val="single" w:sz="4" w:space="0" w:color="000000"/>
              <w:right w:val="nil"/>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Екологічна грамотність і здорове життя</w:t>
            </w:r>
          </w:p>
        </w:tc>
        <w:tc>
          <w:tcPr>
            <w:tcW w:w="7796" w:type="dxa"/>
            <w:tcBorders>
              <w:top w:val="single" w:sz="4" w:space="0" w:color="000000"/>
              <w:left w:val="single" w:sz="4" w:space="0" w:color="000000"/>
              <w:bottom w:val="single" w:sz="4" w:space="0" w:color="000000"/>
              <w:right w:val="single" w:sz="4" w:space="0" w:color="000000"/>
            </w:tcBorders>
          </w:tcPr>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bCs/>
                <w:spacing w:val="-4"/>
                <w:sz w:val="28"/>
                <w:szCs w:val="28"/>
                <w:lang w:val="uk-UA" w:eastAsia="zh-CN"/>
              </w:rPr>
              <w:t xml:space="preserve">Уміння: </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Cs/>
                <w:spacing w:val="-4"/>
                <w:sz w:val="28"/>
                <w:szCs w:val="28"/>
                <w:lang w:val="uk-UA" w:eastAsia="zh-CN"/>
              </w:rPr>
              <w:t>- безпечно організувати процес зміни навколишнього середовища для власного здоров’я та безпеки довкілля;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Cs/>
                <w:spacing w:val="-4"/>
                <w:sz w:val="28"/>
                <w:szCs w:val="28"/>
                <w:lang w:val="uk-UA" w:eastAsia="zh-CN"/>
              </w:rPr>
              <w:t xml:space="preserve">- вирізняти можливий негативний вплив штучних матеріалів та володіти прийомами їх безпечного застосування; </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Cs/>
                <w:spacing w:val="-4"/>
                <w:sz w:val="28"/>
                <w:szCs w:val="28"/>
                <w:lang w:val="uk-UA" w:eastAsia="zh-CN"/>
              </w:rPr>
              <w:t>- безпечно користуватися побутовими приладами.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bCs/>
                <w:spacing w:val="-4"/>
                <w:sz w:val="28"/>
                <w:szCs w:val="28"/>
                <w:lang w:val="uk-UA" w:eastAsia="zh-CN"/>
              </w:rPr>
              <w:t>Ставлення: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Cs/>
                <w:spacing w:val="-4"/>
                <w:sz w:val="28"/>
                <w:szCs w:val="28"/>
                <w:lang w:val="uk-UA" w:eastAsia="zh-CN"/>
              </w:rPr>
              <w:t>- шанобливе і економне ставлення до конструкційних матеріалів природного походження;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Cs/>
                <w:spacing w:val="-4"/>
                <w:sz w:val="28"/>
                <w:szCs w:val="28"/>
                <w:lang w:val="uk-UA" w:eastAsia="zh-CN"/>
              </w:rPr>
              <w:t>- усвідомлення необхідності безпечної організації власної навчально-пізнавальної та проектної діяльності.</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b/>
                <w:spacing w:val="-4"/>
                <w:sz w:val="28"/>
                <w:szCs w:val="28"/>
                <w:lang w:val="uk-UA" w:eastAsia="zh-CN"/>
              </w:rPr>
              <w:t>Навчальні ресурси:</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проектування та виготовлення виробів з конструкційних матеріалів хімічного походження;</w:t>
            </w:r>
          </w:p>
          <w:p w:rsidR="00465980" w:rsidRPr="00A26900" w:rsidRDefault="00465980" w:rsidP="000D1DCF">
            <w:pPr>
              <w:spacing w:line="276" w:lineRule="auto"/>
              <w:rPr>
                <w:rFonts w:ascii="Times New Roman" w:hAnsi="Times New Roman" w:cs="Times New Roman"/>
                <w:color w:val="auto"/>
                <w:spacing w:val="-4"/>
                <w:sz w:val="28"/>
                <w:szCs w:val="28"/>
                <w:lang w:val="uk-UA" w:eastAsia="zh-CN"/>
              </w:rPr>
            </w:pPr>
            <w:r w:rsidRPr="00A26900">
              <w:rPr>
                <w:rFonts w:ascii="Times New Roman" w:hAnsi="Times New Roman" w:cs="Times New Roman"/>
                <w:spacing w:val="-4"/>
                <w:sz w:val="28"/>
                <w:szCs w:val="28"/>
                <w:lang w:val="uk-UA" w:eastAsia="zh-CN"/>
              </w:rPr>
              <w:t xml:space="preserve"> - організація робочого місця під час виконання технологічних операцій, опорядження та оздоблення виробів</w:t>
            </w:r>
          </w:p>
        </w:tc>
      </w:tr>
    </w:tbl>
    <w:p w:rsidR="00465980" w:rsidRPr="002C4AD6" w:rsidRDefault="00465980" w:rsidP="000D1DCF">
      <w:pPr>
        <w:spacing w:line="276" w:lineRule="auto"/>
        <w:ind w:firstLine="709"/>
        <w:contextualSpacing/>
        <w:jc w:val="both"/>
        <w:rPr>
          <w:rFonts w:ascii="Calibri" w:hAnsi="Calibri" w:cs="Calibri"/>
          <w:spacing w:val="-4"/>
          <w:sz w:val="22"/>
          <w:szCs w:val="22"/>
          <w:lang w:val="uk-UA" w:eastAsia="zh-CN"/>
        </w:rPr>
      </w:pPr>
    </w:p>
    <w:p w:rsidR="00465980" w:rsidRPr="002C4AD6" w:rsidRDefault="00465980" w:rsidP="000D1DCF">
      <w:pPr>
        <w:spacing w:line="276" w:lineRule="auto"/>
        <w:ind w:firstLine="709"/>
        <w:contextualSpacing/>
        <w:jc w:val="center"/>
        <w:rPr>
          <w:rFonts w:ascii="Times New Roman" w:hAnsi="Times New Roman" w:cs="Times New Roman"/>
          <w:b/>
          <w:spacing w:val="-4"/>
          <w:sz w:val="28"/>
          <w:szCs w:val="28"/>
          <w:highlight w:val="white"/>
          <w:lang w:val="uk-UA" w:eastAsia="zh-CN"/>
        </w:rPr>
      </w:pPr>
      <w:r w:rsidRPr="002C4AD6">
        <w:rPr>
          <w:rFonts w:ascii="Times New Roman" w:hAnsi="Times New Roman" w:cs="Times New Roman"/>
          <w:b/>
          <w:spacing w:val="-4"/>
          <w:sz w:val="28"/>
          <w:szCs w:val="28"/>
          <w:highlight w:val="white"/>
          <w:lang w:val="uk-UA" w:eastAsia="zh-CN"/>
        </w:rPr>
        <w:t>Наскрізні лінії</w:t>
      </w:r>
    </w:p>
    <w:p w:rsidR="00465980" w:rsidRPr="002C4AD6" w:rsidRDefault="00465980" w:rsidP="000D1DCF">
      <w:pPr>
        <w:spacing w:line="276" w:lineRule="auto"/>
        <w:ind w:firstLine="709"/>
        <w:contextualSpacing/>
        <w:jc w:val="both"/>
        <w:rPr>
          <w:rFonts w:ascii="Times New Roman" w:hAnsi="Times New Roman" w:cs="Times New Roman"/>
          <w:spacing w:val="-4"/>
          <w:sz w:val="28"/>
          <w:szCs w:val="28"/>
          <w:highlight w:val="white"/>
          <w:lang w:val="uk-UA" w:eastAsia="zh-CN"/>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8363"/>
      </w:tblGrid>
      <w:tr w:rsidR="00465980" w:rsidRPr="002C4AD6" w:rsidTr="00304C00">
        <w:trPr>
          <w:trHeight w:val="20"/>
        </w:trPr>
        <w:tc>
          <w:tcPr>
            <w:tcW w:w="1386" w:type="dxa"/>
          </w:tcPr>
          <w:p w:rsidR="00465980" w:rsidRPr="00A26900" w:rsidRDefault="00465980" w:rsidP="000D1DCF">
            <w:pPr>
              <w:spacing w:line="276" w:lineRule="auto"/>
              <w:jc w:val="center"/>
              <w:rPr>
                <w:rFonts w:ascii="Times New Roman" w:hAnsi="Times New Roman" w:cs="Times New Roman"/>
                <w:b/>
                <w:color w:val="auto"/>
                <w:spacing w:val="-4"/>
                <w:sz w:val="28"/>
                <w:szCs w:val="28"/>
                <w:lang w:val="uk-UA" w:eastAsia="zh-CN"/>
              </w:rPr>
            </w:pPr>
            <w:r w:rsidRPr="00A26900">
              <w:rPr>
                <w:rFonts w:ascii="Times New Roman" w:hAnsi="Times New Roman" w:cs="Times New Roman"/>
                <w:b/>
                <w:color w:val="auto"/>
                <w:spacing w:val="-4"/>
                <w:sz w:val="28"/>
                <w:szCs w:val="28"/>
                <w:lang w:val="uk-UA" w:eastAsia="zh-CN"/>
              </w:rPr>
              <w:t>Наскрізна лінія</w:t>
            </w:r>
          </w:p>
        </w:tc>
        <w:tc>
          <w:tcPr>
            <w:tcW w:w="8363" w:type="dxa"/>
          </w:tcPr>
          <w:p w:rsidR="00465980" w:rsidRPr="00A26900" w:rsidRDefault="00465980" w:rsidP="000D1DCF">
            <w:pPr>
              <w:spacing w:line="276" w:lineRule="auto"/>
              <w:jc w:val="center"/>
              <w:rPr>
                <w:rFonts w:ascii="Times New Roman" w:hAnsi="Times New Roman" w:cs="Times New Roman"/>
                <w:b/>
                <w:color w:val="auto"/>
                <w:spacing w:val="-4"/>
                <w:sz w:val="28"/>
                <w:szCs w:val="28"/>
                <w:lang w:val="uk-UA" w:eastAsia="zh-CN"/>
              </w:rPr>
            </w:pPr>
            <w:r w:rsidRPr="00A26900">
              <w:rPr>
                <w:rFonts w:ascii="Times New Roman" w:hAnsi="Times New Roman" w:cs="Times New Roman"/>
                <w:b/>
                <w:color w:val="auto"/>
                <w:spacing w:val="-4"/>
                <w:sz w:val="28"/>
                <w:szCs w:val="28"/>
                <w:highlight w:val="white"/>
                <w:lang w:val="uk-UA" w:eastAsia="zh-CN"/>
              </w:rPr>
              <w:t>Коротка характеристика</w:t>
            </w:r>
          </w:p>
        </w:tc>
      </w:tr>
      <w:tr w:rsidR="00465980" w:rsidRPr="00F66502" w:rsidTr="00304C00">
        <w:trPr>
          <w:cantSplit/>
          <w:trHeight w:val="20"/>
        </w:trPr>
        <w:tc>
          <w:tcPr>
            <w:tcW w:w="1386" w:type="dxa"/>
            <w:textDirection w:val="btLr"/>
          </w:tcPr>
          <w:p w:rsidR="00465980" w:rsidRPr="00A26900" w:rsidRDefault="00465980" w:rsidP="000D1DCF">
            <w:pPr>
              <w:spacing w:line="276" w:lineRule="auto"/>
              <w:jc w:val="center"/>
              <w:rPr>
                <w:rFonts w:ascii="Times New Roman" w:hAnsi="Times New Roman" w:cs="Times New Roman"/>
                <w:color w:val="auto"/>
                <w:spacing w:val="-4"/>
                <w:sz w:val="28"/>
                <w:szCs w:val="28"/>
                <w:lang w:val="uk-UA" w:eastAsia="zh-CN"/>
              </w:rPr>
            </w:pPr>
            <w:r w:rsidRPr="00A26900">
              <w:rPr>
                <w:rFonts w:ascii="Times New Roman" w:hAnsi="Times New Roman" w:cs="Times New Roman"/>
                <w:color w:val="auto"/>
                <w:spacing w:val="-4"/>
                <w:sz w:val="28"/>
                <w:szCs w:val="28"/>
                <w:highlight w:val="white"/>
                <w:lang w:val="uk-UA" w:eastAsia="zh-CN"/>
              </w:rPr>
              <w:lastRenderedPageBreak/>
              <w:t>Екологічна безпека й сталий розвиток</w:t>
            </w:r>
          </w:p>
        </w:tc>
        <w:tc>
          <w:tcPr>
            <w:tcW w:w="8363" w:type="dxa"/>
          </w:tcPr>
          <w:p w:rsidR="00465980" w:rsidRPr="00A26900" w:rsidRDefault="00465980" w:rsidP="000D1DCF">
            <w:pPr>
              <w:spacing w:line="276" w:lineRule="auto"/>
              <w:ind w:firstLine="709"/>
              <w:jc w:val="both"/>
              <w:rPr>
                <w:rFonts w:ascii="Times New Roman" w:hAnsi="Times New Roman" w:cs="Times New Roman"/>
                <w:color w:val="auto"/>
                <w:spacing w:val="-4"/>
                <w:sz w:val="28"/>
                <w:szCs w:val="28"/>
                <w:highlight w:val="white"/>
                <w:lang w:val="uk-UA" w:eastAsia="zh-CN"/>
              </w:rPr>
            </w:pPr>
            <w:r w:rsidRPr="00A26900">
              <w:rPr>
                <w:rFonts w:ascii="Times New Roman" w:hAnsi="Times New Roman" w:cs="Times New Roman"/>
                <w:color w:val="auto"/>
                <w:spacing w:val="-4"/>
                <w:sz w:val="28"/>
                <w:szCs w:val="28"/>
                <w:highlight w:val="white"/>
                <w:lang w:val="uk-UA" w:eastAsia="zh-CN"/>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65980" w:rsidRPr="00A26900" w:rsidRDefault="00465980" w:rsidP="000D1DCF">
            <w:pPr>
              <w:spacing w:line="276" w:lineRule="auto"/>
              <w:ind w:firstLine="709"/>
              <w:jc w:val="both"/>
              <w:rPr>
                <w:rFonts w:ascii="Times New Roman" w:hAnsi="Times New Roman" w:cs="Times New Roman"/>
                <w:b/>
                <w:color w:val="auto"/>
                <w:spacing w:val="-4"/>
                <w:sz w:val="28"/>
                <w:szCs w:val="28"/>
                <w:lang w:val="uk-UA" w:eastAsia="zh-CN"/>
              </w:rPr>
            </w:pPr>
            <w:r w:rsidRPr="00A26900">
              <w:rPr>
                <w:rFonts w:ascii="Times New Roman" w:hAnsi="Times New Roman" w:cs="Times New Roman"/>
                <w:color w:val="auto"/>
                <w:spacing w:val="-4"/>
                <w:sz w:val="28"/>
                <w:szCs w:val="28"/>
                <w:highlight w:val="white"/>
                <w:lang w:val="uk-UA" w:eastAsia="zh-CN"/>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65980" w:rsidRPr="00F66502" w:rsidTr="00304C00">
        <w:trPr>
          <w:cantSplit/>
          <w:trHeight w:val="20"/>
        </w:trPr>
        <w:tc>
          <w:tcPr>
            <w:tcW w:w="1386" w:type="dxa"/>
            <w:textDirection w:val="btLr"/>
          </w:tcPr>
          <w:p w:rsidR="00465980" w:rsidRPr="00A26900" w:rsidRDefault="00465980" w:rsidP="000D1DCF">
            <w:pPr>
              <w:spacing w:line="276" w:lineRule="auto"/>
              <w:jc w:val="center"/>
              <w:rPr>
                <w:rFonts w:ascii="Times New Roman" w:hAnsi="Times New Roman" w:cs="Times New Roman"/>
                <w:color w:val="auto"/>
                <w:spacing w:val="-4"/>
                <w:sz w:val="28"/>
                <w:szCs w:val="28"/>
                <w:lang w:val="uk-UA" w:eastAsia="zh-CN"/>
              </w:rPr>
            </w:pPr>
            <w:r w:rsidRPr="00A26900">
              <w:rPr>
                <w:rFonts w:ascii="Times New Roman" w:hAnsi="Times New Roman" w:cs="Times New Roman"/>
                <w:color w:val="auto"/>
                <w:spacing w:val="-4"/>
                <w:sz w:val="28"/>
                <w:szCs w:val="28"/>
                <w:highlight w:val="white"/>
                <w:lang w:val="uk-UA" w:eastAsia="zh-CN"/>
              </w:rPr>
              <w:t>Громадянська відповідальність</w:t>
            </w:r>
          </w:p>
        </w:tc>
        <w:tc>
          <w:tcPr>
            <w:tcW w:w="8363" w:type="dxa"/>
          </w:tcPr>
          <w:p w:rsidR="00465980" w:rsidRPr="00A26900" w:rsidRDefault="00465980" w:rsidP="000D1DCF">
            <w:pPr>
              <w:spacing w:line="276" w:lineRule="auto"/>
              <w:ind w:firstLine="709"/>
              <w:jc w:val="both"/>
              <w:rPr>
                <w:rFonts w:ascii="Times New Roman" w:hAnsi="Times New Roman" w:cs="Times New Roman"/>
                <w:color w:val="auto"/>
                <w:spacing w:val="-4"/>
                <w:sz w:val="28"/>
                <w:szCs w:val="28"/>
                <w:highlight w:val="white"/>
                <w:lang w:val="uk-UA" w:eastAsia="zh-CN"/>
              </w:rPr>
            </w:pPr>
            <w:r w:rsidRPr="00A26900">
              <w:rPr>
                <w:rFonts w:ascii="Times New Roman" w:hAnsi="Times New Roman" w:cs="Times New Roman"/>
                <w:color w:val="auto"/>
                <w:spacing w:val="-4"/>
                <w:sz w:val="28"/>
                <w:szCs w:val="28"/>
                <w:highlight w:val="white"/>
                <w:lang w:val="uk-UA" w:eastAsia="zh-CN"/>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65980" w:rsidRPr="00A26900" w:rsidRDefault="00465980" w:rsidP="000D1DCF">
            <w:pPr>
              <w:spacing w:line="276" w:lineRule="auto"/>
              <w:ind w:firstLine="709"/>
              <w:jc w:val="both"/>
              <w:rPr>
                <w:rFonts w:ascii="Times New Roman" w:hAnsi="Times New Roman" w:cs="Times New Roman"/>
                <w:b/>
                <w:color w:val="auto"/>
                <w:spacing w:val="-4"/>
                <w:sz w:val="28"/>
                <w:szCs w:val="28"/>
                <w:lang w:val="uk-UA" w:eastAsia="zh-CN"/>
              </w:rPr>
            </w:pPr>
            <w:r w:rsidRPr="00A26900">
              <w:rPr>
                <w:rFonts w:ascii="Times New Roman" w:hAnsi="Times New Roman" w:cs="Times New Roman"/>
                <w:color w:val="auto"/>
                <w:spacing w:val="-4"/>
                <w:sz w:val="28"/>
                <w:szCs w:val="28"/>
                <w:highlight w:val="white"/>
                <w:lang w:val="uk-UA" w:eastAsia="zh-CN"/>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65980" w:rsidRPr="00F66502" w:rsidTr="00304C00">
        <w:trPr>
          <w:cantSplit/>
          <w:trHeight w:val="20"/>
        </w:trPr>
        <w:tc>
          <w:tcPr>
            <w:tcW w:w="1386" w:type="dxa"/>
            <w:textDirection w:val="btLr"/>
          </w:tcPr>
          <w:p w:rsidR="00465980" w:rsidRPr="00A26900" w:rsidRDefault="00465980" w:rsidP="000D1DCF">
            <w:pPr>
              <w:spacing w:line="276" w:lineRule="auto"/>
              <w:jc w:val="center"/>
              <w:rPr>
                <w:rFonts w:ascii="Times New Roman" w:hAnsi="Times New Roman" w:cs="Times New Roman"/>
                <w:b/>
                <w:color w:val="auto"/>
                <w:spacing w:val="-4"/>
                <w:sz w:val="28"/>
                <w:szCs w:val="28"/>
                <w:lang w:val="uk-UA" w:eastAsia="zh-CN"/>
              </w:rPr>
            </w:pPr>
            <w:r w:rsidRPr="00A26900">
              <w:rPr>
                <w:rFonts w:ascii="Times New Roman" w:hAnsi="Times New Roman" w:cs="Times New Roman"/>
                <w:color w:val="auto"/>
                <w:spacing w:val="-4"/>
                <w:sz w:val="28"/>
                <w:szCs w:val="28"/>
                <w:highlight w:val="white"/>
                <w:lang w:val="uk-UA" w:eastAsia="zh-CN"/>
              </w:rPr>
              <w:t>Здоров'я і безпека</w:t>
            </w:r>
          </w:p>
        </w:tc>
        <w:tc>
          <w:tcPr>
            <w:tcW w:w="8363" w:type="dxa"/>
          </w:tcPr>
          <w:p w:rsidR="00465980" w:rsidRPr="00A26900" w:rsidRDefault="00465980" w:rsidP="000D1DCF">
            <w:pPr>
              <w:spacing w:line="276" w:lineRule="auto"/>
              <w:ind w:firstLine="709"/>
              <w:jc w:val="both"/>
              <w:rPr>
                <w:rFonts w:ascii="Times New Roman" w:hAnsi="Times New Roman" w:cs="Times New Roman"/>
                <w:color w:val="auto"/>
                <w:spacing w:val="-4"/>
                <w:sz w:val="28"/>
                <w:szCs w:val="28"/>
                <w:highlight w:val="white"/>
                <w:lang w:val="uk-UA" w:eastAsia="zh-CN"/>
              </w:rPr>
            </w:pPr>
            <w:r w:rsidRPr="00A26900">
              <w:rPr>
                <w:rFonts w:ascii="Times New Roman" w:hAnsi="Times New Roman" w:cs="Times New Roman"/>
                <w:color w:val="auto"/>
                <w:spacing w:val="-4"/>
                <w:sz w:val="28"/>
                <w:szCs w:val="28"/>
                <w:highlight w:val="white"/>
                <w:lang w:val="uk-UA" w:eastAsia="zh-CN"/>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65980" w:rsidRPr="00A26900" w:rsidRDefault="00465980" w:rsidP="000D1DCF">
            <w:pPr>
              <w:spacing w:line="276" w:lineRule="auto"/>
              <w:ind w:firstLine="709"/>
              <w:jc w:val="both"/>
              <w:rPr>
                <w:rFonts w:ascii="Times New Roman" w:hAnsi="Times New Roman" w:cs="Times New Roman"/>
                <w:b/>
                <w:color w:val="auto"/>
                <w:spacing w:val="-4"/>
                <w:sz w:val="28"/>
                <w:szCs w:val="28"/>
                <w:lang w:val="uk-UA" w:eastAsia="zh-CN"/>
              </w:rPr>
            </w:pPr>
            <w:r w:rsidRPr="00A26900">
              <w:rPr>
                <w:rFonts w:ascii="Times New Roman" w:hAnsi="Times New Roman" w:cs="Times New Roman"/>
                <w:color w:val="auto"/>
                <w:spacing w:val="-4"/>
                <w:sz w:val="28"/>
                <w:szCs w:val="28"/>
                <w:highlight w:val="white"/>
                <w:lang w:val="uk-UA" w:eastAsia="zh-CN"/>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65980" w:rsidRPr="00F66502" w:rsidTr="00304C00">
        <w:trPr>
          <w:cantSplit/>
          <w:trHeight w:val="20"/>
        </w:trPr>
        <w:tc>
          <w:tcPr>
            <w:tcW w:w="1386" w:type="dxa"/>
            <w:textDirection w:val="btLr"/>
          </w:tcPr>
          <w:p w:rsidR="00465980" w:rsidRPr="00A26900" w:rsidRDefault="00465980" w:rsidP="000D1DCF">
            <w:pPr>
              <w:spacing w:line="276" w:lineRule="auto"/>
              <w:jc w:val="center"/>
              <w:rPr>
                <w:rFonts w:ascii="Times New Roman" w:hAnsi="Times New Roman" w:cs="Times New Roman"/>
                <w:b/>
                <w:color w:val="auto"/>
                <w:spacing w:val="-4"/>
                <w:sz w:val="28"/>
                <w:szCs w:val="28"/>
                <w:lang w:val="uk-UA" w:eastAsia="zh-CN"/>
              </w:rPr>
            </w:pPr>
            <w:r w:rsidRPr="00A26900">
              <w:rPr>
                <w:rFonts w:ascii="Times New Roman" w:hAnsi="Times New Roman" w:cs="Times New Roman"/>
                <w:color w:val="auto"/>
                <w:spacing w:val="-4"/>
                <w:sz w:val="28"/>
                <w:szCs w:val="28"/>
                <w:highlight w:val="white"/>
                <w:lang w:val="uk-UA" w:eastAsia="zh-CN"/>
              </w:rPr>
              <w:lastRenderedPageBreak/>
              <w:t>Підприємливість і фінансова грамотність</w:t>
            </w:r>
          </w:p>
        </w:tc>
        <w:tc>
          <w:tcPr>
            <w:tcW w:w="8363" w:type="dxa"/>
          </w:tcPr>
          <w:p w:rsidR="00465980" w:rsidRPr="00A26900" w:rsidRDefault="00465980" w:rsidP="000D1DCF">
            <w:pPr>
              <w:spacing w:line="276" w:lineRule="auto"/>
              <w:ind w:firstLine="709"/>
              <w:jc w:val="both"/>
              <w:rPr>
                <w:rFonts w:ascii="Times New Roman" w:hAnsi="Times New Roman" w:cs="Times New Roman"/>
                <w:color w:val="auto"/>
                <w:spacing w:val="-4"/>
                <w:sz w:val="28"/>
                <w:szCs w:val="28"/>
                <w:highlight w:val="white"/>
                <w:lang w:val="uk-UA" w:eastAsia="zh-CN"/>
              </w:rPr>
            </w:pPr>
            <w:r w:rsidRPr="00A26900">
              <w:rPr>
                <w:rFonts w:ascii="Times New Roman" w:hAnsi="Times New Roman" w:cs="Times New Roman"/>
                <w:color w:val="auto"/>
                <w:spacing w:val="-4"/>
                <w:sz w:val="28"/>
                <w:szCs w:val="28"/>
                <w:highlight w:val="white"/>
                <w:lang w:val="uk-UA" w:eastAsia="zh-CN"/>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65980" w:rsidRPr="00A26900" w:rsidRDefault="00465980" w:rsidP="000D1DCF">
            <w:pPr>
              <w:spacing w:line="276" w:lineRule="auto"/>
              <w:ind w:firstLine="708"/>
              <w:jc w:val="both"/>
              <w:rPr>
                <w:rFonts w:ascii="Times New Roman" w:hAnsi="Times New Roman" w:cs="Times New Roman"/>
                <w:b/>
                <w:color w:val="auto"/>
                <w:spacing w:val="-4"/>
                <w:sz w:val="28"/>
                <w:szCs w:val="28"/>
                <w:lang w:val="uk-UA" w:eastAsia="zh-CN"/>
              </w:rPr>
            </w:pPr>
            <w:r w:rsidRPr="00A26900">
              <w:rPr>
                <w:rFonts w:ascii="Times New Roman" w:hAnsi="Times New Roman" w:cs="Times New Roman"/>
                <w:color w:val="auto"/>
                <w:spacing w:val="-4"/>
                <w:sz w:val="28"/>
                <w:szCs w:val="28"/>
                <w:highlight w:val="white"/>
                <w:lang w:val="uk-UA" w:eastAsia="zh-CN"/>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65980" w:rsidRPr="00876567" w:rsidRDefault="00465980" w:rsidP="000D1DCF">
      <w:pPr>
        <w:spacing w:line="276" w:lineRule="auto"/>
        <w:contextualSpacing/>
        <w:jc w:val="both"/>
        <w:rPr>
          <w:rFonts w:ascii="Calibri" w:hAnsi="Calibri" w:cs="Calibri"/>
          <w:color w:val="auto"/>
          <w:spacing w:val="-4"/>
          <w:sz w:val="28"/>
          <w:szCs w:val="28"/>
          <w:lang w:val="uk-UA" w:eastAsia="zh-CN"/>
        </w:rPr>
      </w:pPr>
      <w:r w:rsidRPr="00876567">
        <w:rPr>
          <w:rFonts w:ascii="Times New Roman" w:hAnsi="Times New Roman" w:cs="Times New Roman"/>
          <w:spacing w:val="-4"/>
          <w:sz w:val="28"/>
          <w:szCs w:val="28"/>
          <w:highlight w:val="white"/>
          <w:lang w:val="uk-UA" w:eastAsia="zh-CN"/>
        </w:rPr>
        <w:t xml:space="preserve"> Для формування ключових і предметних компетентностей у зміст кожного предмету закладено наскрізні змістові лінії: «</w:t>
      </w:r>
      <w:r w:rsidRPr="00876567">
        <w:rPr>
          <w:rFonts w:ascii="Times New Roman" w:hAnsi="Times New Roman" w:cs="Times New Roman"/>
          <w:b/>
          <w:spacing w:val="-4"/>
          <w:sz w:val="28"/>
          <w:szCs w:val="28"/>
          <w:highlight w:val="white"/>
          <w:lang w:val="uk-UA" w:eastAsia="zh-CN"/>
        </w:rPr>
        <w:t>Екологічна безпека та сталий розвиток», «Громадянська відповідальність», «Здоров'я і безпека», «</w:t>
      </w:r>
      <w:r w:rsidRPr="00876567">
        <w:rPr>
          <w:rFonts w:ascii="Times New Roman" w:hAnsi="Times New Roman" w:cs="Times New Roman"/>
          <w:b/>
          <w:bCs/>
          <w:spacing w:val="-4"/>
          <w:sz w:val="28"/>
          <w:szCs w:val="28"/>
          <w:highlight w:val="white"/>
          <w:lang w:val="uk-UA" w:eastAsia="zh-CN"/>
        </w:rPr>
        <w:t>Підприємливість і фінансова грамотність».</w:t>
      </w:r>
    </w:p>
    <w:p w:rsidR="00465980" w:rsidRPr="00876567" w:rsidRDefault="00465980" w:rsidP="000D1DCF">
      <w:pPr>
        <w:spacing w:line="276" w:lineRule="auto"/>
        <w:ind w:firstLine="709"/>
        <w:contextualSpacing/>
        <w:jc w:val="both"/>
        <w:rPr>
          <w:rFonts w:ascii="Calibri" w:hAnsi="Calibri" w:cs="Calibri"/>
          <w:color w:val="auto"/>
          <w:spacing w:val="-4"/>
          <w:sz w:val="28"/>
          <w:szCs w:val="28"/>
          <w:lang w:val="uk-UA" w:eastAsia="zh-CN"/>
        </w:rPr>
      </w:pPr>
      <w:r w:rsidRPr="00876567">
        <w:rPr>
          <w:rFonts w:ascii="Times New Roman" w:hAnsi="Times New Roman" w:cs="Times New Roman"/>
          <w:spacing w:val="-4"/>
          <w:sz w:val="28"/>
          <w:szCs w:val="28"/>
          <w:highlight w:val="white"/>
          <w:lang w:val="uk-UA" w:eastAsia="zh-CN"/>
        </w:rPr>
        <w:t>Призначення наскрізних інтегрованих змістових ліній – формування в учнів здатності застосовувати знання й уміння з різних предметів у реальних життєвих ситуаціях або виконання практичних завдань наближених до життя.</w:t>
      </w:r>
    </w:p>
    <w:p w:rsidR="00465980" w:rsidRPr="00876567" w:rsidRDefault="00465980" w:rsidP="000D1DCF">
      <w:pPr>
        <w:spacing w:line="276" w:lineRule="auto"/>
        <w:ind w:firstLine="709"/>
        <w:contextualSpacing/>
        <w:jc w:val="both"/>
        <w:rPr>
          <w:rFonts w:ascii="Calibri" w:hAnsi="Calibri" w:cs="Calibri"/>
          <w:color w:val="auto"/>
          <w:spacing w:val="-4"/>
          <w:sz w:val="28"/>
          <w:szCs w:val="28"/>
          <w:lang w:val="uk-UA" w:eastAsia="zh-CN"/>
        </w:rPr>
      </w:pPr>
      <w:r w:rsidRPr="00876567">
        <w:rPr>
          <w:rFonts w:ascii="Times New Roman" w:hAnsi="Times New Roman" w:cs="Times New Roman"/>
          <w:spacing w:val="-4"/>
          <w:sz w:val="28"/>
          <w:szCs w:val="28"/>
          <w:highlight w:val="white"/>
          <w:lang w:val="uk-UA" w:eastAsia="zh-CN"/>
        </w:rPr>
        <w:t xml:space="preserve">Результатом вивчення наскрізних змістових ліній є процес формування ключових компетентностей, які характеризуються доповненням учнівського досвіду з урахуванням їхніх природних нахилів та здібностей учнів, їхніх професійних намірів, наявних готових знань з різних предметів. </w:t>
      </w:r>
    </w:p>
    <w:p w:rsidR="00465980" w:rsidRPr="00876567" w:rsidRDefault="00465980" w:rsidP="000D1DCF">
      <w:pPr>
        <w:spacing w:line="276" w:lineRule="auto"/>
        <w:ind w:firstLine="709"/>
        <w:jc w:val="both"/>
        <w:rPr>
          <w:rFonts w:ascii="Times New Roman" w:hAnsi="Times New Roman" w:cs="Times New Roman"/>
          <w:color w:val="auto"/>
          <w:spacing w:val="-4"/>
          <w:sz w:val="28"/>
          <w:szCs w:val="28"/>
          <w:lang w:val="uk-UA" w:eastAsia="zh-CN"/>
        </w:rPr>
      </w:pPr>
      <w:r w:rsidRPr="00876567">
        <w:rPr>
          <w:rFonts w:ascii="Times New Roman" w:hAnsi="Times New Roman" w:cs="Times New Roman"/>
          <w:spacing w:val="-4"/>
          <w:sz w:val="28"/>
          <w:szCs w:val="28"/>
          <w:lang w:val="uk-UA" w:eastAsia="zh-CN"/>
        </w:rPr>
        <w:t xml:space="preserve">Змістова лінія </w:t>
      </w:r>
      <w:r w:rsidRPr="00876567">
        <w:rPr>
          <w:rFonts w:ascii="Times New Roman" w:hAnsi="Times New Roman" w:cs="Times New Roman"/>
          <w:b/>
          <w:spacing w:val="-4"/>
          <w:sz w:val="28"/>
          <w:szCs w:val="28"/>
          <w:lang w:val="uk-UA" w:eastAsia="zh-CN"/>
        </w:rPr>
        <w:t>«Екологічна безпека та сталий розвиток»</w:t>
      </w:r>
      <w:r w:rsidRPr="00876567">
        <w:rPr>
          <w:rFonts w:ascii="Times New Roman" w:hAnsi="Times New Roman" w:cs="Times New Roman"/>
          <w:spacing w:val="-4"/>
          <w:sz w:val="28"/>
          <w:szCs w:val="28"/>
          <w:lang w:val="uk-UA" w:eastAsia="zh-CN"/>
        </w:rPr>
        <w:t xml:space="preserve"> націлена на формування соціальної активності, відповідальності та екологічної свідомості в учнів,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465980" w:rsidRPr="00876567" w:rsidRDefault="00465980" w:rsidP="000D1DCF">
      <w:pPr>
        <w:spacing w:line="276" w:lineRule="auto"/>
        <w:ind w:firstLine="709"/>
        <w:jc w:val="both"/>
        <w:rPr>
          <w:rFonts w:ascii="Times New Roman" w:hAnsi="Times New Roman" w:cs="Times New Roman"/>
          <w:color w:val="auto"/>
          <w:spacing w:val="-4"/>
          <w:sz w:val="28"/>
          <w:szCs w:val="28"/>
          <w:lang w:val="uk-UA" w:eastAsia="zh-CN"/>
        </w:rPr>
      </w:pPr>
      <w:r w:rsidRPr="00876567">
        <w:rPr>
          <w:rFonts w:ascii="Times New Roman" w:hAnsi="Times New Roman" w:cs="Times New Roman"/>
          <w:b/>
          <w:bCs/>
          <w:spacing w:val="-4"/>
          <w:sz w:val="28"/>
          <w:szCs w:val="28"/>
          <w:lang w:val="uk-UA" w:eastAsia="zh-CN"/>
        </w:rPr>
        <w:t>Учнів 5</w:t>
      </w:r>
      <w:r w:rsidRPr="00876567">
        <w:rPr>
          <w:rFonts w:ascii="Times New Roman" w:hAnsi="Times New Roman" w:cs="Times New Roman"/>
          <w:spacing w:val="-4"/>
          <w:sz w:val="28"/>
          <w:szCs w:val="28"/>
          <w:highlight w:val="white"/>
          <w:lang w:val="uk-UA" w:eastAsia="zh-CN"/>
        </w:rPr>
        <w:t>–</w:t>
      </w:r>
      <w:r w:rsidRPr="00876567">
        <w:rPr>
          <w:rFonts w:ascii="Times New Roman" w:hAnsi="Times New Roman" w:cs="Times New Roman"/>
          <w:b/>
          <w:bCs/>
          <w:spacing w:val="-4"/>
          <w:sz w:val="28"/>
          <w:szCs w:val="28"/>
          <w:lang w:val="uk-UA" w:eastAsia="zh-CN"/>
        </w:rPr>
        <w:t xml:space="preserve">6 класів у процесі трудового навчання орієнтують </w:t>
      </w:r>
      <w:r w:rsidRPr="00876567">
        <w:rPr>
          <w:rFonts w:ascii="Times New Roman" w:hAnsi="Times New Roman" w:cs="Times New Roman"/>
          <w:spacing w:val="-4"/>
          <w:sz w:val="28"/>
          <w:szCs w:val="28"/>
          <w:lang w:val="uk-UA" w:eastAsia="zh-CN"/>
        </w:rPr>
        <w:t>на розуміння ролі матеріалів природного походження, як важливого екологічного ресурсу у збереженні довкілля; формування уявлення про сучасні технології виготовлення конструкційних матеріалів; усвідомлення важливості вибору миючих засобів та їх впливу на довкілля.</w:t>
      </w:r>
    </w:p>
    <w:p w:rsidR="00465980" w:rsidRPr="00876567" w:rsidRDefault="00465980" w:rsidP="000D1DCF">
      <w:pPr>
        <w:spacing w:line="276" w:lineRule="auto"/>
        <w:ind w:firstLine="709"/>
        <w:jc w:val="both"/>
        <w:rPr>
          <w:rFonts w:ascii="Times New Roman" w:hAnsi="Times New Roman" w:cs="Times New Roman"/>
          <w:color w:val="auto"/>
          <w:spacing w:val="-4"/>
          <w:sz w:val="28"/>
          <w:szCs w:val="28"/>
          <w:lang w:val="uk-UA" w:eastAsia="zh-CN"/>
        </w:rPr>
      </w:pPr>
      <w:r w:rsidRPr="00876567">
        <w:rPr>
          <w:rFonts w:ascii="Times New Roman" w:hAnsi="Times New Roman" w:cs="Times New Roman"/>
          <w:b/>
          <w:bCs/>
          <w:spacing w:val="-4"/>
          <w:sz w:val="28"/>
          <w:szCs w:val="28"/>
          <w:highlight w:val="white"/>
          <w:lang w:val="uk-UA" w:eastAsia="zh-CN"/>
        </w:rPr>
        <w:t>Учнів 7</w:t>
      </w:r>
      <w:r w:rsidRPr="00876567">
        <w:rPr>
          <w:rFonts w:ascii="Times New Roman" w:hAnsi="Times New Roman" w:cs="Times New Roman"/>
          <w:spacing w:val="-4"/>
          <w:sz w:val="28"/>
          <w:szCs w:val="28"/>
          <w:highlight w:val="white"/>
          <w:lang w:val="uk-UA" w:eastAsia="zh-CN"/>
        </w:rPr>
        <w:t>–</w:t>
      </w:r>
      <w:r w:rsidRPr="00876567">
        <w:rPr>
          <w:rFonts w:ascii="Times New Roman" w:hAnsi="Times New Roman" w:cs="Times New Roman"/>
          <w:b/>
          <w:bCs/>
          <w:spacing w:val="-4"/>
          <w:sz w:val="28"/>
          <w:szCs w:val="28"/>
          <w:highlight w:val="white"/>
          <w:lang w:val="uk-UA" w:eastAsia="zh-CN"/>
        </w:rPr>
        <w:t xml:space="preserve">9 класів у процесі трудового навчання орієнтують </w:t>
      </w:r>
      <w:r w:rsidRPr="00876567">
        <w:rPr>
          <w:rFonts w:ascii="Times New Roman" w:hAnsi="Times New Roman" w:cs="Times New Roman"/>
          <w:spacing w:val="-4"/>
          <w:sz w:val="28"/>
          <w:szCs w:val="28"/>
          <w:highlight w:val="white"/>
          <w:lang w:val="uk-UA" w:eastAsia="zh-CN"/>
        </w:rPr>
        <w:t>на усвідомлення важливості безвідходного виробництва; розуміння шкідливого впливу хімічних матеріалів на навколишнє середовище; обґрунтування значення хімічних матеріалів для збереження природних ресурсів.</w:t>
      </w:r>
    </w:p>
    <w:p w:rsidR="00465980" w:rsidRPr="00876567" w:rsidRDefault="00465980" w:rsidP="000D1DCF">
      <w:pPr>
        <w:spacing w:line="276" w:lineRule="auto"/>
        <w:ind w:firstLine="709"/>
        <w:jc w:val="both"/>
        <w:rPr>
          <w:rFonts w:ascii="Times New Roman" w:hAnsi="Times New Roman" w:cs="Times New Roman"/>
          <w:color w:val="auto"/>
          <w:spacing w:val="-4"/>
          <w:sz w:val="28"/>
          <w:szCs w:val="28"/>
          <w:lang w:val="uk-UA" w:eastAsia="zh-CN"/>
        </w:rPr>
      </w:pPr>
      <w:r w:rsidRPr="00876567">
        <w:rPr>
          <w:rFonts w:ascii="Times New Roman" w:hAnsi="Times New Roman" w:cs="Times New Roman"/>
          <w:b/>
          <w:spacing w:val="-4"/>
          <w:sz w:val="28"/>
          <w:szCs w:val="28"/>
          <w:highlight w:val="white"/>
          <w:lang w:val="uk-UA" w:eastAsia="zh-CN"/>
        </w:rPr>
        <w:t xml:space="preserve">«Громадянська відповідальність» </w:t>
      </w:r>
      <w:r w:rsidRPr="00876567">
        <w:rPr>
          <w:rFonts w:ascii="Times New Roman" w:hAnsi="Times New Roman" w:cs="Times New Roman"/>
          <w:spacing w:val="-4"/>
          <w:sz w:val="28"/>
          <w:szCs w:val="28"/>
          <w:highlight w:val="white"/>
          <w:lang w:val="uk-UA" w:eastAsia="zh-CN"/>
        </w:rPr>
        <w:t>націлена на формування відповідального члена громади і суспільства, який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465980" w:rsidRPr="00876567" w:rsidRDefault="00465980" w:rsidP="000D1DCF">
      <w:pPr>
        <w:spacing w:line="276" w:lineRule="auto"/>
        <w:ind w:firstLine="709"/>
        <w:jc w:val="both"/>
        <w:rPr>
          <w:rFonts w:ascii="Times New Roman" w:hAnsi="Times New Roman" w:cs="Times New Roman"/>
          <w:color w:val="auto"/>
          <w:spacing w:val="-4"/>
          <w:sz w:val="28"/>
          <w:szCs w:val="28"/>
          <w:lang w:val="uk-UA" w:eastAsia="zh-CN"/>
        </w:rPr>
      </w:pPr>
      <w:r w:rsidRPr="00876567">
        <w:rPr>
          <w:rFonts w:ascii="Times New Roman" w:hAnsi="Times New Roman" w:cs="Times New Roman"/>
          <w:b/>
          <w:bCs/>
          <w:spacing w:val="-4"/>
          <w:sz w:val="28"/>
          <w:szCs w:val="28"/>
          <w:lang w:val="uk-UA" w:eastAsia="zh-CN"/>
        </w:rPr>
        <w:lastRenderedPageBreak/>
        <w:t>Учнів 5</w:t>
      </w:r>
      <w:r w:rsidRPr="00876567">
        <w:rPr>
          <w:rFonts w:ascii="Times New Roman" w:hAnsi="Times New Roman" w:cs="Times New Roman"/>
          <w:spacing w:val="-4"/>
          <w:sz w:val="28"/>
          <w:szCs w:val="28"/>
          <w:highlight w:val="white"/>
          <w:lang w:val="uk-UA" w:eastAsia="zh-CN"/>
        </w:rPr>
        <w:t>–</w:t>
      </w:r>
      <w:r w:rsidRPr="00876567">
        <w:rPr>
          <w:rFonts w:ascii="Times New Roman" w:hAnsi="Times New Roman" w:cs="Times New Roman"/>
          <w:b/>
          <w:bCs/>
          <w:spacing w:val="-4"/>
          <w:sz w:val="28"/>
          <w:szCs w:val="28"/>
          <w:lang w:val="uk-UA" w:eastAsia="zh-CN"/>
        </w:rPr>
        <w:t xml:space="preserve">6 класів у процесі трудового навчання орієнтують </w:t>
      </w:r>
      <w:r w:rsidRPr="00876567">
        <w:rPr>
          <w:rFonts w:ascii="Times New Roman" w:hAnsi="Times New Roman" w:cs="Times New Roman"/>
          <w:spacing w:val="-4"/>
          <w:sz w:val="28"/>
          <w:szCs w:val="28"/>
          <w:lang w:val="uk-UA" w:eastAsia="zh-CN"/>
        </w:rPr>
        <w:t xml:space="preserve">визначати у співпраці з учителем та іншими учнями алгоритм взаємодії для вирішення практичних соціально значущих завдань чи проектів; на усвідомлення важливості дотримання етикету для створення власного позитивного іміджу. </w:t>
      </w:r>
    </w:p>
    <w:p w:rsidR="00465980" w:rsidRPr="00876567" w:rsidRDefault="00465980" w:rsidP="000D1DCF">
      <w:pPr>
        <w:spacing w:line="276" w:lineRule="auto"/>
        <w:ind w:firstLine="709"/>
        <w:jc w:val="both"/>
        <w:rPr>
          <w:rFonts w:ascii="Times New Roman" w:hAnsi="Times New Roman" w:cs="Times New Roman"/>
          <w:color w:val="auto"/>
          <w:spacing w:val="-4"/>
          <w:sz w:val="28"/>
          <w:szCs w:val="28"/>
          <w:lang w:val="uk-UA" w:eastAsia="zh-CN"/>
        </w:rPr>
      </w:pPr>
      <w:r w:rsidRPr="00876567">
        <w:rPr>
          <w:rFonts w:ascii="Times New Roman" w:hAnsi="Times New Roman" w:cs="Times New Roman"/>
          <w:b/>
          <w:bCs/>
          <w:spacing w:val="-4"/>
          <w:sz w:val="28"/>
          <w:szCs w:val="28"/>
          <w:highlight w:val="white"/>
          <w:lang w:val="uk-UA" w:eastAsia="zh-CN"/>
        </w:rPr>
        <w:t>Учнів 7</w:t>
      </w:r>
      <w:r w:rsidRPr="00876567">
        <w:rPr>
          <w:rFonts w:ascii="Times New Roman" w:hAnsi="Times New Roman" w:cs="Times New Roman"/>
          <w:spacing w:val="-4"/>
          <w:sz w:val="28"/>
          <w:szCs w:val="28"/>
          <w:highlight w:val="white"/>
          <w:lang w:val="uk-UA" w:eastAsia="zh-CN"/>
        </w:rPr>
        <w:t>–</w:t>
      </w:r>
      <w:r w:rsidRPr="00876567">
        <w:rPr>
          <w:rFonts w:ascii="Times New Roman" w:hAnsi="Times New Roman" w:cs="Times New Roman"/>
          <w:b/>
          <w:bCs/>
          <w:spacing w:val="-4"/>
          <w:sz w:val="28"/>
          <w:szCs w:val="28"/>
          <w:highlight w:val="white"/>
          <w:lang w:val="uk-UA" w:eastAsia="zh-CN"/>
        </w:rPr>
        <w:t xml:space="preserve">9 класів </w:t>
      </w:r>
      <w:r w:rsidRPr="00876567">
        <w:rPr>
          <w:rFonts w:ascii="Times New Roman" w:hAnsi="Times New Roman" w:cs="Times New Roman"/>
          <w:b/>
          <w:bCs/>
          <w:spacing w:val="-4"/>
          <w:sz w:val="28"/>
          <w:szCs w:val="28"/>
          <w:lang w:val="uk-UA" w:eastAsia="zh-CN"/>
        </w:rPr>
        <w:t>у процесі</w:t>
      </w:r>
      <w:r w:rsidRPr="00876567">
        <w:rPr>
          <w:rFonts w:ascii="Times New Roman" w:hAnsi="Times New Roman" w:cs="Times New Roman"/>
          <w:b/>
          <w:bCs/>
          <w:spacing w:val="-4"/>
          <w:sz w:val="28"/>
          <w:szCs w:val="28"/>
          <w:highlight w:val="white"/>
          <w:lang w:val="uk-UA" w:eastAsia="zh-CN"/>
        </w:rPr>
        <w:t xml:space="preserve"> трудового навчання орієнтують </w:t>
      </w:r>
      <w:r w:rsidRPr="00876567">
        <w:rPr>
          <w:rFonts w:ascii="Times New Roman" w:hAnsi="Times New Roman" w:cs="Times New Roman"/>
          <w:spacing w:val="-4"/>
          <w:sz w:val="28"/>
          <w:szCs w:val="28"/>
          <w:highlight w:val="white"/>
          <w:lang w:val="uk-UA" w:eastAsia="zh-CN"/>
        </w:rPr>
        <w:t>раціонально використовувати різноманітні матеріали, обґрунтовувати власну позицію щодо розвитку новітніх ресурсозберігальних та екологічно чистих технологій обробки матеріалів; уміння оцінювати результати власної діяльності.</w:t>
      </w:r>
    </w:p>
    <w:p w:rsidR="00465980" w:rsidRPr="00876567" w:rsidRDefault="00465980" w:rsidP="000D1DCF">
      <w:pPr>
        <w:spacing w:line="276" w:lineRule="auto"/>
        <w:ind w:firstLine="709"/>
        <w:jc w:val="both"/>
        <w:rPr>
          <w:rFonts w:ascii="Times New Roman" w:hAnsi="Times New Roman" w:cs="Times New Roman"/>
          <w:color w:val="auto"/>
          <w:spacing w:val="-4"/>
          <w:sz w:val="28"/>
          <w:szCs w:val="28"/>
          <w:lang w:val="uk-UA" w:eastAsia="zh-CN"/>
        </w:rPr>
      </w:pPr>
      <w:r w:rsidRPr="00876567">
        <w:rPr>
          <w:rFonts w:ascii="Times New Roman" w:hAnsi="Times New Roman" w:cs="Times New Roman"/>
          <w:spacing w:val="-4"/>
          <w:sz w:val="28"/>
          <w:szCs w:val="28"/>
          <w:highlight w:val="white"/>
          <w:lang w:val="uk-UA" w:eastAsia="zh-CN"/>
        </w:rPr>
        <w:t xml:space="preserve">Змістова лінії </w:t>
      </w:r>
      <w:r w:rsidRPr="00876567">
        <w:rPr>
          <w:rFonts w:ascii="Times New Roman" w:hAnsi="Times New Roman" w:cs="Times New Roman"/>
          <w:b/>
          <w:spacing w:val="-4"/>
          <w:sz w:val="28"/>
          <w:szCs w:val="28"/>
          <w:highlight w:val="white"/>
          <w:lang w:val="uk-UA" w:eastAsia="zh-CN"/>
        </w:rPr>
        <w:t>«Здоров’я і безпека»</w:t>
      </w:r>
      <w:r w:rsidRPr="00876567">
        <w:rPr>
          <w:rFonts w:ascii="Times New Roman" w:hAnsi="Times New Roman" w:cs="Times New Roman"/>
          <w:spacing w:val="-4"/>
          <w:sz w:val="28"/>
          <w:szCs w:val="28"/>
          <w:highlight w:val="white"/>
          <w:lang w:val="uk-UA" w:eastAsia="zh-CN"/>
        </w:rPr>
        <w:t xml:space="preserve"> спрямована на формування особистості учня як духовно, емоційно, соціально і фізично повноцінного члена суспільства, здатного дотримуватися здорового способу життя і формувати безпечне життєве середовище.</w:t>
      </w:r>
    </w:p>
    <w:p w:rsidR="00465980" w:rsidRPr="00876567" w:rsidRDefault="00465980" w:rsidP="000D1DCF">
      <w:pPr>
        <w:spacing w:line="276" w:lineRule="auto"/>
        <w:ind w:firstLine="709"/>
        <w:jc w:val="both"/>
        <w:rPr>
          <w:rFonts w:ascii="Times New Roman" w:hAnsi="Times New Roman" w:cs="Times New Roman"/>
          <w:color w:val="auto"/>
          <w:spacing w:val="-4"/>
          <w:sz w:val="28"/>
          <w:szCs w:val="28"/>
          <w:lang w:val="uk-UA" w:eastAsia="zh-CN"/>
        </w:rPr>
      </w:pPr>
      <w:r w:rsidRPr="00876567">
        <w:rPr>
          <w:rFonts w:ascii="Times New Roman" w:hAnsi="Times New Roman" w:cs="Times New Roman"/>
          <w:b/>
          <w:bCs/>
          <w:spacing w:val="-4"/>
          <w:sz w:val="28"/>
          <w:szCs w:val="28"/>
          <w:lang w:val="uk-UA" w:eastAsia="zh-CN"/>
        </w:rPr>
        <w:t>Учнів 5</w:t>
      </w:r>
      <w:r w:rsidRPr="00876567">
        <w:rPr>
          <w:rFonts w:ascii="Times New Roman" w:hAnsi="Times New Roman" w:cs="Times New Roman"/>
          <w:spacing w:val="-4"/>
          <w:sz w:val="28"/>
          <w:szCs w:val="28"/>
          <w:highlight w:val="white"/>
          <w:lang w:val="uk-UA" w:eastAsia="zh-CN"/>
        </w:rPr>
        <w:t>–</w:t>
      </w:r>
      <w:r w:rsidRPr="00876567">
        <w:rPr>
          <w:rFonts w:ascii="Times New Roman" w:hAnsi="Times New Roman" w:cs="Times New Roman"/>
          <w:b/>
          <w:bCs/>
          <w:spacing w:val="-4"/>
          <w:sz w:val="28"/>
          <w:szCs w:val="28"/>
          <w:lang w:val="uk-UA" w:eastAsia="zh-CN"/>
        </w:rPr>
        <w:t xml:space="preserve">6 класів у процесі трудового навчання орієнтують </w:t>
      </w:r>
      <w:r w:rsidRPr="00876567">
        <w:rPr>
          <w:rFonts w:ascii="Times New Roman" w:hAnsi="Times New Roman" w:cs="Times New Roman"/>
          <w:spacing w:val="-4"/>
          <w:sz w:val="28"/>
          <w:szCs w:val="28"/>
          <w:lang w:val="uk-UA" w:eastAsia="zh-CN"/>
        </w:rPr>
        <w:t xml:space="preserve">розуміти необхідність дотримання правил безпечної праці та організації робочого місця; </w:t>
      </w:r>
      <w:r w:rsidRPr="00876567">
        <w:rPr>
          <w:rFonts w:ascii="Times New Roman" w:hAnsi="Times New Roman" w:cs="Times New Roman"/>
          <w:spacing w:val="-4"/>
          <w:sz w:val="28"/>
          <w:szCs w:val="28"/>
          <w:highlight w:val="white"/>
          <w:lang w:val="uk-UA" w:eastAsia="zh-CN"/>
        </w:rPr>
        <w:t>безпечно користуватися інструментами та електроприладами вдома та під час занять,</w:t>
      </w:r>
      <w:r w:rsidRPr="00876567">
        <w:rPr>
          <w:rFonts w:ascii="Times New Roman" w:hAnsi="Times New Roman" w:cs="Times New Roman"/>
          <w:spacing w:val="-4"/>
          <w:sz w:val="28"/>
          <w:szCs w:val="28"/>
          <w:lang w:val="uk-UA" w:eastAsia="zh-CN"/>
        </w:rPr>
        <w:t xml:space="preserve"> критично ставитись до інформації про товари для збереження власного здоров'я.</w:t>
      </w:r>
    </w:p>
    <w:p w:rsidR="00465980" w:rsidRPr="00876567" w:rsidRDefault="00465980" w:rsidP="000D1DCF">
      <w:pPr>
        <w:spacing w:line="276" w:lineRule="auto"/>
        <w:ind w:firstLine="709"/>
        <w:jc w:val="both"/>
        <w:rPr>
          <w:rFonts w:ascii="Times New Roman" w:hAnsi="Times New Roman" w:cs="Times New Roman"/>
          <w:color w:val="auto"/>
          <w:spacing w:val="-4"/>
          <w:sz w:val="28"/>
          <w:szCs w:val="28"/>
          <w:lang w:val="uk-UA" w:eastAsia="zh-CN"/>
        </w:rPr>
      </w:pPr>
      <w:r w:rsidRPr="00876567">
        <w:rPr>
          <w:rFonts w:ascii="Times New Roman" w:hAnsi="Times New Roman" w:cs="Times New Roman"/>
          <w:b/>
          <w:bCs/>
          <w:spacing w:val="-4"/>
          <w:sz w:val="28"/>
          <w:szCs w:val="28"/>
          <w:highlight w:val="white"/>
          <w:lang w:val="uk-UA" w:eastAsia="zh-CN"/>
        </w:rPr>
        <w:t>Учнів 7</w:t>
      </w:r>
      <w:r w:rsidRPr="00876567">
        <w:rPr>
          <w:rFonts w:ascii="Times New Roman" w:hAnsi="Times New Roman" w:cs="Times New Roman"/>
          <w:spacing w:val="-4"/>
          <w:sz w:val="28"/>
          <w:szCs w:val="28"/>
          <w:highlight w:val="white"/>
          <w:lang w:val="uk-UA" w:eastAsia="zh-CN"/>
        </w:rPr>
        <w:t>–</w:t>
      </w:r>
      <w:r w:rsidRPr="00876567">
        <w:rPr>
          <w:rFonts w:ascii="Times New Roman" w:hAnsi="Times New Roman" w:cs="Times New Roman"/>
          <w:b/>
          <w:bCs/>
          <w:spacing w:val="-4"/>
          <w:sz w:val="28"/>
          <w:szCs w:val="28"/>
          <w:highlight w:val="white"/>
          <w:lang w:val="uk-UA" w:eastAsia="zh-CN"/>
        </w:rPr>
        <w:t xml:space="preserve">9 класів </w:t>
      </w:r>
      <w:r w:rsidRPr="00876567">
        <w:rPr>
          <w:rFonts w:ascii="Times New Roman" w:hAnsi="Times New Roman" w:cs="Times New Roman"/>
          <w:b/>
          <w:bCs/>
          <w:spacing w:val="-4"/>
          <w:sz w:val="28"/>
          <w:szCs w:val="28"/>
          <w:lang w:val="uk-UA" w:eastAsia="zh-CN"/>
        </w:rPr>
        <w:t>у процесі</w:t>
      </w:r>
      <w:r w:rsidRPr="00876567">
        <w:rPr>
          <w:rFonts w:ascii="Times New Roman" w:hAnsi="Times New Roman" w:cs="Times New Roman"/>
          <w:b/>
          <w:bCs/>
          <w:spacing w:val="-4"/>
          <w:sz w:val="28"/>
          <w:szCs w:val="28"/>
          <w:highlight w:val="white"/>
          <w:lang w:val="uk-UA" w:eastAsia="zh-CN"/>
        </w:rPr>
        <w:t xml:space="preserve"> трудового навчання орієнтують </w:t>
      </w:r>
      <w:r w:rsidRPr="00876567">
        <w:rPr>
          <w:rFonts w:ascii="Times New Roman" w:hAnsi="Times New Roman" w:cs="Times New Roman"/>
          <w:spacing w:val="-4"/>
          <w:sz w:val="28"/>
          <w:szCs w:val="28"/>
          <w:highlight w:val="white"/>
          <w:lang w:val="uk-UA" w:eastAsia="zh-CN"/>
        </w:rPr>
        <w:t xml:space="preserve">дотримуватись правил безпечної праці під час виконання технологічних операцій; розуміти шкідливий вплив фарбових матеріалів на здоров'я людини та знати способи запобігання їхній дії; дбати про одяг, взуття та дотримуватися відповідних санітарно-гігієнічних вимог; розпізнавати маркування пластмас для виявлення впливу штучних матеріалів на власне здоров'я та навколишнє середовище; розуміти чинники впливу хімічних матеріалів на здоров'я людини. </w:t>
      </w:r>
    </w:p>
    <w:p w:rsidR="00465980" w:rsidRPr="00876567" w:rsidRDefault="00465980" w:rsidP="000D1DCF">
      <w:pPr>
        <w:spacing w:line="276" w:lineRule="auto"/>
        <w:ind w:firstLine="709"/>
        <w:jc w:val="both"/>
        <w:rPr>
          <w:rFonts w:ascii="Times New Roman" w:hAnsi="Times New Roman" w:cs="Times New Roman"/>
          <w:color w:val="auto"/>
          <w:spacing w:val="-4"/>
          <w:sz w:val="28"/>
          <w:szCs w:val="28"/>
          <w:lang w:val="uk-UA" w:eastAsia="zh-CN"/>
        </w:rPr>
      </w:pPr>
      <w:r w:rsidRPr="00876567">
        <w:rPr>
          <w:rFonts w:ascii="Times New Roman" w:hAnsi="Times New Roman" w:cs="Times New Roman"/>
          <w:spacing w:val="-4"/>
          <w:sz w:val="28"/>
          <w:szCs w:val="28"/>
          <w:highlight w:val="white"/>
          <w:lang w:val="uk-UA" w:eastAsia="zh-CN"/>
        </w:rPr>
        <w:t>Змістова лінія «</w:t>
      </w:r>
      <w:r w:rsidRPr="00876567">
        <w:rPr>
          <w:rFonts w:ascii="Times New Roman" w:hAnsi="Times New Roman" w:cs="Times New Roman"/>
          <w:b/>
          <w:spacing w:val="-4"/>
          <w:sz w:val="28"/>
          <w:szCs w:val="28"/>
          <w:highlight w:val="white"/>
          <w:lang w:val="uk-UA" w:eastAsia="zh-CN"/>
        </w:rPr>
        <w:t xml:space="preserve">Підприємливість і фінансова грамотність» </w:t>
      </w:r>
      <w:r w:rsidRPr="00876567">
        <w:rPr>
          <w:rFonts w:ascii="Times New Roman" w:hAnsi="Times New Roman" w:cs="Times New Roman"/>
          <w:spacing w:val="-4"/>
          <w:sz w:val="28"/>
          <w:szCs w:val="28"/>
          <w:highlight w:val="white"/>
          <w:shd w:val="clear" w:color="auto" w:fill="FFFFFF"/>
          <w:lang w:val="uk-UA" w:eastAsia="zh-CN"/>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страхування, кредитування тощо).</w:t>
      </w:r>
    </w:p>
    <w:p w:rsidR="00465980" w:rsidRPr="00876567" w:rsidRDefault="00465980" w:rsidP="000D1DCF">
      <w:pPr>
        <w:spacing w:line="276" w:lineRule="auto"/>
        <w:ind w:firstLine="709"/>
        <w:jc w:val="both"/>
        <w:rPr>
          <w:rFonts w:ascii="Times New Roman" w:hAnsi="Times New Roman" w:cs="Times New Roman"/>
          <w:color w:val="auto"/>
          <w:spacing w:val="-4"/>
          <w:sz w:val="28"/>
          <w:szCs w:val="28"/>
          <w:lang w:val="uk-UA" w:eastAsia="zh-CN"/>
        </w:rPr>
      </w:pPr>
      <w:r w:rsidRPr="00876567">
        <w:rPr>
          <w:rFonts w:ascii="Times New Roman" w:hAnsi="Times New Roman" w:cs="Times New Roman"/>
          <w:b/>
          <w:bCs/>
          <w:spacing w:val="-4"/>
          <w:sz w:val="28"/>
          <w:szCs w:val="28"/>
          <w:lang w:val="uk-UA" w:eastAsia="zh-CN"/>
        </w:rPr>
        <w:t>Учнів 5</w:t>
      </w:r>
      <w:r w:rsidRPr="00876567">
        <w:rPr>
          <w:rFonts w:ascii="Times New Roman" w:hAnsi="Times New Roman" w:cs="Times New Roman"/>
          <w:spacing w:val="-4"/>
          <w:sz w:val="28"/>
          <w:szCs w:val="28"/>
          <w:highlight w:val="white"/>
          <w:lang w:val="uk-UA" w:eastAsia="zh-CN"/>
        </w:rPr>
        <w:t>–</w:t>
      </w:r>
      <w:r w:rsidRPr="00876567">
        <w:rPr>
          <w:rFonts w:ascii="Times New Roman" w:hAnsi="Times New Roman" w:cs="Times New Roman"/>
          <w:b/>
          <w:bCs/>
          <w:spacing w:val="-4"/>
          <w:sz w:val="28"/>
          <w:szCs w:val="28"/>
          <w:lang w:val="uk-UA" w:eastAsia="zh-CN"/>
        </w:rPr>
        <w:t xml:space="preserve">6 класів у процесі трудового навчання орієнтують </w:t>
      </w:r>
      <w:r w:rsidRPr="00876567">
        <w:rPr>
          <w:rFonts w:ascii="Times New Roman" w:hAnsi="Times New Roman" w:cs="Times New Roman"/>
          <w:spacing w:val="-4"/>
          <w:sz w:val="28"/>
          <w:szCs w:val="28"/>
          <w:lang w:val="uk-UA" w:eastAsia="zh-CN"/>
        </w:rPr>
        <w:t>на проведення під час проектування міні-маркетингового дослідження з метою обґрунтування призначення і конструкції виробу; виконання різноманітних технологічних операцій та здатність уміло добирати ті з них, які дозволяють найбільш ефективно вирішувати практичні завдання; визначення орієнтованої вартості витрачених матеріалів для виготовленого виробу.</w:t>
      </w:r>
    </w:p>
    <w:p w:rsidR="00465980" w:rsidRPr="00876567" w:rsidRDefault="00465980" w:rsidP="000D1DCF">
      <w:pPr>
        <w:spacing w:line="276" w:lineRule="auto"/>
        <w:ind w:firstLine="709"/>
        <w:jc w:val="both"/>
        <w:rPr>
          <w:rFonts w:ascii="Times New Roman" w:hAnsi="Times New Roman" w:cs="Times New Roman"/>
          <w:color w:val="auto"/>
          <w:spacing w:val="-4"/>
          <w:sz w:val="28"/>
          <w:szCs w:val="28"/>
          <w:lang w:val="uk-UA" w:eastAsia="zh-CN"/>
        </w:rPr>
      </w:pPr>
      <w:r w:rsidRPr="00876567">
        <w:rPr>
          <w:rFonts w:ascii="Times New Roman" w:hAnsi="Times New Roman" w:cs="Times New Roman"/>
          <w:b/>
          <w:bCs/>
          <w:spacing w:val="-4"/>
          <w:sz w:val="28"/>
          <w:szCs w:val="28"/>
          <w:highlight w:val="white"/>
          <w:lang w:val="uk-UA" w:eastAsia="zh-CN"/>
        </w:rPr>
        <w:t>Учнів 7</w:t>
      </w:r>
      <w:r w:rsidRPr="00876567">
        <w:rPr>
          <w:rFonts w:ascii="Times New Roman" w:hAnsi="Times New Roman" w:cs="Times New Roman"/>
          <w:spacing w:val="-4"/>
          <w:sz w:val="28"/>
          <w:szCs w:val="28"/>
          <w:highlight w:val="white"/>
          <w:lang w:val="uk-UA" w:eastAsia="zh-CN"/>
        </w:rPr>
        <w:t>–</w:t>
      </w:r>
      <w:r w:rsidRPr="00876567">
        <w:rPr>
          <w:rFonts w:ascii="Times New Roman" w:hAnsi="Times New Roman" w:cs="Times New Roman"/>
          <w:b/>
          <w:bCs/>
          <w:spacing w:val="-4"/>
          <w:sz w:val="28"/>
          <w:szCs w:val="28"/>
          <w:highlight w:val="white"/>
          <w:lang w:val="uk-UA" w:eastAsia="zh-CN"/>
        </w:rPr>
        <w:t xml:space="preserve">9 класів </w:t>
      </w:r>
      <w:r w:rsidRPr="00876567">
        <w:rPr>
          <w:rFonts w:ascii="Times New Roman" w:hAnsi="Times New Roman" w:cs="Times New Roman"/>
          <w:b/>
          <w:bCs/>
          <w:spacing w:val="-4"/>
          <w:sz w:val="28"/>
          <w:szCs w:val="28"/>
          <w:lang w:val="uk-UA" w:eastAsia="zh-CN"/>
        </w:rPr>
        <w:t>у процесі</w:t>
      </w:r>
      <w:r w:rsidRPr="00876567">
        <w:rPr>
          <w:rFonts w:ascii="Times New Roman" w:hAnsi="Times New Roman" w:cs="Times New Roman"/>
          <w:b/>
          <w:bCs/>
          <w:spacing w:val="-4"/>
          <w:sz w:val="28"/>
          <w:szCs w:val="28"/>
          <w:highlight w:val="white"/>
          <w:lang w:val="uk-UA" w:eastAsia="zh-CN"/>
        </w:rPr>
        <w:t xml:space="preserve"> трудового навчання орієнтують </w:t>
      </w:r>
      <w:r w:rsidRPr="00876567">
        <w:rPr>
          <w:rFonts w:ascii="Times New Roman" w:hAnsi="Times New Roman" w:cs="Times New Roman"/>
          <w:spacing w:val="-4"/>
          <w:sz w:val="28"/>
          <w:szCs w:val="28"/>
          <w:highlight w:val="white"/>
          <w:lang w:val="uk-UA" w:eastAsia="zh-CN"/>
        </w:rPr>
        <w:t xml:space="preserve">на формування уміння економно використовувати матеріали під час їх обробки; визначати необхідну кількість матеріалів для виготовлення виробу; проводити міні-маркетингові дослідження з метою визначення характеристик виробу з </w:t>
      </w:r>
      <w:r w:rsidRPr="00876567">
        <w:rPr>
          <w:rFonts w:ascii="Times New Roman" w:hAnsi="Times New Roman" w:cs="Times New Roman"/>
          <w:spacing w:val="-4"/>
          <w:sz w:val="28"/>
          <w:szCs w:val="28"/>
          <w:highlight w:val="white"/>
          <w:lang w:val="uk-UA" w:eastAsia="zh-CN"/>
        </w:rPr>
        <w:lastRenderedPageBreak/>
        <w:t>позиції споживача і орієнтовної вартості готового виробу; добирати матеріали і технології їх обробки з метою виготовлення якісного виробу, який відповідає встановленим вимогам і є конкурентноспроможнім; визначення орієнтовної вартості виробу як готового продукту; добір інструментів та пристосувань відповідно до визначених завдань.</w:t>
      </w:r>
    </w:p>
    <w:p w:rsidR="00465980" w:rsidRPr="00876567" w:rsidRDefault="00465980" w:rsidP="000D1DCF">
      <w:pPr>
        <w:spacing w:line="276" w:lineRule="auto"/>
        <w:ind w:firstLine="709"/>
        <w:contextualSpacing/>
        <w:jc w:val="both"/>
        <w:rPr>
          <w:rFonts w:ascii="Calibri" w:hAnsi="Calibri" w:cs="Calibri"/>
          <w:color w:val="auto"/>
          <w:spacing w:val="-4"/>
          <w:sz w:val="28"/>
          <w:szCs w:val="28"/>
          <w:lang w:val="uk-UA" w:eastAsia="zh-CN"/>
        </w:rPr>
      </w:pPr>
      <w:r w:rsidRPr="00876567">
        <w:rPr>
          <w:rFonts w:ascii="Times New Roman" w:hAnsi="Times New Roman" w:cs="Times New Roman"/>
          <w:spacing w:val="-4"/>
          <w:sz w:val="28"/>
          <w:szCs w:val="28"/>
          <w:highlight w:val="white"/>
          <w:lang w:val="uk-UA" w:eastAsia="zh-CN"/>
        </w:rPr>
        <w:t xml:space="preserve">Трудове навчання, крім вищезазначених, вирішує внутрішньопредметні завдання, пов'язані з формуванням в учнів проектно-технологічної компетентності. </w:t>
      </w:r>
    </w:p>
    <w:p w:rsidR="00465980" w:rsidRPr="00876567" w:rsidRDefault="00465980" w:rsidP="000D1DCF">
      <w:pPr>
        <w:spacing w:line="276" w:lineRule="auto"/>
        <w:ind w:firstLine="709"/>
        <w:contextualSpacing/>
        <w:jc w:val="both"/>
        <w:rPr>
          <w:rFonts w:ascii="Calibri" w:hAnsi="Calibri" w:cs="Calibri"/>
          <w:color w:val="auto"/>
          <w:spacing w:val="-4"/>
          <w:sz w:val="28"/>
          <w:szCs w:val="28"/>
          <w:lang w:val="uk-UA" w:eastAsia="zh-CN"/>
        </w:rPr>
      </w:pPr>
      <w:r w:rsidRPr="00876567">
        <w:rPr>
          <w:rFonts w:ascii="Times New Roman" w:hAnsi="Times New Roman" w:cs="Times New Roman"/>
          <w:b/>
          <w:bCs/>
          <w:spacing w:val="-4"/>
          <w:sz w:val="28"/>
          <w:szCs w:val="28"/>
          <w:highlight w:val="white"/>
          <w:lang w:val="uk-UA" w:eastAsia="zh-CN"/>
        </w:rPr>
        <w:t>Проектно-технологічна компетентність</w:t>
      </w:r>
      <w:r w:rsidRPr="00876567">
        <w:rPr>
          <w:rFonts w:ascii="Times New Roman" w:hAnsi="Times New Roman" w:cs="Times New Roman"/>
          <w:spacing w:val="-4"/>
          <w:sz w:val="28"/>
          <w:szCs w:val="28"/>
          <w:highlight w:val="white"/>
          <w:lang w:val="uk-UA" w:eastAsia="zh-CN"/>
        </w:rPr>
        <w:t xml:space="preserve"> – це здатність учня застосовувати знання, уміння, навички в процесі проектно-технологічної діяльності для виготовлення виробу (або надання послуги) від творчого задуму до його втілення в готовий продукт (послугу) за обраною технологією. </w:t>
      </w:r>
    </w:p>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Інформатика</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411"/>
        <w:gridCol w:w="7223"/>
      </w:tblGrid>
      <w:tr w:rsidR="00465980" w:rsidRPr="002C4AD6" w:rsidTr="00E72711">
        <w:tc>
          <w:tcPr>
            <w:tcW w:w="42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p>
        </w:tc>
        <w:tc>
          <w:tcPr>
            <w:tcW w:w="2411"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Ключові компетентності</w:t>
            </w:r>
          </w:p>
        </w:tc>
        <w:tc>
          <w:tcPr>
            <w:tcW w:w="7223"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Компоненти</w:t>
            </w:r>
          </w:p>
        </w:tc>
      </w:tr>
      <w:tr w:rsidR="00465980" w:rsidRPr="002C4AD6" w:rsidTr="00E72711">
        <w:tc>
          <w:tcPr>
            <w:tcW w:w="42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1</w:t>
            </w:r>
          </w:p>
        </w:tc>
        <w:tc>
          <w:tcPr>
            <w:tcW w:w="2411"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444444"/>
                <w:spacing w:val="-4"/>
                <w:sz w:val="28"/>
                <w:szCs w:val="28"/>
                <w:bdr w:val="none" w:sz="0" w:space="0" w:color="auto" w:frame="1"/>
                <w:shd w:val="clear" w:color="auto" w:fill="FFFFFF"/>
                <w:lang w:val="ru-RU"/>
              </w:rPr>
              <w:t>Спілкування державною (і рідною — у разі відмінності) мовами</w:t>
            </w:r>
          </w:p>
        </w:tc>
        <w:tc>
          <w:tcPr>
            <w:tcW w:w="7223" w:type="dxa"/>
          </w:tcPr>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b/>
                <w:bCs/>
                <w:color w:val="444444"/>
                <w:spacing w:val="-4"/>
                <w:sz w:val="28"/>
                <w:szCs w:val="28"/>
                <w:bdr w:val="none" w:sz="0" w:space="0" w:color="auto" w:frame="1"/>
                <w:lang w:val="uk-UA" w:eastAsia="ru-RU"/>
              </w:rPr>
              <w:t>У</w:t>
            </w:r>
            <w:r w:rsidRPr="00E72711">
              <w:rPr>
                <w:rFonts w:ascii="Times New Roman" w:hAnsi="Times New Roman" w:cs="Times New Roman"/>
                <w:b/>
                <w:bCs/>
                <w:color w:val="444444"/>
                <w:spacing w:val="-4"/>
                <w:sz w:val="28"/>
                <w:szCs w:val="28"/>
                <w:bdr w:val="none" w:sz="0" w:space="0" w:color="auto" w:frame="1"/>
                <w:lang w:val="ru-RU" w:eastAsia="ru-RU"/>
              </w:rPr>
              <w:t>міння</w:t>
            </w:r>
            <w:r w:rsidRPr="00E72711">
              <w:rPr>
                <w:rFonts w:ascii="Times New Roman" w:hAnsi="Times New Roman" w:cs="Times New Roman"/>
                <w:color w:val="444444"/>
                <w:spacing w:val="-4"/>
                <w:sz w:val="28"/>
                <w:szCs w:val="28"/>
                <w:lang w:val="ru-RU" w:eastAsia="ru-RU"/>
              </w:rPr>
              <w:t>:</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створювати інформаційні продукти та грамотно і безпечно комунікувати з використанням сучасних технологій державною (і рідною у разі відмінності) мовою;</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висловлюватись та спілкуватися на тему сучасних інформаційних технологій з використанням відповідної термінології.</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b/>
                <w:bCs/>
                <w:color w:val="444444"/>
                <w:spacing w:val="-4"/>
                <w:sz w:val="28"/>
                <w:szCs w:val="28"/>
                <w:bdr w:val="none" w:sz="0" w:space="0" w:color="auto" w:frame="1"/>
                <w:lang w:val="ru-RU" w:eastAsia="ru-RU"/>
              </w:rPr>
              <w:t>Ставлення</w:t>
            </w:r>
            <w:r w:rsidRPr="00E72711">
              <w:rPr>
                <w:rFonts w:ascii="Times New Roman" w:hAnsi="Times New Roman" w:cs="Times New Roman"/>
                <w:color w:val="444444"/>
                <w:spacing w:val="-4"/>
                <w:sz w:val="28"/>
                <w:szCs w:val="28"/>
                <w:lang w:val="ru-RU" w:eastAsia="ru-RU"/>
              </w:rPr>
              <w:t>:</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усвідомлення комунікаційної ролі ІТ;</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уникнення невнормованих іншомовних запозичень у спілкуванні на ІТ-тематику;</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надавання переваги використанню програмних засобів та ресурсів з інтерфейсом державною (і рідною у разі відмінності) мовами</w:t>
            </w:r>
          </w:p>
        </w:tc>
      </w:tr>
      <w:tr w:rsidR="00465980" w:rsidRPr="00F66502" w:rsidTr="00E72711">
        <w:tc>
          <w:tcPr>
            <w:tcW w:w="42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2</w:t>
            </w:r>
          </w:p>
        </w:tc>
        <w:tc>
          <w:tcPr>
            <w:tcW w:w="2411"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444444"/>
                <w:spacing w:val="-4"/>
                <w:sz w:val="28"/>
                <w:szCs w:val="28"/>
                <w:bdr w:val="none" w:sz="0" w:space="0" w:color="auto" w:frame="1"/>
                <w:shd w:val="clear" w:color="auto" w:fill="FFFFFF"/>
                <w:lang w:val="ru-RU"/>
              </w:rPr>
              <w:t>Спілкування іноземними мовами</w:t>
            </w:r>
          </w:p>
        </w:tc>
        <w:tc>
          <w:tcPr>
            <w:tcW w:w="7223" w:type="dxa"/>
          </w:tcPr>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b/>
                <w:bCs/>
                <w:color w:val="444444"/>
                <w:spacing w:val="-4"/>
                <w:sz w:val="28"/>
                <w:szCs w:val="28"/>
                <w:bdr w:val="none" w:sz="0" w:space="0" w:color="auto" w:frame="1"/>
                <w:lang w:val="ru-RU" w:eastAsia="ru-RU"/>
              </w:rPr>
              <w:t>Уміння</w:t>
            </w:r>
            <w:r w:rsidRPr="00E72711">
              <w:rPr>
                <w:rFonts w:ascii="Times New Roman" w:hAnsi="Times New Roman" w:cs="Times New Roman"/>
                <w:color w:val="444444"/>
                <w:spacing w:val="-4"/>
                <w:sz w:val="28"/>
                <w:szCs w:val="28"/>
                <w:lang w:val="ru-RU" w:eastAsia="ru-RU"/>
              </w:rPr>
              <w:t>:</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використовувати програмні засоби та ресурси з інтерфейсом іноземними мовами;</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використовувати програмні засоби для перекладу текстів та тлумачення іноземних слів;</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оперувати базовою міжнародною ІТ-термінологією.</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b/>
                <w:bCs/>
                <w:color w:val="444444"/>
                <w:spacing w:val="-4"/>
                <w:sz w:val="28"/>
                <w:szCs w:val="28"/>
                <w:bdr w:val="none" w:sz="0" w:space="0" w:color="auto" w:frame="1"/>
                <w:lang w:val="ru-RU" w:eastAsia="ru-RU"/>
              </w:rPr>
              <w:t>Ставлення</w:t>
            </w:r>
            <w:r w:rsidRPr="00E72711">
              <w:rPr>
                <w:rFonts w:ascii="Times New Roman" w:hAnsi="Times New Roman" w:cs="Times New Roman"/>
                <w:color w:val="444444"/>
                <w:spacing w:val="-4"/>
                <w:sz w:val="28"/>
                <w:szCs w:val="28"/>
                <w:lang w:val="ru-RU" w:eastAsia="ru-RU"/>
              </w:rPr>
              <w:t>:</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усвідомлення ролі ІТ в інтерперсональній комунікації у глобальному контексті;</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uk-UA" w:eastAsia="ru-RU"/>
              </w:rPr>
            </w:pPr>
            <w:r w:rsidRPr="00E72711">
              <w:rPr>
                <w:rFonts w:ascii="Times New Roman" w:hAnsi="Times New Roman" w:cs="Times New Roman"/>
                <w:color w:val="444444"/>
                <w:spacing w:val="-4"/>
                <w:sz w:val="28"/>
                <w:szCs w:val="28"/>
                <w:lang w:val="ru-RU" w:eastAsia="ru-RU"/>
              </w:rPr>
              <w:t xml:space="preserve">розуміння необхідності володіння іноземними мовами для </w:t>
            </w:r>
            <w:r w:rsidRPr="00E72711">
              <w:rPr>
                <w:rFonts w:ascii="Times New Roman" w:hAnsi="Times New Roman" w:cs="Times New Roman"/>
                <w:color w:val="444444"/>
                <w:spacing w:val="-4"/>
                <w:sz w:val="28"/>
                <w:szCs w:val="28"/>
                <w:lang w:val="ru-RU" w:eastAsia="ru-RU"/>
              </w:rPr>
              <w:lastRenderedPageBreak/>
              <w:t>онлайн-навчання й активного залучення до європейської та глобальної спільнот, усвідомлення своєї причетності до них</w:t>
            </w:r>
            <w:r w:rsidRPr="00E72711">
              <w:rPr>
                <w:rFonts w:ascii="Times New Roman" w:hAnsi="Times New Roman" w:cs="Times New Roman"/>
                <w:color w:val="444444"/>
                <w:spacing w:val="-4"/>
                <w:sz w:val="28"/>
                <w:szCs w:val="28"/>
                <w:lang w:val="uk-UA" w:eastAsia="ru-RU"/>
              </w:rPr>
              <w:t>.</w:t>
            </w:r>
          </w:p>
        </w:tc>
      </w:tr>
      <w:tr w:rsidR="00465980" w:rsidRPr="00F66502" w:rsidTr="00E72711">
        <w:tc>
          <w:tcPr>
            <w:tcW w:w="42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3</w:t>
            </w:r>
          </w:p>
        </w:tc>
        <w:tc>
          <w:tcPr>
            <w:tcW w:w="2411"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444444"/>
                <w:spacing w:val="-4"/>
                <w:sz w:val="28"/>
                <w:szCs w:val="28"/>
                <w:bdr w:val="none" w:sz="0" w:space="0" w:color="auto" w:frame="1"/>
                <w:shd w:val="clear" w:color="auto" w:fill="FFFFFF"/>
                <w:lang w:val="ru-RU"/>
              </w:rPr>
              <w:t>Математична компетентність</w:t>
            </w:r>
          </w:p>
        </w:tc>
        <w:tc>
          <w:tcPr>
            <w:tcW w:w="7223" w:type="dxa"/>
          </w:tcPr>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b/>
                <w:bCs/>
                <w:color w:val="444444"/>
                <w:spacing w:val="-4"/>
                <w:sz w:val="28"/>
                <w:szCs w:val="28"/>
                <w:bdr w:val="none" w:sz="0" w:space="0" w:color="auto" w:frame="1"/>
                <w:lang w:val="ru-RU" w:eastAsia="ru-RU"/>
              </w:rPr>
              <w:t>Уміння</w:t>
            </w:r>
            <w:r w:rsidRPr="00E72711">
              <w:rPr>
                <w:rFonts w:ascii="Times New Roman" w:hAnsi="Times New Roman" w:cs="Times New Roman"/>
                <w:color w:val="444444"/>
                <w:spacing w:val="-4"/>
                <w:sz w:val="28"/>
                <w:szCs w:val="28"/>
                <w:lang w:val="ru-RU" w:eastAsia="ru-RU"/>
              </w:rPr>
              <w:t>:</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розуміти, використовувати та створювати математичні моделі об’єктів та процесів для розв’язування задач із різних предметних галузей засобами інформаційних технологій.</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b/>
                <w:bCs/>
                <w:color w:val="444444"/>
                <w:spacing w:val="-4"/>
                <w:sz w:val="28"/>
                <w:szCs w:val="28"/>
                <w:bdr w:val="none" w:sz="0" w:space="0" w:color="auto" w:frame="1"/>
                <w:lang w:val="ru-RU" w:eastAsia="ru-RU"/>
              </w:rPr>
              <w:t>Ставлення</w:t>
            </w:r>
            <w:r w:rsidRPr="00E72711">
              <w:rPr>
                <w:rFonts w:ascii="Times New Roman" w:hAnsi="Times New Roman" w:cs="Times New Roman"/>
                <w:color w:val="444444"/>
                <w:spacing w:val="-4"/>
                <w:sz w:val="28"/>
                <w:szCs w:val="28"/>
                <w:lang w:val="ru-RU" w:eastAsia="ru-RU"/>
              </w:rPr>
              <w:t>:</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усвідомлення ролі математики як однієї з основ ІТ</w:t>
            </w:r>
          </w:p>
        </w:tc>
      </w:tr>
      <w:tr w:rsidR="00465980" w:rsidRPr="00F66502" w:rsidTr="00E72711">
        <w:tc>
          <w:tcPr>
            <w:tcW w:w="42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4</w:t>
            </w:r>
          </w:p>
        </w:tc>
        <w:tc>
          <w:tcPr>
            <w:tcW w:w="2411"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444444"/>
                <w:spacing w:val="-4"/>
                <w:sz w:val="28"/>
                <w:szCs w:val="28"/>
                <w:bdr w:val="none" w:sz="0" w:space="0" w:color="auto" w:frame="1"/>
                <w:shd w:val="clear" w:color="auto" w:fill="FFFFFF"/>
                <w:lang w:val="ru-RU"/>
              </w:rPr>
              <w:t>Основні компетентності у природничих науках і технологіях</w:t>
            </w:r>
          </w:p>
        </w:tc>
        <w:tc>
          <w:tcPr>
            <w:tcW w:w="7223" w:type="dxa"/>
          </w:tcPr>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b/>
                <w:bCs/>
                <w:color w:val="444444"/>
                <w:spacing w:val="-4"/>
                <w:sz w:val="28"/>
                <w:szCs w:val="28"/>
                <w:bdr w:val="none" w:sz="0" w:space="0" w:color="auto" w:frame="1"/>
                <w:lang w:val="ru-RU" w:eastAsia="ru-RU"/>
              </w:rPr>
              <w:t>Уміння</w:t>
            </w:r>
            <w:r w:rsidRPr="00E72711">
              <w:rPr>
                <w:rFonts w:ascii="Times New Roman" w:hAnsi="Times New Roman" w:cs="Times New Roman"/>
                <w:color w:val="444444"/>
                <w:spacing w:val="-4"/>
                <w:sz w:val="28"/>
                <w:szCs w:val="28"/>
                <w:lang w:val="ru-RU" w:eastAsia="ru-RU"/>
              </w:rPr>
              <w:t>:</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застосовувати логічне, алгоритмічне, структурне та системне мислення для розв’язування життєвих проблемних ситуацій;</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планувати та проводити навчальні дослідження та комп’ютерні експерименти в галузі природничих наук і технологій;</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послуговуватися технологічними пристроями.</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b/>
                <w:bCs/>
                <w:color w:val="444444"/>
                <w:spacing w:val="-4"/>
                <w:sz w:val="28"/>
                <w:szCs w:val="28"/>
                <w:bdr w:val="none" w:sz="0" w:space="0" w:color="auto" w:frame="1"/>
                <w:lang w:val="ru-RU" w:eastAsia="ru-RU"/>
              </w:rPr>
              <w:t>Ставлення</w:t>
            </w:r>
            <w:r w:rsidRPr="00E72711">
              <w:rPr>
                <w:rFonts w:ascii="Times New Roman" w:hAnsi="Times New Roman" w:cs="Times New Roman"/>
                <w:color w:val="444444"/>
                <w:spacing w:val="-4"/>
                <w:sz w:val="28"/>
                <w:szCs w:val="28"/>
                <w:lang w:val="ru-RU" w:eastAsia="ru-RU"/>
              </w:rPr>
              <w:t>:</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усвідомлення міждисциплінарного значення інформатики;</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усвідомлення ролі наукових ідей в сучасних інформаційних технологіях</w:t>
            </w:r>
          </w:p>
        </w:tc>
      </w:tr>
      <w:tr w:rsidR="00465980" w:rsidRPr="002C4AD6" w:rsidTr="00E72711">
        <w:tc>
          <w:tcPr>
            <w:tcW w:w="42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5</w:t>
            </w:r>
          </w:p>
        </w:tc>
        <w:tc>
          <w:tcPr>
            <w:tcW w:w="2411"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444444"/>
                <w:spacing w:val="-4"/>
                <w:sz w:val="28"/>
                <w:szCs w:val="28"/>
                <w:bdr w:val="none" w:sz="0" w:space="0" w:color="auto" w:frame="1"/>
                <w:shd w:val="clear" w:color="auto" w:fill="FFFFFF"/>
                <w:lang w:val="ru-RU"/>
              </w:rPr>
              <w:t>Інформаційно-цифрова компетентність</w:t>
            </w:r>
          </w:p>
        </w:tc>
        <w:tc>
          <w:tcPr>
            <w:tcW w:w="7223" w:type="dxa"/>
          </w:tcPr>
          <w:p w:rsidR="00465980" w:rsidRPr="00E72711" w:rsidRDefault="00465980" w:rsidP="000D1DCF">
            <w:pPr>
              <w:shd w:val="clear" w:color="auto" w:fill="FFFFFF"/>
              <w:spacing w:line="276" w:lineRule="auto"/>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444444"/>
                <w:spacing w:val="-4"/>
                <w:sz w:val="28"/>
                <w:szCs w:val="28"/>
                <w:shd w:val="clear" w:color="auto" w:fill="FFFFFF"/>
                <w:lang w:val="ru-RU" w:eastAsia="ru-RU"/>
              </w:rPr>
              <w:t>Розкривається у змісті предмета</w:t>
            </w:r>
          </w:p>
        </w:tc>
      </w:tr>
      <w:tr w:rsidR="00465980" w:rsidRPr="00F66502" w:rsidTr="00E72711">
        <w:tc>
          <w:tcPr>
            <w:tcW w:w="42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6</w:t>
            </w:r>
          </w:p>
        </w:tc>
        <w:tc>
          <w:tcPr>
            <w:tcW w:w="2411"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444444"/>
                <w:spacing w:val="-4"/>
                <w:sz w:val="28"/>
                <w:szCs w:val="28"/>
                <w:bdr w:val="none" w:sz="0" w:space="0" w:color="auto" w:frame="1"/>
                <w:shd w:val="clear" w:color="auto" w:fill="FFFFFF"/>
                <w:lang w:val="ru-RU"/>
              </w:rPr>
              <w:t>Уміння вчитися впродовж життя</w:t>
            </w:r>
          </w:p>
        </w:tc>
        <w:tc>
          <w:tcPr>
            <w:tcW w:w="7223" w:type="dxa"/>
          </w:tcPr>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b/>
                <w:bCs/>
                <w:color w:val="444444"/>
                <w:spacing w:val="-4"/>
                <w:sz w:val="28"/>
                <w:szCs w:val="28"/>
                <w:bdr w:val="none" w:sz="0" w:space="0" w:color="auto" w:frame="1"/>
                <w:lang w:val="ru-RU" w:eastAsia="ru-RU"/>
              </w:rPr>
              <w:t>Уміння</w:t>
            </w:r>
            <w:r w:rsidRPr="00E72711">
              <w:rPr>
                <w:rFonts w:ascii="Times New Roman" w:hAnsi="Times New Roman" w:cs="Times New Roman"/>
                <w:color w:val="444444"/>
                <w:spacing w:val="-4"/>
                <w:sz w:val="28"/>
                <w:szCs w:val="28"/>
                <w:lang w:val="ru-RU" w:eastAsia="ru-RU"/>
              </w:rPr>
              <w:t>:</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організовувати свою діяльність з використанням програмних засобів для планування та структурування роботи, а також співпраці з членами соціуму;</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самостійно опановувати нові технології та засоби діяльності.</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b/>
                <w:bCs/>
                <w:color w:val="444444"/>
                <w:spacing w:val="-4"/>
                <w:sz w:val="28"/>
                <w:szCs w:val="28"/>
                <w:bdr w:val="none" w:sz="0" w:space="0" w:color="auto" w:frame="1"/>
                <w:lang w:val="ru-RU" w:eastAsia="ru-RU"/>
              </w:rPr>
              <w:t>Ставлення</w:t>
            </w:r>
            <w:r w:rsidRPr="00E72711">
              <w:rPr>
                <w:rFonts w:ascii="Times New Roman" w:hAnsi="Times New Roman" w:cs="Times New Roman"/>
                <w:color w:val="444444"/>
                <w:spacing w:val="-4"/>
                <w:sz w:val="28"/>
                <w:szCs w:val="28"/>
                <w:lang w:val="ru-RU" w:eastAsia="ru-RU"/>
              </w:rPr>
              <w:t>:</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усвідомлення необхідності та принципів навчання протягом усього життя;</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усвідомлення відповідальності за власне навчання</w:t>
            </w:r>
          </w:p>
        </w:tc>
      </w:tr>
      <w:tr w:rsidR="00465980" w:rsidRPr="00F66502" w:rsidTr="00E72711">
        <w:tc>
          <w:tcPr>
            <w:tcW w:w="42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7</w:t>
            </w:r>
          </w:p>
        </w:tc>
        <w:tc>
          <w:tcPr>
            <w:tcW w:w="2411"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444444"/>
                <w:spacing w:val="-4"/>
                <w:sz w:val="28"/>
                <w:szCs w:val="28"/>
                <w:bdr w:val="none" w:sz="0" w:space="0" w:color="auto" w:frame="1"/>
                <w:shd w:val="clear" w:color="auto" w:fill="FFFFFF"/>
                <w:lang w:val="ru-RU"/>
              </w:rPr>
              <w:t>Ініціативність і підприємливість</w:t>
            </w:r>
          </w:p>
        </w:tc>
        <w:tc>
          <w:tcPr>
            <w:tcW w:w="7223" w:type="dxa"/>
          </w:tcPr>
          <w:p w:rsidR="00465980" w:rsidRPr="00E72711" w:rsidRDefault="00465980" w:rsidP="000D1DCF">
            <w:pPr>
              <w:shd w:val="clear" w:color="auto" w:fill="FFFFFF"/>
              <w:spacing w:line="276" w:lineRule="auto"/>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444444"/>
                <w:spacing w:val="-4"/>
                <w:sz w:val="28"/>
                <w:szCs w:val="28"/>
                <w:shd w:val="clear" w:color="auto" w:fill="FFFFFF"/>
                <w:lang w:val="ru-RU" w:eastAsia="ru-RU"/>
              </w:rPr>
              <w:t>Розкривається через наскрізну змістову лінію</w:t>
            </w:r>
          </w:p>
        </w:tc>
      </w:tr>
      <w:tr w:rsidR="00465980" w:rsidRPr="00F66502" w:rsidTr="00E72711">
        <w:tc>
          <w:tcPr>
            <w:tcW w:w="42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8</w:t>
            </w:r>
          </w:p>
        </w:tc>
        <w:tc>
          <w:tcPr>
            <w:tcW w:w="2411"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444444"/>
                <w:spacing w:val="-4"/>
                <w:sz w:val="28"/>
                <w:szCs w:val="28"/>
                <w:bdr w:val="none" w:sz="0" w:space="0" w:color="auto" w:frame="1"/>
                <w:shd w:val="clear" w:color="auto" w:fill="FFFFFF"/>
                <w:lang w:val="ru-RU"/>
              </w:rPr>
              <w:t>Соціальна і громадянська компетентності</w:t>
            </w:r>
          </w:p>
        </w:tc>
        <w:tc>
          <w:tcPr>
            <w:tcW w:w="7223" w:type="dxa"/>
          </w:tcPr>
          <w:p w:rsidR="00465980" w:rsidRPr="00E72711" w:rsidRDefault="00465980" w:rsidP="000D1DCF">
            <w:pPr>
              <w:shd w:val="clear" w:color="auto" w:fill="FFFFFF"/>
              <w:spacing w:line="276" w:lineRule="auto"/>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444444"/>
                <w:spacing w:val="-4"/>
                <w:sz w:val="28"/>
                <w:szCs w:val="28"/>
                <w:shd w:val="clear" w:color="auto" w:fill="FFFFFF"/>
                <w:lang w:val="ru-RU" w:eastAsia="ru-RU"/>
              </w:rPr>
              <w:t>Розкривається через наскрізну змістову лінію</w:t>
            </w:r>
          </w:p>
        </w:tc>
      </w:tr>
      <w:tr w:rsidR="00465980" w:rsidRPr="00F66502" w:rsidTr="00E72711">
        <w:tc>
          <w:tcPr>
            <w:tcW w:w="42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9</w:t>
            </w:r>
          </w:p>
        </w:tc>
        <w:tc>
          <w:tcPr>
            <w:tcW w:w="2411"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444444"/>
                <w:spacing w:val="-4"/>
                <w:sz w:val="28"/>
                <w:szCs w:val="28"/>
                <w:bdr w:val="none" w:sz="0" w:space="0" w:color="auto" w:frame="1"/>
                <w:shd w:val="clear" w:color="auto" w:fill="FFFFFF"/>
                <w:lang w:val="ru-RU"/>
              </w:rPr>
              <w:t>Обізнаність і самовираження у сфері культури</w:t>
            </w:r>
          </w:p>
        </w:tc>
        <w:tc>
          <w:tcPr>
            <w:tcW w:w="7223" w:type="dxa"/>
          </w:tcPr>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b/>
                <w:bCs/>
                <w:color w:val="444444"/>
                <w:spacing w:val="-4"/>
                <w:sz w:val="28"/>
                <w:szCs w:val="28"/>
                <w:bdr w:val="none" w:sz="0" w:space="0" w:color="auto" w:frame="1"/>
                <w:lang w:val="ru-RU" w:eastAsia="ru-RU"/>
              </w:rPr>
              <w:t>Уміння</w:t>
            </w:r>
            <w:r w:rsidRPr="00E72711">
              <w:rPr>
                <w:rFonts w:ascii="Times New Roman" w:hAnsi="Times New Roman" w:cs="Times New Roman"/>
                <w:color w:val="444444"/>
                <w:spacing w:val="-4"/>
                <w:sz w:val="28"/>
                <w:szCs w:val="28"/>
                <w:lang w:val="ru-RU" w:eastAsia="ru-RU"/>
              </w:rPr>
              <w:t>:</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враховувати художньо-естетичну складову при створенні інформаційних продуктів (сайтів, малюнків, текстів тощо).</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b/>
                <w:bCs/>
                <w:color w:val="444444"/>
                <w:spacing w:val="-4"/>
                <w:sz w:val="28"/>
                <w:szCs w:val="28"/>
                <w:bdr w:val="none" w:sz="0" w:space="0" w:color="auto" w:frame="1"/>
                <w:lang w:val="ru-RU" w:eastAsia="ru-RU"/>
              </w:rPr>
              <w:t>Ставлення</w:t>
            </w:r>
            <w:r w:rsidRPr="00E72711">
              <w:rPr>
                <w:rFonts w:ascii="Times New Roman" w:hAnsi="Times New Roman" w:cs="Times New Roman"/>
                <w:color w:val="444444"/>
                <w:spacing w:val="-4"/>
                <w:sz w:val="28"/>
                <w:szCs w:val="28"/>
                <w:lang w:val="ru-RU" w:eastAsia="ru-RU"/>
              </w:rPr>
              <w:t>:</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культурна самоідентифікація, повага до культурного розмаїття у глобальному інформаційному суспільстві;</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усвідомлення впливу інформатики та інформаційних технологій на людську культуру та розвиток суспільства</w:t>
            </w:r>
          </w:p>
        </w:tc>
      </w:tr>
      <w:tr w:rsidR="00465980" w:rsidRPr="00F66502" w:rsidTr="00E72711">
        <w:tc>
          <w:tcPr>
            <w:tcW w:w="425"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10</w:t>
            </w:r>
          </w:p>
        </w:tc>
        <w:tc>
          <w:tcPr>
            <w:tcW w:w="2411"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color w:val="444444"/>
                <w:spacing w:val="-4"/>
                <w:sz w:val="28"/>
                <w:szCs w:val="28"/>
                <w:bdr w:val="none" w:sz="0" w:space="0" w:color="auto" w:frame="1"/>
                <w:shd w:val="clear" w:color="auto" w:fill="FFFFFF"/>
                <w:lang w:val="ru-RU"/>
              </w:rPr>
              <w:t>Екологічна грамотність і здорове життя</w:t>
            </w:r>
          </w:p>
        </w:tc>
        <w:tc>
          <w:tcPr>
            <w:tcW w:w="7223" w:type="dxa"/>
          </w:tcPr>
          <w:p w:rsidR="00465980" w:rsidRPr="00E72711" w:rsidRDefault="00465980" w:rsidP="000D1DCF">
            <w:pPr>
              <w:shd w:val="clear" w:color="auto" w:fill="FFFFFF"/>
              <w:spacing w:line="276" w:lineRule="auto"/>
              <w:textAlignment w:val="baseline"/>
              <w:rPr>
                <w:rFonts w:ascii="Times New Roman" w:hAnsi="Times New Roman" w:cs="Times New Roman"/>
                <w:color w:val="auto"/>
                <w:spacing w:val="-4"/>
                <w:sz w:val="28"/>
                <w:szCs w:val="28"/>
                <w:lang w:val="ru-RU" w:eastAsia="ru-RU"/>
              </w:rPr>
            </w:pPr>
            <w:r w:rsidRPr="00E72711">
              <w:rPr>
                <w:rFonts w:ascii="Times New Roman" w:hAnsi="Times New Roman" w:cs="Times New Roman"/>
                <w:color w:val="444444"/>
                <w:spacing w:val="-4"/>
                <w:sz w:val="28"/>
                <w:szCs w:val="28"/>
                <w:shd w:val="clear" w:color="auto" w:fill="FFFFFF"/>
                <w:lang w:val="ru-RU" w:eastAsia="ru-RU"/>
              </w:rPr>
              <w:t>Розкривається через наскрізну змістову лінію</w:t>
            </w:r>
          </w:p>
        </w:tc>
      </w:tr>
    </w:tbl>
    <w:p w:rsidR="00465980" w:rsidRPr="002C4AD6" w:rsidRDefault="00465980" w:rsidP="000D1DCF">
      <w:pPr>
        <w:spacing w:line="276" w:lineRule="auto"/>
        <w:jc w:val="center"/>
        <w:rPr>
          <w:rFonts w:ascii="Times New Roman" w:hAnsi="Times New Roman" w:cs="Times New Roman"/>
          <w:color w:val="auto"/>
          <w:spacing w:val="-4"/>
          <w:sz w:val="28"/>
          <w:szCs w:val="28"/>
          <w:lang w:val="ru-RU"/>
        </w:rPr>
      </w:pPr>
    </w:p>
    <w:p w:rsidR="00465980" w:rsidRPr="002C4AD6" w:rsidRDefault="00465980" w:rsidP="000D1DCF">
      <w:pPr>
        <w:spacing w:line="276" w:lineRule="auto"/>
        <w:jc w:val="center"/>
        <w:rPr>
          <w:rFonts w:ascii="Times New Roman" w:hAnsi="Times New Roman" w:cs="Times New Roman"/>
          <w:color w:val="auto"/>
          <w:spacing w:val="-4"/>
          <w:sz w:val="28"/>
          <w:szCs w:val="28"/>
        </w:rPr>
      </w:pPr>
      <w:r w:rsidRPr="002C4AD6">
        <w:rPr>
          <w:rFonts w:ascii="Times New Roman" w:hAnsi="Times New Roman" w:cs="Times New Roman"/>
          <w:color w:val="auto"/>
          <w:spacing w:val="-4"/>
          <w:sz w:val="28"/>
          <w:szCs w:val="28"/>
        </w:rPr>
        <w:t>Наскрізні лінії</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323"/>
        <w:gridCol w:w="7402"/>
      </w:tblGrid>
      <w:tr w:rsidR="00465980" w:rsidRPr="002C4AD6" w:rsidTr="00E72711">
        <w:tc>
          <w:tcPr>
            <w:tcW w:w="56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w:t>
            </w:r>
          </w:p>
        </w:tc>
        <w:tc>
          <w:tcPr>
            <w:tcW w:w="1990"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Наскрізні лінії</w:t>
            </w:r>
          </w:p>
        </w:tc>
        <w:tc>
          <w:tcPr>
            <w:tcW w:w="7507"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 xml:space="preserve">Компоненти </w:t>
            </w:r>
          </w:p>
        </w:tc>
      </w:tr>
      <w:tr w:rsidR="00465980" w:rsidRPr="00F66502" w:rsidTr="00E72711">
        <w:tc>
          <w:tcPr>
            <w:tcW w:w="56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1</w:t>
            </w:r>
          </w:p>
        </w:tc>
        <w:tc>
          <w:tcPr>
            <w:tcW w:w="1990"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i/>
                <w:iCs/>
                <w:color w:val="444444"/>
                <w:spacing w:val="-4"/>
                <w:sz w:val="28"/>
                <w:szCs w:val="28"/>
                <w:bdr w:val="none" w:sz="0" w:space="0" w:color="auto" w:frame="1"/>
                <w:shd w:val="clear" w:color="auto" w:fill="FFFFFF"/>
                <w:lang w:val="ru-RU"/>
              </w:rPr>
              <w:t>Екологічна безпека й сталий розвиток</w:t>
            </w:r>
          </w:p>
        </w:tc>
        <w:tc>
          <w:tcPr>
            <w:tcW w:w="7507" w:type="dxa"/>
          </w:tcPr>
          <w:p w:rsidR="00465980" w:rsidRPr="00E72711" w:rsidRDefault="00465980" w:rsidP="000D1DCF">
            <w:pPr>
              <w:spacing w:line="276" w:lineRule="auto"/>
              <w:jc w:val="both"/>
              <w:rPr>
                <w:rFonts w:ascii="Times New Roman" w:hAnsi="Times New Roman" w:cs="Times New Roman"/>
                <w:color w:val="444444"/>
                <w:spacing w:val="-4"/>
                <w:sz w:val="28"/>
                <w:szCs w:val="28"/>
                <w:shd w:val="clear" w:color="auto" w:fill="FFFFFF"/>
                <w:lang w:val="uk-UA"/>
              </w:rPr>
            </w:pPr>
            <w:r w:rsidRPr="00E72711">
              <w:rPr>
                <w:rFonts w:ascii="Times New Roman" w:hAnsi="Times New Roman" w:cs="Times New Roman"/>
                <w:color w:val="444444"/>
                <w:spacing w:val="-4"/>
                <w:sz w:val="28"/>
                <w:szCs w:val="28"/>
                <w:shd w:val="clear" w:color="auto" w:fill="FFFFFF"/>
                <w:lang w:val="uk-UA"/>
              </w:rPr>
              <w:t>С</w:t>
            </w:r>
            <w:r w:rsidRPr="00E72711">
              <w:rPr>
                <w:rFonts w:ascii="Times New Roman" w:hAnsi="Times New Roman" w:cs="Times New Roman"/>
                <w:color w:val="444444"/>
                <w:spacing w:val="-4"/>
                <w:sz w:val="28"/>
                <w:szCs w:val="28"/>
                <w:shd w:val="clear" w:color="auto" w:fill="FFFFFF"/>
                <w:lang w:val="ru-RU"/>
              </w:rPr>
              <w:t xml:space="preserve">прямована </w:t>
            </w:r>
            <w:r w:rsidRPr="00E72711">
              <w:rPr>
                <w:rFonts w:ascii="Times New Roman" w:hAnsi="Times New Roman" w:cs="Times New Roman"/>
                <w:color w:val="444444"/>
                <w:spacing w:val="-4"/>
                <w:sz w:val="28"/>
                <w:szCs w:val="28"/>
                <w:shd w:val="clear" w:color="auto" w:fill="FFFFFF"/>
                <w:lang w:val="uk-UA"/>
              </w:rPr>
              <w:t>р</w:t>
            </w:r>
            <w:r w:rsidRPr="00E72711">
              <w:rPr>
                <w:rFonts w:ascii="Times New Roman" w:hAnsi="Times New Roman" w:cs="Times New Roman"/>
                <w:color w:val="444444"/>
                <w:spacing w:val="-4"/>
                <w:sz w:val="28"/>
                <w:szCs w:val="28"/>
                <w:shd w:val="clear" w:color="auto" w:fill="FFFFFF"/>
                <w:lang w:val="ru-RU"/>
              </w:rPr>
              <w:t>озуміння інноваційного потенціалу ІТ як ключового фактору суспільного розвитку</w:t>
            </w:r>
            <w:r w:rsidRPr="00E72711">
              <w:rPr>
                <w:rFonts w:ascii="Times New Roman" w:hAnsi="Times New Roman" w:cs="Times New Roman"/>
                <w:color w:val="444444"/>
                <w:spacing w:val="-4"/>
                <w:sz w:val="28"/>
                <w:szCs w:val="28"/>
                <w:shd w:val="clear" w:color="auto" w:fill="FFFFFF"/>
                <w:lang w:val="uk-UA"/>
              </w:rPr>
              <w:t>,з</w:t>
            </w:r>
            <w:r w:rsidRPr="00E72711">
              <w:rPr>
                <w:rFonts w:ascii="Times New Roman" w:hAnsi="Times New Roman" w:cs="Times New Roman"/>
                <w:color w:val="444444"/>
                <w:spacing w:val="-4"/>
                <w:sz w:val="28"/>
                <w:szCs w:val="28"/>
                <w:shd w:val="clear" w:color="auto" w:fill="FFFFFF"/>
                <w:lang w:val="ru-RU"/>
              </w:rPr>
              <w:t>нання обов’язків щодо утилізації технологічних пристроїв та її значення у збереженні довкілля</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b/>
                <w:i/>
                <w:color w:val="444444"/>
                <w:spacing w:val="-4"/>
                <w:sz w:val="28"/>
                <w:szCs w:val="28"/>
                <w:shd w:val="clear" w:color="auto" w:fill="FFFFFF"/>
                <w:lang w:val="uk-UA" w:eastAsia="ru-RU"/>
              </w:rPr>
              <w:t>Навчальні ресурси:</w:t>
            </w:r>
            <w:r w:rsidRPr="00E72711">
              <w:rPr>
                <w:rFonts w:ascii="Times New Roman" w:hAnsi="Times New Roman" w:cs="Times New Roman"/>
                <w:color w:val="444444"/>
                <w:spacing w:val="-4"/>
                <w:sz w:val="28"/>
                <w:szCs w:val="28"/>
                <w:lang w:val="uk-UA" w:eastAsia="ru-RU"/>
              </w:rPr>
              <w:t>п</w:t>
            </w:r>
            <w:r w:rsidRPr="00E72711">
              <w:rPr>
                <w:rFonts w:ascii="Times New Roman" w:hAnsi="Times New Roman" w:cs="Times New Roman"/>
                <w:color w:val="444444"/>
                <w:spacing w:val="-4"/>
                <w:sz w:val="28"/>
                <w:szCs w:val="28"/>
                <w:lang w:val="ru-RU" w:eastAsia="ru-RU"/>
              </w:rPr>
              <w:t>роведення досліджень та розв’язання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rsidR="00465980" w:rsidRPr="00E72711" w:rsidRDefault="00465980" w:rsidP="000D1DCF">
            <w:pPr>
              <w:shd w:val="clear" w:color="auto" w:fill="FFFFFF"/>
              <w:spacing w:line="276" w:lineRule="auto"/>
              <w:textAlignment w:val="baseline"/>
              <w:rPr>
                <w:rFonts w:ascii="Times New Roman" w:hAnsi="Times New Roman" w:cs="Times New Roman"/>
                <w:color w:val="444444"/>
                <w:spacing w:val="-4"/>
                <w:sz w:val="28"/>
                <w:szCs w:val="28"/>
                <w:lang w:val="ru-RU" w:eastAsia="ru-RU"/>
              </w:rPr>
            </w:pPr>
            <w:r w:rsidRPr="00E72711">
              <w:rPr>
                <w:rFonts w:ascii="Times New Roman" w:hAnsi="Times New Roman" w:cs="Times New Roman"/>
                <w:color w:val="444444"/>
                <w:spacing w:val="-4"/>
                <w:sz w:val="28"/>
                <w:szCs w:val="28"/>
                <w:lang w:val="ru-RU" w:eastAsia="ru-RU"/>
              </w:rPr>
              <w:t>Створення персонального освітньо-комунікаційного середовища для навчання протягом життя, саморозвитку та самореалізації себе як члена соціуму</w:t>
            </w:r>
          </w:p>
        </w:tc>
      </w:tr>
      <w:tr w:rsidR="00465980" w:rsidRPr="00F66502" w:rsidTr="00E72711">
        <w:tc>
          <w:tcPr>
            <w:tcW w:w="56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2</w:t>
            </w:r>
          </w:p>
        </w:tc>
        <w:tc>
          <w:tcPr>
            <w:tcW w:w="1990"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i/>
                <w:iCs/>
                <w:color w:val="444444"/>
                <w:spacing w:val="-4"/>
                <w:sz w:val="28"/>
                <w:szCs w:val="28"/>
                <w:bdr w:val="none" w:sz="0" w:space="0" w:color="auto" w:frame="1"/>
                <w:shd w:val="clear" w:color="auto" w:fill="FFFFFF"/>
                <w:lang w:val="ru-RU"/>
              </w:rPr>
              <w:t>Громадянська відповідальність</w:t>
            </w:r>
          </w:p>
        </w:tc>
        <w:tc>
          <w:tcPr>
            <w:tcW w:w="7507" w:type="dxa"/>
          </w:tcPr>
          <w:p w:rsidR="00465980" w:rsidRPr="00E72711" w:rsidRDefault="00465980" w:rsidP="000D1DCF">
            <w:pPr>
              <w:spacing w:line="276" w:lineRule="auto"/>
              <w:jc w:val="both"/>
              <w:rPr>
                <w:rFonts w:ascii="Times New Roman" w:hAnsi="Times New Roman" w:cs="Times New Roman"/>
                <w:color w:val="444444"/>
                <w:spacing w:val="-4"/>
                <w:sz w:val="28"/>
                <w:szCs w:val="28"/>
                <w:shd w:val="clear" w:color="auto" w:fill="FFFFFF"/>
                <w:lang w:val="uk-UA"/>
              </w:rPr>
            </w:pPr>
            <w:r w:rsidRPr="00E72711">
              <w:rPr>
                <w:rFonts w:ascii="Times New Roman" w:hAnsi="Times New Roman" w:cs="Times New Roman"/>
                <w:color w:val="444444"/>
                <w:spacing w:val="-4"/>
                <w:sz w:val="28"/>
                <w:szCs w:val="28"/>
                <w:shd w:val="clear" w:color="auto" w:fill="FFFFFF"/>
                <w:lang w:val="uk-UA"/>
              </w:rPr>
              <w:t>С</w:t>
            </w:r>
            <w:r w:rsidRPr="00E72711">
              <w:rPr>
                <w:rFonts w:ascii="Times New Roman" w:hAnsi="Times New Roman" w:cs="Times New Roman"/>
                <w:color w:val="444444"/>
                <w:spacing w:val="-4"/>
                <w:sz w:val="28"/>
                <w:szCs w:val="28"/>
                <w:shd w:val="clear" w:color="auto" w:fill="FFFFFF"/>
                <w:lang w:val="ru-RU"/>
              </w:rPr>
              <w:t>прия</w:t>
            </w:r>
            <w:r w:rsidRPr="00E72711">
              <w:rPr>
                <w:rFonts w:ascii="Times New Roman" w:hAnsi="Times New Roman" w:cs="Times New Roman"/>
                <w:color w:val="444444"/>
                <w:spacing w:val="-4"/>
                <w:sz w:val="28"/>
                <w:szCs w:val="28"/>
                <w:shd w:val="clear" w:color="auto" w:fill="FFFFFF"/>
                <w:lang w:val="uk-UA"/>
              </w:rPr>
              <w:t>єв</w:t>
            </w:r>
            <w:r w:rsidRPr="00E72711">
              <w:rPr>
                <w:rFonts w:ascii="Times New Roman" w:hAnsi="Times New Roman" w:cs="Times New Roman"/>
                <w:color w:val="444444"/>
                <w:spacing w:val="-4"/>
                <w:sz w:val="28"/>
                <w:szCs w:val="28"/>
                <w:shd w:val="clear" w:color="auto" w:fill="FFFFFF"/>
                <w:lang w:val="ru-RU"/>
              </w:rPr>
              <w:t>ихованн</w:t>
            </w:r>
            <w:r w:rsidRPr="00E72711">
              <w:rPr>
                <w:rFonts w:ascii="Times New Roman" w:hAnsi="Times New Roman" w:cs="Times New Roman"/>
                <w:color w:val="444444"/>
                <w:spacing w:val="-4"/>
                <w:sz w:val="28"/>
                <w:szCs w:val="28"/>
                <w:shd w:val="clear" w:color="auto" w:fill="FFFFFF"/>
                <w:lang w:val="uk-UA"/>
              </w:rPr>
              <w:t>ю</w:t>
            </w:r>
            <w:r w:rsidRPr="00E72711">
              <w:rPr>
                <w:rFonts w:ascii="Times New Roman" w:hAnsi="Times New Roman" w:cs="Times New Roman"/>
                <w:color w:val="444444"/>
                <w:spacing w:val="-4"/>
                <w:sz w:val="28"/>
                <w:szCs w:val="28"/>
                <w:shd w:val="clear" w:color="auto" w:fill="FFFFFF"/>
                <w:lang w:val="ru-RU"/>
              </w:rPr>
              <w:t xml:space="preserve"> поваги до прав і свобод, зокрема свободи слова й конфіденційності особистості та даних в Інтернеті</w:t>
            </w:r>
            <w:r w:rsidRPr="00E72711">
              <w:rPr>
                <w:rFonts w:ascii="Times New Roman" w:hAnsi="Times New Roman" w:cs="Times New Roman"/>
                <w:color w:val="444444"/>
                <w:spacing w:val="-4"/>
                <w:sz w:val="28"/>
                <w:szCs w:val="28"/>
                <w:shd w:val="clear" w:color="auto" w:fill="FFFFFF"/>
                <w:lang w:val="uk-UA"/>
              </w:rPr>
              <w:t>, в</w:t>
            </w:r>
            <w:r w:rsidRPr="00E72711">
              <w:rPr>
                <w:rFonts w:ascii="Times New Roman" w:hAnsi="Times New Roman" w:cs="Times New Roman"/>
                <w:color w:val="444444"/>
                <w:spacing w:val="-4"/>
                <w:sz w:val="28"/>
                <w:szCs w:val="28"/>
                <w:shd w:val="clear" w:color="auto" w:fill="FFFFFF"/>
                <w:lang w:val="ru-RU"/>
              </w:rPr>
              <w:t>икористання легального програмного забезпечення та контенту</w:t>
            </w:r>
            <w:r w:rsidRPr="00E72711">
              <w:rPr>
                <w:rFonts w:ascii="Times New Roman" w:hAnsi="Times New Roman" w:cs="Times New Roman"/>
                <w:color w:val="444444"/>
                <w:spacing w:val="-4"/>
                <w:sz w:val="28"/>
                <w:szCs w:val="28"/>
                <w:shd w:val="clear" w:color="auto" w:fill="FFFFFF"/>
                <w:lang w:val="uk-UA"/>
              </w:rPr>
              <w:t>,</w:t>
            </w:r>
            <w:r w:rsidRPr="00E72711">
              <w:rPr>
                <w:rFonts w:ascii="Times New Roman" w:hAnsi="Times New Roman" w:cs="Times New Roman"/>
                <w:color w:val="444444"/>
                <w:spacing w:val="-4"/>
                <w:sz w:val="28"/>
                <w:szCs w:val="28"/>
                <w:shd w:val="clear" w:color="auto" w:fill="FFFFFF"/>
                <w:lang w:val="ru-RU"/>
              </w:rPr>
              <w:t xml:space="preserve"> відповідального ставлення і громадянської позиції </w:t>
            </w:r>
            <w:r w:rsidRPr="00E72711">
              <w:rPr>
                <w:rFonts w:ascii="Times New Roman" w:hAnsi="Times New Roman" w:cs="Times New Roman"/>
                <w:color w:val="444444"/>
                <w:spacing w:val="-4"/>
                <w:sz w:val="28"/>
                <w:szCs w:val="28"/>
                <w:shd w:val="clear" w:color="auto" w:fill="FFFFFF"/>
                <w:lang w:val="ru-RU"/>
              </w:rPr>
              <w:lastRenderedPageBreak/>
              <w:t>щодо дотримання норм ліцензування програмного забезпечення та авторських прав</w:t>
            </w:r>
            <w:r w:rsidRPr="00E72711">
              <w:rPr>
                <w:rFonts w:ascii="Times New Roman" w:hAnsi="Times New Roman" w:cs="Times New Roman"/>
                <w:color w:val="444444"/>
                <w:spacing w:val="-4"/>
                <w:sz w:val="28"/>
                <w:szCs w:val="28"/>
                <w:shd w:val="clear" w:color="auto" w:fill="FFFFFF"/>
                <w:lang w:val="uk-UA"/>
              </w:rPr>
              <w:t xml:space="preserve">. </w:t>
            </w:r>
            <w:r w:rsidRPr="00E72711">
              <w:rPr>
                <w:rFonts w:ascii="Times New Roman" w:hAnsi="Times New Roman" w:cs="Times New Roman"/>
                <w:color w:val="444444"/>
                <w:spacing w:val="-4"/>
                <w:sz w:val="28"/>
                <w:szCs w:val="28"/>
                <w:shd w:val="clear" w:color="auto" w:fill="FFFFFF"/>
                <w:lang w:val="ru-RU"/>
              </w:rPr>
              <w:t>Форму</w:t>
            </w:r>
            <w:r w:rsidRPr="00E72711">
              <w:rPr>
                <w:rFonts w:ascii="Times New Roman" w:hAnsi="Times New Roman" w:cs="Times New Roman"/>
                <w:color w:val="444444"/>
                <w:spacing w:val="-4"/>
                <w:sz w:val="28"/>
                <w:szCs w:val="28"/>
                <w:shd w:val="clear" w:color="auto" w:fill="FFFFFF"/>
                <w:lang w:val="uk-UA"/>
              </w:rPr>
              <w:t>є</w:t>
            </w:r>
            <w:r w:rsidRPr="00E72711">
              <w:rPr>
                <w:rFonts w:ascii="Times New Roman" w:hAnsi="Times New Roman" w:cs="Times New Roman"/>
                <w:color w:val="444444"/>
                <w:spacing w:val="-4"/>
                <w:sz w:val="28"/>
                <w:szCs w:val="28"/>
                <w:shd w:val="clear" w:color="auto" w:fill="FFFFFF"/>
                <w:lang w:val="ru-RU"/>
              </w:rPr>
              <w:t xml:space="preserve"> здатн</w:t>
            </w:r>
            <w:r w:rsidRPr="00E72711">
              <w:rPr>
                <w:rFonts w:ascii="Times New Roman" w:hAnsi="Times New Roman" w:cs="Times New Roman"/>
                <w:color w:val="444444"/>
                <w:spacing w:val="-4"/>
                <w:sz w:val="28"/>
                <w:szCs w:val="28"/>
                <w:shd w:val="clear" w:color="auto" w:fill="FFFFFF"/>
                <w:lang w:val="uk-UA"/>
              </w:rPr>
              <w:t>ість</w:t>
            </w:r>
            <w:r w:rsidRPr="00E72711">
              <w:rPr>
                <w:rFonts w:ascii="Times New Roman" w:hAnsi="Times New Roman" w:cs="Times New Roman"/>
                <w:color w:val="444444"/>
                <w:spacing w:val="-4"/>
                <w:sz w:val="28"/>
                <w:szCs w:val="28"/>
                <w:shd w:val="clear" w:color="auto" w:fill="FFFFFF"/>
                <w:lang w:val="ru-RU"/>
              </w:rPr>
              <w:t xml:space="preserve"> вести дискусію та відстоювати свою позицію щодо актуальних питань функціонування громадянського суспільства, пов’язаних зі сферою ІТ, 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w:t>
            </w:r>
            <w:r w:rsidRPr="00E72711">
              <w:rPr>
                <w:rFonts w:ascii="Times New Roman" w:hAnsi="Times New Roman" w:cs="Times New Roman"/>
                <w:color w:val="444444"/>
                <w:spacing w:val="-4"/>
                <w:sz w:val="28"/>
                <w:szCs w:val="28"/>
                <w:shd w:val="clear" w:color="auto" w:fill="FFFFFF"/>
                <w:lang w:val="uk-UA"/>
              </w:rPr>
              <w:t>Забезпечує з</w:t>
            </w:r>
            <w:r w:rsidRPr="00E72711">
              <w:rPr>
                <w:rFonts w:ascii="Times New Roman" w:hAnsi="Times New Roman" w:cs="Times New Roman"/>
                <w:color w:val="444444"/>
                <w:spacing w:val="-4"/>
                <w:sz w:val="28"/>
                <w:szCs w:val="28"/>
                <w:shd w:val="clear" w:color="auto" w:fill="FFFFFF"/>
                <w:lang w:val="ru-RU"/>
              </w:rPr>
              <w:t>нання й дотримання законів щодо захисту даних, усвідомлення відповідальності за їх порушення</w:t>
            </w:r>
          </w:p>
          <w:p w:rsidR="00465980" w:rsidRPr="00E72711" w:rsidRDefault="00465980" w:rsidP="000D1DCF">
            <w:pPr>
              <w:spacing w:line="276" w:lineRule="auto"/>
              <w:jc w:val="both"/>
              <w:rPr>
                <w:rFonts w:ascii="Times New Roman" w:hAnsi="Times New Roman" w:cs="Times New Roman"/>
                <w:color w:val="444444"/>
                <w:spacing w:val="-4"/>
                <w:sz w:val="28"/>
                <w:szCs w:val="28"/>
                <w:shd w:val="clear" w:color="auto" w:fill="FFFFFF"/>
                <w:lang w:val="uk-UA"/>
              </w:rPr>
            </w:pPr>
            <w:r w:rsidRPr="00E72711">
              <w:rPr>
                <w:rFonts w:ascii="Times New Roman" w:hAnsi="Times New Roman" w:cs="Times New Roman"/>
                <w:b/>
                <w:i/>
                <w:color w:val="444444"/>
                <w:spacing w:val="-4"/>
                <w:sz w:val="28"/>
                <w:szCs w:val="28"/>
                <w:shd w:val="clear" w:color="auto" w:fill="FFFFFF"/>
                <w:lang w:val="uk-UA"/>
              </w:rPr>
              <w:t>Навчальні ресурси:</w:t>
            </w:r>
            <w:r w:rsidRPr="00E72711">
              <w:rPr>
                <w:rFonts w:ascii="Times New Roman" w:hAnsi="Times New Roman" w:cs="Times New Roman"/>
                <w:color w:val="444444"/>
                <w:spacing w:val="-4"/>
                <w:sz w:val="28"/>
                <w:szCs w:val="28"/>
                <w:shd w:val="clear" w:color="auto" w:fill="FFFFFF"/>
                <w:lang w:val="uk-UA"/>
              </w:rPr>
              <w:t>с</w:t>
            </w:r>
            <w:r w:rsidRPr="00E72711">
              <w:rPr>
                <w:rFonts w:ascii="Times New Roman" w:hAnsi="Times New Roman" w:cs="Times New Roman"/>
                <w:color w:val="444444"/>
                <w:spacing w:val="-4"/>
                <w:sz w:val="28"/>
                <w:szCs w:val="28"/>
                <w:shd w:val="clear" w:color="auto" w:fill="FFFFFF"/>
                <w:lang w:val="ru-RU"/>
              </w:rPr>
              <w:t>творення інформаційних продуктів громадянської та патріотичної тематики.</w:t>
            </w:r>
          </w:p>
        </w:tc>
      </w:tr>
      <w:tr w:rsidR="00465980" w:rsidRPr="00F66502" w:rsidTr="00E72711">
        <w:tc>
          <w:tcPr>
            <w:tcW w:w="56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lastRenderedPageBreak/>
              <w:t>3</w:t>
            </w:r>
          </w:p>
        </w:tc>
        <w:tc>
          <w:tcPr>
            <w:tcW w:w="1990" w:type="dxa"/>
          </w:tcPr>
          <w:p w:rsidR="00465980" w:rsidRPr="00E72711" w:rsidRDefault="00465980" w:rsidP="000D1DCF">
            <w:pPr>
              <w:tabs>
                <w:tab w:val="left" w:pos="502"/>
              </w:tabs>
              <w:spacing w:line="276" w:lineRule="auto"/>
              <w:rPr>
                <w:rFonts w:ascii="Times New Roman" w:hAnsi="Times New Roman" w:cs="Times New Roman"/>
                <w:b/>
                <w:i/>
                <w:color w:val="auto"/>
                <w:spacing w:val="-4"/>
                <w:sz w:val="28"/>
                <w:szCs w:val="28"/>
                <w:lang w:val="ru-RU"/>
              </w:rPr>
            </w:pPr>
            <w:r w:rsidRPr="00E72711">
              <w:rPr>
                <w:rFonts w:ascii="Times New Roman" w:hAnsi="Times New Roman" w:cs="Times New Roman"/>
                <w:color w:val="auto"/>
                <w:spacing w:val="-4"/>
                <w:sz w:val="28"/>
                <w:szCs w:val="28"/>
                <w:lang w:val="ru-RU"/>
              </w:rPr>
              <w:tab/>
            </w:r>
            <w:r w:rsidRPr="00E72711">
              <w:rPr>
                <w:rFonts w:ascii="Times New Roman" w:hAnsi="Times New Roman" w:cs="Times New Roman"/>
                <w:b/>
                <w:i/>
                <w:color w:val="444444"/>
                <w:spacing w:val="-4"/>
                <w:sz w:val="28"/>
                <w:szCs w:val="28"/>
                <w:shd w:val="clear" w:color="auto" w:fill="FFFFFF"/>
                <w:lang w:val="ru-RU"/>
              </w:rPr>
              <w:t>Здоров'я і безпека</w:t>
            </w:r>
          </w:p>
        </w:tc>
        <w:tc>
          <w:tcPr>
            <w:tcW w:w="7507" w:type="dxa"/>
          </w:tcPr>
          <w:p w:rsidR="00465980" w:rsidRPr="00E72711" w:rsidRDefault="00465980" w:rsidP="000D1DCF">
            <w:pPr>
              <w:shd w:val="clear" w:color="auto" w:fill="FFFFFF"/>
              <w:spacing w:line="276" w:lineRule="auto"/>
              <w:textAlignment w:val="baseline"/>
              <w:rPr>
                <w:rFonts w:ascii="Times New Roman" w:hAnsi="Times New Roman" w:cs="Times New Roman"/>
                <w:color w:val="auto"/>
                <w:spacing w:val="-4"/>
                <w:sz w:val="28"/>
                <w:szCs w:val="28"/>
                <w:lang w:val="ru-RU"/>
              </w:rPr>
            </w:pPr>
            <w:r w:rsidRPr="00E72711">
              <w:rPr>
                <w:rFonts w:ascii="Times New Roman" w:hAnsi="Times New Roman" w:cs="Times New Roman"/>
                <w:color w:val="444444"/>
                <w:spacing w:val="-4"/>
                <w:sz w:val="28"/>
                <w:szCs w:val="28"/>
                <w:shd w:val="clear" w:color="auto" w:fill="FFFFFF"/>
                <w:lang w:val="uk-UA"/>
              </w:rPr>
              <w:t>Формує у</w:t>
            </w:r>
            <w:r w:rsidRPr="00E72711">
              <w:rPr>
                <w:rFonts w:ascii="Times New Roman" w:hAnsi="Times New Roman" w:cs="Times New Roman"/>
                <w:color w:val="444444"/>
                <w:spacing w:val="-4"/>
                <w:sz w:val="28"/>
                <w:szCs w:val="28"/>
                <w:shd w:val="clear" w:color="auto" w:fill="FFFFFF"/>
                <w:lang w:val="ru-RU"/>
              </w:rPr>
              <w:t>міння критично оцінювати здобуту з Інтернету інформацію і знати методи перевірки її надійності</w:t>
            </w:r>
            <w:r w:rsidRPr="00E72711">
              <w:rPr>
                <w:rFonts w:ascii="Times New Roman" w:hAnsi="Times New Roman" w:cs="Times New Roman"/>
                <w:color w:val="444444"/>
                <w:spacing w:val="-4"/>
                <w:sz w:val="28"/>
                <w:szCs w:val="28"/>
                <w:shd w:val="clear" w:color="auto" w:fill="FFFFFF"/>
                <w:lang w:val="uk-UA"/>
              </w:rPr>
              <w:t>, ф</w:t>
            </w:r>
            <w:r w:rsidRPr="00E72711">
              <w:rPr>
                <w:rFonts w:ascii="Times New Roman" w:hAnsi="Times New Roman" w:cs="Times New Roman"/>
                <w:color w:val="444444"/>
                <w:spacing w:val="-4"/>
                <w:sz w:val="28"/>
                <w:szCs w:val="28"/>
                <w:shd w:val="clear" w:color="auto" w:fill="FFFFFF"/>
                <w:lang w:val="ru-RU"/>
              </w:rPr>
              <w:t>ормува</w:t>
            </w:r>
            <w:r w:rsidRPr="00E72711">
              <w:rPr>
                <w:rFonts w:ascii="Times New Roman" w:hAnsi="Times New Roman" w:cs="Times New Roman"/>
                <w:color w:val="444444"/>
                <w:spacing w:val="-4"/>
                <w:sz w:val="28"/>
                <w:szCs w:val="28"/>
                <w:shd w:val="clear" w:color="auto" w:fill="FFFFFF"/>
                <w:lang w:val="uk-UA"/>
              </w:rPr>
              <w:t>ти</w:t>
            </w:r>
            <w:r w:rsidRPr="00E72711">
              <w:rPr>
                <w:rFonts w:ascii="Times New Roman" w:hAnsi="Times New Roman" w:cs="Times New Roman"/>
                <w:color w:val="444444"/>
                <w:spacing w:val="-4"/>
                <w:sz w:val="28"/>
                <w:szCs w:val="28"/>
                <w:shd w:val="clear" w:color="auto" w:fill="FFFFFF"/>
                <w:lang w:val="ru-RU"/>
              </w:rPr>
              <w:t xml:space="preserve"> свідом</w:t>
            </w:r>
            <w:r w:rsidRPr="00E72711">
              <w:rPr>
                <w:rFonts w:ascii="Times New Roman" w:hAnsi="Times New Roman" w:cs="Times New Roman"/>
                <w:color w:val="444444"/>
                <w:spacing w:val="-4"/>
                <w:sz w:val="28"/>
                <w:szCs w:val="28"/>
                <w:shd w:val="clear" w:color="auto" w:fill="FFFFFF"/>
                <w:lang w:val="uk-UA"/>
              </w:rPr>
              <w:t>е</w:t>
            </w:r>
            <w:r w:rsidRPr="00E72711">
              <w:rPr>
                <w:rFonts w:ascii="Times New Roman" w:hAnsi="Times New Roman" w:cs="Times New Roman"/>
                <w:color w:val="444444"/>
                <w:spacing w:val="-4"/>
                <w:sz w:val="28"/>
                <w:szCs w:val="28"/>
                <w:shd w:val="clear" w:color="auto" w:fill="FFFFFF"/>
                <w:lang w:val="ru-RU"/>
              </w:rPr>
              <w:t xml:space="preserve"> ставлення до впливу сучасних пристроїв і контенту на здоров'я та інтелектуальний розвиток</w:t>
            </w:r>
            <w:r w:rsidRPr="00E72711">
              <w:rPr>
                <w:rFonts w:ascii="Times New Roman" w:hAnsi="Times New Roman" w:cs="Times New Roman"/>
                <w:color w:val="444444"/>
                <w:spacing w:val="-4"/>
                <w:sz w:val="28"/>
                <w:szCs w:val="28"/>
                <w:shd w:val="clear" w:color="auto" w:fill="FFFFFF"/>
                <w:lang w:val="uk-UA"/>
              </w:rPr>
              <w:t>,о</w:t>
            </w:r>
            <w:r w:rsidRPr="00E72711">
              <w:rPr>
                <w:rFonts w:ascii="Times New Roman" w:hAnsi="Times New Roman" w:cs="Times New Roman"/>
                <w:color w:val="444444"/>
                <w:spacing w:val="-4"/>
                <w:sz w:val="28"/>
                <w:szCs w:val="28"/>
                <w:shd w:val="clear" w:color="auto" w:fill="FFFFFF"/>
                <w:lang w:val="ru-RU"/>
              </w:rPr>
              <w:t>бмеження впливу небезпечних соціальних мережевих груп на учнів та захист їх від затягування в ці групи. Форму</w:t>
            </w:r>
            <w:r w:rsidRPr="00E72711">
              <w:rPr>
                <w:rFonts w:ascii="Times New Roman" w:hAnsi="Times New Roman" w:cs="Times New Roman"/>
                <w:color w:val="444444"/>
                <w:spacing w:val="-4"/>
                <w:sz w:val="28"/>
                <w:szCs w:val="28"/>
                <w:shd w:val="clear" w:color="auto" w:fill="FFFFFF"/>
                <w:lang w:val="uk-UA"/>
              </w:rPr>
              <w:t>є</w:t>
            </w:r>
            <w:r w:rsidRPr="00E72711">
              <w:rPr>
                <w:rFonts w:ascii="Times New Roman" w:hAnsi="Times New Roman" w:cs="Times New Roman"/>
                <w:color w:val="444444"/>
                <w:spacing w:val="-4"/>
                <w:sz w:val="28"/>
                <w:szCs w:val="28"/>
                <w:shd w:val="clear" w:color="auto" w:fill="FFFFFF"/>
                <w:lang w:val="ru-RU"/>
              </w:rPr>
              <w:t xml:space="preserve"> знан</w:t>
            </w:r>
            <w:r w:rsidRPr="00E72711">
              <w:rPr>
                <w:rFonts w:ascii="Times New Roman" w:hAnsi="Times New Roman" w:cs="Times New Roman"/>
                <w:color w:val="444444"/>
                <w:spacing w:val="-4"/>
                <w:sz w:val="28"/>
                <w:szCs w:val="28"/>
                <w:shd w:val="clear" w:color="auto" w:fill="FFFFFF"/>
                <w:lang w:val="uk-UA"/>
              </w:rPr>
              <w:t>ня</w:t>
            </w:r>
            <w:r w:rsidRPr="00E72711">
              <w:rPr>
                <w:rFonts w:ascii="Times New Roman" w:hAnsi="Times New Roman" w:cs="Times New Roman"/>
                <w:color w:val="444444"/>
                <w:spacing w:val="-4"/>
                <w:sz w:val="28"/>
                <w:szCs w:val="28"/>
                <w:shd w:val="clear" w:color="auto" w:fill="FFFFFF"/>
                <w:lang w:val="ru-RU"/>
              </w:rPr>
              <w:t xml:space="preserve"> про ризики встановлення та використання ПЗ</w:t>
            </w:r>
            <w:r w:rsidRPr="00E72711">
              <w:rPr>
                <w:rFonts w:ascii="Times New Roman" w:hAnsi="Times New Roman" w:cs="Times New Roman"/>
                <w:color w:val="444444"/>
                <w:spacing w:val="-4"/>
                <w:sz w:val="28"/>
                <w:szCs w:val="28"/>
                <w:shd w:val="clear" w:color="auto" w:fill="FFFFFF"/>
                <w:lang w:val="uk-UA"/>
              </w:rPr>
              <w:t xml:space="preserve">, </w:t>
            </w:r>
            <w:r w:rsidRPr="00E72711">
              <w:rPr>
                <w:rFonts w:ascii="Times New Roman" w:hAnsi="Times New Roman" w:cs="Times New Roman"/>
                <w:color w:val="444444"/>
                <w:spacing w:val="-4"/>
                <w:sz w:val="28"/>
                <w:szCs w:val="28"/>
                <w:shd w:val="clear" w:color="auto" w:fill="FFFFFF"/>
                <w:lang w:val="ru-RU"/>
              </w:rPr>
              <w:t>ставлення до проблем та наслідків комп'ютерної залежності, уміння її уникати та мінімізувати негативний вплив комп’ютерних технологій на власне здоров’я</w:t>
            </w:r>
            <w:r w:rsidRPr="00E72711">
              <w:rPr>
                <w:rFonts w:ascii="Times New Roman" w:hAnsi="Times New Roman" w:cs="Times New Roman"/>
                <w:color w:val="444444"/>
                <w:spacing w:val="-4"/>
                <w:sz w:val="28"/>
                <w:szCs w:val="28"/>
                <w:shd w:val="clear" w:color="auto" w:fill="FFFFFF"/>
                <w:lang w:val="uk-UA"/>
              </w:rPr>
              <w:t>,</w:t>
            </w:r>
            <w:r w:rsidRPr="00E72711">
              <w:rPr>
                <w:rFonts w:ascii="Times New Roman" w:hAnsi="Times New Roman" w:cs="Times New Roman"/>
                <w:color w:val="444444"/>
                <w:spacing w:val="-4"/>
                <w:sz w:val="28"/>
                <w:szCs w:val="28"/>
                <w:shd w:val="clear" w:color="auto" w:fill="FFFFFF"/>
                <w:lang w:val="ru-RU"/>
              </w:rPr>
              <w:t xml:space="preserve"> захищати себе і комп’ютерні пристрої від ІТ-загроз.</w:t>
            </w:r>
          </w:p>
          <w:p w:rsidR="00465980" w:rsidRPr="00E72711" w:rsidRDefault="00465980" w:rsidP="000D1DCF">
            <w:pPr>
              <w:numPr>
                <w:ilvl w:val="0"/>
                <w:numId w:val="47"/>
              </w:numPr>
              <w:shd w:val="clear" w:color="auto" w:fill="FFFFFF"/>
              <w:spacing w:line="276" w:lineRule="auto"/>
              <w:ind w:left="0"/>
              <w:textAlignment w:val="baseline"/>
              <w:rPr>
                <w:rFonts w:ascii="Times New Roman" w:hAnsi="Times New Roman" w:cs="Times New Roman"/>
                <w:color w:val="auto"/>
                <w:spacing w:val="-4"/>
                <w:sz w:val="28"/>
                <w:szCs w:val="28"/>
                <w:lang w:val="ru-RU"/>
              </w:rPr>
            </w:pPr>
            <w:r w:rsidRPr="00E72711">
              <w:rPr>
                <w:rFonts w:ascii="Times New Roman" w:hAnsi="Times New Roman" w:cs="Times New Roman"/>
                <w:b/>
                <w:i/>
                <w:color w:val="444444"/>
                <w:spacing w:val="-4"/>
                <w:sz w:val="28"/>
                <w:szCs w:val="28"/>
                <w:lang w:val="uk-UA" w:eastAsia="ru-RU"/>
              </w:rPr>
              <w:t>Навчальні ресурси:</w:t>
            </w:r>
            <w:r w:rsidRPr="00E72711">
              <w:rPr>
                <w:rFonts w:ascii="Times New Roman" w:hAnsi="Times New Roman" w:cs="Times New Roman"/>
                <w:color w:val="444444"/>
                <w:spacing w:val="-4"/>
                <w:sz w:val="28"/>
                <w:szCs w:val="28"/>
                <w:shd w:val="clear" w:color="auto" w:fill="FFFFFF"/>
                <w:lang w:val="uk-UA"/>
              </w:rPr>
              <w:t>д</w:t>
            </w:r>
            <w:r w:rsidRPr="00E72711">
              <w:rPr>
                <w:rFonts w:ascii="Times New Roman" w:hAnsi="Times New Roman" w:cs="Times New Roman"/>
                <w:color w:val="444444"/>
                <w:spacing w:val="-4"/>
                <w:sz w:val="28"/>
                <w:szCs w:val="28"/>
                <w:shd w:val="clear" w:color="auto" w:fill="FFFFFF"/>
                <w:lang w:val="ru-RU"/>
              </w:rPr>
              <w:t>отримання правил безпеки життєдіяльності під час роботиз ІТ-пристроями. Навчання плануванню власного часу, діяльність і відпочинок з використанням інформаційних технологій. Навчання методам захисту власних інформаційних продуктів, наприклад через використання сеансів користувача, надійних паролів тощо</w:t>
            </w:r>
          </w:p>
        </w:tc>
      </w:tr>
      <w:tr w:rsidR="00465980" w:rsidRPr="00F66502" w:rsidTr="00E72711">
        <w:tc>
          <w:tcPr>
            <w:tcW w:w="562"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uk-UA"/>
              </w:rPr>
            </w:pPr>
            <w:r w:rsidRPr="00E72711">
              <w:rPr>
                <w:rFonts w:ascii="Times New Roman" w:hAnsi="Times New Roman" w:cs="Times New Roman"/>
                <w:color w:val="auto"/>
                <w:spacing w:val="-4"/>
                <w:sz w:val="28"/>
                <w:szCs w:val="28"/>
                <w:lang w:val="uk-UA"/>
              </w:rPr>
              <w:t>4</w:t>
            </w:r>
          </w:p>
        </w:tc>
        <w:tc>
          <w:tcPr>
            <w:tcW w:w="1990" w:type="dxa"/>
          </w:tcPr>
          <w:p w:rsidR="00465980" w:rsidRPr="00E72711" w:rsidRDefault="00465980" w:rsidP="000D1DCF">
            <w:pPr>
              <w:spacing w:line="276" w:lineRule="auto"/>
              <w:jc w:val="center"/>
              <w:rPr>
                <w:rFonts w:ascii="Times New Roman" w:hAnsi="Times New Roman" w:cs="Times New Roman"/>
                <w:color w:val="auto"/>
                <w:spacing w:val="-4"/>
                <w:sz w:val="28"/>
                <w:szCs w:val="28"/>
                <w:lang w:val="ru-RU"/>
              </w:rPr>
            </w:pPr>
            <w:r w:rsidRPr="00E72711">
              <w:rPr>
                <w:rFonts w:ascii="Times New Roman" w:hAnsi="Times New Roman" w:cs="Times New Roman"/>
                <w:b/>
                <w:bCs/>
                <w:i/>
                <w:iCs/>
                <w:color w:val="444444"/>
                <w:spacing w:val="-4"/>
                <w:sz w:val="28"/>
                <w:szCs w:val="28"/>
                <w:bdr w:val="none" w:sz="0" w:space="0" w:color="auto" w:frame="1"/>
                <w:shd w:val="clear" w:color="auto" w:fill="FFFFFF"/>
                <w:lang w:val="ru-RU"/>
              </w:rPr>
              <w:t>Підприємливість і фінансова грамотність</w:t>
            </w:r>
          </w:p>
        </w:tc>
        <w:tc>
          <w:tcPr>
            <w:tcW w:w="7507" w:type="dxa"/>
          </w:tcPr>
          <w:p w:rsidR="00465980" w:rsidRPr="00E72711" w:rsidRDefault="00465980" w:rsidP="000D1DCF">
            <w:pPr>
              <w:shd w:val="clear" w:color="auto" w:fill="FFFFFF"/>
              <w:spacing w:line="276" w:lineRule="auto"/>
              <w:jc w:val="both"/>
              <w:textAlignment w:val="baseline"/>
              <w:rPr>
                <w:rFonts w:ascii="Times New Roman" w:hAnsi="Times New Roman" w:cs="Times New Roman"/>
                <w:color w:val="444444"/>
                <w:spacing w:val="-4"/>
                <w:sz w:val="28"/>
                <w:szCs w:val="28"/>
                <w:shd w:val="clear" w:color="auto" w:fill="FFFFFF"/>
                <w:lang w:val="uk-UA" w:eastAsia="ru-RU"/>
              </w:rPr>
            </w:pPr>
            <w:r w:rsidRPr="00E72711">
              <w:rPr>
                <w:rFonts w:ascii="Times New Roman" w:hAnsi="Times New Roman" w:cs="Times New Roman"/>
                <w:color w:val="444444"/>
                <w:spacing w:val="-4"/>
                <w:sz w:val="28"/>
                <w:szCs w:val="28"/>
                <w:shd w:val="clear" w:color="auto" w:fill="FFFFFF"/>
                <w:lang w:val="uk-UA" w:eastAsia="ru-RU"/>
              </w:rPr>
              <w:t>Н</w:t>
            </w:r>
            <w:r w:rsidRPr="00E72711">
              <w:rPr>
                <w:rFonts w:ascii="Times New Roman" w:hAnsi="Times New Roman" w:cs="Times New Roman"/>
                <w:color w:val="444444"/>
                <w:spacing w:val="-4"/>
                <w:sz w:val="28"/>
                <w:szCs w:val="28"/>
                <w:shd w:val="clear" w:color="auto" w:fill="FFFFFF"/>
                <w:lang w:val="ru-RU" w:eastAsia="ru-RU"/>
              </w:rPr>
              <w:t xml:space="preserve">ацілена на </w:t>
            </w:r>
            <w:r w:rsidRPr="00E72711">
              <w:rPr>
                <w:rFonts w:ascii="Times New Roman" w:hAnsi="Times New Roman" w:cs="Times New Roman"/>
                <w:color w:val="444444"/>
                <w:spacing w:val="-4"/>
                <w:sz w:val="28"/>
                <w:szCs w:val="28"/>
                <w:shd w:val="clear" w:color="auto" w:fill="FFFFFF"/>
                <w:lang w:val="uk-UA" w:eastAsia="ru-RU"/>
              </w:rPr>
              <w:t>р</w:t>
            </w:r>
            <w:r w:rsidRPr="00E72711">
              <w:rPr>
                <w:rFonts w:ascii="Times New Roman" w:hAnsi="Times New Roman" w:cs="Times New Roman"/>
                <w:color w:val="444444"/>
                <w:spacing w:val="-4"/>
                <w:sz w:val="28"/>
                <w:szCs w:val="28"/>
                <w:shd w:val="clear" w:color="auto" w:fill="FFFFFF"/>
                <w:lang w:val="ru-RU" w:eastAsia="ru-RU"/>
              </w:rPr>
              <w:t>озвиток уміння визначати всі можливі варіанти розв’язання проблеми та перевіряти результати</w:t>
            </w:r>
            <w:r w:rsidRPr="00E72711">
              <w:rPr>
                <w:rFonts w:ascii="Times New Roman" w:hAnsi="Times New Roman" w:cs="Times New Roman"/>
                <w:color w:val="444444"/>
                <w:spacing w:val="-4"/>
                <w:sz w:val="28"/>
                <w:szCs w:val="28"/>
                <w:shd w:val="clear" w:color="auto" w:fill="FFFFFF"/>
                <w:lang w:val="uk-UA" w:eastAsia="ru-RU"/>
              </w:rPr>
              <w:t>,з</w:t>
            </w:r>
            <w:r w:rsidRPr="00E72711">
              <w:rPr>
                <w:rFonts w:ascii="Times New Roman" w:hAnsi="Times New Roman" w:cs="Times New Roman"/>
                <w:color w:val="444444"/>
                <w:spacing w:val="-4"/>
                <w:sz w:val="28"/>
                <w:szCs w:val="28"/>
                <w:shd w:val="clear" w:color="auto" w:fill="FFFFFF"/>
                <w:lang w:val="ru-RU" w:eastAsia="ru-RU"/>
              </w:rPr>
              <w:t>датність генерувати та реалізовувати ідеї з використанням ІТ.</w:t>
            </w:r>
            <w:r w:rsidRPr="00E72711">
              <w:rPr>
                <w:rFonts w:ascii="Times New Roman" w:hAnsi="Times New Roman" w:cs="Times New Roman"/>
                <w:color w:val="444444"/>
                <w:spacing w:val="-4"/>
                <w:sz w:val="28"/>
                <w:szCs w:val="28"/>
                <w:shd w:val="clear" w:color="auto" w:fill="FFFFFF"/>
                <w:lang w:val="uk-UA" w:eastAsia="ru-RU"/>
              </w:rPr>
              <w:t xml:space="preserve"> Сприяє вивченню основ підприємництва в ІТ-сфері, розуміння ролі інтернет-технологій як засобу маркетингу та підприємницької діяльності</w:t>
            </w:r>
          </w:p>
          <w:p w:rsidR="00465980" w:rsidRPr="00E72711" w:rsidRDefault="00465980" w:rsidP="000D1DCF">
            <w:pPr>
              <w:shd w:val="clear" w:color="auto" w:fill="FFFFFF"/>
              <w:spacing w:line="276" w:lineRule="auto"/>
              <w:jc w:val="both"/>
              <w:textAlignment w:val="baseline"/>
              <w:rPr>
                <w:rFonts w:ascii="Times New Roman" w:hAnsi="Times New Roman" w:cs="Times New Roman"/>
                <w:color w:val="auto"/>
                <w:spacing w:val="-4"/>
                <w:sz w:val="28"/>
                <w:szCs w:val="28"/>
                <w:lang w:val="uk-UA" w:eastAsia="ru-RU"/>
              </w:rPr>
            </w:pPr>
            <w:r w:rsidRPr="00E72711">
              <w:rPr>
                <w:rFonts w:ascii="Times New Roman" w:hAnsi="Times New Roman" w:cs="Times New Roman"/>
                <w:b/>
                <w:i/>
                <w:color w:val="444444"/>
                <w:spacing w:val="-4"/>
                <w:sz w:val="28"/>
                <w:szCs w:val="28"/>
                <w:shd w:val="clear" w:color="auto" w:fill="FFFFFF"/>
                <w:lang w:val="uk-UA" w:eastAsia="ru-RU"/>
              </w:rPr>
              <w:t xml:space="preserve">Навчальні ресурси: </w:t>
            </w:r>
            <w:r w:rsidRPr="00E72711">
              <w:rPr>
                <w:rFonts w:ascii="Times New Roman" w:hAnsi="Times New Roman" w:cs="Times New Roman"/>
                <w:color w:val="444444"/>
                <w:spacing w:val="-4"/>
                <w:sz w:val="28"/>
                <w:szCs w:val="28"/>
                <w:shd w:val="clear" w:color="auto" w:fill="FFFFFF"/>
                <w:lang w:val="uk-UA" w:eastAsia="ru-RU"/>
              </w:rPr>
              <w:t>в</w:t>
            </w:r>
            <w:r w:rsidRPr="00E72711">
              <w:rPr>
                <w:rFonts w:ascii="Times New Roman" w:hAnsi="Times New Roman" w:cs="Times New Roman"/>
                <w:color w:val="444444"/>
                <w:spacing w:val="-4"/>
                <w:sz w:val="28"/>
                <w:szCs w:val="28"/>
                <w:shd w:val="clear" w:color="auto" w:fill="FFFFFF"/>
                <w:lang w:val="ru-RU" w:eastAsia="ru-RU"/>
              </w:rPr>
              <w:t>икористання інструментів планування та спільної роботи, робота в команді.Використання електронних таблиць для фінансових розрахунків</w:t>
            </w:r>
          </w:p>
        </w:tc>
      </w:tr>
    </w:tbl>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lastRenderedPageBreak/>
        <w:t>Форми та методи реалізації ключових компетентностей та наскрізних ліній на уроках інформатики:</w:t>
      </w:r>
    </w:p>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 xml:space="preserve">5-7 класи: </w:t>
      </w:r>
      <w:r w:rsidRPr="002C4AD6">
        <w:rPr>
          <w:rFonts w:ascii="Times New Roman" w:hAnsi="Times New Roman" w:cs="Times New Roman"/>
          <w:color w:val="auto"/>
          <w:spacing w:val="-4"/>
          <w:sz w:val="28"/>
          <w:szCs w:val="28"/>
          <w:lang w:val="uk-UA"/>
        </w:rPr>
        <w:t>навчання в складі групи та парне взаємонавчання, тестові методи перевірки знань, уроки творчості, уроки-фантазії.</w:t>
      </w:r>
    </w:p>
    <w:p w:rsidR="00465980" w:rsidRPr="002C4AD6" w:rsidRDefault="00465980" w:rsidP="000D1DCF">
      <w:pPr>
        <w:spacing w:line="276" w:lineRule="auto"/>
        <w:ind w:firstLine="851"/>
        <w:jc w:val="both"/>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8-9 класи</w:t>
      </w:r>
      <w:r w:rsidRPr="002C4AD6">
        <w:rPr>
          <w:rFonts w:ascii="Times New Roman" w:hAnsi="Times New Roman" w:cs="Times New Roman"/>
          <w:color w:val="auto"/>
          <w:spacing w:val="-4"/>
          <w:sz w:val="28"/>
          <w:szCs w:val="28"/>
          <w:lang w:val="uk-UA"/>
        </w:rPr>
        <w:t>: тестові методи перевірки знань, театралізований урок, уроки – рольові ігри, інтегровані уроки, екскурсії, виконання проектів, демонстраційні приклади.</w:t>
      </w:r>
    </w:p>
    <w:p w:rsidR="00465980" w:rsidRPr="002C4AD6" w:rsidRDefault="00465980" w:rsidP="000D1DCF">
      <w:pPr>
        <w:spacing w:line="276" w:lineRule="auto"/>
        <w:contextualSpacing/>
        <w:jc w:val="center"/>
        <w:rPr>
          <w:rFonts w:ascii="Times New Roman" w:eastAsia="Arial Unicode MS" w:hAnsi="Times New Roman" w:cs="Times New Roman"/>
          <w:i/>
          <w:spacing w:val="-4"/>
          <w:sz w:val="32"/>
          <w:szCs w:val="32"/>
          <w:lang w:val="uk-UA" w:eastAsia="ru-RU"/>
        </w:rPr>
      </w:pPr>
      <w:r w:rsidRPr="002C4AD6">
        <w:rPr>
          <w:rFonts w:ascii="Times New Roman" w:eastAsia="Arial Unicode MS" w:hAnsi="Times New Roman" w:cs="Times New Roman"/>
          <w:b/>
          <w:i/>
          <w:spacing w:val="-4"/>
          <w:sz w:val="32"/>
          <w:szCs w:val="32"/>
          <w:lang w:val="uk-UA" w:eastAsia="ru-RU"/>
        </w:rPr>
        <w:t>Освітня галузь «Здоровꞌя і фізична культура</w:t>
      </w:r>
      <w:r w:rsidRPr="002C4AD6">
        <w:rPr>
          <w:rFonts w:ascii="Times New Roman" w:eastAsia="Arial Unicode MS" w:hAnsi="Times New Roman" w:cs="Times New Roman"/>
          <w:i/>
          <w:spacing w:val="-4"/>
          <w:sz w:val="32"/>
          <w:szCs w:val="32"/>
          <w:lang w:val="uk-UA" w:eastAsia="ru-RU"/>
        </w:rPr>
        <w:t>»</w:t>
      </w:r>
    </w:p>
    <w:p w:rsidR="00465980" w:rsidRPr="002C4AD6" w:rsidRDefault="00465980" w:rsidP="000D1DCF">
      <w:pPr>
        <w:spacing w:line="276" w:lineRule="auto"/>
        <w:jc w:val="center"/>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bCs/>
          <w:spacing w:val="-4"/>
          <w:sz w:val="28"/>
          <w:szCs w:val="28"/>
          <w:lang w:val="uk-UA" w:eastAsia="uk-UA"/>
        </w:rPr>
        <w:t>Основи здоров</w:t>
      </w:r>
      <w:r w:rsidR="00876567">
        <w:rPr>
          <w:rFonts w:ascii="Times New Roman" w:hAnsi="Times New Roman" w:cs="Times New Roman"/>
          <w:b/>
          <w:bCs/>
          <w:spacing w:val="-4"/>
          <w:sz w:val="28"/>
          <w:szCs w:val="28"/>
          <w:lang w:val="uk-UA" w:eastAsia="uk-UA"/>
        </w:rPr>
        <w:t>’</w:t>
      </w:r>
      <w:r w:rsidRPr="002C4AD6">
        <w:rPr>
          <w:rFonts w:ascii="Times New Roman" w:hAnsi="Times New Roman" w:cs="Times New Roman"/>
          <w:b/>
          <w:bCs/>
          <w:spacing w:val="-4"/>
          <w:sz w:val="28"/>
          <w:szCs w:val="28"/>
          <w:lang w:val="uk-UA" w:eastAsia="uk-UA"/>
        </w:rPr>
        <w:t>я</w:t>
      </w:r>
    </w:p>
    <w:p w:rsidR="00465980" w:rsidRPr="002C4AD6" w:rsidRDefault="00465980" w:rsidP="000D1DCF">
      <w:pPr>
        <w:spacing w:line="276" w:lineRule="auto"/>
        <w:jc w:val="center"/>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Компетентнісний потенціал навчального предмета</w:t>
      </w:r>
    </w:p>
    <w:tbl>
      <w:tblPr>
        <w:tblW w:w="0" w:type="auto"/>
        <w:tblInd w:w="-856" w:type="dxa"/>
        <w:tblLayout w:type="fixed"/>
        <w:tblLook w:val="0000" w:firstRow="0" w:lastRow="0" w:firstColumn="0" w:lastColumn="0" w:noHBand="0" w:noVBand="0"/>
      </w:tblPr>
      <w:tblGrid>
        <w:gridCol w:w="425"/>
        <w:gridCol w:w="2127"/>
        <w:gridCol w:w="7641"/>
      </w:tblGrid>
      <w:tr w:rsidR="00465980" w:rsidRPr="002C4AD6" w:rsidTr="00DA7D2F">
        <w:trPr>
          <w:trHeight w:val="642"/>
        </w:trPr>
        <w:tc>
          <w:tcPr>
            <w:tcW w:w="425"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uk-UA" w:eastAsia="uk-UA"/>
              </w:rPr>
            </w:pPr>
          </w:p>
        </w:tc>
        <w:tc>
          <w:tcPr>
            <w:tcW w:w="2127"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Ключові компетентності</w:t>
            </w:r>
          </w:p>
        </w:tc>
        <w:tc>
          <w:tcPr>
            <w:tcW w:w="7641"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Компоненти</w:t>
            </w:r>
          </w:p>
        </w:tc>
      </w:tr>
      <w:tr w:rsidR="00465980" w:rsidRPr="00F66502" w:rsidTr="00DA7D2F">
        <w:tc>
          <w:tcPr>
            <w:tcW w:w="425" w:type="dxa"/>
            <w:tcBorders>
              <w:top w:val="single" w:sz="4" w:space="0" w:color="000000"/>
              <w:left w:val="single" w:sz="4" w:space="0" w:color="000000"/>
              <w:bottom w:val="single" w:sz="4" w:space="0" w:color="000000"/>
            </w:tcBorders>
          </w:tcPr>
          <w:p w:rsidR="00465980" w:rsidRPr="002C4AD6" w:rsidRDefault="00876567" w:rsidP="000D1DCF">
            <w:pPr>
              <w:spacing w:line="276" w:lineRule="auto"/>
              <w:jc w:val="both"/>
              <w:textAlignment w:val="baseline"/>
              <w:rPr>
                <w:rFonts w:ascii="Times New Roman" w:hAnsi="Times New Roman" w:cs="Times New Roman"/>
                <w:spacing w:val="-4"/>
                <w:sz w:val="28"/>
                <w:szCs w:val="28"/>
                <w:lang w:val="ru-RU" w:eastAsia="uk-UA"/>
              </w:rPr>
            </w:pPr>
            <w:r>
              <w:rPr>
                <w:rFonts w:ascii="Times New Roman" w:hAnsi="Times New Roman" w:cs="Times New Roman"/>
                <w:spacing w:val="-4"/>
                <w:sz w:val="28"/>
                <w:szCs w:val="28"/>
                <w:lang w:val="ru-RU" w:eastAsia="uk-UA"/>
              </w:rPr>
              <w:t>1</w:t>
            </w:r>
          </w:p>
        </w:tc>
        <w:tc>
          <w:tcPr>
            <w:tcW w:w="2127" w:type="dxa"/>
            <w:tcBorders>
              <w:top w:val="single" w:sz="4" w:space="0" w:color="000000"/>
              <w:left w:val="single" w:sz="4" w:space="0" w:color="000000"/>
              <w:bottom w:val="single" w:sz="4" w:space="0" w:color="000000"/>
            </w:tcBorders>
          </w:tcPr>
          <w:p w:rsidR="00465980" w:rsidRPr="002C4AD6" w:rsidRDefault="00465980" w:rsidP="00876567">
            <w:pPr>
              <w:spacing w:line="276" w:lineRule="auto"/>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Спілкування державною (і рідною — у разі відмінності) мовами</w:t>
            </w:r>
          </w:p>
        </w:tc>
        <w:tc>
          <w:tcPr>
            <w:tcW w:w="7641"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Уміння</w:t>
            </w:r>
            <w:r w:rsidRPr="002C4AD6">
              <w:rPr>
                <w:rFonts w:ascii="Times New Roman" w:hAnsi="Times New Roman" w:cs="Times New Roman"/>
                <w:spacing w:val="-4"/>
                <w:sz w:val="28"/>
                <w:szCs w:val="28"/>
                <w:lang w:val="uk-UA" w:eastAsia="uk-UA"/>
              </w:rPr>
              <w:t xml:space="preserve">: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 усно й письмово висловлювати свою думку, слухати співрозмовника, тлумачити базові концепції щодо забезпечення добробуту, здоров’я та безпеки;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обговорювати, дискутувати й презентувати своє бачення та спільне рішення</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 xml:space="preserve">Ставлення: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 xml:space="preserve">- </w:t>
            </w:r>
            <w:r w:rsidRPr="002C4AD6">
              <w:rPr>
                <w:rFonts w:ascii="Times New Roman" w:hAnsi="Times New Roman" w:cs="Times New Roman"/>
                <w:spacing w:val="-4"/>
                <w:sz w:val="28"/>
                <w:szCs w:val="28"/>
                <w:lang w:val="uk-UA" w:eastAsia="uk-UA"/>
              </w:rPr>
              <w:t>ціннісне ставлення до державної і рідної мови, у разі відмінності, як засобу комунікації та складової культури свого народу</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Навчальні ресурси:</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проведення роботи в групах, опитування думокмозковий штурм, аналіз ситуацій (використання історій, легенд, притч, казок, науково-популярних текстів)</w:t>
            </w:r>
          </w:p>
        </w:tc>
      </w:tr>
      <w:tr w:rsidR="00465980" w:rsidRPr="00F66502" w:rsidTr="00DA7D2F">
        <w:tc>
          <w:tcPr>
            <w:tcW w:w="425"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2</w:t>
            </w:r>
          </w:p>
        </w:tc>
        <w:tc>
          <w:tcPr>
            <w:tcW w:w="2127"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Спілкування іноземними мовами</w:t>
            </w:r>
          </w:p>
        </w:tc>
        <w:tc>
          <w:tcPr>
            <w:tcW w:w="7641"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Уміння:</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 спілкуватись іноземною мовою в життєвих ситуаціях, що стосуються здоров’я та безпеки;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-правильно застосовувати іноземні терміни;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використовувати попередження іноземною мовою про небезпеку;- розрізняти маркувальні знаки та позначення на пакувальних матеріалах для споживачів на харчових та промислових продуктах іноземного походження</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 xml:space="preserve">Ставлення: - </w:t>
            </w:r>
            <w:r w:rsidRPr="002C4AD6">
              <w:rPr>
                <w:rFonts w:ascii="Times New Roman" w:hAnsi="Times New Roman" w:cs="Times New Roman"/>
                <w:spacing w:val="-4"/>
                <w:sz w:val="28"/>
                <w:szCs w:val="28"/>
                <w:lang w:val="uk-UA" w:eastAsia="uk-UA"/>
              </w:rPr>
              <w:t>шанобливе ставлення до інших мов як засобу комунікації;</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 - усвідомлення необхідності володіння іноземними мовами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Навчальні ресурси:</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інтерактивне спілкування;</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lastRenderedPageBreak/>
              <w:t>- робота з іноземними текстами як джерелами інформації;</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 - опрацювання термінів з використанням інтернет-ресурсів, словників, глосаріїв;</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 - участі в міжнародних проектах (наприклад, Європейська мережа шкіл сприяння здоров’ю)</w:t>
            </w:r>
          </w:p>
        </w:tc>
      </w:tr>
      <w:tr w:rsidR="00465980" w:rsidRPr="00F66502" w:rsidTr="00DA7D2F">
        <w:tc>
          <w:tcPr>
            <w:tcW w:w="425"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lastRenderedPageBreak/>
              <w:t>3</w:t>
            </w:r>
          </w:p>
        </w:tc>
        <w:tc>
          <w:tcPr>
            <w:tcW w:w="2127"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Математична компетентність</w:t>
            </w:r>
          </w:p>
        </w:tc>
        <w:tc>
          <w:tcPr>
            <w:tcW w:w="7641"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Уміння</w:t>
            </w:r>
            <w:r w:rsidRPr="002C4AD6">
              <w:rPr>
                <w:rFonts w:ascii="Times New Roman" w:hAnsi="Times New Roman" w:cs="Times New Roman"/>
                <w:spacing w:val="-4"/>
                <w:sz w:val="28"/>
                <w:szCs w:val="28"/>
                <w:lang w:val="uk-UA" w:eastAsia="uk-UA"/>
              </w:rPr>
              <w:t>:</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застосовувати знання з математики (формули, графічні й статистичні методи, розрахунки, моделі) для розуміння соціальних явищ, вирішення побутових питань та життєвих ситуацій</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 xml:space="preserve">Ставлення: - </w:t>
            </w:r>
            <w:r w:rsidRPr="002C4AD6">
              <w:rPr>
                <w:rFonts w:ascii="Times New Roman" w:hAnsi="Times New Roman" w:cs="Times New Roman"/>
                <w:spacing w:val="-4"/>
                <w:sz w:val="28"/>
                <w:szCs w:val="28"/>
                <w:lang w:val="uk-UA" w:eastAsia="uk-UA"/>
              </w:rPr>
              <w:t>усвідомлення цінності математичних знань та способів діяльності у різних соціальних сферах та побуті</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 xml:space="preserve">Навчальні ресурси: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w:t>
            </w:r>
            <w:r w:rsidRPr="002C4AD6">
              <w:rPr>
                <w:rFonts w:ascii="Times New Roman" w:hAnsi="Times New Roman" w:cs="Times New Roman"/>
                <w:spacing w:val="-4"/>
                <w:sz w:val="28"/>
                <w:szCs w:val="28"/>
                <w:lang w:val="uk-UA" w:eastAsia="uk-UA"/>
              </w:rPr>
              <w:t xml:space="preserve"> соціально-ігрові проекти, моделювання соціальних ситуацій, використання математичних методів на практичних заняттях (здійснюють експрес-оцінку та моніторинг здоров’я, розрахунок калорійності харчового раціону відповідно до енерговитрат організму) </w:t>
            </w:r>
          </w:p>
        </w:tc>
      </w:tr>
      <w:tr w:rsidR="00465980" w:rsidRPr="00F66502" w:rsidTr="00DA7D2F">
        <w:tc>
          <w:tcPr>
            <w:tcW w:w="425"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4</w:t>
            </w:r>
          </w:p>
        </w:tc>
        <w:tc>
          <w:tcPr>
            <w:tcW w:w="2127"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Основні компетентності у природничих науках і технологіях</w:t>
            </w:r>
          </w:p>
        </w:tc>
        <w:tc>
          <w:tcPr>
            <w:tcW w:w="7641"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Уміння</w:t>
            </w:r>
            <w:r w:rsidRPr="002C4AD6">
              <w:rPr>
                <w:rFonts w:ascii="Times New Roman" w:hAnsi="Times New Roman" w:cs="Times New Roman"/>
                <w:spacing w:val="-4"/>
                <w:sz w:val="28"/>
                <w:szCs w:val="28"/>
                <w:lang w:val="uk-UA" w:eastAsia="uk-UA"/>
              </w:rPr>
              <w:t>:</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застосовувати знання з природничих наук (біології людини, бережливого природокористування, методів дослідження природи) для забезпечення добробуту, здоров’я і безпеки;</w:t>
            </w:r>
          </w:p>
          <w:p w:rsidR="00876567" w:rsidRDefault="00465980" w:rsidP="000D1DCF">
            <w:pPr>
              <w:spacing w:line="276" w:lineRule="auto"/>
              <w:jc w:val="both"/>
              <w:textAlignment w:val="baseline"/>
              <w:rPr>
                <w:rFonts w:ascii="Times New Roman" w:hAnsi="Times New Roman" w:cs="Times New Roman"/>
                <w:spacing w:val="-4"/>
                <w:sz w:val="28"/>
                <w:szCs w:val="28"/>
                <w:lang w:val="uk-UA" w:eastAsia="uk-UA"/>
              </w:rPr>
            </w:pPr>
            <w:r w:rsidRPr="002C4AD6">
              <w:rPr>
                <w:rFonts w:ascii="Times New Roman" w:hAnsi="Times New Roman" w:cs="Times New Roman"/>
                <w:spacing w:val="-4"/>
                <w:sz w:val="28"/>
                <w:szCs w:val="28"/>
                <w:lang w:val="uk-UA" w:eastAsia="uk-UA"/>
              </w:rPr>
              <w:t>- установлювати причиново-наслідкові зв’язки між природним та соціальним довкіллям, прогнозувати соціальні наслідки використання сучасних технологій у природному та соціальному середовищі</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 xml:space="preserve">Ставлення: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відповідальність за власну діяльність у природі;</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ціннісне ставлення до природозбережувальних та природовідновлюванних технологій;</w:t>
            </w:r>
          </w:p>
          <w:p w:rsidR="00876567" w:rsidRDefault="00465980" w:rsidP="000D1DCF">
            <w:pPr>
              <w:spacing w:line="276" w:lineRule="auto"/>
              <w:jc w:val="both"/>
              <w:textAlignment w:val="baseline"/>
              <w:rPr>
                <w:rFonts w:ascii="Times New Roman" w:hAnsi="Times New Roman" w:cs="Times New Roman"/>
                <w:spacing w:val="-4"/>
                <w:sz w:val="28"/>
                <w:szCs w:val="28"/>
                <w:lang w:val="uk-UA" w:eastAsia="uk-UA"/>
              </w:rPr>
            </w:pPr>
            <w:r w:rsidRPr="002C4AD6">
              <w:rPr>
                <w:rFonts w:ascii="Times New Roman" w:hAnsi="Times New Roman" w:cs="Times New Roman"/>
                <w:spacing w:val="-4"/>
                <w:sz w:val="28"/>
                <w:szCs w:val="28"/>
                <w:lang w:val="uk-UA" w:eastAsia="uk-UA"/>
              </w:rPr>
              <w:t>- екологічно доцільна поведінка</w:t>
            </w:r>
          </w:p>
          <w:p w:rsidR="00465980" w:rsidRPr="00876567" w:rsidRDefault="00465980" w:rsidP="000D1DCF">
            <w:pPr>
              <w:spacing w:line="276" w:lineRule="auto"/>
              <w:jc w:val="both"/>
              <w:textAlignment w:val="baseline"/>
              <w:rPr>
                <w:rFonts w:ascii="Times New Roman" w:hAnsi="Times New Roman" w:cs="Times New Roman"/>
                <w:spacing w:val="-4"/>
                <w:sz w:val="28"/>
                <w:szCs w:val="28"/>
                <w:lang w:val="uk-UA" w:eastAsia="uk-UA"/>
              </w:rPr>
            </w:pPr>
            <w:r w:rsidRPr="002C4AD6">
              <w:rPr>
                <w:rFonts w:ascii="Times New Roman" w:hAnsi="Times New Roman" w:cs="Times New Roman"/>
                <w:b/>
                <w:spacing w:val="-4"/>
                <w:sz w:val="28"/>
                <w:szCs w:val="28"/>
                <w:lang w:val="uk-UA" w:eastAsia="uk-UA"/>
              </w:rPr>
              <w:t xml:space="preserve">Навчальні ресурси: </w:t>
            </w:r>
          </w:p>
          <w:p w:rsidR="00465980" w:rsidRPr="00876567" w:rsidRDefault="00465980" w:rsidP="000D1DCF">
            <w:pPr>
              <w:spacing w:line="276" w:lineRule="auto"/>
              <w:jc w:val="both"/>
              <w:textAlignment w:val="baseline"/>
              <w:rPr>
                <w:rFonts w:ascii="Times New Roman" w:hAnsi="Times New Roman" w:cs="Times New Roman"/>
                <w:spacing w:val="-4"/>
                <w:sz w:val="28"/>
                <w:szCs w:val="28"/>
                <w:lang w:val="uk-UA" w:eastAsia="uk-UA"/>
              </w:rPr>
            </w:pPr>
            <w:r w:rsidRPr="002C4AD6">
              <w:rPr>
                <w:rFonts w:ascii="Times New Roman" w:hAnsi="Times New Roman" w:cs="Times New Roman"/>
                <w:b/>
                <w:spacing w:val="-4"/>
                <w:sz w:val="28"/>
                <w:szCs w:val="28"/>
                <w:lang w:val="uk-UA" w:eastAsia="uk-UA"/>
              </w:rPr>
              <w:t xml:space="preserve">- </w:t>
            </w:r>
            <w:r w:rsidRPr="002C4AD6">
              <w:rPr>
                <w:rFonts w:ascii="Times New Roman" w:hAnsi="Times New Roman" w:cs="Times New Roman"/>
                <w:spacing w:val="-4"/>
                <w:sz w:val="28"/>
                <w:szCs w:val="28"/>
                <w:lang w:val="uk-UA" w:eastAsia="uk-UA"/>
              </w:rPr>
              <w:t>створення еколого-соціальних проектів-дослідження залежності стану здоров’я від природних і технологічних чинників (аналіз складу харчових продуктів тощо);</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 - моделювання ситуацій впливу природного й техногенного середовища на здоров’я та безпеку людини</w:t>
            </w:r>
          </w:p>
        </w:tc>
      </w:tr>
      <w:tr w:rsidR="00465980" w:rsidRPr="00F66502" w:rsidTr="00DA7D2F">
        <w:tc>
          <w:tcPr>
            <w:tcW w:w="425"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5</w:t>
            </w:r>
          </w:p>
        </w:tc>
        <w:tc>
          <w:tcPr>
            <w:tcW w:w="2127"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Інформаційно-цифрова </w:t>
            </w:r>
            <w:r w:rsidRPr="002C4AD6">
              <w:rPr>
                <w:rFonts w:ascii="Times New Roman" w:hAnsi="Times New Roman" w:cs="Times New Roman"/>
                <w:spacing w:val="-4"/>
                <w:sz w:val="28"/>
                <w:szCs w:val="28"/>
                <w:lang w:val="uk-UA" w:eastAsia="uk-UA"/>
              </w:rPr>
              <w:lastRenderedPageBreak/>
              <w:t>компетентність</w:t>
            </w:r>
          </w:p>
        </w:tc>
        <w:tc>
          <w:tcPr>
            <w:tcW w:w="7641" w:type="dxa"/>
            <w:tcBorders>
              <w:top w:val="single" w:sz="4" w:space="0" w:color="000000"/>
              <w:left w:val="single" w:sz="4" w:space="0" w:color="000000"/>
              <w:bottom w:val="single" w:sz="4" w:space="0" w:color="000000"/>
              <w:right w:val="single" w:sz="4" w:space="0" w:color="000000"/>
            </w:tcBorders>
          </w:tcPr>
          <w:p w:rsidR="00465980" w:rsidRPr="002C4AD6" w:rsidRDefault="00876567" w:rsidP="000D1DCF">
            <w:pPr>
              <w:spacing w:line="276" w:lineRule="auto"/>
              <w:jc w:val="both"/>
              <w:textAlignment w:val="baseline"/>
              <w:rPr>
                <w:rFonts w:ascii="Times New Roman" w:hAnsi="Times New Roman" w:cs="Times New Roman"/>
                <w:spacing w:val="-4"/>
                <w:sz w:val="28"/>
                <w:szCs w:val="28"/>
                <w:lang w:val="ru-RU" w:eastAsia="uk-UA"/>
              </w:rPr>
            </w:pPr>
            <w:r>
              <w:rPr>
                <w:rFonts w:ascii="Times New Roman" w:hAnsi="Times New Roman" w:cs="Times New Roman"/>
                <w:b/>
                <w:spacing w:val="-4"/>
                <w:sz w:val="28"/>
                <w:szCs w:val="28"/>
                <w:lang w:val="uk-UA" w:eastAsia="uk-UA"/>
              </w:rPr>
              <w:lastRenderedPageBreak/>
              <w:t>Уміння:</w:t>
            </w:r>
            <w:r w:rsidR="00465980" w:rsidRPr="002C4AD6">
              <w:rPr>
                <w:rFonts w:ascii="Times New Roman" w:hAnsi="Times New Roman" w:cs="Times New Roman"/>
                <w:spacing w:val="-4"/>
                <w:sz w:val="28"/>
                <w:szCs w:val="28"/>
                <w:lang w:val="uk-UA" w:eastAsia="uk-UA"/>
              </w:rPr>
              <w:t>отримувати інформацію з використанням ІКТ щодо добробуту та безпеки;</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lastRenderedPageBreak/>
              <w:t xml:space="preserve">- безпечно застосувати ІКТ в повсякденному житті;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аналізувати, порівнювати та критично оцінювати достовірність і надійність джерел даних, інформації та цифровий контент</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 xml:space="preserve">Ставлення: </w:t>
            </w:r>
            <w:r w:rsidRPr="002C4AD6">
              <w:rPr>
                <w:rFonts w:ascii="Times New Roman" w:hAnsi="Times New Roman" w:cs="Times New Roman"/>
                <w:spacing w:val="-4"/>
                <w:sz w:val="28"/>
                <w:szCs w:val="28"/>
                <w:lang w:val="uk-UA" w:eastAsia="uk-UA"/>
              </w:rPr>
              <w:t>дотримання етики спілкування в інформаційних мережах, усвідомлення користі та загрози у використанні ІКТ та соціальних мереж</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Навчальні ресурси</w:t>
            </w:r>
            <w:r w:rsidRPr="002C4AD6">
              <w:rPr>
                <w:rFonts w:ascii="Times New Roman" w:hAnsi="Times New Roman" w:cs="Times New Roman"/>
                <w:i/>
                <w:spacing w:val="-4"/>
                <w:sz w:val="28"/>
                <w:szCs w:val="28"/>
                <w:lang w:val="uk-UA" w:eastAsia="uk-UA"/>
              </w:rPr>
              <w:t>:</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i/>
                <w:spacing w:val="-4"/>
                <w:sz w:val="28"/>
                <w:szCs w:val="28"/>
                <w:lang w:val="uk-UA" w:eastAsia="uk-UA"/>
              </w:rPr>
              <w:t xml:space="preserve">- </w:t>
            </w:r>
            <w:r w:rsidRPr="002C4AD6">
              <w:rPr>
                <w:rFonts w:ascii="Times New Roman" w:hAnsi="Times New Roman" w:cs="Times New Roman"/>
                <w:spacing w:val="-4"/>
                <w:sz w:val="28"/>
                <w:szCs w:val="28"/>
                <w:lang w:val="uk-UA" w:eastAsia="uk-UA"/>
              </w:rPr>
              <w:t xml:space="preserve">застосування ІКТ для підготовки презентацій власних проектів;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створення веб-сторінок і сайтів для комунікації та реалізації проектів щодо добробуту, здоров’я та безпеки; застосування комп’ютерних програм у дослідженнях, практичних роботах, проектах</w:t>
            </w:r>
          </w:p>
        </w:tc>
      </w:tr>
      <w:tr w:rsidR="00465980" w:rsidRPr="00F66502" w:rsidTr="00DA7D2F">
        <w:tc>
          <w:tcPr>
            <w:tcW w:w="425"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lastRenderedPageBreak/>
              <w:t>6</w:t>
            </w:r>
          </w:p>
        </w:tc>
        <w:tc>
          <w:tcPr>
            <w:tcW w:w="2127"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Уміння вчитися впродовж життя</w:t>
            </w:r>
          </w:p>
        </w:tc>
        <w:tc>
          <w:tcPr>
            <w:tcW w:w="7641"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Уміння:</w:t>
            </w:r>
            <w:r w:rsidRPr="002C4AD6">
              <w:rPr>
                <w:rFonts w:ascii="Times New Roman" w:hAnsi="Times New Roman" w:cs="Times New Roman"/>
                <w:spacing w:val="-4"/>
                <w:sz w:val="28"/>
                <w:szCs w:val="28"/>
                <w:lang w:val="uk-UA" w:eastAsia="uk-UA"/>
              </w:rPr>
              <w:t xml:space="preserve"> - визначати свій стиль і способи індивідуального ефективного навчання; - раціонально планувати час;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-здійснювати самооцінювання та самоконтроль</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 xml:space="preserve">Ставлення: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виявляє стійку мотивацію та інтерес до учіння;</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 усвідомлена потреба у навчанні протягом життя;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uk-UA" w:eastAsia="uk-UA"/>
              </w:rPr>
            </w:pPr>
            <w:r w:rsidRPr="002C4AD6">
              <w:rPr>
                <w:rFonts w:ascii="Times New Roman" w:hAnsi="Times New Roman" w:cs="Times New Roman"/>
                <w:b/>
                <w:spacing w:val="-4"/>
                <w:sz w:val="28"/>
                <w:szCs w:val="28"/>
                <w:lang w:val="uk-UA" w:eastAsia="uk-UA"/>
              </w:rPr>
              <w:t xml:space="preserve"> - </w:t>
            </w:r>
            <w:r w:rsidRPr="002C4AD6">
              <w:rPr>
                <w:rFonts w:ascii="Times New Roman" w:hAnsi="Times New Roman" w:cs="Times New Roman"/>
                <w:spacing w:val="-4"/>
                <w:sz w:val="28"/>
                <w:szCs w:val="28"/>
                <w:lang w:val="uk-UA" w:eastAsia="uk-UA"/>
              </w:rPr>
              <w:t xml:space="preserve">впевненість в успіху власного навчання як засобу забезпечення добробуту, збереження здоров’я, безпеки </w:t>
            </w:r>
            <w:r w:rsidRPr="002C4AD6">
              <w:rPr>
                <w:rFonts w:ascii="Times New Roman" w:hAnsi="Times New Roman" w:cs="Times New Roman"/>
                <w:b/>
                <w:spacing w:val="-4"/>
                <w:sz w:val="28"/>
                <w:szCs w:val="28"/>
                <w:lang w:val="uk-UA" w:eastAsia="uk-UA"/>
              </w:rPr>
              <w:t>Навчальні ресурси:</w:t>
            </w:r>
            <w:r w:rsidRPr="002C4AD6">
              <w:rPr>
                <w:rFonts w:ascii="Times New Roman" w:hAnsi="Times New Roman" w:cs="Times New Roman"/>
                <w:spacing w:val="-4"/>
                <w:sz w:val="28"/>
                <w:szCs w:val="28"/>
                <w:lang w:val="uk-UA" w:eastAsia="uk-UA"/>
              </w:rPr>
              <w:t>розробка індивідуальних освітніх маршрутів, що враховують індивідуальний стиль навчання, передбачають раціональне планування часу, рефлексію й оцінювання результатів</w:t>
            </w:r>
          </w:p>
        </w:tc>
      </w:tr>
      <w:tr w:rsidR="00465980" w:rsidRPr="00F66502" w:rsidTr="00DA7D2F">
        <w:tc>
          <w:tcPr>
            <w:tcW w:w="425"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7</w:t>
            </w:r>
          </w:p>
        </w:tc>
        <w:tc>
          <w:tcPr>
            <w:tcW w:w="2127"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Ініціативність і підприємли</w:t>
            </w:r>
            <w:r w:rsidR="00876567">
              <w:rPr>
                <w:rFonts w:ascii="Times New Roman" w:hAnsi="Times New Roman" w:cs="Times New Roman"/>
                <w:spacing w:val="-4"/>
                <w:sz w:val="28"/>
                <w:szCs w:val="28"/>
                <w:lang w:val="uk-UA" w:eastAsia="uk-UA"/>
              </w:rPr>
              <w:t>-</w:t>
            </w:r>
            <w:r w:rsidRPr="002C4AD6">
              <w:rPr>
                <w:rFonts w:ascii="Times New Roman" w:hAnsi="Times New Roman" w:cs="Times New Roman"/>
                <w:spacing w:val="-4"/>
                <w:sz w:val="28"/>
                <w:szCs w:val="28"/>
                <w:lang w:val="uk-UA" w:eastAsia="uk-UA"/>
              </w:rPr>
              <w:t>вість</w:t>
            </w:r>
          </w:p>
        </w:tc>
        <w:tc>
          <w:tcPr>
            <w:tcW w:w="7641"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Уміння:</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w:t>
            </w:r>
            <w:r w:rsidRPr="002C4AD6">
              <w:rPr>
                <w:rFonts w:ascii="Times New Roman" w:hAnsi="Times New Roman" w:cs="Times New Roman"/>
                <w:spacing w:val="-4"/>
                <w:sz w:val="28"/>
                <w:szCs w:val="28"/>
                <w:lang w:val="uk-UA" w:eastAsia="uk-UA"/>
              </w:rPr>
              <w:t xml:space="preserve"> втілювати ідеї в життя, долати труднощі, діяти в умовах ризиків та непередбачуваних ситуацій;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досягати мети, вчитися на власних помилках; усвідомлювати власні слабкі та сильні сторони</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Ставлення:</w:t>
            </w:r>
            <w:r w:rsidRPr="002C4AD6">
              <w:rPr>
                <w:rFonts w:ascii="Times New Roman" w:hAnsi="Times New Roman" w:cs="Times New Roman"/>
                <w:spacing w:val="-4"/>
                <w:sz w:val="28"/>
                <w:szCs w:val="28"/>
                <w:lang w:val="uk-UA" w:eastAsia="uk-UA"/>
              </w:rPr>
              <w:t xml:space="preserve"> - усвідомлення взаємозв’язку життєвого успіху з усіма складовими здоров’я;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ставлення до добробуту та безпеки як до ознак підприємливості;</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 - демонструє позитивний світогляд у поведінці;</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ціннісне ставлення до власного життєвого досвіду</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Навчальні ресурси:</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i/>
                <w:spacing w:val="-4"/>
                <w:sz w:val="28"/>
                <w:szCs w:val="28"/>
                <w:lang w:val="uk-UA" w:eastAsia="uk-UA"/>
              </w:rPr>
              <w:t xml:space="preserve"> - </w:t>
            </w:r>
            <w:r w:rsidRPr="002C4AD6">
              <w:rPr>
                <w:rFonts w:ascii="Times New Roman" w:hAnsi="Times New Roman" w:cs="Times New Roman"/>
                <w:spacing w:val="-4"/>
                <w:sz w:val="28"/>
                <w:szCs w:val="28"/>
                <w:lang w:val="uk-UA" w:eastAsia="uk-UA"/>
              </w:rPr>
              <w:t xml:space="preserve">проживання змодельованих ситуацій;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lastRenderedPageBreak/>
              <w:t>- ігри-стратегії, спрямовані на формування здатності брати на себе відповідальність;</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-діалоги та рефлексивні вправи; </w:t>
            </w:r>
            <w:r w:rsidRPr="002C4AD6">
              <w:rPr>
                <w:rFonts w:ascii="Times New Roman" w:hAnsi="Times New Roman" w:cs="Times New Roman"/>
                <w:spacing w:val="-4"/>
                <w:sz w:val="28"/>
                <w:szCs w:val="28"/>
                <w:lang w:val="uk-UA" w:eastAsia="uk-UA"/>
              </w:rPr>
              <w:br/>
              <w:t>- вправи на виявлення професійних схильностей</w:t>
            </w:r>
          </w:p>
        </w:tc>
      </w:tr>
      <w:tr w:rsidR="00465980" w:rsidRPr="00F66502" w:rsidTr="00DA7D2F">
        <w:tc>
          <w:tcPr>
            <w:tcW w:w="425"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lastRenderedPageBreak/>
              <w:t>8</w:t>
            </w:r>
          </w:p>
        </w:tc>
        <w:tc>
          <w:tcPr>
            <w:tcW w:w="2127"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Соціальна (А) </w:t>
            </w:r>
            <w:r w:rsidRPr="002C4AD6">
              <w:rPr>
                <w:rFonts w:ascii="Times New Roman" w:hAnsi="Times New Roman" w:cs="Times New Roman"/>
                <w:spacing w:val="-4"/>
                <w:sz w:val="28"/>
                <w:szCs w:val="28"/>
                <w:lang w:val="uk-UA" w:eastAsia="uk-UA"/>
              </w:rPr>
              <w:br/>
              <w:t>та громадянська (Б) компетентності</w:t>
            </w:r>
          </w:p>
        </w:tc>
        <w:tc>
          <w:tcPr>
            <w:tcW w:w="7641"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Уміння (А)</w:t>
            </w:r>
            <w:r w:rsidRPr="002C4AD6">
              <w:rPr>
                <w:rFonts w:ascii="Times New Roman" w:hAnsi="Times New Roman" w:cs="Times New Roman"/>
                <w:spacing w:val="-4"/>
                <w:sz w:val="28"/>
                <w:szCs w:val="28"/>
                <w:lang w:val="uk-UA" w:eastAsia="uk-UA"/>
              </w:rPr>
              <w:t>:</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-працювати в команді, відстоювати інтереси особистого, сімейного й суспільного добробуту;</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конструктивно комунікувати в різних середовищах, виявляти толерантність, викликатидовіру та виявляти співчуття;</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висловлювати різні погляди;</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долати стрес, розчарування;</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-чітко розмежовувати приватну та професійну сферу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Ставлення (А):</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виявляє позитивне ставлення до співпраці, асертивності; - зацікавлене ставлення до соціоекономічного розвитку та міжкультурної комунікації;</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цінує розмаїття поглядів і поважає себе та інших</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Навчальні ресурси</w:t>
            </w:r>
            <w:r w:rsidRPr="002C4AD6">
              <w:rPr>
                <w:rFonts w:ascii="Times New Roman" w:hAnsi="Times New Roman" w:cs="Times New Roman"/>
                <w:spacing w:val="-4"/>
                <w:sz w:val="28"/>
                <w:szCs w:val="28"/>
                <w:lang w:val="uk-UA" w:eastAsia="uk-UA"/>
              </w:rPr>
              <w:t xml:space="preserve">: </w:t>
            </w:r>
          </w:p>
          <w:p w:rsidR="00465980" w:rsidRPr="002C4AD6" w:rsidRDefault="00465980" w:rsidP="00876567">
            <w:pPr>
              <w:spacing w:line="276" w:lineRule="auto"/>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У груповій роботі, дискусіях, моделювання та розв’язання соціальних ситуацій, тренінги</w:t>
            </w:r>
            <w:r w:rsidRPr="002C4AD6">
              <w:rPr>
                <w:rFonts w:ascii="Times New Roman" w:hAnsi="Times New Roman" w:cs="Times New Roman"/>
                <w:b/>
                <w:spacing w:val="-4"/>
                <w:sz w:val="28"/>
                <w:szCs w:val="28"/>
                <w:lang w:val="uk-UA" w:eastAsia="uk-UA"/>
              </w:rPr>
              <w:br/>
              <w:t>Уміння (Б)</w:t>
            </w:r>
            <w:r w:rsidRPr="002C4AD6">
              <w:rPr>
                <w:rFonts w:ascii="Times New Roman" w:hAnsi="Times New Roman" w:cs="Times New Roman"/>
                <w:spacing w:val="-4"/>
                <w:sz w:val="28"/>
                <w:szCs w:val="28"/>
                <w:lang w:val="uk-UA" w:eastAsia="uk-UA"/>
              </w:rPr>
              <w:t>:</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 - реалізовувати громадянські права та свободи, зокрема ті, що стосуються власного добробуту, здоров’я та безпеки в щоденних ситуаціях</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Ставлення (Б):</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 повага до прав людини;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громадянська відповідальність за особистий і суспільний добробут;- демократична культура.</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Навчальні ресурси</w:t>
            </w:r>
            <w:r w:rsidRPr="002C4AD6">
              <w:rPr>
                <w:rFonts w:ascii="Times New Roman" w:hAnsi="Times New Roman" w:cs="Times New Roman"/>
                <w:spacing w:val="-4"/>
                <w:sz w:val="28"/>
                <w:szCs w:val="28"/>
                <w:lang w:val="uk-UA" w:eastAsia="uk-UA"/>
              </w:rPr>
              <w:t>: ситуаційні вправи, проблемні ситуації, проекти, спрямовані на усвідомлення ідей демократичного громадянства як засади досягнення добробуту, поваги до прав людини.</w:t>
            </w:r>
          </w:p>
        </w:tc>
      </w:tr>
      <w:tr w:rsidR="00465980" w:rsidRPr="00F66502" w:rsidTr="00DA7D2F">
        <w:tc>
          <w:tcPr>
            <w:tcW w:w="425"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9</w:t>
            </w:r>
          </w:p>
        </w:tc>
        <w:tc>
          <w:tcPr>
            <w:tcW w:w="2127" w:type="dxa"/>
            <w:tcBorders>
              <w:top w:val="single" w:sz="4" w:space="0" w:color="000000"/>
              <w:left w:val="single" w:sz="4" w:space="0" w:color="000000"/>
              <w:bottom w:val="single" w:sz="4" w:space="0" w:color="000000"/>
            </w:tcBorders>
          </w:tcPr>
          <w:p w:rsidR="00465980" w:rsidRPr="002C4AD6" w:rsidRDefault="00465980" w:rsidP="00876567">
            <w:pPr>
              <w:spacing w:line="276" w:lineRule="auto"/>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Обізнаність і самовираження у сфері культури</w:t>
            </w:r>
          </w:p>
        </w:tc>
        <w:tc>
          <w:tcPr>
            <w:tcW w:w="7641"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Уміння:</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 xml:space="preserve">- </w:t>
            </w:r>
            <w:r w:rsidRPr="002C4AD6">
              <w:rPr>
                <w:rFonts w:ascii="Times New Roman" w:hAnsi="Times New Roman" w:cs="Times New Roman"/>
                <w:spacing w:val="-4"/>
                <w:sz w:val="28"/>
                <w:szCs w:val="28"/>
                <w:lang w:val="uk-UA" w:eastAsia="uk-UA"/>
              </w:rPr>
              <w:t>здатність зіставляти власні погляди та їх вираження з думкою інших щодо формування добробуту, збереження і змінення власного здоров’я та здоров’я тих, хто поруч;</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застосовувати соціально-економічні можливості діяльності у сфері добробуту та здоров’я;</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 застосовувати творчі здібності та життєві навички у різних </w:t>
            </w:r>
            <w:r w:rsidRPr="002C4AD6">
              <w:rPr>
                <w:rFonts w:ascii="Times New Roman" w:hAnsi="Times New Roman" w:cs="Times New Roman"/>
                <w:spacing w:val="-4"/>
                <w:sz w:val="28"/>
                <w:szCs w:val="28"/>
                <w:lang w:val="uk-UA" w:eastAsia="uk-UA"/>
              </w:rPr>
              <w:lastRenderedPageBreak/>
              <w:t>професійних середовищах</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 xml:space="preserve">Ставлення: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 xml:space="preserve">- </w:t>
            </w:r>
            <w:r w:rsidRPr="002C4AD6">
              <w:rPr>
                <w:rFonts w:ascii="Times New Roman" w:hAnsi="Times New Roman" w:cs="Times New Roman"/>
                <w:spacing w:val="-4"/>
                <w:sz w:val="28"/>
                <w:szCs w:val="28"/>
                <w:lang w:val="uk-UA" w:eastAsia="uk-UA"/>
              </w:rPr>
              <w:t>усвідомлення універсальних цінностей, що сприяють добробуту, забезпеченню здоров’я та безпеки у соціумі;</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 ціннісне ставлення до навколишнього світу й до самих себе;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усвідомлення цінності творчого підходу до творення добробуту;</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споживча та медіакультура</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Навчальні ресурси:</w:t>
            </w:r>
            <w:r w:rsidRPr="002C4AD6">
              <w:rPr>
                <w:rFonts w:ascii="Times New Roman" w:hAnsi="Times New Roman" w:cs="Times New Roman"/>
                <w:spacing w:val="-4"/>
                <w:sz w:val="28"/>
                <w:szCs w:val="28"/>
                <w:lang w:val="uk-UA" w:eastAsia="uk-UA"/>
              </w:rPr>
              <w:t xml:space="preserve"> полілоги, спрямовані на аналіз впливу сім’ї, традицій, суспільних та економічних чинників, культурної спадщини, традицій на ставлення людства до здоров’я, добробуту та безпеки;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порівняння минулих та сучасних культурних традицій.</w:t>
            </w:r>
          </w:p>
        </w:tc>
      </w:tr>
      <w:tr w:rsidR="00465980" w:rsidRPr="00F66502" w:rsidTr="00DA7D2F">
        <w:tc>
          <w:tcPr>
            <w:tcW w:w="425"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lastRenderedPageBreak/>
              <w:t>10</w:t>
            </w:r>
          </w:p>
        </w:tc>
        <w:tc>
          <w:tcPr>
            <w:tcW w:w="2127" w:type="dxa"/>
            <w:tcBorders>
              <w:top w:val="single" w:sz="4" w:space="0" w:color="000000"/>
              <w:left w:val="single" w:sz="4" w:space="0" w:color="000000"/>
              <w:bottom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Екологічна грамотність і здорове життя.</w:t>
            </w:r>
          </w:p>
        </w:tc>
        <w:tc>
          <w:tcPr>
            <w:tcW w:w="7641" w:type="dxa"/>
            <w:tcBorders>
              <w:top w:val="single" w:sz="4" w:space="0" w:color="000000"/>
              <w:left w:val="single" w:sz="4" w:space="0" w:color="000000"/>
              <w:bottom w:val="single" w:sz="4" w:space="0" w:color="000000"/>
              <w:right w:val="single" w:sz="4" w:space="0" w:color="000000"/>
            </w:tcBorders>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Уміння:</w:t>
            </w:r>
            <w:r w:rsidRPr="002C4AD6">
              <w:rPr>
                <w:rFonts w:ascii="Times New Roman" w:hAnsi="Times New Roman" w:cs="Times New Roman"/>
                <w:spacing w:val="-4"/>
                <w:sz w:val="28"/>
                <w:szCs w:val="28"/>
                <w:lang w:val="uk-UA" w:eastAsia="uk-UA"/>
              </w:rPr>
              <w:t xml:space="preserve"> встановлювати причиново-наслідкові зв’язки між станом природного довкілля і здоров’ям, добробутом і безпекою громади; - діяти в небезпечних ситуаціях та надавати першу необхідну допомогу;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визначати взаємозв’язок складників здоров</w:t>
            </w:r>
            <w:r w:rsidRPr="002C4AD6">
              <w:rPr>
                <w:rFonts w:ascii="Times New Roman" w:hAnsi="Times New Roman" w:cs="Times New Roman"/>
                <w:i/>
                <w:spacing w:val="-4"/>
                <w:sz w:val="28"/>
                <w:szCs w:val="28"/>
                <w:lang w:val="uk-UA" w:eastAsia="uk-UA"/>
              </w:rPr>
              <w:t>’</w:t>
            </w:r>
            <w:r w:rsidRPr="002C4AD6">
              <w:rPr>
                <w:rFonts w:ascii="Times New Roman" w:hAnsi="Times New Roman" w:cs="Times New Roman"/>
                <w:spacing w:val="-4"/>
                <w:sz w:val="28"/>
                <w:szCs w:val="28"/>
                <w:lang w:val="uk-UA" w:eastAsia="uk-UA"/>
              </w:rPr>
              <w:t xml:space="preserve">я; дотримуватися правил особистої гігієни, збалансованого харчування і рухової активності;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 аналізувати вплив способу життя на добробут і безпеку (особисту і громадську)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 xml:space="preserve">Ставлення: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 xml:space="preserve">- </w:t>
            </w:r>
            <w:r w:rsidRPr="002C4AD6">
              <w:rPr>
                <w:rFonts w:ascii="Times New Roman" w:hAnsi="Times New Roman" w:cs="Times New Roman"/>
                <w:spacing w:val="-4"/>
                <w:sz w:val="28"/>
                <w:szCs w:val="28"/>
                <w:lang w:val="uk-UA" w:eastAsia="uk-UA"/>
              </w:rPr>
              <w:t xml:space="preserve">ціннісне ставлення до навколишнього середовища як потенційного джерела здоров’я та добробуту та безпеки людини і спільноти; </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відповідальне ставлення до свого здоров’я та здоров’я інших людей</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Навчальні результати:</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w:t>
            </w:r>
            <w:r w:rsidRPr="002C4AD6">
              <w:rPr>
                <w:rFonts w:ascii="Times New Roman" w:hAnsi="Times New Roman" w:cs="Times New Roman"/>
                <w:spacing w:val="-4"/>
                <w:sz w:val="28"/>
                <w:szCs w:val="28"/>
                <w:lang w:val="uk-UA" w:eastAsia="uk-UA"/>
              </w:rPr>
              <w:t>ігри-імітації та ігри-вправи, що моделюють життєві ситуації та забезпечують холістичний підхід до формування життєвих навичок та усвідомленого ставлення до власного здоров’я, здоров’я інших та навколишнього середовища</w:t>
            </w:r>
          </w:p>
        </w:tc>
      </w:tr>
    </w:tbl>
    <w:p w:rsidR="00465980" w:rsidRPr="002C4AD6" w:rsidRDefault="00465980" w:rsidP="000D1DCF">
      <w:pPr>
        <w:spacing w:line="276" w:lineRule="auto"/>
        <w:jc w:val="center"/>
        <w:textAlignment w:val="baseline"/>
        <w:rPr>
          <w:rFonts w:ascii="Times New Roman" w:hAnsi="Times New Roman" w:cs="Times New Roman"/>
          <w:b/>
          <w:spacing w:val="-4"/>
          <w:sz w:val="28"/>
          <w:szCs w:val="28"/>
          <w:lang w:val="ru-RU" w:eastAsia="uk-UA"/>
        </w:rPr>
      </w:pPr>
      <w:r w:rsidRPr="002C4AD6">
        <w:rPr>
          <w:rFonts w:ascii="Times New Roman" w:hAnsi="Times New Roman" w:cs="Times New Roman"/>
          <w:b/>
          <w:iCs/>
          <w:spacing w:val="-4"/>
          <w:lang w:val="uk-UA" w:eastAsia="uk-UA"/>
        </w:rPr>
        <w:t>Н</w:t>
      </w:r>
      <w:r w:rsidRPr="002C4AD6">
        <w:rPr>
          <w:rFonts w:ascii="Times New Roman" w:hAnsi="Times New Roman" w:cs="Times New Roman"/>
          <w:b/>
          <w:bCs/>
          <w:spacing w:val="-4"/>
          <w:sz w:val="28"/>
          <w:szCs w:val="28"/>
          <w:lang w:val="uk-UA" w:eastAsia="uk-UA"/>
        </w:rPr>
        <w:t>аскрізні змістові лінії</w:t>
      </w:r>
    </w:p>
    <w:tbl>
      <w:tblPr>
        <w:tblW w:w="10124"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52"/>
        <w:gridCol w:w="7572"/>
      </w:tblGrid>
      <w:tr w:rsidR="00465980" w:rsidRPr="00F66502" w:rsidTr="00876567">
        <w:tc>
          <w:tcPr>
            <w:tcW w:w="2552" w:type="dxa"/>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 xml:space="preserve">«Екологічна безпека та сталий розвиток» </w:t>
            </w:r>
          </w:p>
        </w:tc>
        <w:tc>
          <w:tcPr>
            <w:tcW w:w="7572" w:type="dxa"/>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uk-UA" w:eastAsia="uk-UA"/>
              </w:rPr>
            </w:pPr>
            <w:r w:rsidRPr="002C4AD6">
              <w:rPr>
                <w:rFonts w:ascii="Times New Roman" w:hAnsi="Times New Roman" w:cs="Times New Roman"/>
                <w:spacing w:val="-4"/>
                <w:sz w:val="28"/>
                <w:szCs w:val="28"/>
                <w:lang w:val="uk-UA" w:eastAsia="uk-UA"/>
              </w:rPr>
              <w:t xml:space="preserve"> Орієнтує учнів на відповідальне ставлення до навколишнього середовища як потенційного джерела здоров’я, добробуту та безпеки людини і спільноти; сприяє розвитку екологічно доцільного мислення і поведінки як складової формування </w:t>
            </w:r>
            <w:r w:rsidRPr="002C4AD6">
              <w:rPr>
                <w:rFonts w:ascii="Times New Roman" w:hAnsi="Times New Roman" w:cs="Times New Roman"/>
                <w:spacing w:val="-4"/>
                <w:sz w:val="28"/>
                <w:szCs w:val="28"/>
                <w:lang w:val="uk-UA" w:eastAsia="uk-UA"/>
              </w:rPr>
              <w:lastRenderedPageBreak/>
              <w:t xml:space="preserve">здорового способу життя; навчає учнів встановлювати причиново-наслідкові зв’язки між станом природного довкілля і здоров’ям, добробутом та безпекою громади; поглиблює розуміння міжнародного екологічного права, екологічного законодавства України, інформаційного суспільства та сталого розвитку. </w:t>
            </w:r>
          </w:p>
        </w:tc>
      </w:tr>
      <w:tr w:rsidR="00465980" w:rsidRPr="00F66502" w:rsidTr="00876567">
        <w:tc>
          <w:tcPr>
            <w:tcW w:w="2552" w:type="dxa"/>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lastRenderedPageBreak/>
              <w:t>«Громадянська відповідальність»</w:t>
            </w:r>
          </w:p>
        </w:tc>
        <w:tc>
          <w:tcPr>
            <w:tcW w:w="7572" w:type="dxa"/>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uk-UA" w:eastAsia="uk-UA"/>
              </w:rPr>
            </w:pPr>
            <w:r w:rsidRPr="002C4AD6">
              <w:rPr>
                <w:rFonts w:ascii="Times New Roman" w:hAnsi="Times New Roman" w:cs="Times New Roman"/>
                <w:spacing w:val="-4"/>
                <w:sz w:val="28"/>
                <w:szCs w:val="28"/>
                <w:lang w:val="uk-UA" w:eastAsia="uk-UA"/>
              </w:rPr>
              <w:t>Формує громадянську відповідальність за особистий і суспільний добробут, здоров’я і безпеку; повагу до прав людини; сприяє усвідомлення ідей демократичного громадянства як засади досягнення добробуту, поваги до прав людини, розвиває уміння реалізовувати громадянські права та свободи. Зміст курсу «Основи здоров’я» дозволяє найбільш повно реалізувати в навчально-виховному процесі концептуальні засади громадянськості при вивченні всіх чотирьох розділів програми предмету: «Здоров’я людини», «Психічна і духовна складові здоров’я», «Фізична складова здоров’я», «Соціальна складова здоров’я». Якщо в перших трьох розділах подано окремі елементи громадянськості, то саме зміст розділу «Соціальна складова здоров’я» особливо сприяє формуванню ідей демократії і дотримання прав людини.</w:t>
            </w:r>
          </w:p>
        </w:tc>
      </w:tr>
      <w:tr w:rsidR="00465980" w:rsidRPr="00F66502" w:rsidTr="00876567">
        <w:tc>
          <w:tcPr>
            <w:tcW w:w="2552" w:type="dxa"/>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b/>
                <w:spacing w:val="-4"/>
                <w:sz w:val="28"/>
                <w:szCs w:val="28"/>
                <w:lang w:val="uk-UA" w:eastAsia="uk-UA"/>
              </w:rPr>
              <w:t>«Здоров’я і безпека»</w:t>
            </w:r>
          </w:p>
        </w:tc>
        <w:tc>
          <w:tcPr>
            <w:tcW w:w="7572" w:type="dxa"/>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Дозволяє сформувати 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Оскільки при викладанні предмета «Основи здоров’я» ця наскрізна тема є провідною вона розкривається на всіх уроках в 5-9 класах. </w:t>
            </w:r>
          </w:p>
        </w:tc>
      </w:tr>
      <w:tr w:rsidR="00465980" w:rsidRPr="00F66502" w:rsidTr="00876567">
        <w:tc>
          <w:tcPr>
            <w:tcW w:w="2552" w:type="dxa"/>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w:t>
            </w:r>
            <w:r w:rsidRPr="002C4AD6">
              <w:rPr>
                <w:rFonts w:ascii="Times New Roman" w:hAnsi="Times New Roman" w:cs="Times New Roman"/>
                <w:b/>
                <w:spacing w:val="-4"/>
                <w:sz w:val="28"/>
                <w:szCs w:val="28"/>
                <w:lang w:val="uk-UA" w:eastAsia="uk-UA"/>
              </w:rPr>
              <w:t>Підприємливість і фінансова грамотність»</w:t>
            </w:r>
          </w:p>
        </w:tc>
        <w:tc>
          <w:tcPr>
            <w:tcW w:w="7572" w:type="dxa"/>
          </w:tcPr>
          <w:p w:rsidR="00465980" w:rsidRPr="002C4AD6" w:rsidRDefault="00465980" w:rsidP="000D1DCF">
            <w:pPr>
              <w:spacing w:line="276" w:lineRule="auto"/>
              <w:jc w:val="both"/>
              <w:textAlignment w:val="baseline"/>
              <w:rPr>
                <w:rFonts w:ascii="Times New Roman" w:hAnsi="Times New Roman" w:cs="Times New Roman"/>
                <w:spacing w:val="-4"/>
                <w:sz w:val="28"/>
                <w:szCs w:val="28"/>
                <w:lang w:val="uk-UA" w:eastAsia="uk-UA"/>
              </w:rPr>
            </w:pPr>
            <w:r w:rsidRPr="002C4AD6">
              <w:rPr>
                <w:rFonts w:ascii="Times New Roman" w:hAnsi="Times New Roman" w:cs="Times New Roman"/>
                <w:spacing w:val="-4"/>
                <w:sz w:val="28"/>
                <w:szCs w:val="28"/>
                <w:lang w:val="uk-UA" w:eastAsia="uk-UA"/>
              </w:rPr>
              <w:t xml:space="preserve">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Предмет «Основи здоров’я» має значний потенціал для формування такої ключової компетентності розвитку особистості, як підприємливість, орієнтує учнів на усвідомлення взаємозв’язку життєвого успіху з усіма складовими здоров’я; ставлення до збереження і зміцнення здоров’я як до ознаки підприємливості. Обов’язковими та вкрай корисними для формування підприємливої компетентності є </w:t>
            </w:r>
            <w:r w:rsidRPr="002C4AD6">
              <w:rPr>
                <w:rFonts w:ascii="Times New Roman" w:hAnsi="Times New Roman" w:cs="Times New Roman"/>
                <w:spacing w:val="-4"/>
                <w:sz w:val="28"/>
                <w:szCs w:val="28"/>
                <w:lang w:val="uk-UA" w:eastAsia="uk-UA"/>
              </w:rPr>
              <w:lastRenderedPageBreak/>
              <w:t>виконання практичних робіт у вигляді проектів, зокрема таких як «Проект самовиховання» та «Дослідження ринку праці за матеріалами засобів масової інформації».</w:t>
            </w:r>
          </w:p>
        </w:tc>
      </w:tr>
    </w:tbl>
    <w:p w:rsidR="00465980" w:rsidRPr="002C4AD6" w:rsidRDefault="00465980" w:rsidP="000D1DCF">
      <w:pPr>
        <w:spacing w:line="276" w:lineRule="auto"/>
        <w:jc w:val="both"/>
        <w:textAlignment w:val="baseline"/>
        <w:rPr>
          <w:rFonts w:ascii="Times New Roman" w:hAnsi="Times New Roman" w:cs="Times New Roman"/>
          <w:spacing w:val="-4"/>
          <w:sz w:val="28"/>
          <w:szCs w:val="28"/>
          <w:lang w:val="uk-UA" w:eastAsia="uk-UA"/>
        </w:rPr>
      </w:pPr>
      <w:r w:rsidRPr="002C4AD6">
        <w:rPr>
          <w:rFonts w:ascii="Times New Roman" w:hAnsi="Times New Roman" w:cs="Times New Roman"/>
          <w:b/>
          <w:spacing w:val="-4"/>
          <w:sz w:val="28"/>
          <w:szCs w:val="28"/>
          <w:lang w:val="uk-UA" w:eastAsia="uk-UA"/>
        </w:rPr>
        <w:lastRenderedPageBreak/>
        <w:t>Результат основи здоров’я освіти в основній школі</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Випускник / випускниця основної школи:</w:t>
      </w:r>
    </w:p>
    <w:p w:rsidR="00465980" w:rsidRPr="002C4AD6" w:rsidRDefault="00465980" w:rsidP="000D1DCF">
      <w:pPr>
        <w:numPr>
          <w:ilvl w:val="0"/>
          <w:numId w:val="59"/>
        </w:numPr>
        <w:spacing w:line="276" w:lineRule="auto"/>
        <w:ind w:left="0"/>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формує мотивації дбайливого ставлення до життя і здоров’я;</w:t>
      </w:r>
    </w:p>
    <w:p w:rsidR="00465980" w:rsidRPr="002C4AD6" w:rsidRDefault="00465980" w:rsidP="000D1DCF">
      <w:pPr>
        <w:numPr>
          <w:ilvl w:val="0"/>
          <w:numId w:val="59"/>
        </w:numPr>
        <w:spacing w:line="276" w:lineRule="auto"/>
        <w:ind w:left="0"/>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формує стійкі переконання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465980" w:rsidRPr="002C4AD6" w:rsidRDefault="00465980" w:rsidP="000D1DCF">
      <w:pPr>
        <w:numPr>
          <w:ilvl w:val="0"/>
          <w:numId w:val="59"/>
        </w:numPr>
        <w:spacing w:line="276" w:lineRule="auto"/>
        <w:ind w:left="0"/>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виховує бережливе, дбайливе та усвідомлене ставлення до власного здоров’я як однієї з найвищих людських цінностей, потреби самопізнання та всебічного самовдосконалення;</w:t>
      </w:r>
    </w:p>
    <w:p w:rsidR="00465980" w:rsidRPr="002C4AD6" w:rsidRDefault="00465980" w:rsidP="000D1DCF">
      <w:pPr>
        <w:numPr>
          <w:ilvl w:val="0"/>
          <w:numId w:val="59"/>
        </w:numPr>
        <w:spacing w:line="276" w:lineRule="auto"/>
        <w:ind w:left="0"/>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 xml:space="preserve">розвиває активну громадянську позицію, спрямовану на збереження життя і зміцнення здоров’я згідно з основними принципами та закономірностями життєдіяльності людини в природному та соціальному середовищах; </w:t>
      </w:r>
    </w:p>
    <w:p w:rsidR="00465980" w:rsidRPr="002C4AD6" w:rsidRDefault="00465980" w:rsidP="000D1DCF">
      <w:pPr>
        <w:numPr>
          <w:ilvl w:val="0"/>
          <w:numId w:val="59"/>
        </w:numPr>
        <w:spacing w:line="276" w:lineRule="auto"/>
        <w:ind w:left="0"/>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формує сталу мотиваційну установку на здоровий спосіб життя як провідної умови збереження і зміцнення здоров’я;</w:t>
      </w:r>
    </w:p>
    <w:p w:rsidR="00465980" w:rsidRPr="002C4AD6" w:rsidRDefault="00465980" w:rsidP="000D1DCF">
      <w:pPr>
        <w:numPr>
          <w:ilvl w:val="0"/>
          <w:numId w:val="59"/>
        </w:numPr>
        <w:spacing w:line="276" w:lineRule="auto"/>
        <w:ind w:left="0"/>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знає методи самозахисту в умовах загрози для життя;</w:t>
      </w:r>
    </w:p>
    <w:p w:rsidR="00465980" w:rsidRPr="002C4AD6" w:rsidRDefault="00465980" w:rsidP="000D1DCF">
      <w:pPr>
        <w:numPr>
          <w:ilvl w:val="0"/>
          <w:numId w:val="59"/>
        </w:numPr>
        <w:spacing w:line="276" w:lineRule="auto"/>
        <w:ind w:left="0"/>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знає методи самооцінки і контролю стану і рівня здоров’я протягом усіх років навчання;</w:t>
      </w:r>
    </w:p>
    <w:p w:rsidR="00465980" w:rsidRPr="002C4AD6" w:rsidRDefault="00465980" w:rsidP="000D1DCF">
      <w:pPr>
        <w:numPr>
          <w:ilvl w:val="0"/>
          <w:numId w:val="59"/>
        </w:numPr>
        <w:spacing w:line="276" w:lineRule="auto"/>
        <w:ind w:left="0"/>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розвиває життєві навички, спрямовані на заохочення вести здоровий спосіб життя.</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uk-UA" w:eastAsia="uk-UA"/>
        </w:rPr>
      </w:pPr>
      <w:r w:rsidRPr="002C4AD6">
        <w:rPr>
          <w:rFonts w:ascii="Times New Roman" w:hAnsi="Times New Roman" w:cs="Times New Roman"/>
          <w:spacing w:val="-4"/>
          <w:sz w:val="28"/>
          <w:szCs w:val="28"/>
          <w:lang w:val="uk-UA" w:eastAsia="uk-UA"/>
        </w:rPr>
        <w:t>Конкретним результатом навчання визначено розвиток здоров’язбережувальних компетенцій учнів, поглиблення життєвих навичок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життя, здоров’я, безпеку та добробут своє та оточуючих.</w:t>
      </w:r>
    </w:p>
    <w:p w:rsidR="00465980" w:rsidRPr="002C4AD6" w:rsidRDefault="00465980" w:rsidP="000D1DCF">
      <w:pPr>
        <w:spacing w:line="276" w:lineRule="auto"/>
        <w:jc w:val="both"/>
        <w:textAlignment w:val="baseline"/>
        <w:rPr>
          <w:rFonts w:ascii="Times New Roman" w:hAnsi="Times New Roman" w:cs="Times New Roman"/>
          <w:spacing w:val="-4"/>
          <w:sz w:val="28"/>
          <w:szCs w:val="28"/>
          <w:lang w:val="ru-RU" w:eastAsia="uk-UA"/>
        </w:rPr>
      </w:pPr>
      <w:r w:rsidRPr="002C4AD6">
        <w:rPr>
          <w:rFonts w:ascii="Times New Roman" w:hAnsi="Times New Roman" w:cs="Times New Roman"/>
          <w:spacing w:val="-4"/>
          <w:sz w:val="28"/>
          <w:szCs w:val="28"/>
          <w:lang w:val="uk-UA" w:eastAsia="uk-UA"/>
        </w:rPr>
        <w:t>Форми роботи: інтерактивні вправи (акваріум, казка, коло ідей, диспут),фронтальна бесіда,практичні завдання, лекція.</w:t>
      </w:r>
    </w:p>
    <w:p w:rsidR="00465980" w:rsidRPr="002C4AD6" w:rsidRDefault="00465980" w:rsidP="000D1DCF">
      <w:pPr>
        <w:pStyle w:val="af"/>
        <w:widowControl w:val="0"/>
        <w:spacing w:after="0" w:line="276" w:lineRule="auto"/>
        <w:ind w:left="0" w:firstLine="301"/>
        <w:jc w:val="center"/>
        <w:rPr>
          <w:b/>
          <w:spacing w:val="-4"/>
          <w:szCs w:val="28"/>
          <w:lang w:val="uk-UA"/>
        </w:rPr>
      </w:pPr>
      <w:r w:rsidRPr="002C4AD6">
        <w:rPr>
          <w:b/>
          <w:spacing w:val="-4"/>
          <w:szCs w:val="28"/>
          <w:lang w:val="uk-UA"/>
        </w:rPr>
        <w:t>Фізична культура</w:t>
      </w:r>
    </w:p>
    <w:p w:rsidR="00465980" w:rsidRPr="002C4AD6" w:rsidRDefault="00465980" w:rsidP="000D1DCF">
      <w:pPr>
        <w:pStyle w:val="af"/>
        <w:widowControl w:val="0"/>
        <w:spacing w:after="0" w:line="276" w:lineRule="auto"/>
        <w:ind w:left="0" w:firstLine="301"/>
        <w:jc w:val="both"/>
        <w:rPr>
          <w:spacing w:val="-4"/>
          <w:szCs w:val="28"/>
          <w:lang w:val="uk-UA"/>
        </w:rPr>
      </w:pPr>
      <w:r w:rsidRPr="002C4AD6">
        <w:rPr>
          <w:spacing w:val="-4"/>
          <w:szCs w:val="28"/>
          <w:lang w:val="uk-UA"/>
        </w:rPr>
        <w:t>Мета реалізовується комплексом таких навчальних, оздоровчих і виховних завдань:</w:t>
      </w:r>
    </w:p>
    <w:p w:rsidR="00465980" w:rsidRPr="002C4AD6" w:rsidRDefault="00465980" w:rsidP="000D1DCF">
      <w:pPr>
        <w:pStyle w:val="af"/>
        <w:widowControl w:val="0"/>
        <w:spacing w:after="0" w:line="276" w:lineRule="auto"/>
        <w:ind w:left="0" w:firstLine="301"/>
        <w:jc w:val="both"/>
        <w:rPr>
          <w:spacing w:val="-4"/>
          <w:szCs w:val="28"/>
          <w:lang w:val="uk-UA"/>
        </w:rPr>
      </w:pPr>
      <w:r w:rsidRPr="002C4AD6">
        <w:rPr>
          <w:spacing w:val="-4"/>
          <w:szCs w:val="28"/>
          <w:lang w:val="uk-UA"/>
        </w:rPr>
        <w:t>– формування загальних уявлень про фізичну культуру, її значення в житті людини, збереження та зміцнення здоров’я, фізичного розвитку;</w:t>
      </w:r>
    </w:p>
    <w:p w:rsidR="00465980" w:rsidRPr="002C4AD6" w:rsidRDefault="00465980" w:rsidP="000D1DCF">
      <w:pPr>
        <w:pStyle w:val="af"/>
        <w:widowControl w:val="0"/>
        <w:spacing w:after="0" w:line="276" w:lineRule="auto"/>
        <w:ind w:left="0" w:firstLine="301"/>
        <w:jc w:val="both"/>
        <w:rPr>
          <w:spacing w:val="-4"/>
          <w:szCs w:val="28"/>
          <w:lang w:val="uk-UA"/>
        </w:rPr>
      </w:pPr>
      <w:r w:rsidRPr="002C4AD6">
        <w:rPr>
          <w:spacing w:val="-4"/>
          <w:szCs w:val="28"/>
          <w:lang w:val="uk-UA"/>
        </w:rPr>
        <w:t>– розширення рухового досвіду, вдосконалення навичок життєво необхідних рухових дій, використання їх у повсякденній та ігровій діяльності;</w:t>
      </w:r>
    </w:p>
    <w:p w:rsidR="00465980" w:rsidRPr="002C4AD6" w:rsidRDefault="00465980" w:rsidP="000D1DCF">
      <w:pPr>
        <w:pStyle w:val="af"/>
        <w:widowControl w:val="0"/>
        <w:spacing w:after="0" w:line="276" w:lineRule="auto"/>
        <w:ind w:left="0" w:firstLine="301"/>
        <w:jc w:val="both"/>
        <w:rPr>
          <w:spacing w:val="-4"/>
          <w:szCs w:val="28"/>
          <w:lang w:val="uk-UA"/>
        </w:rPr>
      </w:pPr>
      <w:r w:rsidRPr="002C4AD6">
        <w:rPr>
          <w:spacing w:val="-4"/>
          <w:szCs w:val="28"/>
          <w:lang w:val="uk-UA"/>
        </w:rPr>
        <w:lastRenderedPageBreak/>
        <w:t>– розширення функціональних можливостей організму дитини через цілеспрямований розвиток основних фізичних якостей і природних здібностей;</w:t>
      </w:r>
    </w:p>
    <w:p w:rsidR="00465980" w:rsidRPr="002C4AD6" w:rsidRDefault="00465980" w:rsidP="000D1DCF">
      <w:pPr>
        <w:pStyle w:val="af"/>
        <w:widowControl w:val="0"/>
        <w:spacing w:after="0" w:line="276" w:lineRule="auto"/>
        <w:ind w:left="0" w:firstLine="301"/>
        <w:jc w:val="both"/>
        <w:rPr>
          <w:spacing w:val="-4"/>
          <w:szCs w:val="28"/>
          <w:lang w:val="uk-UA"/>
        </w:rPr>
      </w:pPr>
      <w:r w:rsidRPr="002C4AD6">
        <w:rPr>
          <w:spacing w:val="-4"/>
          <w:szCs w:val="28"/>
          <w:lang w:val="uk-UA"/>
        </w:rPr>
        <w:t>– формування ціннісних орієнтацій щодо використання фізичних вправ як одного з головних чинників здорового способу життя;</w:t>
      </w:r>
    </w:p>
    <w:p w:rsidR="00465980" w:rsidRPr="002C4AD6" w:rsidRDefault="00465980" w:rsidP="000D1DCF">
      <w:pPr>
        <w:pStyle w:val="af"/>
        <w:widowControl w:val="0"/>
        <w:spacing w:after="0" w:line="276" w:lineRule="auto"/>
        <w:ind w:left="0" w:firstLine="301"/>
        <w:jc w:val="both"/>
        <w:rPr>
          <w:spacing w:val="-4"/>
          <w:szCs w:val="28"/>
          <w:lang w:val="uk-UA"/>
        </w:rPr>
      </w:pPr>
      <w:r w:rsidRPr="002C4AD6">
        <w:rPr>
          <w:spacing w:val="-4"/>
          <w:szCs w:val="28"/>
          <w:lang w:val="uk-UA"/>
        </w:rPr>
        <w:t>– формування практичних навичок для самостійних занять фізичними вправами та проведення активного відпочинку;</w:t>
      </w:r>
    </w:p>
    <w:p w:rsidR="00465980" w:rsidRPr="002C4AD6" w:rsidRDefault="00465980" w:rsidP="000D1DCF">
      <w:pPr>
        <w:pStyle w:val="af"/>
        <w:widowControl w:val="0"/>
        <w:spacing w:after="0" w:line="276" w:lineRule="auto"/>
        <w:ind w:left="0" w:firstLine="301"/>
        <w:jc w:val="both"/>
        <w:rPr>
          <w:spacing w:val="-4"/>
          <w:szCs w:val="28"/>
          <w:lang w:val="uk-UA"/>
        </w:rPr>
      </w:pPr>
      <w:r w:rsidRPr="002C4AD6">
        <w:rPr>
          <w:rFonts w:ascii="Helvetica Neue" w:hAnsi="Helvetica Neue" w:cs="Helvetica Neue"/>
          <w:color w:val="363636"/>
          <w:spacing w:val="-4"/>
          <w:sz w:val="21"/>
          <w:szCs w:val="21"/>
          <w:highlight w:val="white"/>
        </w:rPr>
        <w:t xml:space="preserve">- </w:t>
      </w:r>
      <w:r w:rsidRPr="002C4AD6">
        <w:rPr>
          <w:color w:val="000000"/>
          <w:spacing w:val="-4"/>
          <w:szCs w:val="28"/>
          <w:highlight w:val="white"/>
        </w:rPr>
        <w:t>формування високих моральних якостей</w:t>
      </w:r>
      <w:r w:rsidRPr="002C4AD6">
        <w:rPr>
          <w:color w:val="000000"/>
          <w:spacing w:val="-4"/>
          <w:szCs w:val="28"/>
        </w:rPr>
        <w:t>.</w:t>
      </w:r>
    </w:p>
    <w:p w:rsidR="00465980" w:rsidRPr="002C4AD6" w:rsidRDefault="00465980" w:rsidP="000D1DCF">
      <w:pPr>
        <w:pStyle w:val="af"/>
        <w:widowControl w:val="0"/>
        <w:spacing w:after="0" w:line="276" w:lineRule="auto"/>
        <w:ind w:left="0" w:firstLine="301"/>
        <w:jc w:val="both"/>
        <w:rPr>
          <w:spacing w:val="-4"/>
          <w:szCs w:val="28"/>
          <w:shd w:val="clear" w:color="auto" w:fill="FFFFFF"/>
          <w:lang w:val="uk-UA"/>
        </w:rPr>
      </w:pPr>
      <w:r w:rsidRPr="002C4AD6">
        <w:rPr>
          <w:spacing w:val="-4"/>
          <w:szCs w:val="28"/>
          <w:shd w:val="clear" w:color="auto" w:fill="FFFFFF"/>
          <w:lang w:val="uk-UA"/>
        </w:rPr>
        <w:t>Вклад предмета у формування ключових компетентностей.</w:t>
      </w:r>
    </w:p>
    <w:tbl>
      <w:tblPr>
        <w:tblW w:w="10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411"/>
        <w:gridCol w:w="7342"/>
      </w:tblGrid>
      <w:tr w:rsidR="00465980" w:rsidRPr="002C4AD6" w:rsidTr="00DA4BFC">
        <w:tc>
          <w:tcPr>
            <w:tcW w:w="567" w:type="dxa"/>
          </w:tcPr>
          <w:p w:rsidR="00465980" w:rsidRPr="002C4AD6" w:rsidRDefault="00465980" w:rsidP="000D1DCF">
            <w:pPr>
              <w:spacing w:line="276" w:lineRule="auto"/>
              <w:rPr>
                <w:rFonts w:ascii="Times New Roman" w:hAnsi="Times New Roman" w:cs="Times New Roman"/>
                <w:spacing w:val="-4"/>
                <w:sz w:val="28"/>
                <w:szCs w:val="28"/>
                <w:lang w:val="uk-UA"/>
              </w:rPr>
            </w:pPr>
          </w:p>
        </w:tc>
        <w:tc>
          <w:tcPr>
            <w:tcW w:w="2411" w:type="dxa"/>
          </w:tcPr>
          <w:p w:rsidR="00465980" w:rsidRPr="002C4AD6" w:rsidRDefault="00465980" w:rsidP="000D1DCF">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Ключові компетентності</w:t>
            </w:r>
          </w:p>
        </w:tc>
        <w:tc>
          <w:tcPr>
            <w:tcW w:w="7342" w:type="dxa"/>
          </w:tcPr>
          <w:p w:rsidR="00465980" w:rsidRPr="002C4AD6" w:rsidRDefault="00465980" w:rsidP="000D1DCF">
            <w:pPr>
              <w:spacing w:line="276" w:lineRule="auto"/>
              <w:jc w:val="center"/>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Компоненти</w:t>
            </w:r>
          </w:p>
        </w:tc>
      </w:tr>
      <w:tr w:rsidR="00465980" w:rsidRPr="00F66502" w:rsidTr="00DA4BFC">
        <w:tc>
          <w:tcPr>
            <w:tcW w:w="567"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1</w:t>
            </w:r>
          </w:p>
        </w:tc>
        <w:tc>
          <w:tcPr>
            <w:tcW w:w="2411"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Спілкування державною (і рідною у разі відмінності) мовами</w:t>
            </w:r>
          </w:p>
        </w:tc>
        <w:tc>
          <w:tcPr>
            <w:tcW w:w="7342" w:type="dxa"/>
            <w:vAlign w:val="bottom"/>
          </w:tcPr>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Уміння:</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w w:val="94"/>
                <w:sz w:val="28"/>
                <w:szCs w:val="28"/>
                <w:lang w:val="uk-UA"/>
              </w:rPr>
              <w:t>правильно використовувати термінологічний апарат, спілкуватися в різних си</w:t>
            </w:r>
            <w:r w:rsidRPr="002C4AD6">
              <w:rPr>
                <w:rFonts w:ascii="Times New Roman" w:hAnsi="Times New Roman" w:cs="Times New Roman"/>
                <w:spacing w:val="-4"/>
                <w:w w:val="91"/>
                <w:sz w:val="28"/>
                <w:szCs w:val="28"/>
                <w:lang w:val="uk-UA"/>
              </w:rPr>
              <w:t xml:space="preserve">туаціях під час занять фізичною культурою і спортом, за допомогою </w:t>
            </w:r>
            <w:r w:rsidRPr="002C4AD6">
              <w:rPr>
                <w:rFonts w:ascii="Times New Roman" w:hAnsi="Times New Roman" w:cs="Times New Roman"/>
                <w:spacing w:val="-4"/>
                <w:w w:val="99"/>
                <w:sz w:val="28"/>
                <w:szCs w:val="28"/>
                <w:lang w:val="uk-UA"/>
              </w:rPr>
              <w:t>спілкування розв’язувати конфлікти, популяризувати ідеї фізичної культури і спорту мовними засобами.</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w w:val="95"/>
                <w:sz w:val="28"/>
                <w:szCs w:val="28"/>
                <w:lang w:val="uk-UA"/>
              </w:rPr>
              <w:t>усвідомлення ролі фізичної культури для гармонійного розвитку особистості, п</w:t>
            </w:r>
            <w:r w:rsidRPr="002C4AD6">
              <w:rPr>
                <w:rFonts w:ascii="Times New Roman" w:hAnsi="Times New Roman" w:cs="Times New Roman"/>
                <w:spacing w:val="-4"/>
                <w:w w:val="99"/>
                <w:sz w:val="28"/>
                <w:szCs w:val="28"/>
                <w:lang w:val="uk-UA"/>
              </w:rPr>
              <w:t>ошанування національних традицій у фізичному вихованні, українському спортивному русі.</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spacing w:val="-4"/>
                <w:w w:val="98"/>
                <w:sz w:val="28"/>
                <w:szCs w:val="28"/>
                <w:lang w:val="uk-UA"/>
              </w:rPr>
              <w:t xml:space="preserve">інформація про історію спортивного руху в Україні та українську спортивну </w:t>
            </w:r>
            <w:r w:rsidRPr="002C4AD6">
              <w:rPr>
                <w:rFonts w:ascii="Times New Roman" w:hAnsi="Times New Roman" w:cs="Times New Roman"/>
                <w:spacing w:val="-4"/>
                <w:sz w:val="28"/>
                <w:szCs w:val="28"/>
                <w:lang w:val="uk-UA"/>
              </w:rPr>
              <w:t>термінологію.</w:t>
            </w:r>
          </w:p>
        </w:tc>
      </w:tr>
      <w:tr w:rsidR="00465980" w:rsidRPr="00F66502" w:rsidTr="00DA4BFC">
        <w:tc>
          <w:tcPr>
            <w:tcW w:w="567"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2</w:t>
            </w:r>
          </w:p>
        </w:tc>
        <w:tc>
          <w:tcPr>
            <w:tcW w:w="2411"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Спілкування іноземними мовами.</w:t>
            </w:r>
          </w:p>
        </w:tc>
        <w:tc>
          <w:tcPr>
            <w:tcW w:w="7342" w:type="dxa"/>
            <w:vAlign w:val="bottom"/>
          </w:tcPr>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Уміння:</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w w:val="95"/>
                <w:sz w:val="28"/>
                <w:szCs w:val="28"/>
                <w:lang w:val="uk-UA"/>
              </w:rPr>
              <w:t>за допомогою іноземної мови спілкуватися про фізичну культуру, її значення для самореалізації людини, писати тексти іноземною мовою про власні спор</w:t>
            </w:r>
            <w:r w:rsidRPr="002C4AD6">
              <w:rPr>
                <w:rFonts w:ascii="Times New Roman" w:hAnsi="Times New Roman" w:cs="Times New Roman"/>
                <w:spacing w:val="-4"/>
                <w:w w:val="97"/>
                <w:sz w:val="28"/>
                <w:szCs w:val="28"/>
                <w:lang w:val="uk-UA"/>
              </w:rPr>
              <w:t xml:space="preserve">тивні </w:t>
            </w:r>
            <w:r w:rsidRPr="002C4AD6">
              <w:rPr>
                <w:rFonts w:ascii="Times New Roman" w:hAnsi="Times New Roman" w:cs="Times New Roman"/>
                <w:spacing w:val="-4"/>
                <w:w w:val="99"/>
                <w:sz w:val="28"/>
                <w:szCs w:val="28"/>
                <w:lang w:val="uk-UA"/>
              </w:rPr>
              <w:t>захоплення, шукати інформацію в іноземних джерелах про ефективні оздоровчі програми, спортивні новини.</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spacing w:val="-4"/>
                <w:w w:val="94"/>
                <w:sz w:val="28"/>
                <w:szCs w:val="28"/>
                <w:lang w:val="uk-UA"/>
              </w:rPr>
            </w:pPr>
            <w:r w:rsidRPr="002C4AD6">
              <w:rPr>
                <w:rFonts w:ascii="Times New Roman" w:hAnsi="Times New Roman" w:cs="Times New Roman"/>
                <w:spacing w:val="-4"/>
                <w:w w:val="94"/>
                <w:sz w:val="28"/>
                <w:szCs w:val="28"/>
                <w:lang w:val="uk-UA"/>
              </w:rPr>
              <w:t>усвідомлення ролі іноземної мови як мови міжнародного спілкування у спорті.</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spacing w:val="-4"/>
                <w:w w:val="99"/>
                <w:sz w:val="28"/>
                <w:szCs w:val="28"/>
                <w:lang w:val="uk-UA"/>
              </w:rPr>
              <w:t>спортивні новини іноземною мовою, спортивна термінологія.</w:t>
            </w:r>
          </w:p>
        </w:tc>
      </w:tr>
      <w:tr w:rsidR="00465980" w:rsidRPr="00F66502" w:rsidTr="00DA4BFC">
        <w:tc>
          <w:tcPr>
            <w:tcW w:w="567"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3</w:t>
            </w:r>
          </w:p>
        </w:tc>
        <w:tc>
          <w:tcPr>
            <w:tcW w:w="2411"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Математична компетентність.</w:t>
            </w:r>
          </w:p>
        </w:tc>
        <w:tc>
          <w:tcPr>
            <w:tcW w:w="7342" w:type="dxa"/>
            <w:vAlign w:val="bottom"/>
          </w:tcPr>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Уміння:</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w w:val="93"/>
                <w:sz w:val="28"/>
                <w:szCs w:val="28"/>
                <w:lang w:val="uk-UA"/>
              </w:rPr>
              <w:t>використовувати математичні методи під час занять фізичною культурою, для створення індивідуальних фізкультурно-оздоровчих програм, здійснення само</w:t>
            </w:r>
            <w:r w:rsidRPr="002C4AD6">
              <w:rPr>
                <w:rFonts w:ascii="Times New Roman" w:hAnsi="Times New Roman" w:cs="Times New Roman"/>
                <w:spacing w:val="-4"/>
                <w:w w:val="95"/>
                <w:sz w:val="28"/>
                <w:szCs w:val="28"/>
                <w:lang w:val="uk-UA"/>
              </w:rPr>
              <w:t xml:space="preserve">оцінювання власного фізичного стану, вести рахунок при проведенні змагань </w:t>
            </w:r>
            <w:r w:rsidRPr="002C4AD6">
              <w:rPr>
                <w:rFonts w:ascii="Times New Roman" w:hAnsi="Times New Roman" w:cs="Times New Roman"/>
                <w:spacing w:val="-4"/>
                <w:w w:val="92"/>
                <w:sz w:val="28"/>
                <w:szCs w:val="28"/>
                <w:lang w:val="uk-UA"/>
              </w:rPr>
              <w:t xml:space="preserve">у різних </w:t>
            </w:r>
            <w:r w:rsidRPr="002C4AD6">
              <w:rPr>
                <w:rFonts w:ascii="Times New Roman" w:hAnsi="Times New Roman" w:cs="Times New Roman"/>
                <w:spacing w:val="-4"/>
                <w:w w:val="92"/>
                <w:sz w:val="28"/>
                <w:szCs w:val="28"/>
                <w:lang w:val="uk-UA"/>
              </w:rPr>
              <w:lastRenderedPageBreak/>
              <w:t xml:space="preserve">видах спорту, здійснювати підрахунок та аналізувати частоту серцевих </w:t>
            </w:r>
            <w:r w:rsidRPr="002C4AD6">
              <w:rPr>
                <w:rFonts w:ascii="Times New Roman" w:hAnsi="Times New Roman" w:cs="Times New Roman"/>
                <w:spacing w:val="-4"/>
                <w:w w:val="90"/>
                <w:sz w:val="28"/>
                <w:szCs w:val="28"/>
                <w:lang w:val="uk-UA"/>
              </w:rPr>
              <w:t>скорочень у стані спокою та під час фізичних навантажень, розраховувати зусилля для досягнення мети, аналізуючи швидкість, відстань, траєкторію, тощо.</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spacing w:val="-4"/>
                <w:w w:val="90"/>
                <w:sz w:val="28"/>
                <w:szCs w:val="28"/>
                <w:lang w:val="uk-UA"/>
              </w:rPr>
            </w:pPr>
            <w:r w:rsidRPr="002C4AD6">
              <w:rPr>
                <w:rFonts w:ascii="Times New Roman" w:hAnsi="Times New Roman" w:cs="Times New Roman"/>
                <w:spacing w:val="-4"/>
                <w:w w:val="90"/>
                <w:sz w:val="28"/>
                <w:szCs w:val="28"/>
                <w:lang w:val="uk-UA"/>
              </w:rPr>
              <w:t>усвідомлення важливості математичного мислення для фізкультурно-оздоровчої та спортивної діяльності.</w:t>
            </w:r>
          </w:p>
          <w:p w:rsidR="00465980" w:rsidRPr="002C4AD6" w:rsidRDefault="00465980" w:rsidP="000D1DCF">
            <w:pPr>
              <w:spacing w:line="276" w:lineRule="auto"/>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spacing w:val="-4"/>
                <w:w w:val="95"/>
                <w:sz w:val="28"/>
                <w:szCs w:val="28"/>
                <w:lang w:val="uk-UA"/>
              </w:rPr>
              <w:t>завдання на подолання відстані, створення меню раціонального харчування.</w:t>
            </w:r>
          </w:p>
        </w:tc>
      </w:tr>
      <w:tr w:rsidR="00465980" w:rsidRPr="00F66502" w:rsidTr="00DA4BFC">
        <w:tc>
          <w:tcPr>
            <w:tcW w:w="567"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4</w:t>
            </w:r>
          </w:p>
        </w:tc>
        <w:tc>
          <w:tcPr>
            <w:tcW w:w="2411"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Основні компетентності у природничих науках і технологіях.</w:t>
            </w:r>
          </w:p>
        </w:tc>
        <w:tc>
          <w:tcPr>
            <w:tcW w:w="7342" w:type="dxa"/>
            <w:vAlign w:val="bottom"/>
          </w:tcPr>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Уміння:</w:t>
            </w:r>
          </w:p>
          <w:p w:rsidR="00465980" w:rsidRPr="002C4AD6" w:rsidRDefault="00465980" w:rsidP="000D1DCF">
            <w:pPr>
              <w:spacing w:line="276" w:lineRule="auto"/>
              <w:jc w:val="both"/>
              <w:rPr>
                <w:rFonts w:ascii="Times New Roman" w:hAnsi="Times New Roman" w:cs="Times New Roman"/>
                <w:spacing w:val="-4"/>
                <w:w w:val="96"/>
                <w:sz w:val="28"/>
                <w:szCs w:val="28"/>
                <w:lang w:val="uk-UA"/>
              </w:rPr>
            </w:pPr>
            <w:r w:rsidRPr="002C4AD6">
              <w:rPr>
                <w:rFonts w:ascii="Times New Roman" w:hAnsi="Times New Roman" w:cs="Times New Roman"/>
                <w:spacing w:val="-4"/>
                <w:w w:val="96"/>
                <w:sz w:val="28"/>
                <w:szCs w:val="28"/>
                <w:lang w:val="uk-UA"/>
              </w:rPr>
              <w:t>організовувати та здійснювати туристичні мандрівки;</w:t>
            </w:r>
          </w:p>
          <w:p w:rsidR="00465980" w:rsidRPr="002C4AD6" w:rsidRDefault="00465980" w:rsidP="000D1DCF">
            <w:pPr>
              <w:spacing w:line="276" w:lineRule="auto"/>
              <w:jc w:val="both"/>
              <w:rPr>
                <w:rFonts w:ascii="Times New Roman" w:hAnsi="Times New Roman" w:cs="Times New Roman"/>
                <w:spacing w:val="-4"/>
                <w:w w:val="96"/>
                <w:sz w:val="28"/>
                <w:szCs w:val="28"/>
                <w:lang w:val="uk-UA"/>
              </w:rPr>
            </w:pPr>
            <w:r w:rsidRPr="002C4AD6">
              <w:rPr>
                <w:rFonts w:ascii="Times New Roman" w:hAnsi="Times New Roman" w:cs="Times New Roman"/>
                <w:spacing w:val="-4"/>
                <w:w w:val="96"/>
                <w:sz w:val="28"/>
                <w:szCs w:val="28"/>
                <w:lang w:val="uk-UA"/>
              </w:rPr>
              <w:t>застосовувати інноваційні технології для покращення здоров’я;</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w w:val="96"/>
                <w:sz w:val="28"/>
                <w:szCs w:val="28"/>
                <w:lang w:val="uk-UA"/>
              </w:rPr>
              <w:t>виконувати різні фізичні вправи в умовах природного середовища, використовувати сили природи в процесі занять із фізичної культури.</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spacing w:val="-4"/>
                <w:w w:val="98"/>
                <w:sz w:val="28"/>
                <w:szCs w:val="28"/>
                <w:lang w:val="uk-UA"/>
              </w:rPr>
            </w:pPr>
            <w:r w:rsidRPr="002C4AD6">
              <w:rPr>
                <w:rFonts w:ascii="Times New Roman" w:hAnsi="Times New Roman" w:cs="Times New Roman"/>
                <w:spacing w:val="-4"/>
                <w:w w:val="95"/>
                <w:sz w:val="28"/>
                <w:szCs w:val="28"/>
                <w:lang w:val="uk-UA"/>
              </w:rPr>
              <w:t xml:space="preserve">розуміння гармонійної взаємодії людини і природи, сприймання екологічного </w:t>
            </w:r>
            <w:r w:rsidRPr="002C4AD6">
              <w:rPr>
                <w:rFonts w:ascii="Times New Roman" w:hAnsi="Times New Roman" w:cs="Times New Roman"/>
                <w:spacing w:val="-4"/>
                <w:w w:val="96"/>
                <w:sz w:val="28"/>
                <w:szCs w:val="28"/>
                <w:lang w:val="uk-UA"/>
              </w:rPr>
              <w:t xml:space="preserve">довкілля як ідеального простору для реалізації фізичної активності людини, </w:t>
            </w:r>
            <w:r w:rsidRPr="002C4AD6">
              <w:rPr>
                <w:rFonts w:ascii="Times New Roman" w:hAnsi="Times New Roman" w:cs="Times New Roman"/>
                <w:spacing w:val="-4"/>
                <w:w w:val="94"/>
                <w:sz w:val="28"/>
                <w:szCs w:val="28"/>
                <w:lang w:val="uk-UA"/>
              </w:rPr>
              <w:t>ціннісне ставлення до навколишнього середовища як до потенційного джере</w:t>
            </w:r>
            <w:r w:rsidRPr="002C4AD6">
              <w:rPr>
                <w:rFonts w:ascii="Times New Roman" w:hAnsi="Times New Roman" w:cs="Times New Roman"/>
                <w:spacing w:val="-4"/>
                <w:w w:val="98"/>
                <w:sz w:val="28"/>
                <w:szCs w:val="28"/>
                <w:lang w:val="uk-UA"/>
              </w:rPr>
              <w:t>ла здоров’я, усвідомлення важливості бережливого природокористування.</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spacing w:val="-4"/>
                <w:w w:val="98"/>
                <w:sz w:val="28"/>
                <w:szCs w:val="28"/>
                <w:lang w:val="uk-UA"/>
              </w:rPr>
              <w:t xml:space="preserve">туристичні мандрівки, фізичні вправи на свіжому повітрі, засоби </w:t>
            </w:r>
            <w:r w:rsidRPr="002C4AD6">
              <w:rPr>
                <w:rFonts w:ascii="Times New Roman" w:hAnsi="Times New Roman" w:cs="Times New Roman"/>
                <w:spacing w:val="-4"/>
                <w:w w:val="96"/>
                <w:sz w:val="28"/>
                <w:szCs w:val="28"/>
                <w:lang w:val="uk-UA"/>
              </w:rPr>
              <w:t>загартовування, сучасні фітнес-технології.</w:t>
            </w:r>
          </w:p>
        </w:tc>
      </w:tr>
      <w:tr w:rsidR="00465980" w:rsidRPr="00F66502" w:rsidTr="00DA4BFC">
        <w:tc>
          <w:tcPr>
            <w:tcW w:w="567"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5</w:t>
            </w:r>
          </w:p>
        </w:tc>
        <w:tc>
          <w:tcPr>
            <w:tcW w:w="2411"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Інформаційно-цифрова компетентність</w:t>
            </w:r>
          </w:p>
        </w:tc>
        <w:tc>
          <w:tcPr>
            <w:tcW w:w="7342" w:type="dxa"/>
            <w:vAlign w:val="bottom"/>
          </w:tcPr>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Уміння:</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w w:val="98"/>
                <w:sz w:val="28"/>
                <w:szCs w:val="28"/>
                <w:lang w:val="uk-UA"/>
              </w:rPr>
              <w:t xml:space="preserve">використовувати цифрові пристрої для навчання техніки рухових навичок, </w:t>
            </w:r>
            <w:r w:rsidRPr="002C4AD6">
              <w:rPr>
                <w:rFonts w:ascii="Times New Roman" w:hAnsi="Times New Roman" w:cs="Times New Roman"/>
                <w:spacing w:val="-4"/>
                <w:w w:val="97"/>
                <w:sz w:val="28"/>
                <w:szCs w:val="28"/>
                <w:lang w:val="uk-UA"/>
              </w:rPr>
              <w:t>фізичних вправ, оцінювання власного фізичного стану, моніторингу рухової активності.</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w w:val="95"/>
                <w:sz w:val="28"/>
                <w:szCs w:val="28"/>
                <w:lang w:val="uk-UA"/>
              </w:rPr>
              <w:t xml:space="preserve">усвідомлення впливу інформаційних та </w:t>
            </w:r>
            <w:r w:rsidRPr="002C4AD6">
              <w:rPr>
                <w:rFonts w:ascii="Times New Roman" w:hAnsi="Times New Roman" w:cs="Times New Roman"/>
                <w:spacing w:val="-4"/>
                <w:w w:val="97"/>
                <w:sz w:val="28"/>
                <w:szCs w:val="28"/>
                <w:lang w:val="uk-UA"/>
              </w:rPr>
              <w:t>комунікаційних технологій і пристроїв на здоров’я людини, переваг та ризиків їх застосування; розуміння проблем та наслідків комп'ютерної залежності.</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spacing w:val="-4"/>
                <w:w w:val="97"/>
                <w:sz w:val="28"/>
                <w:szCs w:val="28"/>
                <w:lang w:val="uk-UA"/>
              </w:rPr>
              <w:t>комп’ютерні програми для корекції фізичного стану, майстер-класи з різних видів спорту, відеоуроки та відеоролики про проведення різних форм фізкультурно-оздоровчих занять.</w:t>
            </w:r>
          </w:p>
        </w:tc>
      </w:tr>
      <w:tr w:rsidR="00465980" w:rsidRPr="00F66502" w:rsidTr="00DA4BFC">
        <w:tc>
          <w:tcPr>
            <w:tcW w:w="567"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6</w:t>
            </w:r>
          </w:p>
        </w:tc>
        <w:tc>
          <w:tcPr>
            <w:tcW w:w="2411"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Уміння вчитися впродовж життя</w:t>
            </w:r>
          </w:p>
        </w:tc>
        <w:tc>
          <w:tcPr>
            <w:tcW w:w="7342" w:type="dxa"/>
            <w:vAlign w:val="bottom"/>
          </w:tcPr>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Уміння:</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розв’язувати проблемні завдання у сфері фізичної культури і спорту;</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шукати, аналізувати та систематизувати інформацію у сфері фізичної культури та спорту.</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розуміння потреби постійного фізичного вдосконалення.</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spacing w:val="-4"/>
                <w:w w:val="97"/>
                <w:sz w:val="28"/>
                <w:szCs w:val="28"/>
                <w:lang w:val="uk-UA"/>
              </w:rPr>
              <w:t>приклади індивідуальних фізкультурно-оздоровчих програм.</w:t>
            </w:r>
          </w:p>
        </w:tc>
      </w:tr>
      <w:tr w:rsidR="00465980" w:rsidRPr="00F66502" w:rsidTr="00DA4BFC">
        <w:tc>
          <w:tcPr>
            <w:tcW w:w="567"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7</w:t>
            </w:r>
          </w:p>
        </w:tc>
        <w:tc>
          <w:tcPr>
            <w:tcW w:w="2411"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Ініціативність і підприємливість</w:t>
            </w:r>
          </w:p>
        </w:tc>
        <w:tc>
          <w:tcPr>
            <w:tcW w:w="7342" w:type="dxa"/>
            <w:vAlign w:val="bottom"/>
          </w:tcPr>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Уміння:</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користуватися власними перевагами і визнавати недоліки у тактичних діях у різних видах спорту, планувати та реалізовувати спортивні проекти (турніри, змагання тощо).</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ініціативність, активність у фізкультурній діяльності, відповідальність, відвага,</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усвідомлення важливості співпраці під час ігрових ситуацій.</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spacing w:val="-4"/>
                <w:w w:val="97"/>
                <w:sz w:val="28"/>
                <w:szCs w:val="28"/>
                <w:lang w:val="uk-UA"/>
              </w:rPr>
              <w:t>спортивні змагання з різних видів спорту.</w:t>
            </w:r>
          </w:p>
        </w:tc>
      </w:tr>
      <w:tr w:rsidR="00465980" w:rsidRPr="00F66502" w:rsidTr="00DA4BFC">
        <w:tc>
          <w:tcPr>
            <w:tcW w:w="567"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8</w:t>
            </w:r>
          </w:p>
        </w:tc>
        <w:tc>
          <w:tcPr>
            <w:tcW w:w="2411"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Соціальна та громадянська компетентності</w:t>
            </w:r>
          </w:p>
        </w:tc>
        <w:tc>
          <w:tcPr>
            <w:tcW w:w="7342" w:type="dxa"/>
            <w:vAlign w:val="bottom"/>
          </w:tcPr>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Уміння:</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організовувати гру чи інший вид командної рухової діяльності;</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спілкуватися в різних ситуаціях, нівелювати конфлікти;</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дотримуватися: правил чесної гри (Fair Play): поважати суперника, здобувати перемогу чесним шляхом за рахунок ретельної підготовки, з гідністю приймати поразку, пам’ятати, що головна перемога – це перемога над собою; санітарно-гігієнічних вимог та правил безпечної поведінки під час виконання фізичних вправ, контролювати свій стан у процесі занять фізичною культурою.</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 xml:space="preserve">поцінування підтримки, альтернативних думок і поглядів; </w:t>
            </w:r>
            <w:r w:rsidRPr="002C4AD6">
              <w:rPr>
                <w:rFonts w:ascii="Times New Roman" w:hAnsi="Times New Roman" w:cs="Times New Roman"/>
                <w:spacing w:val="-4"/>
                <w:w w:val="97"/>
                <w:sz w:val="28"/>
                <w:szCs w:val="28"/>
                <w:lang w:val="uk-UA"/>
              </w:rPr>
              <w:lastRenderedPageBreak/>
              <w:t>толерантність;</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розуміння зв’язку між руховою активністю та здоров’ям, свідоме ставлення до власного здоров’я та здоров’я інших.</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spacing w:val="-4"/>
                <w:w w:val="97"/>
                <w:sz w:val="28"/>
                <w:szCs w:val="28"/>
                <w:lang w:val="uk-UA"/>
              </w:rPr>
              <w:t>командні види спорту.</w:t>
            </w:r>
          </w:p>
        </w:tc>
      </w:tr>
      <w:tr w:rsidR="00465980" w:rsidRPr="00F66502" w:rsidTr="00DA4BFC">
        <w:tc>
          <w:tcPr>
            <w:tcW w:w="567"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lastRenderedPageBreak/>
              <w:t>9</w:t>
            </w:r>
          </w:p>
        </w:tc>
        <w:tc>
          <w:tcPr>
            <w:tcW w:w="2411"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Обізнаність та самовираження у сфері культури</w:t>
            </w:r>
          </w:p>
        </w:tc>
        <w:tc>
          <w:tcPr>
            <w:tcW w:w="7342" w:type="dxa"/>
            <w:vAlign w:val="bottom"/>
          </w:tcPr>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Уміння:</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виражати свій культурний потенціал через рухову діяльність;</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удосконалювати культуру рухів.</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усвідомлення можливостей самовираження та самореалізації через фізичну культуру та спорт;</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дотримання мовленнєвого етикету.</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spacing w:val="-4"/>
                <w:w w:val="97"/>
                <w:sz w:val="28"/>
                <w:szCs w:val="28"/>
                <w:lang w:val="uk-UA"/>
              </w:rPr>
              <w:t>форми фізичного виховання: спортивні свята, змагання, рухливі перерви, фізкультпаузи.</w:t>
            </w:r>
          </w:p>
        </w:tc>
      </w:tr>
      <w:tr w:rsidR="00465980" w:rsidRPr="00F66502" w:rsidTr="00DA4BFC">
        <w:tc>
          <w:tcPr>
            <w:tcW w:w="567"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10</w:t>
            </w:r>
          </w:p>
        </w:tc>
        <w:tc>
          <w:tcPr>
            <w:tcW w:w="2411" w:type="dxa"/>
          </w:tcPr>
          <w:p w:rsidR="00465980" w:rsidRPr="002C4AD6" w:rsidRDefault="00465980" w:rsidP="000D1DCF">
            <w:pPr>
              <w:spacing w:line="276" w:lineRule="auto"/>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Екологічна грамотність і здорове життя.</w:t>
            </w:r>
          </w:p>
        </w:tc>
        <w:tc>
          <w:tcPr>
            <w:tcW w:w="7342" w:type="dxa"/>
          </w:tcPr>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Уміння:</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Ставлення:</w:t>
            </w:r>
          </w:p>
          <w:p w:rsidR="00465980" w:rsidRPr="002C4AD6" w:rsidRDefault="00465980" w:rsidP="000D1DCF">
            <w:pPr>
              <w:spacing w:line="276" w:lineRule="auto"/>
              <w:jc w:val="both"/>
              <w:rPr>
                <w:rFonts w:ascii="Times New Roman" w:hAnsi="Times New Roman" w:cs="Times New Roman"/>
                <w:spacing w:val="-4"/>
                <w:w w:val="97"/>
                <w:sz w:val="28"/>
                <w:szCs w:val="28"/>
                <w:lang w:val="uk-UA"/>
              </w:rPr>
            </w:pPr>
            <w:r w:rsidRPr="002C4AD6">
              <w:rPr>
                <w:rFonts w:ascii="Times New Roman" w:hAnsi="Times New Roman" w:cs="Times New Roman"/>
                <w:spacing w:val="-4"/>
                <w:w w:val="97"/>
                <w:sz w:val="28"/>
                <w:szCs w:val="28"/>
                <w:lang w:val="uk-UA"/>
              </w:rPr>
              <w:t>усвідомлення важливості дотримання санітарно-гігієнічних вимог при виконанні фізичних вправ, 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465980" w:rsidRPr="002C4AD6" w:rsidRDefault="00465980" w:rsidP="000D1DCF">
            <w:pPr>
              <w:spacing w:line="276" w:lineRule="auto"/>
              <w:jc w:val="both"/>
              <w:rPr>
                <w:rFonts w:ascii="Times New Roman" w:hAnsi="Times New Roman" w:cs="Times New Roman"/>
                <w:b/>
                <w:spacing w:val="-4"/>
                <w:sz w:val="28"/>
                <w:szCs w:val="28"/>
                <w:lang w:val="uk-UA"/>
              </w:rPr>
            </w:pPr>
            <w:r w:rsidRPr="002C4AD6">
              <w:rPr>
                <w:rFonts w:ascii="Times New Roman" w:hAnsi="Times New Roman" w:cs="Times New Roman"/>
                <w:b/>
                <w:spacing w:val="-4"/>
                <w:sz w:val="28"/>
                <w:szCs w:val="28"/>
                <w:lang w:val="uk-UA"/>
              </w:rPr>
              <w:t>Навчальні ресурси:</w:t>
            </w:r>
          </w:p>
          <w:p w:rsidR="00465980" w:rsidRPr="002C4AD6" w:rsidRDefault="00465980" w:rsidP="000D1DCF">
            <w:pPr>
              <w:spacing w:line="276" w:lineRule="auto"/>
              <w:jc w:val="both"/>
              <w:rPr>
                <w:rFonts w:ascii="Times New Roman" w:hAnsi="Times New Roman" w:cs="Times New Roman"/>
                <w:spacing w:val="-4"/>
                <w:sz w:val="28"/>
                <w:szCs w:val="28"/>
                <w:lang w:val="uk-UA"/>
              </w:rPr>
            </w:pPr>
            <w:r w:rsidRPr="002C4AD6">
              <w:rPr>
                <w:rFonts w:ascii="Times New Roman" w:hAnsi="Times New Roman" w:cs="Times New Roman"/>
                <w:spacing w:val="-4"/>
                <w:w w:val="94"/>
                <w:sz w:val="28"/>
                <w:szCs w:val="28"/>
                <w:lang w:val="uk-UA"/>
              </w:rPr>
              <w:t>форми фізичного виховання: спортивні свята, змагання, рухливі ігри</w:t>
            </w:r>
            <w:r w:rsidRPr="002C4AD6">
              <w:rPr>
                <w:rFonts w:ascii="Times New Roman" w:hAnsi="Times New Roman" w:cs="Times New Roman"/>
                <w:spacing w:val="-4"/>
                <w:sz w:val="28"/>
                <w:szCs w:val="28"/>
                <w:lang w:val="uk-UA"/>
              </w:rPr>
              <w:t>.</w:t>
            </w:r>
          </w:p>
        </w:tc>
      </w:tr>
    </w:tbl>
    <w:p w:rsidR="00465980" w:rsidRDefault="00465980" w:rsidP="000D1DCF">
      <w:pPr>
        <w:pStyle w:val="a3"/>
        <w:widowControl w:val="0"/>
        <w:spacing w:before="0" w:beforeAutospacing="0" w:after="0" w:afterAutospacing="0" w:line="276" w:lineRule="auto"/>
        <w:ind w:firstLine="426"/>
        <w:jc w:val="both"/>
        <w:rPr>
          <w:spacing w:val="-4"/>
          <w:sz w:val="28"/>
          <w:szCs w:val="28"/>
          <w:lang w:val="uk-UA"/>
        </w:rPr>
      </w:pPr>
    </w:p>
    <w:p w:rsidR="00465980" w:rsidRPr="002C4AD6" w:rsidRDefault="00465980" w:rsidP="000D1DCF">
      <w:pPr>
        <w:pStyle w:val="a3"/>
        <w:widowControl w:val="0"/>
        <w:spacing w:before="0" w:beforeAutospacing="0" w:after="0" w:afterAutospacing="0" w:line="276" w:lineRule="auto"/>
        <w:ind w:firstLine="426"/>
        <w:jc w:val="both"/>
        <w:rPr>
          <w:spacing w:val="-4"/>
          <w:sz w:val="28"/>
          <w:szCs w:val="28"/>
          <w:lang w:val="uk-UA"/>
        </w:rPr>
      </w:pPr>
      <w:r w:rsidRPr="002C4AD6">
        <w:rPr>
          <w:spacing w:val="-4"/>
          <w:sz w:val="28"/>
          <w:szCs w:val="28"/>
          <w:lang w:val="uk-UA"/>
        </w:rPr>
        <w:t xml:space="preserve">Призначення змістових ліній. </w:t>
      </w:r>
    </w:p>
    <w:p w:rsidR="00465980" w:rsidRPr="002C4AD6" w:rsidRDefault="00465980" w:rsidP="000D1DCF">
      <w:pPr>
        <w:pStyle w:val="a3"/>
        <w:widowControl w:val="0"/>
        <w:spacing w:before="0" w:beforeAutospacing="0" w:after="0" w:afterAutospacing="0" w:line="276" w:lineRule="auto"/>
        <w:ind w:firstLine="426"/>
        <w:jc w:val="both"/>
        <w:rPr>
          <w:spacing w:val="-4"/>
          <w:sz w:val="28"/>
          <w:szCs w:val="28"/>
          <w:lang w:val="uk-UA"/>
        </w:rPr>
      </w:pPr>
      <w:r w:rsidRPr="002C4AD6">
        <w:rPr>
          <w:spacing w:val="-4"/>
          <w:sz w:val="28"/>
          <w:szCs w:val="28"/>
          <w:lang w:val="uk-UA"/>
        </w:rPr>
        <w:t xml:space="preserve">Змістова лінія </w:t>
      </w:r>
      <w:r w:rsidRPr="002C4AD6">
        <w:rPr>
          <w:b/>
          <w:spacing w:val="-4"/>
          <w:sz w:val="28"/>
          <w:szCs w:val="28"/>
          <w:lang w:val="uk-UA"/>
        </w:rPr>
        <w:t>«Екологічна безпека та сталий розвиток»</w:t>
      </w:r>
      <w:r w:rsidRPr="002C4AD6">
        <w:rPr>
          <w:spacing w:val="-4"/>
          <w:sz w:val="28"/>
          <w:szCs w:val="28"/>
          <w:lang w:val="uk-UA"/>
        </w:rPr>
        <w:t xml:space="preserve"> націлена на формування в учнів </w:t>
      </w:r>
      <w:r w:rsidRPr="002C4AD6">
        <w:rPr>
          <w:color w:val="222222"/>
          <w:spacing w:val="-4"/>
          <w:sz w:val="28"/>
          <w:szCs w:val="28"/>
          <w:lang w:val="uk-UA"/>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2C4AD6">
        <w:rPr>
          <w:color w:val="222222"/>
          <w:spacing w:val="-4"/>
          <w:sz w:val="28"/>
          <w:szCs w:val="28"/>
        </w:rPr>
        <w:t> </w:t>
      </w:r>
    </w:p>
    <w:p w:rsidR="00465980" w:rsidRPr="002C4AD6" w:rsidRDefault="00465980" w:rsidP="000D1DCF">
      <w:pPr>
        <w:pStyle w:val="af1"/>
        <w:widowControl w:val="0"/>
        <w:spacing w:line="276" w:lineRule="auto"/>
        <w:ind w:firstLine="426"/>
        <w:jc w:val="both"/>
        <w:rPr>
          <w:rFonts w:ascii="Times New Roman" w:hAnsi="Times New Roman"/>
          <w:color w:val="000000"/>
          <w:spacing w:val="-4"/>
          <w:sz w:val="28"/>
          <w:szCs w:val="28"/>
          <w:shd w:val="clear" w:color="auto" w:fill="FFFFFF"/>
          <w:lang w:val="uk-UA"/>
        </w:rPr>
      </w:pPr>
      <w:r w:rsidRPr="002C4AD6">
        <w:rPr>
          <w:rStyle w:val="apple-converted-space"/>
          <w:rFonts w:ascii="Times New Roman" w:hAnsi="Times New Roman"/>
          <w:spacing w:val="-4"/>
          <w:sz w:val="28"/>
          <w:szCs w:val="28"/>
          <w:lang w:val="uk-UA"/>
        </w:rPr>
        <w:t xml:space="preserve">Використовувати знання про особливості фізичного стану та адаптацію організму до фізичних навантажень в процесі фізкультурно-оздоровчих занять, </w:t>
      </w:r>
      <w:r w:rsidRPr="002C4AD6">
        <w:rPr>
          <w:rStyle w:val="apple-converted-space"/>
          <w:rFonts w:ascii="Times New Roman" w:hAnsi="Times New Roman"/>
          <w:spacing w:val="-4"/>
          <w:sz w:val="28"/>
          <w:szCs w:val="28"/>
          <w:lang w:val="uk-UA"/>
        </w:rPr>
        <w:lastRenderedPageBreak/>
        <w:t>використовувати і</w:t>
      </w:r>
      <w:r w:rsidRPr="002C4AD6">
        <w:rPr>
          <w:rFonts w:ascii="Times New Roman" w:hAnsi="Times New Roman"/>
          <w:spacing w:val="-4"/>
          <w:sz w:val="28"/>
          <w:szCs w:val="28"/>
          <w:lang w:val="uk-UA"/>
        </w:rPr>
        <w:t>нноваційні технології для покращення здоров’я, 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умовах природного середовища.</w:t>
      </w:r>
    </w:p>
    <w:p w:rsidR="00465980" w:rsidRPr="002C4AD6" w:rsidRDefault="00465980" w:rsidP="000D1DCF">
      <w:pPr>
        <w:spacing w:line="276" w:lineRule="auto"/>
        <w:ind w:firstLine="426"/>
        <w:jc w:val="both"/>
        <w:rPr>
          <w:rFonts w:ascii="Times New Roman" w:hAnsi="Times New Roman" w:cs="Times New Roman"/>
          <w:color w:val="auto"/>
          <w:spacing w:val="-4"/>
          <w:sz w:val="28"/>
          <w:szCs w:val="28"/>
          <w:lang w:val="uk-UA"/>
        </w:rPr>
      </w:pPr>
      <w:r w:rsidRPr="002C4AD6">
        <w:rPr>
          <w:rFonts w:ascii="Times New Roman" w:hAnsi="Times New Roman" w:cs="Times New Roman"/>
          <w:spacing w:val="-4"/>
          <w:sz w:val="28"/>
          <w:szCs w:val="28"/>
          <w:lang w:val="uk-UA"/>
        </w:rPr>
        <w:t xml:space="preserve">Реалізація змістової лінії </w:t>
      </w:r>
      <w:r w:rsidRPr="002C4AD6">
        <w:rPr>
          <w:rFonts w:ascii="Times New Roman" w:hAnsi="Times New Roman" w:cs="Times New Roman"/>
          <w:b/>
          <w:spacing w:val="-4"/>
          <w:sz w:val="28"/>
          <w:szCs w:val="28"/>
          <w:lang w:val="uk-UA"/>
        </w:rPr>
        <w:t>«Громадянська відповідальність»</w:t>
      </w:r>
      <w:r w:rsidRPr="002C4AD6">
        <w:rPr>
          <w:rFonts w:ascii="Times New Roman" w:hAnsi="Times New Roman" w:cs="Times New Roman"/>
          <w:spacing w:val="-4"/>
          <w:sz w:val="28"/>
          <w:szCs w:val="28"/>
          <w:lang w:val="uk-UA"/>
        </w:rPr>
        <w:t xml:space="preserve"> сприятиме формуванню відповідального члена громади і суспільства, що розуміє принципи і механізми функціонування суспільства.</w:t>
      </w:r>
    </w:p>
    <w:p w:rsidR="00465980" w:rsidRPr="002C4AD6" w:rsidRDefault="00465980" w:rsidP="000D1DCF">
      <w:pPr>
        <w:pStyle w:val="af1"/>
        <w:widowControl w:val="0"/>
        <w:spacing w:line="276" w:lineRule="auto"/>
        <w:ind w:firstLine="426"/>
        <w:jc w:val="both"/>
        <w:rPr>
          <w:rFonts w:ascii="Times New Roman" w:hAnsi="Times New Roman"/>
          <w:spacing w:val="-4"/>
          <w:sz w:val="28"/>
          <w:szCs w:val="28"/>
          <w:lang w:val="uk-UA"/>
        </w:rPr>
      </w:pPr>
      <w:r w:rsidRPr="002C4AD6">
        <w:rPr>
          <w:rFonts w:ascii="Times New Roman" w:hAnsi="Times New Roman"/>
          <w:spacing w:val="-4"/>
          <w:sz w:val="28"/>
          <w:szCs w:val="28"/>
          <w:lang w:val="uk-UA"/>
        </w:rPr>
        <w:t>Вміти ефективно співпрацювати з іншими у процесі фізичного виховання, виявляти солідарність та зацікавлення у спільному розв’язанні проблем, здійснювати критичну і практичну рефлексію, в ухваленні спільних рішень в досягненнях мети, формування відповідальності та розуміння цінностей фізичної культури, дотримання демократичних принципів у фізкультурній діяльності.</w:t>
      </w:r>
    </w:p>
    <w:p w:rsidR="00465980" w:rsidRPr="002C4AD6" w:rsidRDefault="00465980" w:rsidP="000D1DCF">
      <w:pPr>
        <w:spacing w:line="276" w:lineRule="auto"/>
        <w:ind w:firstLine="426"/>
        <w:jc w:val="both"/>
        <w:rPr>
          <w:rFonts w:ascii="Times New Roman" w:hAnsi="Times New Roman" w:cs="Times New Roman"/>
          <w:spacing w:val="-4"/>
          <w:sz w:val="28"/>
          <w:szCs w:val="28"/>
          <w:lang w:val="uk-UA"/>
        </w:rPr>
      </w:pPr>
      <w:r w:rsidRPr="002C4AD6">
        <w:rPr>
          <w:rFonts w:ascii="Times New Roman" w:hAnsi="Times New Roman" w:cs="Times New Roman"/>
          <w:spacing w:val="-4"/>
          <w:sz w:val="28"/>
          <w:szCs w:val="28"/>
          <w:lang w:val="uk-UA"/>
        </w:rPr>
        <w:t xml:space="preserve">Вивченням питань, що належать до змістової лінії </w:t>
      </w:r>
      <w:r w:rsidRPr="002C4AD6">
        <w:rPr>
          <w:rFonts w:ascii="Times New Roman" w:hAnsi="Times New Roman" w:cs="Times New Roman"/>
          <w:b/>
          <w:spacing w:val="-4"/>
          <w:sz w:val="28"/>
          <w:szCs w:val="28"/>
          <w:lang w:val="uk-UA"/>
        </w:rPr>
        <w:t>«Здоров'я і безпека»</w:t>
      </w:r>
      <w:r w:rsidRPr="002C4AD6">
        <w:rPr>
          <w:rFonts w:ascii="Times New Roman" w:hAnsi="Times New Roman" w:cs="Times New Roman"/>
          <w:spacing w:val="-4"/>
          <w:sz w:val="28"/>
          <w:szCs w:val="28"/>
          <w:lang w:val="uk-UA"/>
        </w:rPr>
        <w:t xml:space="preserve"> прагнуть сформувати учня/ученицю як духовно, емоційно, соціально і фізично повноцінного члена суспільства, який/яказдатний/на дотримуватися здорового способу життя і </w:t>
      </w:r>
      <w:r w:rsidRPr="002C4AD6">
        <w:rPr>
          <w:rFonts w:ascii="Times New Roman" w:hAnsi="Times New Roman" w:cs="Times New Roman"/>
          <w:color w:val="222222"/>
          <w:spacing w:val="-4"/>
          <w:sz w:val="28"/>
          <w:szCs w:val="28"/>
          <w:lang w:val="uk-UA"/>
        </w:rPr>
        <w:t>формувати безпечне життєве середовище.</w:t>
      </w:r>
    </w:p>
    <w:p w:rsidR="00465980" w:rsidRPr="002C4AD6" w:rsidRDefault="00465980" w:rsidP="000D1DCF">
      <w:pPr>
        <w:pStyle w:val="af1"/>
        <w:widowControl w:val="0"/>
        <w:spacing w:line="276" w:lineRule="auto"/>
        <w:ind w:firstLine="426"/>
        <w:jc w:val="both"/>
        <w:rPr>
          <w:rFonts w:ascii="Times New Roman" w:hAnsi="Times New Roman"/>
          <w:color w:val="000000"/>
          <w:spacing w:val="-4"/>
          <w:sz w:val="28"/>
          <w:szCs w:val="28"/>
          <w:shd w:val="clear" w:color="auto" w:fill="FFFFFF"/>
          <w:lang w:val="uk-UA"/>
        </w:rPr>
      </w:pPr>
      <w:r w:rsidRPr="002C4AD6">
        <w:rPr>
          <w:rFonts w:ascii="Times New Roman" w:hAnsi="Times New Roman"/>
          <w:spacing w:val="-4"/>
          <w:sz w:val="28"/>
          <w:szCs w:val="28"/>
          <w:lang w:val="uk-UA"/>
        </w:rPr>
        <w:t xml:space="preserve">Розуміти, що фізична культура є складовою частиною загальної культури суспільства, спрямована на зміцнення здоров’я, розвиток фізичних, морально-вольових та інтелектуальних якостей людини з метою гармонійного формування її як особистості. Усвідомлювати, що фізична культура є важливим засобом підвищення соціальної активності людей, задоволення їх моральних, естетичних та творчих запитів, життєво важливої потреби взаємного спілкування, розвиток дружніх стосунків тощо. Свідомо ставитися до власного здоров’я та здоров’я інших; вміти організувати гру чи інший вид рухової діяльності, спілкуватися в різних ситуаціях фізкультурно-спортивної діяльності, нівелювати конфлікти, </w:t>
      </w:r>
      <w:r w:rsidRPr="002C4AD6">
        <w:rPr>
          <w:rFonts w:ascii="Times New Roman" w:hAnsi="Times New Roman"/>
          <w:color w:val="000000"/>
          <w:spacing w:val="-4"/>
          <w:sz w:val="28"/>
          <w:szCs w:val="28"/>
          <w:highlight w:val="white"/>
          <w:lang w:val="uk-UA"/>
        </w:rPr>
        <w:t>здобувати чесну перемогу та з гідністю приймати поразку</w:t>
      </w:r>
      <w:r w:rsidRPr="002C4AD6">
        <w:rPr>
          <w:rFonts w:ascii="Times New Roman" w:hAnsi="Times New Roman"/>
          <w:spacing w:val="-4"/>
          <w:sz w:val="28"/>
          <w:szCs w:val="28"/>
          <w:lang w:val="uk-UA"/>
        </w:rPr>
        <w:t>, дотримуватися правил чесної гри, усвідомлювати важливість дотримання санітарно-гігієнічних вимог при виконанні фізичних вправ, розуміти значення рухової активності в житті людини для покращення здоров’я, формувати навички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465980" w:rsidRPr="002C4AD6" w:rsidRDefault="00465980" w:rsidP="000D1DCF">
      <w:pPr>
        <w:spacing w:line="276" w:lineRule="auto"/>
        <w:ind w:firstLine="426"/>
        <w:jc w:val="both"/>
        <w:rPr>
          <w:rFonts w:ascii="Times New Roman" w:hAnsi="Times New Roman" w:cs="Times New Roman"/>
          <w:color w:val="222222"/>
          <w:spacing w:val="-4"/>
          <w:sz w:val="28"/>
          <w:szCs w:val="28"/>
          <w:shd w:val="clear" w:color="auto" w:fill="FFFFFF"/>
          <w:lang w:val="uk-UA"/>
        </w:rPr>
      </w:pPr>
      <w:r w:rsidRPr="002C4AD6">
        <w:rPr>
          <w:rFonts w:ascii="Times New Roman" w:hAnsi="Times New Roman" w:cs="Times New Roman"/>
          <w:spacing w:val="-4"/>
          <w:sz w:val="28"/>
          <w:szCs w:val="28"/>
          <w:lang w:val="uk-UA"/>
        </w:rPr>
        <w:t>Змістова лінія «</w:t>
      </w:r>
      <w:r w:rsidRPr="002C4AD6">
        <w:rPr>
          <w:rFonts w:ascii="Times New Roman" w:hAnsi="Times New Roman" w:cs="Times New Roman"/>
          <w:b/>
          <w:spacing w:val="-4"/>
          <w:sz w:val="28"/>
          <w:szCs w:val="28"/>
          <w:lang w:val="uk-UA"/>
        </w:rPr>
        <w:t>Підприємливість та фінансова грамотність»</w:t>
      </w:r>
      <w:r w:rsidRPr="002C4AD6">
        <w:rPr>
          <w:rFonts w:ascii="Times New Roman" w:hAnsi="Times New Roman" w:cs="Times New Roman"/>
          <w:spacing w:val="-4"/>
          <w:sz w:val="28"/>
          <w:szCs w:val="28"/>
          <w:shd w:val="clear" w:color="auto" w:fill="FFFFFF"/>
          <w:lang w:val="uk-U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465980" w:rsidRPr="002C4AD6" w:rsidRDefault="00465980" w:rsidP="000D1DCF">
      <w:pPr>
        <w:spacing w:line="276" w:lineRule="auto"/>
        <w:ind w:firstLine="425"/>
        <w:jc w:val="both"/>
        <w:rPr>
          <w:rFonts w:ascii="Times New Roman" w:hAnsi="Times New Roman" w:cs="Times New Roman"/>
          <w:bCs/>
          <w:spacing w:val="-4"/>
          <w:sz w:val="28"/>
          <w:szCs w:val="28"/>
          <w:lang w:val="uk-UA"/>
        </w:rPr>
      </w:pPr>
      <w:r w:rsidRPr="002C4AD6">
        <w:rPr>
          <w:rFonts w:ascii="Times New Roman" w:hAnsi="Times New Roman" w:cs="Times New Roman"/>
          <w:spacing w:val="-4"/>
          <w:sz w:val="28"/>
          <w:szCs w:val="28"/>
          <w:lang w:val="uk-UA"/>
        </w:rPr>
        <w:lastRenderedPageBreak/>
        <w:t>Сприяти формуванню здатності до оцінювання власних можливостей в процесі рухової діяльності, вміти працювати в команді, формувати навички співробітництва, реалізовувати різні ролі в ігрових ситуаціях, відповідати за прийняті рішення, усвідомлювати важливість співпраці під час ігрових ситуацій, власних позитивних сторін та визнавати свої недоліки у тактичних діях в різних видах спорту, проявляти ініціативність та активність у фізкультурній діяльності.</w:t>
      </w:r>
    </w:p>
    <w:p w:rsidR="00465980" w:rsidRDefault="00465980" w:rsidP="000D1DCF">
      <w:pPr>
        <w:spacing w:line="276" w:lineRule="auto"/>
        <w:jc w:val="center"/>
        <w:rPr>
          <w:rFonts w:ascii="Times New Roman" w:hAnsi="Times New Roman" w:cs="Times New Roman"/>
          <w:b/>
          <w:bCs/>
          <w:color w:val="auto"/>
          <w:spacing w:val="-4"/>
          <w:sz w:val="28"/>
          <w:szCs w:val="28"/>
          <w:lang w:val="uk-UA"/>
        </w:rPr>
      </w:pPr>
      <w:r>
        <w:rPr>
          <w:rFonts w:ascii="Times New Roman" w:hAnsi="Times New Roman" w:cs="Times New Roman"/>
          <w:b/>
          <w:bCs/>
          <w:color w:val="auto"/>
          <w:spacing w:val="-4"/>
          <w:sz w:val="28"/>
          <w:szCs w:val="28"/>
          <w:lang w:val="uk-UA"/>
        </w:rPr>
        <w:br w:type="page"/>
      </w:r>
    </w:p>
    <w:p w:rsidR="00465980" w:rsidRDefault="00465980" w:rsidP="000D1DCF">
      <w:pPr>
        <w:spacing w:line="276" w:lineRule="auto"/>
        <w:ind w:firstLine="709"/>
        <w:jc w:val="both"/>
        <w:rPr>
          <w:rFonts w:ascii="Times New Roman" w:hAnsi="Times New Roman" w:cs="Times New Roman"/>
          <w:b/>
          <w:bCs/>
          <w:color w:val="auto"/>
          <w:spacing w:val="-4"/>
          <w:sz w:val="28"/>
          <w:szCs w:val="28"/>
          <w:lang w:val="uk-UA"/>
        </w:rPr>
      </w:pPr>
      <w:r>
        <w:rPr>
          <w:rFonts w:ascii="Times New Roman" w:hAnsi="Times New Roman" w:cs="Times New Roman"/>
          <w:b/>
          <w:bCs/>
          <w:color w:val="auto"/>
          <w:spacing w:val="-4"/>
          <w:sz w:val="28"/>
          <w:szCs w:val="28"/>
          <w:lang w:val="uk-UA"/>
        </w:rPr>
        <w:lastRenderedPageBreak/>
        <w:t>РОЗДІЛ 4. ОСВІТН</w:t>
      </w:r>
      <w:r w:rsidRPr="002C4AD6">
        <w:rPr>
          <w:rFonts w:ascii="Times New Roman" w:hAnsi="Times New Roman" w:cs="Times New Roman"/>
          <w:b/>
          <w:bCs/>
          <w:color w:val="auto"/>
          <w:spacing w:val="-4"/>
          <w:sz w:val="28"/>
          <w:szCs w:val="28"/>
          <w:lang w:val="uk-UA"/>
        </w:rPr>
        <w:t>Я ПРОГРАМА</w:t>
      </w:r>
      <w:r w:rsidR="00EC2C17">
        <w:rPr>
          <w:rFonts w:ascii="Times New Roman" w:hAnsi="Times New Roman" w:cs="Times New Roman"/>
          <w:b/>
          <w:bCs/>
          <w:color w:val="auto"/>
          <w:spacing w:val="-4"/>
          <w:sz w:val="28"/>
          <w:szCs w:val="28"/>
          <w:lang w:val="uk-UA"/>
        </w:rPr>
        <w:t xml:space="preserve"> </w:t>
      </w:r>
      <w:r w:rsidRPr="002C4AD6">
        <w:rPr>
          <w:rFonts w:ascii="Times New Roman" w:hAnsi="Times New Roman" w:cs="Times New Roman"/>
          <w:b/>
          <w:bCs/>
          <w:color w:val="auto"/>
          <w:spacing w:val="-4"/>
          <w:sz w:val="28"/>
          <w:szCs w:val="28"/>
          <w:lang w:val="uk-UA"/>
        </w:rPr>
        <w:t>ШКОЛИ ІІІ СТУПЕНЯ</w:t>
      </w:r>
      <w:r w:rsidR="00EC2C17">
        <w:rPr>
          <w:rFonts w:ascii="Times New Roman" w:hAnsi="Times New Roman" w:cs="Times New Roman"/>
          <w:b/>
          <w:bCs/>
          <w:color w:val="auto"/>
          <w:spacing w:val="-4"/>
          <w:sz w:val="28"/>
          <w:szCs w:val="28"/>
          <w:lang w:val="uk-UA"/>
        </w:rPr>
        <w:t xml:space="preserve"> </w:t>
      </w:r>
      <w:r w:rsidRPr="002C4AD6">
        <w:rPr>
          <w:rFonts w:ascii="Times New Roman" w:hAnsi="Times New Roman" w:cs="Times New Roman"/>
          <w:b/>
          <w:bCs/>
          <w:color w:val="auto"/>
          <w:spacing w:val="-4"/>
          <w:sz w:val="28"/>
          <w:szCs w:val="28"/>
          <w:lang w:val="uk-UA"/>
        </w:rPr>
        <w:t>(ПРОФІЛЬНА СЕРЕДНЯ ОСВІТА)</w:t>
      </w:r>
    </w:p>
    <w:p w:rsidR="00465980" w:rsidRPr="00821926" w:rsidRDefault="00465980" w:rsidP="000D1DCF">
      <w:pPr>
        <w:spacing w:line="276" w:lineRule="auto"/>
        <w:ind w:firstLine="709"/>
        <w:jc w:val="both"/>
        <w:rPr>
          <w:rFonts w:ascii="Times New Roman" w:hAnsi="Times New Roman" w:cs="Times New Roman"/>
          <w:b/>
          <w:bCs/>
          <w:color w:val="auto"/>
          <w:spacing w:val="-4"/>
          <w:sz w:val="16"/>
          <w:szCs w:val="28"/>
          <w:lang w:val="uk-UA"/>
        </w:rPr>
      </w:pP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b/>
          <w:spacing w:val="-4"/>
          <w:sz w:val="28"/>
          <w:szCs w:val="28"/>
          <w:lang w:val="uk-UA"/>
        </w:rPr>
        <w:t xml:space="preserve"> Профільна середня освіта</w:t>
      </w:r>
      <w:r w:rsidRPr="002C4AD6">
        <w:rPr>
          <w:rFonts w:ascii="Times New Roman" w:hAnsi="Times New Roman" w:cs="Times New Roman"/>
          <w:spacing w:val="-4"/>
          <w:sz w:val="28"/>
          <w:szCs w:val="28"/>
          <w:lang w:val="uk-UA"/>
        </w:rPr>
        <w:t xml:space="preserve"> – це третій рівень повної загальної середньої освіти, який відповідає третьому рівню Національної рамки кваліфікацій,</w:t>
      </w:r>
      <w:r w:rsidRPr="002C4AD6">
        <w:rPr>
          <w:rFonts w:ascii="Times New Roman" w:hAnsi="Times New Roman" w:cs="Times New Roman"/>
          <w:spacing w:val="-4"/>
          <w:sz w:val="28"/>
          <w:szCs w:val="28"/>
          <w:lang w:val="uk-UA" w:eastAsia="ru-RU"/>
        </w:rPr>
        <w:t xml:space="preserve"> 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b/>
          <w:spacing w:val="-4"/>
          <w:sz w:val="28"/>
          <w:szCs w:val="28"/>
          <w:lang w:val="uk-UA" w:eastAsia="ru-RU"/>
        </w:rPr>
        <w:t>Метою повної загальної</w:t>
      </w:r>
      <w:r w:rsidRPr="002C4AD6">
        <w:rPr>
          <w:rFonts w:ascii="Times New Roman" w:hAnsi="Times New Roman" w:cs="Times New Roman"/>
          <w:spacing w:val="-4"/>
          <w:sz w:val="28"/>
          <w:szCs w:val="28"/>
          <w:lang w:val="uk-UA" w:eastAsia="ru-RU"/>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 xml:space="preserve"> 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 реалізується 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b/>
          <w:bCs/>
          <w:i/>
          <w:iCs/>
          <w:spacing w:val="-4"/>
          <w:sz w:val="28"/>
          <w:szCs w:val="28"/>
          <w:lang w:val="uk-UA" w:eastAsia="ru-RU"/>
        </w:rPr>
        <w:t xml:space="preserve"> Мета профільного навчання</w:t>
      </w:r>
      <w:r w:rsidRPr="002C4AD6">
        <w:rPr>
          <w:rFonts w:ascii="Times New Roman" w:hAnsi="Times New Roman" w:cs="Times New Roman"/>
          <w:spacing w:val="-4"/>
          <w:sz w:val="28"/>
          <w:szCs w:val="28"/>
          <w:lang w:val="ru-RU" w:eastAsia="ru-RU"/>
        </w:rPr>
        <w:t> </w:t>
      </w:r>
      <w:r w:rsidRPr="002C4AD6">
        <w:rPr>
          <w:rFonts w:ascii="Times New Roman" w:hAnsi="Times New Roman" w:cs="Times New Roman"/>
          <w:spacing w:val="-4"/>
          <w:sz w:val="28"/>
          <w:szCs w:val="28"/>
          <w:lang w:val="uk-UA" w:eastAsia="ru-RU"/>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 можливостей постійного духовного самовдосконалення особистості, формування інтелектуального та культурного потенціалу як найвищої цінності нації.</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b/>
          <w:bCs/>
          <w:i/>
          <w:iCs/>
          <w:spacing w:val="-4"/>
          <w:sz w:val="28"/>
          <w:szCs w:val="28"/>
          <w:lang w:val="uk-UA" w:eastAsia="ru-RU"/>
        </w:rPr>
        <w:t>Профільна школа</w:t>
      </w:r>
      <w:r w:rsidRPr="002C4AD6">
        <w:rPr>
          <w:rFonts w:ascii="Times New Roman" w:hAnsi="Times New Roman" w:cs="Times New Roman"/>
          <w:spacing w:val="-4"/>
          <w:sz w:val="28"/>
          <w:szCs w:val="28"/>
          <w:lang w:val="ru-RU" w:eastAsia="ru-RU"/>
        </w:rPr>
        <w:t> </w:t>
      </w:r>
      <w:r w:rsidRPr="002C4AD6">
        <w:rPr>
          <w:rFonts w:ascii="Times New Roman" w:hAnsi="Times New Roman" w:cs="Times New Roman"/>
          <w:spacing w:val="-4"/>
          <w:sz w:val="28"/>
          <w:szCs w:val="28"/>
          <w:lang w:val="uk-UA" w:eastAsia="ru-RU"/>
        </w:rPr>
        <w:t>є інституційною формою реалізації цієї мети.</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ru-RU" w:eastAsia="ru-RU"/>
        </w:rPr>
      </w:pPr>
      <w:r w:rsidRPr="002C4AD6">
        <w:rPr>
          <w:rFonts w:ascii="Times New Roman" w:hAnsi="Times New Roman" w:cs="Times New Roman"/>
          <w:b/>
          <w:bCs/>
          <w:spacing w:val="-4"/>
          <w:sz w:val="28"/>
          <w:szCs w:val="28"/>
          <w:lang w:val="ru-RU" w:eastAsia="ru-RU"/>
        </w:rPr>
        <w:t>Основні завдання профільного навчання</w:t>
      </w:r>
    </w:p>
    <w:p w:rsidR="00465980" w:rsidRPr="002C4AD6" w:rsidRDefault="00465980" w:rsidP="000D1DCF">
      <w:pPr>
        <w:numPr>
          <w:ilvl w:val="0"/>
          <w:numId w:val="8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textAlignment w:val="baseline"/>
        <w:rPr>
          <w:rFonts w:ascii="Times New Roman" w:hAnsi="Times New Roman" w:cs="Times New Roman"/>
          <w:spacing w:val="-4"/>
          <w:sz w:val="28"/>
          <w:szCs w:val="28"/>
          <w:lang w:val="ru-RU" w:eastAsia="ru-RU"/>
        </w:rPr>
      </w:pPr>
      <w:r w:rsidRPr="002C4AD6">
        <w:rPr>
          <w:rFonts w:ascii="Times New Roman" w:hAnsi="Times New Roman" w:cs="Times New Roman"/>
          <w:spacing w:val="-4"/>
          <w:sz w:val="28"/>
          <w:szCs w:val="28"/>
          <w:lang w:val="ru-RU" w:eastAsia="ru-RU"/>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465980" w:rsidRPr="002C4AD6" w:rsidRDefault="00465980" w:rsidP="000D1DCF">
      <w:pPr>
        <w:numPr>
          <w:ilvl w:val="0"/>
          <w:numId w:val="8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textAlignment w:val="baseline"/>
        <w:rPr>
          <w:rFonts w:ascii="Times New Roman" w:hAnsi="Times New Roman" w:cs="Times New Roman"/>
          <w:spacing w:val="-4"/>
          <w:sz w:val="28"/>
          <w:szCs w:val="28"/>
          <w:lang w:val="ru-RU" w:eastAsia="ru-RU"/>
        </w:rPr>
      </w:pPr>
      <w:r w:rsidRPr="002C4AD6">
        <w:rPr>
          <w:rFonts w:ascii="Times New Roman" w:hAnsi="Times New Roman" w:cs="Times New Roman"/>
          <w:spacing w:val="-4"/>
          <w:sz w:val="28"/>
          <w:szCs w:val="28"/>
          <w:lang w:val="ru-RU" w:eastAsia="ru-RU"/>
        </w:rPr>
        <w:lastRenderedPageBreak/>
        <w:t>забезпечення наступності між загальною середньою та професійною освітою, можливості отримати професію;</w:t>
      </w:r>
    </w:p>
    <w:p w:rsidR="00465980" w:rsidRPr="002C4AD6" w:rsidRDefault="00465980" w:rsidP="000D1DCF">
      <w:pPr>
        <w:numPr>
          <w:ilvl w:val="0"/>
          <w:numId w:val="8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textAlignment w:val="baseline"/>
        <w:rPr>
          <w:rFonts w:ascii="Times New Roman" w:hAnsi="Times New Roman" w:cs="Times New Roman"/>
          <w:spacing w:val="-4"/>
          <w:sz w:val="28"/>
          <w:szCs w:val="28"/>
          <w:lang w:val="ru-RU" w:eastAsia="ru-RU"/>
        </w:rPr>
      </w:pPr>
      <w:r w:rsidRPr="002C4AD6">
        <w:rPr>
          <w:rFonts w:ascii="Times New Roman" w:hAnsi="Times New Roman" w:cs="Times New Roman"/>
          <w:spacing w:val="-4"/>
          <w:sz w:val="28"/>
          <w:szCs w:val="28"/>
          <w:lang w:val="ru-RU" w:eastAsia="ru-RU"/>
        </w:rPr>
        <w:t>сприяння професійній орієнтації і самовизначенню старшокласників, соціалізації учнів незалежно від місця проживання, стану здоров’я тощо;</w:t>
      </w:r>
    </w:p>
    <w:p w:rsidR="00465980" w:rsidRPr="002C4AD6" w:rsidRDefault="00465980" w:rsidP="000D1DCF">
      <w:pPr>
        <w:numPr>
          <w:ilvl w:val="0"/>
          <w:numId w:val="8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textAlignment w:val="baseline"/>
        <w:rPr>
          <w:rFonts w:ascii="Times New Roman" w:hAnsi="Times New Roman" w:cs="Times New Roman"/>
          <w:spacing w:val="-4"/>
          <w:sz w:val="28"/>
          <w:szCs w:val="28"/>
          <w:lang w:val="ru-RU" w:eastAsia="ru-RU"/>
        </w:rPr>
      </w:pPr>
      <w:r w:rsidRPr="002C4AD6">
        <w:rPr>
          <w:rFonts w:ascii="Times New Roman" w:hAnsi="Times New Roman" w:cs="Times New Roman"/>
          <w:spacing w:val="-4"/>
          <w:sz w:val="28"/>
          <w:szCs w:val="28"/>
          <w:lang w:val="ru-RU" w:eastAsia="ru-RU"/>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465980" w:rsidRPr="002C4AD6" w:rsidRDefault="00465980" w:rsidP="000D1DCF">
      <w:pPr>
        <w:numPr>
          <w:ilvl w:val="0"/>
          <w:numId w:val="8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textAlignment w:val="baseline"/>
        <w:rPr>
          <w:rFonts w:ascii="Times New Roman" w:hAnsi="Times New Roman" w:cs="Times New Roman"/>
          <w:spacing w:val="-4"/>
          <w:sz w:val="28"/>
          <w:szCs w:val="28"/>
          <w:lang w:val="ru-RU" w:eastAsia="ru-RU"/>
        </w:rPr>
      </w:pPr>
      <w:r w:rsidRPr="002C4AD6">
        <w:rPr>
          <w:rFonts w:ascii="Times New Roman" w:hAnsi="Times New Roman" w:cs="Times New Roman"/>
          <w:spacing w:val="-4"/>
          <w:sz w:val="28"/>
          <w:szCs w:val="28"/>
          <w:lang w:val="ru-RU" w:eastAsia="ru-RU"/>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465980" w:rsidRPr="002C4AD6" w:rsidRDefault="00465980" w:rsidP="000D1DCF">
      <w:pPr>
        <w:numPr>
          <w:ilvl w:val="0"/>
          <w:numId w:val="8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ru-RU" w:eastAsia="ru-RU"/>
        </w:rPr>
        <w:t>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свідомого суспільного виборуру.</w:t>
      </w:r>
    </w:p>
    <w:p w:rsidR="00465980"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ab/>
      </w:r>
      <w:r w:rsidRPr="002C4AD6">
        <w:rPr>
          <w:rFonts w:ascii="Times New Roman" w:hAnsi="Times New Roman" w:cs="Times New Roman"/>
          <w:spacing w:val="-4"/>
          <w:sz w:val="28"/>
          <w:szCs w:val="28"/>
          <w:lang w:val="uk-UA" w:eastAsia="ru-RU"/>
        </w:rPr>
        <w:t>Освітня програма школи ІІІ ступеня (профільна середня освіта) розроблена на виконання Закону України «Про освіту», постанов Кабінету Міністрів України від 14 січня 2004 року №24 (11 класи) та від 23 листопада 2011 року № 1392 (10-11 класи) «Про затвердження Державного стандарту базової та повної загальної середньої освіти» на основі Типових освітніх програми закладів загальної середньої освіти ІІІ ступеня, затверджених наказами Міністерства освіти і науки України від 20.04.2018 року №408 та 406.</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ab/>
      </w:r>
      <w:r w:rsidRPr="002C4AD6">
        <w:rPr>
          <w:rFonts w:ascii="Times New Roman" w:hAnsi="Times New Roman" w:cs="Times New Roman"/>
          <w:spacing w:val="-4"/>
          <w:sz w:val="28"/>
          <w:szCs w:val="28"/>
          <w:lang w:val="uk-UA" w:eastAsia="ru-RU"/>
        </w:rPr>
        <w:t xml:space="preserve">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 xml:space="preserve"> Освітня програма повної середньої освіти є продовженням освітньої програми базової середньої освіти. Програма розроблена з урахуванням психолого-педагогічних особливостей розвитку дітей 16-18 років. Програма 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в ньому своєїіндивідуальної траєкторії (свого шляху). Так як формування старших школярів відбувається через набуття практичного мислення, то одиницею організації змісту освіти стає «проблема» і проблемна організація навчального</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матеріалу, що передбачає особистісно-компетентнісну організацію навчальної діяльності.</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 xml:space="preserve"> До очікуваних результатів засвоєння основної освітньої програми належать:</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sym w:font="Symbol" w:char="F0B7"/>
      </w:r>
      <w:r w:rsidRPr="002C4AD6">
        <w:rPr>
          <w:rFonts w:ascii="Times New Roman" w:hAnsi="Times New Roman" w:cs="Times New Roman"/>
          <w:spacing w:val="-4"/>
          <w:sz w:val="28"/>
          <w:szCs w:val="28"/>
          <w:lang w:val="uk-UA" w:eastAsia="ru-RU"/>
        </w:rPr>
        <w:t xml:space="preserve"> Загальні навчальні вміння, навички і способи діяльності</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sym w:font="Symbol" w:char="F0B7"/>
      </w:r>
      <w:r w:rsidRPr="002C4AD6">
        <w:rPr>
          <w:rFonts w:ascii="Times New Roman" w:hAnsi="Times New Roman" w:cs="Times New Roman"/>
          <w:spacing w:val="-4"/>
          <w:sz w:val="28"/>
          <w:szCs w:val="28"/>
          <w:lang w:val="uk-UA" w:eastAsia="ru-RU"/>
        </w:rPr>
        <w:t xml:space="preserve"> Пізнавальна діяльність</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sym w:font="Symbol" w:char="F0B7"/>
      </w:r>
      <w:r w:rsidRPr="002C4AD6">
        <w:rPr>
          <w:rFonts w:ascii="Times New Roman" w:hAnsi="Times New Roman" w:cs="Times New Roman"/>
          <w:spacing w:val="-4"/>
          <w:sz w:val="28"/>
          <w:szCs w:val="28"/>
          <w:lang w:val="uk-UA" w:eastAsia="ru-RU"/>
        </w:rPr>
        <w:t xml:space="preserve"> Інформаційно-комунікативна діяльність</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sym w:font="Symbol" w:char="F0B7"/>
      </w:r>
      <w:r w:rsidRPr="002C4AD6">
        <w:rPr>
          <w:rFonts w:ascii="Times New Roman" w:hAnsi="Times New Roman" w:cs="Times New Roman"/>
          <w:spacing w:val="-4"/>
          <w:sz w:val="28"/>
          <w:szCs w:val="28"/>
          <w:lang w:val="uk-UA" w:eastAsia="ru-RU"/>
        </w:rPr>
        <w:t xml:space="preserve"> Рефлексивна діяльність.</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lastRenderedPageBreak/>
        <w:t xml:space="preserve">Програму побудовано із врахуванням таких принципів: </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-дитиноцентрованості і природовідповідності;</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-узгодження цілей, змісту і очікуваних результатів навчання;</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-науковості, доступності і практичної спрямованості змісту;</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-наступності і перспективності навчання;</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 xml:space="preserve">-взаємозв’язаного формування ключових і предметних компетентностей; </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 принцип інтегрування навчальних предметів всередині і поза освітніх</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областей;</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 принцип диференційованого підходу до навчання;</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-логічної послідовності і достатності засвоєння учнями предметних компетентностей;</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-можливостей реалізації змісту освіти через предмети або інтегровані курси;</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-творчого використання вчителем програми залежно від умов навчання;</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-адаптації до індивідуальних особливостей, інтелектуальних і фізичних можливостей, потреб та інтересів дітей;</w:t>
      </w:r>
    </w:p>
    <w:p w:rsidR="00465980" w:rsidRPr="002C4AD6" w:rsidRDefault="00465980" w:rsidP="000D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hAnsi="Times New Roman" w:cs="Times New Roman"/>
          <w:spacing w:val="-4"/>
          <w:sz w:val="28"/>
          <w:szCs w:val="28"/>
          <w:lang w:val="uk-UA" w:eastAsia="ru-RU"/>
        </w:rPr>
      </w:pPr>
      <w:r w:rsidRPr="002C4AD6">
        <w:rPr>
          <w:rFonts w:ascii="Times New Roman" w:hAnsi="Times New Roman" w:cs="Times New Roman"/>
          <w:spacing w:val="-4"/>
          <w:sz w:val="28"/>
          <w:szCs w:val="28"/>
          <w:lang w:val="uk-UA" w:eastAsia="ru-RU"/>
        </w:rPr>
        <w:t>-принцип взаємозв'язку навчальної та позанавчальної діяльності.</w:t>
      </w:r>
    </w:p>
    <w:p w:rsidR="00465980" w:rsidRDefault="00465980" w:rsidP="000D1DCF">
      <w:pPr>
        <w:spacing w:line="276" w:lineRule="auto"/>
        <w:jc w:val="center"/>
        <w:outlineLvl w:val="0"/>
        <w:rPr>
          <w:rFonts w:ascii="Times New Roman" w:hAnsi="Times New Roman" w:cs="Times New Roman"/>
          <w:b/>
          <w:color w:val="auto"/>
          <w:spacing w:val="-4"/>
          <w:sz w:val="28"/>
          <w:szCs w:val="28"/>
          <w:lang w:val="uk-UA"/>
        </w:rPr>
      </w:pPr>
    </w:p>
    <w:p w:rsidR="00465980" w:rsidRPr="006E16ED" w:rsidRDefault="00465980" w:rsidP="000D1DCF">
      <w:pPr>
        <w:spacing w:line="276" w:lineRule="auto"/>
        <w:jc w:val="center"/>
        <w:outlineLvl w:val="0"/>
        <w:rPr>
          <w:rFonts w:ascii="Times New Roman" w:hAnsi="Times New Roman" w:cs="Times New Roman"/>
          <w:b/>
          <w:color w:val="auto"/>
          <w:spacing w:val="-4"/>
          <w:sz w:val="28"/>
          <w:szCs w:val="28"/>
          <w:lang w:val="uk-UA"/>
        </w:rPr>
      </w:pPr>
      <w:r w:rsidRPr="006E16ED">
        <w:rPr>
          <w:rFonts w:ascii="Times New Roman" w:hAnsi="Times New Roman" w:cs="Times New Roman"/>
          <w:b/>
          <w:color w:val="auto"/>
          <w:spacing w:val="-4"/>
          <w:sz w:val="28"/>
          <w:szCs w:val="28"/>
          <w:lang w:val="uk-UA"/>
        </w:rPr>
        <w:t>Загальний обсяг навчального навантаження:</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3828"/>
      </w:tblGrid>
      <w:tr w:rsidR="00465980" w:rsidRPr="00DB1CC1" w:rsidTr="00E72711">
        <w:tc>
          <w:tcPr>
            <w:tcW w:w="3826" w:type="dxa"/>
          </w:tcPr>
          <w:p w:rsidR="00465980" w:rsidRPr="006E16ED" w:rsidRDefault="00465980" w:rsidP="000D1DCF">
            <w:pPr>
              <w:spacing w:line="276" w:lineRule="auto"/>
              <w:jc w:val="center"/>
              <w:outlineLvl w:val="0"/>
              <w:rPr>
                <w:rFonts w:ascii="Times New Roman" w:hAnsi="Times New Roman" w:cs="Times New Roman"/>
                <w:color w:val="auto"/>
                <w:spacing w:val="-4"/>
                <w:sz w:val="28"/>
                <w:szCs w:val="28"/>
                <w:lang w:val="uk-UA"/>
              </w:rPr>
            </w:pPr>
            <w:r w:rsidRPr="006E16ED">
              <w:rPr>
                <w:rFonts w:ascii="Times New Roman" w:hAnsi="Times New Roman" w:cs="Times New Roman"/>
                <w:color w:val="auto"/>
                <w:spacing w:val="-4"/>
                <w:sz w:val="28"/>
                <w:szCs w:val="28"/>
                <w:lang w:val="uk-UA"/>
              </w:rPr>
              <w:t>10 клас</w:t>
            </w:r>
          </w:p>
        </w:tc>
        <w:tc>
          <w:tcPr>
            <w:tcW w:w="3828" w:type="dxa"/>
          </w:tcPr>
          <w:p w:rsidR="00465980" w:rsidRPr="006E16ED" w:rsidRDefault="00465980" w:rsidP="006E16ED">
            <w:pPr>
              <w:spacing w:line="276" w:lineRule="auto"/>
              <w:jc w:val="center"/>
              <w:outlineLvl w:val="0"/>
              <w:rPr>
                <w:rFonts w:ascii="Times New Roman" w:hAnsi="Times New Roman" w:cs="Times New Roman"/>
                <w:color w:val="auto"/>
                <w:spacing w:val="-4"/>
                <w:sz w:val="28"/>
                <w:szCs w:val="28"/>
                <w:lang w:val="uk-UA"/>
              </w:rPr>
            </w:pPr>
            <w:r w:rsidRPr="006E16ED">
              <w:rPr>
                <w:rFonts w:ascii="Times New Roman" w:hAnsi="Times New Roman" w:cs="Times New Roman"/>
                <w:color w:val="auto"/>
                <w:spacing w:val="-4"/>
                <w:sz w:val="28"/>
                <w:szCs w:val="28"/>
                <w:lang w:val="uk-UA"/>
              </w:rPr>
              <w:t>1</w:t>
            </w:r>
            <w:r w:rsidR="00EC2C17">
              <w:rPr>
                <w:rFonts w:ascii="Times New Roman" w:hAnsi="Times New Roman" w:cs="Times New Roman"/>
                <w:color w:val="auto"/>
                <w:spacing w:val="-4"/>
                <w:sz w:val="28"/>
                <w:szCs w:val="28"/>
                <w:lang w:val="uk-UA"/>
              </w:rPr>
              <w:t>207,5</w:t>
            </w:r>
            <w:r w:rsidRPr="006E16ED">
              <w:rPr>
                <w:rFonts w:ascii="Times New Roman" w:hAnsi="Times New Roman" w:cs="Times New Roman"/>
                <w:color w:val="auto"/>
                <w:spacing w:val="-4"/>
                <w:sz w:val="28"/>
                <w:szCs w:val="28"/>
                <w:lang w:val="uk-UA"/>
              </w:rPr>
              <w:t xml:space="preserve"> годин</w:t>
            </w:r>
          </w:p>
        </w:tc>
      </w:tr>
      <w:tr w:rsidR="00465980" w:rsidRPr="00DB1CC1" w:rsidTr="00E72711">
        <w:tc>
          <w:tcPr>
            <w:tcW w:w="3826" w:type="dxa"/>
          </w:tcPr>
          <w:p w:rsidR="00465980" w:rsidRPr="006E16ED" w:rsidRDefault="00465980" w:rsidP="000D1DCF">
            <w:pPr>
              <w:spacing w:line="276" w:lineRule="auto"/>
              <w:jc w:val="center"/>
              <w:outlineLvl w:val="0"/>
              <w:rPr>
                <w:rFonts w:ascii="Times New Roman" w:hAnsi="Times New Roman" w:cs="Times New Roman"/>
                <w:color w:val="auto"/>
                <w:spacing w:val="-4"/>
                <w:sz w:val="28"/>
                <w:szCs w:val="28"/>
                <w:lang w:val="uk-UA"/>
              </w:rPr>
            </w:pPr>
            <w:r w:rsidRPr="006E16ED">
              <w:rPr>
                <w:rFonts w:ascii="Times New Roman" w:hAnsi="Times New Roman" w:cs="Times New Roman"/>
                <w:color w:val="auto"/>
                <w:spacing w:val="-4"/>
                <w:sz w:val="28"/>
                <w:szCs w:val="28"/>
                <w:lang w:val="uk-UA"/>
              </w:rPr>
              <w:t>11 клас</w:t>
            </w:r>
          </w:p>
        </w:tc>
        <w:tc>
          <w:tcPr>
            <w:tcW w:w="3828" w:type="dxa"/>
          </w:tcPr>
          <w:p w:rsidR="00465980" w:rsidRPr="006E16ED" w:rsidRDefault="00465980" w:rsidP="006E16ED">
            <w:pPr>
              <w:spacing w:line="276" w:lineRule="auto"/>
              <w:jc w:val="center"/>
              <w:outlineLvl w:val="0"/>
              <w:rPr>
                <w:rFonts w:ascii="Times New Roman" w:hAnsi="Times New Roman" w:cs="Times New Roman"/>
                <w:color w:val="auto"/>
                <w:spacing w:val="-4"/>
                <w:sz w:val="28"/>
                <w:szCs w:val="28"/>
                <w:lang w:val="uk-UA"/>
              </w:rPr>
            </w:pPr>
            <w:r w:rsidRPr="006E16ED">
              <w:rPr>
                <w:rFonts w:ascii="Times New Roman" w:hAnsi="Times New Roman" w:cs="Times New Roman"/>
                <w:color w:val="auto"/>
                <w:spacing w:val="-4"/>
                <w:sz w:val="28"/>
                <w:szCs w:val="28"/>
                <w:lang w:val="uk-UA"/>
              </w:rPr>
              <w:t>1</w:t>
            </w:r>
            <w:r w:rsidR="00EC2C17">
              <w:rPr>
                <w:rFonts w:ascii="Times New Roman" w:hAnsi="Times New Roman" w:cs="Times New Roman"/>
                <w:color w:val="auto"/>
                <w:spacing w:val="-4"/>
                <w:sz w:val="28"/>
                <w:szCs w:val="28"/>
                <w:lang w:val="uk-UA"/>
              </w:rPr>
              <w:t>172,</w:t>
            </w:r>
            <w:r w:rsidR="006E16ED" w:rsidRPr="006E16ED">
              <w:rPr>
                <w:rFonts w:ascii="Times New Roman" w:hAnsi="Times New Roman" w:cs="Times New Roman"/>
                <w:color w:val="auto"/>
                <w:spacing w:val="-4"/>
                <w:sz w:val="28"/>
                <w:szCs w:val="28"/>
                <w:lang w:val="uk-UA"/>
              </w:rPr>
              <w:t>5</w:t>
            </w:r>
            <w:r w:rsidRPr="006E16ED">
              <w:rPr>
                <w:rFonts w:ascii="Times New Roman" w:hAnsi="Times New Roman" w:cs="Times New Roman"/>
                <w:color w:val="auto"/>
                <w:spacing w:val="-4"/>
                <w:sz w:val="28"/>
                <w:szCs w:val="28"/>
                <w:lang w:val="uk-UA"/>
              </w:rPr>
              <w:t xml:space="preserve"> годин</w:t>
            </w:r>
          </w:p>
        </w:tc>
      </w:tr>
      <w:tr w:rsidR="00465980" w:rsidRPr="002C4AD6" w:rsidTr="00E72711">
        <w:tc>
          <w:tcPr>
            <w:tcW w:w="3826" w:type="dxa"/>
          </w:tcPr>
          <w:p w:rsidR="00465980" w:rsidRPr="006E16ED" w:rsidRDefault="00465980" w:rsidP="000D1DCF">
            <w:pPr>
              <w:spacing w:line="276" w:lineRule="auto"/>
              <w:jc w:val="center"/>
              <w:outlineLvl w:val="0"/>
              <w:rPr>
                <w:rFonts w:ascii="Times New Roman" w:hAnsi="Times New Roman" w:cs="Times New Roman"/>
                <w:color w:val="auto"/>
                <w:spacing w:val="-4"/>
                <w:sz w:val="28"/>
                <w:szCs w:val="28"/>
                <w:lang w:val="uk-UA"/>
              </w:rPr>
            </w:pPr>
            <w:r w:rsidRPr="006E16ED">
              <w:rPr>
                <w:rFonts w:ascii="Times New Roman" w:hAnsi="Times New Roman" w:cs="Times New Roman"/>
                <w:color w:val="auto"/>
                <w:spacing w:val="-4"/>
                <w:sz w:val="28"/>
                <w:szCs w:val="28"/>
                <w:lang w:val="uk-UA"/>
              </w:rPr>
              <w:t>Разом</w:t>
            </w:r>
          </w:p>
        </w:tc>
        <w:tc>
          <w:tcPr>
            <w:tcW w:w="3828" w:type="dxa"/>
          </w:tcPr>
          <w:p w:rsidR="00465980" w:rsidRPr="006E16ED" w:rsidRDefault="00465980" w:rsidP="006E16ED">
            <w:pPr>
              <w:spacing w:line="276" w:lineRule="auto"/>
              <w:jc w:val="center"/>
              <w:outlineLvl w:val="0"/>
              <w:rPr>
                <w:rFonts w:ascii="Times New Roman" w:hAnsi="Times New Roman" w:cs="Times New Roman"/>
                <w:color w:val="auto"/>
                <w:spacing w:val="-4"/>
                <w:sz w:val="28"/>
                <w:szCs w:val="28"/>
                <w:lang w:val="uk-UA"/>
              </w:rPr>
            </w:pPr>
            <w:r w:rsidRPr="006E16ED">
              <w:rPr>
                <w:rFonts w:ascii="Times New Roman" w:hAnsi="Times New Roman" w:cs="Times New Roman"/>
                <w:color w:val="auto"/>
                <w:spacing w:val="-4"/>
                <w:sz w:val="28"/>
                <w:szCs w:val="28"/>
                <w:lang w:val="uk-UA"/>
              </w:rPr>
              <w:t>2</w:t>
            </w:r>
            <w:r w:rsidR="00EC2C17">
              <w:rPr>
                <w:rFonts w:ascii="Times New Roman" w:hAnsi="Times New Roman" w:cs="Times New Roman"/>
                <w:color w:val="auto"/>
                <w:spacing w:val="-4"/>
                <w:sz w:val="28"/>
                <w:szCs w:val="28"/>
                <w:lang w:val="uk-UA"/>
              </w:rPr>
              <w:t>380</w:t>
            </w:r>
            <w:r w:rsidRPr="006E16ED">
              <w:rPr>
                <w:rFonts w:ascii="Times New Roman" w:hAnsi="Times New Roman" w:cs="Times New Roman"/>
                <w:color w:val="auto"/>
                <w:spacing w:val="-4"/>
                <w:sz w:val="28"/>
                <w:szCs w:val="28"/>
                <w:lang w:val="uk-UA"/>
              </w:rPr>
              <w:t xml:space="preserve"> години</w:t>
            </w:r>
          </w:p>
        </w:tc>
      </w:tr>
    </w:tbl>
    <w:p w:rsidR="00465980" w:rsidRPr="00C35412" w:rsidRDefault="00465980" w:rsidP="000D1DCF">
      <w:pPr>
        <w:spacing w:line="276" w:lineRule="auto"/>
        <w:jc w:val="both"/>
        <w:outlineLvl w:val="0"/>
        <w:rPr>
          <w:rFonts w:ascii="Times New Roman" w:hAnsi="Times New Roman" w:cs="Times New Roman"/>
          <w:color w:val="auto"/>
          <w:spacing w:val="-4"/>
          <w:sz w:val="28"/>
          <w:szCs w:val="28"/>
          <w:highlight w:val="cyan"/>
          <w:lang w:val="uk-UA"/>
        </w:rPr>
      </w:pPr>
      <w:r w:rsidRPr="002C4AD6">
        <w:rPr>
          <w:rFonts w:ascii="Times New Roman" w:hAnsi="Times New Roman" w:cs="Times New Roman"/>
          <w:color w:val="auto"/>
          <w:spacing w:val="-4"/>
          <w:sz w:val="28"/>
          <w:szCs w:val="28"/>
          <w:lang w:val="uk-UA"/>
        </w:rPr>
        <w:t>Детальний розподіл навчального навантаження на тиждень окреслено в навчальних планах школи ІІІ ступеня, що складені на основі Типових освітніх програм закладів загальної середньої освіти ІІІ ступеня, затверджених наказами Міністерства освіти і науки України від 20.04.2018 року №406 та №408 «Про затвердження типової освітньої програми закладів загальної середньої освіти ІІІ ступеня»</w:t>
      </w:r>
      <w:r w:rsidR="00F06790">
        <w:rPr>
          <w:rFonts w:ascii="Times New Roman" w:hAnsi="Times New Roman" w:cs="Times New Roman"/>
          <w:color w:val="auto"/>
          <w:spacing w:val="-4"/>
          <w:sz w:val="28"/>
          <w:szCs w:val="28"/>
          <w:lang w:val="uk-UA"/>
        </w:rPr>
        <w:t xml:space="preserve">. </w:t>
      </w:r>
      <w:r w:rsidRPr="00D47C93">
        <w:rPr>
          <w:rFonts w:ascii="Times New Roman" w:hAnsi="Times New Roman" w:cs="Times New Roman"/>
          <w:color w:val="auto"/>
          <w:spacing w:val="-4"/>
          <w:sz w:val="28"/>
          <w:szCs w:val="28"/>
          <w:lang w:val="uk-UA"/>
        </w:rPr>
        <w:t>У 201</w:t>
      </w:r>
      <w:r w:rsidR="00F06790" w:rsidRPr="00D47C93">
        <w:rPr>
          <w:rFonts w:ascii="Times New Roman" w:hAnsi="Times New Roman" w:cs="Times New Roman"/>
          <w:color w:val="auto"/>
          <w:spacing w:val="-4"/>
          <w:sz w:val="28"/>
          <w:szCs w:val="28"/>
          <w:lang w:val="uk-UA"/>
        </w:rPr>
        <w:t>9</w:t>
      </w:r>
      <w:r w:rsidRPr="00D47C93">
        <w:rPr>
          <w:rFonts w:ascii="Times New Roman" w:hAnsi="Times New Roman" w:cs="Times New Roman"/>
          <w:color w:val="auto"/>
          <w:spacing w:val="-4"/>
          <w:sz w:val="28"/>
          <w:szCs w:val="28"/>
          <w:lang w:val="uk-UA"/>
        </w:rPr>
        <w:t>/20</w:t>
      </w:r>
      <w:r w:rsidR="00F06790" w:rsidRPr="00D47C93">
        <w:rPr>
          <w:rFonts w:ascii="Times New Roman" w:hAnsi="Times New Roman" w:cs="Times New Roman"/>
          <w:color w:val="auto"/>
          <w:spacing w:val="-4"/>
          <w:sz w:val="28"/>
          <w:szCs w:val="28"/>
          <w:lang w:val="uk-UA"/>
        </w:rPr>
        <w:t>20</w:t>
      </w:r>
      <w:r w:rsidRPr="00D47C93">
        <w:rPr>
          <w:rFonts w:ascii="Times New Roman" w:hAnsi="Times New Roman" w:cs="Times New Roman"/>
          <w:color w:val="auto"/>
          <w:spacing w:val="-4"/>
          <w:sz w:val="28"/>
          <w:szCs w:val="28"/>
          <w:lang w:val="uk-UA"/>
        </w:rPr>
        <w:t xml:space="preserve"> навчальному році у </w:t>
      </w:r>
      <w:r w:rsidR="00F06790" w:rsidRPr="00D47C93">
        <w:rPr>
          <w:rFonts w:ascii="Times New Roman" w:hAnsi="Times New Roman" w:cs="Times New Roman"/>
          <w:color w:val="auto"/>
          <w:spacing w:val="-4"/>
          <w:sz w:val="28"/>
          <w:szCs w:val="28"/>
          <w:lang w:val="uk-UA"/>
        </w:rPr>
        <w:t xml:space="preserve">11 класіна поглибленому рівні вивчатимуться українська мова та англійська мова </w:t>
      </w:r>
      <w:r w:rsidRPr="00D47C93">
        <w:rPr>
          <w:rFonts w:ascii="Times New Roman" w:hAnsi="Times New Roman" w:cs="Times New Roman"/>
          <w:color w:val="auto"/>
          <w:spacing w:val="-4"/>
          <w:sz w:val="28"/>
          <w:szCs w:val="28"/>
          <w:lang w:val="uk-UA"/>
        </w:rPr>
        <w:t>з врахуванням побажань учнів, батьків, матеріально-технічної бази, навчально-методичного та кадрового забезпечення та з метою якісної реалізації профілю.</w:t>
      </w:r>
    </w:p>
    <w:p w:rsidR="00465980" w:rsidRPr="00EC2C17" w:rsidRDefault="00465980" w:rsidP="000D1DCF">
      <w:pPr>
        <w:spacing w:line="276" w:lineRule="auto"/>
        <w:jc w:val="center"/>
        <w:rPr>
          <w:rFonts w:ascii="Times New Roman" w:hAnsi="Times New Roman" w:cs="Times New Roman"/>
          <w:b/>
          <w:color w:val="auto"/>
          <w:spacing w:val="-4"/>
          <w:sz w:val="28"/>
          <w:szCs w:val="28"/>
          <w:lang w:val="ru-RU" w:eastAsia="ru-RU"/>
        </w:rPr>
      </w:pPr>
      <w:r w:rsidRPr="00EC2C17">
        <w:rPr>
          <w:rFonts w:ascii="Times New Roman" w:hAnsi="Times New Roman" w:cs="Times New Roman"/>
          <w:b/>
          <w:color w:val="auto"/>
          <w:spacing w:val="-4"/>
          <w:sz w:val="28"/>
          <w:szCs w:val="28"/>
          <w:lang w:val="ru-RU" w:eastAsia="ru-RU"/>
        </w:rPr>
        <w:t>Робочий навчальний план для класів</w:t>
      </w:r>
    </w:p>
    <w:p w:rsidR="00465980" w:rsidRPr="00EC2C17" w:rsidRDefault="00465980" w:rsidP="000D1DCF">
      <w:pPr>
        <w:spacing w:line="276" w:lineRule="auto"/>
        <w:jc w:val="center"/>
        <w:rPr>
          <w:rFonts w:ascii="Times New Roman" w:hAnsi="Times New Roman" w:cs="Times New Roman"/>
          <w:b/>
          <w:color w:val="auto"/>
          <w:spacing w:val="-4"/>
          <w:sz w:val="28"/>
          <w:szCs w:val="28"/>
          <w:lang w:val="ru-RU" w:eastAsia="ru-RU"/>
        </w:rPr>
      </w:pPr>
      <w:r w:rsidRPr="00EC2C17">
        <w:rPr>
          <w:rFonts w:ascii="Times New Roman" w:hAnsi="Times New Roman" w:cs="Times New Roman"/>
          <w:b/>
          <w:color w:val="auto"/>
          <w:spacing w:val="-4"/>
          <w:sz w:val="28"/>
          <w:szCs w:val="28"/>
          <w:lang w:val="ru-RU" w:eastAsia="ru-RU"/>
        </w:rPr>
        <w:t>школи ІІІ ступеня навчання</w:t>
      </w:r>
      <w:r w:rsidR="00EC2C17">
        <w:rPr>
          <w:rFonts w:ascii="Times New Roman" w:hAnsi="Times New Roman" w:cs="Times New Roman"/>
          <w:b/>
          <w:color w:val="auto"/>
          <w:spacing w:val="-4"/>
          <w:sz w:val="28"/>
          <w:szCs w:val="28"/>
          <w:lang w:val="ru-RU" w:eastAsia="ru-RU"/>
        </w:rPr>
        <w:t xml:space="preserve"> 10 – 11 класи</w:t>
      </w:r>
    </w:p>
    <w:p w:rsidR="00465980" w:rsidRDefault="00465980" w:rsidP="000D1DCF">
      <w:pPr>
        <w:spacing w:line="276" w:lineRule="auto"/>
        <w:jc w:val="center"/>
        <w:rPr>
          <w:rFonts w:ascii="Times New Roman" w:hAnsi="Times New Roman" w:cs="Times New Roman"/>
          <w:b/>
          <w:color w:val="auto"/>
          <w:spacing w:val="-4"/>
          <w:sz w:val="28"/>
          <w:szCs w:val="28"/>
          <w:lang w:val="ru-RU" w:eastAsia="ru-RU"/>
        </w:rPr>
      </w:pPr>
      <w:r w:rsidRPr="00EC2C17">
        <w:rPr>
          <w:rFonts w:ascii="Times New Roman" w:hAnsi="Times New Roman" w:cs="Times New Roman"/>
          <w:b/>
          <w:color w:val="auto"/>
          <w:spacing w:val="-4"/>
          <w:sz w:val="28"/>
          <w:szCs w:val="28"/>
          <w:lang w:val="ru-RU" w:eastAsia="ru-RU"/>
        </w:rPr>
        <w:t>на 201</w:t>
      </w:r>
      <w:r w:rsidR="00DB1CC1" w:rsidRPr="00EC2C17">
        <w:rPr>
          <w:rFonts w:ascii="Times New Roman" w:hAnsi="Times New Roman" w:cs="Times New Roman"/>
          <w:b/>
          <w:color w:val="auto"/>
          <w:spacing w:val="-4"/>
          <w:sz w:val="28"/>
          <w:szCs w:val="28"/>
          <w:lang w:val="ru-RU" w:eastAsia="ru-RU"/>
        </w:rPr>
        <w:t xml:space="preserve">9/2020 навчальний рік </w:t>
      </w:r>
    </w:p>
    <w:p w:rsidR="00875D7D" w:rsidRDefault="00875D7D" w:rsidP="000D1DCF">
      <w:pPr>
        <w:spacing w:line="276" w:lineRule="auto"/>
        <w:jc w:val="center"/>
        <w:rPr>
          <w:rFonts w:ascii="Times New Roman" w:hAnsi="Times New Roman" w:cs="Times New Roman"/>
          <w:b/>
          <w:color w:val="auto"/>
          <w:spacing w:val="-4"/>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983"/>
        <w:gridCol w:w="1949"/>
      </w:tblGrid>
      <w:tr w:rsidR="00875D7D" w:rsidRPr="00F66502" w:rsidTr="00C0219C">
        <w:trPr>
          <w:trHeight w:val="525"/>
        </w:trPr>
        <w:tc>
          <w:tcPr>
            <w:tcW w:w="5638" w:type="dxa"/>
            <w:vMerge w:val="restart"/>
          </w:tcPr>
          <w:p w:rsidR="00875D7D" w:rsidRPr="00875D7D" w:rsidRDefault="00875D7D" w:rsidP="00C0219C">
            <w:pPr>
              <w:jc w:val="center"/>
              <w:rPr>
                <w:rFonts w:ascii="Times New Roman" w:hAnsi="Times New Roman" w:cs="Times New Roman"/>
                <w:b/>
                <w:lang w:val="uk-UA"/>
              </w:rPr>
            </w:pPr>
            <w:r w:rsidRPr="00875D7D">
              <w:rPr>
                <w:rFonts w:ascii="Times New Roman" w:hAnsi="Times New Roman" w:cs="Times New Roman"/>
                <w:b/>
                <w:lang w:val="uk-UA"/>
              </w:rPr>
              <w:t>Навчальні предмети</w:t>
            </w:r>
          </w:p>
        </w:tc>
        <w:tc>
          <w:tcPr>
            <w:tcW w:w="3932" w:type="dxa"/>
            <w:gridSpan w:val="2"/>
          </w:tcPr>
          <w:p w:rsidR="00875D7D" w:rsidRPr="00875D7D" w:rsidRDefault="00875D7D" w:rsidP="00C0219C">
            <w:pPr>
              <w:jc w:val="center"/>
              <w:rPr>
                <w:rFonts w:ascii="Times New Roman" w:hAnsi="Times New Roman" w:cs="Times New Roman"/>
                <w:b/>
                <w:lang w:val="uk-UA"/>
              </w:rPr>
            </w:pPr>
            <w:r w:rsidRPr="00875D7D">
              <w:rPr>
                <w:rFonts w:ascii="Times New Roman" w:hAnsi="Times New Roman" w:cs="Times New Roman"/>
                <w:b/>
                <w:lang w:val="uk-UA"/>
              </w:rPr>
              <w:t>Кількість годин на тиждень у класах</w:t>
            </w:r>
          </w:p>
        </w:tc>
      </w:tr>
      <w:tr w:rsidR="00875D7D" w:rsidRPr="00875D7D" w:rsidTr="00875D7D">
        <w:trPr>
          <w:trHeight w:val="562"/>
        </w:trPr>
        <w:tc>
          <w:tcPr>
            <w:tcW w:w="5638" w:type="dxa"/>
            <w:vMerge/>
          </w:tcPr>
          <w:p w:rsidR="00875D7D" w:rsidRPr="00875D7D" w:rsidRDefault="00875D7D" w:rsidP="00C0219C">
            <w:pPr>
              <w:jc w:val="center"/>
              <w:rPr>
                <w:rFonts w:ascii="Times New Roman" w:hAnsi="Times New Roman" w:cs="Times New Roman"/>
                <w:b/>
                <w:lang w:val="uk-UA"/>
              </w:rPr>
            </w:pPr>
          </w:p>
        </w:tc>
        <w:tc>
          <w:tcPr>
            <w:tcW w:w="1983" w:type="dxa"/>
          </w:tcPr>
          <w:p w:rsidR="00875D7D" w:rsidRPr="00875D7D" w:rsidRDefault="00875D7D" w:rsidP="00C0219C">
            <w:pPr>
              <w:jc w:val="center"/>
              <w:rPr>
                <w:rFonts w:ascii="Times New Roman" w:hAnsi="Times New Roman" w:cs="Times New Roman"/>
                <w:b/>
                <w:lang w:val="uk-UA"/>
              </w:rPr>
            </w:pPr>
            <w:r w:rsidRPr="00875D7D">
              <w:rPr>
                <w:rFonts w:ascii="Times New Roman" w:hAnsi="Times New Roman" w:cs="Times New Roman"/>
                <w:b/>
                <w:lang w:val="uk-UA"/>
              </w:rPr>
              <w:t>10</w:t>
            </w:r>
          </w:p>
        </w:tc>
        <w:tc>
          <w:tcPr>
            <w:tcW w:w="1949" w:type="dxa"/>
          </w:tcPr>
          <w:p w:rsidR="00875D7D" w:rsidRPr="00875D7D" w:rsidRDefault="00875D7D" w:rsidP="00C0219C">
            <w:pPr>
              <w:jc w:val="center"/>
              <w:rPr>
                <w:rFonts w:ascii="Times New Roman" w:hAnsi="Times New Roman" w:cs="Times New Roman"/>
                <w:b/>
                <w:lang w:val="uk-UA"/>
              </w:rPr>
            </w:pPr>
            <w:r w:rsidRPr="00875D7D">
              <w:rPr>
                <w:rFonts w:ascii="Times New Roman" w:hAnsi="Times New Roman" w:cs="Times New Roman"/>
                <w:b/>
                <w:lang w:val="uk-UA"/>
              </w:rPr>
              <w:t>11</w:t>
            </w:r>
          </w:p>
        </w:tc>
      </w:tr>
      <w:tr w:rsidR="00875D7D" w:rsidRPr="00875D7D" w:rsidTr="00875D7D">
        <w:tc>
          <w:tcPr>
            <w:tcW w:w="5638" w:type="dxa"/>
          </w:tcPr>
          <w:p w:rsidR="00875D7D" w:rsidRPr="00875D7D" w:rsidRDefault="00875D7D" w:rsidP="00C0219C">
            <w:pPr>
              <w:rPr>
                <w:rFonts w:ascii="Times New Roman" w:hAnsi="Times New Roman" w:cs="Times New Roman"/>
                <w:b/>
                <w:lang w:val="uk-UA"/>
              </w:rPr>
            </w:pPr>
            <w:r w:rsidRPr="00875D7D">
              <w:rPr>
                <w:rFonts w:ascii="Times New Roman" w:hAnsi="Times New Roman" w:cs="Times New Roman"/>
                <w:b/>
                <w:lang w:val="uk-UA"/>
              </w:rPr>
              <w:t>Базові предмети</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b/>
                <w:lang w:val="uk-UA"/>
              </w:rPr>
              <w:t>27</w:t>
            </w:r>
          </w:p>
        </w:tc>
        <w:tc>
          <w:tcPr>
            <w:tcW w:w="1949" w:type="dxa"/>
          </w:tcPr>
          <w:p w:rsidR="00875D7D" w:rsidRPr="00875D7D" w:rsidRDefault="00875D7D" w:rsidP="00C0219C">
            <w:pPr>
              <w:jc w:val="center"/>
              <w:rPr>
                <w:rFonts w:ascii="Times New Roman" w:hAnsi="Times New Roman" w:cs="Times New Roman"/>
                <w:b/>
                <w:lang w:val="uk-UA"/>
              </w:rPr>
            </w:pPr>
            <w:r w:rsidRPr="00875D7D">
              <w:rPr>
                <w:rFonts w:ascii="Times New Roman" w:hAnsi="Times New Roman" w:cs="Times New Roman"/>
                <w:b/>
                <w:lang w:val="uk-UA"/>
              </w:rPr>
              <w:t>26</w:t>
            </w:r>
          </w:p>
        </w:tc>
      </w:tr>
      <w:tr w:rsidR="00875D7D" w:rsidRPr="00875D7D" w:rsidTr="00875D7D">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Українська мова</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2</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2</w:t>
            </w:r>
          </w:p>
        </w:tc>
      </w:tr>
      <w:tr w:rsidR="00875D7D" w:rsidRPr="00875D7D" w:rsidTr="00875D7D">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lastRenderedPageBreak/>
              <w:t>Українська література</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2</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2</w:t>
            </w:r>
          </w:p>
        </w:tc>
      </w:tr>
      <w:tr w:rsidR="00875D7D" w:rsidRPr="00875D7D" w:rsidTr="00875D7D">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Зарубіжна література</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w:t>
            </w:r>
          </w:p>
        </w:tc>
      </w:tr>
      <w:tr w:rsidR="00875D7D" w:rsidRPr="00875D7D" w:rsidTr="00875D7D">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Французька мова</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2</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2</w:t>
            </w:r>
          </w:p>
        </w:tc>
      </w:tr>
      <w:tr w:rsidR="00875D7D" w:rsidRPr="00875D7D" w:rsidTr="00875D7D">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Історія України</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1.5</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1,5</w:t>
            </w:r>
          </w:p>
        </w:tc>
      </w:tr>
      <w:tr w:rsidR="00875D7D" w:rsidRPr="00875D7D" w:rsidTr="00875D7D">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Всесвітня історія</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w:t>
            </w:r>
          </w:p>
        </w:tc>
      </w:tr>
      <w:tr w:rsidR="00875D7D" w:rsidRPr="00875D7D" w:rsidTr="00875D7D">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Громадянська освіта</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2</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0</w:t>
            </w:r>
          </w:p>
        </w:tc>
      </w:tr>
      <w:tr w:rsidR="00875D7D" w:rsidRPr="00875D7D" w:rsidTr="00875D7D">
        <w:trPr>
          <w:trHeight w:val="270"/>
        </w:trPr>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Алгебра</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2</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2</w:t>
            </w:r>
          </w:p>
        </w:tc>
      </w:tr>
      <w:tr w:rsidR="00875D7D" w:rsidRPr="00875D7D" w:rsidTr="00875D7D">
        <w:trPr>
          <w:trHeight w:val="285"/>
        </w:trPr>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Геометрія</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1+1</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1+1</w:t>
            </w:r>
          </w:p>
        </w:tc>
      </w:tr>
      <w:tr w:rsidR="00875D7D" w:rsidRPr="00875D7D" w:rsidTr="00875D7D">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Біологія і екологія</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2</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2</w:t>
            </w:r>
          </w:p>
        </w:tc>
      </w:tr>
      <w:tr w:rsidR="00875D7D" w:rsidRPr="00875D7D" w:rsidTr="00875D7D">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Географія</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1,5</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w:t>
            </w:r>
          </w:p>
        </w:tc>
      </w:tr>
      <w:tr w:rsidR="00875D7D" w:rsidRPr="00875D7D" w:rsidTr="00875D7D">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Фізика і астрономія</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3</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4</w:t>
            </w:r>
          </w:p>
        </w:tc>
      </w:tr>
      <w:tr w:rsidR="00875D7D" w:rsidRPr="00875D7D" w:rsidTr="00875D7D">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Хімія</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1,5</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2</w:t>
            </w:r>
          </w:p>
        </w:tc>
      </w:tr>
      <w:tr w:rsidR="00875D7D" w:rsidRPr="00875D7D" w:rsidTr="00875D7D">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Фізична культура</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3</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3</w:t>
            </w:r>
          </w:p>
        </w:tc>
      </w:tr>
      <w:tr w:rsidR="00875D7D" w:rsidRPr="00875D7D" w:rsidTr="00875D7D">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Захист Вітчизни</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1,5</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1.5</w:t>
            </w:r>
          </w:p>
        </w:tc>
      </w:tr>
      <w:tr w:rsidR="00875D7D" w:rsidRPr="00875D7D" w:rsidTr="00875D7D">
        <w:tc>
          <w:tcPr>
            <w:tcW w:w="5638" w:type="dxa"/>
          </w:tcPr>
          <w:p w:rsidR="00875D7D" w:rsidRPr="00875D7D" w:rsidRDefault="00875D7D" w:rsidP="00C0219C">
            <w:pPr>
              <w:rPr>
                <w:rFonts w:ascii="Times New Roman" w:hAnsi="Times New Roman" w:cs="Times New Roman"/>
                <w:b/>
                <w:lang w:val="uk-UA"/>
              </w:rPr>
            </w:pPr>
            <w:r w:rsidRPr="00875D7D">
              <w:rPr>
                <w:rFonts w:ascii="Times New Roman" w:hAnsi="Times New Roman" w:cs="Times New Roman"/>
                <w:b/>
                <w:lang w:val="uk-UA"/>
              </w:rPr>
              <w:t>Вибірково-обов</w:t>
            </w:r>
            <w:r w:rsidRPr="00875D7D">
              <w:rPr>
                <w:rFonts w:ascii="Times New Roman" w:hAnsi="Times New Roman" w:cs="Times New Roman"/>
                <w:b/>
              </w:rPr>
              <w:t>’</w:t>
            </w:r>
            <w:r w:rsidRPr="00875D7D">
              <w:rPr>
                <w:rFonts w:ascii="Times New Roman" w:hAnsi="Times New Roman" w:cs="Times New Roman"/>
                <w:b/>
                <w:lang w:val="uk-UA"/>
              </w:rPr>
              <w:t>язкові предмети</w:t>
            </w:r>
          </w:p>
        </w:tc>
        <w:tc>
          <w:tcPr>
            <w:tcW w:w="1983" w:type="dxa"/>
          </w:tcPr>
          <w:p w:rsidR="00875D7D" w:rsidRPr="00875D7D" w:rsidRDefault="00875D7D" w:rsidP="00C0219C">
            <w:pPr>
              <w:jc w:val="center"/>
              <w:rPr>
                <w:rFonts w:ascii="Times New Roman" w:hAnsi="Times New Roman" w:cs="Times New Roman"/>
                <w:b/>
                <w:lang w:val="uk-UA"/>
              </w:rPr>
            </w:pPr>
            <w:r w:rsidRPr="00875D7D">
              <w:rPr>
                <w:rFonts w:ascii="Times New Roman" w:hAnsi="Times New Roman" w:cs="Times New Roman"/>
                <w:b/>
                <w:lang w:val="uk-UA"/>
              </w:rPr>
              <w:t>3</w:t>
            </w:r>
          </w:p>
        </w:tc>
        <w:tc>
          <w:tcPr>
            <w:tcW w:w="1949" w:type="dxa"/>
          </w:tcPr>
          <w:p w:rsidR="00875D7D" w:rsidRPr="00875D7D" w:rsidRDefault="00875D7D" w:rsidP="00C0219C">
            <w:pPr>
              <w:jc w:val="center"/>
              <w:rPr>
                <w:rFonts w:ascii="Times New Roman" w:hAnsi="Times New Roman" w:cs="Times New Roman"/>
                <w:b/>
                <w:lang w:val="uk-UA"/>
              </w:rPr>
            </w:pPr>
            <w:r w:rsidRPr="00875D7D">
              <w:rPr>
                <w:rFonts w:ascii="Times New Roman" w:hAnsi="Times New Roman" w:cs="Times New Roman"/>
                <w:b/>
                <w:lang w:val="uk-UA"/>
              </w:rPr>
              <w:t>3</w:t>
            </w:r>
          </w:p>
        </w:tc>
      </w:tr>
      <w:tr w:rsidR="00875D7D" w:rsidRPr="00875D7D" w:rsidTr="00875D7D">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Інформатика</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1,5</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1,5</w:t>
            </w:r>
          </w:p>
        </w:tc>
      </w:tr>
      <w:tr w:rsidR="00875D7D" w:rsidRPr="00875D7D" w:rsidTr="00875D7D">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Технології</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1,5</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1,5</w:t>
            </w:r>
          </w:p>
        </w:tc>
      </w:tr>
      <w:tr w:rsidR="00875D7D" w:rsidRPr="00875D7D" w:rsidTr="00875D7D">
        <w:trPr>
          <w:trHeight w:val="324"/>
        </w:trPr>
        <w:tc>
          <w:tcPr>
            <w:tcW w:w="5638" w:type="dxa"/>
          </w:tcPr>
          <w:p w:rsidR="00875D7D" w:rsidRPr="00875D7D" w:rsidRDefault="00875D7D" w:rsidP="00C0219C">
            <w:pPr>
              <w:rPr>
                <w:rFonts w:ascii="Times New Roman" w:hAnsi="Times New Roman" w:cs="Times New Roman"/>
                <w:b/>
                <w:lang w:val="uk-UA"/>
              </w:rPr>
            </w:pPr>
            <w:r w:rsidRPr="00875D7D">
              <w:rPr>
                <w:rFonts w:ascii="Times New Roman" w:hAnsi="Times New Roman" w:cs="Times New Roman"/>
                <w:b/>
                <w:lang w:val="uk-UA"/>
              </w:rPr>
              <w:t>Додаткові години на профільні предмети</w:t>
            </w:r>
          </w:p>
        </w:tc>
        <w:tc>
          <w:tcPr>
            <w:tcW w:w="1983" w:type="dxa"/>
          </w:tcPr>
          <w:p w:rsidR="00875D7D" w:rsidRPr="00875D7D" w:rsidRDefault="00875D7D" w:rsidP="00C0219C">
            <w:pPr>
              <w:jc w:val="center"/>
              <w:rPr>
                <w:rFonts w:ascii="Times New Roman" w:hAnsi="Times New Roman" w:cs="Times New Roman"/>
                <w:b/>
                <w:lang w:val="uk-UA"/>
              </w:rPr>
            </w:pPr>
            <w:r w:rsidRPr="00875D7D">
              <w:rPr>
                <w:rFonts w:ascii="Times New Roman" w:hAnsi="Times New Roman" w:cs="Times New Roman"/>
                <w:b/>
                <w:lang w:val="uk-UA"/>
              </w:rPr>
              <w:t>3,5</w:t>
            </w:r>
          </w:p>
        </w:tc>
        <w:tc>
          <w:tcPr>
            <w:tcW w:w="1949" w:type="dxa"/>
          </w:tcPr>
          <w:p w:rsidR="00875D7D" w:rsidRPr="00875D7D" w:rsidRDefault="00875D7D" w:rsidP="00C0219C">
            <w:pPr>
              <w:jc w:val="center"/>
              <w:rPr>
                <w:rFonts w:ascii="Times New Roman" w:hAnsi="Times New Roman" w:cs="Times New Roman"/>
                <w:b/>
                <w:lang w:val="uk-UA"/>
              </w:rPr>
            </w:pPr>
            <w:r w:rsidRPr="00875D7D">
              <w:rPr>
                <w:rFonts w:ascii="Times New Roman" w:hAnsi="Times New Roman" w:cs="Times New Roman"/>
                <w:b/>
                <w:lang w:val="uk-UA"/>
              </w:rPr>
              <w:t>3,5</w:t>
            </w:r>
          </w:p>
        </w:tc>
      </w:tr>
      <w:tr w:rsidR="00875D7D" w:rsidRPr="00875D7D" w:rsidTr="00875D7D">
        <w:trPr>
          <w:trHeight w:val="288"/>
        </w:trPr>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Українська мова</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2</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2</w:t>
            </w:r>
          </w:p>
        </w:tc>
      </w:tr>
      <w:tr w:rsidR="00875D7D" w:rsidRPr="00875D7D" w:rsidTr="00875D7D">
        <w:trPr>
          <w:trHeight w:val="262"/>
        </w:trPr>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Історія України</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1,5</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1,5</w:t>
            </w:r>
          </w:p>
        </w:tc>
      </w:tr>
      <w:tr w:rsidR="00875D7D" w:rsidRPr="00875D7D" w:rsidTr="00875D7D">
        <w:tblPrEx>
          <w:tblLook w:val="0000" w:firstRow="0" w:lastRow="0" w:firstColumn="0" w:lastColumn="0" w:noHBand="0" w:noVBand="0"/>
        </w:tblPrEx>
        <w:trPr>
          <w:trHeight w:val="270"/>
        </w:trPr>
        <w:tc>
          <w:tcPr>
            <w:tcW w:w="5638" w:type="dxa"/>
          </w:tcPr>
          <w:p w:rsidR="00875D7D" w:rsidRPr="00875D7D" w:rsidRDefault="00875D7D" w:rsidP="00C0219C">
            <w:pPr>
              <w:rPr>
                <w:rFonts w:ascii="Times New Roman" w:hAnsi="Times New Roman" w:cs="Times New Roman"/>
                <w:b/>
                <w:lang w:val="uk-UA"/>
              </w:rPr>
            </w:pPr>
            <w:r w:rsidRPr="00875D7D">
              <w:rPr>
                <w:rFonts w:ascii="Times New Roman" w:hAnsi="Times New Roman" w:cs="Times New Roman"/>
                <w:b/>
                <w:lang w:val="uk-UA"/>
              </w:rPr>
              <w:t>Гранично допустиме навантаження на учня</w:t>
            </w:r>
          </w:p>
        </w:tc>
        <w:tc>
          <w:tcPr>
            <w:tcW w:w="1983" w:type="dxa"/>
          </w:tcPr>
          <w:p w:rsidR="00875D7D" w:rsidRPr="00875D7D" w:rsidRDefault="00875D7D" w:rsidP="00C0219C">
            <w:pPr>
              <w:jc w:val="center"/>
              <w:rPr>
                <w:rFonts w:ascii="Times New Roman" w:hAnsi="Times New Roman" w:cs="Times New Roman"/>
                <w:b/>
                <w:lang w:val="uk-UA"/>
              </w:rPr>
            </w:pPr>
            <w:r w:rsidRPr="00875D7D">
              <w:rPr>
                <w:rFonts w:ascii="Times New Roman" w:hAnsi="Times New Roman" w:cs="Times New Roman"/>
                <w:b/>
                <w:lang w:val="uk-UA"/>
              </w:rPr>
              <w:t>33</w:t>
            </w:r>
          </w:p>
        </w:tc>
        <w:tc>
          <w:tcPr>
            <w:tcW w:w="1949" w:type="dxa"/>
          </w:tcPr>
          <w:p w:rsidR="00875D7D" w:rsidRPr="00875D7D" w:rsidRDefault="00875D7D" w:rsidP="00C0219C">
            <w:pPr>
              <w:jc w:val="center"/>
              <w:rPr>
                <w:rFonts w:ascii="Times New Roman" w:hAnsi="Times New Roman" w:cs="Times New Roman"/>
                <w:b/>
                <w:lang w:val="uk-UA"/>
              </w:rPr>
            </w:pPr>
            <w:r w:rsidRPr="00875D7D">
              <w:rPr>
                <w:rFonts w:ascii="Times New Roman" w:hAnsi="Times New Roman" w:cs="Times New Roman"/>
                <w:b/>
                <w:lang w:val="uk-UA"/>
              </w:rPr>
              <w:t>33</w:t>
            </w:r>
          </w:p>
        </w:tc>
      </w:tr>
      <w:tr w:rsidR="00875D7D" w:rsidRPr="00875D7D" w:rsidTr="00875D7D">
        <w:tblPrEx>
          <w:tblLook w:val="0000" w:firstRow="0" w:lastRow="0" w:firstColumn="0" w:lastColumn="0" w:noHBand="0" w:noVBand="0"/>
        </w:tblPrEx>
        <w:trPr>
          <w:trHeight w:val="255"/>
        </w:trPr>
        <w:tc>
          <w:tcPr>
            <w:tcW w:w="5638" w:type="dxa"/>
          </w:tcPr>
          <w:p w:rsidR="00875D7D" w:rsidRPr="00875D7D" w:rsidRDefault="00875D7D" w:rsidP="00C0219C">
            <w:pPr>
              <w:rPr>
                <w:rFonts w:ascii="Times New Roman" w:hAnsi="Times New Roman" w:cs="Times New Roman"/>
                <w:b/>
                <w:lang w:val="uk-UA"/>
              </w:rPr>
            </w:pPr>
            <w:r w:rsidRPr="00875D7D">
              <w:rPr>
                <w:rFonts w:ascii="Times New Roman" w:hAnsi="Times New Roman" w:cs="Times New Roman"/>
                <w:b/>
                <w:lang w:val="uk-UA"/>
              </w:rPr>
              <w:t>Навчальне навантаження</w:t>
            </w:r>
          </w:p>
        </w:tc>
        <w:tc>
          <w:tcPr>
            <w:tcW w:w="1983" w:type="dxa"/>
          </w:tcPr>
          <w:p w:rsidR="00875D7D" w:rsidRPr="00875D7D" w:rsidRDefault="00875D7D" w:rsidP="00C0219C">
            <w:pPr>
              <w:jc w:val="center"/>
              <w:rPr>
                <w:rFonts w:ascii="Times New Roman" w:hAnsi="Times New Roman" w:cs="Times New Roman"/>
                <w:b/>
                <w:lang w:val="uk-UA"/>
              </w:rPr>
            </w:pPr>
            <w:r w:rsidRPr="00875D7D">
              <w:rPr>
                <w:rFonts w:ascii="Times New Roman" w:hAnsi="Times New Roman" w:cs="Times New Roman"/>
                <w:b/>
                <w:lang w:val="uk-UA"/>
              </w:rPr>
              <w:t>34,5</w:t>
            </w:r>
          </w:p>
        </w:tc>
        <w:tc>
          <w:tcPr>
            <w:tcW w:w="1949" w:type="dxa"/>
          </w:tcPr>
          <w:p w:rsidR="00875D7D" w:rsidRPr="00875D7D" w:rsidRDefault="00875D7D" w:rsidP="00C0219C">
            <w:pPr>
              <w:jc w:val="center"/>
              <w:rPr>
                <w:rFonts w:ascii="Times New Roman" w:hAnsi="Times New Roman" w:cs="Times New Roman"/>
                <w:b/>
                <w:lang w:val="uk-UA"/>
              </w:rPr>
            </w:pPr>
            <w:r w:rsidRPr="00875D7D">
              <w:rPr>
                <w:rFonts w:ascii="Times New Roman" w:hAnsi="Times New Roman" w:cs="Times New Roman"/>
                <w:b/>
                <w:lang w:val="uk-UA"/>
              </w:rPr>
              <w:t>33,5</w:t>
            </w:r>
          </w:p>
        </w:tc>
      </w:tr>
      <w:tr w:rsidR="00875D7D" w:rsidRPr="00875D7D" w:rsidTr="00875D7D">
        <w:tblPrEx>
          <w:tblLook w:val="0000" w:firstRow="0" w:lastRow="0" w:firstColumn="0" w:lastColumn="0" w:noHBand="0" w:noVBand="0"/>
        </w:tblPrEx>
        <w:trPr>
          <w:trHeight w:val="420"/>
        </w:trPr>
        <w:tc>
          <w:tcPr>
            <w:tcW w:w="5638" w:type="dxa"/>
          </w:tcPr>
          <w:p w:rsidR="00875D7D" w:rsidRPr="00875D7D" w:rsidRDefault="00875D7D" w:rsidP="00C0219C">
            <w:pPr>
              <w:rPr>
                <w:rFonts w:ascii="Times New Roman" w:hAnsi="Times New Roman" w:cs="Times New Roman"/>
                <w:lang w:val="uk-UA"/>
              </w:rPr>
            </w:pPr>
            <w:r w:rsidRPr="00875D7D">
              <w:rPr>
                <w:rFonts w:ascii="Times New Roman" w:hAnsi="Times New Roman" w:cs="Times New Roman"/>
                <w:lang w:val="uk-UA"/>
              </w:rPr>
              <w:t>Вакансії</w:t>
            </w:r>
          </w:p>
        </w:tc>
        <w:tc>
          <w:tcPr>
            <w:tcW w:w="1983"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3,5</w:t>
            </w:r>
          </w:p>
        </w:tc>
        <w:tc>
          <w:tcPr>
            <w:tcW w:w="1949" w:type="dxa"/>
          </w:tcPr>
          <w:p w:rsidR="00875D7D" w:rsidRPr="00875D7D" w:rsidRDefault="00875D7D" w:rsidP="00C0219C">
            <w:pPr>
              <w:jc w:val="center"/>
              <w:rPr>
                <w:rFonts w:ascii="Times New Roman" w:hAnsi="Times New Roman" w:cs="Times New Roman"/>
                <w:lang w:val="uk-UA"/>
              </w:rPr>
            </w:pPr>
            <w:r w:rsidRPr="00875D7D">
              <w:rPr>
                <w:rFonts w:ascii="Times New Roman" w:hAnsi="Times New Roman" w:cs="Times New Roman"/>
                <w:lang w:val="uk-UA"/>
              </w:rPr>
              <w:t>4,5</w:t>
            </w:r>
          </w:p>
        </w:tc>
      </w:tr>
      <w:tr w:rsidR="00875D7D" w:rsidRPr="00875D7D" w:rsidTr="00875D7D">
        <w:tblPrEx>
          <w:tblLook w:val="0000" w:firstRow="0" w:lastRow="0" w:firstColumn="0" w:lastColumn="0" w:noHBand="0" w:noVBand="0"/>
        </w:tblPrEx>
        <w:trPr>
          <w:trHeight w:val="375"/>
        </w:trPr>
        <w:tc>
          <w:tcPr>
            <w:tcW w:w="5638" w:type="dxa"/>
          </w:tcPr>
          <w:p w:rsidR="00875D7D" w:rsidRPr="00875D7D" w:rsidRDefault="00875D7D" w:rsidP="00C0219C">
            <w:pPr>
              <w:pStyle w:val="TableParagraph"/>
              <w:spacing w:line="264" w:lineRule="exact"/>
              <w:ind w:left="107"/>
              <w:rPr>
                <w:sz w:val="24"/>
              </w:rPr>
            </w:pPr>
            <w:r w:rsidRPr="00875D7D">
              <w:rPr>
                <w:b/>
              </w:rPr>
              <w:t xml:space="preserve">Всього </w:t>
            </w:r>
            <w:r w:rsidRPr="00875D7D">
              <w:rPr>
                <w:b/>
                <w:sz w:val="24"/>
              </w:rPr>
              <w:t xml:space="preserve">фінансується </w:t>
            </w:r>
            <w:r w:rsidRPr="00875D7D">
              <w:rPr>
                <w:sz w:val="24"/>
              </w:rPr>
              <w:t>( без урахування поділу класу на групи)</w:t>
            </w:r>
          </w:p>
        </w:tc>
        <w:tc>
          <w:tcPr>
            <w:tcW w:w="1983" w:type="dxa"/>
          </w:tcPr>
          <w:p w:rsidR="00875D7D" w:rsidRPr="00875D7D" w:rsidRDefault="00875D7D" w:rsidP="00C0219C">
            <w:pPr>
              <w:jc w:val="center"/>
              <w:rPr>
                <w:rFonts w:ascii="Times New Roman" w:hAnsi="Times New Roman" w:cs="Times New Roman"/>
                <w:b/>
                <w:lang w:val="uk-UA"/>
              </w:rPr>
            </w:pPr>
            <w:r w:rsidRPr="00875D7D">
              <w:rPr>
                <w:rFonts w:ascii="Times New Roman" w:hAnsi="Times New Roman" w:cs="Times New Roman"/>
                <w:b/>
                <w:lang w:val="uk-UA"/>
              </w:rPr>
              <w:t>38</w:t>
            </w:r>
          </w:p>
        </w:tc>
        <w:tc>
          <w:tcPr>
            <w:tcW w:w="1949" w:type="dxa"/>
          </w:tcPr>
          <w:p w:rsidR="00875D7D" w:rsidRPr="00875D7D" w:rsidRDefault="00875D7D" w:rsidP="00C0219C">
            <w:pPr>
              <w:jc w:val="center"/>
              <w:rPr>
                <w:rFonts w:ascii="Times New Roman" w:hAnsi="Times New Roman" w:cs="Times New Roman"/>
                <w:b/>
                <w:lang w:val="uk-UA"/>
              </w:rPr>
            </w:pPr>
            <w:r w:rsidRPr="00875D7D">
              <w:rPr>
                <w:rFonts w:ascii="Times New Roman" w:hAnsi="Times New Roman" w:cs="Times New Roman"/>
                <w:b/>
                <w:lang w:val="uk-UA"/>
              </w:rPr>
              <w:t>38</w:t>
            </w:r>
          </w:p>
        </w:tc>
      </w:tr>
    </w:tbl>
    <w:p w:rsidR="00875D7D" w:rsidRPr="00875D7D" w:rsidRDefault="00875D7D" w:rsidP="000D1DCF">
      <w:pPr>
        <w:spacing w:line="276" w:lineRule="auto"/>
        <w:jc w:val="center"/>
        <w:rPr>
          <w:rFonts w:ascii="Times New Roman" w:hAnsi="Times New Roman" w:cs="Times New Roman"/>
          <w:b/>
          <w:color w:val="auto"/>
          <w:spacing w:val="-4"/>
          <w:sz w:val="28"/>
          <w:szCs w:val="28"/>
          <w:lang w:val="ru-RU" w:eastAsia="ru-RU"/>
        </w:rPr>
      </w:pPr>
    </w:p>
    <w:p w:rsidR="00465980" w:rsidRPr="002C4AD6" w:rsidRDefault="00465980" w:rsidP="00875D7D">
      <w:pPr>
        <w:spacing w:line="276" w:lineRule="auto"/>
        <w:ind w:firstLine="708"/>
        <w:jc w:val="both"/>
        <w:rPr>
          <w:rFonts w:ascii="Times New Roman" w:hAnsi="Times New Roman" w:cs="Times New Roman"/>
          <w:color w:val="auto"/>
          <w:spacing w:val="-4"/>
          <w:sz w:val="28"/>
          <w:szCs w:val="28"/>
          <w:lang w:val="ru-RU" w:eastAsia="ru-RU"/>
        </w:rPr>
      </w:pPr>
      <w:r w:rsidRPr="002C4AD6">
        <w:rPr>
          <w:rFonts w:ascii="Times New Roman" w:hAnsi="Times New Roman" w:cs="Times New Roman"/>
          <w:color w:val="auto"/>
          <w:spacing w:val="-4"/>
          <w:sz w:val="28"/>
          <w:szCs w:val="28"/>
          <w:lang w:val="ru-RU" w:eastAsia="ru-RU"/>
        </w:rPr>
        <w:t xml:space="preserve">Гранично допустиме навчальне навантаження учнів встановлено відповідно до вимог Закону України ,,Про загальну середню освіту”. </w:t>
      </w:r>
    </w:p>
    <w:p w:rsidR="00465980" w:rsidRPr="002C4AD6" w:rsidRDefault="00E70687" w:rsidP="000D1DCF">
      <w:pPr>
        <w:spacing w:line="276" w:lineRule="auto"/>
        <w:jc w:val="both"/>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ab/>
      </w:r>
      <w:r w:rsidR="00465980" w:rsidRPr="002C4AD6">
        <w:rPr>
          <w:rFonts w:ascii="Times New Roman" w:hAnsi="Times New Roman" w:cs="Times New Roman"/>
          <w:color w:val="auto"/>
          <w:spacing w:val="-4"/>
          <w:sz w:val="28"/>
          <w:szCs w:val="28"/>
          <w:lang w:val="uk-UA"/>
        </w:rPr>
        <w:t>Навчальний план для 10-11 класів школи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w:t>
      </w:r>
      <w:r>
        <w:rPr>
          <w:rFonts w:ascii="Times New Roman" w:hAnsi="Times New Roman" w:cs="Times New Roman"/>
          <w:color w:val="auto"/>
          <w:spacing w:val="-4"/>
          <w:sz w:val="28"/>
          <w:szCs w:val="28"/>
          <w:lang w:val="uk-UA"/>
        </w:rPr>
        <w:t>, додаткових годин на окремі базові предмети.</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B67BF2">
        <w:rPr>
          <w:rFonts w:ascii="Times New Roman" w:hAnsi="Times New Roman" w:cs="Times New Roman"/>
          <w:color w:val="auto"/>
          <w:spacing w:val="-4"/>
          <w:sz w:val="28"/>
          <w:szCs w:val="28"/>
          <w:lang w:val="uk-UA" w:eastAsia="uk-UA"/>
        </w:rPr>
        <w:t>Навчальний план для 10</w:t>
      </w:r>
      <w:r w:rsidR="00E70687" w:rsidRPr="00B67BF2">
        <w:rPr>
          <w:rFonts w:ascii="Times New Roman" w:hAnsi="Times New Roman" w:cs="Times New Roman"/>
          <w:color w:val="auto"/>
          <w:spacing w:val="-4"/>
          <w:sz w:val="28"/>
          <w:szCs w:val="28"/>
          <w:lang w:val="uk-UA" w:eastAsia="uk-UA"/>
        </w:rPr>
        <w:t xml:space="preserve">, 11 </w:t>
      </w:r>
      <w:r w:rsidRPr="00B67BF2">
        <w:rPr>
          <w:rFonts w:ascii="Times New Roman" w:hAnsi="Times New Roman" w:cs="Times New Roman"/>
          <w:color w:val="auto"/>
          <w:spacing w:val="-4"/>
          <w:sz w:val="28"/>
          <w:szCs w:val="28"/>
          <w:lang w:val="uk-UA" w:eastAsia="uk-UA"/>
        </w:rPr>
        <w:t xml:space="preserve"> класів складений у відповідності до </w:t>
      </w:r>
      <w:r w:rsidR="00E70687">
        <w:rPr>
          <w:rFonts w:ascii="Times New Roman" w:hAnsi="Times New Roman" w:cs="Times New Roman"/>
          <w:color w:val="auto"/>
          <w:spacing w:val="-4"/>
          <w:sz w:val="28"/>
          <w:szCs w:val="28"/>
          <w:lang w:val="uk-UA" w:eastAsia="uk-UA"/>
        </w:rPr>
        <w:t>таблиці 2 до Типової освітньої програми.</w:t>
      </w:r>
      <w:r w:rsidRPr="002C4AD6">
        <w:rPr>
          <w:rFonts w:ascii="Times New Roman" w:hAnsi="Times New Roman" w:cs="Times New Roman"/>
          <w:color w:val="auto"/>
          <w:spacing w:val="-4"/>
          <w:sz w:val="28"/>
          <w:szCs w:val="28"/>
          <w:lang w:val="uk-UA"/>
        </w:rPr>
        <w:t xml:space="preserve"> Окремі базові предмети, які вивчаються як окремі предмети в суспільно-гуманітарному та математично-природничому циклі, доповнені годинами з варіативної складової для вивчення їх на профільному рівні. </w:t>
      </w:r>
    </w:p>
    <w:p w:rsidR="00465980" w:rsidRPr="002C4AD6" w:rsidRDefault="00465980" w:rsidP="000D1DCF">
      <w:pPr>
        <w:spacing w:line="276" w:lineRule="auto"/>
        <w:jc w:val="both"/>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Логічна послідовність вивчення предметів розкривається у відповідних навчальних програмах</w:t>
      </w:r>
    </w:p>
    <w:p w:rsidR="00465980" w:rsidRPr="002C4AD6" w:rsidRDefault="00465980" w:rsidP="000D1DCF">
      <w:pPr>
        <w:spacing w:line="276" w:lineRule="auto"/>
        <w:ind w:firstLine="709"/>
        <w:jc w:val="center"/>
        <w:rPr>
          <w:rFonts w:ascii="Times New Roman" w:hAnsi="Times New Roman" w:cs="Times New Roman"/>
          <w:color w:val="auto"/>
          <w:spacing w:val="-4"/>
          <w:sz w:val="28"/>
          <w:szCs w:val="28"/>
          <w:lang w:val="uk-UA"/>
        </w:rPr>
      </w:pPr>
      <w:r w:rsidRPr="002C4AD6">
        <w:rPr>
          <w:rFonts w:ascii="Times New Roman" w:hAnsi="Times New Roman" w:cs="Times New Roman"/>
          <w:b/>
          <w:color w:val="auto"/>
          <w:spacing w:val="-4"/>
          <w:sz w:val="28"/>
          <w:szCs w:val="28"/>
          <w:lang w:val="uk-UA"/>
        </w:rPr>
        <w:t>Перелік навчальних програм</w:t>
      </w:r>
    </w:p>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для учнів закладів загальної середньої освіти ІІІ ступеня (10 класи)</w:t>
      </w:r>
    </w:p>
    <w:p w:rsidR="00465980" w:rsidRPr="002C4AD6" w:rsidRDefault="00465980" w:rsidP="000D1DCF">
      <w:pPr>
        <w:spacing w:line="276" w:lineRule="auto"/>
        <w:jc w:val="center"/>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(затверджені наказами МОН від 23.10.2017 № 1407, від 24.11.2017 № 1539)</w:t>
      </w:r>
    </w:p>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5"/>
        <w:gridCol w:w="3430"/>
      </w:tblGrid>
      <w:tr w:rsidR="00465980" w:rsidRPr="002C4AD6" w:rsidTr="004A6731">
        <w:trPr>
          <w:trHeight w:val="20"/>
        </w:trPr>
        <w:tc>
          <w:tcPr>
            <w:tcW w:w="851" w:type="dxa"/>
          </w:tcPr>
          <w:p w:rsidR="00465980" w:rsidRPr="002C4AD6" w:rsidRDefault="00465980" w:rsidP="000D1DCF">
            <w:pPr>
              <w:spacing w:line="276" w:lineRule="auto"/>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 п/п</w:t>
            </w:r>
          </w:p>
        </w:tc>
        <w:tc>
          <w:tcPr>
            <w:tcW w:w="5925" w:type="dxa"/>
          </w:tcPr>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Назва навчальної програми</w:t>
            </w:r>
          </w:p>
        </w:tc>
        <w:tc>
          <w:tcPr>
            <w:tcW w:w="3430" w:type="dxa"/>
            <w:vAlign w:val="center"/>
          </w:tcPr>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Рівень вивчення</w:t>
            </w:r>
          </w:p>
        </w:tc>
      </w:tr>
      <w:tr w:rsidR="00875D7D" w:rsidRPr="002C4AD6" w:rsidTr="00875D7D">
        <w:trPr>
          <w:trHeight w:val="288"/>
        </w:trPr>
        <w:tc>
          <w:tcPr>
            <w:tcW w:w="851" w:type="dxa"/>
          </w:tcPr>
          <w:p w:rsidR="00875D7D" w:rsidRPr="002C4AD6" w:rsidRDefault="00875D7D" w:rsidP="000D1DCF">
            <w:pPr>
              <w:numPr>
                <w:ilvl w:val="0"/>
                <w:numId w:val="90"/>
              </w:numPr>
              <w:tabs>
                <w:tab w:val="left" w:pos="114"/>
                <w:tab w:val="num" w:pos="531"/>
              </w:tabs>
              <w:spacing w:line="276" w:lineRule="auto"/>
              <w:ind w:left="0"/>
              <w:jc w:val="center"/>
              <w:rPr>
                <w:rFonts w:ascii="Times New Roman" w:hAnsi="Times New Roman" w:cs="Times New Roman"/>
                <w:color w:val="auto"/>
                <w:spacing w:val="-4"/>
                <w:sz w:val="28"/>
                <w:szCs w:val="28"/>
                <w:lang w:val="uk-UA"/>
              </w:rPr>
            </w:pPr>
          </w:p>
        </w:tc>
        <w:tc>
          <w:tcPr>
            <w:tcW w:w="5925" w:type="dxa"/>
            <w:vAlign w:val="center"/>
          </w:tcPr>
          <w:p w:rsidR="00875D7D" w:rsidRPr="002C4AD6" w:rsidRDefault="00875D7D"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Українська мова</w:t>
            </w:r>
          </w:p>
        </w:tc>
        <w:tc>
          <w:tcPr>
            <w:tcW w:w="3430" w:type="dxa"/>
            <w:vAlign w:val="center"/>
          </w:tcPr>
          <w:p w:rsidR="00875D7D" w:rsidRPr="002C4AD6" w:rsidRDefault="00875D7D"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Профільний рівень</w:t>
            </w:r>
          </w:p>
        </w:tc>
      </w:tr>
      <w:tr w:rsidR="00465980" w:rsidRPr="002C4AD6" w:rsidTr="004A6731">
        <w:trPr>
          <w:trHeight w:val="20"/>
        </w:trPr>
        <w:tc>
          <w:tcPr>
            <w:tcW w:w="851" w:type="dxa"/>
          </w:tcPr>
          <w:p w:rsidR="00465980" w:rsidRPr="002C4AD6" w:rsidRDefault="00465980" w:rsidP="000D1DCF">
            <w:pPr>
              <w:numPr>
                <w:ilvl w:val="0"/>
                <w:numId w:val="90"/>
              </w:numPr>
              <w:tabs>
                <w:tab w:val="left" w:pos="114"/>
                <w:tab w:val="num" w:pos="531"/>
              </w:tabs>
              <w:spacing w:line="276" w:lineRule="auto"/>
              <w:ind w:left="0"/>
              <w:jc w:val="center"/>
              <w:rPr>
                <w:rFonts w:ascii="Times New Roman" w:hAnsi="Times New Roman" w:cs="Times New Roman"/>
                <w:color w:val="auto"/>
                <w:spacing w:val="-4"/>
                <w:sz w:val="28"/>
                <w:szCs w:val="28"/>
                <w:lang w:val="uk-UA"/>
              </w:rPr>
            </w:pPr>
          </w:p>
        </w:tc>
        <w:tc>
          <w:tcPr>
            <w:tcW w:w="5925" w:type="dxa"/>
            <w:vAlign w:val="center"/>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Біологія і екологія</w:t>
            </w:r>
          </w:p>
        </w:tc>
        <w:tc>
          <w:tcPr>
            <w:tcW w:w="3430" w:type="dxa"/>
          </w:tcPr>
          <w:p w:rsidR="00465980" w:rsidRPr="002C4AD6" w:rsidRDefault="00465980" w:rsidP="000D1DCF">
            <w:pPr>
              <w:spacing w:line="276" w:lineRule="auto"/>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Рівень стандарту</w:t>
            </w:r>
          </w:p>
        </w:tc>
      </w:tr>
      <w:tr w:rsidR="00465980" w:rsidRPr="002C4AD6" w:rsidTr="004A6731">
        <w:trPr>
          <w:trHeight w:val="20"/>
        </w:trPr>
        <w:tc>
          <w:tcPr>
            <w:tcW w:w="851" w:type="dxa"/>
          </w:tcPr>
          <w:p w:rsidR="00465980" w:rsidRPr="002C4AD6" w:rsidRDefault="00465980" w:rsidP="000D1DCF">
            <w:pPr>
              <w:numPr>
                <w:ilvl w:val="0"/>
                <w:numId w:val="90"/>
              </w:numPr>
              <w:tabs>
                <w:tab w:val="left" w:pos="114"/>
                <w:tab w:val="num" w:pos="531"/>
              </w:tabs>
              <w:spacing w:line="276" w:lineRule="auto"/>
              <w:ind w:left="0"/>
              <w:jc w:val="center"/>
              <w:rPr>
                <w:rFonts w:ascii="Times New Roman" w:hAnsi="Times New Roman" w:cs="Times New Roman"/>
                <w:color w:val="auto"/>
                <w:spacing w:val="-4"/>
                <w:sz w:val="28"/>
                <w:szCs w:val="28"/>
                <w:lang w:val="uk-UA"/>
              </w:rPr>
            </w:pPr>
          </w:p>
        </w:tc>
        <w:tc>
          <w:tcPr>
            <w:tcW w:w="5925" w:type="dxa"/>
            <w:vAlign w:val="center"/>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Всесвітня історія</w:t>
            </w:r>
          </w:p>
        </w:tc>
        <w:tc>
          <w:tcPr>
            <w:tcW w:w="3430" w:type="dxa"/>
          </w:tcPr>
          <w:p w:rsidR="00465980" w:rsidRPr="002C4AD6" w:rsidRDefault="00DB0F01" w:rsidP="000D1DCF">
            <w:pPr>
              <w:spacing w:line="276" w:lineRule="auto"/>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Рівень стандарту</w:t>
            </w:r>
          </w:p>
        </w:tc>
      </w:tr>
      <w:tr w:rsidR="00465980" w:rsidRPr="002C4AD6" w:rsidTr="004A6731">
        <w:trPr>
          <w:trHeight w:val="20"/>
        </w:trPr>
        <w:tc>
          <w:tcPr>
            <w:tcW w:w="851" w:type="dxa"/>
          </w:tcPr>
          <w:p w:rsidR="00465980" w:rsidRPr="002C4AD6" w:rsidRDefault="00465980" w:rsidP="000D1DCF">
            <w:pPr>
              <w:numPr>
                <w:ilvl w:val="0"/>
                <w:numId w:val="90"/>
              </w:numPr>
              <w:tabs>
                <w:tab w:val="left" w:pos="114"/>
                <w:tab w:val="num" w:pos="531"/>
              </w:tabs>
              <w:spacing w:line="276" w:lineRule="auto"/>
              <w:ind w:left="0"/>
              <w:jc w:val="center"/>
              <w:rPr>
                <w:rFonts w:ascii="Times New Roman" w:hAnsi="Times New Roman" w:cs="Times New Roman"/>
                <w:color w:val="auto"/>
                <w:spacing w:val="-4"/>
                <w:sz w:val="28"/>
                <w:szCs w:val="28"/>
                <w:lang w:val="uk-UA"/>
              </w:rPr>
            </w:pPr>
          </w:p>
        </w:tc>
        <w:tc>
          <w:tcPr>
            <w:tcW w:w="5925" w:type="dxa"/>
            <w:vAlign w:val="center"/>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Географія</w:t>
            </w:r>
          </w:p>
        </w:tc>
        <w:tc>
          <w:tcPr>
            <w:tcW w:w="3430" w:type="dxa"/>
          </w:tcPr>
          <w:p w:rsidR="00465980" w:rsidRPr="002C4AD6" w:rsidRDefault="00465980" w:rsidP="000D1DCF">
            <w:pPr>
              <w:spacing w:line="276" w:lineRule="auto"/>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Рівень стандарту</w:t>
            </w:r>
          </w:p>
        </w:tc>
      </w:tr>
      <w:tr w:rsidR="00465980" w:rsidRPr="002C4AD6" w:rsidTr="004A6731">
        <w:trPr>
          <w:trHeight w:val="20"/>
        </w:trPr>
        <w:tc>
          <w:tcPr>
            <w:tcW w:w="851" w:type="dxa"/>
          </w:tcPr>
          <w:p w:rsidR="00465980" w:rsidRPr="002C4AD6" w:rsidRDefault="00465980" w:rsidP="000D1DCF">
            <w:pPr>
              <w:numPr>
                <w:ilvl w:val="0"/>
                <w:numId w:val="90"/>
              </w:numPr>
              <w:tabs>
                <w:tab w:val="left" w:pos="114"/>
                <w:tab w:val="num" w:pos="531"/>
              </w:tabs>
              <w:spacing w:line="276" w:lineRule="auto"/>
              <w:ind w:left="0"/>
              <w:jc w:val="center"/>
              <w:rPr>
                <w:rFonts w:ascii="Times New Roman" w:hAnsi="Times New Roman" w:cs="Times New Roman"/>
                <w:color w:val="auto"/>
                <w:spacing w:val="-4"/>
                <w:sz w:val="28"/>
                <w:szCs w:val="28"/>
                <w:lang w:val="uk-UA"/>
              </w:rPr>
            </w:pPr>
          </w:p>
        </w:tc>
        <w:tc>
          <w:tcPr>
            <w:tcW w:w="5925"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Громадянська освіта (інтегрований курс)</w:t>
            </w:r>
          </w:p>
        </w:tc>
        <w:tc>
          <w:tcPr>
            <w:tcW w:w="3430"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Рівень стандарту</w:t>
            </w:r>
          </w:p>
        </w:tc>
      </w:tr>
      <w:tr w:rsidR="00465980" w:rsidRPr="002C4AD6" w:rsidTr="004A6731">
        <w:trPr>
          <w:trHeight w:val="20"/>
        </w:trPr>
        <w:tc>
          <w:tcPr>
            <w:tcW w:w="851" w:type="dxa"/>
          </w:tcPr>
          <w:p w:rsidR="00465980" w:rsidRPr="002C4AD6" w:rsidRDefault="00465980" w:rsidP="000D1DCF">
            <w:pPr>
              <w:numPr>
                <w:ilvl w:val="0"/>
                <w:numId w:val="90"/>
              </w:numPr>
              <w:tabs>
                <w:tab w:val="left" w:pos="114"/>
                <w:tab w:val="num" w:pos="531"/>
              </w:tabs>
              <w:spacing w:line="276" w:lineRule="auto"/>
              <w:ind w:left="0"/>
              <w:jc w:val="center"/>
              <w:rPr>
                <w:rFonts w:ascii="Times New Roman" w:hAnsi="Times New Roman" w:cs="Times New Roman"/>
                <w:color w:val="auto"/>
                <w:spacing w:val="-4"/>
                <w:sz w:val="28"/>
                <w:szCs w:val="28"/>
                <w:lang w:val="uk-UA"/>
              </w:rPr>
            </w:pPr>
          </w:p>
        </w:tc>
        <w:tc>
          <w:tcPr>
            <w:tcW w:w="5925"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Зарубіжна література</w:t>
            </w:r>
          </w:p>
        </w:tc>
        <w:tc>
          <w:tcPr>
            <w:tcW w:w="3430" w:type="dxa"/>
          </w:tcPr>
          <w:p w:rsidR="00465980" w:rsidRPr="002C4AD6" w:rsidRDefault="00465980" w:rsidP="000D1DCF">
            <w:pPr>
              <w:spacing w:line="276" w:lineRule="auto"/>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Рівень стандарту</w:t>
            </w:r>
          </w:p>
        </w:tc>
      </w:tr>
      <w:tr w:rsidR="00465980" w:rsidRPr="002C4AD6" w:rsidTr="004A6731">
        <w:trPr>
          <w:trHeight w:val="20"/>
        </w:trPr>
        <w:tc>
          <w:tcPr>
            <w:tcW w:w="851" w:type="dxa"/>
          </w:tcPr>
          <w:p w:rsidR="00465980" w:rsidRPr="002C4AD6" w:rsidRDefault="00465980" w:rsidP="000D1DCF">
            <w:pPr>
              <w:numPr>
                <w:ilvl w:val="0"/>
                <w:numId w:val="90"/>
              </w:numPr>
              <w:tabs>
                <w:tab w:val="left" w:pos="114"/>
                <w:tab w:val="num" w:pos="531"/>
              </w:tabs>
              <w:spacing w:line="276" w:lineRule="auto"/>
              <w:ind w:left="0"/>
              <w:jc w:val="center"/>
              <w:rPr>
                <w:rFonts w:ascii="Times New Roman" w:hAnsi="Times New Roman" w:cs="Times New Roman"/>
                <w:color w:val="auto"/>
                <w:spacing w:val="-4"/>
                <w:sz w:val="28"/>
                <w:szCs w:val="28"/>
                <w:lang w:val="uk-UA"/>
              </w:rPr>
            </w:pPr>
          </w:p>
        </w:tc>
        <w:tc>
          <w:tcPr>
            <w:tcW w:w="5925" w:type="dxa"/>
            <w:vAlign w:val="center"/>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Захист Вітчизни</w:t>
            </w:r>
          </w:p>
        </w:tc>
        <w:tc>
          <w:tcPr>
            <w:tcW w:w="3430" w:type="dxa"/>
          </w:tcPr>
          <w:p w:rsidR="00465980" w:rsidRPr="002C4AD6" w:rsidRDefault="00465980" w:rsidP="000D1DCF">
            <w:pPr>
              <w:spacing w:line="276" w:lineRule="auto"/>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Рівень стандарту</w:t>
            </w:r>
          </w:p>
        </w:tc>
      </w:tr>
      <w:tr w:rsidR="00465980" w:rsidRPr="002C4AD6" w:rsidTr="004A6731">
        <w:trPr>
          <w:trHeight w:val="20"/>
        </w:trPr>
        <w:tc>
          <w:tcPr>
            <w:tcW w:w="851" w:type="dxa"/>
          </w:tcPr>
          <w:p w:rsidR="00465980" w:rsidRPr="002C4AD6" w:rsidRDefault="00465980" w:rsidP="000D1DCF">
            <w:pPr>
              <w:numPr>
                <w:ilvl w:val="0"/>
                <w:numId w:val="90"/>
              </w:numPr>
              <w:tabs>
                <w:tab w:val="left" w:pos="114"/>
                <w:tab w:val="num" w:pos="531"/>
              </w:tabs>
              <w:spacing w:line="276" w:lineRule="auto"/>
              <w:ind w:left="0"/>
              <w:jc w:val="center"/>
              <w:rPr>
                <w:rFonts w:ascii="Times New Roman" w:hAnsi="Times New Roman" w:cs="Times New Roman"/>
                <w:color w:val="auto"/>
                <w:spacing w:val="-4"/>
                <w:sz w:val="28"/>
                <w:szCs w:val="28"/>
                <w:lang w:val="uk-UA"/>
              </w:rPr>
            </w:pPr>
          </w:p>
        </w:tc>
        <w:tc>
          <w:tcPr>
            <w:tcW w:w="5925" w:type="dxa"/>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Інформатика </w:t>
            </w:r>
          </w:p>
        </w:tc>
        <w:tc>
          <w:tcPr>
            <w:tcW w:w="3430" w:type="dxa"/>
          </w:tcPr>
          <w:p w:rsidR="00465980" w:rsidRPr="002C4AD6" w:rsidRDefault="00465980" w:rsidP="000D1DCF">
            <w:pPr>
              <w:spacing w:line="276" w:lineRule="auto"/>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Рівень стандарту</w:t>
            </w:r>
          </w:p>
        </w:tc>
      </w:tr>
      <w:tr w:rsidR="00875D7D" w:rsidRPr="002C4AD6" w:rsidTr="00875D7D">
        <w:trPr>
          <w:trHeight w:val="374"/>
        </w:trPr>
        <w:tc>
          <w:tcPr>
            <w:tcW w:w="851" w:type="dxa"/>
          </w:tcPr>
          <w:p w:rsidR="00875D7D" w:rsidRPr="002C4AD6" w:rsidRDefault="00D515CB" w:rsidP="00875D7D">
            <w:pPr>
              <w:tabs>
                <w:tab w:val="left" w:pos="114"/>
              </w:tabs>
              <w:spacing w:line="276" w:lineRule="auto"/>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9.</w:t>
            </w:r>
          </w:p>
        </w:tc>
        <w:tc>
          <w:tcPr>
            <w:tcW w:w="5925" w:type="dxa"/>
            <w:vAlign w:val="center"/>
          </w:tcPr>
          <w:p w:rsidR="00875D7D" w:rsidRPr="002C4AD6" w:rsidRDefault="00875D7D" w:rsidP="00875D7D">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Історія України</w:t>
            </w:r>
          </w:p>
        </w:tc>
        <w:tc>
          <w:tcPr>
            <w:tcW w:w="3430" w:type="dxa"/>
          </w:tcPr>
          <w:p w:rsidR="00875D7D" w:rsidRPr="002C4AD6" w:rsidRDefault="00875D7D" w:rsidP="00875D7D">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Профільний рівень</w:t>
            </w:r>
          </w:p>
        </w:tc>
      </w:tr>
      <w:tr w:rsidR="00D515CB" w:rsidRPr="002C4AD6" w:rsidTr="00E241A4">
        <w:trPr>
          <w:trHeight w:val="751"/>
        </w:trPr>
        <w:tc>
          <w:tcPr>
            <w:tcW w:w="851" w:type="dxa"/>
          </w:tcPr>
          <w:p w:rsidR="00D515CB" w:rsidRPr="002C4AD6" w:rsidRDefault="00D515CB" w:rsidP="00D515CB">
            <w:pPr>
              <w:tabs>
                <w:tab w:val="left" w:pos="114"/>
                <w:tab w:val="num" w:pos="531"/>
              </w:tabs>
              <w:spacing w:line="276" w:lineRule="auto"/>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10.</w:t>
            </w:r>
          </w:p>
        </w:tc>
        <w:tc>
          <w:tcPr>
            <w:tcW w:w="5925" w:type="dxa"/>
            <w:vAlign w:val="center"/>
          </w:tcPr>
          <w:p w:rsidR="00D515CB" w:rsidRPr="002C4AD6" w:rsidRDefault="00D515CB"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Математика (алгебра і початки аналізу та геометрія)</w:t>
            </w:r>
          </w:p>
        </w:tc>
        <w:tc>
          <w:tcPr>
            <w:tcW w:w="3430" w:type="dxa"/>
          </w:tcPr>
          <w:p w:rsidR="00D515CB" w:rsidRPr="002C4AD6" w:rsidRDefault="00D515CB" w:rsidP="000D1DCF">
            <w:pPr>
              <w:spacing w:line="276" w:lineRule="auto"/>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Рівень стандарту</w:t>
            </w:r>
          </w:p>
        </w:tc>
      </w:tr>
      <w:tr w:rsidR="00465980" w:rsidRPr="002C4AD6" w:rsidTr="004A6731">
        <w:trPr>
          <w:trHeight w:val="20"/>
        </w:trPr>
        <w:tc>
          <w:tcPr>
            <w:tcW w:w="851" w:type="dxa"/>
          </w:tcPr>
          <w:p w:rsidR="00465980" w:rsidRPr="002C4AD6" w:rsidRDefault="00D515CB" w:rsidP="00D515CB">
            <w:pPr>
              <w:tabs>
                <w:tab w:val="left" w:pos="114"/>
                <w:tab w:val="num" w:pos="531"/>
              </w:tabs>
              <w:spacing w:line="276" w:lineRule="auto"/>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11.</w:t>
            </w:r>
          </w:p>
        </w:tc>
        <w:tc>
          <w:tcPr>
            <w:tcW w:w="5925" w:type="dxa"/>
            <w:vAlign w:val="center"/>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Технології </w:t>
            </w:r>
          </w:p>
        </w:tc>
        <w:tc>
          <w:tcPr>
            <w:tcW w:w="3430" w:type="dxa"/>
          </w:tcPr>
          <w:p w:rsidR="00465980" w:rsidRPr="002C4AD6" w:rsidRDefault="00465980" w:rsidP="000D1DCF">
            <w:pPr>
              <w:spacing w:line="276" w:lineRule="auto"/>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Рівень стандарту</w:t>
            </w:r>
          </w:p>
        </w:tc>
      </w:tr>
      <w:tr w:rsidR="00875D7D" w:rsidRPr="002C4AD6" w:rsidTr="00875D7D">
        <w:trPr>
          <w:trHeight w:val="315"/>
        </w:trPr>
        <w:tc>
          <w:tcPr>
            <w:tcW w:w="851" w:type="dxa"/>
          </w:tcPr>
          <w:p w:rsidR="00875D7D" w:rsidRPr="002C4AD6" w:rsidRDefault="00D515CB" w:rsidP="00D515CB">
            <w:pPr>
              <w:tabs>
                <w:tab w:val="left" w:pos="114"/>
                <w:tab w:val="num" w:pos="531"/>
              </w:tabs>
              <w:spacing w:line="276" w:lineRule="auto"/>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12.</w:t>
            </w:r>
          </w:p>
        </w:tc>
        <w:tc>
          <w:tcPr>
            <w:tcW w:w="5925" w:type="dxa"/>
          </w:tcPr>
          <w:p w:rsidR="00875D7D" w:rsidRPr="002C4AD6" w:rsidRDefault="00875D7D"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Українська література</w:t>
            </w:r>
          </w:p>
        </w:tc>
        <w:tc>
          <w:tcPr>
            <w:tcW w:w="3430" w:type="dxa"/>
          </w:tcPr>
          <w:p w:rsidR="00875D7D" w:rsidRPr="002C4AD6" w:rsidRDefault="00875D7D"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Рівень стандарту</w:t>
            </w:r>
          </w:p>
        </w:tc>
      </w:tr>
      <w:tr w:rsidR="00875D7D" w:rsidRPr="002C4AD6" w:rsidTr="00C66082">
        <w:trPr>
          <w:trHeight w:val="741"/>
        </w:trPr>
        <w:tc>
          <w:tcPr>
            <w:tcW w:w="851" w:type="dxa"/>
          </w:tcPr>
          <w:p w:rsidR="00875D7D" w:rsidRPr="002C4AD6" w:rsidRDefault="00D515CB" w:rsidP="00D515CB">
            <w:pPr>
              <w:tabs>
                <w:tab w:val="left" w:pos="114"/>
                <w:tab w:val="num" w:pos="531"/>
              </w:tabs>
              <w:spacing w:line="276" w:lineRule="auto"/>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13.</w:t>
            </w:r>
          </w:p>
        </w:tc>
        <w:tc>
          <w:tcPr>
            <w:tcW w:w="5925" w:type="dxa"/>
            <w:vAlign w:val="center"/>
          </w:tcPr>
          <w:p w:rsidR="00875D7D" w:rsidRPr="002C4AD6" w:rsidRDefault="00875D7D"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Фізика і астрономія (авторський колектив під керівництвом Ляшенка О. І.)</w:t>
            </w:r>
          </w:p>
        </w:tc>
        <w:tc>
          <w:tcPr>
            <w:tcW w:w="3430" w:type="dxa"/>
          </w:tcPr>
          <w:p w:rsidR="00875D7D" w:rsidRPr="002C4AD6" w:rsidRDefault="00875D7D" w:rsidP="000D1DCF">
            <w:pPr>
              <w:spacing w:line="276" w:lineRule="auto"/>
              <w:rPr>
                <w:rFonts w:ascii="Calibri" w:hAnsi="Calibri" w:cs="Times New Roman"/>
                <w:color w:val="auto"/>
                <w:spacing w:val="-4"/>
                <w:lang w:val="uk-UA"/>
              </w:rPr>
            </w:pPr>
            <w:r w:rsidRPr="002C4AD6">
              <w:rPr>
                <w:rFonts w:ascii="Times New Roman" w:hAnsi="Times New Roman" w:cs="Times New Roman"/>
                <w:color w:val="auto"/>
                <w:spacing w:val="-4"/>
                <w:sz w:val="28"/>
                <w:szCs w:val="28"/>
                <w:lang w:val="uk-UA"/>
              </w:rPr>
              <w:t>Рівень стандарту</w:t>
            </w:r>
          </w:p>
        </w:tc>
      </w:tr>
      <w:tr w:rsidR="00465980" w:rsidRPr="002C4AD6" w:rsidTr="004A6731">
        <w:trPr>
          <w:trHeight w:val="20"/>
        </w:trPr>
        <w:tc>
          <w:tcPr>
            <w:tcW w:w="851" w:type="dxa"/>
          </w:tcPr>
          <w:p w:rsidR="00465980" w:rsidRPr="002C4AD6" w:rsidRDefault="00D515CB" w:rsidP="00D515CB">
            <w:pPr>
              <w:tabs>
                <w:tab w:val="left" w:pos="114"/>
                <w:tab w:val="num" w:pos="531"/>
              </w:tabs>
              <w:spacing w:line="276" w:lineRule="auto"/>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14.</w:t>
            </w:r>
          </w:p>
        </w:tc>
        <w:tc>
          <w:tcPr>
            <w:tcW w:w="5925" w:type="dxa"/>
            <w:vAlign w:val="center"/>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Фізична культура</w:t>
            </w:r>
          </w:p>
        </w:tc>
        <w:tc>
          <w:tcPr>
            <w:tcW w:w="3430" w:type="dxa"/>
          </w:tcPr>
          <w:p w:rsidR="00465980" w:rsidRPr="002C4AD6" w:rsidRDefault="00465980" w:rsidP="000D1DCF">
            <w:pPr>
              <w:spacing w:line="276" w:lineRule="auto"/>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Рівень стандарту</w:t>
            </w:r>
          </w:p>
        </w:tc>
      </w:tr>
      <w:tr w:rsidR="00465980" w:rsidRPr="002C4AD6" w:rsidTr="004A6731">
        <w:trPr>
          <w:trHeight w:val="20"/>
        </w:trPr>
        <w:tc>
          <w:tcPr>
            <w:tcW w:w="851" w:type="dxa"/>
          </w:tcPr>
          <w:p w:rsidR="00465980" w:rsidRPr="002C4AD6" w:rsidRDefault="00D515CB" w:rsidP="00D515CB">
            <w:pPr>
              <w:tabs>
                <w:tab w:val="left" w:pos="114"/>
                <w:tab w:val="num" w:pos="531"/>
              </w:tabs>
              <w:spacing w:line="276" w:lineRule="auto"/>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15.</w:t>
            </w:r>
          </w:p>
        </w:tc>
        <w:tc>
          <w:tcPr>
            <w:tcW w:w="5925" w:type="dxa"/>
            <w:vAlign w:val="center"/>
          </w:tcPr>
          <w:p w:rsidR="00465980" w:rsidRPr="002C4AD6" w:rsidRDefault="00465980"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Хімія</w:t>
            </w:r>
          </w:p>
        </w:tc>
        <w:tc>
          <w:tcPr>
            <w:tcW w:w="3430" w:type="dxa"/>
          </w:tcPr>
          <w:p w:rsidR="00465980" w:rsidRPr="002C4AD6" w:rsidRDefault="00465980" w:rsidP="000D1DCF">
            <w:pPr>
              <w:spacing w:line="276" w:lineRule="auto"/>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Рівень стандарту</w:t>
            </w:r>
          </w:p>
        </w:tc>
      </w:tr>
      <w:tr w:rsidR="00875D7D" w:rsidRPr="002C4AD6" w:rsidTr="00875D7D">
        <w:trPr>
          <w:trHeight w:val="355"/>
        </w:trPr>
        <w:tc>
          <w:tcPr>
            <w:tcW w:w="851" w:type="dxa"/>
          </w:tcPr>
          <w:p w:rsidR="00875D7D" w:rsidRPr="002C4AD6" w:rsidRDefault="00D515CB" w:rsidP="00875D7D">
            <w:pPr>
              <w:tabs>
                <w:tab w:val="left" w:pos="114"/>
                <w:tab w:val="num" w:pos="531"/>
              </w:tabs>
              <w:spacing w:line="276" w:lineRule="auto"/>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16.</w:t>
            </w:r>
          </w:p>
        </w:tc>
        <w:tc>
          <w:tcPr>
            <w:tcW w:w="5925" w:type="dxa"/>
            <w:vAlign w:val="center"/>
          </w:tcPr>
          <w:p w:rsidR="00875D7D" w:rsidRPr="002C4AD6" w:rsidRDefault="00875D7D" w:rsidP="000D1DCF">
            <w:pPr>
              <w:spacing w:line="276" w:lineRule="auto"/>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Іноземні мови</w:t>
            </w:r>
          </w:p>
        </w:tc>
        <w:tc>
          <w:tcPr>
            <w:tcW w:w="3430" w:type="dxa"/>
            <w:vAlign w:val="center"/>
          </w:tcPr>
          <w:p w:rsidR="00875D7D" w:rsidRPr="002C4AD6" w:rsidRDefault="00875D7D"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Рівень стандарту</w:t>
            </w:r>
          </w:p>
        </w:tc>
      </w:tr>
    </w:tbl>
    <w:p w:rsidR="00994AA9" w:rsidRDefault="00994AA9" w:rsidP="000D1DCF">
      <w:pPr>
        <w:spacing w:line="276" w:lineRule="auto"/>
        <w:jc w:val="center"/>
        <w:rPr>
          <w:rFonts w:ascii="Times New Roman" w:hAnsi="Times New Roman" w:cs="Times New Roman"/>
          <w:b/>
          <w:color w:val="auto"/>
          <w:spacing w:val="-4"/>
          <w:sz w:val="28"/>
          <w:szCs w:val="28"/>
          <w:lang w:val="uk-UA"/>
        </w:rPr>
      </w:pPr>
    </w:p>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Реалізація освітніх галузей</w:t>
      </w:r>
    </w:p>
    <w:p w:rsidR="00465980" w:rsidRPr="002C4AD6" w:rsidRDefault="00465980" w:rsidP="000D1DCF">
      <w:pPr>
        <w:spacing w:line="276" w:lineRule="auto"/>
        <w:jc w:val="both"/>
        <w:outlineLvl w:val="0"/>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 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Мови і літератури </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Суспільствознавство</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Мистецтво</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Математика</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Природознавство</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Технології</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Здоров’я і фізична культура</w:t>
      </w:r>
    </w:p>
    <w:p w:rsidR="00465980" w:rsidRPr="00B532F2" w:rsidRDefault="00465980" w:rsidP="000D1DCF">
      <w:pPr>
        <w:spacing w:line="276" w:lineRule="auto"/>
        <w:jc w:val="both"/>
        <w:rPr>
          <w:rFonts w:ascii="Times New Roman" w:hAnsi="Times New Roman" w:cs="Times New Roman"/>
          <w:color w:val="auto"/>
          <w:spacing w:val="-4"/>
          <w:sz w:val="28"/>
          <w:szCs w:val="28"/>
          <w:lang w:val="ru-RU" w:eastAsia="ru-RU"/>
        </w:rPr>
      </w:pPr>
      <w:r w:rsidRPr="00B532F2">
        <w:rPr>
          <w:rFonts w:ascii="Times New Roman" w:hAnsi="Times New Roman" w:cs="Times New Roman"/>
          <w:color w:val="auto"/>
          <w:spacing w:val="-4"/>
          <w:sz w:val="28"/>
          <w:szCs w:val="28"/>
          <w:lang w:val="ru-RU" w:eastAsia="ru-RU"/>
        </w:rPr>
        <w:t xml:space="preserve">Години 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rsidR="00465980" w:rsidRPr="002C4AD6" w:rsidRDefault="00465980" w:rsidP="000D1DCF">
      <w:pPr>
        <w:spacing w:line="276" w:lineRule="auto"/>
        <w:jc w:val="both"/>
        <w:rPr>
          <w:rFonts w:ascii="Times New Roman" w:hAnsi="Times New Roman" w:cs="Times New Roman"/>
          <w:color w:val="auto"/>
          <w:spacing w:val="-4"/>
          <w:sz w:val="28"/>
          <w:szCs w:val="28"/>
          <w:lang w:val="uk-UA" w:eastAsia="ru-RU"/>
        </w:rPr>
      </w:pPr>
      <w:r w:rsidRPr="00B532F2">
        <w:rPr>
          <w:rFonts w:ascii="Times New Roman" w:hAnsi="Times New Roman" w:cs="Times New Roman"/>
          <w:color w:val="auto"/>
          <w:spacing w:val="-4"/>
          <w:sz w:val="28"/>
          <w:szCs w:val="28"/>
          <w:lang w:val="ru-RU" w:eastAsia="ru-RU"/>
        </w:rPr>
        <w:t>ціла частина – щотижнево, дробова (0,5) – по 1 годині через тиждень.</w:t>
      </w:r>
    </w:p>
    <w:p w:rsidR="00465980" w:rsidRPr="002C4AD6" w:rsidRDefault="00465980" w:rsidP="000D1DCF">
      <w:pPr>
        <w:spacing w:line="276" w:lineRule="auto"/>
        <w:jc w:val="center"/>
        <w:outlineLvl w:val="0"/>
        <w:rPr>
          <w:rFonts w:ascii="Times New Roman" w:hAnsi="Times New Roman" w:cs="Times New Roman"/>
          <w:b/>
          <w:i/>
          <w:color w:val="auto"/>
          <w:spacing w:val="-4"/>
          <w:sz w:val="28"/>
          <w:szCs w:val="28"/>
          <w:lang w:val="ru-RU" w:eastAsia="ru-RU"/>
        </w:rPr>
      </w:pPr>
      <w:r w:rsidRPr="002C4AD6">
        <w:rPr>
          <w:rFonts w:ascii="Times New Roman" w:hAnsi="Times New Roman" w:cs="Times New Roman"/>
          <w:b/>
          <w:i/>
          <w:color w:val="auto"/>
          <w:spacing w:val="-4"/>
          <w:sz w:val="28"/>
          <w:szCs w:val="28"/>
          <w:lang w:val="ru-RU" w:eastAsia="ru-RU"/>
        </w:rPr>
        <w:lastRenderedPageBreak/>
        <w:t>Розподіл варіативної складової в школі ІІІ ступеня</w:t>
      </w:r>
    </w:p>
    <w:p w:rsidR="00465980" w:rsidRPr="00D515CB" w:rsidRDefault="00465980" w:rsidP="000D1DCF">
      <w:pPr>
        <w:spacing w:line="276" w:lineRule="auto"/>
        <w:jc w:val="both"/>
        <w:rPr>
          <w:rFonts w:ascii="Times New Roman" w:hAnsi="Times New Roman" w:cs="Times New Roman"/>
          <w:b/>
          <w:i/>
          <w:color w:val="auto"/>
          <w:spacing w:val="-4"/>
          <w:sz w:val="28"/>
          <w:szCs w:val="28"/>
          <w:highlight w:val="cyan"/>
          <w:lang w:val="uk-UA" w:eastAsia="ru-RU"/>
        </w:rPr>
      </w:pPr>
      <w:r w:rsidRPr="00D515CB">
        <w:rPr>
          <w:rFonts w:ascii="Times New Roman" w:hAnsi="Times New Roman" w:cs="Times New Roman"/>
          <w:b/>
          <w:i/>
          <w:color w:val="auto"/>
          <w:spacing w:val="-4"/>
          <w:sz w:val="28"/>
          <w:szCs w:val="28"/>
          <w:lang w:val="ru-RU" w:eastAsia="ru-RU"/>
        </w:rPr>
        <w:t xml:space="preserve"> Розподіл варіативної частини в школі ІІІ ступеня здійснюється з урахуванням профільності навчання, яке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Повноцінність загальної середньої освіти забезпечується реалізацією як інваріантної так і варіативної частини навчального плану, яка складена з урахуванням профільності навчання</w:t>
      </w:r>
      <w:r w:rsidR="00B532F2" w:rsidRPr="00D515CB">
        <w:rPr>
          <w:rFonts w:ascii="Times New Roman" w:hAnsi="Times New Roman" w:cs="Times New Roman"/>
          <w:b/>
          <w:i/>
          <w:color w:val="auto"/>
          <w:spacing w:val="-4"/>
          <w:sz w:val="28"/>
          <w:szCs w:val="28"/>
          <w:lang w:val="uk-UA" w:eastAsia="ru-RU"/>
        </w:rPr>
        <w:t>.</w:t>
      </w:r>
    </w:p>
    <w:p w:rsidR="00465980" w:rsidRPr="00D515CB" w:rsidRDefault="00465980" w:rsidP="000D1DCF">
      <w:pPr>
        <w:spacing w:line="276" w:lineRule="auto"/>
        <w:ind w:firstLine="709"/>
        <w:jc w:val="both"/>
        <w:rPr>
          <w:rFonts w:ascii="Times New Roman" w:hAnsi="Times New Roman" w:cs="Times New Roman"/>
          <w:b/>
          <w:i/>
          <w:color w:val="auto"/>
          <w:spacing w:val="-4"/>
          <w:sz w:val="28"/>
          <w:szCs w:val="28"/>
          <w:lang w:val="uk-UA" w:eastAsia="uk-UA"/>
        </w:rPr>
      </w:pPr>
      <w:r w:rsidRPr="00D515CB">
        <w:rPr>
          <w:rFonts w:ascii="Times New Roman" w:hAnsi="Times New Roman" w:cs="Times New Roman"/>
          <w:b/>
          <w:i/>
          <w:color w:val="auto"/>
          <w:spacing w:val="-4"/>
          <w:sz w:val="28"/>
          <w:szCs w:val="28"/>
          <w:lang w:val="uk-UA" w:eastAsia="uk-UA"/>
        </w:rPr>
        <w:t>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D515CB">
        <w:rPr>
          <w:rFonts w:ascii="Times New Roman" w:hAnsi="Times New Roman" w:cs="Times New Roman"/>
          <w:b/>
          <w:i/>
          <w:color w:val="auto"/>
          <w:spacing w:val="-4"/>
          <w:sz w:val="28"/>
          <w:szCs w:val="28"/>
          <w:lang w:val="uk-UA"/>
        </w:rPr>
        <w:t>Очікувані результати навчання здобувачів освіти.</w:t>
      </w:r>
      <w:r w:rsidRPr="002C4AD6">
        <w:rPr>
          <w:rFonts w:ascii="Times New Roman" w:hAnsi="Times New Roman" w:cs="Times New Roman"/>
          <w:color w:val="auto"/>
          <w:spacing w:val="-4"/>
          <w:sz w:val="28"/>
          <w:szCs w:val="28"/>
          <w:lang w:val="uk-UA"/>
        </w:rPr>
        <w:t xml:space="preserve"> Відповідно до мети та загальних цілей, окреслених у Державному стандарті, визначено завдання, які м</w:t>
      </w:r>
      <w:r w:rsidR="00D515CB">
        <w:rPr>
          <w:rFonts w:ascii="Times New Roman" w:hAnsi="Times New Roman" w:cs="Times New Roman"/>
          <w:color w:val="auto"/>
          <w:spacing w:val="-4"/>
          <w:sz w:val="28"/>
          <w:szCs w:val="28"/>
          <w:lang w:val="uk-UA"/>
        </w:rPr>
        <w:t>ає реалізувати вчитель</w:t>
      </w:r>
      <w:r w:rsidRPr="002C4AD6">
        <w:rPr>
          <w:rFonts w:ascii="Times New Roman" w:hAnsi="Times New Roman" w:cs="Times New Roman"/>
          <w:color w:val="auto"/>
          <w:spacing w:val="-4"/>
          <w:sz w:val="28"/>
          <w:szCs w:val="28"/>
          <w:lang w:val="uk-UA"/>
        </w:rPr>
        <w:t xml:space="preserve"> у рамках кожної освітньої галузі. Результати навчання повинні</w:t>
      </w:r>
      <w:r w:rsidRPr="002C4AD6">
        <w:rPr>
          <w:rFonts w:ascii="Times New Roman" w:hAnsi="Times New Roman" w:cs="Times New Roman"/>
          <w:color w:val="auto"/>
          <w:spacing w:val="-4"/>
          <w:sz w:val="28"/>
          <w:szCs w:val="28"/>
          <w:highlight w:val="white"/>
          <w:lang w:val="uk-UA"/>
        </w:rPr>
        <w:t xml:space="preserve"> робити внесок у формування ключових компетентностей учнів.</w:t>
      </w:r>
    </w:p>
    <w:p w:rsidR="00465980" w:rsidRPr="002C4AD6" w:rsidRDefault="00465980" w:rsidP="000D1DCF">
      <w:pPr>
        <w:spacing w:line="276" w:lineRule="auto"/>
        <w:ind w:firstLine="709"/>
        <w:jc w:val="both"/>
        <w:rPr>
          <w:rFonts w:ascii="Times New Roman" w:hAnsi="Times New Roman" w:cs="Times New Roman"/>
          <w:color w:val="auto"/>
          <w:spacing w:val="-4"/>
          <w:sz w:val="18"/>
          <w:szCs w:val="18"/>
          <w:highlight w:val="white"/>
          <w:lang w:val="uk-UA"/>
        </w:rPr>
      </w:pPr>
    </w:p>
    <w:tbl>
      <w:tblPr>
        <w:tblW w:w="10207"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269"/>
        <w:gridCol w:w="7371"/>
      </w:tblGrid>
      <w:tr w:rsidR="00465980" w:rsidRPr="002C4AD6" w:rsidTr="004A6731">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jc w:val="center"/>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 з/п</w:t>
            </w:r>
          </w:p>
        </w:tc>
        <w:tc>
          <w:tcPr>
            <w:tcW w:w="22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jc w:val="center"/>
              <w:rPr>
                <w:rFonts w:ascii="Times New Roman" w:hAnsi="Times New Roman" w:cs="Times New Roman"/>
                <w:b/>
                <w:color w:val="auto"/>
                <w:spacing w:val="-4"/>
                <w:sz w:val="28"/>
                <w:szCs w:val="28"/>
                <w:highlight w:val="white"/>
                <w:lang w:val="uk-UA"/>
              </w:rPr>
            </w:pPr>
            <w:r w:rsidRPr="002C4AD6">
              <w:rPr>
                <w:rFonts w:ascii="Times New Roman" w:hAnsi="Times New Roman" w:cs="Times New Roman"/>
                <w:b/>
                <w:color w:val="auto"/>
                <w:spacing w:val="-4"/>
                <w:sz w:val="28"/>
                <w:szCs w:val="28"/>
                <w:lang w:val="uk-U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jc w:val="center"/>
              <w:rPr>
                <w:rFonts w:ascii="Times New Roman" w:hAnsi="Times New Roman" w:cs="Times New Roman"/>
                <w:b/>
                <w:color w:val="auto"/>
                <w:spacing w:val="-4"/>
                <w:sz w:val="28"/>
                <w:szCs w:val="28"/>
                <w:highlight w:val="white"/>
                <w:lang w:val="uk-UA"/>
              </w:rPr>
            </w:pPr>
            <w:r w:rsidRPr="002C4AD6">
              <w:rPr>
                <w:rFonts w:ascii="Times New Roman" w:hAnsi="Times New Roman" w:cs="Times New Roman"/>
                <w:b/>
                <w:color w:val="auto"/>
                <w:spacing w:val="-4"/>
                <w:sz w:val="28"/>
                <w:szCs w:val="28"/>
                <w:highlight w:val="white"/>
                <w:lang w:val="uk-UA"/>
              </w:rPr>
              <w:t>Компоненти</w:t>
            </w:r>
          </w:p>
        </w:tc>
      </w:tr>
      <w:tr w:rsidR="00465980" w:rsidRPr="00F66502" w:rsidTr="004A673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1</w:t>
            </w:r>
          </w:p>
        </w:tc>
        <w:tc>
          <w:tcPr>
            <w:tcW w:w="2269"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Спілкування державною (і 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Уміння:</w:t>
            </w:r>
            <w:r w:rsidRPr="002C4AD6">
              <w:rPr>
                <w:rFonts w:ascii="Times New Roman" w:hAnsi="Times New Roman" w:cs="Times New Roman"/>
                <w:color w:val="auto"/>
                <w:spacing w:val="-4"/>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C4AD6">
              <w:rPr>
                <w:rFonts w:ascii="Times New Roman" w:hAnsi="Times New Roman" w:cs="Times New Roman"/>
                <w:color w:val="auto"/>
                <w:spacing w:val="-4"/>
                <w:sz w:val="28"/>
                <w:szCs w:val="28"/>
                <w:lang w:val="uk-UA"/>
              </w:rPr>
              <w:t>уникнення невнормованих іншомовних запозичень у спілкуванні на тематику</w:t>
            </w:r>
            <w:r w:rsidRPr="002C4AD6">
              <w:rPr>
                <w:rFonts w:ascii="Times New Roman" w:hAnsi="Times New Roman" w:cs="Times New Roman"/>
                <w:color w:val="auto"/>
                <w:spacing w:val="-4"/>
                <w:sz w:val="28"/>
                <w:szCs w:val="28"/>
                <w:highlight w:val="white"/>
                <w:lang w:val="uk-UA"/>
              </w:rPr>
              <w:t xml:space="preserve"> окремого предмета; поповнювати свій словниковий запас.</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Ставлення:</w:t>
            </w:r>
            <w:r w:rsidRPr="002C4AD6">
              <w:rPr>
                <w:rFonts w:ascii="Times New Roman" w:hAnsi="Times New Roman" w:cs="Times New Roman"/>
                <w:color w:val="auto"/>
                <w:spacing w:val="-4"/>
                <w:sz w:val="28"/>
                <w:szCs w:val="28"/>
                <w:highlight w:val="white"/>
                <w:lang w:val="uk-UA"/>
              </w:rPr>
              <w:t xml:space="preserve"> розуміння важливості чітких та лаконічних формулювань.</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Навчальні ресурси:</w:t>
            </w:r>
            <w:r w:rsidRPr="002C4AD6">
              <w:rPr>
                <w:rFonts w:ascii="Times New Roman" w:hAnsi="Times New Roman" w:cs="Times New Roman"/>
                <w:color w:val="auto"/>
                <w:spacing w:val="-4"/>
                <w:sz w:val="28"/>
                <w:szCs w:val="28"/>
                <w:highlight w:val="white"/>
                <w:lang w:val="uk-UA"/>
              </w:rPr>
              <w:t xml:space="preserve"> означення понять, формулювання властивостей, доведення правил, теорем</w:t>
            </w:r>
          </w:p>
        </w:tc>
      </w:tr>
      <w:tr w:rsidR="00465980" w:rsidRPr="00F66502" w:rsidTr="004A673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2</w:t>
            </w:r>
          </w:p>
        </w:tc>
        <w:tc>
          <w:tcPr>
            <w:tcW w:w="2269"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Уміння:</w:t>
            </w:r>
            <w:r w:rsidRPr="002C4AD6">
              <w:rPr>
                <w:rFonts w:ascii="Times New Roman" w:hAnsi="Times New Roman" w:cs="Times New Roman"/>
                <w:spacing w:val="-4"/>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w:t>
            </w:r>
            <w:r w:rsidRPr="002C4AD6">
              <w:rPr>
                <w:rFonts w:ascii="Times New Roman" w:hAnsi="Times New Roman" w:cs="Times New Roman"/>
                <w:spacing w:val="-4"/>
                <w:sz w:val="28"/>
                <w:szCs w:val="28"/>
                <w:lang w:val="uk-UA"/>
              </w:rPr>
              <w:lastRenderedPageBreak/>
              <w:t>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2C4AD6">
              <w:rPr>
                <w:rFonts w:ascii="Times New Roman" w:hAnsi="Times New Roman" w:cs="Times New Roman"/>
                <w:color w:val="auto"/>
                <w:spacing w:val="-4"/>
                <w:sz w:val="28"/>
                <w:szCs w:val="28"/>
                <w:highlight w:val="white"/>
                <w:lang w:val="uk-UA"/>
              </w:rPr>
              <w:t>.</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Ставлення:</w:t>
            </w:r>
            <w:r w:rsidRPr="002C4AD6">
              <w:rPr>
                <w:rFonts w:ascii="Times New Roman" w:hAnsi="Times New Roman" w:cs="Times New Roman"/>
                <w:spacing w:val="-4"/>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C4AD6">
              <w:rPr>
                <w:rFonts w:ascii="Times New Roman" w:hAnsi="Times New Roman" w:cs="Times New Roman"/>
                <w:color w:val="auto"/>
                <w:spacing w:val="-4"/>
                <w:sz w:val="28"/>
                <w:szCs w:val="28"/>
                <w:highlight w:val="white"/>
                <w:lang w:val="uk-UA"/>
              </w:rPr>
              <w:t>.</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Навчальні ресурси:</w:t>
            </w:r>
            <w:r w:rsidRPr="002C4AD6">
              <w:rPr>
                <w:rFonts w:ascii="Times New Roman" w:hAnsi="Times New Roman" w:cs="Times New Roman"/>
                <w:color w:val="auto"/>
                <w:spacing w:val="-4"/>
                <w:sz w:val="28"/>
                <w:szCs w:val="28"/>
                <w:lang w:val="uk-UA"/>
              </w:rPr>
              <w:t>підручники, словники, довідкова література, мультимедійні засоби, адаптовані іншомовні тексти.</w:t>
            </w:r>
          </w:p>
        </w:tc>
      </w:tr>
      <w:tr w:rsidR="00465980" w:rsidRPr="00F66502" w:rsidTr="004A673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lastRenderedPageBreak/>
              <w:t>3</w:t>
            </w:r>
          </w:p>
        </w:tc>
        <w:tc>
          <w:tcPr>
            <w:tcW w:w="2269"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Уміння:</w:t>
            </w:r>
            <w:r w:rsidRPr="002C4AD6">
              <w:rPr>
                <w:rFonts w:ascii="Times New Roman" w:hAnsi="Times New Roman" w:cs="Times New Roman"/>
                <w:color w:val="auto"/>
                <w:spacing w:val="-4"/>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Ставлення:</w:t>
            </w:r>
            <w:r w:rsidRPr="002C4AD6">
              <w:rPr>
                <w:rFonts w:ascii="Times New Roman" w:hAnsi="Times New Roman" w:cs="Times New Roman"/>
                <w:color w:val="auto"/>
                <w:spacing w:val="-4"/>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Навчальні ресурси:</w:t>
            </w:r>
            <w:r w:rsidRPr="002C4AD6">
              <w:rPr>
                <w:rFonts w:ascii="Times New Roman" w:hAnsi="Times New Roman" w:cs="Times New Roman"/>
                <w:color w:val="auto"/>
                <w:spacing w:val="-4"/>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465980" w:rsidRPr="00F66502" w:rsidTr="004A673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4</w:t>
            </w:r>
          </w:p>
        </w:tc>
        <w:tc>
          <w:tcPr>
            <w:tcW w:w="2269"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 xml:space="preserve">Основні компетентності у </w:t>
            </w:r>
            <w:r w:rsidRPr="002C4AD6">
              <w:rPr>
                <w:rFonts w:ascii="Times New Roman" w:hAnsi="Times New Roman" w:cs="Times New Roman"/>
                <w:color w:val="auto"/>
                <w:spacing w:val="-4"/>
                <w:sz w:val="28"/>
                <w:szCs w:val="28"/>
                <w:highlight w:val="white"/>
                <w:lang w:val="uk-UA"/>
              </w:rPr>
              <w:lastRenderedPageBreak/>
              <w:t>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lastRenderedPageBreak/>
              <w:t>Уміння:</w:t>
            </w:r>
            <w:r w:rsidRPr="002C4AD6">
              <w:rPr>
                <w:rFonts w:ascii="Times New Roman" w:hAnsi="Times New Roman" w:cs="Times New Roman"/>
                <w:color w:val="auto"/>
                <w:spacing w:val="-4"/>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2C4AD6">
              <w:rPr>
                <w:rFonts w:ascii="Times New Roman" w:hAnsi="Times New Roman" w:cs="Times New Roman"/>
                <w:color w:val="auto"/>
                <w:spacing w:val="-4"/>
                <w:sz w:val="28"/>
                <w:szCs w:val="28"/>
                <w:lang w:val="uk-UA"/>
              </w:rPr>
              <w:t xml:space="preserve">; </w:t>
            </w:r>
            <w:r w:rsidRPr="002C4AD6">
              <w:rPr>
                <w:rFonts w:ascii="Times New Roman" w:hAnsi="Times New Roman" w:cs="Times New Roman"/>
                <w:color w:val="auto"/>
                <w:spacing w:val="-4"/>
                <w:sz w:val="28"/>
                <w:szCs w:val="28"/>
                <w:lang w:val="uk-UA"/>
              </w:rPr>
              <w:lastRenderedPageBreak/>
              <w:t>послуговуватися технологічними пристроями</w:t>
            </w:r>
            <w:r w:rsidRPr="002C4AD6">
              <w:rPr>
                <w:rFonts w:ascii="Times New Roman" w:hAnsi="Times New Roman" w:cs="Times New Roman"/>
                <w:color w:val="auto"/>
                <w:spacing w:val="-4"/>
                <w:sz w:val="28"/>
                <w:szCs w:val="28"/>
                <w:highlight w:val="white"/>
                <w:lang w:val="uk-UA"/>
              </w:rPr>
              <w:t>.</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Ставлення:</w:t>
            </w:r>
            <w:r w:rsidRPr="002C4AD6">
              <w:rPr>
                <w:rFonts w:ascii="Times New Roman" w:hAnsi="Times New Roman" w:cs="Times New Roman"/>
                <w:color w:val="auto"/>
                <w:spacing w:val="-4"/>
                <w:sz w:val="28"/>
                <w:szCs w:val="28"/>
                <w:highlight w:val="white"/>
                <w:lang w:val="uk-UA"/>
              </w:rPr>
              <w:t xml:space="preserve"> усвідомлення важливості природничих наук як універсальної мови науки, техніки та технологій.</w:t>
            </w:r>
            <w:r w:rsidRPr="002C4AD6">
              <w:rPr>
                <w:rFonts w:ascii="Times New Roman" w:hAnsi="Times New Roman" w:cs="Times New Roman"/>
                <w:color w:val="auto"/>
                <w:spacing w:val="-4"/>
                <w:sz w:val="28"/>
                <w:szCs w:val="28"/>
                <w:lang w:val="uk-UA"/>
              </w:rPr>
              <w:t xml:space="preserve"> усвідомлення ролі наукових ідей в сучасних інформаційних технологіях</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Навчальні ресурси:</w:t>
            </w:r>
            <w:r w:rsidRPr="002C4AD6">
              <w:rPr>
                <w:rFonts w:ascii="Times New Roman" w:hAnsi="Times New Roman" w:cs="Times New Roman"/>
                <w:color w:val="auto"/>
                <w:spacing w:val="-4"/>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65980" w:rsidRPr="00F66502" w:rsidTr="004A673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lastRenderedPageBreak/>
              <w:t>5</w:t>
            </w:r>
          </w:p>
        </w:tc>
        <w:tc>
          <w:tcPr>
            <w:tcW w:w="2269"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Уміння:</w:t>
            </w:r>
            <w:r w:rsidRPr="002C4AD6">
              <w:rPr>
                <w:rFonts w:ascii="Times New Roman" w:hAnsi="Times New Roman" w:cs="Times New Roman"/>
                <w:color w:val="auto"/>
                <w:spacing w:val="-4"/>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Ставлення:</w:t>
            </w:r>
            <w:r w:rsidRPr="002C4AD6">
              <w:rPr>
                <w:rFonts w:ascii="Times New Roman" w:hAnsi="Times New Roman" w:cs="Times New Roman"/>
                <w:color w:val="auto"/>
                <w:spacing w:val="-4"/>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Навчальні ресурси:</w:t>
            </w:r>
            <w:r w:rsidRPr="002C4AD6">
              <w:rPr>
                <w:rFonts w:ascii="Times New Roman" w:hAnsi="Times New Roman" w:cs="Times New Roman"/>
                <w:color w:val="auto"/>
                <w:spacing w:val="-4"/>
                <w:sz w:val="28"/>
                <w:szCs w:val="28"/>
                <w:highlight w:val="white"/>
                <w:lang w:val="uk-UA"/>
              </w:rPr>
              <w:t xml:space="preserve"> візуалізація даних, побудова графіків та діаграм за допомогою програмних засобів</w:t>
            </w:r>
          </w:p>
        </w:tc>
      </w:tr>
      <w:tr w:rsidR="00465980" w:rsidRPr="00F66502" w:rsidTr="004A673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6</w:t>
            </w:r>
          </w:p>
        </w:tc>
        <w:tc>
          <w:tcPr>
            <w:tcW w:w="2269"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Уміння:</w:t>
            </w:r>
            <w:r w:rsidRPr="002C4AD6">
              <w:rPr>
                <w:rFonts w:ascii="Times New Roman" w:hAnsi="Times New Roman" w:cs="Times New Roman"/>
                <w:color w:val="auto"/>
                <w:spacing w:val="-4"/>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Ставлення:</w:t>
            </w:r>
            <w:r w:rsidRPr="002C4AD6">
              <w:rPr>
                <w:rFonts w:ascii="Times New Roman" w:hAnsi="Times New Roman" w:cs="Times New Roman"/>
                <w:color w:val="auto"/>
                <w:spacing w:val="-4"/>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Навчальні ресурси:</w:t>
            </w:r>
            <w:r w:rsidRPr="002C4AD6">
              <w:rPr>
                <w:rFonts w:ascii="Times New Roman" w:hAnsi="Times New Roman" w:cs="Times New Roman"/>
                <w:color w:val="auto"/>
                <w:spacing w:val="-4"/>
                <w:sz w:val="28"/>
                <w:szCs w:val="28"/>
                <w:highlight w:val="white"/>
                <w:lang w:val="uk-UA"/>
              </w:rPr>
              <w:t xml:space="preserve"> моделювання власної освітньої траєкторії</w:t>
            </w:r>
          </w:p>
        </w:tc>
      </w:tr>
      <w:tr w:rsidR="00465980" w:rsidRPr="00F66502" w:rsidTr="004A673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7</w:t>
            </w:r>
          </w:p>
        </w:tc>
        <w:tc>
          <w:tcPr>
            <w:tcW w:w="2269"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Уміння:</w:t>
            </w:r>
            <w:r w:rsidRPr="002C4AD6">
              <w:rPr>
                <w:rFonts w:ascii="Times New Roman" w:hAnsi="Times New Roman" w:cs="Times New Roman"/>
                <w:color w:val="auto"/>
                <w:spacing w:val="-4"/>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w:t>
            </w:r>
            <w:r w:rsidRPr="002C4AD6">
              <w:rPr>
                <w:rFonts w:ascii="Times New Roman" w:hAnsi="Times New Roman" w:cs="Times New Roman"/>
                <w:color w:val="auto"/>
                <w:spacing w:val="-4"/>
                <w:sz w:val="28"/>
                <w:szCs w:val="28"/>
                <w:highlight w:val="white"/>
                <w:lang w:val="uk-UA"/>
              </w:rPr>
              <w:lastRenderedPageBreak/>
              <w:t>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Ставлення:</w:t>
            </w:r>
            <w:r w:rsidRPr="002C4AD6">
              <w:rPr>
                <w:rFonts w:ascii="Times New Roman" w:hAnsi="Times New Roman" w:cs="Times New Roman"/>
                <w:color w:val="auto"/>
                <w:spacing w:val="-4"/>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Навчальні ресурси:</w:t>
            </w:r>
            <w:r w:rsidRPr="002C4AD6">
              <w:rPr>
                <w:rFonts w:ascii="Times New Roman" w:hAnsi="Times New Roman" w:cs="Times New Roman"/>
                <w:color w:val="auto"/>
                <w:spacing w:val="-4"/>
                <w:sz w:val="28"/>
                <w:szCs w:val="28"/>
                <w:highlight w:val="white"/>
                <w:lang w:val="uk-UA"/>
              </w:rPr>
              <w:t xml:space="preserve"> завдання підприємницького змісту (оптимізаційні задачі)</w:t>
            </w:r>
          </w:p>
        </w:tc>
      </w:tr>
      <w:tr w:rsidR="00465980" w:rsidRPr="00F66502" w:rsidTr="004A673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lastRenderedPageBreak/>
              <w:t>8</w:t>
            </w:r>
          </w:p>
        </w:tc>
        <w:tc>
          <w:tcPr>
            <w:tcW w:w="2269"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Уміння:</w:t>
            </w:r>
            <w:r w:rsidRPr="002C4AD6">
              <w:rPr>
                <w:rFonts w:ascii="Times New Roman" w:hAnsi="Times New Roman" w:cs="Times New Roman"/>
                <w:color w:val="auto"/>
                <w:spacing w:val="-4"/>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Ставлення:</w:t>
            </w:r>
            <w:r w:rsidRPr="002C4AD6">
              <w:rPr>
                <w:rFonts w:ascii="Times New Roman" w:hAnsi="Times New Roman" w:cs="Times New Roman"/>
                <w:color w:val="auto"/>
                <w:spacing w:val="-4"/>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Навчальні ресурси:</w:t>
            </w:r>
            <w:r w:rsidRPr="002C4AD6">
              <w:rPr>
                <w:rFonts w:ascii="Times New Roman" w:hAnsi="Times New Roman" w:cs="Times New Roman"/>
                <w:color w:val="auto"/>
                <w:spacing w:val="-4"/>
                <w:sz w:val="28"/>
                <w:szCs w:val="28"/>
                <w:highlight w:val="white"/>
                <w:lang w:val="uk-UA"/>
              </w:rPr>
              <w:t xml:space="preserve"> завдання соціального змісту</w:t>
            </w:r>
          </w:p>
        </w:tc>
      </w:tr>
      <w:tr w:rsidR="00465980" w:rsidRPr="00F66502" w:rsidTr="004A673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9</w:t>
            </w:r>
          </w:p>
        </w:tc>
        <w:tc>
          <w:tcPr>
            <w:tcW w:w="2269"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 xml:space="preserve">Уміння: </w:t>
            </w:r>
            <w:r w:rsidRPr="002C4AD6">
              <w:rPr>
                <w:rFonts w:ascii="Times New Roman" w:hAnsi="Times New Roman" w:cs="Times New Roman"/>
                <w:color w:val="auto"/>
                <w:spacing w:val="-4"/>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Ставлення:</w:t>
            </w:r>
            <w:r w:rsidRPr="002C4AD6">
              <w:rPr>
                <w:rFonts w:ascii="Times New Roman" w:hAnsi="Times New Roman" w:cs="Times New Roman"/>
                <w:color w:val="auto"/>
                <w:spacing w:val="-4"/>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C4AD6">
              <w:rPr>
                <w:rFonts w:ascii="Times New Roman" w:hAnsi="Times New Roman" w:cs="Times New Roman"/>
                <w:color w:val="auto"/>
                <w:spacing w:val="-4"/>
                <w:sz w:val="28"/>
                <w:szCs w:val="28"/>
                <w:highlight w:val="white"/>
                <w:lang w:val="uk-UA"/>
              </w:rPr>
              <w:t>.</w:t>
            </w:r>
          </w:p>
          <w:p w:rsidR="00465980" w:rsidRPr="002C4AD6" w:rsidRDefault="00465980" w:rsidP="000D1DCF">
            <w:pPr>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b/>
                <w:i/>
                <w:color w:val="auto"/>
                <w:spacing w:val="-4"/>
                <w:sz w:val="28"/>
                <w:szCs w:val="28"/>
                <w:highlight w:val="white"/>
                <w:lang w:val="uk-UA"/>
              </w:rPr>
              <w:t>Навчальні ресурси:</w:t>
            </w:r>
            <w:r w:rsidRPr="002C4AD6">
              <w:rPr>
                <w:rFonts w:ascii="Times New Roman" w:hAnsi="Times New Roman" w:cs="Times New Roman"/>
                <w:color w:val="auto"/>
                <w:spacing w:val="-4"/>
                <w:sz w:val="28"/>
                <w:szCs w:val="28"/>
                <w:lang w:val="uk-UA"/>
              </w:rPr>
              <w:t xml:space="preserve">математичні моделі в різних видах </w:t>
            </w:r>
            <w:r w:rsidRPr="002C4AD6">
              <w:rPr>
                <w:rFonts w:ascii="Times New Roman" w:hAnsi="Times New Roman" w:cs="Times New Roman"/>
                <w:color w:val="auto"/>
                <w:spacing w:val="-4"/>
                <w:sz w:val="28"/>
                <w:szCs w:val="28"/>
                <w:lang w:val="uk-UA"/>
              </w:rPr>
              <w:lastRenderedPageBreak/>
              <w:t>мистецтва</w:t>
            </w:r>
          </w:p>
        </w:tc>
      </w:tr>
      <w:tr w:rsidR="00465980" w:rsidRPr="00F66502" w:rsidTr="004A6731">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lastRenderedPageBreak/>
              <w:t>10</w:t>
            </w:r>
          </w:p>
        </w:tc>
        <w:tc>
          <w:tcPr>
            <w:tcW w:w="2269"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Уміння:</w:t>
            </w:r>
            <w:r w:rsidRPr="002C4AD6">
              <w:rPr>
                <w:rFonts w:ascii="Times New Roman" w:hAnsi="Times New Roman" w:cs="Times New Roman"/>
                <w:color w:val="auto"/>
                <w:spacing w:val="-4"/>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Ставлення:</w:t>
            </w:r>
            <w:r w:rsidRPr="002C4AD6">
              <w:rPr>
                <w:rFonts w:ascii="Times New Roman" w:hAnsi="Times New Roman" w:cs="Times New Roman"/>
                <w:color w:val="auto"/>
                <w:spacing w:val="-4"/>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65980" w:rsidRPr="002C4AD6" w:rsidRDefault="00465980" w:rsidP="000D1DCF">
            <w:pPr>
              <w:spacing w:line="276" w:lineRule="auto"/>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b/>
                <w:i/>
                <w:color w:val="auto"/>
                <w:spacing w:val="-4"/>
                <w:sz w:val="28"/>
                <w:szCs w:val="28"/>
                <w:highlight w:val="white"/>
                <w:lang w:val="uk-UA"/>
              </w:rPr>
              <w:t>Навчальні ресурси:</w:t>
            </w:r>
            <w:r w:rsidRPr="002C4AD6">
              <w:rPr>
                <w:rFonts w:ascii="Times New Roman" w:hAnsi="Times New Roman" w:cs="Times New Roman"/>
                <w:color w:val="auto"/>
                <w:spacing w:val="-4"/>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Навчання за наскрізними лініями реалізується насамперед через:</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w:t>
      </w:r>
      <w:r w:rsidRPr="002C4AD6">
        <w:rPr>
          <w:rFonts w:ascii="Times New Roman" w:hAnsi="Times New Roman" w:cs="Times New Roman"/>
          <w:color w:val="auto"/>
          <w:spacing w:val="-4"/>
          <w:sz w:val="28"/>
          <w:szCs w:val="28"/>
          <w:highlight w:val="white"/>
          <w:lang w:val="uk-UA"/>
        </w:rPr>
        <w:lastRenderedPageBreak/>
        <w:t>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 xml:space="preserve">предмети за вибором;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 xml:space="preserve">роботу в проектах;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позакласну навчальну роботу і роботу гуртків.</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8647"/>
      </w:tblGrid>
      <w:tr w:rsidR="00465980" w:rsidRPr="002C4AD6" w:rsidTr="004A6731">
        <w:trPr>
          <w:trHeight w:val="20"/>
        </w:trPr>
        <w:tc>
          <w:tcPr>
            <w:tcW w:w="1702" w:type="dxa"/>
          </w:tcPr>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Наскрізна лінія</w:t>
            </w:r>
          </w:p>
        </w:tc>
        <w:tc>
          <w:tcPr>
            <w:tcW w:w="8647" w:type="dxa"/>
          </w:tcPr>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highlight w:val="white"/>
                <w:lang w:val="uk-UA"/>
              </w:rPr>
              <w:t>Коротка характеристика</w:t>
            </w:r>
          </w:p>
        </w:tc>
      </w:tr>
      <w:tr w:rsidR="00465980" w:rsidRPr="00F66502" w:rsidTr="004A6731">
        <w:trPr>
          <w:cantSplit/>
          <w:trHeight w:val="20"/>
        </w:trPr>
        <w:tc>
          <w:tcPr>
            <w:tcW w:w="1702" w:type="dxa"/>
            <w:textDirection w:val="btLr"/>
          </w:tcPr>
          <w:p w:rsidR="00465980" w:rsidRPr="002C4AD6" w:rsidRDefault="00465980" w:rsidP="000D1DCF">
            <w:pPr>
              <w:spacing w:line="276" w:lineRule="auto"/>
              <w:jc w:val="center"/>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highlight w:val="white"/>
                <w:lang w:val="uk-UA"/>
              </w:rPr>
              <w:t>Екологічна безпека й сталий розвиток</w:t>
            </w:r>
          </w:p>
        </w:tc>
        <w:tc>
          <w:tcPr>
            <w:tcW w:w="8647" w:type="dxa"/>
          </w:tcPr>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65980" w:rsidRPr="002C4AD6" w:rsidRDefault="00465980" w:rsidP="000D1DCF">
            <w:pPr>
              <w:spacing w:line="276" w:lineRule="auto"/>
              <w:ind w:firstLine="709"/>
              <w:jc w:val="both"/>
              <w:rPr>
                <w:rFonts w:ascii="Times New Roman" w:hAnsi="Times New Roman" w:cs="Times New Roman"/>
                <w:b/>
                <w:color w:val="auto"/>
                <w:spacing w:val="-4"/>
                <w:sz w:val="28"/>
                <w:szCs w:val="28"/>
                <w:lang w:val="uk-UA"/>
              </w:rPr>
            </w:pPr>
            <w:r w:rsidRPr="002C4AD6">
              <w:rPr>
                <w:rFonts w:ascii="Times New Roman" w:hAnsi="Times New Roman" w:cs="Times New Roman"/>
                <w:color w:val="auto"/>
                <w:spacing w:val="-4"/>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65980" w:rsidRPr="00F66502" w:rsidTr="004A6731">
        <w:trPr>
          <w:cantSplit/>
          <w:trHeight w:val="20"/>
        </w:trPr>
        <w:tc>
          <w:tcPr>
            <w:tcW w:w="1702" w:type="dxa"/>
            <w:textDirection w:val="btLr"/>
          </w:tcPr>
          <w:p w:rsidR="00465980" w:rsidRPr="002C4AD6" w:rsidRDefault="00465980" w:rsidP="000D1DCF">
            <w:pPr>
              <w:spacing w:line="276" w:lineRule="auto"/>
              <w:jc w:val="center"/>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highlight w:val="white"/>
                <w:lang w:val="uk-UA"/>
              </w:rPr>
              <w:t>Громадянська відповідальність</w:t>
            </w:r>
          </w:p>
        </w:tc>
        <w:tc>
          <w:tcPr>
            <w:tcW w:w="8647" w:type="dxa"/>
          </w:tcPr>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65980" w:rsidRPr="002C4AD6" w:rsidRDefault="00465980" w:rsidP="000D1DCF">
            <w:pPr>
              <w:spacing w:line="276" w:lineRule="auto"/>
              <w:ind w:firstLine="709"/>
              <w:jc w:val="both"/>
              <w:rPr>
                <w:rFonts w:ascii="Times New Roman" w:hAnsi="Times New Roman" w:cs="Times New Roman"/>
                <w:b/>
                <w:color w:val="auto"/>
                <w:spacing w:val="-4"/>
                <w:sz w:val="28"/>
                <w:szCs w:val="28"/>
                <w:lang w:val="uk-UA"/>
              </w:rPr>
            </w:pPr>
            <w:r w:rsidRPr="002C4AD6">
              <w:rPr>
                <w:rFonts w:ascii="Times New Roman" w:hAnsi="Times New Roman" w:cs="Times New Roman"/>
                <w:color w:val="auto"/>
                <w:spacing w:val="-4"/>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65980" w:rsidRPr="00F66502" w:rsidTr="004A6731">
        <w:trPr>
          <w:cantSplit/>
          <w:trHeight w:val="3250"/>
        </w:trPr>
        <w:tc>
          <w:tcPr>
            <w:tcW w:w="1702" w:type="dxa"/>
            <w:textDirection w:val="btLr"/>
          </w:tcPr>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color w:val="auto"/>
                <w:spacing w:val="-4"/>
                <w:sz w:val="28"/>
                <w:szCs w:val="28"/>
                <w:highlight w:val="white"/>
                <w:lang w:val="uk-UA"/>
              </w:rPr>
              <w:lastRenderedPageBreak/>
              <w:t>Здоров'я і безпека</w:t>
            </w:r>
          </w:p>
        </w:tc>
        <w:tc>
          <w:tcPr>
            <w:tcW w:w="8647" w:type="dxa"/>
          </w:tcPr>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65980" w:rsidRPr="002C4AD6" w:rsidRDefault="00465980" w:rsidP="000D1DCF">
            <w:pPr>
              <w:spacing w:line="276" w:lineRule="auto"/>
              <w:ind w:firstLine="709"/>
              <w:jc w:val="both"/>
              <w:rPr>
                <w:rFonts w:ascii="Times New Roman" w:hAnsi="Times New Roman" w:cs="Times New Roman"/>
                <w:b/>
                <w:color w:val="auto"/>
                <w:spacing w:val="-4"/>
                <w:sz w:val="28"/>
                <w:szCs w:val="28"/>
                <w:lang w:val="uk-UA"/>
              </w:rPr>
            </w:pPr>
            <w:r w:rsidRPr="002C4AD6">
              <w:rPr>
                <w:rFonts w:ascii="Times New Roman" w:hAnsi="Times New Roman" w:cs="Times New Roman"/>
                <w:color w:val="auto"/>
                <w:spacing w:val="-4"/>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65980" w:rsidRPr="00F66502" w:rsidTr="004A6731">
        <w:trPr>
          <w:cantSplit/>
          <w:trHeight w:val="20"/>
        </w:trPr>
        <w:tc>
          <w:tcPr>
            <w:tcW w:w="1702" w:type="dxa"/>
            <w:textDirection w:val="btLr"/>
          </w:tcPr>
          <w:p w:rsidR="00465980" w:rsidRPr="002C4AD6" w:rsidRDefault="00465980" w:rsidP="000D1DCF">
            <w:pPr>
              <w:spacing w:line="276" w:lineRule="auto"/>
              <w:jc w:val="center"/>
              <w:rPr>
                <w:rFonts w:ascii="Times New Roman" w:hAnsi="Times New Roman" w:cs="Times New Roman"/>
                <w:b/>
                <w:color w:val="auto"/>
                <w:spacing w:val="-4"/>
                <w:sz w:val="28"/>
                <w:szCs w:val="28"/>
                <w:lang w:val="uk-UA"/>
              </w:rPr>
            </w:pPr>
            <w:r w:rsidRPr="002C4AD6">
              <w:rPr>
                <w:rFonts w:ascii="Times New Roman" w:hAnsi="Times New Roman" w:cs="Times New Roman"/>
                <w:color w:val="auto"/>
                <w:spacing w:val="-4"/>
                <w:sz w:val="28"/>
                <w:szCs w:val="28"/>
                <w:highlight w:val="white"/>
                <w:lang w:val="uk-UA"/>
              </w:rPr>
              <w:t>Підприємливість і фінансова грамотність</w:t>
            </w:r>
          </w:p>
        </w:tc>
        <w:tc>
          <w:tcPr>
            <w:tcW w:w="8647" w:type="dxa"/>
          </w:tcPr>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65980" w:rsidRPr="002C4AD6" w:rsidRDefault="00465980" w:rsidP="000D1DCF">
            <w:pPr>
              <w:spacing w:line="276" w:lineRule="auto"/>
              <w:ind w:firstLine="708"/>
              <w:jc w:val="both"/>
              <w:rPr>
                <w:rFonts w:ascii="Times New Roman" w:hAnsi="Times New Roman" w:cs="Times New Roman"/>
                <w:b/>
                <w:color w:val="auto"/>
                <w:spacing w:val="-4"/>
                <w:sz w:val="28"/>
                <w:szCs w:val="28"/>
                <w:lang w:val="uk-UA"/>
              </w:rPr>
            </w:pPr>
            <w:r w:rsidRPr="002C4AD6">
              <w:rPr>
                <w:rFonts w:ascii="Times New Roman" w:hAnsi="Times New Roman" w:cs="Times New Roman"/>
                <w:color w:val="auto"/>
                <w:spacing w:val="-4"/>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65980" w:rsidRPr="002C4AD6" w:rsidRDefault="00465980" w:rsidP="000D1DCF">
      <w:pPr>
        <w:spacing w:line="276" w:lineRule="auto"/>
        <w:jc w:val="both"/>
        <w:rPr>
          <w:rFonts w:ascii="Times New Roman" w:hAnsi="Times New Roman" w:cs="Times New Roman"/>
          <w:color w:val="auto"/>
          <w:spacing w:val="-4"/>
          <w:sz w:val="18"/>
          <w:szCs w:val="18"/>
          <w:highlight w:val="white"/>
          <w:lang w:val="uk-UA"/>
        </w:rPr>
      </w:pPr>
    </w:p>
    <w:p w:rsidR="00465980" w:rsidRPr="002C4AD6" w:rsidRDefault="00465980" w:rsidP="000D1DCF">
      <w:pPr>
        <w:spacing w:line="276" w:lineRule="auto"/>
        <w:ind w:firstLine="709"/>
        <w:jc w:val="both"/>
        <w:rPr>
          <w:rFonts w:ascii="Times New Roman" w:hAnsi="Times New Roman" w:cs="Times New Roman"/>
          <w:color w:val="auto"/>
          <w:spacing w:val="-4"/>
          <w:sz w:val="28"/>
          <w:szCs w:val="28"/>
          <w:highlight w:val="white"/>
          <w:lang w:val="uk-UA"/>
        </w:rPr>
      </w:pPr>
      <w:r w:rsidRPr="002C4AD6">
        <w:rPr>
          <w:rFonts w:ascii="Times New Roman" w:hAnsi="Times New Roman" w:cs="Times New Roman"/>
          <w:color w:val="auto"/>
          <w:spacing w:val="-4"/>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D515CB">
        <w:rPr>
          <w:rFonts w:ascii="Times New Roman" w:hAnsi="Times New Roman" w:cs="Times New Roman"/>
          <w:b/>
          <w:i/>
          <w:color w:val="auto"/>
          <w:spacing w:val="-4"/>
          <w:sz w:val="28"/>
          <w:szCs w:val="28"/>
          <w:lang w:val="uk-UA"/>
        </w:rPr>
        <w:t>Вимоги до осіб, які можуть розпочинати здобуття профільної середньої освіти.</w:t>
      </w:r>
      <w:r w:rsidRPr="002C4AD6">
        <w:rPr>
          <w:rFonts w:ascii="Times New Roman" w:hAnsi="Times New Roman" w:cs="Times New Roman"/>
          <w:color w:val="auto"/>
          <w:spacing w:val="-4"/>
          <w:sz w:val="28"/>
          <w:szCs w:val="28"/>
          <w:lang w:val="uk-UA"/>
        </w:rPr>
        <w:t xml:space="preserve"> 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 школи.</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D515CB">
        <w:rPr>
          <w:rFonts w:ascii="Times New Roman" w:hAnsi="Times New Roman" w:cs="Times New Roman"/>
          <w:b/>
          <w:i/>
          <w:color w:val="auto"/>
          <w:spacing w:val="-4"/>
          <w:sz w:val="28"/>
          <w:szCs w:val="28"/>
          <w:lang w:val="uk-UA"/>
        </w:rPr>
        <w:t xml:space="preserve"> Форми організації освітнього процесу.</w:t>
      </w:r>
      <w:r w:rsidRPr="002C4AD6">
        <w:rPr>
          <w:rFonts w:ascii="Times New Roman" w:hAnsi="Times New Roman" w:cs="Times New Roman"/>
          <w:color w:val="auto"/>
          <w:spacing w:val="-4"/>
          <w:sz w:val="28"/>
          <w:szCs w:val="28"/>
          <w:lang w:val="uk-UA"/>
        </w:rPr>
        <w:t xml:space="preserve"> Основними формами організації освітнього процесу є різні типи уроку: </w:t>
      </w:r>
    </w:p>
    <w:p w:rsidR="00465980" w:rsidRPr="002C4AD6" w:rsidRDefault="00465980" w:rsidP="000D1DCF">
      <w:pPr>
        <w:tabs>
          <w:tab w:val="left" w:pos="993"/>
        </w:tabs>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формування компетентностей;</w:t>
      </w:r>
    </w:p>
    <w:p w:rsidR="00465980" w:rsidRPr="002C4AD6" w:rsidRDefault="00465980" w:rsidP="000D1DCF">
      <w:pPr>
        <w:tabs>
          <w:tab w:val="left" w:pos="993"/>
        </w:tabs>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розвитку компетентностей; </w:t>
      </w:r>
    </w:p>
    <w:p w:rsidR="00465980" w:rsidRPr="002C4AD6" w:rsidRDefault="00465980" w:rsidP="000D1DCF">
      <w:pPr>
        <w:tabs>
          <w:tab w:val="left" w:pos="993"/>
        </w:tabs>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перевірки та/або оцінювання досягнення компетентностей; </w:t>
      </w:r>
    </w:p>
    <w:p w:rsidR="00465980" w:rsidRPr="002C4AD6" w:rsidRDefault="00465980" w:rsidP="000D1DCF">
      <w:pPr>
        <w:tabs>
          <w:tab w:val="left" w:pos="993"/>
        </w:tabs>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корекції основних компетентностей; </w:t>
      </w:r>
    </w:p>
    <w:p w:rsidR="00465980" w:rsidRPr="002C4AD6" w:rsidRDefault="00465980" w:rsidP="000D1DCF">
      <w:pPr>
        <w:tabs>
          <w:tab w:val="left" w:pos="993"/>
        </w:tabs>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eastAsia="uk-UA"/>
        </w:rPr>
        <w:t>комбінований урок</w:t>
      </w:r>
      <w:r w:rsidRPr="002C4AD6">
        <w:rPr>
          <w:rFonts w:ascii="Times New Roman" w:hAnsi="Times New Roman" w:cs="Times New Roman"/>
          <w:color w:val="auto"/>
          <w:spacing w:val="-4"/>
          <w:sz w:val="28"/>
          <w:szCs w:val="28"/>
          <w:lang w:val="uk-UA"/>
        </w:rPr>
        <w:t>.</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lastRenderedPageBreak/>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2C4AD6">
        <w:rPr>
          <w:rFonts w:ascii="Times New Roman" w:hAnsi="Times New Roman" w:cs="Times New Roman"/>
          <w:color w:val="auto"/>
          <w:spacing w:val="-4"/>
          <w:sz w:val="28"/>
          <w:szCs w:val="28"/>
          <w:lang w:val="uk-UA" w:eastAsia="uk-UA"/>
        </w:rPr>
        <w:t xml:space="preserve">уроки-«суди», </w:t>
      </w:r>
      <w:r w:rsidRPr="002C4AD6">
        <w:rPr>
          <w:rFonts w:ascii="Times New Roman" w:hAnsi="Times New Roman" w:cs="Times New Roman"/>
          <w:color w:val="auto"/>
          <w:spacing w:val="-4"/>
          <w:sz w:val="28"/>
          <w:szCs w:val="28"/>
          <w:lang w:val="uk-UA"/>
        </w:rPr>
        <w:t>урок-</w:t>
      </w:r>
      <w:r w:rsidRPr="002C4AD6">
        <w:rPr>
          <w:rFonts w:ascii="Times New Roman" w:hAnsi="Times New Roman" w:cs="Times New Roman"/>
          <w:color w:val="auto"/>
          <w:spacing w:val="-4"/>
          <w:sz w:val="28"/>
          <w:szCs w:val="28"/>
          <w:lang w:val="uk-UA" w:eastAsia="uk-UA"/>
        </w:rPr>
        <w:t>дискусійна група, уроки з навчанням одних учнів іншими), інтегровані уроки,</w:t>
      </w:r>
      <w:r w:rsidRPr="002C4AD6">
        <w:rPr>
          <w:rFonts w:ascii="Times New Roman" w:hAnsi="Times New Roman" w:cs="Times New Roman"/>
          <w:color w:val="auto"/>
          <w:spacing w:val="-4"/>
          <w:sz w:val="28"/>
          <w:szCs w:val="28"/>
          <w:lang w:val="uk-UA"/>
        </w:rPr>
        <w:t xml:space="preserve"> проблемний урок, відео-уроки, прес-конференції, ділові ігри.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eastAsia="uk-UA"/>
        </w:rPr>
      </w:pPr>
      <w:r w:rsidRPr="002C4AD6">
        <w:rPr>
          <w:rFonts w:ascii="Times New Roman" w:hAnsi="Times New Roman" w:cs="Times New Roman"/>
          <w:color w:val="auto"/>
          <w:spacing w:val="-4"/>
          <w:sz w:val="28"/>
          <w:szCs w:val="28"/>
          <w:lang w:val="uk-UA"/>
        </w:rPr>
        <w:t>Засвоєння нового матеріалу</w:t>
      </w:r>
      <w:r w:rsidRPr="002C4AD6">
        <w:rPr>
          <w:rFonts w:ascii="Times New Roman" w:hAnsi="Times New Roman" w:cs="Times New Roman"/>
          <w:color w:val="auto"/>
          <w:spacing w:val="-4"/>
          <w:sz w:val="28"/>
          <w:szCs w:val="28"/>
          <w:lang w:val="uk-UA" w:eastAsia="uk-UA"/>
        </w:rPr>
        <w:t xml:space="preserve">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проводять на уроці, семінарі, заключній конференції, екскурсії. З метою </w:t>
      </w:r>
      <w:r w:rsidRPr="002C4AD6">
        <w:rPr>
          <w:rFonts w:ascii="Times New Roman" w:hAnsi="Times New Roman" w:cs="Times New Roman"/>
          <w:color w:val="auto"/>
          <w:spacing w:val="-4"/>
          <w:sz w:val="28"/>
          <w:szCs w:val="28"/>
          <w:lang w:val="uk-UA"/>
        </w:rPr>
        <w:t>засвоєння нового матеріалу</w:t>
      </w:r>
      <w:r w:rsidRPr="002C4AD6">
        <w:rPr>
          <w:rFonts w:ascii="Times New Roman" w:hAnsi="Times New Roman" w:cs="Times New Roman"/>
          <w:color w:val="auto"/>
          <w:spacing w:val="-4"/>
          <w:sz w:val="28"/>
          <w:szCs w:val="28"/>
          <w:lang w:val="uk-UA" w:eastAsia="uk-UA"/>
        </w:rPr>
        <w:t xml:space="preserve"> та </w:t>
      </w:r>
      <w:r w:rsidRPr="002C4AD6">
        <w:rPr>
          <w:rFonts w:ascii="Times New Roman" w:hAnsi="Times New Roman" w:cs="Times New Roman"/>
          <w:color w:val="auto"/>
          <w:spacing w:val="-4"/>
          <w:sz w:val="28"/>
          <w:szCs w:val="28"/>
          <w:lang w:val="uk-UA"/>
        </w:rPr>
        <w:t>розвитку компетентностей</w:t>
      </w:r>
      <w:r w:rsidRPr="002C4AD6">
        <w:rPr>
          <w:rFonts w:ascii="Times New Roman" w:hAnsi="Times New Roman" w:cs="Times New Roman"/>
          <w:color w:val="auto"/>
          <w:spacing w:val="-4"/>
          <w:sz w:val="28"/>
          <w:szCs w:val="28"/>
          <w:lang w:val="uk-UA" w:eastAsia="uk-UA"/>
        </w:rPr>
        <w:t xml:space="preserve"> проводяться навчально-практичні заняття. Досягнуті компетентності учні можуть застосувати на практичних заняттях і заняттях практикуму. Оглядова конференція проводиться для учнів 10-11 класів. Коригуючу функцію виконують оглядові консультації. </w:t>
      </w:r>
      <w:r w:rsidRPr="002C4AD6">
        <w:rPr>
          <w:rFonts w:ascii="Times New Roman" w:hAnsi="Times New Roman" w:cs="Times New Roman"/>
          <w:color w:val="auto"/>
          <w:spacing w:val="-4"/>
          <w:sz w:val="28"/>
          <w:szCs w:val="28"/>
          <w:lang w:val="uk-UA"/>
        </w:rPr>
        <w:t>Перевірка та оцінювання досягнення компетентностей</w:t>
      </w:r>
      <w:r w:rsidRPr="002C4AD6">
        <w:rPr>
          <w:rFonts w:ascii="Times New Roman" w:hAnsi="Times New Roman" w:cs="Times New Roman"/>
          <w:color w:val="auto"/>
          <w:spacing w:val="-4"/>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65980" w:rsidRPr="002C4AD6" w:rsidRDefault="00465980" w:rsidP="000D1DCF">
      <w:pPr>
        <w:shd w:val="clear" w:color="auto" w:fill="FFFFFF"/>
        <w:spacing w:line="276" w:lineRule="auto"/>
        <w:ind w:firstLine="709"/>
        <w:jc w:val="both"/>
        <w:rPr>
          <w:rFonts w:ascii="Times New Roman" w:hAnsi="Times New Roman" w:cs="Times New Roman"/>
          <w:color w:val="auto"/>
          <w:spacing w:val="-4"/>
          <w:sz w:val="28"/>
          <w:szCs w:val="28"/>
          <w:lang w:val="uk-UA"/>
        </w:rPr>
      </w:pPr>
      <w:r w:rsidRPr="00D515CB">
        <w:rPr>
          <w:rFonts w:ascii="Times New Roman" w:hAnsi="Times New Roman" w:cs="Times New Roman"/>
          <w:b/>
          <w:i/>
          <w:color w:val="auto"/>
          <w:spacing w:val="-4"/>
          <w:sz w:val="28"/>
          <w:szCs w:val="28"/>
          <w:lang w:val="uk-UA"/>
        </w:rPr>
        <w:t>Опис та інструменти системи внутрішнього забезпечення якості освіти.</w:t>
      </w:r>
      <w:r w:rsidRPr="002C4AD6">
        <w:rPr>
          <w:rFonts w:ascii="Times New Roman" w:hAnsi="Times New Roman" w:cs="Times New Roman"/>
          <w:color w:val="auto"/>
          <w:spacing w:val="-4"/>
          <w:sz w:val="28"/>
          <w:szCs w:val="28"/>
          <w:lang w:val="uk-UA"/>
        </w:rPr>
        <w:t xml:space="preserve"> Система внутрішнього забезпечення якості складається з наступних компонентів:</w:t>
      </w:r>
    </w:p>
    <w:p w:rsidR="00465980" w:rsidRPr="002C4AD6" w:rsidRDefault="00465980" w:rsidP="000D1DCF">
      <w:pPr>
        <w:shd w:val="clear" w:color="auto" w:fill="FFFFFF"/>
        <w:tabs>
          <w:tab w:val="left" w:pos="284"/>
          <w:tab w:val="left" w:pos="1134"/>
        </w:tabs>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кадрове забезпечення освітньої діяльності;</w:t>
      </w:r>
    </w:p>
    <w:p w:rsidR="00465980" w:rsidRPr="002C4AD6" w:rsidRDefault="00465980" w:rsidP="000D1DCF">
      <w:pPr>
        <w:shd w:val="clear" w:color="auto" w:fill="FFFFFF"/>
        <w:tabs>
          <w:tab w:val="left" w:pos="284"/>
          <w:tab w:val="left" w:pos="1134"/>
        </w:tabs>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навчально-методичне забезпечення освітньої діяльності;</w:t>
      </w:r>
    </w:p>
    <w:p w:rsidR="00465980" w:rsidRPr="002C4AD6" w:rsidRDefault="00465980" w:rsidP="000D1DCF">
      <w:pPr>
        <w:shd w:val="clear" w:color="auto" w:fill="FFFFFF"/>
        <w:tabs>
          <w:tab w:val="left" w:pos="284"/>
          <w:tab w:val="left" w:pos="1134"/>
        </w:tabs>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матеріально-технічне забезпечення освітньої діяльності;</w:t>
      </w:r>
    </w:p>
    <w:p w:rsidR="00465980" w:rsidRPr="002C4AD6" w:rsidRDefault="00465980" w:rsidP="000D1DCF">
      <w:pPr>
        <w:shd w:val="clear" w:color="auto" w:fill="FFFFFF"/>
        <w:tabs>
          <w:tab w:val="left" w:pos="284"/>
          <w:tab w:val="left" w:pos="1134"/>
        </w:tabs>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якість проведення навчальних занять;</w:t>
      </w:r>
    </w:p>
    <w:p w:rsidR="00465980" w:rsidRPr="002C4AD6" w:rsidRDefault="00465980" w:rsidP="000D1DCF">
      <w:pPr>
        <w:shd w:val="clear" w:color="auto" w:fill="FFFFFF"/>
        <w:tabs>
          <w:tab w:val="left" w:pos="284"/>
          <w:tab w:val="left" w:pos="1134"/>
        </w:tabs>
        <w:spacing w:line="276" w:lineRule="auto"/>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моніторинг досягнення </w:t>
      </w:r>
      <w:r w:rsidRPr="002C4AD6">
        <w:rPr>
          <w:rFonts w:ascii="Times New Roman" w:hAnsi="Times New Roman" w:cs="Times New Roman"/>
          <w:color w:val="auto"/>
          <w:spacing w:val="-4"/>
          <w:sz w:val="28"/>
          <w:szCs w:val="28"/>
          <w:lang w:val="uk-UA" w:eastAsia="uk-UA"/>
        </w:rPr>
        <w:t xml:space="preserve">учнями </w:t>
      </w:r>
      <w:r w:rsidRPr="002C4AD6">
        <w:rPr>
          <w:rFonts w:ascii="Times New Roman" w:hAnsi="Times New Roman" w:cs="Times New Roman"/>
          <w:color w:val="auto"/>
          <w:spacing w:val="-4"/>
          <w:sz w:val="28"/>
          <w:szCs w:val="28"/>
          <w:lang w:val="uk-UA"/>
        </w:rPr>
        <w:t>результатів навчання (компетентностей).</w:t>
      </w:r>
    </w:p>
    <w:p w:rsidR="00465980" w:rsidRPr="002C4AD6" w:rsidRDefault="00465980" w:rsidP="000D1DCF">
      <w:pPr>
        <w:shd w:val="clear" w:color="auto" w:fill="FFFFFF"/>
        <w:tabs>
          <w:tab w:val="left" w:pos="1134"/>
        </w:tabs>
        <w:spacing w:line="276" w:lineRule="auto"/>
        <w:ind w:firstLine="709"/>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Завдання системи внутрішнього забезпечення якості освіти:</w:t>
      </w:r>
    </w:p>
    <w:p w:rsidR="00465980" w:rsidRPr="002C4AD6" w:rsidRDefault="00465980" w:rsidP="000D1DCF">
      <w:pPr>
        <w:shd w:val="clear" w:color="auto" w:fill="FFFFFF"/>
        <w:tabs>
          <w:tab w:val="left" w:pos="284"/>
          <w:tab w:val="left" w:pos="1134"/>
        </w:tabs>
        <w:spacing w:line="276" w:lineRule="auto"/>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rPr>
        <w:t>оновлення методичної бази освітньої діяльності;</w:t>
      </w:r>
    </w:p>
    <w:p w:rsidR="00465980" w:rsidRPr="002C4AD6" w:rsidRDefault="00465980" w:rsidP="000D1DCF">
      <w:pPr>
        <w:shd w:val="clear" w:color="auto" w:fill="FFFFFF"/>
        <w:tabs>
          <w:tab w:val="left" w:pos="284"/>
          <w:tab w:val="left" w:pos="1134"/>
        </w:tabs>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65980" w:rsidRPr="002C4AD6" w:rsidRDefault="00465980" w:rsidP="000D1DCF">
      <w:pPr>
        <w:shd w:val="clear" w:color="auto" w:fill="FFFFFF"/>
        <w:tabs>
          <w:tab w:val="left" w:pos="284"/>
          <w:tab w:val="left" w:pos="1134"/>
        </w:tabs>
        <w:spacing w:line="276" w:lineRule="auto"/>
        <w:ind w:firstLine="709"/>
        <w:jc w:val="both"/>
        <w:rPr>
          <w:rFonts w:ascii="Times New Roman" w:hAnsi="Times New Roman" w:cs="Times New Roman"/>
          <w:color w:val="auto"/>
          <w:spacing w:val="-4"/>
          <w:sz w:val="28"/>
          <w:szCs w:val="28"/>
          <w:lang w:val="uk-UA" w:eastAsia="ru-RU"/>
        </w:rPr>
      </w:pPr>
      <w:r w:rsidRPr="002C4AD6">
        <w:rPr>
          <w:rFonts w:ascii="Times New Roman" w:hAnsi="Times New Roman" w:cs="Times New Roman"/>
          <w:color w:val="auto"/>
          <w:spacing w:val="-4"/>
          <w:sz w:val="28"/>
          <w:szCs w:val="28"/>
          <w:lang w:val="uk-UA"/>
        </w:rPr>
        <w:t>моніторинг та оптимізація соціально-психологічного середовища закладу освіти;</w:t>
      </w:r>
    </w:p>
    <w:p w:rsidR="00465980" w:rsidRPr="002C4AD6" w:rsidRDefault="00465980" w:rsidP="000D1DCF">
      <w:pPr>
        <w:shd w:val="clear" w:color="auto" w:fill="FFFFFF"/>
        <w:tabs>
          <w:tab w:val="left" w:pos="284"/>
          <w:tab w:val="left" w:pos="1134"/>
        </w:tabs>
        <w:spacing w:line="276" w:lineRule="auto"/>
        <w:ind w:firstLine="709"/>
        <w:jc w:val="both"/>
        <w:rPr>
          <w:rFonts w:ascii="Times New Roman" w:hAnsi="Times New Roman" w:cs="Times New Roman"/>
          <w:bCs/>
          <w:iCs/>
          <w:color w:val="auto"/>
          <w:spacing w:val="-4"/>
          <w:sz w:val="28"/>
          <w:szCs w:val="28"/>
          <w:lang w:val="uk-UA"/>
        </w:rPr>
      </w:pPr>
      <w:r w:rsidRPr="002C4AD6">
        <w:rPr>
          <w:rFonts w:ascii="Times New Roman" w:hAnsi="Times New Roman" w:cs="Times New Roman"/>
          <w:color w:val="auto"/>
          <w:spacing w:val="-4"/>
          <w:sz w:val="28"/>
          <w:szCs w:val="28"/>
          <w:lang w:val="uk-UA"/>
        </w:rPr>
        <w:t>створення необхідних умов для підвищення фахового кваліфікаційного рівня педагогічних працівників.</w:t>
      </w:r>
    </w:p>
    <w:p w:rsidR="00465980" w:rsidRPr="002C4AD6" w:rsidRDefault="00465980" w:rsidP="000D1DCF">
      <w:pPr>
        <w:spacing w:line="276" w:lineRule="auto"/>
        <w:contextualSpacing/>
        <w:jc w:val="both"/>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Критерії, правила та процедури оцінювання здобувачів освіти</w:t>
      </w:r>
    </w:p>
    <w:p w:rsidR="00465980" w:rsidRPr="002C4AD6" w:rsidRDefault="00465980" w:rsidP="000D1DCF">
      <w:pPr>
        <w:spacing w:line="276" w:lineRule="auto"/>
        <w:ind w:firstLine="708"/>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lastRenderedPageBreak/>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465980" w:rsidRPr="002C4AD6" w:rsidRDefault="00465980" w:rsidP="000D1DCF">
      <w:pPr>
        <w:spacing w:line="276" w:lineRule="auto"/>
        <w:ind w:firstLine="708"/>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465980" w:rsidRPr="002C4AD6" w:rsidRDefault="00465980" w:rsidP="000D1DCF">
      <w:pPr>
        <w:spacing w:line="276" w:lineRule="auto"/>
        <w:ind w:firstLine="708"/>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Для врахування думки учнів щодо якості та об’єктивності системи </w:t>
      </w:r>
    </w:p>
    <w:p w:rsidR="00465980" w:rsidRPr="002C4AD6" w:rsidRDefault="00465980" w:rsidP="000D1DCF">
      <w:pPr>
        <w:spacing w:line="276" w:lineRule="auto"/>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оцінювання проводяться щорічні соціологічні (анонімні) опитування учнів і </w:t>
      </w:r>
    </w:p>
    <w:p w:rsidR="00465980" w:rsidRPr="002C4AD6" w:rsidRDefault="00465980" w:rsidP="000D1DCF">
      <w:pPr>
        <w:spacing w:line="276" w:lineRule="auto"/>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випускників, а також моніторинг оцінювання ступеня задоволення здобувачів </w:t>
      </w:r>
    </w:p>
    <w:p w:rsidR="00465980" w:rsidRPr="002C4AD6" w:rsidRDefault="00465980" w:rsidP="000D1DCF">
      <w:pPr>
        <w:spacing w:line="276" w:lineRule="auto"/>
        <w:contextualSpacing/>
        <w:jc w:val="both"/>
        <w:rPr>
          <w:rFonts w:ascii="Times New Roman" w:hAnsi="Times New Roman" w:cs="Times New Roman"/>
          <w:color w:val="auto"/>
          <w:spacing w:val="-4"/>
          <w:sz w:val="28"/>
          <w:szCs w:val="28"/>
          <w:lang w:val="uk-UA"/>
        </w:rPr>
      </w:pPr>
      <w:r w:rsidRPr="002C4AD6">
        <w:rPr>
          <w:rFonts w:ascii="Times New Roman" w:hAnsi="Times New Roman" w:cs="Times New Roman"/>
          <w:color w:val="auto"/>
          <w:spacing w:val="-4"/>
          <w:sz w:val="28"/>
          <w:szCs w:val="28"/>
          <w:lang w:val="uk-UA"/>
        </w:rPr>
        <w:t xml:space="preserve">освіти. </w:t>
      </w:r>
    </w:p>
    <w:p w:rsidR="00465980" w:rsidRPr="002C4AD6" w:rsidRDefault="00465980" w:rsidP="000D1DCF">
      <w:pPr>
        <w:spacing w:line="276" w:lineRule="auto"/>
        <w:ind w:firstLine="708"/>
        <w:contextualSpacing/>
        <w:jc w:val="both"/>
        <w:rPr>
          <w:rFonts w:ascii="Arial" w:hAnsi="Arial" w:cs="Arial"/>
          <w:b/>
          <w:bCs/>
          <w:i/>
          <w:iCs/>
          <w:color w:val="666666"/>
          <w:spacing w:val="-4"/>
          <w:sz w:val="20"/>
          <w:szCs w:val="20"/>
          <w:lang w:val="uk-UA"/>
        </w:rPr>
      </w:pPr>
      <w:r w:rsidRPr="002C4AD6">
        <w:rPr>
          <w:rFonts w:ascii="Times New Roman" w:hAnsi="Times New Roman" w:cs="Times New Roman"/>
          <w:color w:val="auto"/>
          <w:spacing w:val="-4"/>
          <w:sz w:val="28"/>
          <w:szCs w:val="28"/>
          <w:lang w:val="uk-UA"/>
        </w:rPr>
        <w:t xml:space="preserve">Результати оцінювання здобувачів освіти обговорюються на засіданні педагогічної ради школи.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ru-RU"/>
        </w:rPr>
        <w:t>Оцінки слугують для аналізу індивідуального прогресу і плануванню індивідуального темпу навчання, а не ранжуванню учнів. Оцінки розглядаються як рекомендація до дії, а не присуд.</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ru-RU"/>
        </w:rPr>
      </w:pPr>
    </w:p>
    <w:p w:rsidR="00465980" w:rsidRPr="002C4AD6" w:rsidRDefault="00465980" w:rsidP="000D1DCF">
      <w:pPr>
        <w:spacing w:line="276" w:lineRule="auto"/>
        <w:ind w:firstLine="709"/>
        <w:jc w:val="center"/>
        <w:rPr>
          <w:rFonts w:ascii="Times New Roman" w:hAnsi="Times New Roman" w:cs="Times New Roman"/>
          <w:b/>
          <w:color w:val="auto"/>
          <w:spacing w:val="-4"/>
          <w:sz w:val="28"/>
          <w:szCs w:val="28"/>
          <w:lang w:val="uk-UA"/>
        </w:rPr>
      </w:pPr>
      <w:r w:rsidRPr="002C4AD6">
        <w:rPr>
          <w:rFonts w:ascii="Times New Roman" w:hAnsi="Times New Roman" w:cs="Times New Roman"/>
          <w:b/>
          <w:color w:val="auto"/>
          <w:spacing w:val="-4"/>
          <w:sz w:val="28"/>
          <w:szCs w:val="28"/>
          <w:lang w:val="uk-UA"/>
        </w:rPr>
        <w:t>Портрет випускника середньої школи</w:t>
      </w:r>
    </w:p>
    <w:p w:rsidR="00465980" w:rsidRPr="002C4AD6" w:rsidRDefault="00465980" w:rsidP="000D1DCF">
      <w:pPr>
        <w:spacing w:line="276" w:lineRule="auto"/>
        <w:ind w:firstLine="709"/>
        <w:jc w:val="center"/>
        <w:rPr>
          <w:rFonts w:ascii="Times New Roman" w:hAnsi="Times New Roman" w:cs="Times New Roman"/>
          <w:color w:val="auto"/>
          <w:spacing w:val="-4"/>
          <w:sz w:val="28"/>
          <w:szCs w:val="28"/>
          <w:lang w:val="uk-UA"/>
        </w:rPr>
      </w:pP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 xml:space="preserve">Випускник - </w:t>
      </w:r>
      <w:r w:rsidRPr="002C4AD6">
        <w:rPr>
          <w:rFonts w:ascii="Times New Roman" w:hAnsi="Times New Roman" w:cs="Times New Roman"/>
          <w:color w:val="auto"/>
          <w:spacing w:val="-4"/>
          <w:sz w:val="28"/>
          <w:szCs w:val="28"/>
          <w:lang w:val="ru-RU"/>
        </w:rPr>
        <w:t xml:space="preserve">цілісна особистість - усебічно розвинена, здатна до критичного мислення.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Випускник - патріот</w:t>
      </w:r>
      <w:r w:rsidRPr="002C4AD6">
        <w:rPr>
          <w:rFonts w:ascii="Times New Roman" w:hAnsi="Times New Roman" w:cs="Times New Roman"/>
          <w:color w:val="auto"/>
          <w:spacing w:val="-4"/>
          <w:sz w:val="28"/>
          <w:szCs w:val="28"/>
          <w:lang w:val="ru-RU"/>
        </w:rPr>
        <w:t xml:space="preserve">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465980" w:rsidRPr="002C4AD6" w:rsidRDefault="00465980" w:rsidP="000D1DCF">
      <w:pPr>
        <w:spacing w:line="276" w:lineRule="auto"/>
        <w:ind w:firstLine="709"/>
        <w:jc w:val="both"/>
        <w:rPr>
          <w:rFonts w:ascii="Times New Roman" w:hAnsi="Times New Roman" w:cs="Times New Roman"/>
          <w:color w:val="auto"/>
          <w:spacing w:val="-4"/>
          <w:sz w:val="28"/>
          <w:szCs w:val="28"/>
          <w:lang w:val="ru-RU"/>
        </w:rPr>
      </w:pPr>
      <w:r w:rsidRPr="002C4AD6">
        <w:rPr>
          <w:rFonts w:ascii="Times New Roman" w:hAnsi="Times New Roman" w:cs="Times New Roman"/>
          <w:color w:val="auto"/>
          <w:spacing w:val="-4"/>
          <w:sz w:val="28"/>
          <w:szCs w:val="28"/>
          <w:lang w:val="uk-UA"/>
        </w:rPr>
        <w:t xml:space="preserve">Випускник - </w:t>
      </w:r>
      <w:r w:rsidRPr="002C4AD6">
        <w:rPr>
          <w:rFonts w:ascii="Times New Roman" w:hAnsi="Times New Roman" w:cs="Times New Roman"/>
          <w:color w:val="auto"/>
          <w:spacing w:val="-4"/>
          <w:sz w:val="28"/>
          <w:szCs w:val="28"/>
          <w:lang w:val="ru-RU"/>
        </w:rPr>
        <w:t xml:space="preserve">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p w:rsidR="00465980" w:rsidRPr="002C4AD6" w:rsidRDefault="00465980" w:rsidP="000D1DCF">
      <w:pPr>
        <w:spacing w:line="276" w:lineRule="auto"/>
        <w:jc w:val="both"/>
        <w:textAlignment w:val="baseline"/>
        <w:rPr>
          <w:rFonts w:ascii="Times New Roman" w:hAnsi="Times New Roman" w:cs="Times New Roman"/>
          <w:spacing w:val="-4"/>
          <w:sz w:val="32"/>
          <w:szCs w:val="32"/>
          <w:lang w:val="ru-RU" w:eastAsia="uk-UA"/>
        </w:rPr>
      </w:pPr>
    </w:p>
    <w:p w:rsidR="00465980" w:rsidRPr="002C4AD6" w:rsidRDefault="00465980" w:rsidP="000D1DCF">
      <w:pPr>
        <w:spacing w:line="276" w:lineRule="auto"/>
        <w:jc w:val="both"/>
        <w:outlineLvl w:val="0"/>
        <w:rPr>
          <w:rFonts w:ascii="Times New Roman" w:hAnsi="Times New Roman" w:cs="Times New Roman"/>
          <w:color w:val="auto"/>
          <w:spacing w:val="-4"/>
          <w:sz w:val="28"/>
          <w:szCs w:val="28"/>
          <w:lang w:val="uk-UA"/>
        </w:rPr>
      </w:pP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p>
    <w:p w:rsidR="00465980" w:rsidRPr="002C4AD6" w:rsidRDefault="00465980" w:rsidP="000D1DCF">
      <w:pPr>
        <w:spacing w:line="276" w:lineRule="auto"/>
        <w:ind w:firstLine="708"/>
        <w:jc w:val="both"/>
        <w:rPr>
          <w:rFonts w:ascii="Times New Roman" w:hAnsi="Times New Roman" w:cs="Times New Roman"/>
          <w:spacing w:val="-4"/>
          <w:sz w:val="28"/>
          <w:szCs w:val="28"/>
          <w:lang w:val="uk-UA"/>
        </w:rPr>
      </w:pPr>
    </w:p>
    <w:p w:rsidR="00465980" w:rsidRPr="002C4AD6" w:rsidRDefault="00465980" w:rsidP="000D1DCF">
      <w:pPr>
        <w:pStyle w:val="a3"/>
        <w:widowControl w:val="0"/>
        <w:shd w:val="clear" w:color="auto" w:fill="FFFFFF"/>
        <w:spacing w:before="0" w:beforeAutospacing="0" w:after="0" w:afterAutospacing="0" w:line="276" w:lineRule="auto"/>
        <w:rPr>
          <w:bCs/>
          <w:spacing w:val="-4"/>
          <w:sz w:val="28"/>
          <w:szCs w:val="28"/>
          <w:lang w:val="uk-UA"/>
        </w:rPr>
      </w:pPr>
    </w:p>
    <w:sectPr w:rsidR="00465980" w:rsidRPr="002C4AD6" w:rsidSect="00587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lgun Gothic Semilight">
    <w:charset w:val="81"/>
    <w:family w:val="swiss"/>
    <w:pitch w:val="variable"/>
    <w:sig w:usb0="B0000AAF" w:usb1="09DF7CFB" w:usb2="00000012" w:usb3="00000000" w:csb0="003E01B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5"/>
      <w:numFmt w:val="bullet"/>
      <w:lvlText w:val="-"/>
      <w:lvlJc w:val="left"/>
      <w:pPr>
        <w:tabs>
          <w:tab w:val="num" w:pos="0"/>
        </w:tabs>
        <w:ind w:left="720" w:hanging="360"/>
      </w:pPr>
      <w:rPr>
        <w:rFonts w:ascii="Times New Roman" w:hAnsi="Times New Roman" w:hint="default"/>
      </w:rPr>
    </w:lvl>
  </w:abstractNum>
  <w:abstractNum w:abstractNumId="1">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hint="default"/>
      </w:rPr>
    </w:lvl>
  </w:abstractNum>
  <w:abstractNum w:abstractNumId="2">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3">
    <w:nsid w:val="00000014"/>
    <w:multiLevelType w:val="singleLevel"/>
    <w:tmpl w:val="00000014"/>
    <w:name w:val="WW8Num20"/>
    <w:lvl w:ilvl="0">
      <w:start w:val="1"/>
      <w:numFmt w:val="bullet"/>
      <w:lvlText w:val="-"/>
      <w:lvlJc w:val="left"/>
      <w:pPr>
        <w:tabs>
          <w:tab w:val="num" w:pos="0"/>
        </w:tabs>
        <w:ind w:left="1211" w:hanging="360"/>
      </w:pPr>
      <w:rPr>
        <w:rFonts w:ascii="Times New Roman" w:hAnsi="Times New Roman" w:hint="default"/>
        <w:color w:val="000000"/>
      </w:rPr>
    </w:lvl>
  </w:abstractNum>
  <w:abstractNum w:abstractNumId="4">
    <w:nsid w:val="00796262"/>
    <w:multiLevelType w:val="multilevel"/>
    <w:tmpl w:val="2586CC48"/>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5">
    <w:nsid w:val="010E20E5"/>
    <w:multiLevelType w:val="multilevel"/>
    <w:tmpl w:val="497A3AB4"/>
    <w:lvl w:ilvl="0">
      <w:start w:val="1"/>
      <w:numFmt w:val="bullet"/>
      <w:lvlText w:val="●"/>
      <w:lvlJc w:val="left"/>
      <w:pPr>
        <w:ind w:left="800" w:firstLine="1240"/>
      </w:pPr>
      <w:rPr>
        <w:rFonts w:ascii="Arial" w:eastAsia="Times New Roman" w:hAnsi="Arial"/>
        <w:vertAlign w:val="baseline"/>
      </w:rPr>
    </w:lvl>
    <w:lvl w:ilvl="1">
      <w:start w:val="1"/>
      <w:numFmt w:val="bullet"/>
      <w:lvlText w:val="o"/>
      <w:lvlJc w:val="left"/>
      <w:pPr>
        <w:ind w:left="1520" w:firstLine="2680"/>
      </w:pPr>
      <w:rPr>
        <w:rFonts w:ascii="Arial" w:eastAsia="Times New Roman" w:hAnsi="Arial"/>
        <w:vertAlign w:val="baseline"/>
      </w:rPr>
    </w:lvl>
    <w:lvl w:ilvl="2">
      <w:start w:val="1"/>
      <w:numFmt w:val="bullet"/>
      <w:lvlText w:val="▪"/>
      <w:lvlJc w:val="left"/>
      <w:pPr>
        <w:ind w:left="2240" w:firstLine="4120"/>
      </w:pPr>
      <w:rPr>
        <w:rFonts w:ascii="Arial" w:eastAsia="Times New Roman" w:hAnsi="Arial"/>
        <w:vertAlign w:val="baseline"/>
      </w:rPr>
    </w:lvl>
    <w:lvl w:ilvl="3">
      <w:start w:val="1"/>
      <w:numFmt w:val="bullet"/>
      <w:lvlText w:val="●"/>
      <w:lvlJc w:val="left"/>
      <w:pPr>
        <w:ind w:left="2960" w:firstLine="5560"/>
      </w:pPr>
      <w:rPr>
        <w:rFonts w:ascii="Arial" w:eastAsia="Times New Roman" w:hAnsi="Arial"/>
        <w:vertAlign w:val="baseline"/>
      </w:rPr>
    </w:lvl>
    <w:lvl w:ilvl="4">
      <w:start w:val="1"/>
      <w:numFmt w:val="bullet"/>
      <w:lvlText w:val="o"/>
      <w:lvlJc w:val="left"/>
      <w:pPr>
        <w:ind w:left="3680" w:firstLine="7000"/>
      </w:pPr>
      <w:rPr>
        <w:rFonts w:ascii="Arial" w:eastAsia="Times New Roman" w:hAnsi="Arial"/>
        <w:vertAlign w:val="baseline"/>
      </w:rPr>
    </w:lvl>
    <w:lvl w:ilvl="5">
      <w:start w:val="1"/>
      <w:numFmt w:val="bullet"/>
      <w:lvlText w:val="▪"/>
      <w:lvlJc w:val="left"/>
      <w:pPr>
        <w:ind w:left="4400" w:firstLine="8440"/>
      </w:pPr>
      <w:rPr>
        <w:rFonts w:ascii="Arial" w:eastAsia="Times New Roman" w:hAnsi="Arial"/>
        <w:vertAlign w:val="baseline"/>
      </w:rPr>
    </w:lvl>
    <w:lvl w:ilvl="6">
      <w:start w:val="1"/>
      <w:numFmt w:val="bullet"/>
      <w:lvlText w:val="●"/>
      <w:lvlJc w:val="left"/>
      <w:pPr>
        <w:ind w:left="5120" w:firstLine="9880"/>
      </w:pPr>
      <w:rPr>
        <w:rFonts w:ascii="Arial" w:eastAsia="Times New Roman" w:hAnsi="Arial"/>
        <w:vertAlign w:val="baseline"/>
      </w:rPr>
    </w:lvl>
    <w:lvl w:ilvl="7">
      <w:start w:val="1"/>
      <w:numFmt w:val="bullet"/>
      <w:lvlText w:val="o"/>
      <w:lvlJc w:val="left"/>
      <w:pPr>
        <w:ind w:left="5840" w:firstLine="11320"/>
      </w:pPr>
      <w:rPr>
        <w:rFonts w:ascii="Arial" w:eastAsia="Times New Roman" w:hAnsi="Arial"/>
        <w:vertAlign w:val="baseline"/>
      </w:rPr>
    </w:lvl>
    <w:lvl w:ilvl="8">
      <w:start w:val="1"/>
      <w:numFmt w:val="bullet"/>
      <w:lvlText w:val="▪"/>
      <w:lvlJc w:val="left"/>
      <w:pPr>
        <w:ind w:left="6560" w:firstLine="12760"/>
      </w:pPr>
      <w:rPr>
        <w:rFonts w:ascii="Arial" w:eastAsia="Times New Roman" w:hAnsi="Arial"/>
        <w:vertAlign w:val="baseline"/>
      </w:rPr>
    </w:lvl>
  </w:abstractNum>
  <w:abstractNum w:abstractNumId="6">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7">
    <w:nsid w:val="033B25FE"/>
    <w:multiLevelType w:val="multilevel"/>
    <w:tmpl w:val="6F3E129A"/>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F10A1C"/>
    <w:multiLevelType w:val="multilevel"/>
    <w:tmpl w:val="0BF8A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DE118A"/>
    <w:multiLevelType w:val="hybridMultilevel"/>
    <w:tmpl w:val="F57E7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3C7E0A"/>
    <w:multiLevelType w:val="multilevel"/>
    <w:tmpl w:val="45A8D0EA"/>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A470209"/>
    <w:multiLevelType w:val="hybridMultilevel"/>
    <w:tmpl w:val="BBC4BD96"/>
    <w:lvl w:ilvl="0" w:tplc="ADA8A3DC">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295FFD"/>
    <w:multiLevelType w:val="multilevel"/>
    <w:tmpl w:val="60FE6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7D0AC7"/>
    <w:multiLevelType w:val="multilevel"/>
    <w:tmpl w:val="3BB4E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117D0C23"/>
    <w:multiLevelType w:val="multilevel"/>
    <w:tmpl w:val="ACF25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38B5CBE"/>
    <w:multiLevelType w:val="multilevel"/>
    <w:tmpl w:val="6B40F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3972E43"/>
    <w:multiLevelType w:val="multilevel"/>
    <w:tmpl w:val="0D7E0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4496078"/>
    <w:multiLevelType w:val="multilevel"/>
    <w:tmpl w:val="0DCCC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1E52D1"/>
    <w:multiLevelType w:val="multilevel"/>
    <w:tmpl w:val="D234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4B6267"/>
    <w:multiLevelType w:val="hybridMultilevel"/>
    <w:tmpl w:val="85C45A24"/>
    <w:lvl w:ilvl="0" w:tplc="2C2AC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7CC2F94"/>
    <w:multiLevelType w:val="multilevel"/>
    <w:tmpl w:val="EF2CF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9171DA"/>
    <w:multiLevelType w:val="multilevel"/>
    <w:tmpl w:val="F0CE9FA8"/>
    <w:lvl w:ilvl="0">
      <w:start w:val="1"/>
      <w:numFmt w:val="bullet"/>
      <w:lvlText w:val=""/>
      <w:lvlJc w:val="left"/>
      <w:pPr>
        <w:ind w:left="720" w:hanging="360"/>
      </w:pPr>
      <w:rPr>
        <w:rFonts w:ascii="Symbol" w:hAnsi="Symbol"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1ADE5F95"/>
    <w:multiLevelType w:val="multilevel"/>
    <w:tmpl w:val="43E8A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1BC57822"/>
    <w:multiLevelType w:val="hybridMultilevel"/>
    <w:tmpl w:val="E09C4F96"/>
    <w:lvl w:ilvl="0" w:tplc="B2A62FC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1BCE5B30"/>
    <w:multiLevelType w:val="multilevel"/>
    <w:tmpl w:val="F96433E0"/>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C2A1DCE"/>
    <w:multiLevelType w:val="multilevel"/>
    <w:tmpl w:val="2362E6EC"/>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1D9B739A"/>
    <w:multiLevelType w:val="multilevel"/>
    <w:tmpl w:val="5014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EAA2662"/>
    <w:multiLevelType w:val="multilevel"/>
    <w:tmpl w:val="846EE0C0"/>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32">
    <w:nsid w:val="1F5A666B"/>
    <w:multiLevelType w:val="hybridMultilevel"/>
    <w:tmpl w:val="A5D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34125C"/>
    <w:multiLevelType w:val="multilevel"/>
    <w:tmpl w:val="13BEA4C6"/>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03B32DD"/>
    <w:multiLevelType w:val="multilevel"/>
    <w:tmpl w:val="022A6B40"/>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06A395B"/>
    <w:multiLevelType w:val="multilevel"/>
    <w:tmpl w:val="3BF8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0C8574C"/>
    <w:multiLevelType w:val="multilevel"/>
    <w:tmpl w:val="78EE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54A3938"/>
    <w:multiLevelType w:val="hybridMultilevel"/>
    <w:tmpl w:val="9E56B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193D68"/>
    <w:multiLevelType w:val="hybridMultilevel"/>
    <w:tmpl w:val="CB90123C"/>
    <w:lvl w:ilvl="0" w:tplc="07825A66">
      <w:start w:val="1"/>
      <w:numFmt w:val="decimal"/>
      <w:lvlText w:val="%1."/>
      <w:lvlJc w:val="left"/>
      <w:pPr>
        <w:tabs>
          <w:tab w:val="num" w:pos="502"/>
        </w:tabs>
        <w:ind w:left="502"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40">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1">
    <w:nsid w:val="27C85D5C"/>
    <w:multiLevelType w:val="multilevel"/>
    <w:tmpl w:val="BF107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27CE3E91"/>
    <w:multiLevelType w:val="multilevel"/>
    <w:tmpl w:val="0CF2D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29E20EFF"/>
    <w:multiLevelType w:val="hybridMultilevel"/>
    <w:tmpl w:val="F63CE12E"/>
    <w:lvl w:ilvl="0" w:tplc="0419000B">
      <w:start w:val="1"/>
      <w:numFmt w:val="bullet"/>
      <w:lvlText w:val=""/>
      <w:lvlJc w:val="left"/>
      <w:pPr>
        <w:ind w:left="720" w:hanging="360"/>
      </w:pPr>
      <w:rPr>
        <w:rFonts w:ascii="Wingdings" w:hAnsi="Wingdings" w:hint="default"/>
      </w:rPr>
    </w:lvl>
    <w:lvl w:ilvl="1" w:tplc="F0569216">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C0F09C5"/>
    <w:multiLevelType w:val="hybridMultilevel"/>
    <w:tmpl w:val="1B448270"/>
    <w:lvl w:ilvl="0" w:tplc="2C2AC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F78548B"/>
    <w:multiLevelType w:val="multilevel"/>
    <w:tmpl w:val="6504D8BE"/>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2FE63417"/>
    <w:multiLevelType w:val="hybridMultilevel"/>
    <w:tmpl w:val="7A56923A"/>
    <w:lvl w:ilvl="0" w:tplc="2CCE5380">
      <w:start w:val="1"/>
      <w:numFmt w:val="decimal"/>
      <w:lvlText w:val="%1."/>
      <w:lvlJc w:val="left"/>
      <w:pPr>
        <w:ind w:left="1069" w:hanging="360"/>
      </w:pPr>
      <w:rPr>
        <w:rFonts w:cs="Times New Roman" w:hint="default"/>
        <w:b/>
        <w:i/>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7">
    <w:nsid w:val="31222E43"/>
    <w:multiLevelType w:val="multilevel"/>
    <w:tmpl w:val="1ED63E1C"/>
    <w:lvl w:ilvl="0">
      <w:start w:val="1"/>
      <w:numFmt w:val="bullet"/>
      <w:lvlText w:val=""/>
      <w:lvlJc w:val="left"/>
      <w:pPr>
        <w:ind w:left="1080" w:hanging="360"/>
      </w:pPr>
      <w:rPr>
        <w:rFonts w:ascii="Symbol" w:hAnsi="Symbol" w:hint="default"/>
        <w:sz w:val="2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8">
    <w:nsid w:val="33A7467E"/>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4084681"/>
    <w:multiLevelType w:val="multilevel"/>
    <w:tmpl w:val="E700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6493B89"/>
    <w:multiLevelType w:val="multilevel"/>
    <w:tmpl w:val="4B94DB66"/>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6867444"/>
    <w:multiLevelType w:val="multilevel"/>
    <w:tmpl w:val="6D2A65B8"/>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6CC01A8"/>
    <w:multiLevelType w:val="multilevel"/>
    <w:tmpl w:val="6DD88996"/>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53">
    <w:nsid w:val="387233CE"/>
    <w:multiLevelType w:val="multilevel"/>
    <w:tmpl w:val="2C644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39787B05"/>
    <w:multiLevelType w:val="multilevel"/>
    <w:tmpl w:val="94946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39E26473"/>
    <w:multiLevelType w:val="hybridMultilevel"/>
    <w:tmpl w:val="BEFE8878"/>
    <w:lvl w:ilvl="0" w:tplc="B2A62FC0">
      <w:start w:val="1"/>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6">
    <w:nsid w:val="3A4A5D89"/>
    <w:multiLevelType w:val="multilevel"/>
    <w:tmpl w:val="249E2DCE"/>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57">
    <w:nsid w:val="3AB20013"/>
    <w:multiLevelType w:val="multilevel"/>
    <w:tmpl w:val="323207E6"/>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58">
    <w:nsid w:val="3B8066B9"/>
    <w:multiLevelType w:val="multilevel"/>
    <w:tmpl w:val="11B24D16"/>
    <w:lvl w:ilvl="0">
      <w:start w:val="1"/>
      <w:numFmt w:val="bullet"/>
      <w:lvlText w:val="●"/>
      <w:lvlJc w:val="left"/>
      <w:pPr>
        <w:ind w:left="1287" w:firstLine="2213"/>
      </w:pPr>
      <w:rPr>
        <w:rFonts w:ascii="Arial" w:eastAsia="Times New Roman" w:hAnsi="Arial"/>
        <w:vertAlign w:val="baseline"/>
      </w:rPr>
    </w:lvl>
    <w:lvl w:ilvl="1">
      <w:start w:val="1"/>
      <w:numFmt w:val="bullet"/>
      <w:lvlText w:val="-"/>
      <w:lvlJc w:val="left"/>
      <w:pPr>
        <w:ind w:left="2382" w:firstLine="4029"/>
      </w:pPr>
      <w:rPr>
        <w:rFonts w:ascii="Arial" w:eastAsia="Times New Roman" w:hAnsi="Arial"/>
        <w:vertAlign w:val="baseline"/>
      </w:rPr>
    </w:lvl>
    <w:lvl w:ilvl="2">
      <w:start w:val="1"/>
      <w:numFmt w:val="bullet"/>
      <w:lvlText w:val="▪"/>
      <w:lvlJc w:val="left"/>
      <w:pPr>
        <w:ind w:left="2727" w:firstLine="5094"/>
      </w:pPr>
      <w:rPr>
        <w:rFonts w:ascii="Arial" w:eastAsia="Times New Roman" w:hAnsi="Arial"/>
        <w:vertAlign w:val="baseline"/>
      </w:rPr>
    </w:lvl>
    <w:lvl w:ilvl="3">
      <w:start w:val="1"/>
      <w:numFmt w:val="bullet"/>
      <w:lvlText w:val="●"/>
      <w:lvlJc w:val="left"/>
      <w:pPr>
        <w:ind w:left="3447" w:firstLine="6534"/>
      </w:pPr>
      <w:rPr>
        <w:rFonts w:ascii="Arial" w:eastAsia="Times New Roman" w:hAnsi="Arial"/>
        <w:vertAlign w:val="baseline"/>
      </w:rPr>
    </w:lvl>
    <w:lvl w:ilvl="4">
      <w:start w:val="1"/>
      <w:numFmt w:val="bullet"/>
      <w:lvlText w:val="o"/>
      <w:lvlJc w:val="left"/>
      <w:pPr>
        <w:ind w:left="4167" w:firstLine="7974"/>
      </w:pPr>
      <w:rPr>
        <w:rFonts w:ascii="Arial" w:eastAsia="Times New Roman" w:hAnsi="Arial"/>
        <w:vertAlign w:val="baseline"/>
      </w:rPr>
    </w:lvl>
    <w:lvl w:ilvl="5">
      <w:start w:val="1"/>
      <w:numFmt w:val="bullet"/>
      <w:lvlText w:val="▪"/>
      <w:lvlJc w:val="left"/>
      <w:pPr>
        <w:ind w:left="4887" w:firstLine="9414"/>
      </w:pPr>
      <w:rPr>
        <w:rFonts w:ascii="Arial" w:eastAsia="Times New Roman" w:hAnsi="Arial"/>
        <w:vertAlign w:val="baseline"/>
      </w:rPr>
    </w:lvl>
    <w:lvl w:ilvl="6">
      <w:start w:val="1"/>
      <w:numFmt w:val="bullet"/>
      <w:lvlText w:val="●"/>
      <w:lvlJc w:val="left"/>
      <w:pPr>
        <w:ind w:left="5607" w:firstLine="10854"/>
      </w:pPr>
      <w:rPr>
        <w:rFonts w:ascii="Arial" w:eastAsia="Times New Roman" w:hAnsi="Arial"/>
        <w:vertAlign w:val="baseline"/>
      </w:rPr>
    </w:lvl>
    <w:lvl w:ilvl="7">
      <w:start w:val="1"/>
      <w:numFmt w:val="bullet"/>
      <w:lvlText w:val="o"/>
      <w:lvlJc w:val="left"/>
      <w:pPr>
        <w:ind w:left="6327" w:firstLine="12294"/>
      </w:pPr>
      <w:rPr>
        <w:rFonts w:ascii="Arial" w:eastAsia="Times New Roman" w:hAnsi="Arial"/>
        <w:vertAlign w:val="baseline"/>
      </w:rPr>
    </w:lvl>
    <w:lvl w:ilvl="8">
      <w:start w:val="1"/>
      <w:numFmt w:val="bullet"/>
      <w:lvlText w:val="▪"/>
      <w:lvlJc w:val="left"/>
      <w:pPr>
        <w:ind w:left="7047" w:firstLine="13734"/>
      </w:pPr>
      <w:rPr>
        <w:rFonts w:ascii="Arial" w:eastAsia="Times New Roman" w:hAnsi="Arial"/>
        <w:vertAlign w:val="baseline"/>
      </w:rPr>
    </w:lvl>
  </w:abstractNum>
  <w:abstractNum w:abstractNumId="59">
    <w:nsid w:val="3C7C17A3"/>
    <w:multiLevelType w:val="multilevel"/>
    <w:tmpl w:val="1846A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3CC5016C"/>
    <w:multiLevelType w:val="multilevel"/>
    <w:tmpl w:val="70EEB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3DD5563B"/>
    <w:multiLevelType w:val="multilevel"/>
    <w:tmpl w:val="A3F68766"/>
    <w:lvl w:ilvl="0">
      <w:start w:val="1"/>
      <w:numFmt w:val="bullet"/>
      <w:lvlText w:val=""/>
      <w:lvlJc w:val="left"/>
      <w:pPr>
        <w:ind w:left="720" w:hanging="360"/>
      </w:pPr>
      <w:rPr>
        <w:rFonts w:ascii="Symbol" w:hAnsi="Symbol" w:hint="default"/>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3">
    <w:nsid w:val="3F16655C"/>
    <w:multiLevelType w:val="hybridMultilevel"/>
    <w:tmpl w:val="DDDE15D2"/>
    <w:lvl w:ilvl="0" w:tplc="E9E0FA3E">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4">
    <w:nsid w:val="400963CE"/>
    <w:multiLevelType w:val="multilevel"/>
    <w:tmpl w:val="624ED874"/>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65">
    <w:nsid w:val="405427EB"/>
    <w:multiLevelType w:val="multilevel"/>
    <w:tmpl w:val="3DB48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44496EA4"/>
    <w:multiLevelType w:val="hybridMultilevel"/>
    <w:tmpl w:val="DD882DF2"/>
    <w:lvl w:ilvl="0" w:tplc="B2A62FC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6475290"/>
    <w:multiLevelType w:val="multilevel"/>
    <w:tmpl w:val="4D9854E8"/>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68">
    <w:nsid w:val="47240590"/>
    <w:multiLevelType w:val="multilevel"/>
    <w:tmpl w:val="3FC27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476D7184"/>
    <w:multiLevelType w:val="multilevel"/>
    <w:tmpl w:val="31841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47DE435E"/>
    <w:multiLevelType w:val="multilevel"/>
    <w:tmpl w:val="68085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4862237A"/>
    <w:multiLevelType w:val="multilevel"/>
    <w:tmpl w:val="02A6D8E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48925A67"/>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48CD1A1E"/>
    <w:multiLevelType w:val="multilevel"/>
    <w:tmpl w:val="6D06D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48F47767"/>
    <w:multiLevelType w:val="multilevel"/>
    <w:tmpl w:val="F664F1F6"/>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nsid w:val="4D587AE8"/>
    <w:multiLevelType w:val="multilevel"/>
    <w:tmpl w:val="EC90108A"/>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76">
    <w:nsid w:val="4FD2677E"/>
    <w:multiLevelType w:val="multilevel"/>
    <w:tmpl w:val="341675E8"/>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77">
    <w:nsid w:val="516261EB"/>
    <w:multiLevelType w:val="multilevel"/>
    <w:tmpl w:val="73D64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53EB2F48"/>
    <w:multiLevelType w:val="multilevel"/>
    <w:tmpl w:val="FE1E7D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50D2CC1"/>
    <w:multiLevelType w:val="multilevel"/>
    <w:tmpl w:val="6AC68948"/>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80">
    <w:nsid w:val="558F105D"/>
    <w:multiLevelType w:val="multilevel"/>
    <w:tmpl w:val="E08CF2A2"/>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81">
    <w:nsid w:val="56D62768"/>
    <w:multiLevelType w:val="multilevel"/>
    <w:tmpl w:val="072EE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579549CE"/>
    <w:multiLevelType w:val="multilevel"/>
    <w:tmpl w:val="37262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58F5048D"/>
    <w:multiLevelType w:val="multilevel"/>
    <w:tmpl w:val="AC9695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4">
    <w:nsid w:val="5AB932FF"/>
    <w:multiLevelType w:val="multilevel"/>
    <w:tmpl w:val="4CBAE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5BE47BA8"/>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5F5168F3"/>
    <w:multiLevelType w:val="multilevel"/>
    <w:tmpl w:val="E21CD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601F5069"/>
    <w:multiLevelType w:val="multilevel"/>
    <w:tmpl w:val="33969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61E551D7"/>
    <w:multiLevelType w:val="hybridMultilevel"/>
    <w:tmpl w:val="016860B8"/>
    <w:lvl w:ilvl="0" w:tplc="2C2ACD2E">
      <w:start w:val="1"/>
      <w:numFmt w:val="bullet"/>
      <w:lvlText w:val=""/>
      <w:lvlJc w:val="left"/>
      <w:pPr>
        <w:ind w:left="-352" w:hanging="360"/>
      </w:pPr>
      <w:rPr>
        <w:rFonts w:ascii="Symbol" w:hAnsi="Symbol" w:hint="default"/>
      </w:rPr>
    </w:lvl>
    <w:lvl w:ilvl="1" w:tplc="04190003" w:tentative="1">
      <w:start w:val="1"/>
      <w:numFmt w:val="bullet"/>
      <w:lvlText w:val="o"/>
      <w:lvlJc w:val="left"/>
      <w:pPr>
        <w:ind w:left="368" w:hanging="360"/>
      </w:pPr>
      <w:rPr>
        <w:rFonts w:ascii="Courier New" w:hAnsi="Courier New" w:hint="default"/>
      </w:rPr>
    </w:lvl>
    <w:lvl w:ilvl="2" w:tplc="04190005" w:tentative="1">
      <w:start w:val="1"/>
      <w:numFmt w:val="bullet"/>
      <w:lvlText w:val=""/>
      <w:lvlJc w:val="left"/>
      <w:pPr>
        <w:ind w:left="1088" w:hanging="360"/>
      </w:pPr>
      <w:rPr>
        <w:rFonts w:ascii="Wingdings" w:hAnsi="Wingdings" w:hint="default"/>
      </w:rPr>
    </w:lvl>
    <w:lvl w:ilvl="3" w:tplc="04190001" w:tentative="1">
      <w:start w:val="1"/>
      <w:numFmt w:val="bullet"/>
      <w:lvlText w:val=""/>
      <w:lvlJc w:val="left"/>
      <w:pPr>
        <w:ind w:left="1808" w:hanging="360"/>
      </w:pPr>
      <w:rPr>
        <w:rFonts w:ascii="Symbol" w:hAnsi="Symbol" w:hint="default"/>
      </w:rPr>
    </w:lvl>
    <w:lvl w:ilvl="4" w:tplc="04190003" w:tentative="1">
      <w:start w:val="1"/>
      <w:numFmt w:val="bullet"/>
      <w:lvlText w:val="o"/>
      <w:lvlJc w:val="left"/>
      <w:pPr>
        <w:ind w:left="2528" w:hanging="360"/>
      </w:pPr>
      <w:rPr>
        <w:rFonts w:ascii="Courier New" w:hAnsi="Courier New" w:hint="default"/>
      </w:rPr>
    </w:lvl>
    <w:lvl w:ilvl="5" w:tplc="04190005" w:tentative="1">
      <w:start w:val="1"/>
      <w:numFmt w:val="bullet"/>
      <w:lvlText w:val=""/>
      <w:lvlJc w:val="left"/>
      <w:pPr>
        <w:ind w:left="3248" w:hanging="360"/>
      </w:pPr>
      <w:rPr>
        <w:rFonts w:ascii="Wingdings" w:hAnsi="Wingdings" w:hint="default"/>
      </w:rPr>
    </w:lvl>
    <w:lvl w:ilvl="6" w:tplc="04190001" w:tentative="1">
      <w:start w:val="1"/>
      <w:numFmt w:val="bullet"/>
      <w:lvlText w:val=""/>
      <w:lvlJc w:val="left"/>
      <w:pPr>
        <w:ind w:left="3968" w:hanging="360"/>
      </w:pPr>
      <w:rPr>
        <w:rFonts w:ascii="Symbol" w:hAnsi="Symbol" w:hint="default"/>
      </w:rPr>
    </w:lvl>
    <w:lvl w:ilvl="7" w:tplc="04190003" w:tentative="1">
      <w:start w:val="1"/>
      <w:numFmt w:val="bullet"/>
      <w:lvlText w:val="o"/>
      <w:lvlJc w:val="left"/>
      <w:pPr>
        <w:ind w:left="4688" w:hanging="360"/>
      </w:pPr>
      <w:rPr>
        <w:rFonts w:ascii="Courier New" w:hAnsi="Courier New" w:hint="default"/>
      </w:rPr>
    </w:lvl>
    <w:lvl w:ilvl="8" w:tplc="04190005" w:tentative="1">
      <w:start w:val="1"/>
      <w:numFmt w:val="bullet"/>
      <w:lvlText w:val=""/>
      <w:lvlJc w:val="left"/>
      <w:pPr>
        <w:ind w:left="5408" w:hanging="360"/>
      </w:pPr>
      <w:rPr>
        <w:rFonts w:ascii="Wingdings" w:hAnsi="Wingdings" w:hint="default"/>
      </w:rPr>
    </w:lvl>
  </w:abstractNum>
  <w:abstractNum w:abstractNumId="89">
    <w:nsid w:val="62D97B57"/>
    <w:multiLevelType w:val="multilevel"/>
    <w:tmpl w:val="2D5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3EE6EBE"/>
    <w:multiLevelType w:val="multilevel"/>
    <w:tmpl w:val="634024FC"/>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91">
    <w:nsid w:val="642F2B9A"/>
    <w:multiLevelType w:val="multilevel"/>
    <w:tmpl w:val="B770E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64B82615"/>
    <w:multiLevelType w:val="multilevel"/>
    <w:tmpl w:val="60C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5A65869"/>
    <w:multiLevelType w:val="multilevel"/>
    <w:tmpl w:val="019AC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6F648FD"/>
    <w:multiLevelType w:val="multilevel"/>
    <w:tmpl w:val="9970C568"/>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95">
    <w:nsid w:val="69CD282C"/>
    <w:multiLevelType w:val="multilevel"/>
    <w:tmpl w:val="B3A69CE2"/>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96">
    <w:nsid w:val="69F814BE"/>
    <w:multiLevelType w:val="multilevel"/>
    <w:tmpl w:val="D592E4D8"/>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97">
    <w:nsid w:val="6A434F0A"/>
    <w:multiLevelType w:val="hybridMultilevel"/>
    <w:tmpl w:val="9F7E23CE"/>
    <w:lvl w:ilvl="0" w:tplc="04220009">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8">
    <w:nsid w:val="6A477053"/>
    <w:multiLevelType w:val="multilevel"/>
    <w:tmpl w:val="C5B4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B380368"/>
    <w:multiLevelType w:val="multilevel"/>
    <w:tmpl w:val="A41AF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D7F7A3E"/>
    <w:multiLevelType w:val="multilevel"/>
    <w:tmpl w:val="D4869F00"/>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01">
    <w:nsid w:val="6EAF014D"/>
    <w:multiLevelType w:val="multilevel"/>
    <w:tmpl w:val="3E78CE20"/>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6EED4C2F"/>
    <w:multiLevelType w:val="multilevel"/>
    <w:tmpl w:val="BF9A1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711D3803"/>
    <w:multiLevelType w:val="hybridMultilevel"/>
    <w:tmpl w:val="A0822766"/>
    <w:lvl w:ilvl="0" w:tplc="0419000D">
      <w:start w:val="1"/>
      <w:numFmt w:val="bullet"/>
      <w:lvlText w:val=""/>
      <w:lvlJc w:val="left"/>
      <w:pPr>
        <w:ind w:left="1635" w:hanging="360"/>
      </w:pPr>
      <w:rPr>
        <w:rFonts w:ascii="Wingdings" w:hAnsi="Wingdings" w:hint="default"/>
      </w:rPr>
    </w:lvl>
    <w:lvl w:ilvl="1" w:tplc="04190003">
      <w:start w:val="1"/>
      <w:numFmt w:val="bullet"/>
      <w:lvlText w:val="o"/>
      <w:lvlJc w:val="left"/>
      <w:pPr>
        <w:ind w:left="2355" w:hanging="360"/>
      </w:pPr>
      <w:rPr>
        <w:rFonts w:ascii="Courier New" w:hAnsi="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hint="default"/>
      </w:rPr>
    </w:lvl>
    <w:lvl w:ilvl="8" w:tplc="04190005">
      <w:start w:val="1"/>
      <w:numFmt w:val="bullet"/>
      <w:lvlText w:val=""/>
      <w:lvlJc w:val="left"/>
      <w:pPr>
        <w:ind w:left="7395" w:hanging="360"/>
      </w:pPr>
      <w:rPr>
        <w:rFonts w:ascii="Wingdings" w:hAnsi="Wingdings" w:hint="default"/>
      </w:rPr>
    </w:lvl>
  </w:abstractNum>
  <w:abstractNum w:abstractNumId="104">
    <w:nsid w:val="71E811B2"/>
    <w:multiLevelType w:val="multilevel"/>
    <w:tmpl w:val="26FC1122"/>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05">
    <w:nsid w:val="732515A6"/>
    <w:multiLevelType w:val="multilevel"/>
    <w:tmpl w:val="4B1A7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74052678"/>
    <w:multiLevelType w:val="multilevel"/>
    <w:tmpl w:val="EB8292F4"/>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07">
    <w:nsid w:val="74454EB2"/>
    <w:multiLevelType w:val="multilevel"/>
    <w:tmpl w:val="74CE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75307CEB"/>
    <w:multiLevelType w:val="hybridMultilevel"/>
    <w:tmpl w:val="C20E16CA"/>
    <w:lvl w:ilvl="0" w:tplc="A4C238FE">
      <w:start w:val="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9">
    <w:nsid w:val="75976C53"/>
    <w:multiLevelType w:val="multilevel"/>
    <w:tmpl w:val="F27C3BC2"/>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764A442F"/>
    <w:multiLevelType w:val="multilevel"/>
    <w:tmpl w:val="1BFCE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73868E6"/>
    <w:multiLevelType w:val="multilevel"/>
    <w:tmpl w:val="FD80C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nsid w:val="78425AA6"/>
    <w:multiLevelType w:val="multilevel"/>
    <w:tmpl w:val="B254E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nsid w:val="78B16BE6"/>
    <w:multiLevelType w:val="multilevel"/>
    <w:tmpl w:val="4170D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5">
    <w:nsid w:val="7A3B00BF"/>
    <w:multiLevelType w:val="multilevel"/>
    <w:tmpl w:val="C122BF50"/>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16">
    <w:nsid w:val="7AF42C43"/>
    <w:multiLevelType w:val="multilevel"/>
    <w:tmpl w:val="91783714"/>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17">
    <w:nsid w:val="7C7B47FA"/>
    <w:multiLevelType w:val="multilevel"/>
    <w:tmpl w:val="F17253E4"/>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18">
    <w:nsid w:val="7CF93CF5"/>
    <w:multiLevelType w:val="multilevel"/>
    <w:tmpl w:val="69DA355A"/>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9">
    <w:nsid w:val="7DCD7F2C"/>
    <w:multiLevelType w:val="multilevel"/>
    <w:tmpl w:val="210E898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66"/>
  </w:num>
  <w:num w:numId="3">
    <w:abstractNumId w:val="114"/>
  </w:num>
  <w:num w:numId="4">
    <w:abstractNumId w:val="40"/>
  </w:num>
  <w:num w:numId="5">
    <w:abstractNumId w:val="113"/>
  </w:num>
  <w:num w:numId="6">
    <w:abstractNumId w:val="105"/>
  </w:num>
  <w:num w:numId="7">
    <w:abstractNumId w:val="14"/>
  </w:num>
  <w:num w:numId="8">
    <w:abstractNumId w:val="73"/>
  </w:num>
  <w:num w:numId="9">
    <w:abstractNumId w:val="107"/>
  </w:num>
  <w:num w:numId="10">
    <w:abstractNumId w:val="23"/>
  </w:num>
  <w:num w:numId="11">
    <w:abstractNumId w:val="91"/>
  </w:num>
  <w:num w:numId="12">
    <w:abstractNumId w:val="19"/>
  </w:num>
  <w:num w:numId="13">
    <w:abstractNumId w:val="65"/>
  </w:num>
  <w:num w:numId="14">
    <w:abstractNumId w:val="102"/>
  </w:num>
  <w:num w:numId="15">
    <w:abstractNumId w:val="68"/>
  </w:num>
  <w:num w:numId="16">
    <w:abstractNumId w:val="60"/>
  </w:num>
  <w:num w:numId="17">
    <w:abstractNumId w:val="81"/>
  </w:num>
  <w:num w:numId="18">
    <w:abstractNumId w:val="111"/>
  </w:num>
  <w:num w:numId="19">
    <w:abstractNumId w:val="42"/>
  </w:num>
  <w:num w:numId="20">
    <w:abstractNumId w:val="16"/>
  </w:num>
  <w:num w:numId="21">
    <w:abstractNumId w:val="87"/>
  </w:num>
  <w:num w:numId="22">
    <w:abstractNumId w:val="53"/>
  </w:num>
  <w:num w:numId="23">
    <w:abstractNumId w:val="54"/>
  </w:num>
  <w:num w:numId="24">
    <w:abstractNumId w:val="59"/>
  </w:num>
  <w:num w:numId="25">
    <w:abstractNumId w:val="69"/>
  </w:num>
  <w:num w:numId="26">
    <w:abstractNumId w:val="86"/>
  </w:num>
  <w:num w:numId="27">
    <w:abstractNumId w:val="41"/>
  </w:num>
  <w:num w:numId="28">
    <w:abstractNumId w:val="82"/>
  </w:num>
  <w:num w:numId="29">
    <w:abstractNumId w:val="36"/>
  </w:num>
  <w:num w:numId="30">
    <w:abstractNumId w:val="70"/>
  </w:num>
  <w:num w:numId="31">
    <w:abstractNumId w:val="18"/>
  </w:num>
  <w:num w:numId="32">
    <w:abstractNumId w:val="112"/>
  </w:num>
  <w:num w:numId="33">
    <w:abstractNumId w:val="77"/>
  </w:num>
  <w:num w:numId="34">
    <w:abstractNumId w:val="84"/>
  </w:num>
  <w:num w:numId="3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50"/>
  </w:num>
  <w:num w:numId="39">
    <w:abstractNumId w:val="45"/>
  </w:num>
  <w:num w:numId="40">
    <w:abstractNumId w:val="51"/>
  </w:num>
  <w:num w:numId="41">
    <w:abstractNumId w:val="101"/>
  </w:num>
  <w:num w:numId="42">
    <w:abstractNumId w:val="34"/>
  </w:num>
  <w:num w:numId="43">
    <w:abstractNumId w:val="11"/>
  </w:num>
  <w:num w:numId="44">
    <w:abstractNumId w:val="33"/>
  </w:num>
  <w:num w:numId="45">
    <w:abstractNumId w:val="109"/>
  </w:num>
  <w:num w:numId="46">
    <w:abstractNumId w:val="88"/>
  </w:num>
  <w:num w:numId="47">
    <w:abstractNumId w:val="71"/>
  </w:num>
  <w:num w:numId="48">
    <w:abstractNumId w:val="110"/>
  </w:num>
  <w:num w:numId="49">
    <w:abstractNumId w:val="9"/>
  </w:num>
  <w:num w:numId="50">
    <w:abstractNumId w:val="13"/>
  </w:num>
  <w:num w:numId="51">
    <w:abstractNumId w:val="99"/>
  </w:num>
  <w:num w:numId="52">
    <w:abstractNumId w:val="47"/>
  </w:num>
  <w:num w:numId="53">
    <w:abstractNumId w:val="29"/>
  </w:num>
  <w:num w:numId="54">
    <w:abstractNumId w:val="61"/>
  </w:num>
  <w:num w:numId="55">
    <w:abstractNumId w:val="118"/>
  </w:num>
  <w:num w:numId="56">
    <w:abstractNumId w:val="25"/>
  </w:num>
  <w:num w:numId="57">
    <w:abstractNumId w:val="74"/>
  </w:num>
  <w:num w:numId="58">
    <w:abstractNumId w:val="7"/>
  </w:num>
  <w:num w:numId="59">
    <w:abstractNumId w:val="1"/>
  </w:num>
  <w:num w:numId="60">
    <w:abstractNumId w:val="76"/>
  </w:num>
  <w:num w:numId="61">
    <w:abstractNumId w:val="104"/>
  </w:num>
  <w:num w:numId="62">
    <w:abstractNumId w:val="100"/>
  </w:num>
  <w:num w:numId="63">
    <w:abstractNumId w:val="31"/>
  </w:num>
  <w:num w:numId="64">
    <w:abstractNumId w:val="106"/>
  </w:num>
  <w:num w:numId="65">
    <w:abstractNumId w:val="90"/>
  </w:num>
  <w:num w:numId="66">
    <w:abstractNumId w:val="64"/>
  </w:num>
  <w:num w:numId="67">
    <w:abstractNumId w:val="75"/>
  </w:num>
  <w:num w:numId="68">
    <w:abstractNumId w:val="115"/>
  </w:num>
  <w:num w:numId="69">
    <w:abstractNumId w:val="79"/>
  </w:num>
  <w:num w:numId="70">
    <w:abstractNumId w:val="4"/>
  </w:num>
  <w:num w:numId="71">
    <w:abstractNumId w:val="80"/>
  </w:num>
  <w:num w:numId="72">
    <w:abstractNumId w:val="116"/>
  </w:num>
  <w:num w:numId="73">
    <w:abstractNumId w:val="67"/>
  </w:num>
  <w:num w:numId="74">
    <w:abstractNumId w:val="56"/>
  </w:num>
  <w:num w:numId="75">
    <w:abstractNumId w:val="94"/>
  </w:num>
  <w:num w:numId="76">
    <w:abstractNumId w:val="117"/>
  </w:num>
  <w:num w:numId="77">
    <w:abstractNumId w:val="96"/>
  </w:num>
  <w:num w:numId="78">
    <w:abstractNumId w:val="57"/>
  </w:num>
  <w:num w:numId="79">
    <w:abstractNumId w:val="95"/>
  </w:num>
  <w:num w:numId="80">
    <w:abstractNumId w:val="52"/>
  </w:num>
  <w:num w:numId="81">
    <w:abstractNumId w:val="58"/>
  </w:num>
  <w:num w:numId="82">
    <w:abstractNumId w:val="5"/>
  </w:num>
  <w:num w:numId="83">
    <w:abstractNumId w:val="38"/>
  </w:num>
  <w:num w:numId="84">
    <w:abstractNumId w:val="6"/>
  </w:num>
  <w:num w:numId="85">
    <w:abstractNumId w:val="27"/>
  </w:num>
  <w:num w:numId="86">
    <w:abstractNumId w:val="17"/>
  </w:num>
  <w:num w:numId="87">
    <w:abstractNumId w:val="63"/>
  </w:num>
  <w:num w:numId="88">
    <w:abstractNumId w:val="55"/>
  </w:num>
  <w:num w:numId="89">
    <w:abstractNumId w:val="8"/>
  </w:num>
  <w:num w:numId="90">
    <w:abstractNumId w:val="39"/>
  </w:num>
  <w:num w:numId="91">
    <w:abstractNumId w:val="62"/>
  </w:num>
  <w:num w:numId="92">
    <w:abstractNumId w:val="15"/>
  </w:num>
  <w:num w:numId="93">
    <w:abstractNumId w:val="22"/>
  </w:num>
  <w:num w:numId="94">
    <w:abstractNumId w:val="44"/>
  </w:num>
  <w:num w:numId="95">
    <w:abstractNumId w:val="108"/>
  </w:num>
  <w:num w:numId="96">
    <w:abstractNumId w:val="98"/>
  </w:num>
  <w:num w:numId="97">
    <w:abstractNumId w:val="46"/>
  </w:num>
  <w:num w:numId="98">
    <w:abstractNumId w:val="93"/>
  </w:num>
  <w:num w:numId="99">
    <w:abstractNumId w:val="78"/>
  </w:num>
  <w:num w:numId="100">
    <w:abstractNumId w:val="43"/>
  </w:num>
  <w:num w:numId="101">
    <w:abstractNumId w:val="103"/>
  </w:num>
  <w:num w:numId="102">
    <w:abstractNumId w:val="21"/>
  </w:num>
  <w:num w:numId="103">
    <w:abstractNumId w:val="49"/>
  </w:num>
  <w:num w:numId="104">
    <w:abstractNumId w:val="30"/>
  </w:num>
  <w:num w:numId="105">
    <w:abstractNumId w:val="20"/>
  </w:num>
  <w:num w:numId="106">
    <w:abstractNumId w:val="35"/>
  </w:num>
  <w:num w:numId="107">
    <w:abstractNumId w:val="119"/>
    <w:lvlOverride w:ilvl="0">
      <w:lvl w:ilvl="0">
        <w:numFmt w:val="decimal"/>
        <w:lvlText w:val="%1."/>
        <w:lvlJc w:val="left"/>
        <w:rPr>
          <w:rFonts w:cs="Times New Roman"/>
        </w:rPr>
      </w:lvl>
    </w:lvlOverride>
  </w:num>
  <w:num w:numId="108">
    <w:abstractNumId w:val="97"/>
  </w:num>
  <w:num w:numId="109">
    <w:abstractNumId w:val="92"/>
  </w:num>
  <w:num w:numId="110">
    <w:abstractNumId w:val="24"/>
  </w:num>
  <w:num w:numId="111">
    <w:abstractNumId w:val="89"/>
  </w:num>
  <w:num w:numId="112">
    <w:abstractNumId w:val="37"/>
  </w:num>
  <w:num w:numId="113">
    <w:abstractNumId w:val="32"/>
  </w:num>
  <w:num w:numId="114">
    <w:abstractNumId w:val="10"/>
  </w:num>
  <w:num w:numId="115">
    <w:abstractNumId w:val="72"/>
  </w:num>
  <w:num w:numId="116">
    <w:abstractNumId w:val="85"/>
  </w:num>
  <w:num w:numId="117">
    <w:abstractNumId w:val="4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01"/>
    <w:rsid w:val="00003A3B"/>
    <w:rsid w:val="00004C26"/>
    <w:rsid w:val="00006F26"/>
    <w:rsid w:val="00007909"/>
    <w:rsid w:val="00007C32"/>
    <w:rsid w:val="000171FA"/>
    <w:rsid w:val="00017B79"/>
    <w:rsid w:val="000202C4"/>
    <w:rsid w:val="00030E4C"/>
    <w:rsid w:val="00030E62"/>
    <w:rsid w:val="0004100E"/>
    <w:rsid w:val="0004384F"/>
    <w:rsid w:val="00044F9B"/>
    <w:rsid w:val="00047393"/>
    <w:rsid w:val="00053759"/>
    <w:rsid w:val="000537FF"/>
    <w:rsid w:val="00063C80"/>
    <w:rsid w:val="00065686"/>
    <w:rsid w:val="00067803"/>
    <w:rsid w:val="00071528"/>
    <w:rsid w:val="00072A63"/>
    <w:rsid w:val="00072FBA"/>
    <w:rsid w:val="00077650"/>
    <w:rsid w:val="00077F64"/>
    <w:rsid w:val="00082DF8"/>
    <w:rsid w:val="00091039"/>
    <w:rsid w:val="00091760"/>
    <w:rsid w:val="00095364"/>
    <w:rsid w:val="0009634A"/>
    <w:rsid w:val="00096B17"/>
    <w:rsid w:val="000A1A11"/>
    <w:rsid w:val="000A50B5"/>
    <w:rsid w:val="000B0A1D"/>
    <w:rsid w:val="000B3327"/>
    <w:rsid w:val="000B4944"/>
    <w:rsid w:val="000C1098"/>
    <w:rsid w:val="000C5B2E"/>
    <w:rsid w:val="000C67E1"/>
    <w:rsid w:val="000D0B35"/>
    <w:rsid w:val="000D1DCF"/>
    <w:rsid w:val="000D4A76"/>
    <w:rsid w:val="000D4DC7"/>
    <w:rsid w:val="000E3FB4"/>
    <w:rsid w:val="000F3737"/>
    <w:rsid w:val="000F4639"/>
    <w:rsid w:val="001037D8"/>
    <w:rsid w:val="00107539"/>
    <w:rsid w:val="001177AF"/>
    <w:rsid w:val="00120D92"/>
    <w:rsid w:val="00120F29"/>
    <w:rsid w:val="00121042"/>
    <w:rsid w:val="00121F67"/>
    <w:rsid w:val="00122156"/>
    <w:rsid w:val="00123368"/>
    <w:rsid w:val="0012726C"/>
    <w:rsid w:val="00130213"/>
    <w:rsid w:val="00132377"/>
    <w:rsid w:val="00132D08"/>
    <w:rsid w:val="00133AE9"/>
    <w:rsid w:val="00134394"/>
    <w:rsid w:val="001348FE"/>
    <w:rsid w:val="0015555A"/>
    <w:rsid w:val="00156BC9"/>
    <w:rsid w:val="001654A7"/>
    <w:rsid w:val="00166DC3"/>
    <w:rsid w:val="00180988"/>
    <w:rsid w:val="00187A46"/>
    <w:rsid w:val="001A3DF3"/>
    <w:rsid w:val="001A519D"/>
    <w:rsid w:val="001A7E4A"/>
    <w:rsid w:val="001B31ED"/>
    <w:rsid w:val="001B388B"/>
    <w:rsid w:val="001B4DE7"/>
    <w:rsid w:val="001B51D3"/>
    <w:rsid w:val="001C2BA9"/>
    <w:rsid w:val="001D1F68"/>
    <w:rsid w:val="001D2D2C"/>
    <w:rsid w:val="001D2DED"/>
    <w:rsid w:val="001D6D4D"/>
    <w:rsid w:val="001E5042"/>
    <w:rsid w:val="001F1B57"/>
    <w:rsid w:val="001F357B"/>
    <w:rsid w:val="00200EEE"/>
    <w:rsid w:val="0020406A"/>
    <w:rsid w:val="002063B0"/>
    <w:rsid w:val="00206BEE"/>
    <w:rsid w:val="00223970"/>
    <w:rsid w:val="00230320"/>
    <w:rsid w:val="00236FFD"/>
    <w:rsid w:val="00245B5C"/>
    <w:rsid w:val="0024624F"/>
    <w:rsid w:val="002477F0"/>
    <w:rsid w:val="00251D8D"/>
    <w:rsid w:val="002536D6"/>
    <w:rsid w:val="00260103"/>
    <w:rsid w:val="0026186B"/>
    <w:rsid w:val="00266FCD"/>
    <w:rsid w:val="00273F2E"/>
    <w:rsid w:val="002813FC"/>
    <w:rsid w:val="00284C9D"/>
    <w:rsid w:val="00291D80"/>
    <w:rsid w:val="00291E98"/>
    <w:rsid w:val="0029775B"/>
    <w:rsid w:val="00297D74"/>
    <w:rsid w:val="002A327A"/>
    <w:rsid w:val="002A7C69"/>
    <w:rsid w:val="002B7920"/>
    <w:rsid w:val="002C2A26"/>
    <w:rsid w:val="002C4AD6"/>
    <w:rsid w:val="002C5D30"/>
    <w:rsid w:val="002C5EE8"/>
    <w:rsid w:val="002C61ED"/>
    <w:rsid w:val="002D0C52"/>
    <w:rsid w:val="002D4B9E"/>
    <w:rsid w:val="002D77FD"/>
    <w:rsid w:val="002E10C5"/>
    <w:rsid w:val="002E4D3F"/>
    <w:rsid w:val="002F22F8"/>
    <w:rsid w:val="002F34F0"/>
    <w:rsid w:val="002F53BD"/>
    <w:rsid w:val="00301A38"/>
    <w:rsid w:val="0030450D"/>
    <w:rsid w:val="00304C00"/>
    <w:rsid w:val="003060B9"/>
    <w:rsid w:val="0031098D"/>
    <w:rsid w:val="00311184"/>
    <w:rsid w:val="00316726"/>
    <w:rsid w:val="003239D9"/>
    <w:rsid w:val="00327B37"/>
    <w:rsid w:val="003304BE"/>
    <w:rsid w:val="00332438"/>
    <w:rsid w:val="00334C55"/>
    <w:rsid w:val="00356A31"/>
    <w:rsid w:val="00356A68"/>
    <w:rsid w:val="0036023B"/>
    <w:rsid w:val="0036037C"/>
    <w:rsid w:val="00362BEA"/>
    <w:rsid w:val="00367B92"/>
    <w:rsid w:val="0037005C"/>
    <w:rsid w:val="0037010B"/>
    <w:rsid w:val="0038059E"/>
    <w:rsid w:val="003814A1"/>
    <w:rsid w:val="00381A8A"/>
    <w:rsid w:val="00384FD1"/>
    <w:rsid w:val="0038798C"/>
    <w:rsid w:val="00393636"/>
    <w:rsid w:val="00393A54"/>
    <w:rsid w:val="003A008E"/>
    <w:rsid w:val="003A01E0"/>
    <w:rsid w:val="003A4EF0"/>
    <w:rsid w:val="003A5E27"/>
    <w:rsid w:val="003A64CD"/>
    <w:rsid w:val="003B150C"/>
    <w:rsid w:val="003B215A"/>
    <w:rsid w:val="003B40FC"/>
    <w:rsid w:val="003D1004"/>
    <w:rsid w:val="003D1E61"/>
    <w:rsid w:val="003D34DD"/>
    <w:rsid w:val="003E0344"/>
    <w:rsid w:val="003E2127"/>
    <w:rsid w:val="003E41A8"/>
    <w:rsid w:val="003E4E9C"/>
    <w:rsid w:val="003F0D0E"/>
    <w:rsid w:val="003F0FFB"/>
    <w:rsid w:val="003F40B0"/>
    <w:rsid w:val="003F584D"/>
    <w:rsid w:val="00402269"/>
    <w:rsid w:val="00407679"/>
    <w:rsid w:val="00411C04"/>
    <w:rsid w:val="004174C1"/>
    <w:rsid w:val="00433452"/>
    <w:rsid w:val="00433B8F"/>
    <w:rsid w:val="00433ED3"/>
    <w:rsid w:val="0043727E"/>
    <w:rsid w:val="00440796"/>
    <w:rsid w:val="00442154"/>
    <w:rsid w:val="004475EF"/>
    <w:rsid w:val="00447721"/>
    <w:rsid w:val="00464F23"/>
    <w:rsid w:val="00465637"/>
    <w:rsid w:val="00465980"/>
    <w:rsid w:val="00467BB6"/>
    <w:rsid w:val="0047144A"/>
    <w:rsid w:val="00473BCB"/>
    <w:rsid w:val="00480F3F"/>
    <w:rsid w:val="004810DA"/>
    <w:rsid w:val="00485009"/>
    <w:rsid w:val="00493EFC"/>
    <w:rsid w:val="00493F70"/>
    <w:rsid w:val="00496788"/>
    <w:rsid w:val="004A187D"/>
    <w:rsid w:val="004A22E4"/>
    <w:rsid w:val="004A6731"/>
    <w:rsid w:val="004A7046"/>
    <w:rsid w:val="004B3A7B"/>
    <w:rsid w:val="004D0BCF"/>
    <w:rsid w:val="004D2468"/>
    <w:rsid w:val="004D5E21"/>
    <w:rsid w:val="004D624C"/>
    <w:rsid w:val="004E3043"/>
    <w:rsid w:val="004E3B5B"/>
    <w:rsid w:val="004E3D7F"/>
    <w:rsid w:val="004E4411"/>
    <w:rsid w:val="004E4EC0"/>
    <w:rsid w:val="004E540E"/>
    <w:rsid w:val="004F1749"/>
    <w:rsid w:val="004F5827"/>
    <w:rsid w:val="00503B68"/>
    <w:rsid w:val="00510B16"/>
    <w:rsid w:val="005120E8"/>
    <w:rsid w:val="00516051"/>
    <w:rsid w:val="005229DC"/>
    <w:rsid w:val="0052302D"/>
    <w:rsid w:val="00525C9F"/>
    <w:rsid w:val="00533375"/>
    <w:rsid w:val="005342C4"/>
    <w:rsid w:val="0053475B"/>
    <w:rsid w:val="00537312"/>
    <w:rsid w:val="00537399"/>
    <w:rsid w:val="00540937"/>
    <w:rsid w:val="00543898"/>
    <w:rsid w:val="00543BC7"/>
    <w:rsid w:val="00545BEE"/>
    <w:rsid w:val="00545E9B"/>
    <w:rsid w:val="00553429"/>
    <w:rsid w:val="00561377"/>
    <w:rsid w:val="00565E73"/>
    <w:rsid w:val="005714E2"/>
    <w:rsid w:val="00581D7A"/>
    <w:rsid w:val="00587377"/>
    <w:rsid w:val="005A7513"/>
    <w:rsid w:val="005A7DE2"/>
    <w:rsid w:val="005B16E2"/>
    <w:rsid w:val="005B4771"/>
    <w:rsid w:val="005B4A5A"/>
    <w:rsid w:val="005C0F7A"/>
    <w:rsid w:val="005C3381"/>
    <w:rsid w:val="005C4073"/>
    <w:rsid w:val="005D2959"/>
    <w:rsid w:val="005D73A7"/>
    <w:rsid w:val="005E016D"/>
    <w:rsid w:val="005F6248"/>
    <w:rsid w:val="005F7F81"/>
    <w:rsid w:val="00600FEA"/>
    <w:rsid w:val="0060318B"/>
    <w:rsid w:val="006135C8"/>
    <w:rsid w:val="00615F9F"/>
    <w:rsid w:val="006166CA"/>
    <w:rsid w:val="006250C0"/>
    <w:rsid w:val="00632EB2"/>
    <w:rsid w:val="0064472B"/>
    <w:rsid w:val="0064504F"/>
    <w:rsid w:val="00656592"/>
    <w:rsid w:val="00667365"/>
    <w:rsid w:val="00670CC6"/>
    <w:rsid w:val="00671318"/>
    <w:rsid w:val="00671A76"/>
    <w:rsid w:val="006764DD"/>
    <w:rsid w:val="006769F5"/>
    <w:rsid w:val="00685B58"/>
    <w:rsid w:val="00686248"/>
    <w:rsid w:val="00686484"/>
    <w:rsid w:val="00690C08"/>
    <w:rsid w:val="006924D1"/>
    <w:rsid w:val="006975B9"/>
    <w:rsid w:val="006A2A56"/>
    <w:rsid w:val="006A3BBD"/>
    <w:rsid w:val="006A73A2"/>
    <w:rsid w:val="006B0DA1"/>
    <w:rsid w:val="006B7B3B"/>
    <w:rsid w:val="006C0CE6"/>
    <w:rsid w:val="006C11CA"/>
    <w:rsid w:val="006C2A9C"/>
    <w:rsid w:val="006C739F"/>
    <w:rsid w:val="006E002A"/>
    <w:rsid w:val="006E16ED"/>
    <w:rsid w:val="006E5FBF"/>
    <w:rsid w:val="006F0D1D"/>
    <w:rsid w:val="006F6F32"/>
    <w:rsid w:val="00700E66"/>
    <w:rsid w:val="00700F53"/>
    <w:rsid w:val="00702293"/>
    <w:rsid w:val="00715F98"/>
    <w:rsid w:val="007209D9"/>
    <w:rsid w:val="007448CC"/>
    <w:rsid w:val="00751F23"/>
    <w:rsid w:val="00761240"/>
    <w:rsid w:val="007651E1"/>
    <w:rsid w:val="0076526E"/>
    <w:rsid w:val="00777799"/>
    <w:rsid w:val="00782074"/>
    <w:rsid w:val="0078301D"/>
    <w:rsid w:val="00783F52"/>
    <w:rsid w:val="00785C5D"/>
    <w:rsid w:val="00791A03"/>
    <w:rsid w:val="007956C5"/>
    <w:rsid w:val="0079729A"/>
    <w:rsid w:val="007A71D1"/>
    <w:rsid w:val="007A7E39"/>
    <w:rsid w:val="007B7462"/>
    <w:rsid w:val="007C4AF0"/>
    <w:rsid w:val="007C64B9"/>
    <w:rsid w:val="007C7149"/>
    <w:rsid w:val="007D63F3"/>
    <w:rsid w:val="007E180D"/>
    <w:rsid w:val="007F135D"/>
    <w:rsid w:val="007F1AB2"/>
    <w:rsid w:val="007F5F6C"/>
    <w:rsid w:val="00802043"/>
    <w:rsid w:val="00803361"/>
    <w:rsid w:val="00810016"/>
    <w:rsid w:val="00816D49"/>
    <w:rsid w:val="00821926"/>
    <w:rsid w:val="0083263E"/>
    <w:rsid w:val="008370F0"/>
    <w:rsid w:val="00843F86"/>
    <w:rsid w:val="00844445"/>
    <w:rsid w:val="008566B9"/>
    <w:rsid w:val="00862FAD"/>
    <w:rsid w:val="008725F6"/>
    <w:rsid w:val="008750C6"/>
    <w:rsid w:val="00875D7D"/>
    <w:rsid w:val="00876567"/>
    <w:rsid w:val="0088325B"/>
    <w:rsid w:val="00883EAA"/>
    <w:rsid w:val="00890D96"/>
    <w:rsid w:val="0089176B"/>
    <w:rsid w:val="0089247E"/>
    <w:rsid w:val="008941D2"/>
    <w:rsid w:val="008A29EE"/>
    <w:rsid w:val="008B068C"/>
    <w:rsid w:val="008B4EC7"/>
    <w:rsid w:val="008D0FE5"/>
    <w:rsid w:val="008E74E5"/>
    <w:rsid w:val="008F10F8"/>
    <w:rsid w:val="008F1CA2"/>
    <w:rsid w:val="008F77DF"/>
    <w:rsid w:val="00900D56"/>
    <w:rsid w:val="00907346"/>
    <w:rsid w:val="009119E1"/>
    <w:rsid w:val="00912405"/>
    <w:rsid w:val="0091717A"/>
    <w:rsid w:val="009235CE"/>
    <w:rsid w:val="00925670"/>
    <w:rsid w:val="00946CBC"/>
    <w:rsid w:val="009521CD"/>
    <w:rsid w:val="00953D31"/>
    <w:rsid w:val="0096184D"/>
    <w:rsid w:val="0096241D"/>
    <w:rsid w:val="009747B2"/>
    <w:rsid w:val="009830E0"/>
    <w:rsid w:val="00984B59"/>
    <w:rsid w:val="009850DA"/>
    <w:rsid w:val="0098561F"/>
    <w:rsid w:val="00985AE4"/>
    <w:rsid w:val="00994AA9"/>
    <w:rsid w:val="009A1EC2"/>
    <w:rsid w:val="009A2C60"/>
    <w:rsid w:val="009B20C9"/>
    <w:rsid w:val="009B3115"/>
    <w:rsid w:val="009C22B7"/>
    <w:rsid w:val="009D1652"/>
    <w:rsid w:val="009D2022"/>
    <w:rsid w:val="009D6B57"/>
    <w:rsid w:val="009E7071"/>
    <w:rsid w:val="009F7A9C"/>
    <w:rsid w:val="00A06CF0"/>
    <w:rsid w:val="00A13B27"/>
    <w:rsid w:val="00A144B1"/>
    <w:rsid w:val="00A1463B"/>
    <w:rsid w:val="00A26900"/>
    <w:rsid w:val="00A35842"/>
    <w:rsid w:val="00A3693C"/>
    <w:rsid w:val="00A45B01"/>
    <w:rsid w:val="00A501AE"/>
    <w:rsid w:val="00A537EC"/>
    <w:rsid w:val="00A53B15"/>
    <w:rsid w:val="00A543EF"/>
    <w:rsid w:val="00A54CEE"/>
    <w:rsid w:val="00A54FDB"/>
    <w:rsid w:val="00A553D6"/>
    <w:rsid w:val="00A61B3E"/>
    <w:rsid w:val="00A8624E"/>
    <w:rsid w:val="00A87C49"/>
    <w:rsid w:val="00A91D0A"/>
    <w:rsid w:val="00A91FAA"/>
    <w:rsid w:val="00A928F1"/>
    <w:rsid w:val="00A92DB7"/>
    <w:rsid w:val="00A95DAE"/>
    <w:rsid w:val="00A96151"/>
    <w:rsid w:val="00AA40D9"/>
    <w:rsid w:val="00AB390D"/>
    <w:rsid w:val="00AC3431"/>
    <w:rsid w:val="00AC3AD8"/>
    <w:rsid w:val="00AC751A"/>
    <w:rsid w:val="00AD1297"/>
    <w:rsid w:val="00AF11A0"/>
    <w:rsid w:val="00B0153F"/>
    <w:rsid w:val="00B0393D"/>
    <w:rsid w:val="00B06B51"/>
    <w:rsid w:val="00B1259E"/>
    <w:rsid w:val="00B25F9A"/>
    <w:rsid w:val="00B30194"/>
    <w:rsid w:val="00B304C1"/>
    <w:rsid w:val="00B344A2"/>
    <w:rsid w:val="00B403B9"/>
    <w:rsid w:val="00B446BC"/>
    <w:rsid w:val="00B46CEC"/>
    <w:rsid w:val="00B52324"/>
    <w:rsid w:val="00B532F2"/>
    <w:rsid w:val="00B53CB1"/>
    <w:rsid w:val="00B63214"/>
    <w:rsid w:val="00B63B4F"/>
    <w:rsid w:val="00B63D89"/>
    <w:rsid w:val="00B6604C"/>
    <w:rsid w:val="00B66F43"/>
    <w:rsid w:val="00B67BF2"/>
    <w:rsid w:val="00B70E78"/>
    <w:rsid w:val="00B7519C"/>
    <w:rsid w:val="00B827B9"/>
    <w:rsid w:val="00B83CD8"/>
    <w:rsid w:val="00B83D9B"/>
    <w:rsid w:val="00B85599"/>
    <w:rsid w:val="00B93CED"/>
    <w:rsid w:val="00B94C66"/>
    <w:rsid w:val="00BA4E09"/>
    <w:rsid w:val="00BB1597"/>
    <w:rsid w:val="00BB4587"/>
    <w:rsid w:val="00BC0A83"/>
    <w:rsid w:val="00BD4355"/>
    <w:rsid w:val="00BE6771"/>
    <w:rsid w:val="00BF14D9"/>
    <w:rsid w:val="00BF2D32"/>
    <w:rsid w:val="00BF3575"/>
    <w:rsid w:val="00BF35CD"/>
    <w:rsid w:val="00C0158C"/>
    <w:rsid w:val="00C01748"/>
    <w:rsid w:val="00C06A24"/>
    <w:rsid w:val="00C13866"/>
    <w:rsid w:val="00C139BC"/>
    <w:rsid w:val="00C1662C"/>
    <w:rsid w:val="00C26113"/>
    <w:rsid w:val="00C26228"/>
    <w:rsid w:val="00C30AAB"/>
    <w:rsid w:val="00C338A8"/>
    <w:rsid w:val="00C35412"/>
    <w:rsid w:val="00C378EC"/>
    <w:rsid w:val="00C41DA7"/>
    <w:rsid w:val="00C55217"/>
    <w:rsid w:val="00C5640E"/>
    <w:rsid w:val="00C701DC"/>
    <w:rsid w:val="00C751B7"/>
    <w:rsid w:val="00C75470"/>
    <w:rsid w:val="00C756B6"/>
    <w:rsid w:val="00C84745"/>
    <w:rsid w:val="00C95924"/>
    <w:rsid w:val="00CA0093"/>
    <w:rsid w:val="00CA33F5"/>
    <w:rsid w:val="00CB0A67"/>
    <w:rsid w:val="00CB45DE"/>
    <w:rsid w:val="00CC1D95"/>
    <w:rsid w:val="00CC3977"/>
    <w:rsid w:val="00CC7B44"/>
    <w:rsid w:val="00CD50C4"/>
    <w:rsid w:val="00CE3118"/>
    <w:rsid w:val="00CE3EC4"/>
    <w:rsid w:val="00CE6099"/>
    <w:rsid w:val="00CE6520"/>
    <w:rsid w:val="00CF46A6"/>
    <w:rsid w:val="00D0526C"/>
    <w:rsid w:val="00D11D9D"/>
    <w:rsid w:val="00D1299A"/>
    <w:rsid w:val="00D15C63"/>
    <w:rsid w:val="00D16A59"/>
    <w:rsid w:val="00D265FA"/>
    <w:rsid w:val="00D30F45"/>
    <w:rsid w:val="00D31B1A"/>
    <w:rsid w:val="00D45360"/>
    <w:rsid w:val="00D47C93"/>
    <w:rsid w:val="00D515CB"/>
    <w:rsid w:val="00D546FB"/>
    <w:rsid w:val="00D650C3"/>
    <w:rsid w:val="00D70DAB"/>
    <w:rsid w:val="00D71702"/>
    <w:rsid w:val="00D72ACE"/>
    <w:rsid w:val="00D9498D"/>
    <w:rsid w:val="00D95559"/>
    <w:rsid w:val="00D96555"/>
    <w:rsid w:val="00D97BDF"/>
    <w:rsid w:val="00DA4BFC"/>
    <w:rsid w:val="00DA7D2F"/>
    <w:rsid w:val="00DB02AB"/>
    <w:rsid w:val="00DB0F01"/>
    <w:rsid w:val="00DB1C4D"/>
    <w:rsid w:val="00DB1CC1"/>
    <w:rsid w:val="00DB35EA"/>
    <w:rsid w:val="00DB4ED6"/>
    <w:rsid w:val="00DC5AC9"/>
    <w:rsid w:val="00DC7741"/>
    <w:rsid w:val="00DE2BA2"/>
    <w:rsid w:val="00DE5D9A"/>
    <w:rsid w:val="00E02F06"/>
    <w:rsid w:val="00E076FC"/>
    <w:rsid w:val="00E1771A"/>
    <w:rsid w:val="00E20E32"/>
    <w:rsid w:val="00E219FA"/>
    <w:rsid w:val="00E21A2D"/>
    <w:rsid w:val="00E26B46"/>
    <w:rsid w:val="00E353F8"/>
    <w:rsid w:val="00E417BA"/>
    <w:rsid w:val="00E41885"/>
    <w:rsid w:val="00E43139"/>
    <w:rsid w:val="00E43C92"/>
    <w:rsid w:val="00E51FE9"/>
    <w:rsid w:val="00E52D78"/>
    <w:rsid w:val="00E55A52"/>
    <w:rsid w:val="00E61DA9"/>
    <w:rsid w:val="00E6232B"/>
    <w:rsid w:val="00E7012C"/>
    <w:rsid w:val="00E70687"/>
    <w:rsid w:val="00E70F2F"/>
    <w:rsid w:val="00E72711"/>
    <w:rsid w:val="00E85250"/>
    <w:rsid w:val="00E92342"/>
    <w:rsid w:val="00E92975"/>
    <w:rsid w:val="00E95AF3"/>
    <w:rsid w:val="00EA2541"/>
    <w:rsid w:val="00EB40F7"/>
    <w:rsid w:val="00EB669C"/>
    <w:rsid w:val="00EC1739"/>
    <w:rsid w:val="00EC2C17"/>
    <w:rsid w:val="00ED0053"/>
    <w:rsid w:val="00ED0266"/>
    <w:rsid w:val="00ED1870"/>
    <w:rsid w:val="00ED206D"/>
    <w:rsid w:val="00ED73B0"/>
    <w:rsid w:val="00EE1C33"/>
    <w:rsid w:val="00EE535A"/>
    <w:rsid w:val="00EE6C89"/>
    <w:rsid w:val="00EF0BE2"/>
    <w:rsid w:val="00EF44F5"/>
    <w:rsid w:val="00EF596F"/>
    <w:rsid w:val="00EF5A22"/>
    <w:rsid w:val="00EF7450"/>
    <w:rsid w:val="00F0398A"/>
    <w:rsid w:val="00F05E6A"/>
    <w:rsid w:val="00F06790"/>
    <w:rsid w:val="00F17CCC"/>
    <w:rsid w:val="00F201CA"/>
    <w:rsid w:val="00F216F5"/>
    <w:rsid w:val="00F3116A"/>
    <w:rsid w:val="00F32C04"/>
    <w:rsid w:val="00F33A5E"/>
    <w:rsid w:val="00F40812"/>
    <w:rsid w:val="00F47696"/>
    <w:rsid w:val="00F52AC6"/>
    <w:rsid w:val="00F561A0"/>
    <w:rsid w:val="00F643E5"/>
    <w:rsid w:val="00F648C6"/>
    <w:rsid w:val="00F66502"/>
    <w:rsid w:val="00F726E5"/>
    <w:rsid w:val="00F7387F"/>
    <w:rsid w:val="00F76301"/>
    <w:rsid w:val="00F81B9B"/>
    <w:rsid w:val="00F850C2"/>
    <w:rsid w:val="00F924E3"/>
    <w:rsid w:val="00FA66DC"/>
    <w:rsid w:val="00FB03A5"/>
    <w:rsid w:val="00FB1B46"/>
    <w:rsid w:val="00FB1F44"/>
    <w:rsid w:val="00FB4DBF"/>
    <w:rsid w:val="00FC36E3"/>
    <w:rsid w:val="00FC52B0"/>
    <w:rsid w:val="00FC68AD"/>
    <w:rsid w:val="00FD081F"/>
    <w:rsid w:val="00FD0A99"/>
    <w:rsid w:val="00FE3479"/>
    <w:rsid w:val="00FE7188"/>
    <w:rsid w:val="00FF1C31"/>
    <w:rsid w:val="00FF5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Document Map" w:locked="1" w:uiPriority="0"/>
    <w:lsdException w:name="Normal (Web)"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D9"/>
    <w:pPr>
      <w:widowControl w:val="0"/>
    </w:pPr>
    <w:rPr>
      <w:rFonts w:ascii="Microsoft Sans Serif" w:hAnsi="Microsoft Sans Serif" w:cs="Microsoft Sans Serif"/>
      <w:color w:val="000000"/>
      <w:sz w:val="24"/>
      <w:szCs w:val="24"/>
      <w:lang w:val="en-US" w:eastAsia="en-US"/>
    </w:rPr>
  </w:style>
  <w:style w:type="paragraph" w:styleId="1">
    <w:name w:val="heading 1"/>
    <w:basedOn w:val="a"/>
    <w:next w:val="a"/>
    <w:link w:val="10"/>
    <w:qFormat/>
    <w:rsid w:val="00912405"/>
    <w:pPr>
      <w:keepNext/>
      <w:keepLines/>
      <w:spacing w:before="240"/>
      <w:outlineLvl w:val="0"/>
    </w:pPr>
    <w:rPr>
      <w:rFonts w:ascii="Calibri Light" w:eastAsia="Times New Roman" w:hAnsi="Calibri Light" w:cs="Times New Roman"/>
      <w:color w:val="2E74B5"/>
      <w:sz w:val="32"/>
      <w:szCs w:val="32"/>
    </w:rPr>
  </w:style>
  <w:style w:type="paragraph" w:styleId="2">
    <w:name w:val="heading 2"/>
    <w:basedOn w:val="a"/>
    <w:next w:val="a"/>
    <w:link w:val="20"/>
    <w:qFormat/>
    <w:rsid w:val="00537312"/>
    <w:pPr>
      <w:keepNext/>
      <w:keepLines/>
      <w:widowControl/>
      <w:spacing w:before="200" w:line="259" w:lineRule="auto"/>
      <w:outlineLvl w:val="1"/>
    </w:pPr>
    <w:rPr>
      <w:rFonts w:ascii="Calibri Light" w:eastAsia="Times New Roman" w:hAnsi="Calibri Light" w:cs="Times New Roman"/>
      <w:b/>
      <w:bCs/>
      <w:color w:val="5B9BD5"/>
      <w:sz w:val="26"/>
      <w:szCs w:val="26"/>
      <w:lang w:val="ru-RU"/>
    </w:rPr>
  </w:style>
  <w:style w:type="paragraph" w:styleId="3">
    <w:name w:val="heading 3"/>
    <w:basedOn w:val="a"/>
    <w:next w:val="a"/>
    <w:link w:val="30"/>
    <w:qFormat/>
    <w:rsid w:val="00537312"/>
    <w:pPr>
      <w:keepNext/>
      <w:keepLines/>
      <w:widowControl/>
      <w:outlineLvl w:val="2"/>
    </w:pPr>
    <w:rPr>
      <w:rFonts w:ascii="Arial" w:eastAsia="Times New Roman" w:hAnsi="Arial" w:cs="Times New Roman"/>
      <w:b/>
      <w:color w:val="auto"/>
      <w:sz w:val="22"/>
      <w:lang w:val="uk-UA"/>
    </w:rPr>
  </w:style>
  <w:style w:type="paragraph" w:styleId="4">
    <w:name w:val="heading 4"/>
    <w:basedOn w:val="a"/>
    <w:next w:val="a"/>
    <w:link w:val="40"/>
    <w:qFormat/>
    <w:rsid w:val="00095364"/>
    <w:pPr>
      <w:keepNext/>
      <w:widowControl/>
      <w:outlineLvl w:val="3"/>
    </w:pPr>
    <w:rPr>
      <w:rFonts w:ascii="Times New Roman" w:eastAsia="Times New Roman" w:hAnsi="Times New Roman" w:cs="Times New Roman"/>
      <w:b/>
      <w:color w:val="auto"/>
      <w:szCs w:val="20"/>
      <w:lang w:val="uk-UA" w:eastAsia="ru-RU"/>
    </w:rPr>
  </w:style>
  <w:style w:type="paragraph" w:styleId="5">
    <w:name w:val="heading 5"/>
    <w:basedOn w:val="a"/>
    <w:next w:val="a"/>
    <w:link w:val="50"/>
    <w:qFormat/>
    <w:rsid w:val="00095364"/>
    <w:pPr>
      <w:keepNext/>
      <w:widowControl/>
      <w:jc w:val="center"/>
      <w:outlineLvl w:val="4"/>
    </w:pPr>
    <w:rPr>
      <w:rFonts w:ascii="Times New Roman" w:eastAsia="Times New Roman" w:hAnsi="Times New Roman" w:cs="Times New Roman"/>
      <w:b/>
      <w:color w:val="auto"/>
      <w:szCs w:val="20"/>
      <w:lang w:val="uk-UA" w:eastAsia="ru-RU"/>
    </w:rPr>
  </w:style>
  <w:style w:type="paragraph" w:styleId="6">
    <w:name w:val="heading 6"/>
    <w:basedOn w:val="a"/>
    <w:next w:val="a"/>
    <w:link w:val="60"/>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8">
    <w:name w:val="heading 8"/>
    <w:basedOn w:val="a"/>
    <w:next w:val="a"/>
    <w:link w:val="80"/>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ocked/>
    <w:rsid w:val="00402269"/>
    <w:rPr>
      <w:rFonts w:ascii="Times New Roman CYR" w:hAnsi="Times New Roman CYR"/>
      <w:sz w:val="20"/>
      <w:lang w:eastAsia="uk-UA"/>
    </w:rPr>
  </w:style>
  <w:style w:type="character" w:customStyle="1" w:styleId="20">
    <w:name w:val="Заголовок 2 Знак"/>
    <w:basedOn w:val="a0"/>
    <w:link w:val="2"/>
    <w:locked/>
    <w:rsid w:val="00537312"/>
    <w:rPr>
      <w:rFonts w:ascii="Calibri Light" w:hAnsi="Calibri Light" w:cs="Times New Roman"/>
      <w:b/>
      <w:bCs/>
      <w:color w:val="5B9BD5"/>
      <w:sz w:val="26"/>
      <w:szCs w:val="26"/>
    </w:rPr>
  </w:style>
  <w:style w:type="character" w:customStyle="1" w:styleId="30">
    <w:name w:val="Заголовок 3 Знак"/>
    <w:basedOn w:val="a0"/>
    <w:link w:val="3"/>
    <w:locked/>
    <w:rsid w:val="00537312"/>
    <w:rPr>
      <w:rFonts w:ascii="Arial" w:hAnsi="Arial" w:cs="Times New Roman"/>
      <w:b/>
      <w:sz w:val="24"/>
      <w:szCs w:val="24"/>
      <w:lang w:val="uk-UA"/>
    </w:rPr>
  </w:style>
  <w:style w:type="character" w:customStyle="1" w:styleId="40">
    <w:name w:val="Заголовок 4 Знак"/>
    <w:basedOn w:val="a0"/>
    <w:link w:val="4"/>
    <w:locked/>
    <w:rsid w:val="00095364"/>
    <w:rPr>
      <w:rFonts w:ascii="Times New Roman" w:hAnsi="Times New Roman" w:cs="Times New Roman"/>
      <w:b/>
      <w:sz w:val="20"/>
      <w:szCs w:val="20"/>
      <w:lang w:val="uk-UA" w:eastAsia="ru-RU"/>
    </w:rPr>
  </w:style>
  <w:style w:type="character" w:customStyle="1" w:styleId="50">
    <w:name w:val="Заголовок 5 Знак"/>
    <w:basedOn w:val="a0"/>
    <w:link w:val="5"/>
    <w:locked/>
    <w:rsid w:val="00095364"/>
    <w:rPr>
      <w:rFonts w:ascii="Times New Roman" w:hAnsi="Times New Roman" w:cs="Times New Roman"/>
      <w:b/>
      <w:sz w:val="20"/>
      <w:szCs w:val="20"/>
      <w:lang w:val="uk-UA" w:eastAsia="ru-RU"/>
    </w:rPr>
  </w:style>
  <w:style w:type="character" w:customStyle="1" w:styleId="60">
    <w:name w:val="Заголовок 6 Знак"/>
    <w:basedOn w:val="a0"/>
    <w:link w:val="6"/>
    <w:locked/>
    <w:rsid w:val="00402269"/>
    <w:rPr>
      <w:rFonts w:ascii="Times New Roman CYR" w:hAnsi="Times New Roman CYR" w:cs="Times New Roman CYR"/>
      <w:b/>
      <w:sz w:val="20"/>
      <w:szCs w:val="20"/>
      <w:lang w:val="uk-UA" w:eastAsia="uk-UA"/>
    </w:rPr>
  </w:style>
  <w:style w:type="character" w:customStyle="1" w:styleId="70">
    <w:name w:val="Заголовок 7 Знак"/>
    <w:basedOn w:val="a0"/>
    <w:link w:val="7"/>
    <w:locked/>
    <w:rsid w:val="00402269"/>
    <w:rPr>
      <w:rFonts w:ascii="Times New Roman CYR" w:hAnsi="Times New Roman CYR" w:cs="Times New Roman CYR"/>
      <w:b/>
      <w:sz w:val="20"/>
      <w:szCs w:val="20"/>
      <w:lang w:val="uk-UA" w:eastAsia="uk-UA"/>
    </w:rPr>
  </w:style>
  <w:style w:type="character" w:customStyle="1" w:styleId="80">
    <w:name w:val="Заголовок 8 Знак"/>
    <w:basedOn w:val="a0"/>
    <w:link w:val="8"/>
    <w:locked/>
    <w:rsid w:val="00402269"/>
    <w:rPr>
      <w:rFonts w:ascii="Times New Roman CYR" w:hAnsi="Times New Roman CYR" w:cs="Times New Roman CYR"/>
      <w:b/>
      <w:sz w:val="20"/>
      <w:szCs w:val="20"/>
      <w:lang w:val="uk-UA" w:eastAsia="uk-UA"/>
    </w:rPr>
  </w:style>
  <w:style w:type="character" w:customStyle="1" w:styleId="90">
    <w:name w:val="Заголовок 9 Знак"/>
    <w:basedOn w:val="a0"/>
    <w:link w:val="9"/>
    <w:locked/>
    <w:rsid w:val="00402269"/>
    <w:rPr>
      <w:rFonts w:ascii="Times New Roman CYR" w:hAnsi="Times New Roman CYR" w:cs="Times New Roman CYR"/>
      <w:b/>
      <w:sz w:val="20"/>
      <w:szCs w:val="20"/>
      <w:lang w:val="uk-UA" w:eastAsia="uk-UA"/>
    </w:rPr>
  </w:style>
  <w:style w:type="paragraph" w:styleId="a3">
    <w:name w:val="Normal (Web)"/>
    <w:basedOn w:val="a"/>
    <w:uiPriority w:val="99"/>
    <w:rsid w:val="00615F9F"/>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HTML">
    <w:name w:val="HTML Preformatted"/>
    <w:basedOn w:val="a"/>
    <w:link w:val="HTML0"/>
    <w:uiPriority w:val="99"/>
    <w:rsid w:val="006135C8"/>
    <w:rPr>
      <w:rFonts w:ascii="Consolas" w:hAnsi="Consolas"/>
      <w:sz w:val="20"/>
      <w:szCs w:val="20"/>
    </w:rPr>
  </w:style>
  <w:style w:type="character" w:customStyle="1" w:styleId="HTML0">
    <w:name w:val="Стандартный HTML Знак"/>
    <w:basedOn w:val="a0"/>
    <w:link w:val="HTML"/>
    <w:uiPriority w:val="99"/>
    <w:locked/>
    <w:rsid w:val="006135C8"/>
    <w:rPr>
      <w:rFonts w:ascii="Consolas" w:eastAsia="Times New Roman" w:hAnsi="Consolas" w:cs="Microsoft Sans Serif"/>
      <w:color w:val="000000"/>
      <w:sz w:val="20"/>
      <w:szCs w:val="20"/>
      <w:lang w:val="en-US"/>
    </w:rPr>
  </w:style>
  <w:style w:type="paragraph" w:styleId="a4">
    <w:name w:val="List Paragraph"/>
    <w:basedOn w:val="a"/>
    <w:uiPriority w:val="34"/>
    <w:qFormat/>
    <w:rsid w:val="0096184D"/>
    <w:pPr>
      <w:ind w:left="720"/>
      <w:contextualSpacing/>
    </w:pPr>
  </w:style>
  <w:style w:type="table" w:styleId="a5">
    <w:name w:val="Table Grid"/>
    <w:basedOn w:val="a1"/>
    <w:uiPriority w:val="59"/>
    <w:rsid w:val="00095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95364"/>
    <w:pPr>
      <w:widowControl/>
      <w:tabs>
        <w:tab w:val="center" w:pos="4677"/>
        <w:tab w:val="right" w:pos="9355"/>
      </w:tabs>
    </w:pPr>
    <w:rPr>
      <w:rFonts w:ascii="Times New Roman" w:eastAsia="Times New Roman" w:hAnsi="Times New Roman" w:cs="Times New Roman"/>
      <w:color w:val="auto"/>
      <w:lang w:val="ru-RU" w:eastAsia="ru-RU"/>
    </w:rPr>
  </w:style>
  <w:style w:type="character" w:customStyle="1" w:styleId="a7">
    <w:name w:val="Верхний колонтитул Знак"/>
    <w:basedOn w:val="a0"/>
    <w:link w:val="a6"/>
    <w:uiPriority w:val="99"/>
    <w:locked/>
    <w:rsid w:val="00095364"/>
    <w:rPr>
      <w:rFonts w:ascii="Times New Roman" w:hAnsi="Times New Roman" w:cs="Times New Roman"/>
      <w:sz w:val="24"/>
      <w:szCs w:val="24"/>
      <w:lang w:eastAsia="ru-RU"/>
    </w:rPr>
  </w:style>
  <w:style w:type="paragraph" w:styleId="a8">
    <w:name w:val="footer"/>
    <w:basedOn w:val="a"/>
    <w:link w:val="a9"/>
    <w:uiPriority w:val="99"/>
    <w:rsid w:val="00095364"/>
    <w:pPr>
      <w:widowControl/>
      <w:tabs>
        <w:tab w:val="center" w:pos="4677"/>
        <w:tab w:val="right" w:pos="9355"/>
      </w:tabs>
    </w:pPr>
    <w:rPr>
      <w:rFonts w:ascii="Times New Roman" w:eastAsia="Times New Roman" w:hAnsi="Times New Roman" w:cs="Times New Roman"/>
      <w:color w:val="auto"/>
      <w:lang w:val="ru-RU" w:eastAsia="ru-RU"/>
    </w:rPr>
  </w:style>
  <w:style w:type="character" w:customStyle="1" w:styleId="a9">
    <w:name w:val="Нижний колонтитул Знак"/>
    <w:basedOn w:val="a0"/>
    <w:link w:val="a8"/>
    <w:uiPriority w:val="99"/>
    <w:locked/>
    <w:rsid w:val="00095364"/>
    <w:rPr>
      <w:rFonts w:ascii="Times New Roman" w:hAnsi="Times New Roman" w:cs="Times New Roman"/>
      <w:sz w:val="24"/>
      <w:szCs w:val="24"/>
      <w:lang w:eastAsia="ru-RU"/>
    </w:rPr>
  </w:style>
  <w:style w:type="table" w:customStyle="1" w:styleId="11">
    <w:name w:val="Сетка таблицы1"/>
    <w:rsid w:val="00095364"/>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095364"/>
    <w:pPr>
      <w:widowControl/>
      <w:shd w:val="clear" w:color="auto" w:fill="000080"/>
    </w:pPr>
    <w:rPr>
      <w:rFonts w:ascii="Tahoma" w:eastAsia="Times New Roman" w:hAnsi="Tahoma" w:cs="Tahoma"/>
      <w:color w:val="auto"/>
      <w:sz w:val="20"/>
      <w:szCs w:val="20"/>
      <w:lang w:val="ru-RU" w:eastAsia="ru-RU"/>
    </w:rPr>
  </w:style>
  <w:style w:type="character" w:customStyle="1" w:styleId="ab">
    <w:name w:val="Схема документа Знак"/>
    <w:basedOn w:val="a0"/>
    <w:link w:val="aa"/>
    <w:semiHidden/>
    <w:locked/>
    <w:rsid w:val="00095364"/>
    <w:rPr>
      <w:rFonts w:ascii="Tahoma" w:hAnsi="Tahoma" w:cs="Tahoma"/>
      <w:sz w:val="20"/>
      <w:szCs w:val="20"/>
      <w:shd w:val="clear" w:color="auto" w:fill="000080"/>
      <w:lang w:eastAsia="ru-RU"/>
    </w:rPr>
  </w:style>
  <w:style w:type="paragraph" w:customStyle="1" w:styleId="12">
    <w:name w:val="Абзац списку1"/>
    <w:basedOn w:val="a"/>
    <w:uiPriority w:val="34"/>
    <w:qFormat/>
    <w:rsid w:val="00095364"/>
    <w:pPr>
      <w:widowControl/>
      <w:ind w:left="708"/>
    </w:pPr>
    <w:rPr>
      <w:rFonts w:ascii="Times New Roman" w:eastAsia="Times New Roman" w:hAnsi="Times New Roman" w:cs="Times New Roman"/>
      <w:color w:val="auto"/>
      <w:lang w:val="ru-RU" w:eastAsia="ru-RU"/>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rPr>
  </w:style>
  <w:style w:type="paragraph" w:styleId="ac">
    <w:name w:val="Balloon Text"/>
    <w:basedOn w:val="a"/>
    <w:link w:val="ad"/>
    <w:uiPriority w:val="99"/>
    <w:rsid w:val="00095364"/>
    <w:pPr>
      <w:widowControl/>
    </w:pPr>
    <w:rPr>
      <w:rFonts w:ascii="Tahoma" w:eastAsia="Times New Roman" w:hAnsi="Tahoma" w:cs="Times New Roman"/>
      <w:color w:val="auto"/>
      <w:sz w:val="16"/>
      <w:szCs w:val="16"/>
      <w:lang w:val="uk-UA"/>
    </w:rPr>
  </w:style>
  <w:style w:type="character" w:customStyle="1" w:styleId="ad">
    <w:name w:val="Текст выноски Знак"/>
    <w:basedOn w:val="a0"/>
    <w:link w:val="ac"/>
    <w:uiPriority w:val="99"/>
    <w:locked/>
    <w:rsid w:val="00095364"/>
    <w:rPr>
      <w:rFonts w:ascii="Tahoma" w:hAnsi="Tahoma" w:cs="Times New Roman"/>
      <w:sz w:val="16"/>
      <w:szCs w:val="16"/>
      <w:lang w:val="uk-UA"/>
    </w:rPr>
  </w:style>
  <w:style w:type="table" w:customStyle="1" w:styleId="110">
    <w:name w:val="Сетка таблицы11"/>
    <w:uiPriority w:val="39"/>
    <w:rsid w:val="00095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locked/>
    <w:rsid w:val="00912405"/>
    <w:rPr>
      <w:rFonts w:ascii="Calibri Light" w:hAnsi="Calibri Light" w:cs="Times New Roman"/>
      <w:color w:val="2E74B5"/>
      <w:sz w:val="32"/>
      <w:szCs w:val="32"/>
      <w:lang w:val="en-US"/>
    </w:rPr>
  </w:style>
  <w:style w:type="table" w:customStyle="1" w:styleId="22">
    <w:name w:val="Сетка таблицы2"/>
    <w:uiPriority w:val="59"/>
    <w:rsid w:val="00B66F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59"/>
    <w:rsid w:val="00B66F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59"/>
    <w:rsid w:val="003D1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59"/>
    <w:rsid w:val="003D1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uiPriority w:val="59"/>
    <w:rsid w:val="003D1E61"/>
    <w:rPr>
      <w:rFonts w:ascii="Times New Roman" w:hAnsi="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rsid w:val="00E26B46"/>
    <w:rPr>
      <w:rFonts w:cs="Times New Roman"/>
      <w:color w:val="0563C1"/>
      <w:u w:val="single"/>
    </w:rPr>
  </w:style>
  <w:style w:type="paragraph" w:styleId="af">
    <w:name w:val="Body Text Indent"/>
    <w:basedOn w:val="a"/>
    <w:link w:val="af0"/>
    <w:rsid w:val="00B827B9"/>
    <w:pPr>
      <w:widowControl/>
      <w:spacing w:after="120"/>
      <w:ind w:left="283"/>
    </w:pPr>
    <w:rPr>
      <w:rFonts w:ascii="Times New Roman" w:eastAsia="Times New Roman" w:hAnsi="Times New Roman" w:cs="Times New Roman"/>
      <w:color w:val="auto"/>
      <w:sz w:val="28"/>
      <w:lang w:val="ru-RU" w:eastAsia="ru-RU"/>
    </w:rPr>
  </w:style>
  <w:style w:type="character" w:customStyle="1" w:styleId="af0">
    <w:name w:val="Основной текст с отступом Знак"/>
    <w:basedOn w:val="a0"/>
    <w:link w:val="af"/>
    <w:locked/>
    <w:rsid w:val="00B827B9"/>
    <w:rPr>
      <w:rFonts w:ascii="Times New Roman" w:hAnsi="Times New Roman" w:cs="Times New Roman"/>
      <w:sz w:val="24"/>
      <w:szCs w:val="24"/>
      <w:lang w:eastAsia="ru-RU"/>
    </w:rPr>
  </w:style>
  <w:style w:type="paragraph" w:styleId="af1">
    <w:name w:val="No Spacing"/>
    <w:uiPriority w:val="1"/>
    <w:qFormat/>
    <w:rsid w:val="00B827B9"/>
    <w:rPr>
      <w:sz w:val="22"/>
      <w:szCs w:val="22"/>
      <w:lang w:eastAsia="en-US"/>
    </w:rPr>
  </w:style>
  <w:style w:type="character" w:customStyle="1" w:styleId="apple-converted-space">
    <w:name w:val="apple-converted-space"/>
    <w:rsid w:val="00B827B9"/>
  </w:style>
  <w:style w:type="paragraph" w:customStyle="1" w:styleId="af2">
    <w:name w:val="Знак"/>
    <w:basedOn w:val="a"/>
    <w:rsid w:val="00537312"/>
    <w:pPr>
      <w:widowControl/>
    </w:pPr>
    <w:rPr>
      <w:rFonts w:ascii="Times New Roman" w:eastAsia="Times New Roman" w:hAnsi="Times New Roman" w:cs="Times New Roman"/>
      <w:color w:val="auto"/>
      <w:sz w:val="20"/>
      <w:szCs w:val="20"/>
    </w:rPr>
  </w:style>
  <w:style w:type="paragraph" w:styleId="af3">
    <w:name w:val="Body Text"/>
    <w:basedOn w:val="a"/>
    <w:link w:val="af4"/>
    <w:rsid w:val="00537312"/>
    <w:pPr>
      <w:widowControl/>
      <w:jc w:val="both"/>
    </w:pPr>
    <w:rPr>
      <w:rFonts w:ascii="Times New Roman" w:eastAsia="Times New Roman" w:hAnsi="Times New Roman" w:cs="Times New Roman"/>
      <w:color w:val="auto"/>
      <w:sz w:val="28"/>
      <w:szCs w:val="20"/>
      <w:lang w:val="uk-UA" w:eastAsia="ru-RU"/>
    </w:rPr>
  </w:style>
  <w:style w:type="character" w:customStyle="1" w:styleId="af4">
    <w:name w:val="Основной текст Знак"/>
    <w:basedOn w:val="a0"/>
    <w:link w:val="af3"/>
    <w:locked/>
    <w:rsid w:val="00537312"/>
    <w:rPr>
      <w:rFonts w:ascii="Times New Roman" w:hAnsi="Times New Roman" w:cs="Times New Roman"/>
      <w:sz w:val="20"/>
      <w:szCs w:val="20"/>
      <w:lang w:val="uk-UA" w:eastAsia="ru-RU"/>
    </w:rPr>
  </w:style>
  <w:style w:type="paragraph" w:customStyle="1" w:styleId="af5">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3">
    <w:name w:val="Звичайний1"/>
    <w:rsid w:val="00537312"/>
    <w:pPr>
      <w:spacing w:after="200" w:line="276" w:lineRule="auto"/>
    </w:pPr>
    <w:rPr>
      <w:rFonts w:cs="Calibri"/>
      <w:color w:val="000000"/>
      <w:sz w:val="22"/>
      <w:szCs w:val="22"/>
      <w:lang w:val="uk-UA"/>
    </w:rPr>
  </w:style>
  <w:style w:type="paragraph" w:styleId="af6">
    <w:name w:val="TOC Heading"/>
    <w:basedOn w:val="1"/>
    <w:next w:val="a"/>
    <w:uiPriority w:val="39"/>
    <w:qFormat/>
    <w:rsid w:val="00537312"/>
    <w:pPr>
      <w:widowControl/>
      <w:spacing w:line="259" w:lineRule="auto"/>
      <w:outlineLvl w:val="9"/>
    </w:pPr>
  </w:style>
  <w:style w:type="paragraph" w:styleId="14">
    <w:name w:val="toc 1"/>
    <w:basedOn w:val="a"/>
    <w:next w:val="a"/>
    <w:autoRedefine/>
    <w:uiPriority w:val="39"/>
    <w:rsid w:val="00537312"/>
    <w:pPr>
      <w:widowControl/>
      <w:tabs>
        <w:tab w:val="right" w:leader="dot" w:pos="9911"/>
      </w:tabs>
    </w:pPr>
    <w:rPr>
      <w:rFonts w:ascii="Arial" w:hAnsi="Arial" w:cs="Times New Roman"/>
      <w:color w:val="auto"/>
      <w:szCs w:val="22"/>
      <w:lang w:val="uk-UA"/>
    </w:rPr>
  </w:style>
  <w:style w:type="paragraph" w:styleId="23">
    <w:name w:val="toc 2"/>
    <w:basedOn w:val="a"/>
    <w:next w:val="a"/>
    <w:autoRedefine/>
    <w:uiPriority w:val="39"/>
    <w:rsid w:val="00537312"/>
    <w:pPr>
      <w:widowControl/>
      <w:spacing w:after="100"/>
      <w:ind w:left="240"/>
    </w:pPr>
    <w:rPr>
      <w:rFonts w:ascii="Arial" w:hAnsi="Arial" w:cs="Times New Roman"/>
      <w:color w:val="auto"/>
      <w:szCs w:val="22"/>
      <w:lang w:val="uk-UA"/>
    </w:rPr>
  </w:style>
  <w:style w:type="paragraph" w:styleId="32">
    <w:name w:val="toc 3"/>
    <w:basedOn w:val="a"/>
    <w:next w:val="a"/>
    <w:autoRedefine/>
    <w:uiPriority w:val="39"/>
    <w:rsid w:val="00537312"/>
    <w:pPr>
      <w:widowControl/>
      <w:spacing w:after="100"/>
      <w:ind w:left="480"/>
    </w:pPr>
    <w:rPr>
      <w:rFonts w:ascii="Arial" w:hAnsi="Arial" w:cs="Times New Roman"/>
      <w:color w:val="auto"/>
      <w:szCs w:val="22"/>
      <w:lang w:val="uk-UA"/>
    </w:rPr>
  </w:style>
  <w:style w:type="paragraph" w:customStyle="1" w:styleId="Standard">
    <w:name w:val="Standard"/>
    <w:rsid w:val="00537312"/>
    <w:pPr>
      <w:widowControl w:val="0"/>
      <w:suppressAutoHyphens/>
      <w:autoSpaceDN w:val="0"/>
      <w:textAlignment w:val="baseline"/>
    </w:pPr>
    <w:rPr>
      <w:rFonts w:ascii="Arial" w:hAnsi="Arial" w:cs="Arial"/>
      <w:color w:val="000000"/>
      <w:kern w:val="3"/>
      <w:sz w:val="24"/>
      <w:szCs w:val="24"/>
      <w:lang w:val="en-US" w:eastAsia="zh-CN" w:bidi="hi-IN"/>
    </w:rPr>
  </w:style>
  <w:style w:type="paragraph" w:customStyle="1" w:styleId="Heading">
    <w:name w:val="Heading"/>
    <w:basedOn w:val="Standard"/>
    <w:next w:val="a"/>
    <w:rsid w:val="00537312"/>
    <w:pPr>
      <w:keepNext/>
      <w:spacing w:before="240" w:after="120"/>
    </w:pPr>
    <w:rPr>
      <w:rFonts w:ascii="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537312"/>
    <w:rPr>
      <w:rFonts w:ascii="Century Schoolbook" w:hAnsi="Century Schoolbook" w:cs="Times New Roman"/>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hAnsi="Century Schoolbook" w:cs="Times New Roman"/>
      <w:color w:val="auto"/>
      <w:sz w:val="19"/>
      <w:szCs w:val="19"/>
      <w:lang w:val="ru-RU"/>
    </w:rPr>
  </w:style>
  <w:style w:type="character" w:customStyle="1" w:styleId="2Arial6">
    <w:name w:val="Основной текст (2) + Arial6"/>
    <w:aliases w:val="9 pt4,Курсив3"/>
    <w:basedOn w:val="24"/>
    <w:rsid w:val="00537312"/>
    <w:rPr>
      <w:rFonts w:ascii="Arial" w:hAnsi="Arial" w:cs="Arial"/>
      <w:i/>
      <w:iCs/>
      <w:color w:val="000000"/>
      <w:spacing w:val="0"/>
      <w:w w:val="100"/>
      <w:position w:val="0"/>
      <w:sz w:val="18"/>
      <w:szCs w:val="18"/>
      <w:u w:val="none"/>
      <w:shd w:val="clear" w:color="auto" w:fill="FFFFFF"/>
      <w:lang w:val="de-DE" w:eastAsia="de-DE"/>
    </w:rPr>
  </w:style>
  <w:style w:type="paragraph" w:styleId="af7">
    <w:name w:val="Subtitle"/>
    <w:basedOn w:val="a"/>
    <w:next w:val="Standard"/>
    <w:link w:val="af8"/>
    <w:qFormat/>
    <w:rsid w:val="00537312"/>
    <w:pPr>
      <w:keepNext/>
      <w:keepLines/>
      <w:suppressAutoHyphens/>
      <w:autoSpaceDN w:val="0"/>
      <w:spacing w:before="360" w:after="80"/>
      <w:textAlignment w:val="baseline"/>
    </w:pPr>
    <w:rPr>
      <w:rFonts w:ascii="Georgia" w:hAnsi="Georgia" w:cs="Georgia"/>
      <w:i/>
      <w:color w:val="666666"/>
      <w:kern w:val="3"/>
      <w:sz w:val="48"/>
      <w:szCs w:val="48"/>
      <w:lang w:eastAsia="zh-CN" w:bidi="hi-IN"/>
    </w:rPr>
  </w:style>
  <w:style w:type="character" w:customStyle="1" w:styleId="af8">
    <w:name w:val="Подзаголовок Знак"/>
    <w:basedOn w:val="a0"/>
    <w:link w:val="af7"/>
    <w:locked/>
    <w:rsid w:val="00537312"/>
    <w:rPr>
      <w:rFonts w:ascii="Georgia" w:eastAsia="Times New Roman" w:hAnsi="Georgia" w:cs="Georgia"/>
      <w:i/>
      <w:color w:val="666666"/>
      <w:kern w:val="3"/>
      <w:sz w:val="48"/>
      <w:szCs w:val="48"/>
      <w:lang w:val="en-US" w:eastAsia="zh-CN" w:bidi="hi-IN"/>
    </w:rPr>
  </w:style>
  <w:style w:type="paragraph" w:customStyle="1" w:styleId="Default">
    <w:name w:val="Default"/>
    <w:rsid w:val="00537312"/>
    <w:pPr>
      <w:widowControl w:val="0"/>
      <w:autoSpaceDE w:val="0"/>
      <w:autoSpaceDN w:val="0"/>
      <w:adjustRightInd w:val="0"/>
    </w:pPr>
    <w:rPr>
      <w:rFonts w:ascii="Stone Sans" w:hAnsi="Stone Sans"/>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i/>
      <w:color w:val="000000"/>
      <w:spacing w:val="0"/>
      <w:w w:val="100"/>
      <w:position w:val="0"/>
      <w:sz w:val="8"/>
      <w:lang w:val="fr-FR" w:eastAsia="fr-FR"/>
    </w:rPr>
  </w:style>
  <w:style w:type="character" w:customStyle="1" w:styleId="2Arial2">
    <w:name w:val="Основной текст (2) + Arial2"/>
    <w:aliases w:val="9 pt1,Курсив2"/>
    <w:uiPriority w:val="99"/>
    <w:rsid w:val="00537312"/>
    <w:rPr>
      <w:rFonts w:ascii="Arial" w:hAnsi="Arial"/>
      <w:i/>
      <w:color w:val="000000"/>
      <w:spacing w:val="0"/>
      <w:w w:val="100"/>
      <w:position w:val="0"/>
      <w:sz w:val="18"/>
      <w:lang w:val="fr-FR" w:eastAsia="fr-FR"/>
    </w:rPr>
  </w:style>
  <w:style w:type="character" w:customStyle="1" w:styleId="2Arial3">
    <w:name w:val="Основной текст (2) + Arial3"/>
    <w:aliases w:val="9 pt2"/>
    <w:uiPriority w:val="99"/>
    <w:rsid w:val="00537312"/>
    <w:rPr>
      <w:rFonts w:ascii="Arial" w:hAnsi="Arial"/>
      <w:color w:val="000000"/>
      <w:spacing w:val="0"/>
      <w:w w:val="100"/>
      <w:position w:val="0"/>
      <w:sz w:val="18"/>
      <w:lang w:val="uk-UA" w:eastAsia="uk-UA"/>
    </w:rPr>
  </w:style>
  <w:style w:type="paragraph" w:customStyle="1" w:styleId="15">
    <w:name w:val="Обычный1"/>
    <w:uiPriority w:val="99"/>
    <w:rsid w:val="00537312"/>
    <w:pPr>
      <w:widowControl w:val="0"/>
    </w:pPr>
    <w:rPr>
      <w:rFonts w:ascii="Arial" w:hAnsi="Arial" w:cs="Arial"/>
      <w:color w:val="000000"/>
      <w:sz w:val="24"/>
      <w:szCs w:val="24"/>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ascii="Times New Roman" w:hAnsi="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ascii="Times New Roman" w:hAnsi="Times New Roman"/>
      <w:sz w:val="18"/>
      <w:szCs w:val="18"/>
      <w:lang w:val="en-US" w:eastAsia="uk-UA"/>
    </w:rPr>
  </w:style>
  <w:style w:type="character" w:customStyle="1" w:styleId="af9">
    <w:name w:val="Текст примечания Знак"/>
    <w:basedOn w:val="a0"/>
    <w:link w:val="afa"/>
    <w:uiPriority w:val="99"/>
    <w:semiHidden/>
    <w:locked/>
    <w:rsid w:val="00537312"/>
    <w:rPr>
      <w:rFonts w:ascii="Arial" w:hAnsi="Arial" w:cs="Times New Roman"/>
      <w:sz w:val="20"/>
      <w:szCs w:val="20"/>
    </w:rPr>
  </w:style>
  <w:style w:type="paragraph" w:styleId="afa">
    <w:name w:val="annotation text"/>
    <w:basedOn w:val="a"/>
    <w:link w:val="af9"/>
    <w:uiPriority w:val="99"/>
    <w:semiHidden/>
    <w:rsid w:val="00537312"/>
    <w:pPr>
      <w:widowControl/>
    </w:pPr>
    <w:rPr>
      <w:rFonts w:ascii="Arial" w:hAnsi="Arial" w:cs="Times New Roman"/>
      <w:color w:val="auto"/>
      <w:sz w:val="20"/>
      <w:szCs w:val="20"/>
      <w:lang w:val="ru-RU"/>
    </w:rPr>
  </w:style>
  <w:style w:type="character" w:customStyle="1" w:styleId="CommentTextChar1">
    <w:name w:val="Comment Text Char1"/>
    <w:basedOn w:val="a0"/>
    <w:uiPriority w:val="99"/>
    <w:semiHidden/>
    <w:rsid w:val="00922AC5"/>
    <w:rPr>
      <w:rFonts w:ascii="Microsoft Sans Serif" w:hAnsi="Microsoft Sans Serif" w:cs="Microsoft Sans Serif"/>
      <w:color w:val="000000"/>
      <w:sz w:val="20"/>
      <w:szCs w:val="20"/>
      <w:lang w:val="en-US" w:eastAsia="en-US"/>
    </w:rPr>
  </w:style>
  <w:style w:type="character" w:customStyle="1" w:styleId="16">
    <w:name w:val="Текст примечания Знак1"/>
    <w:basedOn w:val="a0"/>
    <w:uiPriority w:val="99"/>
    <w:semiHidden/>
    <w:rsid w:val="00537312"/>
    <w:rPr>
      <w:rFonts w:ascii="Microsoft Sans Serif" w:eastAsia="Times New Roman" w:hAnsi="Microsoft Sans Serif" w:cs="Microsoft Sans Serif"/>
      <w:color w:val="000000"/>
      <w:sz w:val="20"/>
      <w:szCs w:val="20"/>
      <w:lang w:val="en-US"/>
    </w:rPr>
  </w:style>
  <w:style w:type="character" w:customStyle="1" w:styleId="afb">
    <w:name w:val="Тема примечания Знак"/>
    <w:basedOn w:val="af9"/>
    <w:link w:val="afc"/>
    <w:uiPriority w:val="99"/>
    <w:semiHidden/>
    <w:locked/>
    <w:rsid w:val="00537312"/>
    <w:rPr>
      <w:rFonts w:ascii="Arial" w:hAnsi="Arial" w:cs="Times New Roman"/>
      <w:b/>
      <w:bCs/>
      <w:sz w:val="20"/>
      <w:szCs w:val="20"/>
    </w:rPr>
  </w:style>
  <w:style w:type="paragraph" w:styleId="afc">
    <w:name w:val="annotation subject"/>
    <w:basedOn w:val="afa"/>
    <w:next w:val="afa"/>
    <w:link w:val="afb"/>
    <w:uiPriority w:val="99"/>
    <w:semiHidden/>
    <w:rsid w:val="00537312"/>
    <w:rPr>
      <w:b/>
      <w:bCs/>
    </w:rPr>
  </w:style>
  <w:style w:type="character" w:customStyle="1" w:styleId="CommentSubjectChar1">
    <w:name w:val="Comment Subject Char1"/>
    <w:basedOn w:val="af9"/>
    <w:uiPriority w:val="99"/>
    <w:semiHidden/>
    <w:rsid w:val="00922AC5"/>
    <w:rPr>
      <w:rFonts w:ascii="Microsoft Sans Serif" w:hAnsi="Microsoft Sans Serif" w:cs="Microsoft Sans Serif"/>
      <w:b/>
      <w:bCs/>
      <w:color w:val="000000"/>
      <w:sz w:val="20"/>
      <w:szCs w:val="20"/>
      <w:lang w:val="en-US" w:eastAsia="en-US"/>
    </w:rPr>
  </w:style>
  <w:style w:type="character" w:customStyle="1" w:styleId="17">
    <w:name w:val="Тема примечания Знак1"/>
    <w:basedOn w:val="16"/>
    <w:uiPriority w:val="99"/>
    <w:semiHidden/>
    <w:rsid w:val="00537312"/>
    <w:rPr>
      <w:rFonts w:ascii="Microsoft Sans Serif" w:eastAsia="Times New Roman" w:hAnsi="Microsoft Sans Serif" w:cs="Microsoft Sans Serif"/>
      <w:b/>
      <w:bCs/>
      <w:color w:val="000000"/>
      <w:sz w:val="20"/>
      <w:szCs w:val="20"/>
      <w:lang w:val="en-US"/>
    </w:rPr>
  </w:style>
  <w:style w:type="character" w:styleId="afd">
    <w:name w:val="footnote reference"/>
    <w:basedOn w:val="a0"/>
    <w:uiPriority w:val="99"/>
    <w:rsid w:val="00537312"/>
    <w:rPr>
      <w:rFonts w:ascii="Times New Roman" w:hAnsi="Times New Roman" w:cs="Times New Roman"/>
      <w:sz w:val="27"/>
      <w:vertAlign w:val="superscript"/>
      <w:lang w:val="en-US"/>
    </w:rPr>
  </w:style>
  <w:style w:type="character" w:customStyle="1" w:styleId="afe">
    <w:name w:val="Текст сноски Знак"/>
    <w:basedOn w:val="a0"/>
    <w:link w:val="aff"/>
    <w:uiPriority w:val="99"/>
    <w:locked/>
    <w:rsid w:val="00537312"/>
    <w:rPr>
      <w:rFonts w:ascii="Arial" w:hAnsi="Arial" w:cs="Times New Roman"/>
      <w:sz w:val="20"/>
      <w:szCs w:val="20"/>
    </w:rPr>
  </w:style>
  <w:style w:type="paragraph" w:styleId="aff">
    <w:name w:val="footnote text"/>
    <w:basedOn w:val="a"/>
    <w:link w:val="afe"/>
    <w:uiPriority w:val="99"/>
    <w:rsid w:val="00537312"/>
    <w:pPr>
      <w:widowControl/>
    </w:pPr>
    <w:rPr>
      <w:rFonts w:ascii="Arial" w:hAnsi="Arial" w:cs="Times New Roman"/>
      <w:color w:val="auto"/>
      <w:sz w:val="20"/>
      <w:szCs w:val="20"/>
      <w:lang w:val="ru-RU"/>
    </w:rPr>
  </w:style>
  <w:style w:type="character" w:customStyle="1" w:styleId="FootnoteTextChar1">
    <w:name w:val="Footnote Text Char1"/>
    <w:basedOn w:val="a0"/>
    <w:uiPriority w:val="99"/>
    <w:semiHidden/>
    <w:rsid w:val="00922AC5"/>
    <w:rPr>
      <w:rFonts w:ascii="Microsoft Sans Serif" w:hAnsi="Microsoft Sans Serif" w:cs="Microsoft Sans Serif"/>
      <w:color w:val="000000"/>
      <w:sz w:val="20"/>
      <w:szCs w:val="20"/>
      <w:lang w:val="en-US" w:eastAsia="en-US"/>
    </w:rPr>
  </w:style>
  <w:style w:type="character" w:customStyle="1" w:styleId="18">
    <w:name w:val="Текст сноски Знак1"/>
    <w:basedOn w:val="a0"/>
    <w:uiPriority w:val="99"/>
    <w:semiHidden/>
    <w:rsid w:val="00537312"/>
    <w:rPr>
      <w:rFonts w:ascii="Microsoft Sans Serif" w:eastAsia="Times New Roman" w:hAnsi="Microsoft Sans Serif" w:cs="Microsoft Sans Serif"/>
      <w:color w:val="000000"/>
      <w:sz w:val="20"/>
      <w:szCs w:val="20"/>
      <w:lang w:val="en-US"/>
    </w:rPr>
  </w:style>
  <w:style w:type="character" w:customStyle="1" w:styleId="19">
    <w:name w:val="Основной текст Знак1"/>
    <w:basedOn w:val="a0"/>
    <w:uiPriority w:val="99"/>
    <w:semiHidden/>
    <w:rsid w:val="00402269"/>
    <w:rPr>
      <w:rFonts w:cs="Times New Roman"/>
    </w:rPr>
  </w:style>
  <w:style w:type="character" w:customStyle="1" w:styleId="1a">
    <w:name w:val="Основний текст Знак1"/>
    <w:basedOn w:val="a0"/>
    <w:uiPriority w:val="99"/>
    <w:semiHidden/>
    <w:rsid w:val="00402269"/>
    <w:rPr>
      <w:rFonts w:cs="Times New Roman"/>
    </w:rPr>
  </w:style>
  <w:style w:type="table" w:customStyle="1" w:styleId="120">
    <w:name w:val="Сетка таблицы12"/>
    <w:uiPriority w:val="59"/>
    <w:rsid w:val="00402269"/>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Основной текст с отступом Знак1"/>
    <w:basedOn w:val="a0"/>
    <w:uiPriority w:val="99"/>
    <w:semiHidden/>
    <w:rsid w:val="00402269"/>
    <w:rPr>
      <w:rFonts w:cs="Times New Roman"/>
    </w:rPr>
  </w:style>
  <w:style w:type="character" w:customStyle="1" w:styleId="1c">
    <w:name w:val="Основний текст з відступом Знак1"/>
    <w:basedOn w:val="a0"/>
    <w:uiPriority w:val="99"/>
    <w:semiHidden/>
    <w:rsid w:val="00402269"/>
    <w:rPr>
      <w:rFonts w:cs="Times New Roman"/>
    </w:rPr>
  </w:style>
  <w:style w:type="character" w:customStyle="1" w:styleId="1d">
    <w:name w:val="Текст выноски Знак1"/>
    <w:basedOn w:val="a0"/>
    <w:uiPriority w:val="99"/>
    <w:semiHidden/>
    <w:rsid w:val="00402269"/>
    <w:rPr>
      <w:rFonts w:ascii="Segoe UI" w:hAnsi="Segoe UI" w:cs="Segoe UI"/>
      <w:sz w:val="18"/>
      <w:szCs w:val="18"/>
    </w:rPr>
  </w:style>
  <w:style w:type="character" w:customStyle="1" w:styleId="1e">
    <w:name w:val="Текст у виносці Знак1"/>
    <w:uiPriority w:val="99"/>
    <w:semiHidden/>
    <w:rsid w:val="00402269"/>
    <w:rPr>
      <w:rFonts w:ascii="Tahoma" w:hAnsi="Tahoma"/>
      <w:sz w:val="16"/>
    </w:rPr>
  </w:style>
  <w:style w:type="paragraph" w:customStyle="1" w:styleId="aff0">
    <w:name w:val="Знак Знак Знак"/>
    <w:basedOn w:val="a"/>
    <w:rsid w:val="00402269"/>
    <w:pPr>
      <w:widowControl/>
    </w:pPr>
    <w:rPr>
      <w:rFonts w:ascii="Verdana" w:eastAsia="Times New Roman" w:hAnsi="Verdana" w:cs="Verdana"/>
      <w:color w:val="auto"/>
      <w:sz w:val="20"/>
      <w:szCs w:val="20"/>
    </w:rPr>
  </w:style>
  <w:style w:type="paragraph" w:customStyle="1" w:styleId="1f">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rPr>
  </w:style>
  <w:style w:type="character" w:customStyle="1" w:styleId="aff1">
    <w:name w:val="Основний текст_"/>
    <w:link w:val="1f0"/>
    <w:locked/>
    <w:rsid w:val="00402269"/>
    <w:rPr>
      <w:sz w:val="26"/>
      <w:shd w:val="clear" w:color="auto" w:fill="FFFFFF"/>
    </w:rPr>
  </w:style>
  <w:style w:type="paragraph" w:customStyle="1" w:styleId="1f0">
    <w:name w:val="Основний текст1"/>
    <w:basedOn w:val="a"/>
    <w:link w:val="aff1"/>
    <w:rsid w:val="00402269"/>
    <w:pPr>
      <w:widowControl/>
      <w:shd w:val="clear" w:color="auto" w:fill="FFFFFF"/>
      <w:spacing w:before="600" w:after="240" w:line="326" w:lineRule="exact"/>
      <w:jc w:val="both"/>
    </w:pPr>
    <w:rPr>
      <w:rFonts w:ascii="Calibri" w:hAnsi="Calibri" w:cs="Times New Roman"/>
      <w:color w:val="auto"/>
      <w:sz w:val="26"/>
      <w:szCs w:val="20"/>
      <w:shd w:val="clear" w:color="auto" w:fill="FFFFFF"/>
    </w:rPr>
  </w:style>
  <w:style w:type="paragraph" w:styleId="aff2">
    <w:name w:val="caption"/>
    <w:basedOn w:val="a"/>
    <w:next w:val="a"/>
    <w:qFormat/>
    <w:rsid w:val="00402269"/>
    <w:pPr>
      <w:widowControl/>
      <w:spacing w:before="120"/>
      <w:jc w:val="center"/>
    </w:pPr>
    <w:rPr>
      <w:rFonts w:ascii="Times New Roman" w:eastAsia="Times New Roman" w:hAnsi="Times New Roman" w:cs="Times New Roman"/>
      <w:b/>
      <w:bCs/>
      <w:color w:val="auto"/>
      <w:sz w:val="32"/>
      <w:lang w:val="uk-UA" w:eastAsia="ru-RU"/>
    </w:rPr>
  </w:style>
  <w:style w:type="paragraph" w:styleId="26">
    <w:name w:val="Quote"/>
    <w:basedOn w:val="a"/>
    <w:next w:val="aff3"/>
    <w:link w:val="27"/>
    <w:qFormat/>
    <w:rsid w:val="00402269"/>
    <w:pPr>
      <w:widowControl/>
      <w:ind w:left="993" w:right="458" w:hanging="284"/>
      <w:jc w:val="both"/>
    </w:pPr>
    <w:rPr>
      <w:rFonts w:ascii="Times New Roman" w:eastAsia="Times New Roman" w:hAnsi="Times New Roman" w:cs="Times New Roman"/>
      <w:color w:val="auto"/>
      <w:szCs w:val="20"/>
      <w:lang w:val="uk-UA" w:eastAsia="ru-RU"/>
    </w:rPr>
  </w:style>
  <w:style w:type="character" w:customStyle="1" w:styleId="27">
    <w:name w:val="Цитата 2 Знак"/>
    <w:basedOn w:val="a0"/>
    <w:link w:val="26"/>
    <w:locked/>
    <w:rsid w:val="00402269"/>
    <w:rPr>
      <w:rFonts w:ascii="Times New Roman" w:hAnsi="Times New Roman" w:cs="Times New Roman"/>
      <w:sz w:val="20"/>
      <w:szCs w:val="20"/>
      <w:lang w:val="uk-UA" w:eastAsia="ru-RU"/>
    </w:rPr>
  </w:style>
  <w:style w:type="character" w:styleId="aff4">
    <w:name w:val="Strong"/>
    <w:basedOn w:val="a0"/>
    <w:uiPriority w:val="22"/>
    <w:qFormat/>
    <w:rsid w:val="00402269"/>
    <w:rPr>
      <w:rFonts w:cs="Times New Roman"/>
      <w:b/>
    </w:rPr>
  </w:style>
  <w:style w:type="paragraph" w:styleId="aff3">
    <w:name w:val="Block Text"/>
    <w:basedOn w:val="a"/>
    <w:uiPriority w:val="99"/>
    <w:semiHidden/>
    <w:rsid w:val="00402269"/>
    <w:pPr>
      <w:widowControl/>
      <w:spacing w:after="120" w:line="276" w:lineRule="auto"/>
      <w:ind w:left="1440" w:right="1440"/>
    </w:pPr>
    <w:rPr>
      <w:rFonts w:ascii="Calibri" w:hAnsi="Calibri" w:cs="Times New Roman"/>
      <w:color w:val="auto"/>
      <w:sz w:val="22"/>
      <w:szCs w:val="22"/>
      <w:lang w:val="uk-UA"/>
    </w:rPr>
  </w:style>
  <w:style w:type="character" w:customStyle="1" w:styleId="rvts0">
    <w:name w:val="rvts0"/>
    <w:rsid w:val="00402269"/>
  </w:style>
  <w:style w:type="paragraph" w:customStyle="1" w:styleId="rvps2">
    <w:name w:val="rvps2"/>
    <w:basedOn w:val="a"/>
    <w:uiPriority w:val="99"/>
    <w:rsid w:val="003D1004"/>
    <w:pPr>
      <w:widowControl/>
      <w:spacing w:before="100" w:beforeAutospacing="1" w:after="100" w:afterAutospacing="1"/>
    </w:pPr>
    <w:rPr>
      <w:rFonts w:ascii="Times New Roman" w:eastAsia="Times New Roman" w:hAnsi="Times New Roman" w:cs="Times New Roman"/>
      <w:color w:val="auto"/>
      <w:lang w:val="uk-UA" w:eastAsia="uk-UA"/>
    </w:rPr>
  </w:style>
  <w:style w:type="character" w:customStyle="1" w:styleId="rvts9">
    <w:name w:val="rvts9"/>
    <w:basedOn w:val="a0"/>
    <w:uiPriority w:val="99"/>
    <w:rsid w:val="003D1004"/>
    <w:rPr>
      <w:rFonts w:cs="Times New Roman"/>
    </w:rPr>
  </w:style>
  <w:style w:type="numbering" w:customStyle="1" w:styleId="1f1">
    <w:name w:val="Нет списка1"/>
    <w:next w:val="a2"/>
    <w:uiPriority w:val="99"/>
    <w:semiHidden/>
    <w:unhideWhenUsed/>
    <w:rsid w:val="00E6232B"/>
  </w:style>
  <w:style w:type="numbering" w:customStyle="1" w:styleId="111">
    <w:name w:val="Нет списка11"/>
    <w:next w:val="a2"/>
    <w:semiHidden/>
    <w:rsid w:val="00E6232B"/>
  </w:style>
  <w:style w:type="numbering" w:customStyle="1" w:styleId="28">
    <w:name w:val="Нет списка2"/>
    <w:next w:val="a2"/>
    <w:uiPriority w:val="99"/>
    <w:semiHidden/>
    <w:unhideWhenUsed/>
    <w:rsid w:val="00E6232B"/>
  </w:style>
  <w:style w:type="numbering" w:customStyle="1" w:styleId="121">
    <w:name w:val="Нет списка12"/>
    <w:next w:val="a2"/>
    <w:uiPriority w:val="99"/>
    <w:semiHidden/>
    <w:unhideWhenUsed/>
    <w:rsid w:val="00E6232B"/>
  </w:style>
  <w:style w:type="numbering" w:customStyle="1" w:styleId="1110">
    <w:name w:val="Нет списка111"/>
    <w:next w:val="a2"/>
    <w:semiHidden/>
    <w:unhideWhenUsed/>
    <w:rsid w:val="00E6232B"/>
  </w:style>
  <w:style w:type="paragraph" w:customStyle="1" w:styleId="TableParagraph">
    <w:name w:val="Table Paragraph"/>
    <w:basedOn w:val="a"/>
    <w:uiPriority w:val="1"/>
    <w:qFormat/>
    <w:rsid w:val="00EB40F7"/>
    <w:pPr>
      <w:autoSpaceDE w:val="0"/>
      <w:autoSpaceDN w:val="0"/>
      <w:spacing w:line="256" w:lineRule="exact"/>
      <w:ind w:left="108"/>
    </w:pPr>
    <w:rPr>
      <w:rFonts w:ascii="Times New Roman" w:eastAsia="Times New Roman" w:hAnsi="Times New Roman" w:cs="Times New Roman"/>
      <w:color w:val="auto"/>
      <w:sz w:val="22"/>
      <w:szCs w:val="22"/>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Document Map" w:locked="1" w:uiPriority="0"/>
    <w:lsdException w:name="Normal (Web)"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D9"/>
    <w:pPr>
      <w:widowControl w:val="0"/>
    </w:pPr>
    <w:rPr>
      <w:rFonts w:ascii="Microsoft Sans Serif" w:hAnsi="Microsoft Sans Serif" w:cs="Microsoft Sans Serif"/>
      <w:color w:val="000000"/>
      <w:sz w:val="24"/>
      <w:szCs w:val="24"/>
      <w:lang w:val="en-US" w:eastAsia="en-US"/>
    </w:rPr>
  </w:style>
  <w:style w:type="paragraph" w:styleId="1">
    <w:name w:val="heading 1"/>
    <w:basedOn w:val="a"/>
    <w:next w:val="a"/>
    <w:link w:val="10"/>
    <w:qFormat/>
    <w:rsid w:val="00912405"/>
    <w:pPr>
      <w:keepNext/>
      <w:keepLines/>
      <w:spacing w:before="240"/>
      <w:outlineLvl w:val="0"/>
    </w:pPr>
    <w:rPr>
      <w:rFonts w:ascii="Calibri Light" w:eastAsia="Times New Roman" w:hAnsi="Calibri Light" w:cs="Times New Roman"/>
      <w:color w:val="2E74B5"/>
      <w:sz w:val="32"/>
      <w:szCs w:val="32"/>
    </w:rPr>
  </w:style>
  <w:style w:type="paragraph" w:styleId="2">
    <w:name w:val="heading 2"/>
    <w:basedOn w:val="a"/>
    <w:next w:val="a"/>
    <w:link w:val="20"/>
    <w:qFormat/>
    <w:rsid w:val="00537312"/>
    <w:pPr>
      <w:keepNext/>
      <w:keepLines/>
      <w:widowControl/>
      <w:spacing w:before="200" w:line="259" w:lineRule="auto"/>
      <w:outlineLvl w:val="1"/>
    </w:pPr>
    <w:rPr>
      <w:rFonts w:ascii="Calibri Light" w:eastAsia="Times New Roman" w:hAnsi="Calibri Light" w:cs="Times New Roman"/>
      <w:b/>
      <w:bCs/>
      <w:color w:val="5B9BD5"/>
      <w:sz w:val="26"/>
      <w:szCs w:val="26"/>
      <w:lang w:val="ru-RU"/>
    </w:rPr>
  </w:style>
  <w:style w:type="paragraph" w:styleId="3">
    <w:name w:val="heading 3"/>
    <w:basedOn w:val="a"/>
    <w:next w:val="a"/>
    <w:link w:val="30"/>
    <w:qFormat/>
    <w:rsid w:val="00537312"/>
    <w:pPr>
      <w:keepNext/>
      <w:keepLines/>
      <w:widowControl/>
      <w:outlineLvl w:val="2"/>
    </w:pPr>
    <w:rPr>
      <w:rFonts w:ascii="Arial" w:eastAsia="Times New Roman" w:hAnsi="Arial" w:cs="Times New Roman"/>
      <w:b/>
      <w:color w:val="auto"/>
      <w:sz w:val="22"/>
      <w:lang w:val="uk-UA"/>
    </w:rPr>
  </w:style>
  <w:style w:type="paragraph" w:styleId="4">
    <w:name w:val="heading 4"/>
    <w:basedOn w:val="a"/>
    <w:next w:val="a"/>
    <w:link w:val="40"/>
    <w:qFormat/>
    <w:rsid w:val="00095364"/>
    <w:pPr>
      <w:keepNext/>
      <w:widowControl/>
      <w:outlineLvl w:val="3"/>
    </w:pPr>
    <w:rPr>
      <w:rFonts w:ascii="Times New Roman" w:eastAsia="Times New Roman" w:hAnsi="Times New Roman" w:cs="Times New Roman"/>
      <w:b/>
      <w:color w:val="auto"/>
      <w:szCs w:val="20"/>
      <w:lang w:val="uk-UA" w:eastAsia="ru-RU"/>
    </w:rPr>
  </w:style>
  <w:style w:type="paragraph" w:styleId="5">
    <w:name w:val="heading 5"/>
    <w:basedOn w:val="a"/>
    <w:next w:val="a"/>
    <w:link w:val="50"/>
    <w:qFormat/>
    <w:rsid w:val="00095364"/>
    <w:pPr>
      <w:keepNext/>
      <w:widowControl/>
      <w:jc w:val="center"/>
      <w:outlineLvl w:val="4"/>
    </w:pPr>
    <w:rPr>
      <w:rFonts w:ascii="Times New Roman" w:eastAsia="Times New Roman" w:hAnsi="Times New Roman" w:cs="Times New Roman"/>
      <w:b/>
      <w:color w:val="auto"/>
      <w:szCs w:val="20"/>
      <w:lang w:val="uk-UA" w:eastAsia="ru-RU"/>
    </w:rPr>
  </w:style>
  <w:style w:type="paragraph" w:styleId="6">
    <w:name w:val="heading 6"/>
    <w:basedOn w:val="a"/>
    <w:next w:val="a"/>
    <w:link w:val="60"/>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8">
    <w:name w:val="heading 8"/>
    <w:basedOn w:val="a"/>
    <w:next w:val="a"/>
    <w:link w:val="80"/>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ocked/>
    <w:rsid w:val="00402269"/>
    <w:rPr>
      <w:rFonts w:ascii="Times New Roman CYR" w:hAnsi="Times New Roman CYR"/>
      <w:sz w:val="20"/>
      <w:lang w:eastAsia="uk-UA"/>
    </w:rPr>
  </w:style>
  <w:style w:type="character" w:customStyle="1" w:styleId="20">
    <w:name w:val="Заголовок 2 Знак"/>
    <w:basedOn w:val="a0"/>
    <w:link w:val="2"/>
    <w:locked/>
    <w:rsid w:val="00537312"/>
    <w:rPr>
      <w:rFonts w:ascii="Calibri Light" w:hAnsi="Calibri Light" w:cs="Times New Roman"/>
      <w:b/>
      <w:bCs/>
      <w:color w:val="5B9BD5"/>
      <w:sz w:val="26"/>
      <w:szCs w:val="26"/>
    </w:rPr>
  </w:style>
  <w:style w:type="character" w:customStyle="1" w:styleId="30">
    <w:name w:val="Заголовок 3 Знак"/>
    <w:basedOn w:val="a0"/>
    <w:link w:val="3"/>
    <w:locked/>
    <w:rsid w:val="00537312"/>
    <w:rPr>
      <w:rFonts w:ascii="Arial" w:hAnsi="Arial" w:cs="Times New Roman"/>
      <w:b/>
      <w:sz w:val="24"/>
      <w:szCs w:val="24"/>
      <w:lang w:val="uk-UA"/>
    </w:rPr>
  </w:style>
  <w:style w:type="character" w:customStyle="1" w:styleId="40">
    <w:name w:val="Заголовок 4 Знак"/>
    <w:basedOn w:val="a0"/>
    <w:link w:val="4"/>
    <w:locked/>
    <w:rsid w:val="00095364"/>
    <w:rPr>
      <w:rFonts w:ascii="Times New Roman" w:hAnsi="Times New Roman" w:cs="Times New Roman"/>
      <w:b/>
      <w:sz w:val="20"/>
      <w:szCs w:val="20"/>
      <w:lang w:val="uk-UA" w:eastAsia="ru-RU"/>
    </w:rPr>
  </w:style>
  <w:style w:type="character" w:customStyle="1" w:styleId="50">
    <w:name w:val="Заголовок 5 Знак"/>
    <w:basedOn w:val="a0"/>
    <w:link w:val="5"/>
    <w:locked/>
    <w:rsid w:val="00095364"/>
    <w:rPr>
      <w:rFonts w:ascii="Times New Roman" w:hAnsi="Times New Roman" w:cs="Times New Roman"/>
      <w:b/>
      <w:sz w:val="20"/>
      <w:szCs w:val="20"/>
      <w:lang w:val="uk-UA" w:eastAsia="ru-RU"/>
    </w:rPr>
  </w:style>
  <w:style w:type="character" w:customStyle="1" w:styleId="60">
    <w:name w:val="Заголовок 6 Знак"/>
    <w:basedOn w:val="a0"/>
    <w:link w:val="6"/>
    <w:locked/>
    <w:rsid w:val="00402269"/>
    <w:rPr>
      <w:rFonts w:ascii="Times New Roman CYR" w:hAnsi="Times New Roman CYR" w:cs="Times New Roman CYR"/>
      <w:b/>
      <w:sz w:val="20"/>
      <w:szCs w:val="20"/>
      <w:lang w:val="uk-UA" w:eastAsia="uk-UA"/>
    </w:rPr>
  </w:style>
  <w:style w:type="character" w:customStyle="1" w:styleId="70">
    <w:name w:val="Заголовок 7 Знак"/>
    <w:basedOn w:val="a0"/>
    <w:link w:val="7"/>
    <w:locked/>
    <w:rsid w:val="00402269"/>
    <w:rPr>
      <w:rFonts w:ascii="Times New Roman CYR" w:hAnsi="Times New Roman CYR" w:cs="Times New Roman CYR"/>
      <w:b/>
      <w:sz w:val="20"/>
      <w:szCs w:val="20"/>
      <w:lang w:val="uk-UA" w:eastAsia="uk-UA"/>
    </w:rPr>
  </w:style>
  <w:style w:type="character" w:customStyle="1" w:styleId="80">
    <w:name w:val="Заголовок 8 Знак"/>
    <w:basedOn w:val="a0"/>
    <w:link w:val="8"/>
    <w:locked/>
    <w:rsid w:val="00402269"/>
    <w:rPr>
      <w:rFonts w:ascii="Times New Roman CYR" w:hAnsi="Times New Roman CYR" w:cs="Times New Roman CYR"/>
      <w:b/>
      <w:sz w:val="20"/>
      <w:szCs w:val="20"/>
      <w:lang w:val="uk-UA" w:eastAsia="uk-UA"/>
    </w:rPr>
  </w:style>
  <w:style w:type="character" w:customStyle="1" w:styleId="90">
    <w:name w:val="Заголовок 9 Знак"/>
    <w:basedOn w:val="a0"/>
    <w:link w:val="9"/>
    <w:locked/>
    <w:rsid w:val="00402269"/>
    <w:rPr>
      <w:rFonts w:ascii="Times New Roman CYR" w:hAnsi="Times New Roman CYR" w:cs="Times New Roman CYR"/>
      <w:b/>
      <w:sz w:val="20"/>
      <w:szCs w:val="20"/>
      <w:lang w:val="uk-UA" w:eastAsia="uk-UA"/>
    </w:rPr>
  </w:style>
  <w:style w:type="paragraph" w:styleId="a3">
    <w:name w:val="Normal (Web)"/>
    <w:basedOn w:val="a"/>
    <w:uiPriority w:val="99"/>
    <w:rsid w:val="00615F9F"/>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HTML">
    <w:name w:val="HTML Preformatted"/>
    <w:basedOn w:val="a"/>
    <w:link w:val="HTML0"/>
    <w:uiPriority w:val="99"/>
    <w:rsid w:val="006135C8"/>
    <w:rPr>
      <w:rFonts w:ascii="Consolas" w:hAnsi="Consolas"/>
      <w:sz w:val="20"/>
      <w:szCs w:val="20"/>
    </w:rPr>
  </w:style>
  <w:style w:type="character" w:customStyle="1" w:styleId="HTML0">
    <w:name w:val="Стандартный HTML Знак"/>
    <w:basedOn w:val="a0"/>
    <w:link w:val="HTML"/>
    <w:uiPriority w:val="99"/>
    <w:locked/>
    <w:rsid w:val="006135C8"/>
    <w:rPr>
      <w:rFonts w:ascii="Consolas" w:eastAsia="Times New Roman" w:hAnsi="Consolas" w:cs="Microsoft Sans Serif"/>
      <w:color w:val="000000"/>
      <w:sz w:val="20"/>
      <w:szCs w:val="20"/>
      <w:lang w:val="en-US"/>
    </w:rPr>
  </w:style>
  <w:style w:type="paragraph" w:styleId="a4">
    <w:name w:val="List Paragraph"/>
    <w:basedOn w:val="a"/>
    <w:uiPriority w:val="34"/>
    <w:qFormat/>
    <w:rsid w:val="0096184D"/>
    <w:pPr>
      <w:ind w:left="720"/>
      <w:contextualSpacing/>
    </w:pPr>
  </w:style>
  <w:style w:type="table" w:styleId="a5">
    <w:name w:val="Table Grid"/>
    <w:basedOn w:val="a1"/>
    <w:uiPriority w:val="59"/>
    <w:rsid w:val="00095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95364"/>
    <w:pPr>
      <w:widowControl/>
      <w:tabs>
        <w:tab w:val="center" w:pos="4677"/>
        <w:tab w:val="right" w:pos="9355"/>
      </w:tabs>
    </w:pPr>
    <w:rPr>
      <w:rFonts w:ascii="Times New Roman" w:eastAsia="Times New Roman" w:hAnsi="Times New Roman" w:cs="Times New Roman"/>
      <w:color w:val="auto"/>
      <w:lang w:val="ru-RU" w:eastAsia="ru-RU"/>
    </w:rPr>
  </w:style>
  <w:style w:type="character" w:customStyle="1" w:styleId="a7">
    <w:name w:val="Верхний колонтитул Знак"/>
    <w:basedOn w:val="a0"/>
    <w:link w:val="a6"/>
    <w:uiPriority w:val="99"/>
    <w:locked/>
    <w:rsid w:val="00095364"/>
    <w:rPr>
      <w:rFonts w:ascii="Times New Roman" w:hAnsi="Times New Roman" w:cs="Times New Roman"/>
      <w:sz w:val="24"/>
      <w:szCs w:val="24"/>
      <w:lang w:eastAsia="ru-RU"/>
    </w:rPr>
  </w:style>
  <w:style w:type="paragraph" w:styleId="a8">
    <w:name w:val="footer"/>
    <w:basedOn w:val="a"/>
    <w:link w:val="a9"/>
    <w:uiPriority w:val="99"/>
    <w:rsid w:val="00095364"/>
    <w:pPr>
      <w:widowControl/>
      <w:tabs>
        <w:tab w:val="center" w:pos="4677"/>
        <w:tab w:val="right" w:pos="9355"/>
      </w:tabs>
    </w:pPr>
    <w:rPr>
      <w:rFonts w:ascii="Times New Roman" w:eastAsia="Times New Roman" w:hAnsi="Times New Roman" w:cs="Times New Roman"/>
      <w:color w:val="auto"/>
      <w:lang w:val="ru-RU" w:eastAsia="ru-RU"/>
    </w:rPr>
  </w:style>
  <w:style w:type="character" w:customStyle="1" w:styleId="a9">
    <w:name w:val="Нижний колонтитул Знак"/>
    <w:basedOn w:val="a0"/>
    <w:link w:val="a8"/>
    <w:uiPriority w:val="99"/>
    <w:locked/>
    <w:rsid w:val="00095364"/>
    <w:rPr>
      <w:rFonts w:ascii="Times New Roman" w:hAnsi="Times New Roman" w:cs="Times New Roman"/>
      <w:sz w:val="24"/>
      <w:szCs w:val="24"/>
      <w:lang w:eastAsia="ru-RU"/>
    </w:rPr>
  </w:style>
  <w:style w:type="table" w:customStyle="1" w:styleId="11">
    <w:name w:val="Сетка таблицы1"/>
    <w:rsid w:val="00095364"/>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095364"/>
    <w:pPr>
      <w:widowControl/>
      <w:shd w:val="clear" w:color="auto" w:fill="000080"/>
    </w:pPr>
    <w:rPr>
      <w:rFonts w:ascii="Tahoma" w:eastAsia="Times New Roman" w:hAnsi="Tahoma" w:cs="Tahoma"/>
      <w:color w:val="auto"/>
      <w:sz w:val="20"/>
      <w:szCs w:val="20"/>
      <w:lang w:val="ru-RU" w:eastAsia="ru-RU"/>
    </w:rPr>
  </w:style>
  <w:style w:type="character" w:customStyle="1" w:styleId="ab">
    <w:name w:val="Схема документа Знак"/>
    <w:basedOn w:val="a0"/>
    <w:link w:val="aa"/>
    <w:semiHidden/>
    <w:locked/>
    <w:rsid w:val="00095364"/>
    <w:rPr>
      <w:rFonts w:ascii="Tahoma" w:hAnsi="Tahoma" w:cs="Tahoma"/>
      <w:sz w:val="20"/>
      <w:szCs w:val="20"/>
      <w:shd w:val="clear" w:color="auto" w:fill="000080"/>
      <w:lang w:eastAsia="ru-RU"/>
    </w:rPr>
  </w:style>
  <w:style w:type="paragraph" w:customStyle="1" w:styleId="12">
    <w:name w:val="Абзац списку1"/>
    <w:basedOn w:val="a"/>
    <w:uiPriority w:val="34"/>
    <w:qFormat/>
    <w:rsid w:val="00095364"/>
    <w:pPr>
      <w:widowControl/>
      <w:ind w:left="708"/>
    </w:pPr>
    <w:rPr>
      <w:rFonts w:ascii="Times New Roman" w:eastAsia="Times New Roman" w:hAnsi="Times New Roman" w:cs="Times New Roman"/>
      <w:color w:val="auto"/>
      <w:lang w:val="ru-RU" w:eastAsia="ru-RU"/>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rPr>
  </w:style>
  <w:style w:type="paragraph" w:styleId="ac">
    <w:name w:val="Balloon Text"/>
    <w:basedOn w:val="a"/>
    <w:link w:val="ad"/>
    <w:uiPriority w:val="99"/>
    <w:rsid w:val="00095364"/>
    <w:pPr>
      <w:widowControl/>
    </w:pPr>
    <w:rPr>
      <w:rFonts w:ascii="Tahoma" w:eastAsia="Times New Roman" w:hAnsi="Tahoma" w:cs="Times New Roman"/>
      <w:color w:val="auto"/>
      <w:sz w:val="16"/>
      <w:szCs w:val="16"/>
      <w:lang w:val="uk-UA"/>
    </w:rPr>
  </w:style>
  <w:style w:type="character" w:customStyle="1" w:styleId="ad">
    <w:name w:val="Текст выноски Знак"/>
    <w:basedOn w:val="a0"/>
    <w:link w:val="ac"/>
    <w:uiPriority w:val="99"/>
    <w:locked/>
    <w:rsid w:val="00095364"/>
    <w:rPr>
      <w:rFonts w:ascii="Tahoma" w:hAnsi="Tahoma" w:cs="Times New Roman"/>
      <w:sz w:val="16"/>
      <w:szCs w:val="16"/>
      <w:lang w:val="uk-UA"/>
    </w:rPr>
  </w:style>
  <w:style w:type="table" w:customStyle="1" w:styleId="110">
    <w:name w:val="Сетка таблицы11"/>
    <w:uiPriority w:val="39"/>
    <w:rsid w:val="00095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locked/>
    <w:rsid w:val="00912405"/>
    <w:rPr>
      <w:rFonts w:ascii="Calibri Light" w:hAnsi="Calibri Light" w:cs="Times New Roman"/>
      <w:color w:val="2E74B5"/>
      <w:sz w:val="32"/>
      <w:szCs w:val="32"/>
      <w:lang w:val="en-US"/>
    </w:rPr>
  </w:style>
  <w:style w:type="table" w:customStyle="1" w:styleId="22">
    <w:name w:val="Сетка таблицы2"/>
    <w:uiPriority w:val="59"/>
    <w:rsid w:val="00B66F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59"/>
    <w:rsid w:val="00B66F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59"/>
    <w:rsid w:val="003D1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59"/>
    <w:rsid w:val="003D1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uiPriority w:val="59"/>
    <w:rsid w:val="003D1E61"/>
    <w:rPr>
      <w:rFonts w:ascii="Times New Roman" w:hAnsi="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rsid w:val="00E26B46"/>
    <w:rPr>
      <w:rFonts w:cs="Times New Roman"/>
      <w:color w:val="0563C1"/>
      <w:u w:val="single"/>
    </w:rPr>
  </w:style>
  <w:style w:type="paragraph" w:styleId="af">
    <w:name w:val="Body Text Indent"/>
    <w:basedOn w:val="a"/>
    <w:link w:val="af0"/>
    <w:rsid w:val="00B827B9"/>
    <w:pPr>
      <w:widowControl/>
      <w:spacing w:after="120"/>
      <w:ind w:left="283"/>
    </w:pPr>
    <w:rPr>
      <w:rFonts w:ascii="Times New Roman" w:eastAsia="Times New Roman" w:hAnsi="Times New Roman" w:cs="Times New Roman"/>
      <w:color w:val="auto"/>
      <w:sz w:val="28"/>
      <w:lang w:val="ru-RU" w:eastAsia="ru-RU"/>
    </w:rPr>
  </w:style>
  <w:style w:type="character" w:customStyle="1" w:styleId="af0">
    <w:name w:val="Основной текст с отступом Знак"/>
    <w:basedOn w:val="a0"/>
    <w:link w:val="af"/>
    <w:locked/>
    <w:rsid w:val="00B827B9"/>
    <w:rPr>
      <w:rFonts w:ascii="Times New Roman" w:hAnsi="Times New Roman" w:cs="Times New Roman"/>
      <w:sz w:val="24"/>
      <w:szCs w:val="24"/>
      <w:lang w:eastAsia="ru-RU"/>
    </w:rPr>
  </w:style>
  <w:style w:type="paragraph" w:styleId="af1">
    <w:name w:val="No Spacing"/>
    <w:uiPriority w:val="1"/>
    <w:qFormat/>
    <w:rsid w:val="00B827B9"/>
    <w:rPr>
      <w:sz w:val="22"/>
      <w:szCs w:val="22"/>
      <w:lang w:eastAsia="en-US"/>
    </w:rPr>
  </w:style>
  <w:style w:type="character" w:customStyle="1" w:styleId="apple-converted-space">
    <w:name w:val="apple-converted-space"/>
    <w:rsid w:val="00B827B9"/>
  </w:style>
  <w:style w:type="paragraph" w:customStyle="1" w:styleId="af2">
    <w:name w:val="Знак"/>
    <w:basedOn w:val="a"/>
    <w:rsid w:val="00537312"/>
    <w:pPr>
      <w:widowControl/>
    </w:pPr>
    <w:rPr>
      <w:rFonts w:ascii="Times New Roman" w:eastAsia="Times New Roman" w:hAnsi="Times New Roman" w:cs="Times New Roman"/>
      <w:color w:val="auto"/>
      <w:sz w:val="20"/>
      <w:szCs w:val="20"/>
    </w:rPr>
  </w:style>
  <w:style w:type="paragraph" w:styleId="af3">
    <w:name w:val="Body Text"/>
    <w:basedOn w:val="a"/>
    <w:link w:val="af4"/>
    <w:rsid w:val="00537312"/>
    <w:pPr>
      <w:widowControl/>
      <w:jc w:val="both"/>
    </w:pPr>
    <w:rPr>
      <w:rFonts w:ascii="Times New Roman" w:eastAsia="Times New Roman" w:hAnsi="Times New Roman" w:cs="Times New Roman"/>
      <w:color w:val="auto"/>
      <w:sz w:val="28"/>
      <w:szCs w:val="20"/>
      <w:lang w:val="uk-UA" w:eastAsia="ru-RU"/>
    </w:rPr>
  </w:style>
  <w:style w:type="character" w:customStyle="1" w:styleId="af4">
    <w:name w:val="Основной текст Знак"/>
    <w:basedOn w:val="a0"/>
    <w:link w:val="af3"/>
    <w:locked/>
    <w:rsid w:val="00537312"/>
    <w:rPr>
      <w:rFonts w:ascii="Times New Roman" w:hAnsi="Times New Roman" w:cs="Times New Roman"/>
      <w:sz w:val="20"/>
      <w:szCs w:val="20"/>
      <w:lang w:val="uk-UA" w:eastAsia="ru-RU"/>
    </w:rPr>
  </w:style>
  <w:style w:type="paragraph" w:customStyle="1" w:styleId="af5">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3">
    <w:name w:val="Звичайний1"/>
    <w:rsid w:val="00537312"/>
    <w:pPr>
      <w:spacing w:after="200" w:line="276" w:lineRule="auto"/>
    </w:pPr>
    <w:rPr>
      <w:rFonts w:cs="Calibri"/>
      <w:color w:val="000000"/>
      <w:sz w:val="22"/>
      <w:szCs w:val="22"/>
      <w:lang w:val="uk-UA"/>
    </w:rPr>
  </w:style>
  <w:style w:type="paragraph" w:styleId="af6">
    <w:name w:val="TOC Heading"/>
    <w:basedOn w:val="1"/>
    <w:next w:val="a"/>
    <w:uiPriority w:val="39"/>
    <w:qFormat/>
    <w:rsid w:val="00537312"/>
    <w:pPr>
      <w:widowControl/>
      <w:spacing w:line="259" w:lineRule="auto"/>
      <w:outlineLvl w:val="9"/>
    </w:pPr>
  </w:style>
  <w:style w:type="paragraph" w:styleId="14">
    <w:name w:val="toc 1"/>
    <w:basedOn w:val="a"/>
    <w:next w:val="a"/>
    <w:autoRedefine/>
    <w:uiPriority w:val="39"/>
    <w:rsid w:val="00537312"/>
    <w:pPr>
      <w:widowControl/>
      <w:tabs>
        <w:tab w:val="right" w:leader="dot" w:pos="9911"/>
      </w:tabs>
    </w:pPr>
    <w:rPr>
      <w:rFonts w:ascii="Arial" w:hAnsi="Arial" w:cs="Times New Roman"/>
      <w:color w:val="auto"/>
      <w:szCs w:val="22"/>
      <w:lang w:val="uk-UA"/>
    </w:rPr>
  </w:style>
  <w:style w:type="paragraph" w:styleId="23">
    <w:name w:val="toc 2"/>
    <w:basedOn w:val="a"/>
    <w:next w:val="a"/>
    <w:autoRedefine/>
    <w:uiPriority w:val="39"/>
    <w:rsid w:val="00537312"/>
    <w:pPr>
      <w:widowControl/>
      <w:spacing w:after="100"/>
      <w:ind w:left="240"/>
    </w:pPr>
    <w:rPr>
      <w:rFonts w:ascii="Arial" w:hAnsi="Arial" w:cs="Times New Roman"/>
      <w:color w:val="auto"/>
      <w:szCs w:val="22"/>
      <w:lang w:val="uk-UA"/>
    </w:rPr>
  </w:style>
  <w:style w:type="paragraph" w:styleId="32">
    <w:name w:val="toc 3"/>
    <w:basedOn w:val="a"/>
    <w:next w:val="a"/>
    <w:autoRedefine/>
    <w:uiPriority w:val="39"/>
    <w:rsid w:val="00537312"/>
    <w:pPr>
      <w:widowControl/>
      <w:spacing w:after="100"/>
      <w:ind w:left="480"/>
    </w:pPr>
    <w:rPr>
      <w:rFonts w:ascii="Arial" w:hAnsi="Arial" w:cs="Times New Roman"/>
      <w:color w:val="auto"/>
      <w:szCs w:val="22"/>
      <w:lang w:val="uk-UA"/>
    </w:rPr>
  </w:style>
  <w:style w:type="paragraph" w:customStyle="1" w:styleId="Standard">
    <w:name w:val="Standard"/>
    <w:rsid w:val="00537312"/>
    <w:pPr>
      <w:widowControl w:val="0"/>
      <w:suppressAutoHyphens/>
      <w:autoSpaceDN w:val="0"/>
      <w:textAlignment w:val="baseline"/>
    </w:pPr>
    <w:rPr>
      <w:rFonts w:ascii="Arial" w:hAnsi="Arial" w:cs="Arial"/>
      <w:color w:val="000000"/>
      <w:kern w:val="3"/>
      <w:sz w:val="24"/>
      <w:szCs w:val="24"/>
      <w:lang w:val="en-US" w:eastAsia="zh-CN" w:bidi="hi-IN"/>
    </w:rPr>
  </w:style>
  <w:style w:type="paragraph" w:customStyle="1" w:styleId="Heading">
    <w:name w:val="Heading"/>
    <w:basedOn w:val="Standard"/>
    <w:next w:val="a"/>
    <w:rsid w:val="00537312"/>
    <w:pPr>
      <w:keepNext/>
      <w:spacing w:before="240" w:after="120"/>
    </w:pPr>
    <w:rPr>
      <w:rFonts w:ascii="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537312"/>
    <w:rPr>
      <w:rFonts w:ascii="Century Schoolbook" w:hAnsi="Century Schoolbook" w:cs="Times New Roman"/>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hAnsi="Century Schoolbook" w:cs="Times New Roman"/>
      <w:color w:val="auto"/>
      <w:sz w:val="19"/>
      <w:szCs w:val="19"/>
      <w:lang w:val="ru-RU"/>
    </w:rPr>
  </w:style>
  <w:style w:type="character" w:customStyle="1" w:styleId="2Arial6">
    <w:name w:val="Основной текст (2) + Arial6"/>
    <w:aliases w:val="9 pt4,Курсив3"/>
    <w:basedOn w:val="24"/>
    <w:rsid w:val="00537312"/>
    <w:rPr>
      <w:rFonts w:ascii="Arial" w:hAnsi="Arial" w:cs="Arial"/>
      <w:i/>
      <w:iCs/>
      <w:color w:val="000000"/>
      <w:spacing w:val="0"/>
      <w:w w:val="100"/>
      <w:position w:val="0"/>
      <w:sz w:val="18"/>
      <w:szCs w:val="18"/>
      <w:u w:val="none"/>
      <w:shd w:val="clear" w:color="auto" w:fill="FFFFFF"/>
      <w:lang w:val="de-DE" w:eastAsia="de-DE"/>
    </w:rPr>
  </w:style>
  <w:style w:type="paragraph" w:styleId="af7">
    <w:name w:val="Subtitle"/>
    <w:basedOn w:val="a"/>
    <w:next w:val="Standard"/>
    <w:link w:val="af8"/>
    <w:qFormat/>
    <w:rsid w:val="00537312"/>
    <w:pPr>
      <w:keepNext/>
      <w:keepLines/>
      <w:suppressAutoHyphens/>
      <w:autoSpaceDN w:val="0"/>
      <w:spacing w:before="360" w:after="80"/>
      <w:textAlignment w:val="baseline"/>
    </w:pPr>
    <w:rPr>
      <w:rFonts w:ascii="Georgia" w:hAnsi="Georgia" w:cs="Georgia"/>
      <w:i/>
      <w:color w:val="666666"/>
      <w:kern w:val="3"/>
      <w:sz w:val="48"/>
      <w:szCs w:val="48"/>
      <w:lang w:eastAsia="zh-CN" w:bidi="hi-IN"/>
    </w:rPr>
  </w:style>
  <w:style w:type="character" w:customStyle="1" w:styleId="af8">
    <w:name w:val="Подзаголовок Знак"/>
    <w:basedOn w:val="a0"/>
    <w:link w:val="af7"/>
    <w:locked/>
    <w:rsid w:val="00537312"/>
    <w:rPr>
      <w:rFonts w:ascii="Georgia" w:eastAsia="Times New Roman" w:hAnsi="Georgia" w:cs="Georgia"/>
      <w:i/>
      <w:color w:val="666666"/>
      <w:kern w:val="3"/>
      <w:sz w:val="48"/>
      <w:szCs w:val="48"/>
      <w:lang w:val="en-US" w:eastAsia="zh-CN" w:bidi="hi-IN"/>
    </w:rPr>
  </w:style>
  <w:style w:type="paragraph" w:customStyle="1" w:styleId="Default">
    <w:name w:val="Default"/>
    <w:rsid w:val="00537312"/>
    <w:pPr>
      <w:widowControl w:val="0"/>
      <w:autoSpaceDE w:val="0"/>
      <w:autoSpaceDN w:val="0"/>
      <w:adjustRightInd w:val="0"/>
    </w:pPr>
    <w:rPr>
      <w:rFonts w:ascii="Stone Sans" w:hAnsi="Stone Sans"/>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i/>
      <w:color w:val="000000"/>
      <w:spacing w:val="0"/>
      <w:w w:val="100"/>
      <w:position w:val="0"/>
      <w:sz w:val="8"/>
      <w:lang w:val="fr-FR" w:eastAsia="fr-FR"/>
    </w:rPr>
  </w:style>
  <w:style w:type="character" w:customStyle="1" w:styleId="2Arial2">
    <w:name w:val="Основной текст (2) + Arial2"/>
    <w:aliases w:val="9 pt1,Курсив2"/>
    <w:uiPriority w:val="99"/>
    <w:rsid w:val="00537312"/>
    <w:rPr>
      <w:rFonts w:ascii="Arial" w:hAnsi="Arial"/>
      <w:i/>
      <w:color w:val="000000"/>
      <w:spacing w:val="0"/>
      <w:w w:val="100"/>
      <w:position w:val="0"/>
      <w:sz w:val="18"/>
      <w:lang w:val="fr-FR" w:eastAsia="fr-FR"/>
    </w:rPr>
  </w:style>
  <w:style w:type="character" w:customStyle="1" w:styleId="2Arial3">
    <w:name w:val="Основной текст (2) + Arial3"/>
    <w:aliases w:val="9 pt2"/>
    <w:uiPriority w:val="99"/>
    <w:rsid w:val="00537312"/>
    <w:rPr>
      <w:rFonts w:ascii="Arial" w:hAnsi="Arial"/>
      <w:color w:val="000000"/>
      <w:spacing w:val="0"/>
      <w:w w:val="100"/>
      <w:position w:val="0"/>
      <w:sz w:val="18"/>
      <w:lang w:val="uk-UA" w:eastAsia="uk-UA"/>
    </w:rPr>
  </w:style>
  <w:style w:type="paragraph" w:customStyle="1" w:styleId="15">
    <w:name w:val="Обычный1"/>
    <w:uiPriority w:val="99"/>
    <w:rsid w:val="00537312"/>
    <w:pPr>
      <w:widowControl w:val="0"/>
    </w:pPr>
    <w:rPr>
      <w:rFonts w:ascii="Arial" w:hAnsi="Arial" w:cs="Arial"/>
      <w:color w:val="000000"/>
      <w:sz w:val="24"/>
      <w:szCs w:val="24"/>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ascii="Times New Roman" w:hAnsi="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ascii="Times New Roman" w:hAnsi="Times New Roman"/>
      <w:sz w:val="18"/>
      <w:szCs w:val="18"/>
      <w:lang w:val="en-US" w:eastAsia="uk-UA"/>
    </w:rPr>
  </w:style>
  <w:style w:type="character" w:customStyle="1" w:styleId="af9">
    <w:name w:val="Текст примечания Знак"/>
    <w:basedOn w:val="a0"/>
    <w:link w:val="afa"/>
    <w:uiPriority w:val="99"/>
    <w:semiHidden/>
    <w:locked/>
    <w:rsid w:val="00537312"/>
    <w:rPr>
      <w:rFonts w:ascii="Arial" w:hAnsi="Arial" w:cs="Times New Roman"/>
      <w:sz w:val="20"/>
      <w:szCs w:val="20"/>
    </w:rPr>
  </w:style>
  <w:style w:type="paragraph" w:styleId="afa">
    <w:name w:val="annotation text"/>
    <w:basedOn w:val="a"/>
    <w:link w:val="af9"/>
    <w:uiPriority w:val="99"/>
    <w:semiHidden/>
    <w:rsid w:val="00537312"/>
    <w:pPr>
      <w:widowControl/>
    </w:pPr>
    <w:rPr>
      <w:rFonts w:ascii="Arial" w:hAnsi="Arial" w:cs="Times New Roman"/>
      <w:color w:val="auto"/>
      <w:sz w:val="20"/>
      <w:szCs w:val="20"/>
      <w:lang w:val="ru-RU"/>
    </w:rPr>
  </w:style>
  <w:style w:type="character" w:customStyle="1" w:styleId="CommentTextChar1">
    <w:name w:val="Comment Text Char1"/>
    <w:basedOn w:val="a0"/>
    <w:uiPriority w:val="99"/>
    <w:semiHidden/>
    <w:rsid w:val="00922AC5"/>
    <w:rPr>
      <w:rFonts w:ascii="Microsoft Sans Serif" w:hAnsi="Microsoft Sans Serif" w:cs="Microsoft Sans Serif"/>
      <w:color w:val="000000"/>
      <w:sz w:val="20"/>
      <w:szCs w:val="20"/>
      <w:lang w:val="en-US" w:eastAsia="en-US"/>
    </w:rPr>
  </w:style>
  <w:style w:type="character" w:customStyle="1" w:styleId="16">
    <w:name w:val="Текст примечания Знак1"/>
    <w:basedOn w:val="a0"/>
    <w:uiPriority w:val="99"/>
    <w:semiHidden/>
    <w:rsid w:val="00537312"/>
    <w:rPr>
      <w:rFonts w:ascii="Microsoft Sans Serif" w:eastAsia="Times New Roman" w:hAnsi="Microsoft Sans Serif" w:cs="Microsoft Sans Serif"/>
      <w:color w:val="000000"/>
      <w:sz w:val="20"/>
      <w:szCs w:val="20"/>
      <w:lang w:val="en-US"/>
    </w:rPr>
  </w:style>
  <w:style w:type="character" w:customStyle="1" w:styleId="afb">
    <w:name w:val="Тема примечания Знак"/>
    <w:basedOn w:val="af9"/>
    <w:link w:val="afc"/>
    <w:uiPriority w:val="99"/>
    <w:semiHidden/>
    <w:locked/>
    <w:rsid w:val="00537312"/>
    <w:rPr>
      <w:rFonts w:ascii="Arial" w:hAnsi="Arial" w:cs="Times New Roman"/>
      <w:b/>
      <w:bCs/>
      <w:sz w:val="20"/>
      <w:szCs w:val="20"/>
    </w:rPr>
  </w:style>
  <w:style w:type="paragraph" w:styleId="afc">
    <w:name w:val="annotation subject"/>
    <w:basedOn w:val="afa"/>
    <w:next w:val="afa"/>
    <w:link w:val="afb"/>
    <w:uiPriority w:val="99"/>
    <w:semiHidden/>
    <w:rsid w:val="00537312"/>
    <w:rPr>
      <w:b/>
      <w:bCs/>
    </w:rPr>
  </w:style>
  <w:style w:type="character" w:customStyle="1" w:styleId="CommentSubjectChar1">
    <w:name w:val="Comment Subject Char1"/>
    <w:basedOn w:val="af9"/>
    <w:uiPriority w:val="99"/>
    <w:semiHidden/>
    <w:rsid w:val="00922AC5"/>
    <w:rPr>
      <w:rFonts w:ascii="Microsoft Sans Serif" w:hAnsi="Microsoft Sans Serif" w:cs="Microsoft Sans Serif"/>
      <w:b/>
      <w:bCs/>
      <w:color w:val="000000"/>
      <w:sz w:val="20"/>
      <w:szCs w:val="20"/>
      <w:lang w:val="en-US" w:eastAsia="en-US"/>
    </w:rPr>
  </w:style>
  <w:style w:type="character" w:customStyle="1" w:styleId="17">
    <w:name w:val="Тема примечания Знак1"/>
    <w:basedOn w:val="16"/>
    <w:uiPriority w:val="99"/>
    <w:semiHidden/>
    <w:rsid w:val="00537312"/>
    <w:rPr>
      <w:rFonts w:ascii="Microsoft Sans Serif" w:eastAsia="Times New Roman" w:hAnsi="Microsoft Sans Serif" w:cs="Microsoft Sans Serif"/>
      <w:b/>
      <w:bCs/>
      <w:color w:val="000000"/>
      <w:sz w:val="20"/>
      <w:szCs w:val="20"/>
      <w:lang w:val="en-US"/>
    </w:rPr>
  </w:style>
  <w:style w:type="character" w:styleId="afd">
    <w:name w:val="footnote reference"/>
    <w:basedOn w:val="a0"/>
    <w:uiPriority w:val="99"/>
    <w:rsid w:val="00537312"/>
    <w:rPr>
      <w:rFonts w:ascii="Times New Roman" w:hAnsi="Times New Roman" w:cs="Times New Roman"/>
      <w:sz w:val="27"/>
      <w:vertAlign w:val="superscript"/>
      <w:lang w:val="en-US"/>
    </w:rPr>
  </w:style>
  <w:style w:type="character" w:customStyle="1" w:styleId="afe">
    <w:name w:val="Текст сноски Знак"/>
    <w:basedOn w:val="a0"/>
    <w:link w:val="aff"/>
    <w:uiPriority w:val="99"/>
    <w:locked/>
    <w:rsid w:val="00537312"/>
    <w:rPr>
      <w:rFonts w:ascii="Arial" w:hAnsi="Arial" w:cs="Times New Roman"/>
      <w:sz w:val="20"/>
      <w:szCs w:val="20"/>
    </w:rPr>
  </w:style>
  <w:style w:type="paragraph" w:styleId="aff">
    <w:name w:val="footnote text"/>
    <w:basedOn w:val="a"/>
    <w:link w:val="afe"/>
    <w:uiPriority w:val="99"/>
    <w:rsid w:val="00537312"/>
    <w:pPr>
      <w:widowControl/>
    </w:pPr>
    <w:rPr>
      <w:rFonts w:ascii="Arial" w:hAnsi="Arial" w:cs="Times New Roman"/>
      <w:color w:val="auto"/>
      <w:sz w:val="20"/>
      <w:szCs w:val="20"/>
      <w:lang w:val="ru-RU"/>
    </w:rPr>
  </w:style>
  <w:style w:type="character" w:customStyle="1" w:styleId="FootnoteTextChar1">
    <w:name w:val="Footnote Text Char1"/>
    <w:basedOn w:val="a0"/>
    <w:uiPriority w:val="99"/>
    <w:semiHidden/>
    <w:rsid w:val="00922AC5"/>
    <w:rPr>
      <w:rFonts w:ascii="Microsoft Sans Serif" w:hAnsi="Microsoft Sans Serif" w:cs="Microsoft Sans Serif"/>
      <w:color w:val="000000"/>
      <w:sz w:val="20"/>
      <w:szCs w:val="20"/>
      <w:lang w:val="en-US" w:eastAsia="en-US"/>
    </w:rPr>
  </w:style>
  <w:style w:type="character" w:customStyle="1" w:styleId="18">
    <w:name w:val="Текст сноски Знак1"/>
    <w:basedOn w:val="a0"/>
    <w:uiPriority w:val="99"/>
    <w:semiHidden/>
    <w:rsid w:val="00537312"/>
    <w:rPr>
      <w:rFonts w:ascii="Microsoft Sans Serif" w:eastAsia="Times New Roman" w:hAnsi="Microsoft Sans Serif" w:cs="Microsoft Sans Serif"/>
      <w:color w:val="000000"/>
      <w:sz w:val="20"/>
      <w:szCs w:val="20"/>
      <w:lang w:val="en-US"/>
    </w:rPr>
  </w:style>
  <w:style w:type="character" w:customStyle="1" w:styleId="19">
    <w:name w:val="Основной текст Знак1"/>
    <w:basedOn w:val="a0"/>
    <w:uiPriority w:val="99"/>
    <w:semiHidden/>
    <w:rsid w:val="00402269"/>
    <w:rPr>
      <w:rFonts w:cs="Times New Roman"/>
    </w:rPr>
  </w:style>
  <w:style w:type="character" w:customStyle="1" w:styleId="1a">
    <w:name w:val="Основний текст Знак1"/>
    <w:basedOn w:val="a0"/>
    <w:uiPriority w:val="99"/>
    <w:semiHidden/>
    <w:rsid w:val="00402269"/>
    <w:rPr>
      <w:rFonts w:cs="Times New Roman"/>
    </w:rPr>
  </w:style>
  <w:style w:type="table" w:customStyle="1" w:styleId="120">
    <w:name w:val="Сетка таблицы12"/>
    <w:uiPriority w:val="59"/>
    <w:rsid w:val="00402269"/>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Основной текст с отступом Знак1"/>
    <w:basedOn w:val="a0"/>
    <w:uiPriority w:val="99"/>
    <w:semiHidden/>
    <w:rsid w:val="00402269"/>
    <w:rPr>
      <w:rFonts w:cs="Times New Roman"/>
    </w:rPr>
  </w:style>
  <w:style w:type="character" w:customStyle="1" w:styleId="1c">
    <w:name w:val="Основний текст з відступом Знак1"/>
    <w:basedOn w:val="a0"/>
    <w:uiPriority w:val="99"/>
    <w:semiHidden/>
    <w:rsid w:val="00402269"/>
    <w:rPr>
      <w:rFonts w:cs="Times New Roman"/>
    </w:rPr>
  </w:style>
  <w:style w:type="character" w:customStyle="1" w:styleId="1d">
    <w:name w:val="Текст выноски Знак1"/>
    <w:basedOn w:val="a0"/>
    <w:uiPriority w:val="99"/>
    <w:semiHidden/>
    <w:rsid w:val="00402269"/>
    <w:rPr>
      <w:rFonts w:ascii="Segoe UI" w:hAnsi="Segoe UI" w:cs="Segoe UI"/>
      <w:sz w:val="18"/>
      <w:szCs w:val="18"/>
    </w:rPr>
  </w:style>
  <w:style w:type="character" w:customStyle="1" w:styleId="1e">
    <w:name w:val="Текст у виносці Знак1"/>
    <w:uiPriority w:val="99"/>
    <w:semiHidden/>
    <w:rsid w:val="00402269"/>
    <w:rPr>
      <w:rFonts w:ascii="Tahoma" w:hAnsi="Tahoma"/>
      <w:sz w:val="16"/>
    </w:rPr>
  </w:style>
  <w:style w:type="paragraph" w:customStyle="1" w:styleId="aff0">
    <w:name w:val="Знак Знак Знак"/>
    <w:basedOn w:val="a"/>
    <w:rsid w:val="00402269"/>
    <w:pPr>
      <w:widowControl/>
    </w:pPr>
    <w:rPr>
      <w:rFonts w:ascii="Verdana" w:eastAsia="Times New Roman" w:hAnsi="Verdana" w:cs="Verdana"/>
      <w:color w:val="auto"/>
      <w:sz w:val="20"/>
      <w:szCs w:val="20"/>
    </w:rPr>
  </w:style>
  <w:style w:type="paragraph" w:customStyle="1" w:styleId="1f">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rPr>
  </w:style>
  <w:style w:type="character" w:customStyle="1" w:styleId="aff1">
    <w:name w:val="Основний текст_"/>
    <w:link w:val="1f0"/>
    <w:locked/>
    <w:rsid w:val="00402269"/>
    <w:rPr>
      <w:sz w:val="26"/>
      <w:shd w:val="clear" w:color="auto" w:fill="FFFFFF"/>
    </w:rPr>
  </w:style>
  <w:style w:type="paragraph" w:customStyle="1" w:styleId="1f0">
    <w:name w:val="Основний текст1"/>
    <w:basedOn w:val="a"/>
    <w:link w:val="aff1"/>
    <w:rsid w:val="00402269"/>
    <w:pPr>
      <w:widowControl/>
      <w:shd w:val="clear" w:color="auto" w:fill="FFFFFF"/>
      <w:spacing w:before="600" w:after="240" w:line="326" w:lineRule="exact"/>
      <w:jc w:val="both"/>
    </w:pPr>
    <w:rPr>
      <w:rFonts w:ascii="Calibri" w:hAnsi="Calibri" w:cs="Times New Roman"/>
      <w:color w:val="auto"/>
      <w:sz w:val="26"/>
      <w:szCs w:val="20"/>
      <w:shd w:val="clear" w:color="auto" w:fill="FFFFFF"/>
    </w:rPr>
  </w:style>
  <w:style w:type="paragraph" w:styleId="aff2">
    <w:name w:val="caption"/>
    <w:basedOn w:val="a"/>
    <w:next w:val="a"/>
    <w:qFormat/>
    <w:rsid w:val="00402269"/>
    <w:pPr>
      <w:widowControl/>
      <w:spacing w:before="120"/>
      <w:jc w:val="center"/>
    </w:pPr>
    <w:rPr>
      <w:rFonts w:ascii="Times New Roman" w:eastAsia="Times New Roman" w:hAnsi="Times New Roman" w:cs="Times New Roman"/>
      <w:b/>
      <w:bCs/>
      <w:color w:val="auto"/>
      <w:sz w:val="32"/>
      <w:lang w:val="uk-UA" w:eastAsia="ru-RU"/>
    </w:rPr>
  </w:style>
  <w:style w:type="paragraph" w:styleId="26">
    <w:name w:val="Quote"/>
    <w:basedOn w:val="a"/>
    <w:next w:val="aff3"/>
    <w:link w:val="27"/>
    <w:qFormat/>
    <w:rsid w:val="00402269"/>
    <w:pPr>
      <w:widowControl/>
      <w:ind w:left="993" w:right="458" w:hanging="284"/>
      <w:jc w:val="both"/>
    </w:pPr>
    <w:rPr>
      <w:rFonts w:ascii="Times New Roman" w:eastAsia="Times New Roman" w:hAnsi="Times New Roman" w:cs="Times New Roman"/>
      <w:color w:val="auto"/>
      <w:szCs w:val="20"/>
      <w:lang w:val="uk-UA" w:eastAsia="ru-RU"/>
    </w:rPr>
  </w:style>
  <w:style w:type="character" w:customStyle="1" w:styleId="27">
    <w:name w:val="Цитата 2 Знак"/>
    <w:basedOn w:val="a0"/>
    <w:link w:val="26"/>
    <w:locked/>
    <w:rsid w:val="00402269"/>
    <w:rPr>
      <w:rFonts w:ascii="Times New Roman" w:hAnsi="Times New Roman" w:cs="Times New Roman"/>
      <w:sz w:val="20"/>
      <w:szCs w:val="20"/>
      <w:lang w:val="uk-UA" w:eastAsia="ru-RU"/>
    </w:rPr>
  </w:style>
  <w:style w:type="character" w:styleId="aff4">
    <w:name w:val="Strong"/>
    <w:basedOn w:val="a0"/>
    <w:uiPriority w:val="22"/>
    <w:qFormat/>
    <w:rsid w:val="00402269"/>
    <w:rPr>
      <w:rFonts w:cs="Times New Roman"/>
      <w:b/>
    </w:rPr>
  </w:style>
  <w:style w:type="paragraph" w:styleId="aff3">
    <w:name w:val="Block Text"/>
    <w:basedOn w:val="a"/>
    <w:uiPriority w:val="99"/>
    <w:semiHidden/>
    <w:rsid w:val="00402269"/>
    <w:pPr>
      <w:widowControl/>
      <w:spacing w:after="120" w:line="276" w:lineRule="auto"/>
      <w:ind w:left="1440" w:right="1440"/>
    </w:pPr>
    <w:rPr>
      <w:rFonts w:ascii="Calibri" w:hAnsi="Calibri" w:cs="Times New Roman"/>
      <w:color w:val="auto"/>
      <w:sz w:val="22"/>
      <w:szCs w:val="22"/>
      <w:lang w:val="uk-UA"/>
    </w:rPr>
  </w:style>
  <w:style w:type="character" w:customStyle="1" w:styleId="rvts0">
    <w:name w:val="rvts0"/>
    <w:rsid w:val="00402269"/>
  </w:style>
  <w:style w:type="paragraph" w:customStyle="1" w:styleId="rvps2">
    <w:name w:val="rvps2"/>
    <w:basedOn w:val="a"/>
    <w:uiPriority w:val="99"/>
    <w:rsid w:val="003D1004"/>
    <w:pPr>
      <w:widowControl/>
      <w:spacing w:before="100" w:beforeAutospacing="1" w:after="100" w:afterAutospacing="1"/>
    </w:pPr>
    <w:rPr>
      <w:rFonts w:ascii="Times New Roman" w:eastAsia="Times New Roman" w:hAnsi="Times New Roman" w:cs="Times New Roman"/>
      <w:color w:val="auto"/>
      <w:lang w:val="uk-UA" w:eastAsia="uk-UA"/>
    </w:rPr>
  </w:style>
  <w:style w:type="character" w:customStyle="1" w:styleId="rvts9">
    <w:name w:val="rvts9"/>
    <w:basedOn w:val="a0"/>
    <w:uiPriority w:val="99"/>
    <w:rsid w:val="003D1004"/>
    <w:rPr>
      <w:rFonts w:cs="Times New Roman"/>
    </w:rPr>
  </w:style>
  <w:style w:type="numbering" w:customStyle="1" w:styleId="1f1">
    <w:name w:val="Нет списка1"/>
    <w:next w:val="a2"/>
    <w:uiPriority w:val="99"/>
    <w:semiHidden/>
    <w:unhideWhenUsed/>
    <w:rsid w:val="00E6232B"/>
  </w:style>
  <w:style w:type="numbering" w:customStyle="1" w:styleId="111">
    <w:name w:val="Нет списка11"/>
    <w:next w:val="a2"/>
    <w:semiHidden/>
    <w:rsid w:val="00E6232B"/>
  </w:style>
  <w:style w:type="numbering" w:customStyle="1" w:styleId="28">
    <w:name w:val="Нет списка2"/>
    <w:next w:val="a2"/>
    <w:uiPriority w:val="99"/>
    <w:semiHidden/>
    <w:unhideWhenUsed/>
    <w:rsid w:val="00E6232B"/>
  </w:style>
  <w:style w:type="numbering" w:customStyle="1" w:styleId="121">
    <w:name w:val="Нет списка12"/>
    <w:next w:val="a2"/>
    <w:uiPriority w:val="99"/>
    <w:semiHidden/>
    <w:unhideWhenUsed/>
    <w:rsid w:val="00E6232B"/>
  </w:style>
  <w:style w:type="numbering" w:customStyle="1" w:styleId="1110">
    <w:name w:val="Нет списка111"/>
    <w:next w:val="a2"/>
    <w:semiHidden/>
    <w:unhideWhenUsed/>
    <w:rsid w:val="00E6232B"/>
  </w:style>
  <w:style w:type="paragraph" w:customStyle="1" w:styleId="TableParagraph">
    <w:name w:val="Table Paragraph"/>
    <w:basedOn w:val="a"/>
    <w:uiPriority w:val="1"/>
    <w:qFormat/>
    <w:rsid w:val="00EB40F7"/>
    <w:pPr>
      <w:autoSpaceDE w:val="0"/>
      <w:autoSpaceDN w:val="0"/>
      <w:spacing w:line="256" w:lineRule="exact"/>
      <w:ind w:left="108"/>
    </w:pPr>
    <w:rPr>
      <w:rFonts w:ascii="Times New Roman" w:eastAsia="Times New Roman" w:hAnsi="Times New Roman" w:cs="Times New Roman"/>
      <w:color w:val="auto"/>
      <w:sz w:val="22"/>
      <w:szCs w:val="22"/>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5556">
      <w:marLeft w:val="0"/>
      <w:marRight w:val="0"/>
      <w:marTop w:val="0"/>
      <w:marBottom w:val="0"/>
      <w:divBdr>
        <w:top w:val="none" w:sz="0" w:space="0" w:color="auto"/>
        <w:left w:val="none" w:sz="0" w:space="0" w:color="auto"/>
        <w:bottom w:val="none" w:sz="0" w:space="0" w:color="auto"/>
        <w:right w:val="none" w:sz="0" w:space="0" w:color="auto"/>
      </w:divBdr>
    </w:div>
    <w:div w:id="161435557">
      <w:marLeft w:val="0"/>
      <w:marRight w:val="0"/>
      <w:marTop w:val="0"/>
      <w:marBottom w:val="0"/>
      <w:divBdr>
        <w:top w:val="none" w:sz="0" w:space="0" w:color="auto"/>
        <w:left w:val="none" w:sz="0" w:space="0" w:color="auto"/>
        <w:bottom w:val="none" w:sz="0" w:space="0" w:color="auto"/>
        <w:right w:val="none" w:sz="0" w:space="0" w:color="auto"/>
      </w:divBdr>
    </w:div>
    <w:div w:id="161435558">
      <w:marLeft w:val="0"/>
      <w:marRight w:val="0"/>
      <w:marTop w:val="0"/>
      <w:marBottom w:val="0"/>
      <w:divBdr>
        <w:top w:val="none" w:sz="0" w:space="0" w:color="auto"/>
        <w:left w:val="none" w:sz="0" w:space="0" w:color="auto"/>
        <w:bottom w:val="none" w:sz="0" w:space="0" w:color="auto"/>
        <w:right w:val="none" w:sz="0" w:space="0" w:color="auto"/>
      </w:divBdr>
    </w:div>
    <w:div w:id="161435559">
      <w:marLeft w:val="0"/>
      <w:marRight w:val="0"/>
      <w:marTop w:val="0"/>
      <w:marBottom w:val="0"/>
      <w:divBdr>
        <w:top w:val="none" w:sz="0" w:space="0" w:color="auto"/>
        <w:left w:val="none" w:sz="0" w:space="0" w:color="auto"/>
        <w:bottom w:val="none" w:sz="0" w:space="0" w:color="auto"/>
        <w:right w:val="none" w:sz="0" w:space="0" w:color="auto"/>
      </w:divBdr>
    </w:div>
    <w:div w:id="161435560">
      <w:marLeft w:val="0"/>
      <w:marRight w:val="0"/>
      <w:marTop w:val="0"/>
      <w:marBottom w:val="0"/>
      <w:divBdr>
        <w:top w:val="none" w:sz="0" w:space="0" w:color="auto"/>
        <w:left w:val="none" w:sz="0" w:space="0" w:color="auto"/>
        <w:bottom w:val="none" w:sz="0" w:space="0" w:color="auto"/>
        <w:right w:val="none" w:sz="0" w:space="0" w:color="auto"/>
      </w:divBdr>
    </w:div>
    <w:div w:id="161435561">
      <w:marLeft w:val="0"/>
      <w:marRight w:val="0"/>
      <w:marTop w:val="0"/>
      <w:marBottom w:val="0"/>
      <w:divBdr>
        <w:top w:val="none" w:sz="0" w:space="0" w:color="auto"/>
        <w:left w:val="none" w:sz="0" w:space="0" w:color="auto"/>
        <w:bottom w:val="none" w:sz="0" w:space="0" w:color="auto"/>
        <w:right w:val="none" w:sz="0" w:space="0" w:color="auto"/>
      </w:divBdr>
    </w:div>
    <w:div w:id="161435562">
      <w:marLeft w:val="0"/>
      <w:marRight w:val="0"/>
      <w:marTop w:val="0"/>
      <w:marBottom w:val="0"/>
      <w:divBdr>
        <w:top w:val="none" w:sz="0" w:space="0" w:color="auto"/>
        <w:left w:val="none" w:sz="0" w:space="0" w:color="auto"/>
        <w:bottom w:val="none" w:sz="0" w:space="0" w:color="auto"/>
        <w:right w:val="none" w:sz="0" w:space="0" w:color="auto"/>
      </w:divBdr>
    </w:div>
    <w:div w:id="161435563">
      <w:marLeft w:val="0"/>
      <w:marRight w:val="0"/>
      <w:marTop w:val="0"/>
      <w:marBottom w:val="0"/>
      <w:divBdr>
        <w:top w:val="none" w:sz="0" w:space="0" w:color="auto"/>
        <w:left w:val="none" w:sz="0" w:space="0" w:color="auto"/>
        <w:bottom w:val="none" w:sz="0" w:space="0" w:color="auto"/>
        <w:right w:val="none" w:sz="0" w:space="0" w:color="auto"/>
      </w:divBdr>
    </w:div>
    <w:div w:id="161435564">
      <w:marLeft w:val="0"/>
      <w:marRight w:val="0"/>
      <w:marTop w:val="0"/>
      <w:marBottom w:val="0"/>
      <w:divBdr>
        <w:top w:val="none" w:sz="0" w:space="0" w:color="auto"/>
        <w:left w:val="none" w:sz="0" w:space="0" w:color="auto"/>
        <w:bottom w:val="none" w:sz="0" w:space="0" w:color="auto"/>
        <w:right w:val="none" w:sz="0" w:space="0" w:color="auto"/>
      </w:divBdr>
    </w:div>
    <w:div w:id="161435565">
      <w:marLeft w:val="0"/>
      <w:marRight w:val="0"/>
      <w:marTop w:val="0"/>
      <w:marBottom w:val="0"/>
      <w:divBdr>
        <w:top w:val="none" w:sz="0" w:space="0" w:color="auto"/>
        <w:left w:val="none" w:sz="0" w:space="0" w:color="auto"/>
        <w:bottom w:val="none" w:sz="0" w:space="0" w:color="auto"/>
        <w:right w:val="none" w:sz="0" w:space="0" w:color="auto"/>
      </w:divBdr>
    </w:div>
    <w:div w:id="161435566">
      <w:marLeft w:val="0"/>
      <w:marRight w:val="0"/>
      <w:marTop w:val="0"/>
      <w:marBottom w:val="0"/>
      <w:divBdr>
        <w:top w:val="none" w:sz="0" w:space="0" w:color="auto"/>
        <w:left w:val="none" w:sz="0" w:space="0" w:color="auto"/>
        <w:bottom w:val="none" w:sz="0" w:space="0" w:color="auto"/>
        <w:right w:val="none" w:sz="0" w:space="0" w:color="auto"/>
      </w:divBdr>
    </w:div>
    <w:div w:id="161435567">
      <w:marLeft w:val="0"/>
      <w:marRight w:val="0"/>
      <w:marTop w:val="0"/>
      <w:marBottom w:val="0"/>
      <w:divBdr>
        <w:top w:val="none" w:sz="0" w:space="0" w:color="auto"/>
        <w:left w:val="none" w:sz="0" w:space="0" w:color="auto"/>
        <w:bottom w:val="none" w:sz="0" w:space="0" w:color="auto"/>
        <w:right w:val="none" w:sz="0" w:space="0" w:color="auto"/>
      </w:divBdr>
    </w:div>
    <w:div w:id="161435568">
      <w:marLeft w:val="0"/>
      <w:marRight w:val="0"/>
      <w:marTop w:val="0"/>
      <w:marBottom w:val="0"/>
      <w:divBdr>
        <w:top w:val="none" w:sz="0" w:space="0" w:color="auto"/>
        <w:left w:val="none" w:sz="0" w:space="0" w:color="auto"/>
        <w:bottom w:val="none" w:sz="0" w:space="0" w:color="auto"/>
        <w:right w:val="none" w:sz="0" w:space="0" w:color="auto"/>
      </w:divBdr>
    </w:div>
    <w:div w:id="161435569">
      <w:marLeft w:val="0"/>
      <w:marRight w:val="0"/>
      <w:marTop w:val="0"/>
      <w:marBottom w:val="0"/>
      <w:divBdr>
        <w:top w:val="none" w:sz="0" w:space="0" w:color="auto"/>
        <w:left w:val="none" w:sz="0" w:space="0" w:color="auto"/>
        <w:bottom w:val="none" w:sz="0" w:space="0" w:color="auto"/>
        <w:right w:val="none" w:sz="0" w:space="0" w:color="auto"/>
      </w:divBdr>
    </w:div>
    <w:div w:id="161435570">
      <w:marLeft w:val="0"/>
      <w:marRight w:val="0"/>
      <w:marTop w:val="0"/>
      <w:marBottom w:val="0"/>
      <w:divBdr>
        <w:top w:val="none" w:sz="0" w:space="0" w:color="auto"/>
        <w:left w:val="none" w:sz="0" w:space="0" w:color="auto"/>
        <w:bottom w:val="none" w:sz="0" w:space="0" w:color="auto"/>
        <w:right w:val="none" w:sz="0" w:space="0" w:color="auto"/>
      </w:divBdr>
    </w:div>
    <w:div w:id="161435571">
      <w:marLeft w:val="0"/>
      <w:marRight w:val="0"/>
      <w:marTop w:val="0"/>
      <w:marBottom w:val="0"/>
      <w:divBdr>
        <w:top w:val="none" w:sz="0" w:space="0" w:color="auto"/>
        <w:left w:val="none" w:sz="0" w:space="0" w:color="auto"/>
        <w:bottom w:val="none" w:sz="0" w:space="0" w:color="auto"/>
        <w:right w:val="none" w:sz="0" w:space="0" w:color="auto"/>
      </w:divBdr>
    </w:div>
    <w:div w:id="161435572">
      <w:marLeft w:val="0"/>
      <w:marRight w:val="0"/>
      <w:marTop w:val="0"/>
      <w:marBottom w:val="0"/>
      <w:divBdr>
        <w:top w:val="none" w:sz="0" w:space="0" w:color="auto"/>
        <w:left w:val="none" w:sz="0" w:space="0" w:color="auto"/>
        <w:bottom w:val="none" w:sz="0" w:space="0" w:color="auto"/>
        <w:right w:val="none" w:sz="0" w:space="0" w:color="auto"/>
      </w:divBdr>
    </w:div>
    <w:div w:id="161435573">
      <w:marLeft w:val="0"/>
      <w:marRight w:val="0"/>
      <w:marTop w:val="0"/>
      <w:marBottom w:val="0"/>
      <w:divBdr>
        <w:top w:val="none" w:sz="0" w:space="0" w:color="auto"/>
        <w:left w:val="none" w:sz="0" w:space="0" w:color="auto"/>
        <w:bottom w:val="none" w:sz="0" w:space="0" w:color="auto"/>
        <w:right w:val="none" w:sz="0" w:space="0" w:color="auto"/>
      </w:divBdr>
    </w:div>
    <w:div w:id="161435574">
      <w:marLeft w:val="0"/>
      <w:marRight w:val="0"/>
      <w:marTop w:val="0"/>
      <w:marBottom w:val="0"/>
      <w:divBdr>
        <w:top w:val="none" w:sz="0" w:space="0" w:color="auto"/>
        <w:left w:val="none" w:sz="0" w:space="0" w:color="auto"/>
        <w:bottom w:val="none" w:sz="0" w:space="0" w:color="auto"/>
        <w:right w:val="none" w:sz="0" w:space="0" w:color="auto"/>
      </w:divBdr>
    </w:div>
    <w:div w:id="161435575">
      <w:marLeft w:val="0"/>
      <w:marRight w:val="0"/>
      <w:marTop w:val="0"/>
      <w:marBottom w:val="0"/>
      <w:divBdr>
        <w:top w:val="none" w:sz="0" w:space="0" w:color="auto"/>
        <w:left w:val="none" w:sz="0" w:space="0" w:color="auto"/>
        <w:bottom w:val="none" w:sz="0" w:space="0" w:color="auto"/>
        <w:right w:val="none" w:sz="0" w:space="0" w:color="auto"/>
      </w:divBdr>
    </w:div>
    <w:div w:id="161435576">
      <w:marLeft w:val="0"/>
      <w:marRight w:val="0"/>
      <w:marTop w:val="0"/>
      <w:marBottom w:val="0"/>
      <w:divBdr>
        <w:top w:val="none" w:sz="0" w:space="0" w:color="auto"/>
        <w:left w:val="none" w:sz="0" w:space="0" w:color="auto"/>
        <w:bottom w:val="none" w:sz="0" w:space="0" w:color="auto"/>
        <w:right w:val="none" w:sz="0" w:space="0" w:color="auto"/>
      </w:divBdr>
    </w:div>
    <w:div w:id="161435577">
      <w:marLeft w:val="0"/>
      <w:marRight w:val="0"/>
      <w:marTop w:val="0"/>
      <w:marBottom w:val="0"/>
      <w:divBdr>
        <w:top w:val="none" w:sz="0" w:space="0" w:color="auto"/>
        <w:left w:val="none" w:sz="0" w:space="0" w:color="auto"/>
        <w:bottom w:val="none" w:sz="0" w:space="0" w:color="auto"/>
        <w:right w:val="none" w:sz="0" w:space="0" w:color="auto"/>
      </w:divBdr>
    </w:div>
    <w:div w:id="161435578">
      <w:marLeft w:val="0"/>
      <w:marRight w:val="0"/>
      <w:marTop w:val="0"/>
      <w:marBottom w:val="0"/>
      <w:divBdr>
        <w:top w:val="none" w:sz="0" w:space="0" w:color="auto"/>
        <w:left w:val="none" w:sz="0" w:space="0" w:color="auto"/>
        <w:bottom w:val="none" w:sz="0" w:space="0" w:color="auto"/>
        <w:right w:val="none" w:sz="0" w:space="0" w:color="auto"/>
      </w:divBdr>
    </w:div>
    <w:div w:id="161435579">
      <w:marLeft w:val="0"/>
      <w:marRight w:val="0"/>
      <w:marTop w:val="0"/>
      <w:marBottom w:val="0"/>
      <w:divBdr>
        <w:top w:val="none" w:sz="0" w:space="0" w:color="auto"/>
        <w:left w:val="none" w:sz="0" w:space="0" w:color="auto"/>
        <w:bottom w:val="none" w:sz="0" w:space="0" w:color="auto"/>
        <w:right w:val="none" w:sz="0" w:space="0" w:color="auto"/>
      </w:divBdr>
    </w:div>
    <w:div w:id="161435580">
      <w:marLeft w:val="0"/>
      <w:marRight w:val="0"/>
      <w:marTop w:val="0"/>
      <w:marBottom w:val="0"/>
      <w:divBdr>
        <w:top w:val="none" w:sz="0" w:space="0" w:color="auto"/>
        <w:left w:val="none" w:sz="0" w:space="0" w:color="auto"/>
        <w:bottom w:val="none" w:sz="0" w:space="0" w:color="auto"/>
        <w:right w:val="none" w:sz="0" w:space="0" w:color="auto"/>
      </w:divBdr>
    </w:div>
    <w:div w:id="161435581">
      <w:marLeft w:val="0"/>
      <w:marRight w:val="0"/>
      <w:marTop w:val="0"/>
      <w:marBottom w:val="0"/>
      <w:divBdr>
        <w:top w:val="none" w:sz="0" w:space="0" w:color="auto"/>
        <w:left w:val="none" w:sz="0" w:space="0" w:color="auto"/>
        <w:bottom w:val="none" w:sz="0" w:space="0" w:color="auto"/>
        <w:right w:val="none" w:sz="0" w:space="0" w:color="auto"/>
      </w:divBdr>
    </w:div>
    <w:div w:id="161435582">
      <w:marLeft w:val="0"/>
      <w:marRight w:val="0"/>
      <w:marTop w:val="0"/>
      <w:marBottom w:val="0"/>
      <w:divBdr>
        <w:top w:val="none" w:sz="0" w:space="0" w:color="auto"/>
        <w:left w:val="none" w:sz="0" w:space="0" w:color="auto"/>
        <w:bottom w:val="none" w:sz="0" w:space="0" w:color="auto"/>
        <w:right w:val="none" w:sz="0" w:space="0" w:color="auto"/>
      </w:divBdr>
    </w:div>
    <w:div w:id="161435583">
      <w:marLeft w:val="0"/>
      <w:marRight w:val="0"/>
      <w:marTop w:val="0"/>
      <w:marBottom w:val="0"/>
      <w:divBdr>
        <w:top w:val="none" w:sz="0" w:space="0" w:color="auto"/>
        <w:left w:val="none" w:sz="0" w:space="0" w:color="auto"/>
        <w:bottom w:val="none" w:sz="0" w:space="0" w:color="auto"/>
        <w:right w:val="none" w:sz="0" w:space="0" w:color="auto"/>
      </w:divBdr>
    </w:div>
    <w:div w:id="161435584">
      <w:marLeft w:val="0"/>
      <w:marRight w:val="0"/>
      <w:marTop w:val="0"/>
      <w:marBottom w:val="0"/>
      <w:divBdr>
        <w:top w:val="none" w:sz="0" w:space="0" w:color="auto"/>
        <w:left w:val="none" w:sz="0" w:space="0" w:color="auto"/>
        <w:bottom w:val="none" w:sz="0" w:space="0" w:color="auto"/>
        <w:right w:val="none" w:sz="0" w:space="0" w:color="auto"/>
      </w:divBdr>
    </w:div>
    <w:div w:id="161435585">
      <w:marLeft w:val="0"/>
      <w:marRight w:val="0"/>
      <w:marTop w:val="0"/>
      <w:marBottom w:val="0"/>
      <w:divBdr>
        <w:top w:val="none" w:sz="0" w:space="0" w:color="auto"/>
        <w:left w:val="none" w:sz="0" w:space="0" w:color="auto"/>
        <w:bottom w:val="none" w:sz="0" w:space="0" w:color="auto"/>
        <w:right w:val="none" w:sz="0" w:space="0" w:color="auto"/>
      </w:divBdr>
    </w:div>
    <w:div w:id="161435586">
      <w:marLeft w:val="0"/>
      <w:marRight w:val="0"/>
      <w:marTop w:val="0"/>
      <w:marBottom w:val="0"/>
      <w:divBdr>
        <w:top w:val="none" w:sz="0" w:space="0" w:color="auto"/>
        <w:left w:val="none" w:sz="0" w:space="0" w:color="auto"/>
        <w:bottom w:val="none" w:sz="0" w:space="0" w:color="auto"/>
        <w:right w:val="none" w:sz="0" w:space="0" w:color="auto"/>
      </w:divBdr>
    </w:div>
    <w:div w:id="161435587">
      <w:marLeft w:val="0"/>
      <w:marRight w:val="0"/>
      <w:marTop w:val="0"/>
      <w:marBottom w:val="0"/>
      <w:divBdr>
        <w:top w:val="none" w:sz="0" w:space="0" w:color="auto"/>
        <w:left w:val="none" w:sz="0" w:space="0" w:color="auto"/>
        <w:bottom w:val="none" w:sz="0" w:space="0" w:color="auto"/>
        <w:right w:val="none" w:sz="0" w:space="0" w:color="auto"/>
      </w:divBdr>
    </w:div>
    <w:div w:id="161435588">
      <w:marLeft w:val="0"/>
      <w:marRight w:val="0"/>
      <w:marTop w:val="0"/>
      <w:marBottom w:val="0"/>
      <w:divBdr>
        <w:top w:val="none" w:sz="0" w:space="0" w:color="auto"/>
        <w:left w:val="none" w:sz="0" w:space="0" w:color="auto"/>
        <w:bottom w:val="none" w:sz="0" w:space="0" w:color="auto"/>
        <w:right w:val="none" w:sz="0" w:space="0" w:color="auto"/>
      </w:divBdr>
    </w:div>
    <w:div w:id="161435589">
      <w:marLeft w:val="0"/>
      <w:marRight w:val="0"/>
      <w:marTop w:val="0"/>
      <w:marBottom w:val="0"/>
      <w:divBdr>
        <w:top w:val="none" w:sz="0" w:space="0" w:color="auto"/>
        <w:left w:val="none" w:sz="0" w:space="0" w:color="auto"/>
        <w:bottom w:val="none" w:sz="0" w:space="0" w:color="auto"/>
        <w:right w:val="none" w:sz="0" w:space="0" w:color="auto"/>
      </w:divBdr>
    </w:div>
    <w:div w:id="161435590">
      <w:marLeft w:val="0"/>
      <w:marRight w:val="0"/>
      <w:marTop w:val="0"/>
      <w:marBottom w:val="0"/>
      <w:divBdr>
        <w:top w:val="none" w:sz="0" w:space="0" w:color="auto"/>
        <w:left w:val="none" w:sz="0" w:space="0" w:color="auto"/>
        <w:bottom w:val="none" w:sz="0" w:space="0" w:color="auto"/>
        <w:right w:val="none" w:sz="0" w:space="0" w:color="auto"/>
      </w:divBdr>
    </w:div>
    <w:div w:id="161435591">
      <w:marLeft w:val="0"/>
      <w:marRight w:val="0"/>
      <w:marTop w:val="0"/>
      <w:marBottom w:val="0"/>
      <w:divBdr>
        <w:top w:val="none" w:sz="0" w:space="0" w:color="auto"/>
        <w:left w:val="none" w:sz="0" w:space="0" w:color="auto"/>
        <w:bottom w:val="none" w:sz="0" w:space="0" w:color="auto"/>
        <w:right w:val="none" w:sz="0" w:space="0" w:color="auto"/>
      </w:divBdr>
    </w:div>
    <w:div w:id="161435592">
      <w:marLeft w:val="0"/>
      <w:marRight w:val="0"/>
      <w:marTop w:val="0"/>
      <w:marBottom w:val="0"/>
      <w:divBdr>
        <w:top w:val="none" w:sz="0" w:space="0" w:color="auto"/>
        <w:left w:val="none" w:sz="0" w:space="0" w:color="auto"/>
        <w:bottom w:val="none" w:sz="0" w:space="0" w:color="auto"/>
        <w:right w:val="none" w:sz="0" w:space="0" w:color="auto"/>
      </w:divBdr>
    </w:div>
    <w:div w:id="161435593">
      <w:marLeft w:val="0"/>
      <w:marRight w:val="0"/>
      <w:marTop w:val="0"/>
      <w:marBottom w:val="0"/>
      <w:divBdr>
        <w:top w:val="none" w:sz="0" w:space="0" w:color="auto"/>
        <w:left w:val="none" w:sz="0" w:space="0" w:color="auto"/>
        <w:bottom w:val="none" w:sz="0" w:space="0" w:color="auto"/>
        <w:right w:val="none" w:sz="0" w:space="0" w:color="auto"/>
      </w:divBdr>
    </w:div>
    <w:div w:id="161435594">
      <w:marLeft w:val="0"/>
      <w:marRight w:val="0"/>
      <w:marTop w:val="0"/>
      <w:marBottom w:val="0"/>
      <w:divBdr>
        <w:top w:val="none" w:sz="0" w:space="0" w:color="auto"/>
        <w:left w:val="none" w:sz="0" w:space="0" w:color="auto"/>
        <w:bottom w:val="none" w:sz="0" w:space="0" w:color="auto"/>
        <w:right w:val="none" w:sz="0" w:space="0" w:color="auto"/>
      </w:divBdr>
    </w:div>
    <w:div w:id="161435595">
      <w:marLeft w:val="0"/>
      <w:marRight w:val="0"/>
      <w:marTop w:val="0"/>
      <w:marBottom w:val="0"/>
      <w:divBdr>
        <w:top w:val="none" w:sz="0" w:space="0" w:color="auto"/>
        <w:left w:val="none" w:sz="0" w:space="0" w:color="auto"/>
        <w:bottom w:val="none" w:sz="0" w:space="0" w:color="auto"/>
        <w:right w:val="none" w:sz="0" w:space="0" w:color="auto"/>
      </w:divBdr>
    </w:div>
    <w:div w:id="161435596">
      <w:marLeft w:val="0"/>
      <w:marRight w:val="0"/>
      <w:marTop w:val="0"/>
      <w:marBottom w:val="0"/>
      <w:divBdr>
        <w:top w:val="none" w:sz="0" w:space="0" w:color="auto"/>
        <w:left w:val="none" w:sz="0" w:space="0" w:color="auto"/>
        <w:bottom w:val="none" w:sz="0" w:space="0" w:color="auto"/>
        <w:right w:val="none" w:sz="0" w:space="0" w:color="auto"/>
      </w:divBdr>
    </w:div>
    <w:div w:id="161435597">
      <w:marLeft w:val="0"/>
      <w:marRight w:val="0"/>
      <w:marTop w:val="0"/>
      <w:marBottom w:val="0"/>
      <w:divBdr>
        <w:top w:val="none" w:sz="0" w:space="0" w:color="auto"/>
        <w:left w:val="none" w:sz="0" w:space="0" w:color="auto"/>
        <w:bottom w:val="none" w:sz="0" w:space="0" w:color="auto"/>
        <w:right w:val="none" w:sz="0" w:space="0" w:color="auto"/>
      </w:divBdr>
    </w:div>
    <w:div w:id="161435598">
      <w:marLeft w:val="0"/>
      <w:marRight w:val="0"/>
      <w:marTop w:val="0"/>
      <w:marBottom w:val="0"/>
      <w:divBdr>
        <w:top w:val="none" w:sz="0" w:space="0" w:color="auto"/>
        <w:left w:val="none" w:sz="0" w:space="0" w:color="auto"/>
        <w:bottom w:val="none" w:sz="0" w:space="0" w:color="auto"/>
        <w:right w:val="none" w:sz="0" w:space="0" w:color="auto"/>
      </w:divBdr>
    </w:div>
    <w:div w:id="161435599">
      <w:marLeft w:val="0"/>
      <w:marRight w:val="0"/>
      <w:marTop w:val="0"/>
      <w:marBottom w:val="0"/>
      <w:divBdr>
        <w:top w:val="none" w:sz="0" w:space="0" w:color="auto"/>
        <w:left w:val="none" w:sz="0" w:space="0" w:color="auto"/>
        <w:bottom w:val="none" w:sz="0" w:space="0" w:color="auto"/>
        <w:right w:val="none" w:sz="0" w:space="0" w:color="auto"/>
      </w:divBdr>
    </w:div>
    <w:div w:id="161435600">
      <w:marLeft w:val="0"/>
      <w:marRight w:val="0"/>
      <w:marTop w:val="0"/>
      <w:marBottom w:val="0"/>
      <w:divBdr>
        <w:top w:val="none" w:sz="0" w:space="0" w:color="auto"/>
        <w:left w:val="none" w:sz="0" w:space="0" w:color="auto"/>
        <w:bottom w:val="none" w:sz="0" w:space="0" w:color="auto"/>
        <w:right w:val="none" w:sz="0" w:space="0" w:color="auto"/>
      </w:divBdr>
    </w:div>
    <w:div w:id="161435601">
      <w:marLeft w:val="0"/>
      <w:marRight w:val="0"/>
      <w:marTop w:val="0"/>
      <w:marBottom w:val="0"/>
      <w:divBdr>
        <w:top w:val="none" w:sz="0" w:space="0" w:color="auto"/>
        <w:left w:val="none" w:sz="0" w:space="0" w:color="auto"/>
        <w:bottom w:val="none" w:sz="0" w:space="0" w:color="auto"/>
        <w:right w:val="none" w:sz="0" w:space="0" w:color="auto"/>
      </w:divBdr>
    </w:div>
    <w:div w:id="161435602">
      <w:marLeft w:val="0"/>
      <w:marRight w:val="0"/>
      <w:marTop w:val="0"/>
      <w:marBottom w:val="0"/>
      <w:divBdr>
        <w:top w:val="none" w:sz="0" w:space="0" w:color="auto"/>
        <w:left w:val="none" w:sz="0" w:space="0" w:color="auto"/>
        <w:bottom w:val="none" w:sz="0" w:space="0" w:color="auto"/>
        <w:right w:val="none" w:sz="0" w:space="0" w:color="auto"/>
      </w:divBdr>
    </w:div>
    <w:div w:id="161435603">
      <w:marLeft w:val="0"/>
      <w:marRight w:val="0"/>
      <w:marTop w:val="0"/>
      <w:marBottom w:val="0"/>
      <w:divBdr>
        <w:top w:val="none" w:sz="0" w:space="0" w:color="auto"/>
        <w:left w:val="none" w:sz="0" w:space="0" w:color="auto"/>
        <w:bottom w:val="none" w:sz="0" w:space="0" w:color="auto"/>
        <w:right w:val="none" w:sz="0" w:space="0" w:color="auto"/>
      </w:divBdr>
    </w:div>
    <w:div w:id="7308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C59164-B6BD-4498-971F-0559C918F836}" type="doc">
      <dgm:prSet loTypeId="urn:microsoft.com/office/officeart/2005/8/layout/vProcess5" loCatId="process" qsTypeId="urn:microsoft.com/office/officeart/2005/8/quickstyle/simple1#1" qsCatId="simple" csTypeId="urn:microsoft.com/office/officeart/2005/8/colors/accent1_2#1" csCatId="accent1" phldr="1"/>
      <dgm:spPr/>
      <dgm:t>
        <a:bodyPr/>
        <a:lstStyle/>
        <a:p>
          <a:endParaRPr lang="ru-RU"/>
        </a:p>
      </dgm:t>
    </dgm:pt>
    <dgm:pt modelId="{4DB39441-01D5-4BFC-A6B0-FD667A585947}">
      <dgm:prSet phldrT="[Текст]" custT="1"/>
      <dgm:spPr>
        <a:xfrm>
          <a:off x="0" y="0"/>
          <a:ext cx="4663440" cy="7954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2800">
              <a:solidFill>
                <a:sysClr val="window" lastClr="FFFFFF"/>
              </a:solidFill>
              <a:latin typeface="Calibri"/>
              <a:ea typeface="+mn-ea"/>
              <a:cs typeface="+mn-cs"/>
            </a:rPr>
            <a:t>Освітній процес</a:t>
          </a:r>
        </a:p>
      </dgm:t>
    </dgm:pt>
    <dgm:pt modelId="{0180CE0A-9354-4304-9D77-27211CB94D42}" type="parTrans" cxnId="{39CF16E9-9D79-46C5-B8E1-D2ED0C555259}">
      <dgm:prSet/>
      <dgm:spPr/>
      <dgm:t>
        <a:bodyPr/>
        <a:lstStyle/>
        <a:p>
          <a:endParaRPr lang="ru-RU"/>
        </a:p>
      </dgm:t>
    </dgm:pt>
    <dgm:pt modelId="{011F5A22-BEF6-434D-927A-97DA3A4483D9}" type="sibTrans" cxnId="{39CF16E9-9D79-46C5-B8E1-D2ED0C555259}">
      <dgm:prSet/>
      <dgm:spPr>
        <a:xfrm>
          <a:off x="3644673" y="409244"/>
          <a:ext cx="754094" cy="75409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31A7737-1531-4B46-BCBD-DE480A08B768}">
      <dgm:prSet phldrT="[Текст]" custT="1"/>
      <dgm:spPr>
        <a:xfrm>
          <a:off x="0" y="867535"/>
          <a:ext cx="4663440" cy="9998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2400">
              <a:solidFill>
                <a:sysClr val="window" lastClr="FFFFFF"/>
              </a:solidFill>
              <a:latin typeface="Calibri"/>
              <a:ea typeface="+mn-ea"/>
              <a:cs typeface="+mn-cs"/>
            </a:rPr>
            <a:t>   Аналіз за окремими напрямками</a:t>
          </a:r>
        </a:p>
      </dgm:t>
    </dgm:pt>
    <dgm:pt modelId="{7305FCA4-EA21-4949-A989-D54818E4DBAE}" type="parTrans" cxnId="{BD383BBA-F7B7-4638-BB08-790AB2757C43}">
      <dgm:prSet/>
      <dgm:spPr/>
      <dgm:t>
        <a:bodyPr/>
        <a:lstStyle/>
        <a:p>
          <a:endParaRPr lang="ru-RU"/>
        </a:p>
      </dgm:t>
    </dgm:pt>
    <dgm:pt modelId="{79BAAE3E-3F6C-42EF-A4A6-165A1FD92743}" type="sibTrans" cxnId="{BD383BBA-F7B7-4638-BB08-790AB2757C43}">
      <dgm:prSet/>
      <dgm:spPr>
        <a:xfrm>
          <a:off x="3791481" y="1563864"/>
          <a:ext cx="754094" cy="75409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2946DCF-30CF-4577-B1E1-CD1BD2A83D96}">
      <dgm:prSet phldrT="[Текст]" custT="1"/>
      <dgm:spPr>
        <a:xfrm>
          <a:off x="2" y="1993852"/>
          <a:ext cx="4663440" cy="11601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2000" b="1">
              <a:solidFill>
                <a:sysClr val="window" lastClr="FFFFFF"/>
              </a:solidFill>
              <a:latin typeface="Calibri"/>
              <a:ea typeface="+mn-ea"/>
              <a:cs typeface="+mn-cs"/>
            </a:rPr>
            <a:t>Підсумковий аналіз даних та прийняття управлінських рішень керівництвом навчального закладу</a:t>
          </a:r>
        </a:p>
      </dgm:t>
    </dgm:pt>
    <dgm:pt modelId="{36D11588-6BD1-4451-B0E5-816070B98FCF}" type="parTrans" cxnId="{CABC1B7C-F61B-473B-BBFA-7D19DE66AA54}">
      <dgm:prSet/>
      <dgm:spPr/>
      <dgm:t>
        <a:bodyPr/>
        <a:lstStyle/>
        <a:p>
          <a:endParaRPr lang="ru-RU"/>
        </a:p>
      </dgm:t>
    </dgm:pt>
    <dgm:pt modelId="{1F9C4E29-105D-467A-AE7A-6DBB4D092774}" type="sibTrans" cxnId="{CABC1B7C-F61B-473B-BBFA-7D19DE66AA54}">
      <dgm:prSet/>
      <dgm:spPr/>
      <dgm:t>
        <a:bodyPr/>
        <a:lstStyle/>
        <a:p>
          <a:endParaRPr lang="ru-RU"/>
        </a:p>
      </dgm:t>
    </dgm:pt>
    <dgm:pt modelId="{01B93E9D-1DEA-41C7-8842-5C19838E94F9}" type="pres">
      <dgm:prSet presAssocID="{E9C59164-B6BD-4498-971F-0559C918F836}" presName="outerComposite" presStyleCnt="0">
        <dgm:presLayoutVars>
          <dgm:chMax val="5"/>
          <dgm:dir/>
          <dgm:resizeHandles val="exact"/>
        </dgm:presLayoutVars>
      </dgm:prSet>
      <dgm:spPr/>
      <dgm:t>
        <a:bodyPr/>
        <a:lstStyle/>
        <a:p>
          <a:endParaRPr lang="ru-RU"/>
        </a:p>
      </dgm:t>
    </dgm:pt>
    <dgm:pt modelId="{7239E427-4643-458E-AF7D-52AAF1469AE2}" type="pres">
      <dgm:prSet presAssocID="{E9C59164-B6BD-4498-971F-0559C918F836}" presName="dummyMaxCanvas" presStyleCnt="0">
        <dgm:presLayoutVars/>
      </dgm:prSet>
      <dgm:spPr/>
    </dgm:pt>
    <dgm:pt modelId="{58175DAA-0D4A-4EB4-9FCD-222FE9E440AD}" type="pres">
      <dgm:prSet presAssocID="{E9C59164-B6BD-4498-971F-0559C918F836}" presName="ThreeNodes_1" presStyleLbl="node1" presStyleIdx="0" presStyleCnt="3" custScaleY="68568" custLinFactNeighborY="-21546">
        <dgm:presLayoutVars>
          <dgm:bulletEnabled val="1"/>
        </dgm:presLayoutVars>
      </dgm:prSet>
      <dgm:spPr>
        <a:prstGeom prst="roundRect">
          <a:avLst>
            <a:gd name="adj" fmla="val 10000"/>
          </a:avLst>
        </a:prstGeom>
      </dgm:spPr>
      <dgm:t>
        <a:bodyPr/>
        <a:lstStyle/>
        <a:p>
          <a:endParaRPr lang="ru-RU"/>
        </a:p>
      </dgm:t>
    </dgm:pt>
    <dgm:pt modelId="{38B57523-DA33-4242-9AA6-03FE1520A5F7}" type="pres">
      <dgm:prSet presAssocID="{E9C59164-B6BD-4498-971F-0559C918F836}" presName="ThreeNodes_2" presStyleLbl="node1" presStyleIdx="1" presStyleCnt="3" custScaleY="86185" custLinFactNeighborX="-8824" custLinFactNeighborY="-48796">
        <dgm:presLayoutVars>
          <dgm:bulletEnabled val="1"/>
        </dgm:presLayoutVars>
      </dgm:prSet>
      <dgm:spPr>
        <a:prstGeom prst="roundRect">
          <a:avLst>
            <a:gd name="adj" fmla="val 10000"/>
          </a:avLst>
        </a:prstGeom>
      </dgm:spPr>
      <dgm:t>
        <a:bodyPr/>
        <a:lstStyle/>
        <a:p>
          <a:endParaRPr lang="ru-RU"/>
        </a:p>
      </dgm:t>
    </dgm:pt>
    <dgm:pt modelId="{4372A2EE-B56E-4F38-8D98-47FA5CE957B1}" type="pres">
      <dgm:prSet presAssocID="{E9C59164-B6BD-4498-971F-0559C918F836}" presName="ThreeNodes_3" presStyleLbl="node1" presStyleIdx="2" presStyleCnt="3" custLinFactNeighborX="-17647" custLinFactNeighborY="-61471">
        <dgm:presLayoutVars>
          <dgm:bulletEnabled val="1"/>
        </dgm:presLayoutVars>
      </dgm:prSet>
      <dgm:spPr>
        <a:prstGeom prst="roundRect">
          <a:avLst>
            <a:gd name="adj" fmla="val 10000"/>
          </a:avLst>
        </a:prstGeom>
      </dgm:spPr>
      <dgm:t>
        <a:bodyPr/>
        <a:lstStyle/>
        <a:p>
          <a:endParaRPr lang="ru-RU"/>
        </a:p>
      </dgm:t>
    </dgm:pt>
    <dgm:pt modelId="{FE974B87-A330-42F7-AC4D-483B4BCA4854}" type="pres">
      <dgm:prSet presAssocID="{E9C59164-B6BD-4498-971F-0559C918F836}" presName="ThreeConn_1-2" presStyleLbl="fgAccFollowNode1" presStyleIdx="0" presStyleCnt="2" custLinFactNeighborX="-35098" custLinFactNeighborY="-62397">
        <dgm:presLayoutVars>
          <dgm:bulletEnabled val="1"/>
        </dgm:presLayoutVars>
      </dgm:prSet>
      <dgm:spPr>
        <a:prstGeom prst="downArrow">
          <a:avLst>
            <a:gd name="adj1" fmla="val 55000"/>
            <a:gd name="adj2" fmla="val 45000"/>
          </a:avLst>
        </a:prstGeom>
      </dgm:spPr>
      <dgm:t>
        <a:bodyPr/>
        <a:lstStyle/>
        <a:p>
          <a:endParaRPr lang="ru-RU"/>
        </a:p>
      </dgm:t>
    </dgm:pt>
    <dgm:pt modelId="{E98AF32D-7D3F-47EE-9957-4F1C92253471}" type="pres">
      <dgm:prSet presAssocID="{E9C59164-B6BD-4498-971F-0559C918F836}" presName="ThreeConn_2-3" presStyleLbl="fgAccFollowNode1" presStyleIdx="1" presStyleCnt="2" custLinFactNeighborX="-70196" custLinFactNeighborY="-87745">
        <dgm:presLayoutVars>
          <dgm:bulletEnabled val="1"/>
        </dgm:presLayoutVars>
      </dgm:prSet>
      <dgm:spPr>
        <a:prstGeom prst="downArrow">
          <a:avLst>
            <a:gd name="adj1" fmla="val 55000"/>
            <a:gd name="adj2" fmla="val 45000"/>
          </a:avLst>
        </a:prstGeom>
      </dgm:spPr>
      <dgm:t>
        <a:bodyPr/>
        <a:lstStyle/>
        <a:p>
          <a:endParaRPr lang="ru-RU"/>
        </a:p>
      </dgm:t>
    </dgm:pt>
    <dgm:pt modelId="{08AABD81-BF74-47AB-9C47-A157C8516653}" type="pres">
      <dgm:prSet presAssocID="{E9C59164-B6BD-4498-971F-0559C918F836}" presName="ThreeNodes_1_text" presStyleLbl="node1" presStyleIdx="2" presStyleCnt="3">
        <dgm:presLayoutVars>
          <dgm:bulletEnabled val="1"/>
        </dgm:presLayoutVars>
      </dgm:prSet>
      <dgm:spPr/>
      <dgm:t>
        <a:bodyPr/>
        <a:lstStyle/>
        <a:p>
          <a:endParaRPr lang="ru-RU"/>
        </a:p>
      </dgm:t>
    </dgm:pt>
    <dgm:pt modelId="{203E214F-1B01-4117-9F47-55CEE65FB69F}" type="pres">
      <dgm:prSet presAssocID="{E9C59164-B6BD-4498-971F-0559C918F836}" presName="ThreeNodes_2_text" presStyleLbl="node1" presStyleIdx="2" presStyleCnt="3">
        <dgm:presLayoutVars>
          <dgm:bulletEnabled val="1"/>
        </dgm:presLayoutVars>
      </dgm:prSet>
      <dgm:spPr/>
      <dgm:t>
        <a:bodyPr/>
        <a:lstStyle/>
        <a:p>
          <a:endParaRPr lang="ru-RU"/>
        </a:p>
      </dgm:t>
    </dgm:pt>
    <dgm:pt modelId="{6F721911-87F2-4868-9659-E4FFF6B8F956}" type="pres">
      <dgm:prSet presAssocID="{E9C59164-B6BD-4498-971F-0559C918F836}" presName="ThreeNodes_3_text" presStyleLbl="node1" presStyleIdx="2" presStyleCnt="3">
        <dgm:presLayoutVars>
          <dgm:bulletEnabled val="1"/>
        </dgm:presLayoutVars>
      </dgm:prSet>
      <dgm:spPr/>
      <dgm:t>
        <a:bodyPr/>
        <a:lstStyle/>
        <a:p>
          <a:endParaRPr lang="ru-RU"/>
        </a:p>
      </dgm:t>
    </dgm:pt>
  </dgm:ptLst>
  <dgm:cxnLst>
    <dgm:cxn modelId="{39CF16E9-9D79-46C5-B8E1-D2ED0C555259}" srcId="{E9C59164-B6BD-4498-971F-0559C918F836}" destId="{4DB39441-01D5-4BFC-A6B0-FD667A585947}" srcOrd="0" destOrd="0" parTransId="{0180CE0A-9354-4304-9D77-27211CB94D42}" sibTransId="{011F5A22-BEF6-434D-927A-97DA3A4483D9}"/>
    <dgm:cxn modelId="{522D204D-AA9D-4AD6-B55E-1BF4746476FB}" type="presOf" srcId="{E31A7737-1531-4B46-BCBD-DE480A08B768}" destId="{38B57523-DA33-4242-9AA6-03FE1520A5F7}" srcOrd="0" destOrd="0" presId="urn:microsoft.com/office/officeart/2005/8/layout/vProcess5"/>
    <dgm:cxn modelId="{60E41E69-C8A7-4519-8120-A5986CB789E6}" type="presOf" srcId="{011F5A22-BEF6-434D-927A-97DA3A4483D9}" destId="{FE974B87-A330-42F7-AC4D-483B4BCA4854}" srcOrd="0" destOrd="0" presId="urn:microsoft.com/office/officeart/2005/8/layout/vProcess5"/>
    <dgm:cxn modelId="{269BEB57-F55A-4334-8DC6-30B9EB3A41FD}" type="presOf" srcId="{79BAAE3E-3F6C-42EF-A4A6-165A1FD92743}" destId="{E98AF32D-7D3F-47EE-9957-4F1C92253471}" srcOrd="0" destOrd="0" presId="urn:microsoft.com/office/officeart/2005/8/layout/vProcess5"/>
    <dgm:cxn modelId="{CABC1B7C-F61B-473B-BBFA-7D19DE66AA54}" srcId="{E9C59164-B6BD-4498-971F-0559C918F836}" destId="{22946DCF-30CF-4577-B1E1-CD1BD2A83D96}" srcOrd="2" destOrd="0" parTransId="{36D11588-6BD1-4451-B0E5-816070B98FCF}" sibTransId="{1F9C4E29-105D-467A-AE7A-6DBB4D092774}"/>
    <dgm:cxn modelId="{2EBC1775-5EE3-4E3D-B2F2-C90A4BB7B19B}" type="presOf" srcId="{4DB39441-01D5-4BFC-A6B0-FD667A585947}" destId="{08AABD81-BF74-47AB-9C47-A157C8516653}" srcOrd="1" destOrd="0" presId="urn:microsoft.com/office/officeart/2005/8/layout/vProcess5"/>
    <dgm:cxn modelId="{BD383BBA-F7B7-4638-BB08-790AB2757C43}" srcId="{E9C59164-B6BD-4498-971F-0559C918F836}" destId="{E31A7737-1531-4B46-BCBD-DE480A08B768}" srcOrd="1" destOrd="0" parTransId="{7305FCA4-EA21-4949-A989-D54818E4DBAE}" sibTransId="{79BAAE3E-3F6C-42EF-A4A6-165A1FD92743}"/>
    <dgm:cxn modelId="{98A64171-2745-40A8-817E-352F3C46C828}" type="presOf" srcId="{22946DCF-30CF-4577-B1E1-CD1BD2A83D96}" destId="{6F721911-87F2-4868-9659-E4FFF6B8F956}" srcOrd="1" destOrd="0" presId="urn:microsoft.com/office/officeart/2005/8/layout/vProcess5"/>
    <dgm:cxn modelId="{F72AB1B1-7F35-4A82-BB6F-3FACC8A70D97}" type="presOf" srcId="{22946DCF-30CF-4577-B1E1-CD1BD2A83D96}" destId="{4372A2EE-B56E-4F38-8D98-47FA5CE957B1}" srcOrd="0" destOrd="0" presId="urn:microsoft.com/office/officeart/2005/8/layout/vProcess5"/>
    <dgm:cxn modelId="{08023319-98A7-46B2-ABE2-B6ACDF37F101}" type="presOf" srcId="{4DB39441-01D5-4BFC-A6B0-FD667A585947}" destId="{58175DAA-0D4A-4EB4-9FCD-222FE9E440AD}" srcOrd="0" destOrd="0" presId="urn:microsoft.com/office/officeart/2005/8/layout/vProcess5"/>
    <dgm:cxn modelId="{49EDC216-40DC-46B4-B758-B280890C1698}" type="presOf" srcId="{E9C59164-B6BD-4498-971F-0559C918F836}" destId="{01B93E9D-1DEA-41C7-8842-5C19838E94F9}" srcOrd="0" destOrd="0" presId="urn:microsoft.com/office/officeart/2005/8/layout/vProcess5"/>
    <dgm:cxn modelId="{3454E948-AF6B-4853-A574-28FDBCE8E037}" type="presOf" srcId="{E31A7737-1531-4B46-BCBD-DE480A08B768}" destId="{203E214F-1B01-4117-9F47-55CEE65FB69F}" srcOrd="1" destOrd="0" presId="urn:microsoft.com/office/officeart/2005/8/layout/vProcess5"/>
    <dgm:cxn modelId="{C69FE871-E5F1-4894-AD87-F65023BD53BE}" type="presParOf" srcId="{01B93E9D-1DEA-41C7-8842-5C19838E94F9}" destId="{7239E427-4643-458E-AF7D-52AAF1469AE2}" srcOrd="0" destOrd="0" presId="urn:microsoft.com/office/officeart/2005/8/layout/vProcess5"/>
    <dgm:cxn modelId="{EA633142-4866-475F-8A40-1A35066BB09F}" type="presParOf" srcId="{01B93E9D-1DEA-41C7-8842-5C19838E94F9}" destId="{58175DAA-0D4A-4EB4-9FCD-222FE9E440AD}" srcOrd="1" destOrd="0" presId="urn:microsoft.com/office/officeart/2005/8/layout/vProcess5"/>
    <dgm:cxn modelId="{A250309A-7343-4F09-8483-FC947B35F495}" type="presParOf" srcId="{01B93E9D-1DEA-41C7-8842-5C19838E94F9}" destId="{38B57523-DA33-4242-9AA6-03FE1520A5F7}" srcOrd="2" destOrd="0" presId="urn:microsoft.com/office/officeart/2005/8/layout/vProcess5"/>
    <dgm:cxn modelId="{797F2669-59B6-4A2F-B916-4DDE1A6709D6}" type="presParOf" srcId="{01B93E9D-1DEA-41C7-8842-5C19838E94F9}" destId="{4372A2EE-B56E-4F38-8D98-47FA5CE957B1}" srcOrd="3" destOrd="0" presId="urn:microsoft.com/office/officeart/2005/8/layout/vProcess5"/>
    <dgm:cxn modelId="{D6A2C712-09F6-47DF-8704-9A94AC77C0E3}" type="presParOf" srcId="{01B93E9D-1DEA-41C7-8842-5C19838E94F9}" destId="{FE974B87-A330-42F7-AC4D-483B4BCA4854}" srcOrd="4" destOrd="0" presId="urn:microsoft.com/office/officeart/2005/8/layout/vProcess5"/>
    <dgm:cxn modelId="{A1AA50ED-7D44-4B9C-81AF-729C8D61C09D}" type="presParOf" srcId="{01B93E9D-1DEA-41C7-8842-5C19838E94F9}" destId="{E98AF32D-7D3F-47EE-9957-4F1C92253471}" srcOrd="5" destOrd="0" presId="urn:microsoft.com/office/officeart/2005/8/layout/vProcess5"/>
    <dgm:cxn modelId="{587CC3E4-3F1F-437B-AF60-6B891E02F227}" type="presParOf" srcId="{01B93E9D-1DEA-41C7-8842-5C19838E94F9}" destId="{08AABD81-BF74-47AB-9C47-A157C8516653}" srcOrd="6" destOrd="0" presId="urn:microsoft.com/office/officeart/2005/8/layout/vProcess5"/>
    <dgm:cxn modelId="{9659EA64-A547-4DE3-9F72-C4E25A5A568D}" type="presParOf" srcId="{01B93E9D-1DEA-41C7-8842-5C19838E94F9}" destId="{203E214F-1B01-4117-9F47-55CEE65FB69F}" srcOrd="7" destOrd="0" presId="urn:microsoft.com/office/officeart/2005/8/layout/vProcess5"/>
    <dgm:cxn modelId="{B785561B-4CEE-44DD-90CA-CEB493F04CB0}" type="presParOf" srcId="{01B93E9D-1DEA-41C7-8842-5C19838E94F9}" destId="{6F721911-87F2-4868-9659-E4FFF6B8F956}" srcOrd="8"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175DAA-0D4A-4EB4-9FCD-222FE9E440AD}">
      <dsp:nvSpPr>
        <dsp:cNvPr id="0" name=""/>
        <dsp:cNvSpPr/>
      </dsp:nvSpPr>
      <dsp:spPr>
        <a:xfrm>
          <a:off x="0" y="0"/>
          <a:ext cx="4570241" cy="79493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ru-RU" sz="2800" kern="1200">
              <a:solidFill>
                <a:sysClr val="window" lastClr="FFFFFF"/>
              </a:solidFill>
              <a:latin typeface="Calibri"/>
              <a:ea typeface="+mn-ea"/>
              <a:cs typeface="+mn-cs"/>
            </a:rPr>
            <a:t>Освітній процес</a:t>
          </a:r>
        </a:p>
      </dsp:txBody>
      <dsp:txXfrm>
        <a:off x="23283" y="23283"/>
        <a:ext cx="3340564" cy="748373"/>
      </dsp:txXfrm>
    </dsp:sp>
    <dsp:sp modelId="{38B57523-DA33-4242-9AA6-03FE1520A5F7}">
      <dsp:nvSpPr>
        <dsp:cNvPr id="0" name=""/>
        <dsp:cNvSpPr/>
      </dsp:nvSpPr>
      <dsp:spPr>
        <a:xfrm>
          <a:off x="0" y="866936"/>
          <a:ext cx="4570241" cy="9991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ru-RU" sz="2400" kern="1200">
              <a:solidFill>
                <a:sysClr val="window" lastClr="FFFFFF"/>
              </a:solidFill>
              <a:latin typeface="Calibri"/>
              <a:ea typeface="+mn-ea"/>
              <a:cs typeface="+mn-cs"/>
            </a:rPr>
            <a:t>   Аналіз за окремими напрямками</a:t>
          </a:r>
        </a:p>
      </dsp:txBody>
      <dsp:txXfrm>
        <a:off x="29265" y="896201"/>
        <a:ext cx="3354880" cy="940651"/>
      </dsp:txXfrm>
    </dsp:sp>
    <dsp:sp modelId="{4372A2EE-B56E-4F38-8D98-47FA5CE957B1}">
      <dsp:nvSpPr>
        <dsp:cNvPr id="0" name=""/>
        <dsp:cNvSpPr/>
      </dsp:nvSpPr>
      <dsp:spPr>
        <a:xfrm>
          <a:off x="2" y="1992477"/>
          <a:ext cx="4570241" cy="11593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solidFill>
                <a:sysClr val="window" lastClr="FFFFFF"/>
              </a:solidFill>
              <a:latin typeface="Calibri"/>
              <a:ea typeface="+mn-ea"/>
              <a:cs typeface="+mn-cs"/>
            </a:rPr>
            <a:t>Підсумковий аналіз даних та прийняття управлінських рішень керівництвом навчального закладу</a:t>
          </a:r>
        </a:p>
      </dsp:txBody>
      <dsp:txXfrm>
        <a:off x="33958" y="2026433"/>
        <a:ext cx="3345498" cy="1091432"/>
      </dsp:txXfrm>
    </dsp:sp>
    <dsp:sp modelId="{FE974B87-A330-42F7-AC4D-483B4BCA4854}">
      <dsp:nvSpPr>
        <dsp:cNvPr id="0" name=""/>
        <dsp:cNvSpPr/>
      </dsp:nvSpPr>
      <dsp:spPr>
        <a:xfrm>
          <a:off x="3552178" y="408962"/>
          <a:ext cx="753574" cy="753574"/>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lang="ru-RU" sz="3400" kern="1200">
            <a:solidFill>
              <a:sysClr val="windowText" lastClr="000000">
                <a:hueOff val="0"/>
                <a:satOff val="0"/>
                <a:lumOff val="0"/>
                <a:alphaOff val="0"/>
              </a:sysClr>
            </a:solidFill>
            <a:latin typeface="Calibri"/>
            <a:ea typeface="+mn-ea"/>
            <a:cs typeface="+mn-cs"/>
          </a:endParaRPr>
        </a:p>
      </dsp:txBody>
      <dsp:txXfrm>
        <a:off x="3721732" y="408962"/>
        <a:ext cx="414466" cy="567064"/>
      </dsp:txXfrm>
    </dsp:sp>
    <dsp:sp modelId="{E98AF32D-7D3F-47EE-9957-4F1C92253471}">
      <dsp:nvSpPr>
        <dsp:cNvPr id="0" name=""/>
        <dsp:cNvSpPr/>
      </dsp:nvSpPr>
      <dsp:spPr>
        <a:xfrm>
          <a:off x="3690945" y="1562786"/>
          <a:ext cx="753574" cy="753574"/>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lang="ru-RU" sz="3400" kern="1200">
            <a:solidFill>
              <a:sysClr val="windowText" lastClr="000000">
                <a:hueOff val="0"/>
                <a:satOff val="0"/>
                <a:lumOff val="0"/>
                <a:alphaOff val="0"/>
              </a:sysClr>
            </a:solidFill>
            <a:latin typeface="Calibri"/>
            <a:ea typeface="+mn-ea"/>
            <a:cs typeface="+mn-cs"/>
          </a:endParaRPr>
        </a:p>
      </dsp:txBody>
      <dsp:txXfrm>
        <a:off x="3860499" y="1562786"/>
        <a:ext cx="414466" cy="56706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56E4-38DF-4B66-9874-AC67BB91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59791</Words>
  <Characters>340809</Characters>
  <Application>Microsoft Office Word</Application>
  <DocSecurity>0</DocSecurity>
  <Lines>2840</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Елизаветовская школа</cp:lastModifiedBy>
  <cp:revision>4</cp:revision>
  <cp:lastPrinted>2019-05-22T05:47:00Z</cp:lastPrinted>
  <dcterms:created xsi:type="dcterms:W3CDTF">2020-05-26T08:51:00Z</dcterms:created>
  <dcterms:modified xsi:type="dcterms:W3CDTF">2020-05-26T12:16:00Z</dcterms:modified>
</cp:coreProperties>
</file>