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9F" w:rsidRPr="001D5FAF" w:rsidRDefault="006F399F" w:rsidP="006F399F">
      <w:pPr>
        <w:pStyle w:val="2"/>
      </w:pPr>
      <w:bookmarkStart w:id="0" w:name="_Toc427061466"/>
      <w:r w:rsidRPr="001D5FAF">
        <w:t>Методичні</w:t>
      </w:r>
      <w:r>
        <w:t xml:space="preserve"> </w:t>
      </w:r>
      <w:r w:rsidRPr="001D5FAF">
        <w:t>рекомендації</w:t>
      </w:r>
      <w:r w:rsidRPr="00A32AB4">
        <w:rPr>
          <w:lang w:val="ru-RU"/>
        </w:rPr>
        <w:t xml:space="preserve"> </w:t>
      </w:r>
      <w:r w:rsidRPr="001D5FAF">
        <w:t>щодо</w:t>
      </w:r>
      <w:r>
        <w:t xml:space="preserve"> </w:t>
      </w:r>
      <w:r w:rsidRPr="001D5FAF">
        <w:t>національно-патріотичного</w:t>
      </w:r>
      <w:r>
        <w:t xml:space="preserve"> </w:t>
      </w:r>
      <w:r w:rsidRPr="001D5FAF">
        <w:t>виховання</w:t>
      </w:r>
      <w:r>
        <w:t xml:space="preserve"> </w:t>
      </w:r>
      <w:r w:rsidRPr="001D5FAF">
        <w:t>у</w:t>
      </w:r>
      <w:r>
        <w:t xml:space="preserve"> </w:t>
      </w:r>
      <w:r w:rsidRPr="001D5FAF">
        <w:t>загальноосвітніх</w:t>
      </w:r>
      <w:r>
        <w:t xml:space="preserve"> </w:t>
      </w:r>
      <w:r w:rsidRPr="001D5FAF">
        <w:t>навчальних</w:t>
      </w:r>
      <w:r>
        <w:t xml:space="preserve"> </w:t>
      </w:r>
      <w:r w:rsidRPr="001D5FAF">
        <w:t>закладах</w:t>
      </w:r>
      <w:bookmarkEnd w:id="0"/>
      <w:r>
        <w:t xml:space="preserve"> </w:t>
      </w:r>
    </w:p>
    <w:p w:rsidR="006F399F" w:rsidRPr="001D5FAF" w:rsidRDefault="006F399F" w:rsidP="006F399F">
      <w:pPr>
        <w:pStyle w:val="a7"/>
        <w:tabs>
          <w:tab w:val="left" w:pos="709"/>
          <w:tab w:val="left" w:pos="1134"/>
        </w:tabs>
        <w:jc w:val="right"/>
        <w:rPr>
          <w:rFonts w:ascii="Times New Roman" w:hAnsi="Times New Roman" w:cs="Times New Roman"/>
          <w:b/>
          <w:i/>
          <w:sz w:val="24"/>
          <w:szCs w:val="24"/>
          <w:u w:val="single"/>
        </w:rPr>
      </w:pPr>
      <w:r w:rsidRPr="001D5FAF">
        <w:rPr>
          <w:rFonts w:ascii="Times New Roman" w:hAnsi="Times New Roman" w:cs="Times New Roman"/>
          <w:b/>
          <w:i/>
          <w:sz w:val="24"/>
          <w:szCs w:val="24"/>
          <w:u w:val="single"/>
        </w:rPr>
        <w:t>МОН</w:t>
      </w:r>
      <w:r>
        <w:rPr>
          <w:rFonts w:ascii="Times New Roman" w:hAnsi="Times New Roman" w:cs="Times New Roman"/>
          <w:b/>
          <w:i/>
          <w:sz w:val="24"/>
          <w:szCs w:val="24"/>
          <w:u w:val="single"/>
        </w:rPr>
        <w:t xml:space="preserve"> </w:t>
      </w:r>
      <w:r w:rsidRPr="001D5FAF">
        <w:rPr>
          <w:rFonts w:ascii="Times New Roman" w:hAnsi="Times New Roman" w:cs="Times New Roman"/>
          <w:b/>
          <w:i/>
          <w:sz w:val="24"/>
          <w:szCs w:val="24"/>
          <w:u w:val="single"/>
        </w:rPr>
        <w:t>України,</w:t>
      </w:r>
      <w:r>
        <w:rPr>
          <w:rFonts w:ascii="Times New Roman" w:hAnsi="Times New Roman" w:cs="Times New Roman"/>
          <w:b/>
          <w:i/>
          <w:sz w:val="24"/>
          <w:szCs w:val="24"/>
          <w:u w:val="single"/>
        </w:rPr>
        <w:t xml:space="preserve"> </w:t>
      </w:r>
      <w:r w:rsidRPr="001D5FAF">
        <w:rPr>
          <w:rFonts w:ascii="Times New Roman" w:hAnsi="Times New Roman" w:cs="Times New Roman"/>
          <w:b/>
          <w:i/>
          <w:sz w:val="24"/>
          <w:szCs w:val="24"/>
          <w:u w:val="single"/>
        </w:rPr>
        <w:t>рубрика</w:t>
      </w:r>
      <w:r>
        <w:rPr>
          <w:rFonts w:ascii="Times New Roman" w:hAnsi="Times New Roman" w:cs="Times New Roman"/>
          <w:b/>
          <w:i/>
          <w:sz w:val="24"/>
          <w:szCs w:val="24"/>
          <w:u w:val="single"/>
        </w:rPr>
        <w:t xml:space="preserve"> </w:t>
      </w:r>
      <w:r w:rsidRPr="001D5FAF">
        <w:rPr>
          <w:rFonts w:ascii="Times New Roman" w:hAnsi="Times New Roman" w:cs="Times New Roman"/>
          <w:b/>
          <w:i/>
          <w:sz w:val="24"/>
          <w:szCs w:val="24"/>
          <w:u w:val="single"/>
        </w:rPr>
        <w:t>«Освіта»</w:t>
      </w:r>
      <w:r>
        <w:rPr>
          <w:rFonts w:ascii="Times New Roman" w:hAnsi="Times New Roman" w:cs="Times New Roman"/>
          <w:b/>
          <w:i/>
          <w:sz w:val="24"/>
          <w:szCs w:val="24"/>
          <w:u w:val="single"/>
        </w:rPr>
        <w:t xml:space="preserve"> </w:t>
      </w:r>
      <w:r w:rsidRPr="001D5FAF">
        <w:rPr>
          <w:rFonts w:ascii="Times New Roman" w:hAnsi="Times New Roman" w:cs="Times New Roman"/>
          <w:b/>
          <w:i/>
          <w:sz w:val="24"/>
          <w:szCs w:val="24"/>
          <w:u w:val="single"/>
        </w:rPr>
        <w:t>від</w:t>
      </w:r>
      <w:r>
        <w:rPr>
          <w:rFonts w:ascii="Times New Roman" w:hAnsi="Times New Roman" w:cs="Times New Roman"/>
          <w:b/>
          <w:i/>
          <w:sz w:val="24"/>
          <w:szCs w:val="24"/>
          <w:u w:val="single"/>
        </w:rPr>
        <w:t xml:space="preserve"> </w:t>
      </w:r>
      <w:r w:rsidRPr="001D5FAF">
        <w:rPr>
          <w:rFonts w:ascii="Times New Roman" w:hAnsi="Times New Roman" w:cs="Times New Roman"/>
          <w:b/>
          <w:i/>
          <w:sz w:val="24"/>
          <w:szCs w:val="24"/>
          <w:u w:val="single"/>
        </w:rPr>
        <w:t>25.05.2015</w:t>
      </w:r>
      <w:r>
        <w:rPr>
          <w:rFonts w:ascii="Times New Roman" w:hAnsi="Times New Roman" w:cs="Times New Roman"/>
          <w:b/>
          <w:i/>
          <w:sz w:val="24"/>
          <w:szCs w:val="24"/>
          <w:u w:val="single"/>
        </w:rPr>
        <w:t xml:space="preserve"> </w:t>
      </w:r>
      <w:r w:rsidRPr="001D5FAF">
        <w:rPr>
          <w:rFonts w:ascii="Times New Roman" w:hAnsi="Times New Roman" w:cs="Times New Roman"/>
          <w:b/>
          <w:i/>
          <w:sz w:val="24"/>
          <w:szCs w:val="24"/>
          <w:u w:val="single"/>
        </w:rPr>
        <w:t>року</w:t>
      </w:r>
      <w:r>
        <w:rPr>
          <w:rFonts w:ascii="Times New Roman" w:hAnsi="Times New Roman" w:cs="Times New Roman"/>
          <w:b/>
          <w:i/>
          <w:sz w:val="24"/>
          <w:szCs w:val="24"/>
          <w:u w:val="single"/>
        </w:rPr>
        <w:t xml:space="preserve"> </w:t>
      </w:r>
    </w:p>
    <w:p w:rsidR="006F399F" w:rsidRPr="001D5FAF" w:rsidRDefault="006F399F" w:rsidP="006F399F">
      <w:pPr>
        <w:tabs>
          <w:tab w:val="left" w:pos="709"/>
          <w:tab w:val="left" w:pos="1134"/>
        </w:tabs>
        <w:ind w:firstLine="567"/>
        <w:rPr>
          <w:rFonts w:ascii="Times New Roman" w:hAnsi="Times New Roman" w:cs="Times New Roman"/>
          <w:sz w:val="24"/>
          <w:szCs w:val="24"/>
          <w:lang w:val="uk-UA"/>
        </w:rPr>
      </w:pPr>
    </w:p>
    <w:p w:rsidR="006F399F" w:rsidRPr="001D5FAF" w:rsidRDefault="006F399F" w:rsidP="006F399F">
      <w:pPr>
        <w:tabs>
          <w:tab w:val="left" w:pos="709"/>
          <w:tab w:val="left" w:pos="1134"/>
        </w:tabs>
        <w:ind w:firstLine="567"/>
        <w:rPr>
          <w:rFonts w:ascii="Times New Roman" w:hAnsi="Times New Roman" w:cs="Times New Roman"/>
          <w:sz w:val="24"/>
          <w:szCs w:val="24"/>
          <w:lang w:val="uk-UA"/>
        </w:rPr>
      </w:pPr>
      <w:r w:rsidRPr="001D5FAF">
        <w:rPr>
          <w:rFonts w:ascii="Times New Roman" w:hAnsi="Times New Roman" w:cs="Times New Roman"/>
          <w:sz w:val="24"/>
          <w:szCs w:val="24"/>
          <w:lang w:val="uk-UA"/>
        </w:rPr>
        <w:t>Ураховуючи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суспільно-політичні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реалії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після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Революції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гідності,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обставини,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пов’язані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російською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агресією,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усе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більшої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актуальності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набуває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покоління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почуття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патріотизму,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відданості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загальнодержавній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справі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зміцнення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активної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позиції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sz w:val="24"/>
          <w:szCs w:val="24"/>
          <w:lang w:val="uk-UA"/>
        </w:rPr>
        <w:t>Важливо,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щоб</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кожен</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заклад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дитини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осередком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становлення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громадянина-патріота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готового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брати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себе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відповідальність,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самовіддано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розбудовувати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суверенну,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незалежну,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демократичну,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правову,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соціальну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забезпечувати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безпеку,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сприяти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єдності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політичної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встановленню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миру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злагоди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суспільстві.</w:t>
      </w:r>
      <w:r>
        <w:rPr>
          <w:rFonts w:ascii="Times New Roman" w:hAnsi="Times New Roman" w:cs="Times New Roman"/>
          <w:sz w:val="24"/>
          <w:szCs w:val="24"/>
          <w:lang w:val="uk-UA"/>
        </w:rPr>
        <w:t xml:space="preserve"> </w:t>
      </w:r>
    </w:p>
    <w:p w:rsidR="006F399F" w:rsidRPr="001D5FAF" w:rsidRDefault="006F399F" w:rsidP="006F399F">
      <w:pPr>
        <w:shd w:val="clear" w:color="auto" w:fill="FFFFFF"/>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b/>
          <w:sz w:val="24"/>
          <w:szCs w:val="24"/>
          <w:lang w:val="uk-UA"/>
        </w:rPr>
        <w:t>Важливим</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чинником</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національно-патріотичного</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виховання</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є</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феномен</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Майдану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промовистого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свідчення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жертовності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заради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безумовного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дотримання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поваги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гідності,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відстоювання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загальнонаціональних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інтересів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відмовою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учасників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особистого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заради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досягнення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спільної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багатомовністю,</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полірелігійністю</w:t>
      </w:r>
      <w:proofErr w:type="spellEnd"/>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b/>
          <w:sz w:val="24"/>
          <w:szCs w:val="24"/>
          <w:lang w:val="uk-UA"/>
        </w:rPr>
        <w:t>Зміст</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виховних</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заходів</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має</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позиціонувати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Майдан</w:t>
      </w:r>
      <w:r>
        <w:rPr>
          <w:rFonts w:ascii="Times New Roman" w:hAnsi="Times New Roman" w:cs="Times New Roman"/>
          <w:b/>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небаченого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дотепер</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світовій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мирного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колективного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протесту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українців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відповідь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порушення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базових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громадянина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боку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недемократичного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політичного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режиму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країні.</w:t>
      </w:r>
      <w:r>
        <w:rPr>
          <w:rFonts w:ascii="Times New Roman" w:hAnsi="Times New Roman" w:cs="Times New Roman"/>
          <w:sz w:val="24"/>
          <w:szCs w:val="24"/>
          <w:lang w:val="uk-UA"/>
        </w:rPr>
        <w:t xml:space="preserve"> </w:t>
      </w:r>
    </w:p>
    <w:p w:rsidR="006F399F" w:rsidRPr="001D5FAF" w:rsidRDefault="006F399F" w:rsidP="006F399F">
      <w:pPr>
        <w:shd w:val="clear" w:color="auto" w:fill="FFFFFF"/>
        <w:tabs>
          <w:tab w:val="left" w:pos="709"/>
          <w:tab w:val="left" w:pos="1134"/>
        </w:tabs>
        <w:ind w:firstLine="540"/>
        <w:rPr>
          <w:rFonts w:ascii="Times New Roman" w:hAnsi="Times New Roman" w:cs="Times New Roman"/>
          <w:sz w:val="24"/>
          <w:szCs w:val="24"/>
          <w:lang w:val="uk-UA" w:eastAsia="uk-UA"/>
        </w:rPr>
      </w:pPr>
      <w:r w:rsidRPr="001D5FAF">
        <w:rPr>
          <w:rFonts w:ascii="Times New Roman" w:hAnsi="Times New Roman" w:cs="Times New Roman"/>
          <w:sz w:val="24"/>
          <w:szCs w:val="24"/>
          <w:lang w:val="uk-UA"/>
        </w:rPr>
        <w:t>Актуальним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b/>
          <w:sz w:val="24"/>
          <w:szCs w:val="24"/>
          <w:lang w:val="uk-UA" w:eastAsia="uk-UA"/>
        </w:rPr>
        <w:t>організація</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збирання</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та</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поширення</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інформації</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про</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героїчні</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вчинки</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українських</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військовослужбовців</w:t>
      </w:r>
      <w:r w:rsidRPr="001D5FAF">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бійців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добровольчих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батальйонів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ході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російсько-української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війни,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волонтерів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інших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громадян,</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які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зробили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значний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внесок</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зміцнення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обороноздатності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України.</w:t>
      </w:r>
    </w:p>
    <w:p w:rsidR="006F399F" w:rsidRPr="001D5FAF" w:rsidRDefault="006F399F" w:rsidP="006F399F">
      <w:pPr>
        <w:shd w:val="clear" w:color="auto" w:fill="FFFFFF"/>
        <w:tabs>
          <w:tab w:val="left" w:pos="709"/>
          <w:tab w:val="left" w:pos="1134"/>
        </w:tabs>
        <w:ind w:firstLine="540"/>
        <w:rPr>
          <w:rFonts w:ascii="Times New Roman" w:hAnsi="Times New Roman" w:cs="Times New Roman"/>
          <w:b/>
          <w:sz w:val="24"/>
          <w:szCs w:val="24"/>
          <w:lang w:val="uk-UA"/>
        </w:rPr>
      </w:pPr>
      <w:r w:rsidRPr="001D5FAF">
        <w:rPr>
          <w:rFonts w:ascii="Times New Roman" w:hAnsi="Times New Roman" w:cs="Times New Roman"/>
          <w:sz w:val="24"/>
          <w:szCs w:val="24"/>
          <w:lang w:val="uk-UA" w:eastAsia="uk-UA"/>
        </w:rPr>
        <w:t>Героїчні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водночас</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драматичні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навіть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трагічні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події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останнього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часу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спонукають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до</w:t>
      </w:r>
      <w:r>
        <w:rPr>
          <w:rFonts w:ascii="Times New Roman" w:hAnsi="Times New Roman" w:cs="Times New Roman"/>
          <w:sz w:val="24"/>
          <w:szCs w:val="24"/>
          <w:lang w:val="uk-UA" w:eastAsia="uk-UA"/>
        </w:rPr>
        <w:t xml:space="preserve"> </w:t>
      </w:r>
      <w:r w:rsidRPr="001D5FAF">
        <w:rPr>
          <w:rFonts w:ascii="Times New Roman" w:hAnsi="Times New Roman" w:cs="Times New Roman"/>
          <w:b/>
          <w:sz w:val="24"/>
          <w:szCs w:val="24"/>
          <w:lang w:val="uk-UA" w:eastAsia="uk-UA"/>
        </w:rPr>
        <w:t>оновлення</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експозицій</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шкільних</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музеїв,</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заповідників</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та</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кімнат</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бойової</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слави,</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зокрема</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щодо</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інформації</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про</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учасників</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АТО</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та</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волонтерів</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з</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даної</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eastAsia="uk-UA"/>
        </w:rPr>
        <w:t>території;</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необхідно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взяти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шефство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над</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родинами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учасників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ATO,</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які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цього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потребують.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цілому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важливим</w:t>
      </w:r>
      <w:r>
        <w:rPr>
          <w:rFonts w:ascii="Times New Roman" w:hAnsi="Times New Roman" w:cs="Times New Roman"/>
          <w:sz w:val="24"/>
          <w:szCs w:val="24"/>
          <w:lang w:val="uk-UA" w:eastAsia="uk-UA"/>
        </w:rPr>
        <w:t xml:space="preserve"> </w:t>
      </w:r>
      <w:r w:rsidRPr="001D5FAF">
        <w:rPr>
          <w:rFonts w:ascii="Times New Roman" w:hAnsi="Times New Roman" w:cs="Times New Roman"/>
          <w:b/>
          <w:sz w:val="24"/>
          <w:szCs w:val="24"/>
          <w:lang w:val="uk-UA" w:eastAsia="uk-UA"/>
        </w:rPr>
        <w:t>є</w:t>
      </w:r>
      <w:r>
        <w:rPr>
          <w:rFonts w:ascii="Times New Roman" w:hAnsi="Times New Roman" w:cs="Times New Roman"/>
          <w:b/>
          <w:sz w:val="24"/>
          <w:szCs w:val="24"/>
          <w:lang w:val="uk-UA" w:eastAsia="uk-UA"/>
        </w:rPr>
        <w:t xml:space="preserve"> </w:t>
      </w:r>
      <w:r w:rsidRPr="001D5FAF">
        <w:rPr>
          <w:rFonts w:ascii="Times New Roman" w:hAnsi="Times New Roman" w:cs="Times New Roman"/>
          <w:b/>
          <w:sz w:val="24"/>
          <w:szCs w:val="24"/>
          <w:lang w:val="uk-UA"/>
        </w:rPr>
        <w:t>формування</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засобами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змісту</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навчальних</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предметів</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якостей</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особистості,</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що</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характеризуються</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ціннісним</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ставленням</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до</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суспільства,</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держави,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самої</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себе</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інших,</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природи,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праці,</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мистецтва.</w:t>
      </w:r>
      <w:r>
        <w:rPr>
          <w:rFonts w:ascii="Times New Roman" w:hAnsi="Times New Roman" w:cs="Times New Roman"/>
          <w:b/>
          <w:sz w:val="24"/>
          <w:szCs w:val="24"/>
          <w:lang w:val="uk-UA"/>
        </w:rPr>
        <w:t xml:space="preserve"> </w:t>
      </w:r>
    </w:p>
    <w:p w:rsidR="006F399F" w:rsidRPr="001D5FAF" w:rsidRDefault="006F399F" w:rsidP="006F399F">
      <w:pPr>
        <w:shd w:val="clear" w:color="auto" w:fill="FFFFFF"/>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огляду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рекомендуємо:</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b/>
          <w:i/>
          <w:sz w:val="24"/>
          <w:szCs w:val="24"/>
          <w:lang w:val="uk-UA"/>
        </w:rPr>
        <w:t>По-перше</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виокремити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один</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найголовніших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напрямів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роботи,</w:t>
      </w:r>
      <w:r>
        <w:rPr>
          <w:rFonts w:ascii="Times New Roman" w:hAnsi="Times New Roman" w:cs="Times New Roman"/>
          <w:sz w:val="24"/>
          <w:szCs w:val="24"/>
          <w:lang w:val="uk-UA"/>
        </w:rPr>
        <w:t xml:space="preserve"> </w:t>
      </w:r>
      <w:r w:rsidRPr="001D5FAF">
        <w:rPr>
          <w:rFonts w:ascii="Times New Roman" w:hAnsi="Times New Roman" w:cs="Times New Roman"/>
          <w:b/>
          <w:sz w:val="24"/>
          <w:szCs w:val="24"/>
          <w:lang w:val="uk-UA"/>
        </w:rPr>
        <w:t>національно-патріотичне</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виховання</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справу,</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що</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за</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своїм</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значенням</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є</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стратегічним</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завданням</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менш</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важливим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повсякденне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поваги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Конституції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законодавства,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символів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Герба,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Прапора,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Гімну.</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b/>
          <w:i/>
          <w:sz w:val="24"/>
          <w:szCs w:val="24"/>
          <w:lang w:val="uk-UA"/>
        </w:rPr>
        <w:t>По-друге,</w:t>
      </w:r>
      <w:r>
        <w:rPr>
          <w:rFonts w:ascii="Times New Roman" w:hAnsi="Times New Roman" w:cs="Times New Roman"/>
          <w:i/>
          <w:sz w:val="24"/>
          <w:szCs w:val="24"/>
          <w:lang w:val="uk-UA"/>
        </w:rPr>
        <w:t xml:space="preserve"> </w:t>
      </w:r>
      <w:r w:rsidRPr="001D5FAF">
        <w:rPr>
          <w:rFonts w:ascii="Times New Roman" w:hAnsi="Times New Roman" w:cs="Times New Roman"/>
          <w:sz w:val="24"/>
          <w:szCs w:val="24"/>
          <w:lang w:val="uk-UA"/>
        </w:rPr>
        <w:t>необхідно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самосвідомість,</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налаштованість</w:t>
      </w:r>
      <w:proofErr w:type="spellEnd"/>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осмислення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моральних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культурних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цінностей,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систему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вчинків,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мотивуються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любов'ю,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вірою,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волею,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усвідомленням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відповідальності.</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b/>
          <w:i/>
          <w:sz w:val="24"/>
          <w:szCs w:val="24"/>
          <w:lang w:val="uk-UA"/>
        </w:rPr>
        <w:t>По-третє,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системно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здійснювати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позиції;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популяризацію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козацтва,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збереження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пропаганду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історико-культурної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спадщини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поліпшення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військово-патріотичного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готовності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захисту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Вітчизни.</w:t>
      </w:r>
      <w:r>
        <w:rPr>
          <w:rFonts w:ascii="Times New Roman" w:hAnsi="Times New Roman" w:cs="Times New Roman"/>
          <w:sz w:val="24"/>
          <w:szCs w:val="24"/>
          <w:lang w:val="uk-UA"/>
        </w:rPr>
        <w:t xml:space="preserve"> </w:t>
      </w:r>
    </w:p>
    <w:p w:rsidR="006F399F" w:rsidRPr="001D5FAF" w:rsidRDefault="006F399F" w:rsidP="006F399F">
      <w:pPr>
        <w:shd w:val="clear" w:color="auto" w:fill="FFFFFF"/>
        <w:tabs>
          <w:tab w:val="left" w:pos="709"/>
          <w:tab w:val="left" w:pos="1134"/>
        </w:tabs>
        <w:ind w:firstLine="720"/>
        <w:rPr>
          <w:rFonts w:ascii="Times New Roman" w:hAnsi="Times New Roman" w:cs="Times New Roman"/>
          <w:spacing w:val="10"/>
          <w:sz w:val="24"/>
          <w:szCs w:val="24"/>
          <w:lang w:val="uk-UA"/>
        </w:rPr>
      </w:pPr>
      <w:r w:rsidRPr="001D5FAF">
        <w:rPr>
          <w:rFonts w:ascii="Times New Roman" w:hAnsi="Times New Roman" w:cs="Times New Roman"/>
          <w:b/>
          <w:i/>
          <w:sz w:val="24"/>
          <w:szCs w:val="24"/>
          <w:lang w:val="uk-UA"/>
        </w:rPr>
        <w:t>По-четверте</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важливим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аспектом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самосвідомої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особистості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поваги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любові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b/>
          <w:sz w:val="24"/>
          <w:szCs w:val="24"/>
          <w:lang w:val="uk-UA"/>
        </w:rPr>
        <w:t>Володіння</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українською</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мовою</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proofErr w:type="spellStart"/>
      <w:r w:rsidRPr="001D5FAF">
        <w:rPr>
          <w:rFonts w:ascii="Times New Roman" w:hAnsi="Times New Roman" w:cs="Times New Roman"/>
          <w:b/>
          <w:sz w:val="24"/>
          <w:szCs w:val="24"/>
          <w:lang w:val="uk-UA"/>
        </w:rPr>
        <w:t>послуговування</w:t>
      </w:r>
      <w:proofErr w:type="spellEnd"/>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нею</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повинно</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стати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пріоритетними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у</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виховній</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роботі</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з</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дітьми.</w:t>
      </w:r>
      <w:r>
        <w:rPr>
          <w:rFonts w:ascii="Times New Roman" w:hAnsi="Times New Roman" w:cs="Times New Roman"/>
          <w:sz w:val="24"/>
          <w:szCs w:val="24"/>
          <w:lang w:val="uk-UA"/>
        </w:rPr>
        <w:t xml:space="preserve"> </w:t>
      </w:r>
      <w:r w:rsidRPr="001D5FAF">
        <w:rPr>
          <w:rFonts w:ascii="Times New Roman" w:hAnsi="Times New Roman" w:cs="Times New Roman"/>
          <w:spacing w:val="10"/>
          <w:sz w:val="24"/>
          <w:szCs w:val="24"/>
          <w:lang w:val="uk-UA"/>
        </w:rPr>
        <w:t>Мовне</w:t>
      </w:r>
      <w:r>
        <w:rPr>
          <w:rFonts w:ascii="Times New Roman" w:hAnsi="Times New Roman" w:cs="Times New Roman"/>
          <w:spacing w:val="10"/>
          <w:sz w:val="24"/>
          <w:szCs w:val="24"/>
          <w:lang w:val="uk-UA"/>
        </w:rPr>
        <w:t xml:space="preserve"> </w:t>
      </w:r>
      <w:r w:rsidRPr="001D5FAF">
        <w:rPr>
          <w:rFonts w:ascii="Times New Roman" w:hAnsi="Times New Roman" w:cs="Times New Roman"/>
          <w:spacing w:val="10"/>
          <w:sz w:val="24"/>
          <w:szCs w:val="24"/>
          <w:lang w:val="uk-UA"/>
        </w:rPr>
        <w:t>середовище</w:t>
      </w:r>
      <w:r>
        <w:rPr>
          <w:rFonts w:ascii="Times New Roman" w:hAnsi="Times New Roman" w:cs="Times New Roman"/>
          <w:spacing w:val="10"/>
          <w:sz w:val="24"/>
          <w:szCs w:val="24"/>
          <w:lang w:val="uk-UA"/>
        </w:rPr>
        <w:t xml:space="preserve"> </w:t>
      </w:r>
      <w:r w:rsidRPr="001D5FAF">
        <w:rPr>
          <w:rFonts w:ascii="Times New Roman" w:hAnsi="Times New Roman" w:cs="Times New Roman"/>
          <w:spacing w:val="10"/>
          <w:sz w:val="24"/>
          <w:szCs w:val="24"/>
          <w:lang w:val="uk-UA"/>
        </w:rPr>
        <w:t>повинно</w:t>
      </w:r>
      <w:r>
        <w:rPr>
          <w:rFonts w:ascii="Times New Roman" w:hAnsi="Times New Roman" w:cs="Times New Roman"/>
          <w:spacing w:val="10"/>
          <w:sz w:val="24"/>
          <w:szCs w:val="24"/>
          <w:lang w:val="uk-UA"/>
        </w:rPr>
        <w:t xml:space="preserve"> </w:t>
      </w:r>
      <w:r w:rsidRPr="001D5FAF">
        <w:rPr>
          <w:rFonts w:ascii="Times New Roman" w:hAnsi="Times New Roman" w:cs="Times New Roman"/>
          <w:spacing w:val="10"/>
          <w:sz w:val="24"/>
          <w:szCs w:val="24"/>
          <w:lang w:val="uk-UA"/>
        </w:rPr>
        <w:t>впливати</w:t>
      </w:r>
      <w:r>
        <w:rPr>
          <w:rFonts w:ascii="Times New Roman" w:hAnsi="Times New Roman" w:cs="Times New Roman"/>
          <w:spacing w:val="10"/>
          <w:sz w:val="24"/>
          <w:szCs w:val="24"/>
          <w:lang w:val="uk-UA"/>
        </w:rPr>
        <w:t xml:space="preserve"> </w:t>
      </w:r>
      <w:r w:rsidRPr="001D5FAF">
        <w:rPr>
          <w:rFonts w:ascii="Times New Roman" w:hAnsi="Times New Roman" w:cs="Times New Roman"/>
          <w:spacing w:val="10"/>
          <w:sz w:val="24"/>
          <w:szCs w:val="24"/>
          <w:lang w:val="uk-UA"/>
        </w:rPr>
        <w:t>на</w:t>
      </w:r>
      <w:r>
        <w:rPr>
          <w:rFonts w:ascii="Times New Roman" w:hAnsi="Times New Roman" w:cs="Times New Roman"/>
          <w:spacing w:val="10"/>
          <w:sz w:val="24"/>
          <w:szCs w:val="24"/>
          <w:lang w:val="uk-UA"/>
        </w:rPr>
        <w:t xml:space="preserve"> </w:t>
      </w:r>
      <w:r w:rsidRPr="001D5FAF">
        <w:rPr>
          <w:rFonts w:ascii="Times New Roman" w:hAnsi="Times New Roman" w:cs="Times New Roman"/>
          <w:spacing w:val="10"/>
          <w:sz w:val="24"/>
          <w:szCs w:val="24"/>
          <w:lang w:val="uk-UA"/>
        </w:rPr>
        <w:t>формування</w:t>
      </w:r>
      <w:r>
        <w:rPr>
          <w:rFonts w:ascii="Times New Roman" w:hAnsi="Times New Roman" w:cs="Times New Roman"/>
          <w:spacing w:val="10"/>
          <w:sz w:val="24"/>
          <w:szCs w:val="24"/>
          <w:lang w:val="uk-UA"/>
        </w:rPr>
        <w:t xml:space="preserve"> </w:t>
      </w:r>
      <w:r w:rsidRPr="001D5FAF">
        <w:rPr>
          <w:rFonts w:ascii="Times New Roman" w:hAnsi="Times New Roman" w:cs="Times New Roman"/>
          <w:spacing w:val="10"/>
          <w:sz w:val="24"/>
          <w:szCs w:val="24"/>
          <w:lang w:val="uk-UA"/>
        </w:rPr>
        <w:t>учня-громадянина,</w:t>
      </w:r>
      <w:r>
        <w:rPr>
          <w:rFonts w:ascii="Times New Roman" w:hAnsi="Times New Roman" w:cs="Times New Roman"/>
          <w:spacing w:val="10"/>
          <w:sz w:val="24"/>
          <w:szCs w:val="24"/>
          <w:lang w:val="uk-UA"/>
        </w:rPr>
        <w:t xml:space="preserve"> </w:t>
      </w:r>
      <w:r w:rsidRPr="001D5FAF">
        <w:rPr>
          <w:rFonts w:ascii="Times New Roman" w:hAnsi="Times New Roman" w:cs="Times New Roman"/>
          <w:spacing w:val="10"/>
          <w:sz w:val="24"/>
          <w:szCs w:val="24"/>
          <w:lang w:val="uk-UA"/>
        </w:rPr>
        <w:t>патріота</w:t>
      </w:r>
      <w:r>
        <w:rPr>
          <w:rFonts w:ascii="Times New Roman" w:hAnsi="Times New Roman" w:cs="Times New Roman"/>
          <w:spacing w:val="10"/>
          <w:sz w:val="24"/>
          <w:szCs w:val="24"/>
          <w:lang w:val="uk-UA"/>
        </w:rPr>
        <w:t xml:space="preserve"> </w:t>
      </w:r>
      <w:r w:rsidRPr="001D5FAF">
        <w:rPr>
          <w:rFonts w:ascii="Times New Roman" w:hAnsi="Times New Roman" w:cs="Times New Roman"/>
          <w:spacing w:val="10"/>
          <w:sz w:val="24"/>
          <w:szCs w:val="24"/>
          <w:lang w:val="uk-UA"/>
        </w:rPr>
        <w:t>України.</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b/>
          <w:i/>
          <w:sz w:val="24"/>
          <w:szCs w:val="24"/>
          <w:lang w:val="uk-UA"/>
        </w:rPr>
        <w:t>По-п’яте</w:t>
      </w:r>
      <w:r w:rsidRPr="001D5FAF">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моральні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особистості,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культуру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поведінки,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бережливе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розвивати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мотивацію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праці.</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540"/>
        <w:rPr>
          <w:rFonts w:ascii="Times New Roman" w:hAnsi="Times New Roman" w:cs="Times New Roman"/>
          <w:b/>
          <w:sz w:val="24"/>
          <w:szCs w:val="24"/>
          <w:lang w:val="uk-UA"/>
        </w:rPr>
      </w:pPr>
      <w:r>
        <w:rPr>
          <w:rFonts w:ascii="Times New Roman" w:hAnsi="Times New Roman" w:cs="Times New Roman"/>
          <w:sz w:val="24"/>
          <w:szCs w:val="24"/>
          <w:lang w:val="uk-UA"/>
        </w:rPr>
        <w:lastRenderedPageBreak/>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реалізації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глобальних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завдань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системна</w:t>
      </w:r>
      <w:r>
        <w:rPr>
          <w:rFonts w:ascii="Times New Roman" w:hAnsi="Times New Roman" w:cs="Times New Roman"/>
          <w:b/>
          <w:sz w:val="24"/>
          <w:szCs w:val="24"/>
          <w:lang w:val="uk-UA"/>
        </w:rPr>
        <w:t xml:space="preserve"> </w:t>
      </w:r>
      <w:r w:rsidRPr="001D5FAF">
        <w:rPr>
          <w:rFonts w:ascii="Times New Roman" w:hAnsi="Times New Roman" w:cs="Times New Roman"/>
          <w:sz w:val="24"/>
          <w:szCs w:val="24"/>
          <w:lang w:val="uk-UA"/>
        </w:rPr>
        <w:t>робота,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передбачає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забезпечення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гармонійного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співвідношення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напрямів,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засобів,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методів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процесі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позакласної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діяльності.</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навчально-виховний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процес</w:t>
      </w:r>
      <w:r>
        <w:rPr>
          <w:rFonts w:ascii="Times New Roman" w:hAnsi="Times New Roman" w:cs="Times New Roman"/>
          <w:sz w:val="24"/>
          <w:szCs w:val="24"/>
          <w:lang w:val="uk-UA"/>
        </w:rPr>
        <w:t xml:space="preserve">  </w:t>
      </w:r>
      <w:r w:rsidRPr="001D5FAF">
        <w:rPr>
          <w:rFonts w:ascii="Times New Roman" w:hAnsi="Times New Roman" w:cs="Times New Roman"/>
          <w:b/>
          <w:sz w:val="24"/>
          <w:szCs w:val="24"/>
          <w:lang w:val="uk-UA"/>
        </w:rPr>
        <w:t>мають</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впроваджуватися</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форми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і</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методи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виховної</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роботи,</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що</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лежать</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в</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основі</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козацької</w:t>
      </w:r>
      <w:r>
        <w:rPr>
          <w:rFonts w:ascii="Times New Roman" w:hAnsi="Times New Roman" w:cs="Times New Roman"/>
          <w:b/>
          <w:sz w:val="24"/>
          <w:szCs w:val="24"/>
          <w:lang w:val="uk-UA"/>
        </w:rPr>
        <w:t xml:space="preserve"> </w:t>
      </w:r>
      <w:r w:rsidRPr="001D5FAF">
        <w:rPr>
          <w:rFonts w:ascii="Times New Roman" w:hAnsi="Times New Roman" w:cs="Times New Roman"/>
          <w:b/>
          <w:sz w:val="24"/>
          <w:szCs w:val="24"/>
          <w:lang w:val="uk-UA"/>
        </w:rPr>
        <w:t>педагогіки.</w:t>
      </w:r>
      <w:r>
        <w:rPr>
          <w:rFonts w:ascii="Times New Roman" w:hAnsi="Times New Roman" w:cs="Times New Roman"/>
          <w:sz w:val="24"/>
          <w:szCs w:val="24"/>
          <w:lang w:val="uk-UA"/>
        </w:rPr>
        <w:t xml:space="preserve"> </w:t>
      </w:r>
    </w:p>
    <w:p w:rsidR="006F399F" w:rsidRPr="001D5FAF" w:rsidRDefault="006F399F" w:rsidP="006F399F">
      <w:pPr>
        <w:pStyle w:val="af1"/>
        <w:tabs>
          <w:tab w:val="left" w:pos="709"/>
          <w:tab w:val="left" w:pos="1134"/>
        </w:tabs>
        <w:ind w:firstLine="540"/>
        <w:rPr>
          <w:rFonts w:ascii="Times New Roman" w:hAnsi="Times New Roman"/>
          <w:sz w:val="24"/>
          <w:szCs w:val="24"/>
          <w:lang w:val="uk-UA"/>
        </w:rPr>
      </w:pPr>
      <w:r w:rsidRPr="001D5FAF">
        <w:rPr>
          <w:rFonts w:ascii="Times New Roman" w:hAnsi="Times New Roman"/>
          <w:sz w:val="24"/>
          <w:szCs w:val="24"/>
          <w:lang w:val="uk-UA"/>
        </w:rPr>
        <w:t>Завдяки</w:t>
      </w:r>
      <w:r>
        <w:rPr>
          <w:rFonts w:ascii="Times New Roman" w:hAnsi="Times New Roman"/>
          <w:sz w:val="24"/>
          <w:szCs w:val="24"/>
          <w:lang w:val="uk-UA"/>
        </w:rPr>
        <w:t xml:space="preserve"> </w:t>
      </w:r>
      <w:r w:rsidRPr="001D5FAF">
        <w:rPr>
          <w:rFonts w:ascii="Times New Roman" w:hAnsi="Times New Roman"/>
          <w:sz w:val="24"/>
          <w:szCs w:val="24"/>
          <w:lang w:val="uk-UA"/>
        </w:rPr>
        <w:t>результатам</w:t>
      </w:r>
      <w:r>
        <w:rPr>
          <w:rFonts w:ascii="Times New Roman" w:hAnsi="Times New Roman"/>
          <w:sz w:val="24"/>
          <w:szCs w:val="24"/>
          <w:lang w:val="uk-UA"/>
        </w:rPr>
        <w:t xml:space="preserve"> </w:t>
      </w:r>
      <w:r w:rsidRPr="001D5FAF">
        <w:rPr>
          <w:rFonts w:ascii="Times New Roman" w:hAnsi="Times New Roman"/>
          <w:sz w:val="24"/>
          <w:szCs w:val="24"/>
          <w:lang w:val="uk-UA"/>
        </w:rPr>
        <w:t>педагогічних</w:t>
      </w:r>
      <w:r>
        <w:rPr>
          <w:rFonts w:ascii="Times New Roman" w:hAnsi="Times New Roman"/>
          <w:sz w:val="24"/>
          <w:szCs w:val="24"/>
          <w:lang w:val="uk-UA"/>
        </w:rPr>
        <w:t xml:space="preserve"> </w:t>
      </w:r>
      <w:r w:rsidRPr="001D5FAF">
        <w:rPr>
          <w:rFonts w:ascii="Times New Roman" w:hAnsi="Times New Roman"/>
          <w:sz w:val="24"/>
          <w:szCs w:val="24"/>
          <w:lang w:val="uk-UA"/>
        </w:rPr>
        <w:t>досліджень</w:t>
      </w:r>
      <w:r>
        <w:rPr>
          <w:rFonts w:ascii="Times New Roman" w:hAnsi="Times New Roman"/>
          <w:sz w:val="24"/>
          <w:szCs w:val="24"/>
          <w:lang w:val="uk-UA"/>
        </w:rPr>
        <w:t xml:space="preserve"> </w:t>
      </w:r>
      <w:r w:rsidRPr="001D5FAF">
        <w:rPr>
          <w:rFonts w:ascii="Times New Roman" w:hAnsi="Times New Roman"/>
          <w:sz w:val="24"/>
          <w:szCs w:val="24"/>
          <w:lang w:val="uk-UA"/>
        </w:rPr>
        <w:t>достеменно</w:t>
      </w:r>
      <w:r>
        <w:rPr>
          <w:rFonts w:ascii="Times New Roman" w:hAnsi="Times New Roman"/>
          <w:sz w:val="24"/>
          <w:szCs w:val="24"/>
          <w:lang w:val="uk-UA"/>
        </w:rPr>
        <w:t xml:space="preserve"> </w:t>
      </w:r>
      <w:r w:rsidRPr="001D5FAF">
        <w:rPr>
          <w:rFonts w:ascii="Times New Roman" w:hAnsi="Times New Roman"/>
          <w:sz w:val="24"/>
          <w:szCs w:val="24"/>
          <w:lang w:val="uk-UA"/>
        </w:rPr>
        <w:t>встановлено,</w:t>
      </w:r>
      <w:r>
        <w:rPr>
          <w:rFonts w:ascii="Times New Roman" w:hAnsi="Times New Roman"/>
          <w:sz w:val="24"/>
          <w:szCs w:val="24"/>
          <w:lang w:val="uk-UA"/>
        </w:rPr>
        <w:t xml:space="preserve"> </w:t>
      </w:r>
      <w:r w:rsidRPr="001D5FAF">
        <w:rPr>
          <w:rFonts w:ascii="Times New Roman" w:hAnsi="Times New Roman"/>
          <w:sz w:val="24"/>
          <w:szCs w:val="24"/>
          <w:lang w:val="uk-UA"/>
        </w:rPr>
        <w:t>що</w:t>
      </w:r>
      <w:r>
        <w:rPr>
          <w:rFonts w:ascii="Times New Roman" w:hAnsi="Times New Roman"/>
          <w:sz w:val="24"/>
          <w:szCs w:val="24"/>
          <w:lang w:val="uk-UA"/>
        </w:rPr>
        <w:t xml:space="preserve"> </w:t>
      </w:r>
      <w:r w:rsidRPr="001D5FAF">
        <w:rPr>
          <w:rFonts w:ascii="Times New Roman" w:hAnsi="Times New Roman"/>
          <w:b/>
          <w:sz w:val="24"/>
          <w:szCs w:val="24"/>
          <w:lang w:val="uk-UA"/>
        </w:rPr>
        <w:t>40</w:t>
      </w:r>
      <w:r>
        <w:rPr>
          <w:rFonts w:ascii="Times New Roman" w:hAnsi="Times New Roman"/>
          <w:b/>
          <w:sz w:val="24"/>
          <w:szCs w:val="24"/>
          <w:lang w:val="uk-UA"/>
        </w:rPr>
        <w:t xml:space="preserve"> </w:t>
      </w:r>
      <w:r w:rsidRPr="001D5FAF">
        <w:rPr>
          <w:rFonts w:ascii="Times New Roman" w:hAnsi="Times New Roman"/>
          <w:b/>
          <w:sz w:val="24"/>
          <w:szCs w:val="24"/>
          <w:lang w:val="uk-UA"/>
        </w:rPr>
        <w:t>відсотків</w:t>
      </w:r>
      <w:r>
        <w:rPr>
          <w:rFonts w:ascii="Times New Roman" w:hAnsi="Times New Roman"/>
          <w:sz w:val="24"/>
          <w:szCs w:val="24"/>
          <w:lang w:val="uk-UA"/>
        </w:rPr>
        <w:t xml:space="preserve"> </w:t>
      </w:r>
      <w:r w:rsidRPr="001D5FAF">
        <w:rPr>
          <w:rFonts w:ascii="Times New Roman" w:hAnsi="Times New Roman"/>
          <w:sz w:val="24"/>
          <w:szCs w:val="24"/>
          <w:lang w:val="uk-UA"/>
        </w:rPr>
        <w:t>від</w:t>
      </w:r>
      <w:r>
        <w:rPr>
          <w:rFonts w:ascii="Times New Roman" w:hAnsi="Times New Roman"/>
          <w:sz w:val="24"/>
          <w:szCs w:val="24"/>
          <w:lang w:val="uk-UA"/>
        </w:rPr>
        <w:t xml:space="preserve"> </w:t>
      </w:r>
      <w:r w:rsidRPr="001D5FAF">
        <w:rPr>
          <w:rFonts w:ascii="Times New Roman" w:hAnsi="Times New Roman"/>
          <w:sz w:val="24"/>
          <w:szCs w:val="24"/>
          <w:lang w:val="uk-UA"/>
        </w:rPr>
        <w:t>загального</w:t>
      </w:r>
      <w:r>
        <w:rPr>
          <w:rFonts w:ascii="Times New Roman" w:hAnsi="Times New Roman"/>
          <w:sz w:val="24"/>
          <w:szCs w:val="24"/>
          <w:lang w:val="uk-UA"/>
        </w:rPr>
        <w:t xml:space="preserve"> </w:t>
      </w:r>
      <w:r w:rsidRPr="001D5FAF">
        <w:rPr>
          <w:rFonts w:ascii="Times New Roman" w:hAnsi="Times New Roman"/>
          <w:sz w:val="24"/>
          <w:szCs w:val="24"/>
          <w:lang w:val="uk-UA"/>
        </w:rPr>
        <w:t>обсягу</w:t>
      </w:r>
      <w:r>
        <w:rPr>
          <w:rFonts w:ascii="Times New Roman" w:hAnsi="Times New Roman"/>
          <w:sz w:val="24"/>
          <w:szCs w:val="24"/>
          <w:lang w:val="uk-UA"/>
        </w:rPr>
        <w:t xml:space="preserve"> </w:t>
      </w:r>
      <w:r w:rsidRPr="001D5FAF">
        <w:rPr>
          <w:rFonts w:ascii="Times New Roman" w:hAnsi="Times New Roman"/>
          <w:sz w:val="24"/>
          <w:szCs w:val="24"/>
          <w:lang w:val="uk-UA"/>
        </w:rPr>
        <w:t>виховних</w:t>
      </w:r>
      <w:r>
        <w:rPr>
          <w:rFonts w:ascii="Times New Roman" w:hAnsi="Times New Roman"/>
          <w:sz w:val="24"/>
          <w:szCs w:val="24"/>
          <w:lang w:val="uk-UA"/>
        </w:rPr>
        <w:t xml:space="preserve"> </w:t>
      </w:r>
      <w:r w:rsidRPr="001D5FAF">
        <w:rPr>
          <w:rFonts w:ascii="Times New Roman" w:hAnsi="Times New Roman"/>
          <w:sz w:val="24"/>
          <w:szCs w:val="24"/>
          <w:lang w:val="uk-UA"/>
        </w:rPr>
        <w:t>впливів</w:t>
      </w:r>
      <w:r>
        <w:rPr>
          <w:rFonts w:ascii="Times New Roman" w:hAnsi="Times New Roman"/>
          <w:sz w:val="24"/>
          <w:szCs w:val="24"/>
          <w:lang w:val="uk-UA"/>
        </w:rPr>
        <w:t xml:space="preserve"> </w:t>
      </w:r>
      <w:r w:rsidRPr="001D5FAF">
        <w:rPr>
          <w:rFonts w:ascii="Times New Roman" w:hAnsi="Times New Roman"/>
          <w:sz w:val="24"/>
          <w:szCs w:val="24"/>
          <w:lang w:val="uk-UA"/>
        </w:rPr>
        <w:t>на</w:t>
      </w:r>
      <w:r>
        <w:rPr>
          <w:rFonts w:ascii="Times New Roman" w:hAnsi="Times New Roman"/>
          <w:sz w:val="24"/>
          <w:szCs w:val="24"/>
          <w:lang w:val="uk-UA"/>
        </w:rPr>
        <w:t xml:space="preserve"> </w:t>
      </w:r>
      <w:r w:rsidRPr="001D5FAF">
        <w:rPr>
          <w:rFonts w:ascii="Times New Roman" w:hAnsi="Times New Roman"/>
          <w:sz w:val="24"/>
          <w:szCs w:val="24"/>
          <w:lang w:val="uk-UA"/>
        </w:rPr>
        <w:t>особистість</w:t>
      </w:r>
      <w:r>
        <w:rPr>
          <w:rFonts w:ascii="Times New Roman" w:hAnsi="Times New Roman"/>
          <w:sz w:val="24"/>
          <w:szCs w:val="24"/>
          <w:lang w:val="uk-UA"/>
        </w:rPr>
        <w:t xml:space="preserve"> </w:t>
      </w:r>
      <w:r w:rsidRPr="001D5FAF">
        <w:rPr>
          <w:rFonts w:ascii="Times New Roman" w:hAnsi="Times New Roman"/>
          <w:sz w:val="24"/>
          <w:szCs w:val="24"/>
          <w:lang w:val="uk-UA"/>
        </w:rPr>
        <w:t>дитини</w:t>
      </w:r>
      <w:r>
        <w:rPr>
          <w:rFonts w:ascii="Times New Roman" w:hAnsi="Times New Roman"/>
          <w:sz w:val="24"/>
          <w:szCs w:val="24"/>
          <w:lang w:val="uk-UA"/>
        </w:rPr>
        <w:t xml:space="preserve"> </w:t>
      </w:r>
      <w:r w:rsidRPr="001D5FAF">
        <w:rPr>
          <w:rFonts w:ascii="Times New Roman" w:hAnsi="Times New Roman"/>
          <w:sz w:val="24"/>
          <w:szCs w:val="24"/>
          <w:lang w:val="uk-UA"/>
        </w:rPr>
        <w:t>здійснює</w:t>
      </w:r>
      <w:r>
        <w:rPr>
          <w:rFonts w:ascii="Times New Roman" w:hAnsi="Times New Roman"/>
          <w:sz w:val="24"/>
          <w:szCs w:val="24"/>
          <w:lang w:val="uk-UA"/>
        </w:rPr>
        <w:t xml:space="preserve">  </w:t>
      </w:r>
      <w:r w:rsidRPr="001D5FAF">
        <w:rPr>
          <w:rFonts w:ascii="Times New Roman" w:hAnsi="Times New Roman"/>
          <w:sz w:val="24"/>
          <w:szCs w:val="24"/>
          <w:lang w:val="uk-UA"/>
        </w:rPr>
        <w:t>освітнє</w:t>
      </w:r>
      <w:r>
        <w:rPr>
          <w:rFonts w:ascii="Times New Roman" w:hAnsi="Times New Roman"/>
          <w:sz w:val="24"/>
          <w:szCs w:val="24"/>
          <w:lang w:val="uk-UA"/>
        </w:rPr>
        <w:t xml:space="preserve"> </w:t>
      </w:r>
      <w:r w:rsidRPr="001D5FAF">
        <w:rPr>
          <w:rFonts w:ascii="Times New Roman" w:hAnsi="Times New Roman"/>
          <w:sz w:val="24"/>
          <w:szCs w:val="24"/>
          <w:lang w:val="uk-UA"/>
        </w:rPr>
        <w:t>середовище,</w:t>
      </w:r>
      <w:r>
        <w:rPr>
          <w:rFonts w:ascii="Times New Roman" w:hAnsi="Times New Roman"/>
          <w:sz w:val="24"/>
          <w:szCs w:val="24"/>
          <w:lang w:val="uk-UA"/>
        </w:rPr>
        <w:t xml:space="preserve"> </w:t>
      </w:r>
      <w:r w:rsidRPr="001D5FAF">
        <w:rPr>
          <w:rFonts w:ascii="Times New Roman" w:hAnsi="Times New Roman"/>
          <w:sz w:val="24"/>
          <w:szCs w:val="24"/>
          <w:lang w:val="uk-UA"/>
        </w:rPr>
        <w:t>в</w:t>
      </w:r>
      <w:r>
        <w:rPr>
          <w:rFonts w:ascii="Times New Roman" w:hAnsi="Times New Roman"/>
          <w:sz w:val="24"/>
          <w:szCs w:val="24"/>
          <w:lang w:val="uk-UA"/>
        </w:rPr>
        <w:t xml:space="preserve"> </w:t>
      </w:r>
      <w:r w:rsidRPr="001D5FAF">
        <w:rPr>
          <w:rFonts w:ascii="Times New Roman" w:hAnsi="Times New Roman"/>
          <w:sz w:val="24"/>
          <w:szCs w:val="24"/>
          <w:lang w:val="uk-UA"/>
        </w:rPr>
        <w:t>якому</w:t>
      </w:r>
      <w:r>
        <w:rPr>
          <w:rFonts w:ascii="Times New Roman" w:hAnsi="Times New Roman"/>
          <w:sz w:val="24"/>
          <w:szCs w:val="24"/>
          <w:lang w:val="uk-UA"/>
        </w:rPr>
        <w:t xml:space="preserve"> </w:t>
      </w:r>
      <w:r w:rsidRPr="001D5FAF">
        <w:rPr>
          <w:rFonts w:ascii="Times New Roman" w:hAnsi="Times New Roman"/>
          <w:sz w:val="24"/>
          <w:szCs w:val="24"/>
          <w:lang w:val="uk-UA"/>
        </w:rPr>
        <w:t>вона</w:t>
      </w:r>
      <w:r>
        <w:rPr>
          <w:rFonts w:ascii="Times New Roman" w:hAnsi="Times New Roman"/>
          <w:sz w:val="24"/>
          <w:szCs w:val="24"/>
          <w:lang w:val="uk-UA"/>
        </w:rPr>
        <w:t xml:space="preserve"> </w:t>
      </w:r>
      <w:r w:rsidRPr="001D5FAF">
        <w:rPr>
          <w:rFonts w:ascii="Times New Roman" w:hAnsi="Times New Roman"/>
          <w:sz w:val="24"/>
          <w:szCs w:val="24"/>
          <w:lang w:val="uk-UA"/>
        </w:rPr>
        <w:t>перебуває.</w:t>
      </w:r>
      <w:r>
        <w:rPr>
          <w:rFonts w:ascii="Times New Roman" w:hAnsi="Times New Roman"/>
          <w:sz w:val="24"/>
          <w:szCs w:val="24"/>
          <w:lang w:val="uk-UA"/>
        </w:rPr>
        <w:t xml:space="preserve"> </w:t>
      </w:r>
      <w:r w:rsidRPr="001D5FAF">
        <w:rPr>
          <w:rFonts w:ascii="Times New Roman" w:hAnsi="Times New Roman"/>
          <w:sz w:val="24"/>
          <w:szCs w:val="24"/>
          <w:lang w:val="uk-UA"/>
        </w:rPr>
        <w:t>Ця</w:t>
      </w:r>
      <w:r>
        <w:rPr>
          <w:rFonts w:ascii="Times New Roman" w:hAnsi="Times New Roman"/>
          <w:sz w:val="24"/>
          <w:szCs w:val="24"/>
          <w:lang w:val="uk-UA"/>
        </w:rPr>
        <w:t xml:space="preserve"> </w:t>
      </w:r>
      <w:r w:rsidRPr="001D5FAF">
        <w:rPr>
          <w:rFonts w:ascii="Times New Roman" w:hAnsi="Times New Roman"/>
          <w:sz w:val="24"/>
          <w:szCs w:val="24"/>
          <w:lang w:val="uk-UA"/>
        </w:rPr>
        <w:t>цифра</w:t>
      </w:r>
      <w:r>
        <w:rPr>
          <w:rFonts w:ascii="Times New Roman" w:hAnsi="Times New Roman"/>
          <w:sz w:val="24"/>
          <w:szCs w:val="24"/>
          <w:lang w:val="uk-UA"/>
        </w:rPr>
        <w:t xml:space="preserve"> </w:t>
      </w:r>
      <w:r w:rsidRPr="001D5FAF">
        <w:rPr>
          <w:rFonts w:ascii="Times New Roman" w:hAnsi="Times New Roman"/>
          <w:sz w:val="24"/>
          <w:szCs w:val="24"/>
          <w:lang w:val="uk-UA"/>
        </w:rPr>
        <w:t>в</w:t>
      </w:r>
      <w:r>
        <w:rPr>
          <w:rFonts w:ascii="Times New Roman" w:hAnsi="Times New Roman"/>
          <w:sz w:val="24"/>
          <w:szCs w:val="24"/>
          <w:lang w:val="uk-UA"/>
        </w:rPr>
        <w:t xml:space="preserve"> </w:t>
      </w:r>
      <w:r w:rsidRPr="001D5FAF">
        <w:rPr>
          <w:rFonts w:ascii="Times New Roman" w:hAnsi="Times New Roman"/>
          <w:sz w:val="24"/>
          <w:szCs w:val="24"/>
          <w:lang w:val="uk-UA"/>
        </w:rPr>
        <w:t>кожному</w:t>
      </w:r>
      <w:r>
        <w:rPr>
          <w:rFonts w:ascii="Times New Roman" w:hAnsi="Times New Roman"/>
          <w:sz w:val="24"/>
          <w:szCs w:val="24"/>
          <w:lang w:val="uk-UA"/>
        </w:rPr>
        <w:t xml:space="preserve"> </w:t>
      </w:r>
      <w:r w:rsidRPr="001D5FAF">
        <w:rPr>
          <w:rFonts w:ascii="Times New Roman" w:hAnsi="Times New Roman"/>
          <w:sz w:val="24"/>
          <w:szCs w:val="24"/>
          <w:lang w:val="uk-UA"/>
        </w:rPr>
        <w:t>конкретному</w:t>
      </w:r>
      <w:r>
        <w:rPr>
          <w:rFonts w:ascii="Times New Roman" w:hAnsi="Times New Roman"/>
          <w:sz w:val="24"/>
          <w:szCs w:val="24"/>
          <w:lang w:val="uk-UA"/>
        </w:rPr>
        <w:t xml:space="preserve"> </w:t>
      </w:r>
      <w:r w:rsidRPr="001D5FAF">
        <w:rPr>
          <w:rFonts w:ascii="Times New Roman" w:hAnsi="Times New Roman"/>
          <w:sz w:val="24"/>
          <w:szCs w:val="24"/>
          <w:lang w:val="uk-UA"/>
        </w:rPr>
        <w:t>випадку</w:t>
      </w:r>
      <w:r>
        <w:rPr>
          <w:rFonts w:ascii="Times New Roman" w:hAnsi="Times New Roman"/>
          <w:sz w:val="24"/>
          <w:szCs w:val="24"/>
          <w:lang w:val="uk-UA"/>
        </w:rPr>
        <w:t xml:space="preserve"> </w:t>
      </w:r>
      <w:r w:rsidRPr="001D5FAF">
        <w:rPr>
          <w:rFonts w:ascii="Times New Roman" w:hAnsi="Times New Roman"/>
          <w:sz w:val="24"/>
          <w:szCs w:val="24"/>
          <w:lang w:val="uk-UA"/>
        </w:rPr>
        <w:t>шкільної</w:t>
      </w:r>
      <w:r>
        <w:rPr>
          <w:rFonts w:ascii="Times New Roman" w:hAnsi="Times New Roman"/>
          <w:sz w:val="24"/>
          <w:szCs w:val="24"/>
          <w:lang w:val="uk-UA"/>
        </w:rPr>
        <w:t xml:space="preserve"> </w:t>
      </w:r>
      <w:r w:rsidRPr="001D5FAF">
        <w:rPr>
          <w:rFonts w:ascii="Times New Roman" w:hAnsi="Times New Roman"/>
          <w:sz w:val="24"/>
          <w:szCs w:val="24"/>
          <w:lang w:val="uk-UA"/>
        </w:rPr>
        <w:t>практики</w:t>
      </w:r>
      <w:r>
        <w:rPr>
          <w:rFonts w:ascii="Times New Roman" w:hAnsi="Times New Roman"/>
          <w:sz w:val="24"/>
          <w:szCs w:val="24"/>
          <w:lang w:val="uk-UA"/>
        </w:rPr>
        <w:t xml:space="preserve"> </w:t>
      </w:r>
      <w:r w:rsidRPr="001D5FAF">
        <w:rPr>
          <w:rFonts w:ascii="Times New Roman" w:hAnsi="Times New Roman"/>
          <w:sz w:val="24"/>
          <w:szCs w:val="24"/>
          <w:lang w:val="uk-UA"/>
        </w:rPr>
        <w:t>варіюється</w:t>
      </w:r>
      <w:r>
        <w:rPr>
          <w:rFonts w:ascii="Times New Roman" w:hAnsi="Times New Roman"/>
          <w:sz w:val="24"/>
          <w:szCs w:val="24"/>
          <w:lang w:val="uk-UA"/>
        </w:rPr>
        <w:t xml:space="preserve"> </w:t>
      </w:r>
      <w:r w:rsidRPr="001D5FAF">
        <w:rPr>
          <w:rFonts w:ascii="Times New Roman" w:hAnsi="Times New Roman"/>
          <w:sz w:val="24"/>
          <w:szCs w:val="24"/>
          <w:lang w:val="uk-UA"/>
        </w:rPr>
        <w:t>відповідно</w:t>
      </w:r>
      <w:r>
        <w:rPr>
          <w:rFonts w:ascii="Times New Roman" w:hAnsi="Times New Roman"/>
          <w:sz w:val="24"/>
          <w:szCs w:val="24"/>
          <w:lang w:val="uk-UA"/>
        </w:rPr>
        <w:t xml:space="preserve"> </w:t>
      </w:r>
      <w:r w:rsidRPr="001D5FAF">
        <w:rPr>
          <w:rFonts w:ascii="Times New Roman" w:hAnsi="Times New Roman"/>
          <w:sz w:val="24"/>
          <w:szCs w:val="24"/>
          <w:lang w:val="uk-UA"/>
        </w:rPr>
        <w:t>до</w:t>
      </w:r>
      <w:r>
        <w:rPr>
          <w:rFonts w:ascii="Times New Roman" w:hAnsi="Times New Roman"/>
          <w:sz w:val="24"/>
          <w:szCs w:val="24"/>
          <w:lang w:val="uk-UA"/>
        </w:rPr>
        <w:t xml:space="preserve"> </w:t>
      </w:r>
      <w:r w:rsidRPr="001D5FAF">
        <w:rPr>
          <w:rFonts w:ascii="Times New Roman" w:hAnsi="Times New Roman"/>
          <w:sz w:val="24"/>
          <w:szCs w:val="24"/>
          <w:lang w:val="uk-UA"/>
        </w:rPr>
        <w:t>особливостей</w:t>
      </w:r>
      <w:r>
        <w:rPr>
          <w:rFonts w:ascii="Times New Roman" w:hAnsi="Times New Roman"/>
          <w:sz w:val="24"/>
          <w:szCs w:val="24"/>
          <w:lang w:val="uk-UA"/>
        </w:rPr>
        <w:t xml:space="preserve">  </w:t>
      </w:r>
      <w:r w:rsidRPr="001D5FAF">
        <w:rPr>
          <w:rFonts w:ascii="Times New Roman" w:hAnsi="Times New Roman"/>
          <w:sz w:val="24"/>
          <w:szCs w:val="24"/>
          <w:lang w:val="uk-UA"/>
        </w:rPr>
        <w:t>області,</w:t>
      </w:r>
      <w:r>
        <w:rPr>
          <w:rFonts w:ascii="Times New Roman" w:hAnsi="Times New Roman"/>
          <w:sz w:val="24"/>
          <w:szCs w:val="24"/>
          <w:lang w:val="uk-UA"/>
        </w:rPr>
        <w:t xml:space="preserve"> </w:t>
      </w:r>
      <w:r w:rsidRPr="001D5FAF">
        <w:rPr>
          <w:rFonts w:ascii="Times New Roman" w:hAnsi="Times New Roman"/>
          <w:sz w:val="24"/>
          <w:szCs w:val="24"/>
          <w:lang w:val="uk-UA"/>
        </w:rPr>
        <w:t>школи,</w:t>
      </w:r>
      <w:r>
        <w:rPr>
          <w:rFonts w:ascii="Times New Roman" w:hAnsi="Times New Roman"/>
          <w:sz w:val="24"/>
          <w:szCs w:val="24"/>
          <w:lang w:val="uk-UA"/>
        </w:rPr>
        <w:t xml:space="preserve"> </w:t>
      </w:r>
      <w:r w:rsidRPr="001D5FAF">
        <w:rPr>
          <w:rFonts w:ascii="Times New Roman" w:hAnsi="Times New Roman"/>
          <w:sz w:val="24"/>
          <w:szCs w:val="24"/>
          <w:lang w:val="uk-UA"/>
        </w:rPr>
        <w:t>класу,</w:t>
      </w:r>
      <w:r>
        <w:rPr>
          <w:rFonts w:ascii="Times New Roman" w:hAnsi="Times New Roman"/>
          <w:sz w:val="24"/>
          <w:szCs w:val="24"/>
          <w:lang w:val="uk-UA"/>
        </w:rPr>
        <w:t xml:space="preserve">  </w:t>
      </w:r>
      <w:r w:rsidRPr="001D5FAF">
        <w:rPr>
          <w:rFonts w:ascii="Times New Roman" w:hAnsi="Times New Roman"/>
          <w:sz w:val="24"/>
          <w:szCs w:val="24"/>
          <w:lang w:val="uk-UA"/>
        </w:rPr>
        <w:t>його</w:t>
      </w:r>
      <w:r>
        <w:rPr>
          <w:rFonts w:ascii="Times New Roman" w:hAnsi="Times New Roman"/>
          <w:sz w:val="24"/>
          <w:szCs w:val="24"/>
          <w:lang w:val="uk-UA"/>
        </w:rPr>
        <w:t xml:space="preserve"> </w:t>
      </w:r>
      <w:r w:rsidRPr="001D5FAF">
        <w:rPr>
          <w:rFonts w:ascii="Times New Roman" w:hAnsi="Times New Roman"/>
          <w:sz w:val="24"/>
          <w:szCs w:val="24"/>
          <w:lang w:val="uk-UA"/>
        </w:rPr>
        <w:t>мікрогруп</w:t>
      </w:r>
      <w:r>
        <w:rPr>
          <w:rFonts w:ascii="Times New Roman" w:hAnsi="Times New Roman"/>
          <w:sz w:val="24"/>
          <w:szCs w:val="24"/>
          <w:lang w:val="uk-UA"/>
        </w:rPr>
        <w:t xml:space="preserve"> </w:t>
      </w:r>
      <w:r w:rsidRPr="001D5FAF">
        <w:rPr>
          <w:rFonts w:ascii="Times New Roman" w:hAnsi="Times New Roman"/>
          <w:sz w:val="24"/>
          <w:szCs w:val="24"/>
          <w:lang w:val="uk-UA"/>
        </w:rPr>
        <w:t>та</w:t>
      </w:r>
      <w:r>
        <w:rPr>
          <w:rFonts w:ascii="Times New Roman" w:hAnsi="Times New Roman"/>
          <w:sz w:val="24"/>
          <w:szCs w:val="24"/>
          <w:lang w:val="uk-UA"/>
        </w:rPr>
        <w:t xml:space="preserve"> </w:t>
      </w:r>
      <w:r w:rsidRPr="001D5FAF">
        <w:rPr>
          <w:rFonts w:ascii="Times New Roman" w:hAnsi="Times New Roman"/>
          <w:sz w:val="24"/>
          <w:szCs w:val="24"/>
          <w:lang w:val="uk-UA"/>
        </w:rPr>
        <w:t>індивідуальних</w:t>
      </w:r>
      <w:r>
        <w:rPr>
          <w:rFonts w:ascii="Times New Roman" w:hAnsi="Times New Roman"/>
          <w:sz w:val="24"/>
          <w:szCs w:val="24"/>
          <w:lang w:val="uk-UA"/>
        </w:rPr>
        <w:t xml:space="preserve"> </w:t>
      </w:r>
      <w:r w:rsidRPr="001D5FAF">
        <w:rPr>
          <w:rFonts w:ascii="Times New Roman" w:hAnsi="Times New Roman"/>
          <w:sz w:val="24"/>
          <w:szCs w:val="24"/>
          <w:lang w:val="uk-UA"/>
        </w:rPr>
        <w:t>особливостей</w:t>
      </w:r>
      <w:r>
        <w:rPr>
          <w:rFonts w:ascii="Times New Roman" w:hAnsi="Times New Roman"/>
          <w:sz w:val="24"/>
          <w:szCs w:val="24"/>
          <w:lang w:val="uk-UA"/>
        </w:rPr>
        <w:t xml:space="preserve"> </w:t>
      </w:r>
      <w:r w:rsidRPr="001D5FAF">
        <w:rPr>
          <w:rFonts w:ascii="Times New Roman" w:hAnsi="Times New Roman"/>
          <w:sz w:val="24"/>
          <w:szCs w:val="24"/>
          <w:lang w:val="uk-UA"/>
        </w:rPr>
        <w:t>самих</w:t>
      </w:r>
      <w:r>
        <w:rPr>
          <w:rFonts w:ascii="Times New Roman" w:hAnsi="Times New Roman"/>
          <w:sz w:val="24"/>
          <w:szCs w:val="24"/>
          <w:lang w:val="uk-UA"/>
        </w:rPr>
        <w:t xml:space="preserve"> </w:t>
      </w:r>
      <w:r w:rsidRPr="001D5FAF">
        <w:rPr>
          <w:rFonts w:ascii="Times New Roman" w:hAnsi="Times New Roman"/>
          <w:sz w:val="24"/>
          <w:szCs w:val="24"/>
          <w:lang w:val="uk-UA"/>
        </w:rPr>
        <w:t>дітей.</w:t>
      </w:r>
      <w:r>
        <w:rPr>
          <w:rFonts w:ascii="Times New Roman" w:hAnsi="Times New Roman"/>
          <w:sz w:val="24"/>
          <w:szCs w:val="24"/>
          <w:lang w:val="uk-UA"/>
        </w:rPr>
        <w:t xml:space="preserve"> </w:t>
      </w:r>
      <w:r w:rsidRPr="001D5FAF">
        <w:rPr>
          <w:rFonts w:ascii="Times New Roman" w:hAnsi="Times New Roman"/>
          <w:sz w:val="24"/>
          <w:szCs w:val="24"/>
          <w:lang w:val="uk-UA"/>
        </w:rPr>
        <w:t>Але</w:t>
      </w:r>
      <w:r>
        <w:rPr>
          <w:rFonts w:ascii="Times New Roman" w:hAnsi="Times New Roman"/>
          <w:sz w:val="24"/>
          <w:szCs w:val="24"/>
          <w:lang w:val="uk-UA"/>
        </w:rPr>
        <w:t xml:space="preserve"> </w:t>
      </w:r>
      <w:r w:rsidRPr="001D5FAF">
        <w:rPr>
          <w:rFonts w:ascii="Times New Roman" w:hAnsi="Times New Roman"/>
          <w:sz w:val="24"/>
          <w:szCs w:val="24"/>
          <w:lang w:val="uk-UA"/>
        </w:rPr>
        <w:t>слід</w:t>
      </w:r>
      <w:r>
        <w:rPr>
          <w:rFonts w:ascii="Times New Roman" w:hAnsi="Times New Roman"/>
          <w:sz w:val="24"/>
          <w:szCs w:val="24"/>
          <w:lang w:val="uk-UA"/>
        </w:rPr>
        <w:t xml:space="preserve"> </w:t>
      </w:r>
      <w:r w:rsidRPr="001D5FAF">
        <w:rPr>
          <w:rFonts w:ascii="Times New Roman" w:hAnsi="Times New Roman"/>
          <w:sz w:val="24"/>
          <w:szCs w:val="24"/>
          <w:lang w:val="uk-UA"/>
        </w:rPr>
        <w:t>визнати,</w:t>
      </w:r>
      <w:r>
        <w:rPr>
          <w:rFonts w:ascii="Times New Roman" w:hAnsi="Times New Roman"/>
          <w:sz w:val="24"/>
          <w:szCs w:val="24"/>
          <w:lang w:val="uk-UA"/>
        </w:rPr>
        <w:t xml:space="preserve"> </w:t>
      </w:r>
      <w:r w:rsidRPr="001D5FAF">
        <w:rPr>
          <w:rFonts w:ascii="Times New Roman" w:hAnsi="Times New Roman"/>
          <w:sz w:val="24"/>
          <w:szCs w:val="24"/>
          <w:lang w:val="uk-UA"/>
        </w:rPr>
        <w:t>що</w:t>
      </w:r>
      <w:r>
        <w:rPr>
          <w:rFonts w:ascii="Times New Roman" w:hAnsi="Times New Roman"/>
          <w:sz w:val="24"/>
          <w:szCs w:val="24"/>
          <w:lang w:val="uk-UA"/>
        </w:rPr>
        <w:t xml:space="preserve"> </w:t>
      </w:r>
      <w:r w:rsidRPr="001D5FAF">
        <w:rPr>
          <w:rFonts w:ascii="Times New Roman" w:hAnsi="Times New Roman"/>
          <w:sz w:val="24"/>
          <w:szCs w:val="24"/>
          <w:lang w:val="uk-UA"/>
        </w:rPr>
        <w:t>поміж</w:t>
      </w:r>
      <w:r>
        <w:rPr>
          <w:rFonts w:ascii="Times New Roman" w:hAnsi="Times New Roman"/>
          <w:sz w:val="24"/>
          <w:szCs w:val="24"/>
          <w:lang w:val="uk-UA"/>
        </w:rPr>
        <w:t xml:space="preserve"> </w:t>
      </w:r>
      <w:r w:rsidRPr="001D5FAF">
        <w:rPr>
          <w:rFonts w:ascii="Times New Roman" w:hAnsi="Times New Roman"/>
          <w:sz w:val="24"/>
          <w:szCs w:val="24"/>
          <w:lang w:val="uk-UA"/>
        </w:rPr>
        <w:t>інших</w:t>
      </w:r>
      <w:r>
        <w:rPr>
          <w:rFonts w:ascii="Times New Roman" w:hAnsi="Times New Roman"/>
          <w:sz w:val="24"/>
          <w:szCs w:val="24"/>
          <w:lang w:val="uk-UA"/>
        </w:rPr>
        <w:t xml:space="preserve"> </w:t>
      </w:r>
      <w:r w:rsidRPr="001D5FAF">
        <w:rPr>
          <w:rFonts w:ascii="Times New Roman" w:hAnsi="Times New Roman"/>
          <w:sz w:val="24"/>
          <w:szCs w:val="24"/>
          <w:lang w:val="uk-UA"/>
        </w:rPr>
        <w:t>джерел</w:t>
      </w:r>
      <w:r>
        <w:rPr>
          <w:rFonts w:ascii="Times New Roman" w:hAnsi="Times New Roman"/>
          <w:sz w:val="24"/>
          <w:szCs w:val="24"/>
          <w:lang w:val="uk-UA"/>
        </w:rPr>
        <w:t xml:space="preserve"> </w:t>
      </w:r>
      <w:r w:rsidRPr="001D5FAF">
        <w:rPr>
          <w:rFonts w:ascii="Times New Roman" w:hAnsi="Times New Roman"/>
          <w:sz w:val="24"/>
          <w:szCs w:val="24"/>
          <w:lang w:val="uk-UA"/>
        </w:rPr>
        <w:t>впливу</w:t>
      </w:r>
      <w:r>
        <w:rPr>
          <w:rFonts w:ascii="Times New Roman" w:hAnsi="Times New Roman"/>
          <w:sz w:val="24"/>
          <w:szCs w:val="24"/>
          <w:lang w:val="uk-UA"/>
        </w:rPr>
        <w:t xml:space="preserve"> </w:t>
      </w:r>
      <w:r w:rsidRPr="001D5FAF">
        <w:rPr>
          <w:rFonts w:ascii="Times New Roman" w:hAnsi="Times New Roman"/>
          <w:sz w:val="24"/>
          <w:szCs w:val="24"/>
          <w:lang w:val="uk-UA"/>
        </w:rPr>
        <w:t>на</w:t>
      </w:r>
      <w:r>
        <w:rPr>
          <w:rFonts w:ascii="Times New Roman" w:hAnsi="Times New Roman"/>
          <w:sz w:val="24"/>
          <w:szCs w:val="24"/>
          <w:lang w:val="uk-UA"/>
        </w:rPr>
        <w:t xml:space="preserve"> </w:t>
      </w:r>
      <w:r w:rsidRPr="001D5FAF">
        <w:rPr>
          <w:rFonts w:ascii="Times New Roman" w:hAnsi="Times New Roman"/>
          <w:sz w:val="24"/>
          <w:szCs w:val="24"/>
          <w:lang w:val="uk-UA"/>
        </w:rPr>
        <w:t>становлення</w:t>
      </w:r>
      <w:r>
        <w:rPr>
          <w:rFonts w:ascii="Times New Roman" w:hAnsi="Times New Roman"/>
          <w:sz w:val="24"/>
          <w:szCs w:val="24"/>
          <w:lang w:val="uk-UA"/>
        </w:rPr>
        <w:t xml:space="preserve"> </w:t>
      </w:r>
      <w:r w:rsidRPr="001D5FAF">
        <w:rPr>
          <w:rFonts w:ascii="Times New Roman" w:hAnsi="Times New Roman"/>
          <w:sz w:val="24"/>
          <w:szCs w:val="24"/>
          <w:lang w:val="uk-UA"/>
        </w:rPr>
        <w:t>й</w:t>
      </w:r>
      <w:r>
        <w:rPr>
          <w:rFonts w:ascii="Times New Roman" w:hAnsi="Times New Roman"/>
          <w:sz w:val="24"/>
          <w:szCs w:val="24"/>
          <w:lang w:val="uk-UA"/>
        </w:rPr>
        <w:t xml:space="preserve"> </w:t>
      </w:r>
      <w:r w:rsidRPr="001D5FAF">
        <w:rPr>
          <w:rFonts w:ascii="Times New Roman" w:hAnsi="Times New Roman"/>
          <w:sz w:val="24"/>
          <w:szCs w:val="24"/>
          <w:lang w:val="uk-UA"/>
        </w:rPr>
        <w:t>розвиток</w:t>
      </w:r>
      <w:r>
        <w:rPr>
          <w:rFonts w:ascii="Times New Roman" w:hAnsi="Times New Roman"/>
          <w:sz w:val="24"/>
          <w:szCs w:val="24"/>
          <w:lang w:val="uk-UA"/>
        </w:rPr>
        <w:t xml:space="preserve"> </w:t>
      </w:r>
      <w:r w:rsidRPr="001D5FAF">
        <w:rPr>
          <w:rFonts w:ascii="Times New Roman" w:hAnsi="Times New Roman"/>
          <w:sz w:val="24"/>
          <w:szCs w:val="24"/>
          <w:lang w:val="uk-UA"/>
        </w:rPr>
        <w:t>дитини</w:t>
      </w:r>
      <w:r>
        <w:rPr>
          <w:rFonts w:ascii="Times New Roman" w:hAnsi="Times New Roman"/>
          <w:sz w:val="24"/>
          <w:szCs w:val="24"/>
          <w:lang w:val="uk-UA"/>
        </w:rPr>
        <w:t xml:space="preserve"> </w:t>
      </w:r>
      <w:r w:rsidRPr="001D5FAF">
        <w:rPr>
          <w:rFonts w:ascii="Times New Roman" w:hAnsi="Times New Roman"/>
          <w:sz w:val="24"/>
          <w:szCs w:val="24"/>
          <w:lang w:val="uk-UA"/>
        </w:rPr>
        <w:t>(сім’я,</w:t>
      </w:r>
      <w:r>
        <w:rPr>
          <w:rFonts w:ascii="Times New Roman" w:hAnsi="Times New Roman"/>
          <w:sz w:val="24"/>
          <w:szCs w:val="24"/>
          <w:lang w:val="uk-UA"/>
        </w:rPr>
        <w:t xml:space="preserve"> </w:t>
      </w:r>
      <w:r w:rsidRPr="001D5FAF">
        <w:rPr>
          <w:rFonts w:ascii="Times New Roman" w:hAnsi="Times New Roman"/>
          <w:sz w:val="24"/>
          <w:szCs w:val="24"/>
          <w:lang w:val="uk-UA"/>
        </w:rPr>
        <w:t>однолітки,</w:t>
      </w:r>
      <w:r>
        <w:rPr>
          <w:rFonts w:ascii="Times New Roman" w:hAnsi="Times New Roman"/>
          <w:sz w:val="24"/>
          <w:szCs w:val="24"/>
          <w:lang w:val="uk-UA"/>
        </w:rPr>
        <w:t xml:space="preserve"> </w:t>
      </w:r>
      <w:r w:rsidRPr="001D5FAF">
        <w:rPr>
          <w:rFonts w:ascii="Times New Roman" w:hAnsi="Times New Roman"/>
          <w:sz w:val="24"/>
          <w:szCs w:val="24"/>
          <w:lang w:val="uk-UA"/>
        </w:rPr>
        <w:t>позашкільні</w:t>
      </w:r>
      <w:r>
        <w:rPr>
          <w:rFonts w:ascii="Times New Roman" w:hAnsi="Times New Roman"/>
          <w:sz w:val="24"/>
          <w:szCs w:val="24"/>
          <w:lang w:val="uk-UA"/>
        </w:rPr>
        <w:t xml:space="preserve"> </w:t>
      </w:r>
      <w:r w:rsidRPr="001D5FAF">
        <w:rPr>
          <w:rFonts w:ascii="Times New Roman" w:hAnsi="Times New Roman"/>
          <w:sz w:val="24"/>
          <w:szCs w:val="24"/>
          <w:lang w:val="uk-UA"/>
        </w:rPr>
        <w:t>освітні</w:t>
      </w:r>
      <w:r>
        <w:rPr>
          <w:rFonts w:ascii="Times New Roman" w:hAnsi="Times New Roman"/>
          <w:sz w:val="24"/>
          <w:szCs w:val="24"/>
          <w:lang w:val="uk-UA"/>
        </w:rPr>
        <w:t xml:space="preserve"> </w:t>
      </w:r>
      <w:r w:rsidRPr="001D5FAF">
        <w:rPr>
          <w:rFonts w:ascii="Times New Roman" w:hAnsi="Times New Roman"/>
          <w:sz w:val="24"/>
          <w:szCs w:val="24"/>
          <w:lang w:val="uk-UA"/>
        </w:rPr>
        <w:t>заклади</w:t>
      </w:r>
      <w:r>
        <w:rPr>
          <w:rFonts w:ascii="Times New Roman" w:hAnsi="Times New Roman"/>
          <w:sz w:val="24"/>
          <w:szCs w:val="24"/>
          <w:lang w:val="uk-UA"/>
        </w:rPr>
        <w:t xml:space="preserve"> </w:t>
      </w:r>
      <w:r w:rsidRPr="001D5FAF">
        <w:rPr>
          <w:rFonts w:ascii="Times New Roman" w:hAnsi="Times New Roman"/>
          <w:sz w:val="24"/>
          <w:szCs w:val="24"/>
          <w:lang w:val="uk-UA"/>
        </w:rPr>
        <w:t>та</w:t>
      </w:r>
      <w:r>
        <w:rPr>
          <w:rFonts w:ascii="Times New Roman" w:hAnsi="Times New Roman"/>
          <w:sz w:val="24"/>
          <w:szCs w:val="24"/>
          <w:lang w:val="uk-UA"/>
        </w:rPr>
        <w:t xml:space="preserve"> </w:t>
      </w:r>
      <w:r w:rsidRPr="001D5FAF">
        <w:rPr>
          <w:rFonts w:ascii="Times New Roman" w:hAnsi="Times New Roman"/>
          <w:sz w:val="24"/>
          <w:szCs w:val="24"/>
          <w:lang w:val="uk-UA"/>
        </w:rPr>
        <w:t>ін.)</w:t>
      </w:r>
      <w:r>
        <w:rPr>
          <w:rFonts w:ascii="Times New Roman" w:hAnsi="Times New Roman"/>
          <w:sz w:val="24"/>
          <w:szCs w:val="24"/>
          <w:lang w:val="uk-UA"/>
        </w:rPr>
        <w:t xml:space="preserve"> </w:t>
      </w:r>
      <w:r w:rsidRPr="001D5FAF">
        <w:rPr>
          <w:rFonts w:ascii="Times New Roman" w:hAnsi="Times New Roman"/>
          <w:b/>
          <w:sz w:val="24"/>
          <w:szCs w:val="24"/>
          <w:lang w:val="uk-UA"/>
        </w:rPr>
        <w:t>школа</w:t>
      </w:r>
      <w:r>
        <w:rPr>
          <w:rFonts w:ascii="Times New Roman" w:hAnsi="Times New Roman"/>
          <w:b/>
          <w:sz w:val="24"/>
          <w:szCs w:val="24"/>
          <w:lang w:val="uk-UA"/>
        </w:rPr>
        <w:t xml:space="preserve"> </w:t>
      </w:r>
      <w:r w:rsidRPr="001D5FAF">
        <w:rPr>
          <w:rFonts w:ascii="Times New Roman" w:hAnsi="Times New Roman"/>
          <w:b/>
          <w:sz w:val="24"/>
          <w:szCs w:val="24"/>
          <w:lang w:val="uk-UA"/>
        </w:rPr>
        <w:t>посідає</w:t>
      </w:r>
      <w:r>
        <w:rPr>
          <w:rFonts w:ascii="Times New Roman" w:hAnsi="Times New Roman"/>
          <w:b/>
          <w:sz w:val="24"/>
          <w:szCs w:val="24"/>
          <w:lang w:val="uk-UA"/>
        </w:rPr>
        <w:t xml:space="preserve"> </w:t>
      </w:r>
      <w:r w:rsidRPr="001D5FAF">
        <w:rPr>
          <w:rFonts w:ascii="Times New Roman" w:hAnsi="Times New Roman"/>
          <w:b/>
          <w:sz w:val="24"/>
          <w:szCs w:val="24"/>
          <w:lang w:val="uk-UA"/>
        </w:rPr>
        <w:t>домінантні</w:t>
      </w:r>
      <w:r>
        <w:rPr>
          <w:rFonts w:ascii="Times New Roman" w:hAnsi="Times New Roman"/>
          <w:b/>
          <w:sz w:val="24"/>
          <w:szCs w:val="24"/>
          <w:lang w:val="uk-UA"/>
        </w:rPr>
        <w:t xml:space="preserve"> </w:t>
      </w:r>
      <w:r w:rsidRPr="001D5FAF">
        <w:rPr>
          <w:rFonts w:ascii="Times New Roman" w:hAnsi="Times New Roman"/>
          <w:b/>
          <w:sz w:val="24"/>
          <w:szCs w:val="24"/>
          <w:lang w:val="uk-UA"/>
        </w:rPr>
        <w:t>позиції</w:t>
      </w:r>
      <w:r w:rsidRPr="001D5FAF">
        <w:rPr>
          <w:rFonts w:ascii="Times New Roman" w:hAnsi="Times New Roman"/>
          <w:sz w:val="24"/>
          <w:szCs w:val="24"/>
          <w:lang w:val="uk-UA"/>
        </w:rPr>
        <w:t>,</w:t>
      </w:r>
      <w:r>
        <w:rPr>
          <w:rFonts w:ascii="Times New Roman" w:hAnsi="Times New Roman"/>
          <w:sz w:val="24"/>
          <w:szCs w:val="24"/>
          <w:lang w:val="uk-UA"/>
        </w:rPr>
        <w:t xml:space="preserve"> </w:t>
      </w:r>
      <w:r w:rsidRPr="001D5FAF">
        <w:rPr>
          <w:rFonts w:ascii="Times New Roman" w:hAnsi="Times New Roman"/>
          <w:sz w:val="24"/>
          <w:szCs w:val="24"/>
          <w:lang w:val="uk-UA"/>
        </w:rPr>
        <w:t>тож</w:t>
      </w:r>
      <w:r>
        <w:rPr>
          <w:rFonts w:ascii="Times New Roman" w:hAnsi="Times New Roman"/>
          <w:sz w:val="24"/>
          <w:szCs w:val="24"/>
          <w:lang w:val="uk-UA"/>
        </w:rPr>
        <w:t xml:space="preserve"> </w:t>
      </w:r>
      <w:r w:rsidRPr="001D5FAF">
        <w:rPr>
          <w:rFonts w:ascii="Times New Roman" w:hAnsi="Times New Roman"/>
          <w:sz w:val="24"/>
          <w:szCs w:val="24"/>
          <w:lang w:val="uk-UA"/>
        </w:rPr>
        <w:t>і</w:t>
      </w:r>
      <w:r>
        <w:rPr>
          <w:rFonts w:ascii="Times New Roman" w:hAnsi="Times New Roman"/>
          <w:sz w:val="24"/>
          <w:szCs w:val="24"/>
          <w:lang w:val="uk-UA"/>
        </w:rPr>
        <w:t xml:space="preserve"> </w:t>
      </w:r>
      <w:r w:rsidRPr="001D5FAF">
        <w:rPr>
          <w:rFonts w:ascii="Times New Roman" w:hAnsi="Times New Roman"/>
          <w:sz w:val="24"/>
          <w:szCs w:val="24"/>
          <w:lang w:val="uk-UA"/>
        </w:rPr>
        <w:t>відповідальності</w:t>
      </w:r>
      <w:r>
        <w:rPr>
          <w:rFonts w:ascii="Times New Roman" w:hAnsi="Times New Roman"/>
          <w:sz w:val="24"/>
          <w:szCs w:val="24"/>
          <w:lang w:val="uk-UA"/>
        </w:rPr>
        <w:t xml:space="preserve"> </w:t>
      </w:r>
      <w:r w:rsidRPr="001D5FAF">
        <w:rPr>
          <w:rFonts w:ascii="Times New Roman" w:hAnsi="Times New Roman"/>
          <w:sz w:val="24"/>
          <w:szCs w:val="24"/>
          <w:lang w:val="uk-UA"/>
        </w:rPr>
        <w:t>на</w:t>
      </w:r>
      <w:r>
        <w:rPr>
          <w:rFonts w:ascii="Times New Roman" w:hAnsi="Times New Roman"/>
          <w:sz w:val="24"/>
          <w:szCs w:val="24"/>
          <w:lang w:val="uk-UA"/>
        </w:rPr>
        <w:t xml:space="preserve"> </w:t>
      </w:r>
      <w:r w:rsidRPr="001D5FAF">
        <w:rPr>
          <w:rFonts w:ascii="Times New Roman" w:hAnsi="Times New Roman"/>
          <w:sz w:val="24"/>
          <w:szCs w:val="24"/>
          <w:lang w:val="uk-UA"/>
        </w:rPr>
        <w:t>неї</w:t>
      </w:r>
      <w:r>
        <w:rPr>
          <w:rFonts w:ascii="Times New Roman" w:hAnsi="Times New Roman"/>
          <w:sz w:val="24"/>
          <w:szCs w:val="24"/>
          <w:lang w:val="uk-UA"/>
        </w:rPr>
        <w:t xml:space="preserve"> </w:t>
      </w:r>
      <w:r w:rsidRPr="001D5FAF">
        <w:rPr>
          <w:rFonts w:ascii="Times New Roman" w:hAnsi="Times New Roman"/>
          <w:sz w:val="24"/>
          <w:szCs w:val="24"/>
          <w:lang w:val="uk-UA"/>
        </w:rPr>
        <w:t>покладається</w:t>
      </w:r>
      <w:r>
        <w:rPr>
          <w:rFonts w:ascii="Times New Roman" w:hAnsi="Times New Roman"/>
          <w:sz w:val="24"/>
          <w:szCs w:val="24"/>
          <w:lang w:val="uk-UA"/>
        </w:rPr>
        <w:t xml:space="preserve"> </w:t>
      </w:r>
      <w:r w:rsidRPr="001D5FAF">
        <w:rPr>
          <w:rFonts w:ascii="Times New Roman" w:hAnsi="Times New Roman"/>
          <w:sz w:val="24"/>
          <w:szCs w:val="24"/>
          <w:lang w:val="uk-UA"/>
        </w:rPr>
        <w:t>більше,</w:t>
      </w:r>
      <w:r>
        <w:rPr>
          <w:rFonts w:ascii="Times New Roman" w:hAnsi="Times New Roman"/>
          <w:sz w:val="24"/>
          <w:szCs w:val="24"/>
          <w:lang w:val="uk-UA"/>
        </w:rPr>
        <w:t xml:space="preserve"> </w:t>
      </w:r>
      <w:r w:rsidRPr="001D5FAF">
        <w:rPr>
          <w:rFonts w:ascii="Times New Roman" w:hAnsi="Times New Roman"/>
          <w:sz w:val="24"/>
          <w:szCs w:val="24"/>
          <w:lang w:val="uk-UA"/>
        </w:rPr>
        <w:t>і</w:t>
      </w:r>
      <w:r>
        <w:rPr>
          <w:rFonts w:ascii="Times New Roman" w:hAnsi="Times New Roman"/>
          <w:sz w:val="24"/>
          <w:szCs w:val="24"/>
          <w:lang w:val="uk-UA"/>
        </w:rPr>
        <w:t xml:space="preserve"> </w:t>
      </w:r>
      <w:r w:rsidRPr="001D5FAF">
        <w:rPr>
          <w:rFonts w:ascii="Times New Roman" w:hAnsi="Times New Roman"/>
          <w:sz w:val="24"/>
          <w:szCs w:val="24"/>
          <w:lang w:val="uk-UA"/>
        </w:rPr>
        <w:t>можливостей</w:t>
      </w:r>
      <w:r>
        <w:rPr>
          <w:rFonts w:ascii="Times New Roman" w:hAnsi="Times New Roman"/>
          <w:sz w:val="24"/>
          <w:szCs w:val="24"/>
          <w:lang w:val="uk-UA"/>
        </w:rPr>
        <w:t xml:space="preserve"> </w:t>
      </w:r>
      <w:r w:rsidRPr="001D5FAF">
        <w:rPr>
          <w:rFonts w:ascii="Times New Roman" w:hAnsi="Times New Roman"/>
          <w:sz w:val="24"/>
          <w:szCs w:val="24"/>
          <w:lang w:val="uk-UA"/>
        </w:rPr>
        <w:t>перед</w:t>
      </w:r>
      <w:r>
        <w:rPr>
          <w:rFonts w:ascii="Times New Roman" w:hAnsi="Times New Roman"/>
          <w:sz w:val="24"/>
          <w:szCs w:val="24"/>
          <w:lang w:val="uk-UA"/>
        </w:rPr>
        <w:t xml:space="preserve"> </w:t>
      </w:r>
      <w:r w:rsidRPr="001D5FAF">
        <w:rPr>
          <w:rFonts w:ascii="Times New Roman" w:hAnsi="Times New Roman"/>
          <w:sz w:val="24"/>
          <w:szCs w:val="24"/>
          <w:lang w:val="uk-UA"/>
        </w:rPr>
        <w:t>нею</w:t>
      </w:r>
      <w:r>
        <w:rPr>
          <w:rFonts w:ascii="Times New Roman" w:hAnsi="Times New Roman"/>
          <w:sz w:val="24"/>
          <w:szCs w:val="24"/>
          <w:lang w:val="uk-UA"/>
        </w:rPr>
        <w:t xml:space="preserve"> </w:t>
      </w:r>
      <w:r w:rsidRPr="001D5FAF">
        <w:rPr>
          <w:rFonts w:ascii="Times New Roman" w:hAnsi="Times New Roman"/>
          <w:sz w:val="24"/>
          <w:szCs w:val="24"/>
          <w:lang w:val="uk-UA"/>
        </w:rPr>
        <w:t>відкривається</w:t>
      </w:r>
      <w:r>
        <w:rPr>
          <w:rFonts w:ascii="Times New Roman" w:hAnsi="Times New Roman"/>
          <w:sz w:val="24"/>
          <w:szCs w:val="24"/>
          <w:lang w:val="uk-UA"/>
        </w:rPr>
        <w:t xml:space="preserve"> </w:t>
      </w:r>
      <w:r w:rsidRPr="001D5FAF">
        <w:rPr>
          <w:rFonts w:ascii="Times New Roman" w:hAnsi="Times New Roman"/>
          <w:sz w:val="24"/>
          <w:szCs w:val="24"/>
          <w:lang w:val="uk-UA"/>
        </w:rPr>
        <w:t>більше.</w:t>
      </w:r>
      <w:r>
        <w:rPr>
          <w:rFonts w:ascii="Times New Roman" w:hAnsi="Times New Roman"/>
          <w:sz w:val="24"/>
          <w:szCs w:val="24"/>
          <w:lang w:val="uk-UA"/>
        </w:rPr>
        <w:t xml:space="preserve"> </w:t>
      </w:r>
    </w:p>
    <w:p w:rsidR="006F399F" w:rsidRPr="001D5FAF" w:rsidRDefault="006F399F" w:rsidP="006F399F">
      <w:pPr>
        <w:pStyle w:val="af3"/>
        <w:tabs>
          <w:tab w:val="left" w:pos="709"/>
          <w:tab w:val="left" w:pos="1134"/>
        </w:tabs>
        <w:ind w:firstLine="540"/>
        <w:rPr>
          <w:sz w:val="24"/>
          <w:szCs w:val="24"/>
          <w:lang w:val="uk-UA"/>
        </w:rPr>
      </w:pPr>
      <w:r w:rsidRPr="001D5FAF">
        <w:rPr>
          <w:sz w:val="24"/>
          <w:szCs w:val="24"/>
          <w:lang w:val="uk-UA"/>
        </w:rPr>
        <w:t>З</w:t>
      </w:r>
      <w:r>
        <w:rPr>
          <w:sz w:val="24"/>
          <w:szCs w:val="24"/>
          <w:lang w:val="uk-UA"/>
        </w:rPr>
        <w:t xml:space="preserve"> </w:t>
      </w:r>
      <w:r w:rsidRPr="001D5FAF">
        <w:rPr>
          <w:sz w:val="24"/>
          <w:szCs w:val="24"/>
          <w:lang w:val="uk-UA"/>
        </w:rPr>
        <w:t>метою</w:t>
      </w:r>
      <w:r>
        <w:rPr>
          <w:sz w:val="24"/>
          <w:szCs w:val="24"/>
          <w:lang w:val="uk-UA"/>
        </w:rPr>
        <w:t xml:space="preserve"> </w:t>
      </w:r>
      <w:r w:rsidRPr="001D5FAF">
        <w:rPr>
          <w:sz w:val="24"/>
          <w:szCs w:val="24"/>
          <w:lang w:val="uk-UA"/>
        </w:rPr>
        <w:t>створення</w:t>
      </w:r>
      <w:r>
        <w:rPr>
          <w:sz w:val="24"/>
          <w:szCs w:val="24"/>
          <w:lang w:val="uk-UA"/>
        </w:rPr>
        <w:t xml:space="preserve"> </w:t>
      </w:r>
      <w:r w:rsidRPr="001D5FAF">
        <w:rPr>
          <w:sz w:val="24"/>
          <w:szCs w:val="24"/>
          <w:lang w:val="uk-UA"/>
        </w:rPr>
        <w:t>умов</w:t>
      </w:r>
      <w:r>
        <w:rPr>
          <w:sz w:val="24"/>
          <w:szCs w:val="24"/>
          <w:lang w:val="uk-UA"/>
        </w:rPr>
        <w:t xml:space="preserve"> </w:t>
      </w:r>
      <w:r w:rsidRPr="001D5FAF">
        <w:rPr>
          <w:sz w:val="24"/>
          <w:szCs w:val="24"/>
          <w:lang w:val="uk-UA"/>
        </w:rPr>
        <w:t>для</w:t>
      </w:r>
      <w:r>
        <w:rPr>
          <w:sz w:val="24"/>
          <w:szCs w:val="24"/>
          <w:lang w:val="uk-UA"/>
        </w:rPr>
        <w:t xml:space="preserve"> </w:t>
      </w:r>
      <w:r w:rsidRPr="001D5FAF">
        <w:rPr>
          <w:sz w:val="24"/>
          <w:szCs w:val="24"/>
          <w:lang w:val="uk-UA"/>
        </w:rPr>
        <w:t>реалізації</w:t>
      </w:r>
      <w:r>
        <w:rPr>
          <w:sz w:val="24"/>
          <w:szCs w:val="24"/>
          <w:lang w:val="uk-UA"/>
        </w:rPr>
        <w:t xml:space="preserve"> </w:t>
      </w:r>
      <w:r w:rsidRPr="001D5FAF">
        <w:rPr>
          <w:sz w:val="24"/>
          <w:szCs w:val="24"/>
          <w:lang w:val="uk-UA"/>
        </w:rPr>
        <w:t>кожної</w:t>
      </w:r>
      <w:r>
        <w:rPr>
          <w:sz w:val="24"/>
          <w:szCs w:val="24"/>
          <w:lang w:val="uk-UA"/>
        </w:rPr>
        <w:t xml:space="preserve"> </w:t>
      </w:r>
      <w:r w:rsidRPr="001D5FAF">
        <w:rPr>
          <w:sz w:val="24"/>
          <w:szCs w:val="24"/>
          <w:lang w:val="uk-UA"/>
        </w:rPr>
        <w:t>особистості</w:t>
      </w:r>
      <w:r>
        <w:rPr>
          <w:sz w:val="24"/>
          <w:szCs w:val="24"/>
          <w:lang w:val="uk-UA"/>
        </w:rPr>
        <w:t xml:space="preserve"> </w:t>
      </w:r>
      <w:r w:rsidRPr="001D5FAF">
        <w:rPr>
          <w:sz w:val="24"/>
          <w:szCs w:val="24"/>
          <w:lang w:val="uk-UA"/>
        </w:rPr>
        <w:t>та</w:t>
      </w:r>
      <w:r>
        <w:rPr>
          <w:sz w:val="24"/>
          <w:szCs w:val="24"/>
          <w:lang w:val="uk-UA"/>
        </w:rPr>
        <w:t xml:space="preserve"> </w:t>
      </w:r>
      <w:r w:rsidRPr="001D5FAF">
        <w:rPr>
          <w:sz w:val="24"/>
          <w:szCs w:val="24"/>
          <w:lang w:val="uk-UA"/>
        </w:rPr>
        <w:t>підтримки</w:t>
      </w:r>
      <w:r>
        <w:rPr>
          <w:sz w:val="24"/>
          <w:szCs w:val="24"/>
          <w:lang w:val="uk-UA"/>
        </w:rPr>
        <w:t xml:space="preserve"> </w:t>
      </w:r>
      <w:r w:rsidRPr="001D5FAF">
        <w:rPr>
          <w:sz w:val="24"/>
          <w:szCs w:val="24"/>
          <w:lang w:val="uk-UA"/>
        </w:rPr>
        <w:t>творчого,</w:t>
      </w:r>
      <w:r>
        <w:rPr>
          <w:sz w:val="24"/>
          <w:szCs w:val="24"/>
          <w:lang w:val="uk-UA"/>
        </w:rPr>
        <w:t xml:space="preserve"> </w:t>
      </w:r>
      <w:r w:rsidRPr="001D5FAF">
        <w:rPr>
          <w:sz w:val="24"/>
          <w:szCs w:val="24"/>
          <w:lang w:val="uk-UA"/>
        </w:rPr>
        <w:t>інтелектуального,</w:t>
      </w:r>
      <w:r>
        <w:rPr>
          <w:sz w:val="24"/>
          <w:szCs w:val="24"/>
          <w:lang w:val="uk-UA"/>
        </w:rPr>
        <w:t xml:space="preserve"> </w:t>
      </w:r>
      <w:r w:rsidRPr="001D5FAF">
        <w:rPr>
          <w:sz w:val="24"/>
          <w:szCs w:val="24"/>
          <w:lang w:val="uk-UA"/>
        </w:rPr>
        <w:t>духовного</w:t>
      </w:r>
      <w:r>
        <w:rPr>
          <w:sz w:val="24"/>
          <w:szCs w:val="24"/>
          <w:lang w:val="uk-UA"/>
        </w:rPr>
        <w:t xml:space="preserve"> </w:t>
      </w:r>
      <w:r w:rsidRPr="001D5FAF">
        <w:rPr>
          <w:sz w:val="24"/>
          <w:szCs w:val="24"/>
          <w:lang w:val="uk-UA"/>
        </w:rPr>
        <w:t>потенціалу</w:t>
      </w:r>
      <w:r>
        <w:rPr>
          <w:sz w:val="24"/>
          <w:szCs w:val="24"/>
          <w:lang w:val="uk-UA"/>
        </w:rPr>
        <w:t xml:space="preserve"> </w:t>
      </w:r>
      <w:r w:rsidRPr="001D5FAF">
        <w:rPr>
          <w:sz w:val="24"/>
          <w:szCs w:val="24"/>
          <w:lang w:val="uk-UA"/>
        </w:rPr>
        <w:t>нашої</w:t>
      </w:r>
      <w:r>
        <w:rPr>
          <w:sz w:val="24"/>
          <w:szCs w:val="24"/>
          <w:lang w:val="uk-UA"/>
        </w:rPr>
        <w:t xml:space="preserve"> </w:t>
      </w:r>
      <w:r w:rsidRPr="001D5FAF">
        <w:rPr>
          <w:sz w:val="24"/>
          <w:szCs w:val="24"/>
          <w:lang w:val="uk-UA"/>
        </w:rPr>
        <w:t>нації</w:t>
      </w:r>
      <w:r>
        <w:rPr>
          <w:sz w:val="24"/>
          <w:szCs w:val="24"/>
          <w:lang w:val="uk-UA"/>
        </w:rPr>
        <w:t xml:space="preserve"> </w:t>
      </w:r>
      <w:r w:rsidRPr="001D5FAF">
        <w:rPr>
          <w:sz w:val="24"/>
          <w:szCs w:val="24"/>
          <w:lang w:val="uk-UA"/>
        </w:rPr>
        <w:t>необхідно</w:t>
      </w:r>
      <w:r>
        <w:rPr>
          <w:sz w:val="24"/>
          <w:szCs w:val="24"/>
          <w:lang w:val="uk-UA"/>
        </w:rPr>
        <w:t xml:space="preserve"> </w:t>
      </w:r>
      <w:r w:rsidRPr="001D5FAF">
        <w:rPr>
          <w:sz w:val="24"/>
          <w:szCs w:val="24"/>
          <w:lang w:val="uk-UA"/>
        </w:rPr>
        <w:t>модернізувати</w:t>
      </w:r>
      <w:r>
        <w:rPr>
          <w:sz w:val="24"/>
          <w:szCs w:val="24"/>
          <w:lang w:val="uk-UA"/>
        </w:rPr>
        <w:t xml:space="preserve">  </w:t>
      </w:r>
      <w:r w:rsidRPr="001D5FAF">
        <w:rPr>
          <w:sz w:val="24"/>
          <w:szCs w:val="24"/>
          <w:lang w:val="uk-UA"/>
        </w:rPr>
        <w:t>систему</w:t>
      </w:r>
      <w:r>
        <w:rPr>
          <w:sz w:val="24"/>
          <w:szCs w:val="24"/>
          <w:lang w:val="uk-UA"/>
        </w:rPr>
        <w:t xml:space="preserve"> </w:t>
      </w:r>
      <w:r w:rsidRPr="001D5FAF">
        <w:rPr>
          <w:sz w:val="24"/>
          <w:szCs w:val="24"/>
          <w:lang w:val="uk-UA"/>
        </w:rPr>
        <w:t>викладання</w:t>
      </w:r>
      <w:r>
        <w:rPr>
          <w:sz w:val="24"/>
          <w:szCs w:val="24"/>
          <w:lang w:val="uk-UA"/>
        </w:rPr>
        <w:t xml:space="preserve"> </w:t>
      </w:r>
      <w:r w:rsidRPr="001D5FAF">
        <w:rPr>
          <w:sz w:val="24"/>
          <w:szCs w:val="24"/>
          <w:lang w:val="uk-UA"/>
        </w:rPr>
        <w:t>української</w:t>
      </w:r>
      <w:r>
        <w:rPr>
          <w:sz w:val="24"/>
          <w:szCs w:val="24"/>
          <w:lang w:val="uk-UA"/>
        </w:rPr>
        <w:t xml:space="preserve"> </w:t>
      </w:r>
      <w:r w:rsidRPr="001D5FAF">
        <w:rPr>
          <w:sz w:val="24"/>
          <w:szCs w:val="24"/>
          <w:lang w:val="uk-UA"/>
        </w:rPr>
        <w:t>мови,</w:t>
      </w:r>
      <w:r>
        <w:rPr>
          <w:sz w:val="24"/>
          <w:szCs w:val="24"/>
          <w:lang w:val="uk-UA"/>
        </w:rPr>
        <w:t xml:space="preserve"> </w:t>
      </w:r>
      <w:r w:rsidRPr="001D5FAF">
        <w:rPr>
          <w:sz w:val="24"/>
          <w:szCs w:val="24"/>
          <w:lang w:val="uk-UA"/>
        </w:rPr>
        <w:t>а</w:t>
      </w:r>
      <w:r>
        <w:rPr>
          <w:sz w:val="24"/>
          <w:szCs w:val="24"/>
          <w:lang w:val="uk-UA"/>
        </w:rPr>
        <w:t xml:space="preserve"> </w:t>
      </w:r>
      <w:r w:rsidRPr="001D5FAF">
        <w:rPr>
          <w:sz w:val="24"/>
          <w:szCs w:val="24"/>
          <w:lang w:val="uk-UA"/>
        </w:rPr>
        <w:t>саме:</w:t>
      </w:r>
    </w:p>
    <w:p w:rsidR="006F399F" w:rsidRPr="001D5FAF" w:rsidRDefault="006F399F" w:rsidP="006F399F">
      <w:pPr>
        <w:tabs>
          <w:tab w:val="left" w:pos="709"/>
          <w:tab w:val="left" w:pos="1134"/>
        </w:tabs>
        <w:ind w:firstLine="360"/>
        <w:rPr>
          <w:rFonts w:ascii="Times New Roman" w:hAnsi="Times New Roman" w:cs="Times New Roman"/>
          <w:sz w:val="24"/>
          <w:szCs w:val="24"/>
          <w:lang w:val="uk-UA"/>
        </w:rPr>
      </w:pP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навчально-виховній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неухильно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дотримуватися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єдиного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режиму;</w:t>
      </w:r>
    </w:p>
    <w:p w:rsidR="006F399F" w:rsidRPr="001D5FAF" w:rsidRDefault="006F399F" w:rsidP="006F399F">
      <w:pPr>
        <w:tabs>
          <w:tab w:val="left" w:pos="709"/>
          <w:tab w:val="left" w:pos="1134"/>
        </w:tabs>
        <w:ind w:firstLine="357"/>
        <w:rPr>
          <w:rFonts w:ascii="Times New Roman" w:hAnsi="Times New Roman" w:cs="Times New Roman"/>
          <w:sz w:val="24"/>
          <w:szCs w:val="24"/>
          <w:lang w:val="uk-UA"/>
        </w:rPr>
      </w:pP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формувати</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інформаційно</w:t>
      </w:r>
      <w:proofErr w:type="spellEnd"/>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емоційно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самобутній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україномовний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простір,</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забезпечуватиме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прилучення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школярів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величезного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дивосвіту,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глобальних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закони,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систему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виражально-зображальних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засобів;</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360"/>
        <w:rPr>
          <w:rFonts w:ascii="Times New Roman" w:hAnsi="Times New Roman" w:cs="Times New Roman"/>
          <w:sz w:val="24"/>
          <w:szCs w:val="24"/>
          <w:lang w:val="uk-UA"/>
        </w:rPr>
      </w:pP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відповідальне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свідомого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користування;</w:t>
      </w:r>
    </w:p>
    <w:p w:rsidR="006F399F" w:rsidRPr="001D5FAF" w:rsidRDefault="006F399F" w:rsidP="006F399F">
      <w:pPr>
        <w:tabs>
          <w:tab w:val="left" w:pos="709"/>
          <w:tab w:val="left" w:pos="1134"/>
        </w:tabs>
        <w:ind w:firstLine="360"/>
        <w:rPr>
          <w:rFonts w:ascii="Times New Roman" w:hAnsi="Times New Roman" w:cs="Times New Roman"/>
          <w:sz w:val="24"/>
          <w:szCs w:val="24"/>
          <w:lang w:val="uk-UA"/>
        </w:rPr>
      </w:pP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сприяти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вияву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менталітету,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способу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самоусвідомлення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самоідентифікації</w:t>
      </w:r>
      <w:proofErr w:type="spellEnd"/>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сприйняттю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праісторичної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пам’яті;</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360"/>
        <w:rPr>
          <w:rFonts w:ascii="Times New Roman" w:hAnsi="Times New Roman" w:cs="Times New Roman"/>
          <w:sz w:val="24"/>
          <w:szCs w:val="24"/>
          <w:lang w:val="uk-UA"/>
        </w:rPr>
      </w:pP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плекати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розвиток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духовної,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емоційно-естетичної,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інтелектуальної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сфери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основі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p>
    <w:p w:rsidR="006F399F" w:rsidRPr="001D5FAF" w:rsidRDefault="006F399F" w:rsidP="006F399F">
      <w:pPr>
        <w:pStyle w:val="af3"/>
        <w:tabs>
          <w:tab w:val="left" w:pos="709"/>
          <w:tab w:val="left" w:pos="1134"/>
        </w:tabs>
        <w:ind w:firstLine="284"/>
        <w:rPr>
          <w:sz w:val="24"/>
          <w:szCs w:val="24"/>
          <w:lang w:val="uk-UA"/>
        </w:rPr>
      </w:pPr>
      <w:r w:rsidRPr="001D5FAF">
        <w:rPr>
          <w:sz w:val="24"/>
          <w:szCs w:val="24"/>
          <w:lang w:val="uk-UA"/>
        </w:rPr>
        <w:t>-</w:t>
      </w:r>
      <w:r>
        <w:rPr>
          <w:sz w:val="24"/>
          <w:szCs w:val="24"/>
          <w:lang w:val="uk-UA"/>
        </w:rPr>
        <w:t xml:space="preserve">  </w:t>
      </w:r>
      <w:r w:rsidRPr="001D5FAF">
        <w:rPr>
          <w:sz w:val="24"/>
          <w:szCs w:val="24"/>
          <w:lang w:val="uk-UA"/>
        </w:rPr>
        <w:t>через</w:t>
      </w:r>
      <w:r>
        <w:rPr>
          <w:sz w:val="24"/>
          <w:szCs w:val="24"/>
          <w:lang w:val="uk-UA"/>
        </w:rPr>
        <w:t xml:space="preserve"> </w:t>
      </w:r>
      <w:r w:rsidRPr="001D5FAF">
        <w:rPr>
          <w:sz w:val="24"/>
          <w:szCs w:val="24"/>
          <w:lang w:val="uk-UA"/>
        </w:rPr>
        <w:t>мовне</w:t>
      </w:r>
      <w:r>
        <w:rPr>
          <w:sz w:val="24"/>
          <w:szCs w:val="24"/>
          <w:lang w:val="uk-UA"/>
        </w:rPr>
        <w:t xml:space="preserve"> </w:t>
      </w:r>
      <w:r w:rsidRPr="001D5FAF">
        <w:rPr>
          <w:sz w:val="24"/>
          <w:szCs w:val="24"/>
          <w:lang w:val="uk-UA"/>
        </w:rPr>
        <w:t>посередництво</w:t>
      </w:r>
      <w:r>
        <w:rPr>
          <w:sz w:val="24"/>
          <w:szCs w:val="24"/>
          <w:lang w:val="uk-UA"/>
        </w:rPr>
        <w:t xml:space="preserve"> </w:t>
      </w:r>
      <w:r w:rsidRPr="001D5FAF">
        <w:rPr>
          <w:sz w:val="24"/>
          <w:szCs w:val="24"/>
          <w:lang w:val="uk-UA"/>
        </w:rPr>
        <w:t>долучати</w:t>
      </w:r>
      <w:r>
        <w:rPr>
          <w:sz w:val="24"/>
          <w:szCs w:val="24"/>
          <w:lang w:val="uk-UA"/>
        </w:rPr>
        <w:t xml:space="preserve"> </w:t>
      </w:r>
      <w:r w:rsidRPr="001D5FAF">
        <w:rPr>
          <w:sz w:val="24"/>
          <w:szCs w:val="24"/>
          <w:lang w:val="uk-UA"/>
        </w:rPr>
        <w:t>школярів</w:t>
      </w:r>
      <w:r>
        <w:rPr>
          <w:sz w:val="24"/>
          <w:szCs w:val="24"/>
          <w:lang w:val="uk-UA"/>
        </w:rPr>
        <w:t xml:space="preserve"> </w:t>
      </w:r>
      <w:r w:rsidRPr="001D5FAF">
        <w:rPr>
          <w:sz w:val="24"/>
          <w:szCs w:val="24"/>
          <w:lang w:val="uk-UA"/>
        </w:rPr>
        <w:t>до</w:t>
      </w:r>
      <w:r>
        <w:rPr>
          <w:sz w:val="24"/>
          <w:szCs w:val="24"/>
          <w:lang w:val="uk-UA"/>
        </w:rPr>
        <w:t xml:space="preserve"> </w:t>
      </w:r>
      <w:r w:rsidRPr="001D5FAF">
        <w:rPr>
          <w:sz w:val="24"/>
          <w:szCs w:val="24"/>
          <w:lang w:val="uk-UA"/>
        </w:rPr>
        <w:t>національної</w:t>
      </w:r>
      <w:r>
        <w:rPr>
          <w:sz w:val="24"/>
          <w:szCs w:val="24"/>
          <w:lang w:val="uk-UA"/>
        </w:rPr>
        <w:t xml:space="preserve"> </w:t>
      </w:r>
      <w:r w:rsidRPr="001D5FAF">
        <w:rPr>
          <w:sz w:val="24"/>
          <w:szCs w:val="24"/>
          <w:lang w:val="uk-UA"/>
        </w:rPr>
        <w:t>історії,</w:t>
      </w:r>
      <w:r>
        <w:rPr>
          <w:sz w:val="24"/>
          <w:szCs w:val="24"/>
          <w:lang w:val="uk-UA"/>
        </w:rPr>
        <w:t xml:space="preserve"> </w:t>
      </w:r>
      <w:r w:rsidRPr="001D5FAF">
        <w:rPr>
          <w:sz w:val="24"/>
          <w:szCs w:val="24"/>
          <w:lang w:val="uk-UA"/>
        </w:rPr>
        <w:t>до</w:t>
      </w:r>
      <w:r>
        <w:rPr>
          <w:sz w:val="24"/>
          <w:szCs w:val="24"/>
          <w:lang w:val="uk-UA"/>
        </w:rPr>
        <w:t xml:space="preserve"> </w:t>
      </w:r>
      <w:r w:rsidRPr="001D5FAF">
        <w:rPr>
          <w:sz w:val="24"/>
          <w:szCs w:val="24"/>
          <w:lang w:val="uk-UA"/>
        </w:rPr>
        <w:t>різних</w:t>
      </w:r>
      <w:r>
        <w:rPr>
          <w:sz w:val="24"/>
          <w:szCs w:val="24"/>
          <w:lang w:val="uk-UA"/>
        </w:rPr>
        <w:t xml:space="preserve"> </w:t>
      </w:r>
      <w:r w:rsidRPr="001D5FAF">
        <w:rPr>
          <w:sz w:val="24"/>
          <w:szCs w:val="24"/>
          <w:lang w:val="uk-UA"/>
        </w:rPr>
        <w:t>масивів</w:t>
      </w:r>
      <w:r>
        <w:rPr>
          <w:sz w:val="24"/>
          <w:szCs w:val="24"/>
          <w:lang w:val="uk-UA"/>
        </w:rPr>
        <w:t xml:space="preserve"> </w:t>
      </w:r>
      <w:r w:rsidRPr="001D5FAF">
        <w:rPr>
          <w:sz w:val="24"/>
          <w:szCs w:val="24"/>
          <w:lang w:val="uk-UA"/>
        </w:rPr>
        <w:t>національної</w:t>
      </w:r>
      <w:r>
        <w:rPr>
          <w:sz w:val="24"/>
          <w:szCs w:val="24"/>
          <w:lang w:val="uk-UA"/>
        </w:rPr>
        <w:t xml:space="preserve"> </w:t>
      </w:r>
      <w:r w:rsidRPr="001D5FAF">
        <w:rPr>
          <w:sz w:val="24"/>
          <w:szCs w:val="24"/>
          <w:lang w:val="uk-UA"/>
        </w:rPr>
        <w:t>культури,</w:t>
      </w:r>
      <w:r>
        <w:rPr>
          <w:sz w:val="24"/>
          <w:szCs w:val="24"/>
          <w:lang w:val="uk-UA"/>
        </w:rPr>
        <w:t xml:space="preserve"> </w:t>
      </w:r>
      <w:r w:rsidRPr="001D5FAF">
        <w:rPr>
          <w:sz w:val="24"/>
          <w:szCs w:val="24"/>
          <w:lang w:val="uk-UA"/>
        </w:rPr>
        <w:t>до</w:t>
      </w:r>
      <w:r>
        <w:rPr>
          <w:sz w:val="24"/>
          <w:szCs w:val="24"/>
          <w:lang w:val="uk-UA"/>
        </w:rPr>
        <w:t xml:space="preserve"> </w:t>
      </w:r>
      <w:r w:rsidRPr="001D5FAF">
        <w:rPr>
          <w:sz w:val="24"/>
          <w:szCs w:val="24"/>
          <w:lang w:val="uk-UA"/>
        </w:rPr>
        <w:t>глибинної</w:t>
      </w:r>
      <w:r>
        <w:rPr>
          <w:sz w:val="24"/>
          <w:szCs w:val="24"/>
          <w:lang w:val="uk-UA"/>
        </w:rPr>
        <w:t xml:space="preserve"> </w:t>
      </w:r>
      <w:r w:rsidRPr="001D5FAF">
        <w:rPr>
          <w:sz w:val="24"/>
          <w:szCs w:val="24"/>
          <w:lang w:val="uk-UA"/>
        </w:rPr>
        <w:t>сутності</w:t>
      </w:r>
      <w:r>
        <w:rPr>
          <w:sz w:val="24"/>
          <w:szCs w:val="24"/>
          <w:lang w:val="uk-UA"/>
        </w:rPr>
        <w:t xml:space="preserve"> </w:t>
      </w:r>
      <w:r w:rsidRPr="001D5FAF">
        <w:rPr>
          <w:sz w:val="24"/>
          <w:szCs w:val="24"/>
          <w:lang w:val="uk-UA"/>
        </w:rPr>
        <w:t>народного</w:t>
      </w:r>
      <w:r>
        <w:rPr>
          <w:sz w:val="24"/>
          <w:szCs w:val="24"/>
          <w:lang w:val="uk-UA"/>
        </w:rPr>
        <w:t xml:space="preserve"> </w:t>
      </w:r>
      <w:r w:rsidRPr="001D5FAF">
        <w:rPr>
          <w:sz w:val="24"/>
          <w:szCs w:val="24"/>
          <w:lang w:val="uk-UA"/>
        </w:rPr>
        <w:t>життя;</w:t>
      </w:r>
      <w:r>
        <w:rPr>
          <w:sz w:val="24"/>
          <w:szCs w:val="24"/>
          <w:lang w:val="uk-UA"/>
        </w:rPr>
        <w:t xml:space="preserve"> </w:t>
      </w:r>
    </w:p>
    <w:p w:rsidR="006F399F" w:rsidRPr="001D5FAF" w:rsidRDefault="006F399F" w:rsidP="006F399F">
      <w:pPr>
        <w:pStyle w:val="af3"/>
        <w:tabs>
          <w:tab w:val="left" w:pos="709"/>
          <w:tab w:val="left" w:pos="1134"/>
        </w:tabs>
        <w:ind w:firstLine="284"/>
        <w:rPr>
          <w:sz w:val="24"/>
          <w:szCs w:val="24"/>
          <w:lang w:val="uk-UA"/>
        </w:rPr>
      </w:pPr>
      <w:r w:rsidRPr="001D5FAF">
        <w:rPr>
          <w:sz w:val="24"/>
          <w:szCs w:val="24"/>
          <w:lang w:val="uk-UA"/>
        </w:rPr>
        <w:t>-</w:t>
      </w:r>
      <w:r>
        <w:rPr>
          <w:sz w:val="24"/>
          <w:szCs w:val="24"/>
          <w:lang w:val="uk-UA"/>
        </w:rPr>
        <w:t xml:space="preserve"> </w:t>
      </w:r>
      <w:r w:rsidRPr="001D5FAF">
        <w:rPr>
          <w:sz w:val="24"/>
          <w:szCs w:val="24"/>
          <w:lang w:val="uk-UA"/>
        </w:rPr>
        <w:t>здійснювати</w:t>
      </w:r>
      <w:r>
        <w:rPr>
          <w:sz w:val="24"/>
          <w:szCs w:val="24"/>
          <w:lang w:val="uk-UA"/>
        </w:rPr>
        <w:t xml:space="preserve"> </w:t>
      </w:r>
      <w:r w:rsidRPr="001D5FAF">
        <w:rPr>
          <w:sz w:val="24"/>
          <w:szCs w:val="24"/>
          <w:lang w:val="uk-UA"/>
        </w:rPr>
        <w:t>розвиток</w:t>
      </w:r>
      <w:r>
        <w:rPr>
          <w:sz w:val="24"/>
          <w:szCs w:val="24"/>
          <w:lang w:val="uk-UA"/>
        </w:rPr>
        <w:t xml:space="preserve"> </w:t>
      </w:r>
      <w:r w:rsidRPr="001D5FAF">
        <w:rPr>
          <w:sz w:val="24"/>
          <w:szCs w:val="24"/>
          <w:lang w:val="uk-UA"/>
        </w:rPr>
        <w:t>мовлення</w:t>
      </w:r>
      <w:r>
        <w:rPr>
          <w:sz w:val="24"/>
          <w:szCs w:val="24"/>
          <w:lang w:val="uk-UA"/>
        </w:rPr>
        <w:t xml:space="preserve"> </w:t>
      </w:r>
      <w:r w:rsidRPr="001D5FAF">
        <w:rPr>
          <w:sz w:val="24"/>
          <w:szCs w:val="24"/>
          <w:lang w:val="uk-UA"/>
        </w:rPr>
        <w:t>не</w:t>
      </w:r>
      <w:r>
        <w:rPr>
          <w:sz w:val="24"/>
          <w:szCs w:val="24"/>
          <w:lang w:val="uk-UA"/>
        </w:rPr>
        <w:t xml:space="preserve"> </w:t>
      </w:r>
      <w:r w:rsidRPr="001D5FAF">
        <w:rPr>
          <w:sz w:val="24"/>
          <w:szCs w:val="24"/>
          <w:lang w:val="uk-UA"/>
        </w:rPr>
        <w:t>тільки</w:t>
      </w:r>
      <w:r>
        <w:rPr>
          <w:sz w:val="24"/>
          <w:szCs w:val="24"/>
          <w:lang w:val="uk-UA"/>
        </w:rPr>
        <w:t xml:space="preserve"> </w:t>
      </w:r>
      <w:r w:rsidRPr="001D5FAF">
        <w:rPr>
          <w:sz w:val="24"/>
          <w:szCs w:val="24"/>
          <w:lang w:val="uk-UA"/>
        </w:rPr>
        <w:t>на</w:t>
      </w:r>
      <w:r>
        <w:rPr>
          <w:sz w:val="24"/>
          <w:szCs w:val="24"/>
          <w:lang w:val="uk-UA"/>
        </w:rPr>
        <w:t xml:space="preserve"> </w:t>
      </w:r>
      <w:r w:rsidRPr="001D5FAF">
        <w:rPr>
          <w:sz w:val="24"/>
          <w:szCs w:val="24"/>
          <w:lang w:val="uk-UA"/>
        </w:rPr>
        <w:t>уроках</w:t>
      </w:r>
      <w:r>
        <w:rPr>
          <w:sz w:val="24"/>
          <w:szCs w:val="24"/>
          <w:lang w:val="uk-UA"/>
        </w:rPr>
        <w:t xml:space="preserve"> </w:t>
      </w:r>
      <w:r w:rsidRPr="001D5FAF">
        <w:rPr>
          <w:sz w:val="24"/>
          <w:szCs w:val="24"/>
          <w:lang w:val="uk-UA"/>
        </w:rPr>
        <w:t>української</w:t>
      </w:r>
      <w:r>
        <w:rPr>
          <w:sz w:val="24"/>
          <w:szCs w:val="24"/>
          <w:lang w:val="uk-UA"/>
        </w:rPr>
        <w:t xml:space="preserve"> </w:t>
      </w:r>
      <w:r w:rsidRPr="001D5FAF">
        <w:rPr>
          <w:sz w:val="24"/>
          <w:szCs w:val="24"/>
          <w:lang w:val="uk-UA"/>
        </w:rPr>
        <w:t>мови</w:t>
      </w:r>
      <w:r>
        <w:rPr>
          <w:sz w:val="24"/>
          <w:szCs w:val="24"/>
          <w:lang w:val="uk-UA"/>
        </w:rPr>
        <w:t xml:space="preserve"> </w:t>
      </w:r>
      <w:r w:rsidRPr="001D5FAF">
        <w:rPr>
          <w:sz w:val="24"/>
          <w:szCs w:val="24"/>
          <w:lang w:val="uk-UA"/>
        </w:rPr>
        <w:t>і</w:t>
      </w:r>
      <w:r>
        <w:rPr>
          <w:sz w:val="24"/>
          <w:szCs w:val="24"/>
          <w:lang w:val="uk-UA"/>
        </w:rPr>
        <w:t xml:space="preserve"> </w:t>
      </w:r>
      <w:r w:rsidRPr="001D5FAF">
        <w:rPr>
          <w:sz w:val="24"/>
          <w:szCs w:val="24"/>
          <w:lang w:val="uk-UA"/>
        </w:rPr>
        <w:t>літератури,</w:t>
      </w:r>
      <w:r>
        <w:rPr>
          <w:sz w:val="24"/>
          <w:szCs w:val="24"/>
          <w:lang w:val="uk-UA"/>
        </w:rPr>
        <w:t xml:space="preserve"> </w:t>
      </w:r>
      <w:r w:rsidRPr="001D5FAF">
        <w:rPr>
          <w:sz w:val="24"/>
          <w:szCs w:val="24"/>
          <w:lang w:val="uk-UA"/>
        </w:rPr>
        <w:t>а</w:t>
      </w:r>
      <w:r>
        <w:rPr>
          <w:sz w:val="24"/>
          <w:szCs w:val="24"/>
          <w:lang w:val="uk-UA"/>
        </w:rPr>
        <w:t xml:space="preserve"> </w:t>
      </w:r>
      <w:r w:rsidRPr="001D5FAF">
        <w:rPr>
          <w:sz w:val="24"/>
          <w:szCs w:val="24"/>
          <w:lang w:val="uk-UA"/>
        </w:rPr>
        <w:t>й</w:t>
      </w:r>
      <w:r>
        <w:rPr>
          <w:sz w:val="24"/>
          <w:szCs w:val="24"/>
          <w:lang w:val="uk-UA"/>
        </w:rPr>
        <w:t xml:space="preserve"> </w:t>
      </w:r>
      <w:r w:rsidRPr="001D5FAF">
        <w:rPr>
          <w:sz w:val="24"/>
          <w:szCs w:val="24"/>
          <w:lang w:val="uk-UA"/>
        </w:rPr>
        <w:t>під</w:t>
      </w:r>
      <w:r>
        <w:rPr>
          <w:sz w:val="24"/>
          <w:szCs w:val="24"/>
          <w:lang w:val="uk-UA"/>
        </w:rPr>
        <w:t xml:space="preserve"> </w:t>
      </w:r>
      <w:r w:rsidRPr="001D5FAF">
        <w:rPr>
          <w:sz w:val="24"/>
          <w:szCs w:val="24"/>
          <w:lang w:val="uk-UA"/>
        </w:rPr>
        <w:t>час</w:t>
      </w:r>
      <w:r>
        <w:rPr>
          <w:sz w:val="24"/>
          <w:szCs w:val="24"/>
          <w:lang w:val="uk-UA"/>
        </w:rPr>
        <w:t xml:space="preserve"> </w:t>
      </w:r>
      <w:r w:rsidRPr="001D5FAF">
        <w:rPr>
          <w:sz w:val="24"/>
          <w:szCs w:val="24"/>
          <w:lang w:val="uk-UA"/>
        </w:rPr>
        <w:t>вивчення</w:t>
      </w:r>
      <w:r>
        <w:rPr>
          <w:sz w:val="24"/>
          <w:szCs w:val="24"/>
          <w:lang w:val="uk-UA"/>
        </w:rPr>
        <w:t xml:space="preserve"> </w:t>
      </w:r>
      <w:r w:rsidRPr="001D5FAF">
        <w:rPr>
          <w:sz w:val="24"/>
          <w:szCs w:val="24"/>
          <w:lang w:val="uk-UA"/>
        </w:rPr>
        <w:t>всіх</w:t>
      </w:r>
      <w:r>
        <w:rPr>
          <w:sz w:val="24"/>
          <w:szCs w:val="24"/>
          <w:lang w:val="uk-UA"/>
        </w:rPr>
        <w:t xml:space="preserve"> </w:t>
      </w:r>
      <w:r w:rsidRPr="001D5FAF">
        <w:rPr>
          <w:sz w:val="24"/>
          <w:szCs w:val="24"/>
          <w:lang w:val="uk-UA"/>
        </w:rPr>
        <w:t>інших</w:t>
      </w:r>
      <w:r>
        <w:rPr>
          <w:sz w:val="24"/>
          <w:szCs w:val="24"/>
          <w:lang w:val="uk-UA"/>
        </w:rPr>
        <w:t xml:space="preserve"> </w:t>
      </w:r>
      <w:r w:rsidRPr="001D5FAF">
        <w:rPr>
          <w:sz w:val="24"/>
          <w:szCs w:val="24"/>
          <w:lang w:val="uk-UA"/>
        </w:rPr>
        <w:t>предметів.</w:t>
      </w:r>
      <w:r>
        <w:rPr>
          <w:sz w:val="24"/>
          <w:szCs w:val="24"/>
          <w:lang w:val="uk-UA"/>
        </w:rPr>
        <w:t xml:space="preserve"> </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sz w:val="24"/>
          <w:szCs w:val="24"/>
          <w:lang w:val="uk-UA"/>
        </w:rPr>
        <w:t>Також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заклади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проводити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інформаційно-просвітницьку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роботу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батьками,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спрямовану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толерантності,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поваги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культури,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звичаїв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традицій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українців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представників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національностей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участю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психологів,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працівників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кримінальної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міліції.</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sz w:val="24"/>
          <w:szCs w:val="24"/>
          <w:lang w:val="uk-UA"/>
        </w:rPr>
        <w:t>Водночас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активізувати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співпрацю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педагогічних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колективів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органами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батьківського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самоврядування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духовності,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моральної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культури,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толерантної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поведінки,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уміння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суспільстві.</w:t>
      </w:r>
    </w:p>
    <w:p w:rsidR="006F399F" w:rsidRPr="001D5FAF" w:rsidRDefault="006F399F" w:rsidP="006F399F">
      <w:pPr>
        <w:tabs>
          <w:tab w:val="left" w:pos="709"/>
          <w:tab w:val="left" w:pos="1134"/>
        </w:tabs>
        <w:ind w:firstLine="540"/>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контексті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зазначеного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вище,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надаємо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методичні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рекомендації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національно-патріотичного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загальноосвітніх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закладах.</w:t>
      </w:r>
    </w:p>
    <w:p w:rsidR="006F399F" w:rsidRPr="001D5FAF" w:rsidRDefault="006F399F" w:rsidP="006F399F">
      <w:pPr>
        <w:tabs>
          <w:tab w:val="left" w:pos="709"/>
          <w:tab w:val="left" w:pos="1134"/>
        </w:tabs>
        <w:jc w:val="center"/>
        <w:rPr>
          <w:rFonts w:ascii="Times New Roman" w:hAnsi="Times New Roman" w:cs="Times New Roman"/>
          <w:b/>
          <w:sz w:val="24"/>
          <w:szCs w:val="24"/>
          <w:lang w:val="uk-UA"/>
        </w:rPr>
      </w:pPr>
    </w:p>
    <w:p w:rsidR="006F399F" w:rsidRPr="001D5FAF" w:rsidRDefault="006F399F" w:rsidP="006F399F">
      <w:pPr>
        <w:pStyle w:val="3"/>
        <w:jc w:val="center"/>
        <w:rPr>
          <w:lang w:val="uk-UA"/>
        </w:rPr>
      </w:pPr>
      <w:bookmarkStart w:id="1" w:name="_Toc427061467"/>
      <w:r w:rsidRPr="001D5FAF">
        <w:rPr>
          <w:lang w:val="uk-UA"/>
        </w:rPr>
        <w:t>Початкова</w:t>
      </w:r>
      <w:r>
        <w:rPr>
          <w:lang w:val="uk-UA"/>
        </w:rPr>
        <w:t xml:space="preserve"> </w:t>
      </w:r>
      <w:r w:rsidRPr="001D5FAF">
        <w:rPr>
          <w:lang w:val="uk-UA"/>
        </w:rPr>
        <w:t>школа</w:t>
      </w:r>
      <w:bookmarkEnd w:id="1"/>
    </w:p>
    <w:p w:rsidR="006F399F" w:rsidRPr="001D5FAF" w:rsidRDefault="006F399F" w:rsidP="006F399F">
      <w:pPr>
        <w:shd w:val="clear" w:color="auto" w:fill="FFFFFF"/>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Національно-патріотичне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початкових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здійснюється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процесі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навчально-пізнавальної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провідної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шляхом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внесення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ціннісних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складових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предметів,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відведення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належного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місця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"спільно-взаємодіючій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уроках,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позаурочний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час;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гуманізації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взаємин</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системах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"учитель-учень",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"учень-учень";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вчителем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демократичного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стилю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спілкування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учнями;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створення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умов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творчої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самореалізації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кожної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особистості.</w:t>
      </w:r>
    </w:p>
    <w:p w:rsidR="006F399F" w:rsidRPr="001D5FAF" w:rsidRDefault="006F399F" w:rsidP="006F399F">
      <w:pPr>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молодшому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шкільному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важливо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здатність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дитини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пізнавати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себе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члена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сім’ї;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родини,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дитячого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угрупування;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жителя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міста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села;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любов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вулиці,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своєї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слова,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побуту,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традицій.</w:t>
      </w:r>
    </w:p>
    <w:p w:rsidR="006F399F" w:rsidRPr="001D5FAF" w:rsidRDefault="006F399F" w:rsidP="006F399F">
      <w:pPr>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lastRenderedPageBreak/>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початкових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соціальна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компетентності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ключові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міждисциплінарними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інтегруються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через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усі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освітні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галузі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спрямовуються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соціалізацію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особистості,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набуття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якостей,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дотримання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соціальних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норм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правил.</w:t>
      </w:r>
    </w:p>
    <w:p w:rsidR="006F399F" w:rsidRPr="001D5FAF" w:rsidRDefault="006F399F" w:rsidP="006F399F">
      <w:pPr>
        <w:tabs>
          <w:tab w:val="left" w:pos="709"/>
          <w:tab w:val="left" w:pos="1134"/>
        </w:tabs>
        <w:ind w:firstLine="567"/>
        <w:rPr>
          <w:rFonts w:ascii="Times New Roman" w:hAnsi="Times New Roman" w:cs="Times New Roman"/>
          <w:sz w:val="24"/>
          <w:szCs w:val="24"/>
          <w:lang w:val="uk-UA"/>
        </w:rPr>
      </w:pPr>
      <w:r w:rsidRPr="001D5FAF">
        <w:rPr>
          <w:rFonts w:ascii="Times New Roman" w:hAnsi="Times New Roman" w:cs="Times New Roman"/>
          <w:sz w:val="24"/>
          <w:szCs w:val="24"/>
          <w:lang w:val="uk-UA"/>
        </w:rPr>
        <w:t>Патріотичне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школярів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уроках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здійснюється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через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реалізацію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соціокультурної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змістової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лінії.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Зокрема,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час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розділу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звертати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увагу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багатство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милозвучність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захоплювати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красою,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пробуджувати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любов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слова,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прагнення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вивчати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3-4</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слід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пояснювати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становлення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незалежної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самостійної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роль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державної.</w:t>
      </w:r>
    </w:p>
    <w:p w:rsidR="006F399F" w:rsidRPr="001D5FAF" w:rsidRDefault="006F399F" w:rsidP="006F399F">
      <w:pPr>
        <w:tabs>
          <w:tab w:val="left" w:pos="709"/>
          <w:tab w:val="left" w:pos="1134"/>
        </w:tabs>
        <w:ind w:firstLine="567"/>
        <w:rPr>
          <w:rFonts w:ascii="Times New Roman" w:hAnsi="Times New Roman" w:cs="Times New Roman"/>
          <w:sz w:val="24"/>
          <w:szCs w:val="24"/>
          <w:lang w:val="uk-UA"/>
        </w:rPr>
      </w:pPr>
      <w:r w:rsidRPr="001D5FAF">
        <w:rPr>
          <w:rFonts w:ascii="Times New Roman" w:hAnsi="Times New Roman" w:cs="Times New Roman"/>
          <w:sz w:val="24"/>
          <w:szCs w:val="24"/>
          <w:lang w:val="uk-UA"/>
        </w:rPr>
        <w:t>Формуючи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культуру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спілкування,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доцільно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збагачувати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школярів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звертання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формулами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мовленнєвого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етикету,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пробуджувати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інтерес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походження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показувати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зв’язок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традиціями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звичаями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українців.</w:t>
      </w:r>
    </w:p>
    <w:p w:rsidR="006F399F" w:rsidRPr="001D5FAF" w:rsidRDefault="006F399F" w:rsidP="006F399F">
      <w:pPr>
        <w:tabs>
          <w:tab w:val="left" w:pos="709"/>
          <w:tab w:val="left" w:pos="1134"/>
        </w:tabs>
        <w:ind w:firstLine="567"/>
        <w:rPr>
          <w:rFonts w:ascii="Times New Roman" w:hAnsi="Times New Roman" w:cs="Times New Roman"/>
          <w:sz w:val="24"/>
          <w:szCs w:val="24"/>
          <w:lang w:val="uk-UA"/>
        </w:rPr>
      </w:pP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процесі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опрацювання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правила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вживання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великої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літери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власних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назвах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варто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зосередити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увагу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застосуванні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цього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правила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час</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запису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назви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нашої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Батьківщини,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столиці,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міста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села,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річок,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гір</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географічних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назв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цьому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цінним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патріотичного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буде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опрацювання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текстів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походження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назв,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неповторність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визначних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місць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історичне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минуле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нашої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відомих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(письменників,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художників,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історичних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постатей,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спортсменів,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акторів,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артистів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p>
    <w:p w:rsidR="006F399F" w:rsidRPr="001D5FAF" w:rsidRDefault="006F399F" w:rsidP="006F399F">
      <w:pPr>
        <w:tabs>
          <w:tab w:val="left" w:pos="709"/>
          <w:tab w:val="left" w:pos="1134"/>
        </w:tabs>
        <w:ind w:firstLine="567"/>
        <w:rPr>
          <w:rFonts w:ascii="Times New Roman" w:hAnsi="Times New Roman" w:cs="Times New Roman"/>
          <w:sz w:val="24"/>
          <w:szCs w:val="24"/>
          <w:lang w:val="uk-UA"/>
        </w:rPr>
      </w:pPr>
      <w:r w:rsidRPr="001D5FAF">
        <w:rPr>
          <w:rFonts w:ascii="Times New Roman" w:hAnsi="Times New Roman" w:cs="Times New Roman"/>
          <w:sz w:val="24"/>
          <w:szCs w:val="24"/>
          <w:lang w:val="uk-UA"/>
        </w:rPr>
        <w:t>Чільне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місце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уроках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повинно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займати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малих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фольклорних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загадок,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лічилок,</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мирилок</w:t>
      </w:r>
      <w:proofErr w:type="spellEnd"/>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приказок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прислів’їв,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прикмет,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уривків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казок,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дитячих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пісень,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колискових,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щедрівок,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колядок,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веснянок,</w:t>
      </w:r>
      <w:r>
        <w:rPr>
          <w:rFonts w:ascii="Times New Roman" w:hAnsi="Times New Roman" w:cs="Times New Roman"/>
          <w:sz w:val="24"/>
          <w:szCs w:val="24"/>
          <w:lang w:val="uk-UA"/>
        </w:rPr>
        <w:t xml:space="preserve"> </w:t>
      </w:r>
      <w:proofErr w:type="spellStart"/>
      <w:r w:rsidRPr="001D5FAF">
        <w:rPr>
          <w:rFonts w:ascii="Times New Roman" w:hAnsi="Times New Roman" w:cs="Times New Roman"/>
          <w:sz w:val="24"/>
          <w:szCs w:val="24"/>
          <w:lang w:val="uk-UA"/>
        </w:rPr>
        <w:t>закличок</w:t>
      </w:r>
      <w:proofErr w:type="spellEnd"/>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Реалізуючи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потенціал,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варто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пояснювати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дітям,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багатство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розмаїття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творчості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свідчить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мудрість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талановитість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трепетне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запорукою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збереження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цього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багатства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майбутніх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поколінь.</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567"/>
        <w:rPr>
          <w:rFonts w:ascii="Times New Roman" w:hAnsi="Times New Roman" w:cs="Times New Roman"/>
          <w:sz w:val="24"/>
          <w:szCs w:val="24"/>
          <w:lang w:val="uk-UA"/>
        </w:rPr>
      </w:pPr>
      <w:proofErr w:type="spellStart"/>
      <w:r w:rsidRPr="001D5FAF">
        <w:rPr>
          <w:rFonts w:ascii="Times New Roman" w:hAnsi="Times New Roman" w:cs="Times New Roman"/>
          <w:sz w:val="24"/>
          <w:szCs w:val="24"/>
          <w:lang w:val="uk-UA"/>
        </w:rPr>
        <w:t>Текстоцентричний</w:t>
      </w:r>
      <w:proofErr w:type="spellEnd"/>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принцип</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створює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можливості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використання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різноманітних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текстів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повчального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Через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тексти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(аналіз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доцільно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школярів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любов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своєї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Батьківщини,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повагу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традицій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символів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повагу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національностей,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їхніх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звичаїв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традицій,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почуття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гордості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відомих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турботливе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цінностей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надбань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нашої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567"/>
        <w:rPr>
          <w:rFonts w:ascii="Times New Roman" w:hAnsi="Times New Roman" w:cs="Times New Roman"/>
          <w:sz w:val="24"/>
          <w:szCs w:val="24"/>
          <w:lang w:val="uk-UA"/>
        </w:rPr>
      </w:pP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огляду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зазначене,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невід’ємними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складниками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літературного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читання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бути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бесіди,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пізнавальна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інформація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події,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пов’язані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складання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усних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письмових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текстів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патріотичні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підготовка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презентація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посильних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проектів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патріотичного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(наприклад,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написання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творів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земляків,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прославили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листів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підтримки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своїм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ровесникам,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перебувають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зоні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АТО,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вітальних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листівок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захисникам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Вітчизни)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p>
    <w:p w:rsidR="006F399F" w:rsidRPr="001D5FAF" w:rsidRDefault="006F399F" w:rsidP="006F399F">
      <w:pPr>
        <w:pStyle w:val="a4"/>
        <w:tabs>
          <w:tab w:val="left" w:pos="709"/>
          <w:tab w:val="left" w:pos="1134"/>
        </w:tabs>
        <w:spacing w:before="0" w:beforeAutospacing="0" w:after="0"/>
        <w:ind w:firstLine="851"/>
      </w:pPr>
      <w:r w:rsidRPr="001D5FAF">
        <w:t>Тому,</w:t>
      </w:r>
      <w:r>
        <w:t xml:space="preserve"> </w:t>
      </w:r>
      <w:r w:rsidRPr="001D5FAF">
        <w:t>головною</w:t>
      </w:r>
      <w:r>
        <w:t xml:space="preserve"> </w:t>
      </w:r>
      <w:r w:rsidRPr="001D5FAF">
        <w:t>метою</w:t>
      </w:r>
      <w:r>
        <w:t xml:space="preserve"> </w:t>
      </w:r>
      <w:r w:rsidRPr="001D5FAF">
        <w:t>національно-патріотичного</w:t>
      </w:r>
      <w:r>
        <w:t xml:space="preserve"> </w:t>
      </w:r>
      <w:r w:rsidRPr="001D5FAF">
        <w:t>виховання</w:t>
      </w:r>
      <w:r>
        <w:t xml:space="preserve"> </w:t>
      </w:r>
      <w:r w:rsidRPr="001D5FAF">
        <w:t>у</w:t>
      </w:r>
      <w:r>
        <w:t xml:space="preserve"> </w:t>
      </w:r>
      <w:r w:rsidRPr="001D5FAF">
        <w:t>початкових</w:t>
      </w:r>
      <w:r>
        <w:t xml:space="preserve"> </w:t>
      </w:r>
      <w:r w:rsidRPr="001D5FAF">
        <w:t>класах</w:t>
      </w:r>
      <w:r>
        <w:t xml:space="preserve"> </w:t>
      </w:r>
      <w:r w:rsidRPr="001D5FAF">
        <w:t>є</w:t>
      </w:r>
      <w:r>
        <w:t xml:space="preserve"> </w:t>
      </w:r>
      <w:r w:rsidRPr="001D5FAF">
        <w:t>вироблення</w:t>
      </w:r>
      <w:r>
        <w:t xml:space="preserve"> </w:t>
      </w:r>
      <w:r w:rsidRPr="001D5FAF">
        <w:t>у</w:t>
      </w:r>
      <w:r>
        <w:t xml:space="preserve"> </w:t>
      </w:r>
      <w:r w:rsidRPr="001D5FAF">
        <w:t>молодших</w:t>
      </w:r>
      <w:r>
        <w:t xml:space="preserve"> </w:t>
      </w:r>
      <w:r w:rsidRPr="001D5FAF">
        <w:t>школярів</w:t>
      </w:r>
      <w:r>
        <w:t xml:space="preserve"> </w:t>
      </w:r>
      <w:r w:rsidRPr="001D5FAF">
        <w:t>умінь</w:t>
      </w:r>
      <w:r>
        <w:t xml:space="preserve"> </w:t>
      </w:r>
      <w:r w:rsidRPr="001D5FAF">
        <w:t>і</w:t>
      </w:r>
      <w:r>
        <w:t xml:space="preserve"> </w:t>
      </w:r>
      <w:r w:rsidRPr="001D5FAF">
        <w:t>навичок</w:t>
      </w:r>
      <w:r>
        <w:t xml:space="preserve"> </w:t>
      </w:r>
      <w:r w:rsidRPr="001D5FAF">
        <w:t>вільного</w:t>
      </w:r>
      <w:r>
        <w:t xml:space="preserve"> </w:t>
      </w:r>
      <w:r w:rsidRPr="001D5FAF">
        <w:t>користування</w:t>
      </w:r>
      <w:r>
        <w:t xml:space="preserve"> </w:t>
      </w:r>
      <w:r w:rsidRPr="001D5FAF">
        <w:t>з</w:t>
      </w:r>
      <w:r>
        <w:t xml:space="preserve"> </w:t>
      </w:r>
      <w:r w:rsidRPr="001D5FAF">
        <w:t>комунікативною</w:t>
      </w:r>
      <w:r>
        <w:t xml:space="preserve"> </w:t>
      </w:r>
      <w:r w:rsidRPr="001D5FAF">
        <w:t>метою</w:t>
      </w:r>
      <w:r>
        <w:t xml:space="preserve"> </w:t>
      </w:r>
      <w:r w:rsidRPr="001D5FAF">
        <w:t>усно</w:t>
      </w:r>
      <w:r>
        <w:t xml:space="preserve"> </w:t>
      </w:r>
      <w:r w:rsidRPr="001D5FAF">
        <w:t>й</w:t>
      </w:r>
      <w:r>
        <w:t xml:space="preserve"> </w:t>
      </w:r>
      <w:r w:rsidRPr="001D5FAF">
        <w:t>письмово</w:t>
      </w:r>
      <w:r>
        <w:t xml:space="preserve"> </w:t>
      </w:r>
      <w:r w:rsidRPr="001D5FAF">
        <w:t>українською</w:t>
      </w:r>
      <w:r>
        <w:t xml:space="preserve"> </w:t>
      </w:r>
      <w:r w:rsidRPr="001D5FAF">
        <w:t>мовою.</w:t>
      </w:r>
      <w:r>
        <w:t xml:space="preserve"> </w:t>
      </w:r>
    </w:p>
    <w:p w:rsidR="006F399F" w:rsidRPr="001D5FAF" w:rsidRDefault="006F399F" w:rsidP="006F399F">
      <w:pPr>
        <w:pStyle w:val="a4"/>
        <w:tabs>
          <w:tab w:val="left" w:pos="709"/>
          <w:tab w:val="left" w:pos="1134"/>
        </w:tabs>
        <w:spacing w:before="0" w:beforeAutospacing="0" w:after="0"/>
        <w:ind w:firstLine="851"/>
      </w:pPr>
      <w:r w:rsidRPr="001D5FAF">
        <w:t>Велику</w:t>
      </w:r>
      <w:r>
        <w:t xml:space="preserve"> </w:t>
      </w:r>
      <w:r w:rsidRPr="001D5FAF">
        <w:t>виховну</w:t>
      </w:r>
      <w:r>
        <w:t xml:space="preserve"> </w:t>
      </w:r>
      <w:r w:rsidRPr="001D5FAF">
        <w:t>роль</w:t>
      </w:r>
      <w:r>
        <w:t xml:space="preserve"> </w:t>
      </w:r>
      <w:r w:rsidRPr="001D5FAF">
        <w:t>відіграє</w:t>
      </w:r>
      <w:r>
        <w:t xml:space="preserve"> </w:t>
      </w:r>
      <w:r w:rsidRPr="001D5FAF">
        <w:t>український</w:t>
      </w:r>
      <w:r>
        <w:t xml:space="preserve"> </w:t>
      </w:r>
      <w:r w:rsidRPr="001D5FAF">
        <w:t>фольклор,</w:t>
      </w:r>
      <w:r>
        <w:t xml:space="preserve"> </w:t>
      </w:r>
      <w:r w:rsidRPr="001D5FAF">
        <w:t>зокрема</w:t>
      </w:r>
      <w:r>
        <w:t xml:space="preserve"> </w:t>
      </w:r>
      <w:r w:rsidRPr="001D5FAF">
        <w:t>дитячий,</w:t>
      </w:r>
      <w:r>
        <w:t xml:space="preserve"> </w:t>
      </w:r>
      <w:r w:rsidRPr="001D5FAF">
        <w:t>а</w:t>
      </w:r>
      <w:r>
        <w:t xml:space="preserve"> </w:t>
      </w:r>
      <w:r w:rsidRPr="001D5FAF">
        <w:t>також</w:t>
      </w:r>
      <w:r>
        <w:t xml:space="preserve"> </w:t>
      </w:r>
      <w:r w:rsidRPr="001D5FAF">
        <w:t>твори</w:t>
      </w:r>
      <w:r>
        <w:t xml:space="preserve"> </w:t>
      </w:r>
      <w:r w:rsidRPr="001D5FAF">
        <w:t>художньої</w:t>
      </w:r>
      <w:r>
        <w:t xml:space="preserve"> </w:t>
      </w:r>
      <w:r w:rsidRPr="001D5FAF">
        <w:t>літератури</w:t>
      </w:r>
      <w:r>
        <w:t xml:space="preserve"> </w:t>
      </w:r>
      <w:r w:rsidRPr="001D5FAF">
        <w:t>для</w:t>
      </w:r>
      <w:r>
        <w:t xml:space="preserve"> </w:t>
      </w:r>
      <w:r w:rsidRPr="001D5FAF">
        <w:t>дітей</w:t>
      </w:r>
      <w:r>
        <w:t xml:space="preserve"> </w:t>
      </w:r>
      <w:r w:rsidRPr="001D5FAF">
        <w:t>молодшого</w:t>
      </w:r>
      <w:r>
        <w:t xml:space="preserve"> </w:t>
      </w:r>
      <w:r w:rsidRPr="001D5FAF">
        <w:t>шкільного</w:t>
      </w:r>
      <w:r>
        <w:t xml:space="preserve"> </w:t>
      </w:r>
      <w:r w:rsidRPr="001D5FAF">
        <w:t>віку.</w:t>
      </w:r>
      <w:r>
        <w:t xml:space="preserve"> </w:t>
      </w:r>
    </w:p>
    <w:p w:rsidR="006F399F" w:rsidRPr="001D5FAF" w:rsidRDefault="006F399F" w:rsidP="006F399F">
      <w:pPr>
        <w:pStyle w:val="a4"/>
        <w:tabs>
          <w:tab w:val="left" w:pos="709"/>
          <w:tab w:val="left" w:pos="1134"/>
        </w:tabs>
        <w:spacing w:before="0" w:beforeAutospacing="0" w:after="0"/>
        <w:ind w:firstLine="851"/>
      </w:pPr>
      <w:r w:rsidRPr="001D5FAF">
        <w:t>Доцільним</w:t>
      </w:r>
      <w:r>
        <w:t xml:space="preserve"> </w:t>
      </w:r>
      <w:r w:rsidRPr="001D5FAF">
        <w:t>є</w:t>
      </w:r>
      <w:r>
        <w:t xml:space="preserve">  </w:t>
      </w:r>
      <w:r w:rsidRPr="001D5FAF">
        <w:t>проведення</w:t>
      </w:r>
      <w:r>
        <w:t xml:space="preserve"> </w:t>
      </w:r>
      <w:r w:rsidRPr="001D5FAF">
        <w:t>тематичних</w:t>
      </w:r>
      <w:r>
        <w:t xml:space="preserve"> </w:t>
      </w:r>
      <w:r w:rsidRPr="001D5FAF">
        <w:t>уроків</w:t>
      </w:r>
      <w:r>
        <w:t xml:space="preserve"> </w:t>
      </w:r>
      <w:r w:rsidRPr="001D5FAF">
        <w:t>з</w:t>
      </w:r>
      <w:r>
        <w:t xml:space="preserve"> </w:t>
      </w:r>
      <w:r w:rsidRPr="001D5FAF">
        <w:t>української</w:t>
      </w:r>
      <w:r>
        <w:t xml:space="preserve"> </w:t>
      </w:r>
      <w:r w:rsidRPr="001D5FAF">
        <w:t>мови:</w:t>
      </w:r>
      <w:r>
        <w:t xml:space="preserve"> </w:t>
      </w:r>
      <w:r w:rsidRPr="001D5FAF">
        <w:t>«Свято</w:t>
      </w:r>
      <w:r>
        <w:t xml:space="preserve"> </w:t>
      </w:r>
      <w:r w:rsidRPr="001D5FAF">
        <w:t>рідної</w:t>
      </w:r>
      <w:r>
        <w:t xml:space="preserve"> </w:t>
      </w:r>
      <w:r w:rsidRPr="001D5FAF">
        <w:t>мови»,</w:t>
      </w:r>
      <w:r>
        <w:t xml:space="preserve"> </w:t>
      </w:r>
      <w:r w:rsidRPr="001D5FAF">
        <w:t>«Шевченківське</w:t>
      </w:r>
      <w:r>
        <w:t xml:space="preserve"> </w:t>
      </w:r>
      <w:r w:rsidRPr="001D5FAF">
        <w:t>слово»</w:t>
      </w:r>
      <w:r>
        <w:t xml:space="preserve"> </w:t>
      </w:r>
      <w:r w:rsidRPr="001D5FAF">
        <w:t>та</w:t>
      </w:r>
      <w:r>
        <w:t xml:space="preserve"> </w:t>
      </w:r>
      <w:r w:rsidRPr="001D5FAF">
        <w:t>ін.</w:t>
      </w:r>
    </w:p>
    <w:p w:rsidR="006F399F" w:rsidRPr="001D5FAF" w:rsidRDefault="006F399F" w:rsidP="006F399F">
      <w:pPr>
        <w:pStyle w:val="a4"/>
        <w:tabs>
          <w:tab w:val="left" w:pos="709"/>
          <w:tab w:val="left" w:pos="1134"/>
        </w:tabs>
        <w:spacing w:before="0" w:beforeAutospacing="0" w:after="0"/>
        <w:ind w:firstLine="851"/>
      </w:pPr>
      <w:r w:rsidRPr="001D5FAF">
        <w:t>На</w:t>
      </w:r>
      <w:r>
        <w:t xml:space="preserve"> </w:t>
      </w:r>
      <w:r w:rsidRPr="001D5FAF">
        <w:t>уроках</w:t>
      </w:r>
      <w:r>
        <w:t xml:space="preserve"> </w:t>
      </w:r>
      <w:r w:rsidRPr="001D5FAF">
        <w:t>математики</w:t>
      </w:r>
      <w:r>
        <w:t xml:space="preserve"> </w:t>
      </w:r>
      <w:r w:rsidRPr="001D5FAF">
        <w:t>національно-патріотичне</w:t>
      </w:r>
      <w:r>
        <w:t xml:space="preserve"> </w:t>
      </w:r>
      <w:r w:rsidRPr="001D5FAF">
        <w:t>виховання</w:t>
      </w:r>
      <w:r>
        <w:t xml:space="preserve"> </w:t>
      </w:r>
      <w:r w:rsidRPr="001D5FAF">
        <w:t>відбувається</w:t>
      </w:r>
      <w:r>
        <w:t xml:space="preserve"> </w:t>
      </w:r>
      <w:r w:rsidRPr="001D5FAF">
        <w:t>опосередковано,</w:t>
      </w:r>
      <w:r>
        <w:t xml:space="preserve"> </w:t>
      </w:r>
      <w:r w:rsidRPr="001D5FAF">
        <w:t>через</w:t>
      </w:r>
      <w:r>
        <w:t xml:space="preserve"> </w:t>
      </w:r>
      <w:r w:rsidRPr="001D5FAF">
        <w:t>умову</w:t>
      </w:r>
      <w:r>
        <w:t xml:space="preserve"> </w:t>
      </w:r>
      <w:r w:rsidRPr="001D5FAF">
        <w:t>математичної</w:t>
      </w:r>
      <w:r>
        <w:t xml:space="preserve"> </w:t>
      </w:r>
      <w:r w:rsidRPr="001D5FAF">
        <w:t>задачі.</w:t>
      </w:r>
      <w:r>
        <w:t xml:space="preserve"> </w:t>
      </w:r>
    </w:p>
    <w:p w:rsidR="006F399F" w:rsidRPr="001D5FAF" w:rsidRDefault="006F399F" w:rsidP="006F399F">
      <w:pPr>
        <w:pStyle w:val="a4"/>
        <w:tabs>
          <w:tab w:val="left" w:pos="709"/>
          <w:tab w:val="left" w:pos="1134"/>
        </w:tabs>
        <w:spacing w:before="0" w:beforeAutospacing="0" w:after="0"/>
        <w:ind w:firstLine="851"/>
      </w:pPr>
      <w:r w:rsidRPr="001D5FAF">
        <w:t>На</w:t>
      </w:r>
      <w:r>
        <w:t xml:space="preserve"> </w:t>
      </w:r>
      <w:r w:rsidRPr="001D5FAF">
        <w:t>уроках</w:t>
      </w:r>
      <w:r>
        <w:t xml:space="preserve"> </w:t>
      </w:r>
      <w:r w:rsidRPr="001D5FAF">
        <w:t>російської</w:t>
      </w:r>
      <w:r>
        <w:t xml:space="preserve"> </w:t>
      </w:r>
      <w:r w:rsidRPr="001D5FAF">
        <w:t>мови</w:t>
      </w:r>
      <w:r>
        <w:t xml:space="preserve"> </w:t>
      </w:r>
      <w:r w:rsidRPr="001D5FAF">
        <w:t>необхідно</w:t>
      </w:r>
      <w:r>
        <w:t xml:space="preserve"> </w:t>
      </w:r>
      <w:r w:rsidRPr="001D5FAF">
        <w:t>посилити</w:t>
      </w:r>
      <w:r>
        <w:t xml:space="preserve"> </w:t>
      </w:r>
      <w:r w:rsidRPr="001D5FAF">
        <w:t>українознавчу</w:t>
      </w:r>
      <w:r>
        <w:t xml:space="preserve"> </w:t>
      </w:r>
      <w:r w:rsidRPr="001D5FAF">
        <w:t>складову</w:t>
      </w:r>
      <w:r>
        <w:t xml:space="preserve"> </w:t>
      </w:r>
      <w:r w:rsidRPr="001D5FAF">
        <w:t>через</w:t>
      </w:r>
      <w:r>
        <w:t xml:space="preserve"> </w:t>
      </w:r>
      <w:r w:rsidRPr="001D5FAF">
        <w:t>перекладені</w:t>
      </w:r>
      <w:r>
        <w:t xml:space="preserve"> </w:t>
      </w:r>
      <w:r w:rsidRPr="001D5FAF">
        <w:t>твори</w:t>
      </w:r>
      <w:r>
        <w:t xml:space="preserve"> </w:t>
      </w:r>
      <w:r w:rsidRPr="001D5FAF">
        <w:t>українських</w:t>
      </w:r>
      <w:r>
        <w:t xml:space="preserve"> </w:t>
      </w:r>
      <w:r w:rsidRPr="001D5FAF">
        <w:t>письменників</w:t>
      </w:r>
      <w:r>
        <w:t xml:space="preserve"> </w:t>
      </w:r>
      <w:r w:rsidRPr="001D5FAF">
        <w:t>та</w:t>
      </w:r>
      <w:r>
        <w:t xml:space="preserve"> </w:t>
      </w:r>
      <w:r w:rsidRPr="001D5FAF">
        <w:t>поетів</w:t>
      </w:r>
      <w:r>
        <w:t xml:space="preserve"> </w:t>
      </w:r>
      <w:r w:rsidRPr="001D5FAF">
        <w:t>на</w:t>
      </w:r>
      <w:r>
        <w:t xml:space="preserve"> </w:t>
      </w:r>
      <w:r w:rsidRPr="001D5FAF">
        <w:t>російську</w:t>
      </w:r>
      <w:r>
        <w:t xml:space="preserve"> </w:t>
      </w:r>
      <w:r w:rsidRPr="001D5FAF">
        <w:t>мову.</w:t>
      </w:r>
    </w:p>
    <w:p w:rsidR="006F399F" w:rsidRPr="001D5FAF" w:rsidRDefault="006F399F" w:rsidP="006F399F">
      <w:pPr>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lastRenderedPageBreak/>
        <w:t>Навчальний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предмет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спрямовано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соціалізацію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особистості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молодшого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школяра,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патріотичне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p>
    <w:p w:rsidR="006F399F" w:rsidRPr="001D5FAF" w:rsidRDefault="006F399F" w:rsidP="006F399F">
      <w:pPr>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Найважливішим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виховним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спрямуванням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названого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предмета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найбільш</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значущих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цінностей: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патріотизм,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соціальна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справедливість,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первинність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духовного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матеріального,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гуманізм,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працелюбство,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взаємоповага;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дитини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власного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сили,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талант,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здібності;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творчої,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соціально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активної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особистості,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здатної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бережливо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ставитися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речей,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самої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себе,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розуміти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значення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життя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найвищої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цінності.</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Україна,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її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державотворчі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цінності,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вироблення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почуттів,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поведінкових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еталонів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елементи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змісту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першорядними,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задають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реалізації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програми.</w:t>
      </w:r>
    </w:p>
    <w:p w:rsidR="006F399F" w:rsidRPr="001D5FAF" w:rsidRDefault="006F399F" w:rsidP="006F399F">
      <w:pPr>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Видатні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постаті,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успішні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патріотично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спрямовані,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уміють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переборювати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життєві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труднощі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йдуть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власної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мети,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зразком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для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вироблення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власних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життєвих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стратегій.</w:t>
      </w:r>
    </w:p>
    <w:p w:rsidR="006F399F" w:rsidRPr="001D5FAF" w:rsidRDefault="006F399F" w:rsidP="006F399F">
      <w:pPr>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Зміст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програми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предмета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відображає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знань,</w:t>
      </w:r>
      <w:r>
        <w:rPr>
          <w:rFonts w:ascii="Times New Roman" w:hAnsi="Times New Roman" w:cs="Times New Roman"/>
          <w:b/>
          <w:sz w:val="24"/>
          <w:szCs w:val="24"/>
          <w:lang w:val="uk-UA"/>
        </w:rPr>
        <w:t xml:space="preserve"> </w:t>
      </w:r>
      <w:r w:rsidRPr="001D5FAF">
        <w:rPr>
          <w:rFonts w:ascii="Times New Roman" w:hAnsi="Times New Roman" w:cs="Times New Roman"/>
          <w:sz w:val="24"/>
          <w:szCs w:val="24"/>
          <w:lang w:val="uk-UA"/>
        </w:rPr>
        <w:t>результатом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опрацювання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набуття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цінностей:</w:t>
      </w:r>
    </w:p>
    <w:p w:rsidR="006F399F" w:rsidRPr="001D5FAF" w:rsidRDefault="006F399F" w:rsidP="006F399F">
      <w:pPr>
        <w:pStyle w:val="a5"/>
        <w:numPr>
          <w:ilvl w:val="0"/>
          <w:numId w:val="1"/>
        </w:numPr>
        <w:tabs>
          <w:tab w:val="left" w:pos="709"/>
          <w:tab w:val="left" w:pos="993"/>
          <w:tab w:val="left" w:pos="1134"/>
        </w:tabs>
        <w:spacing w:after="0" w:line="240" w:lineRule="auto"/>
        <w:ind w:left="0" w:firstLine="851"/>
        <w:contextualSpacing/>
        <w:jc w:val="both"/>
        <w:rPr>
          <w:rFonts w:ascii="Times New Roman" w:hAnsi="Times New Roman" w:cs="Times New Roman"/>
          <w:sz w:val="24"/>
          <w:szCs w:val="24"/>
          <w:lang w:val="uk-UA"/>
        </w:rPr>
      </w:pP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навколишній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взаємозв’язку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компонентів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серед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суспільстві»,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«Людина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світ»;</w:t>
      </w:r>
      <w:r>
        <w:rPr>
          <w:rFonts w:ascii="Times New Roman" w:hAnsi="Times New Roman" w:cs="Times New Roman"/>
          <w:sz w:val="24"/>
          <w:szCs w:val="24"/>
          <w:lang w:val="uk-UA"/>
        </w:rPr>
        <w:t xml:space="preserve"> </w:t>
      </w:r>
    </w:p>
    <w:p w:rsidR="006F399F" w:rsidRPr="001D5FAF" w:rsidRDefault="006F399F" w:rsidP="006F399F">
      <w:pPr>
        <w:pStyle w:val="a5"/>
        <w:numPr>
          <w:ilvl w:val="0"/>
          <w:numId w:val="1"/>
        </w:numPr>
        <w:tabs>
          <w:tab w:val="left" w:pos="709"/>
          <w:tab w:val="left" w:pos="993"/>
          <w:tab w:val="left" w:pos="1134"/>
        </w:tabs>
        <w:spacing w:after="0" w:line="240" w:lineRule="auto"/>
        <w:ind w:left="0" w:firstLine="851"/>
        <w:contextualSpacing/>
        <w:jc w:val="both"/>
        <w:rPr>
          <w:rFonts w:ascii="Times New Roman" w:hAnsi="Times New Roman" w:cs="Times New Roman"/>
          <w:sz w:val="24"/>
          <w:szCs w:val="24"/>
          <w:lang w:val="uk-UA"/>
        </w:rPr>
      </w:pP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способи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пізнавальної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практичної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діяльності,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встановлення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необхідності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шанувати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символи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держави;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засвоєння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моделей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поведінки,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відповідають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законодавству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враховують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інтереси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потреби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передбачають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повагу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взаєморозуміння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між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людьми;</w:t>
      </w:r>
    </w:p>
    <w:p w:rsidR="006F399F" w:rsidRPr="001D5FAF" w:rsidRDefault="006F399F" w:rsidP="006F399F">
      <w:pPr>
        <w:pStyle w:val="a5"/>
        <w:numPr>
          <w:ilvl w:val="0"/>
          <w:numId w:val="1"/>
        </w:numPr>
        <w:tabs>
          <w:tab w:val="left" w:pos="709"/>
          <w:tab w:val="left" w:pos="993"/>
          <w:tab w:val="left" w:pos="1134"/>
        </w:tabs>
        <w:spacing w:after="0" w:line="240" w:lineRule="auto"/>
        <w:ind w:left="0" w:firstLine="851"/>
        <w:contextualSpacing/>
        <w:jc w:val="both"/>
        <w:rPr>
          <w:rFonts w:ascii="Times New Roman" w:hAnsi="Times New Roman" w:cs="Times New Roman"/>
          <w:sz w:val="24"/>
          <w:szCs w:val="24"/>
          <w:lang w:val="uk-UA"/>
        </w:rPr>
      </w:pPr>
      <w:r w:rsidRPr="001D5FAF">
        <w:rPr>
          <w:rFonts w:ascii="Times New Roman" w:hAnsi="Times New Roman" w:cs="Times New Roman"/>
          <w:sz w:val="24"/>
          <w:szCs w:val="24"/>
          <w:lang w:val="uk-UA"/>
        </w:rPr>
        <w:t>оцінні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норми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явищ</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життя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розпізнає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вчинки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критерієм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патріотичних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вимірів;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аргументує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переваги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вчинків,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наприклад,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участь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волонтерських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заходах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тощо).</w:t>
      </w:r>
    </w:p>
    <w:p w:rsidR="006F399F" w:rsidRPr="001D5FAF" w:rsidRDefault="006F399F" w:rsidP="006F399F">
      <w:pPr>
        <w:tabs>
          <w:tab w:val="left" w:pos="709"/>
          <w:tab w:val="left" w:pos="851"/>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уроках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«Природознавства»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виховні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цілі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пов’язані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ознайомленням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традиціями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шанобливого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ставлення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природи,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любов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Батьківщини.</w:t>
      </w:r>
    </w:p>
    <w:p w:rsidR="006F399F" w:rsidRPr="001D5FAF" w:rsidRDefault="006F399F" w:rsidP="006F399F">
      <w:pPr>
        <w:tabs>
          <w:tab w:val="left" w:pos="709"/>
          <w:tab w:val="left" w:pos="851"/>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уроках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«Трудового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навчання»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знайомляться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традиційними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народними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ремеслами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вчаться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виготовляти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сюжетні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витинанки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регіонів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оздоблювати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вироби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технікою</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вишивки.</w:t>
      </w:r>
      <w:r>
        <w:rPr>
          <w:rFonts w:ascii="Times New Roman" w:hAnsi="Times New Roman" w:cs="Times New Roman"/>
          <w:sz w:val="24"/>
          <w:szCs w:val="24"/>
          <w:lang w:val="uk-UA"/>
        </w:rPr>
        <w:t xml:space="preserve"> </w:t>
      </w:r>
    </w:p>
    <w:p w:rsidR="006F399F" w:rsidRPr="001D5FAF" w:rsidRDefault="006F399F" w:rsidP="006F399F">
      <w:pPr>
        <w:tabs>
          <w:tab w:val="left" w:pos="709"/>
          <w:tab w:val="left" w:pos="851"/>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уроках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«Музичного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мистецтва»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учні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мають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можливість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відчути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музичного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мистецтва,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осягнути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інтонаційні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особливості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музики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відчути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своєрідність,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спільне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відмінне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музиці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різних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народів.</w:t>
      </w:r>
    </w:p>
    <w:p w:rsidR="006F399F" w:rsidRPr="001D5FAF" w:rsidRDefault="006F399F" w:rsidP="006F399F">
      <w:pPr>
        <w:tabs>
          <w:tab w:val="left" w:pos="709"/>
          <w:tab w:val="left" w:pos="851"/>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Головним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завданням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курсу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«Образотворче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мистецтво»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формування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молодших</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школярів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культури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почуттів,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основ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національної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громадянської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свідомості.</w:t>
      </w:r>
    </w:p>
    <w:p w:rsidR="006F399F" w:rsidRPr="001D5FAF" w:rsidRDefault="006F399F" w:rsidP="006F399F">
      <w:pPr>
        <w:tabs>
          <w:tab w:val="left" w:pos="709"/>
          <w:tab w:val="left" w:pos="851"/>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Пропонуємо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проводити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конкурси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дитячої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зображувальної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творчості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«Слава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українським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військовим»,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світі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немає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кращої</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ніж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Україна»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w:t>
      </w:r>
    </w:p>
    <w:p w:rsidR="006F399F" w:rsidRPr="001D5FAF" w:rsidRDefault="006F399F" w:rsidP="006F399F">
      <w:pPr>
        <w:shd w:val="clear" w:color="auto" w:fill="FFFFFF"/>
        <w:tabs>
          <w:tab w:val="left" w:pos="709"/>
          <w:tab w:val="left" w:pos="1134"/>
        </w:tabs>
        <w:ind w:firstLine="851"/>
        <w:rPr>
          <w:rFonts w:ascii="Times New Roman" w:hAnsi="Times New Roman" w:cs="Times New Roman"/>
          <w:sz w:val="24"/>
          <w:szCs w:val="24"/>
          <w:lang w:val="uk-UA" w:eastAsia="uk-UA"/>
        </w:rPr>
      </w:pPr>
      <w:r w:rsidRPr="001D5FAF">
        <w:rPr>
          <w:rFonts w:ascii="Times New Roman" w:hAnsi="Times New Roman" w:cs="Times New Roman"/>
          <w:sz w:val="24"/>
          <w:szCs w:val="24"/>
          <w:lang w:val="uk-UA" w:eastAsia="uk-UA"/>
        </w:rPr>
        <w:t>Для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ефективного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формування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національного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виховання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учнів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початкових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класів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є:</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сприйняття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учнями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знань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українську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культуру;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застосування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вчителем</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уроках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народознавства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позаурочний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час</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емоційно-естетичного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фону;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створення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ситуацій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емоційного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переживання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учнями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педагогічних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установок</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оволодіння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національними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цінностями,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усвідомлення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знань</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про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національну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українську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культуру,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орієнтація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дитини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позитивні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результати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діяльності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щодо</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засвоєння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певних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національних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цінностей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родині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школі.</w:t>
      </w:r>
      <w:r>
        <w:rPr>
          <w:rFonts w:ascii="Times New Roman" w:hAnsi="Times New Roman" w:cs="Times New Roman"/>
          <w:sz w:val="24"/>
          <w:szCs w:val="24"/>
          <w:lang w:val="uk-UA" w:eastAsia="uk-UA"/>
        </w:rPr>
        <w:t xml:space="preserve"> </w:t>
      </w:r>
    </w:p>
    <w:p w:rsidR="006F399F" w:rsidRPr="001D5FAF" w:rsidRDefault="006F399F" w:rsidP="006F399F">
      <w:pPr>
        <w:pStyle w:val="a4"/>
        <w:tabs>
          <w:tab w:val="left" w:pos="709"/>
          <w:tab w:val="left" w:pos="1134"/>
        </w:tabs>
        <w:spacing w:before="0" w:beforeAutospacing="0" w:after="0"/>
        <w:ind w:firstLine="851"/>
      </w:pPr>
      <w:r w:rsidRPr="001D5FAF">
        <w:t>Пропонується</w:t>
      </w:r>
      <w:r>
        <w:t xml:space="preserve"> </w:t>
      </w:r>
      <w:r w:rsidRPr="001D5FAF">
        <w:t>практикувати</w:t>
      </w:r>
      <w:r>
        <w:t xml:space="preserve"> </w:t>
      </w:r>
      <w:r w:rsidRPr="001D5FAF">
        <w:t>проведення</w:t>
      </w:r>
      <w:r>
        <w:t xml:space="preserve"> </w:t>
      </w:r>
      <w:r w:rsidRPr="001D5FAF">
        <w:t>виховних</w:t>
      </w:r>
      <w:r>
        <w:t xml:space="preserve"> </w:t>
      </w:r>
      <w:r w:rsidRPr="001D5FAF">
        <w:t>годин</w:t>
      </w:r>
      <w:r>
        <w:t xml:space="preserve"> </w:t>
      </w:r>
      <w:r w:rsidRPr="001D5FAF">
        <w:t>у</w:t>
      </w:r>
      <w:r>
        <w:t xml:space="preserve"> </w:t>
      </w:r>
      <w:r w:rsidRPr="001D5FAF">
        <w:t>формі:</w:t>
      </w:r>
      <w:r>
        <w:t xml:space="preserve"> </w:t>
      </w:r>
      <w:r w:rsidRPr="001D5FAF">
        <w:t>зустрічей</w:t>
      </w:r>
      <w:r>
        <w:t xml:space="preserve"> </w:t>
      </w:r>
      <w:r w:rsidRPr="001D5FAF">
        <w:t>з</w:t>
      </w:r>
      <w:r>
        <w:t xml:space="preserve"> </w:t>
      </w:r>
      <w:r w:rsidRPr="001D5FAF">
        <w:t>волонтерами,</w:t>
      </w:r>
      <w:r>
        <w:t xml:space="preserve"> </w:t>
      </w:r>
      <w:r w:rsidRPr="001D5FAF">
        <w:t>учасниками</w:t>
      </w:r>
      <w:r>
        <w:t xml:space="preserve"> </w:t>
      </w:r>
      <w:r w:rsidRPr="001D5FAF">
        <w:t>бойових</w:t>
      </w:r>
      <w:r>
        <w:t xml:space="preserve"> </w:t>
      </w:r>
      <w:r w:rsidRPr="001D5FAF">
        <w:t>дій,</w:t>
      </w:r>
      <w:r>
        <w:t xml:space="preserve"> </w:t>
      </w:r>
      <w:r w:rsidRPr="001D5FAF">
        <w:t>майстер-класів</w:t>
      </w:r>
      <w:r>
        <w:t xml:space="preserve"> </w:t>
      </w:r>
      <w:r w:rsidRPr="001D5FAF">
        <w:t>за</w:t>
      </w:r>
      <w:r>
        <w:t xml:space="preserve"> </w:t>
      </w:r>
      <w:r w:rsidRPr="001D5FAF">
        <w:t>участю</w:t>
      </w:r>
      <w:r>
        <w:t xml:space="preserve"> </w:t>
      </w:r>
      <w:r w:rsidRPr="001D5FAF">
        <w:t>дітей</w:t>
      </w:r>
      <w:r>
        <w:t xml:space="preserve"> </w:t>
      </w:r>
      <w:r w:rsidRPr="001D5FAF">
        <w:t>та</w:t>
      </w:r>
      <w:r>
        <w:t xml:space="preserve"> </w:t>
      </w:r>
      <w:r w:rsidRPr="001D5FAF">
        <w:t>батьків</w:t>
      </w:r>
      <w:r>
        <w:t xml:space="preserve"> </w:t>
      </w:r>
      <w:r w:rsidRPr="001D5FAF">
        <w:t>з</w:t>
      </w:r>
      <w:r>
        <w:t xml:space="preserve"> </w:t>
      </w:r>
      <w:r w:rsidRPr="001D5FAF">
        <w:t>виготовлення</w:t>
      </w:r>
      <w:r>
        <w:t xml:space="preserve"> </w:t>
      </w:r>
      <w:r w:rsidRPr="001D5FAF">
        <w:t>сувенірів</w:t>
      </w:r>
      <w:r>
        <w:t xml:space="preserve"> </w:t>
      </w:r>
      <w:r w:rsidRPr="001D5FAF">
        <w:t>для</w:t>
      </w:r>
      <w:r>
        <w:t xml:space="preserve"> </w:t>
      </w:r>
      <w:r w:rsidRPr="001D5FAF">
        <w:t>бійців</w:t>
      </w:r>
      <w:r>
        <w:t xml:space="preserve"> </w:t>
      </w:r>
      <w:r w:rsidRPr="001D5FAF">
        <w:t>Української</w:t>
      </w:r>
      <w:r>
        <w:t xml:space="preserve"> </w:t>
      </w:r>
      <w:r w:rsidRPr="001D5FAF">
        <w:t>армії.</w:t>
      </w:r>
    </w:p>
    <w:p w:rsidR="006F399F" w:rsidRPr="001D5FAF" w:rsidRDefault="006F399F" w:rsidP="006F399F">
      <w:pPr>
        <w:pStyle w:val="a4"/>
        <w:tabs>
          <w:tab w:val="left" w:pos="709"/>
          <w:tab w:val="left" w:pos="1134"/>
        </w:tabs>
        <w:spacing w:before="0" w:beforeAutospacing="0" w:after="0"/>
        <w:ind w:firstLine="851"/>
      </w:pPr>
      <w:r w:rsidRPr="001D5FAF">
        <w:t>Доцільно</w:t>
      </w:r>
      <w:r>
        <w:t xml:space="preserve"> </w:t>
      </w:r>
      <w:r w:rsidRPr="001D5FAF">
        <w:t>впровадити</w:t>
      </w:r>
      <w:r>
        <w:t xml:space="preserve"> </w:t>
      </w:r>
      <w:r w:rsidRPr="001D5FAF">
        <w:t>виховні</w:t>
      </w:r>
      <w:r>
        <w:t xml:space="preserve"> </w:t>
      </w:r>
      <w:r w:rsidRPr="001D5FAF">
        <w:t>проекти:</w:t>
      </w:r>
      <w:r>
        <w:t xml:space="preserve"> </w:t>
      </w:r>
      <w:r w:rsidRPr="001D5FAF">
        <w:t>«Рідний</w:t>
      </w:r>
      <w:r>
        <w:t xml:space="preserve"> </w:t>
      </w:r>
      <w:r w:rsidRPr="001D5FAF">
        <w:t>край,</w:t>
      </w:r>
      <w:r>
        <w:t xml:space="preserve"> </w:t>
      </w:r>
      <w:r w:rsidRPr="001D5FAF">
        <w:t>де</w:t>
      </w:r>
      <w:r>
        <w:t xml:space="preserve"> </w:t>
      </w:r>
      <w:r w:rsidRPr="001D5FAF">
        <w:t>ми,</w:t>
      </w:r>
      <w:r>
        <w:t xml:space="preserve"> </w:t>
      </w:r>
      <w:r w:rsidRPr="001D5FAF">
        <w:t>живемо,</w:t>
      </w:r>
      <w:r>
        <w:t xml:space="preserve"> </w:t>
      </w:r>
      <w:r w:rsidRPr="001D5FAF">
        <w:t>Україною</w:t>
      </w:r>
      <w:r>
        <w:t xml:space="preserve"> </w:t>
      </w:r>
      <w:r w:rsidRPr="001D5FAF">
        <w:t>зовемо»,</w:t>
      </w:r>
      <w:r>
        <w:t xml:space="preserve"> </w:t>
      </w:r>
      <w:r w:rsidRPr="001D5FAF">
        <w:t>«Я</w:t>
      </w:r>
      <w:r>
        <w:t xml:space="preserve"> </w:t>
      </w:r>
      <w:r w:rsidRPr="001D5FAF">
        <w:t>і</w:t>
      </w:r>
      <w:r>
        <w:t xml:space="preserve"> </w:t>
      </w:r>
      <w:r w:rsidRPr="001D5FAF">
        <w:t>моя</w:t>
      </w:r>
      <w:r>
        <w:t xml:space="preserve"> </w:t>
      </w:r>
      <w:r w:rsidRPr="001D5FAF">
        <w:t>родина»,</w:t>
      </w:r>
      <w:r>
        <w:t xml:space="preserve"> </w:t>
      </w:r>
      <w:r w:rsidRPr="001D5FAF">
        <w:t>«Моя</w:t>
      </w:r>
      <w:r>
        <w:t xml:space="preserve"> </w:t>
      </w:r>
      <w:r w:rsidRPr="001D5FAF">
        <w:t>маленька</w:t>
      </w:r>
      <w:r>
        <w:t xml:space="preserve"> </w:t>
      </w:r>
      <w:r w:rsidRPr="001D5FAF">
        <w:t>батьківщина».</w:t>
      </w:r>
      <w:r>
        <w:t xml:space="preserve"> </w:t>
      </w:r>
      <w:r w:rsidRPr="001D5FAF">
        <w:t>Проводити</w:t>
      </w:r>
      <w:r>
        <w:t xml:space="preserve"> </w:t>
      </w:r>
      <w:r w:rsidRPr="001D5FAF">
        <w:t>тематичні</w:t>
      </w:r>
      <w:r>
        <w:t xml:space="preserve"> </w:t>
      </w:r>
      <w:r w:rsidRPr="001D5FAF">
        <w:t>виховні</w:t>
      </w:r>
      <w:r>
        <w:t xml:space="preserve"> </w:t>
      </w:r>
      <w:r w:rsidRPr="001D5FAF">
        <w:lastRenderedPageBreak/>
        <w:t>години,</w:t>
      </w:r>
      <w:r>
        <w:t xml:space="preserve"> </w:t>
      </w:r>
      <w:r w:rsidRPr="001D5FAF">
        <w:t>бесіди</w:t>
      </w:r>
      <w:r>
        <w:t xml:space="preserve"> </w:t>
      </w:r>
      <w:r w:rsidRPr="001D5FAF">
        <w:t>за</w:t>
      </w:r>
      <w:r>
        <w:t xml:space="preserve"> </w:t>
      </w:r>
      <w:r w:rsidRPr="001D5FAF">
        <w:t>темами:</w:t>
      </w:r>
      <w:r>
        <w:t xml:space="preserve"> </w:t>
      </w:r>
      <w:r w:rsidRPr="001D5FAF">
        <w:t>«Славетні</w:t>
      </w:r>
      <w:r>
        <w:t xml:space="preserve"> </w:t>
      </w:r>
      <w:r w:rsidRPr="001D5FAF">
        <w:t>українці»,</w:t>
      </w:r>
      <w:r>
        <w:t xml:space="preserve"> </w:t>
      </w:r>
      <w:r w:rsidRPr="001D5FAF">
        <w:t>«</w:t>
      </w:r>
      <w:r>
        <w:t xml:space="preserve"> </w:t>
      </w:r>
      <w:r w:rsidRPr="001D5FAF">
        <w:t>Козацькому</w:t>
      </w:r>
      <w:r>
        <w:t xml:space="preserve"> </w:t>
      </w:r>
      <w:r w:rsidRPr="001D5FAF">
        <w:t>роду</w:t>
      </w:r>
      <w:r>
        <w:t xml:space="preserve"> </w:t>
      </w:r>
      <w:r w:rsidRPr="001D5FAF">
        <w:t>немає</w:t>
      </w:r>
      <w:r>
        <w:t xml:space="preserve"> </w:t>
      </w:r>
      <w:r w:rsidRPr="001D5FAF">
        <w:t>переводу»</w:t>
      </w:r>
      <w:r>
        <w:t xml:space="preserve"> </w:t>
      </w:r>
      <w:r w:rsidRPr="001D5FAF">
        <w:t>і</w:t>
      </w:r>
      <w:r>
        <w:t xml:space="preserve"> </w:t>
      </w:r>
      <w:r w:rsidRPr="001D5FAF">
        <w:t>ін.</w:t>
      </w:r>
      <w:r>
        <w:t xml:space="preserve"> </w:t>
      </w:r>
      <w:r w:rsidRPr="001D5FAF">
        <w:t>Проводити</w:t>
      </w:r>
      <w:r>
        <w:t xml:space="preserve"> </w:t>
      </w:r>
      <w:r w:rsidRPr="001D5FAF">
        <w:t>конкурси</w:t>
      </w:r>
      <w:r>
        <w:t xml:space="preserve"> </w:t>
      </w:r>
      <w:r w:rsidRPr="001D5FAF">
        <w:t>малюнків,</w:t>
      </w:r>
      <w:r>
        <w:t xml:space="preserve"> </w:t>
      </w:r>
      <w:r w:rsidRPr="001D5FAF">
        <w:t>оберегів,</w:t>
      </w:r>
      <w:r>
        <w:t xml:space="preserve"> </w:t>
      </w:r>
      <w:r w:rsidRPr="001D5FAF">
        <w:t>організувати</w:t>
      </w:r>
      <w:r>
        <w:t xml:space="preserve"> </w:t>
      </w:r>
      <w:r w:rsidRPr="001D5FAF">
        <w:t>написання</w:t>
      </w:r>
      <w:r>
        <w:t xml:space="preserve"> </w:t>
      </w:r>
      <w:r w:rsidRPr="001D5FAF">
        <w:t>листів</w:t>
      </w:r>
      <w:r>
        <w:t xml:space="preserve"> </w:t>
      </w:r>
      <w:r w:rsidRPr="001D5FAF">
        <w:t>та</w:t>
      </w:r>
      <w:r>
        <w:t xml:space="preserve"> </w:t>
      </w:r>
      <w:r w:rsidRPr="001D5FAF">
        <w:t>малюнків</w:t>
      </w:r>
      <w:r>
        <w:t xml:space="preserve"> </w:t>
      </w:r>
      <w:r w:rsidRPr="001D5FAF">
        <w:t>воїнам</w:t>
      </w:r>
      <w:r>
        <w:t xml:space="preserve"> </w:t>
      </w:r>
      <w:r w:rsidRPr="001D5FAF">
        <w:t>АТО.</w:t>
      </w:r>
    </w:p>
    <w:p w:rsidR="006F399F" w:rsidRPr="001D5FAF" w:rsidRDefault="006F399F" w:rsidP="006F399F">
      <w:pPr>
        <w:shd w:val="clear" w:color="auto" w:fill="FFFFFF"/>
        <w:tabs>
          <w:tab w:val="left" w:pos="709"/>
          <w:tab w:val="left" w:pos="1134"/>
        </w:tabs>
        <w:ind w:firstLine="851"/>
        <w:rPr>
          <w:rFonts w:ascii="Times New Roman" w:hAnsi="Times New Roman" w:cs="Times New Roman"/>
          <w:sz w:val="24"/>
          <w:szCs w:val="24"/>
          <w:lang w:val="uk-UA" w:eastAsia="uk-UA"/>
        </w:rPr>
      </w:pPr>
      <w:r w:rsidRPr="001D5FAF">
        <w:rPr>
          <w:rFonts w:ascii="Times New Roman" w:hAnsi="Times New Roman" w:cs="Times New Roman"/>
          <w:sz w:val="24"/>
          <w:szCs w:val="24"/>
          <w:lang w:val="uk-UA" w:eastAsia="uk-UA"/>
        </w:rPr>
        <w:t>Акцент</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виховній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роботі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перенести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засвоєння</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учнями</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народних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традицій,</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сутності</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українських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обрядів,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народних</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свят,</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легенд,</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переказів,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звичаїв</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та</w:t>
      </w:r>
      <w:r>
        <w:rPr>
          <w:rFonts w:ascii="Times New Roman" w:hAnsi="Times New Roman" w:cs="Times New Roman"/>
          <w:sz w:val="24"/>
          <w:szCs w:val="24"/>
          <w:lang w:val="uk-UA" w:eastAsia="uk-UA"/>
        </w:rPr>
        <w:t xml:space="preserve"> </w:t>
      </w:r>
      <w:r w:rsidRPr="001D5FAF">
        <w:rPr>
          <w:rFonts w:ascii="Times New Roman" w:hAnsi="Times New Roman" w:cs="Times New Roman"/>
          <w:sz w:val="24"/>
          <w:szCs w:val="24"/>
          <w:lang w:val="uk-UA" w:eastAsia="uk-UA"/>
        </w:rPr>
        <w:t>ін.</w:t>
      </w:r>
    </w:p>
    <w:p w:rsidR="006F399F" w:rsidRPr="001D5FAF" w:rsidRDefault="006F399F" w:rsidP="006F399F">
      <w:pPr>
        <w:shd w:val="clear" w:color="auto" w:fill="FFFFFF"/>
        <w:tabs>
          <w:tab w:val="left" w:pos="709"/>
          <w:tab w:val="left" w:pos="1134"/>
        </w:tabs>
        <w:ind w:firstLine="851"/>
        <w:rPr>
          <w:rFonts w:ascii="Times New Roman" w:hAnsi="Times New Roman" w:cs="Times New Roman"/>
          <w:sz w:val="24"/>
          <w:szCs w:val="24"/>
          <w:lang w:val="uk-UA"/>
        </w:rPr>
      </w:pPr>
      <w:r w:rsidRPr="001D5FAF">
        <w:rPr>
          <w:rFonts w:ascii="Times New Roman" w:hAnsi="Times New Roman" w:cs="Times New Roman"/>
          <w:sz w:val="24"/>
          <w:szCs w:val="24"/>
          <w:lang w:val="uk-UA"/>
        </w:rPr>
        <w:t>Оскільки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молодшому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віці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дітей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домінує</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образне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мислення,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найбільш</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характерними</w:t>
      </w:r>
      <w:r>
        <w:rPr>
          <w:rFonts w:ascii="Times New Roman" w:hAnsi="Times New Roman" w:cs="Times New Roman"/>
          <w:sz w:val="24"/>
          <w:szCs w:val="24"/>
          <w:lang w:val="uk-UA"/>
        </w:rPr>
        <w:t xml:space="preserve"> </w:t>
      </w:r>
      <w:r w:rsidRPr="001D5FAF">
        <w:rPr>
          <w:rFonts w:ascii="Times New Roman" w:hAnsi="Times New Roman" w:cs="Times New Roman"/>
          <w:bCs/>
          <w:sz w:val="24"/>
          <w:szCs w:val="24"/>
          <w:lang w:val="uk-UA"/>
        </w:rPr>
        <w:t>є</w:t>
      </w:r>
      <w:r>
        <w:rPr>
          <w:rFonts w:ascii="Times New Roman" w:hAnsi="Times New Roman" w:cs="Times New Roman"/>
          <w:bCs/>
          <w:sz w:val="24"/>
          <w:szCs w:val="24"/>
          <w:lang w:val="uk-UA"/>
        </w:rPr>
        <w:t xml:space="preserve"> </w:t>
      </w:r>
      <w:r w:rsidRPr="001D5FAF">
        <w:rPr>
          <w:rFonts w:ascii="Times New Roman" w:hAnsi="Times New Roman" w:cs="Times New Roman"/>
          <w:bCs/>
          <w:sz w:val="24"/>
          <w:szCs w:val="24"/>
          <w:lang w:val="uk-UA"/>
        </w:rPr>
        <w:t>такі</w:t>
      </w:r>
      <w:r>
        <w:rPr>
          <w:rFonts w:ascii="Times New Roman" w:hAnsi="Times New Roman" w:cs="Times New Roman"/>
          <w:bCs/>
          <w:sz w:val="24"/>
          <w:szCs w:val="24"/>
          <w:lang w:val="uk-UA"/>
        </w:rPr>
        <w:t xml:space="preserve"> </w:t>
      </w:r>
      <w:r w:rsidRPr="001D5FAF">
        <w:rPr>
          <w:rFonts w:ascii="Times New Roman" w:hAnsi="Times New Roman" w:cs="Times New Roman"/>
          <w:bCs/>
          <w:sz w:val="24"/>
          <w:szCs w:val="24"/>
          <w:lang w:val="uk-UA"/>
        </w:rPr>
        <w:t>форми</w:t>
      </w:r>
      <w:r>
        <w:rPr>
          <w:rFonts w:ascii="Times New Roman" w:hAnsi="Times New Roman" w:cs="Times New Roman"/>
          <w:bCs/>
          <w:sz w:val="24"/>
          <w:szCs w:val="24"/>
          <w:lang w:val="uk-UA"/>
        </w:rPr>
        <w:t xml:space="preserve"> </w:t>
      </w:r>
      <w:r w:rsidRPr="001D5FAF">
        <w:rPr>
          <w:rFonts w:ascii="Times New Roman" w:hAnsi="Times New Roman" w:cs="Times New Roman"/>
          <w:bCs/>
          <w:sz w:val="24"/>
          <w:szCs w:val="24"/>
          <w:lang w:val="uk-UA"/>
        </w:rPr>
        <w:t>діяльності:</w:t>
      </w:r>
      <w:r w:rsidRPr="001D5FAF">
        <w:rPr>
          <w:rFonts w:ascii="Times New Roman" w:hAnsi="Times New Roman" w:cs="Times New Roman"/>
          <w:sz w:val="24"/>
          <w:szCs w:val="24"/>
          <w:lang w:val="uk-UA"/>
        </w:rPr>
        <w:t>ситуаційно-рольова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сюжетно-рольова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гра-драматизація,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інсценування,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гра-бесіда,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гра-мандрівка,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екскурсія,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ігрова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вправа,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колективне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творче</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панно,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бесіда,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тематичний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зошит,</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ранок,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свято,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усний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журнал,</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групова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справа,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оформлення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альбому,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уявна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подорож,</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конкурси,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ігри,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школа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ввічливості,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демонстрація,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розповідь,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моделювання,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вікторина,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екскурсія,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виставка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малюнків,</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операція-рейд,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виставка-ярмарок,</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перекличка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повідомлень,</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добродійна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акція,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хвилини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мистецтвом,</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година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спостереження,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година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милування,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спортивні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змагання,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козацькі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забави,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театральна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вистава,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ляльковий</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театр,</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ведення</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літопису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класного</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колективу,</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веселі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старти,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естафети,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догляд</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за</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рослинами</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1D5FAF">
        <w:rPr>
          <w:rFonts w:ascii="Times New Roman" w:hAnsi="Times New Roman" w:cs="Times New Roman"/>
          <w:sz w:val="24"/>
          <w:szCs w:val="24"/>
          <w:lang w:val="uk-UA"/>
        </w:rPr>
        <w:t>тваринами.</w:t>
      </w:r>
    </w:p>
    <w:p w:rsidR="00506386" w:rsidRPr="006F399F" w:rsidRDefault="00506386">
      <w:pPr>
        <w:rPr>
          <w:lang w:val="uk-UA"/>
        </w:rPr>
      </w:pPr>
    </w:p>
    <w:sectPr w:rsidR="00506386" w:rsidRPr="006F399F" w:rsidSect="00506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Juice ITC"/>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ohit Hindi">
    <w:altName w:val="Times New Roman"/>
    <w:charset w:val="01"/>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onstantia">
    <w:panose1 w:val="02030602050306030303"/>
    <w:charset w:val="CC"/>
    <w:family w:val="roman"/>
    <w:pitch w:val="variable"/>
    <w:sig w:usb0="A00002EF" w:usb1="4000204B" w:usb2="00000000" w:usb3="00000000" w:csb0="0000019F"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2013"/>
      <w:numFmt w:val="bullet"/>
      <w:lvlText w:val="-"/>
      <w:lvlJc w:val="left"/>
      <w:pPr>
        <w:tabs>
          <w:tab w:val="num" w:pos="0"/>
        </w:tabs>
        <w:ind w:left="927" w:hanging="360"/>
      </w:pPr>
      <w:rPr>
        <w:rFonts w:ascii="Times New Roman" w:hAnsi="Times New Roman" w:cs="Times New Roman" w:hint="default"/>
      </w:rPr>
    </w:lvl>
  </w:abstractNum>
  <w:abstractNum w:abstractNumId="1">
    <w:nsid w:val="00000002"/>
    <w:multiLevelType w:val="singleLevel"/>
    <w:tmpl w:val="00000002"/>
    <w:name w:val="WW8Num5"/>
    <w:lvl w:ilvl="0">
      <w:start w:val="2013"/>
      <w:numFmt w:val="bullet"/>
      <w:lvlText w:val="-"/>
      <w:lvlJc w:val="left"/>
      <w:pPr>
        <w:tabs>
          <w:tab w:val="num" w:pos="0"/>
        </w:tabs>
        <w:ind w:left="1494" w:hanging="360"/>
      </w:pPr>
      <w:rPr>
        <w:rFonts w:ascii="Times New Roman" w:hAnsi="Times New Roman" w:cs="Times New Roman" w:hint="default"/>
        <w:lang w:val="uk-UA"/>
      </w:rPr>
    </w:lvl>
  </w:abstractNum>
  <w:abstractNum w:abstractNumId="2">
    <w:nsid w:val="00000003"/>
    <w:multiLevelType w:val="singleLevel"/>
    <w:tmpl w:val="00000003"/>
    <w:name w:val="WW8Num6"/>
    <w:lvl w:ilvl="0">
      <w:start w:val="2013"/>
      <w:numFmt w:val="bullet"/>
      <w:lvlText w:val="-"/>
      <w:lvlJc w:val="left"/>
      <w:pPr>
        <w:tabs>
          <w:tab w:val="num" w:pos="0"/>
        </w:tabs>
        <w:ind w:left="1494" w:hanging="360"/>
      </w:pPr>
      <w:rPr>
        <w:rFonts w:ascii="Times New Roman" w:hAnsi="Times New Roman" w:cs="Times New Roman" w:hint="default"/>
        <w:lang w:val="uk-UA"/>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F"/>
    <w:multiLevelType w:val="singleLevel"/>
    <w:tmpl w:val="0000000F"/>
    <w:name w:val="WW8Num21"/>
    <w:lvl w:ilvl="0">
      <w:start w:val="1"/>
      <w:numFmt w:val="bullet"/>
      <w:lvlText w:val=""/>
      <w:lvlJc w:val="left"/>
      <w:pPr>
        <w:tabs>
          <w:tab w:val="num" w:pos="0"/>
        </w:tabs>
        <w:ind w:left="1260" w:hanging="360"/>
      </w:pPr>
      <w:rPr>
        <w:rFonts w:ascii="Symbol" w:hAnsi="Symbol" w:cs="Symbol"/>
      </w:rPr>
    </w:lvl>
  </w:abstractNum>
  <w:abstractNum w:abstractNumId="5">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59B242B8"/>
    <w:multiLevelType w:val="multilevel"/>
    <w:tmpl w:val="D452DF84"/>
    <w:styleLink w:val="SymbolSymbol063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99F"/>
    <w:rsid w:val="00506386"/>
    <w:rsid w:val="006F3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Block Text" w:uiPriority="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9F"/>
    <w:pPr>
      <w:spacing w:after="0" w:line="240" w:lineRule="auto"/>
      <w:ind w:firstLine="709"/>
      <w:jc w:val="both"/>
    </w:pPr>
    <w:rPr>
      <w:rFonts w:ascii="Calibri" w:eastAsia="Times New Roman" w:hAnsi="Calibri" w:cs="Calibri"/>
      <w:lang w:eastAsia="ru-RU"/>
    </w:rPr>
  </w:style>
  <w:style w:type="paragraph" w:styleId="1">
    <w:name w:val="heading 1"/>
    <w:basedOn w:val="a"/>
    <w:next w:val="a"/>
    <w:link w:val="10"/>
    <w:qFormat/>
    <w:rsid w:val="006F399F"/>
    <w:pPr>
      <w:keepNext/>
      <w:keepLines/>
      <w:spacing w:before="480"/>
      <w:outlineLvl w:val="0"/>
    </w:pPr>
    <w:rPr>
      <w:rFonts w:ascii="Cambria" w:hAnsi="Cambria" w:cs="Times New Roman"/>
      <w:b/>
      <w:bCs/>
      <w:color w:val="365F91"/>
      <w:sz w:val="28"/>
      <w:szCs w:val="28"/>
    </w:rPr>
  </w:style>
  <w:style w:type="paragraph" w:styleId="2">
    <w:name w:val="heading 2"/>
    <w:basedOn w:val="a"/>
    <w:next w:val="a"/>
    <w:link w:val="20"/>
    <w:autoRedefine/>
    <w:uiPriority w:val="9"/>
    <w:unhideWhenUsed/>
    <w:qFormat/>
    <w:rsid w:val="006F399F"/>
    <w:pPr>
      <w:tabs>
        <w:tab w:val="left" w:pos="4962"/>
      </w:tabs>
      <w:ind w:right="4677" w:firstLine="0"/>
      <w:jc w:val="left"/>
      <w:outlineLvl w:val="1"/>
    </w:pPr>
    <w:rPr>
      <w:rFonts w:ascii="Times New Roman" w:eastAsia="Calibri" w:hAnsi="Times New Roman" w:cs="Times New Roman"/>
      <w:b/>
      <w:i/>
      <w:w w:val="107"/>
      <w:sz w:val="24"/>
      <w:szCs w:val="24"/>
      <w:lang w:val="uk-UA" w:eastAsia="en-US"/>
    </w:rPr>
  </w:style>
  <w:style w:type="paragraph" w:styleId="3">
    <w:name w:val="heading 3"/>
    <w:basedOn w:val="a"/>
    <w:next w:val="a"/>
    <w:link w:val="30"/>
    <w:uiPriority w:val="9"/>
    <w:unhideWhenUsed/>
    <w:qFormat/>
    <w:rsid w:val="006F399F"/>
    <w:pPr>
      <w:keepNext/>
      <w:keepLines/>
      <w:spacing w:before="200"/>
      <w:outlineLvl w:val="2"/>
    </w:pPr>
    <w:rPr>
      <w:rFonts w:ascii="Cambria" w:hAnsi="Cambria" w:cs="Times New Roman"/>
      <w:b/>
      <w:bCs/>
      <w:color w:val="4F81BD"/>
    </w:rPr>
  </w:style>
  <w:style w:type="paragraph" w:styleId="4">
    <w:name w:val="heading 4"/>
    <w:basedOn w:val="a"/>
    <w:next w:val="a"/>
    <w:link w:val="40"/>
    <w:uiPriority w:val="9"/>
    <w:unhideWhenUsed/>
    <w:qFormat/>
    <w:rsid w:val="006F399F"/>
    <w:pPr>
      <w:keepNext/>
      <w:spacing w:before="240" w:after="60"/>
      <w:outlineLvl w:val="3"/>
    </w:pPr>
    <w:rPr>
      <w:rFonts w:cs="Times New Roman"/>
      <w:b/>
      <w:bCs/>
      <w:sz w:val="28"/>
      <w:szCs w:val="28"/>
    </w:rPr>
  </w:style>
  <w:style w:type="paragraph" w:styleId="5">
    <w:name w:val="heading 5"/>
    <w:basedOn w:val="a"/>
    <w:next w:val="a"/>
    <w:link w:val="50"/>
    <w:uiPriority w:val="9"/>
    <w:unhideWhenUsed/>
    <w:qFormat/>
    <w:rsid w:val="006F399F"/>
    <w:pPr>
      <w:spacing w:before="240" w:after="60"/>
      <w:ind w:firstLine="0"/>
      <w:jc w:val="left"/>
      <w:outlineLvl w:val="4"/>
    </w:pPr>
    <w:rPr>
      <w:rFonts w:ascii="Times New Roman CYR" w:hAnsi="Times New Roman CYR" w:cs="Times New Roman"/>
      <w:b/>
      <w:bCs/>
      <w:i/>
      <w:iCs/>
      <w:sz w:val="26"/>
      <w:szCs w:val="26"/>
      <w:lang w:eastAsia="uk-UA"/>
    </w:rPr>
  </w:style>
  <w:style w:type="paragraph" w:styleId="6">
    <w:name w:val="heading 6"/>
    <w:basedOn w:val="a"/>
    <w:next w:val="a"/>
    <w:link w:val="60"/>
    <w:unhideWhenUsed/>
    <w:qFormat/>
    <w:rsid w:val="006F399F"/>
    <w:pPr>
      <w:keepNext/>
      <w:autoSpaceDE w:val="0"/>
      <w:autoSpaceDN w:val="0"/>
      <w:ind w:firstLine="7"/>
      <w:jc w:val="right"/>
      <w:outlineLvl w:val="5"/>
    </w:pPr>
    <w:rPr>
      <w:rFonts w:ascii="Times New Roman CYR" w:hAnsi="Times New Roman CYR" w:cs="Times New Roman"/>
      <w:b/>
      <w:sz w:val="24"/>
      <w:szCs w:val="20"/>
      <w:lang w:eastAsia="uk-UA"/>
    </w:rPr>
  </w:style>
  <w:style w:type="paragraph" w:styleId="7">
    <w:name w:val="heading 7"/>
    <w:basedOn w:val="a"/>
    <w:next w:val="a"/>
    <w:link w:val="70"/>
    <w:uiPriority w:val="9"/>
    <w:unhideWhenUsed/>
    <w:qFormat/>
    <w:rsid w:val="006F399F"/>
    <w:pPr>
      <w:keepNext/>
      <w:autoSpaceDE w:val="0"/>
      <w:autoSpaceDN w:val="0"/>
      <w:ind w:firstLine="0"/>
      <w:jc w:val="right"/>
      <w:outlineLvl w:val="6"/>
    </w:pPr>
    <w:rPr>
      <w:rFonts w:ascii="Times New Roman CYR" w:hAnsi="Times New Roman CYR" w:cs="Times New Roman"/>
      <w:b/>
      <w:sz w:val="24"/>
      <w:szCs w:val="20"/>
      <w:lang w:eastAsia="uk-UA"/>
    </w:rPr>
  </w:style>
  <w:style w:type="paragraph" w:styleId="8">
    <w:name w:val="heading 8"/>
    <w:basedOn w:val="a"/>
    <w:next w:val="a"/>
    <w:link w:val="80"/>
    <w:uiPriority w:val="9"/>
    <w:unhideWhenUsed/>
    <w:qFormat/>
    <w:rsid w:val="006F399F"/>
    <w:pPr>
      <w:keepNext/>
      <w:pBdr>
        <w:left w:val="single" w:sz="4" w:space="0" w:color="auto"/>
        <w:right w:val="single" w:sz="4" w:space="4" w:color="auto"/>
      </w:pBdr>
      <w:autoSpaceDE w:val="0"/>
      <w:autoSpaceDN w:val="0"/>
      <w:ind w:left="-2160" w:right="-37" w:firstLine="0"/>
      <w:jc w:val="center"/>
      <w:outlineLvl w:val="7"/>
    </w:pPr>
    <w:rPr>
      <w:rFonts w:ascii="Times New Roman CYR" w:hAnsi="Times New Roman CYR" w:cs="Times New Roman"/>
      <w:b/>
      <w:sz w:val="24"/>
      <w:szCs w:val="20"/>
      <w:lang w:eastAsia="uk-UA"/>
    </w:rPr>
  </w:style>
  <w:style w:type="paragraph" w:styleId="9">
    <w:name w:val="heading 9"/>
    <w:basedOn w:val="a"/>
    <w:next w:val="a"/>
    <w:link w:val="90"/>
    <w:unhideWhenUsed/>
    <w:qFormat/>
    <w:rsid w:val="006F399F"/>
    <w:pPr>
      <w:keepNext/>
      <w:autoSpaceDE w:val="0"/>
      <w:autoSpaceDN w:val="0"/>
      <w:ind w:firstLine="0"/>
      <w:jc w:val="center"/>
      <w:outlineLvl w:val="8"/>
    </w:pPr>
    <w:rPr>
      <w:rFonts w:ascii="Times New Roman CYR" w:hAnsi="Times New Roman CYR" w:cs="Times New Roman"/>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99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F399F"/>
    <w:rPr>
      <w:rFonts w:ascii="Times New Roman" w:eastAsia="Calibri" w:hAnsi="Times New Roman" w:cs="Times New Roman"/>
      <w:b/>
      <w:i/>
      <w:w w:val="107"/>
      <w:sz w:val="24"/>
      <w:szCs w:val="24"/>
      <w:lang w:val="uk-UA"/>
    </w:rPr>
  </w:style>
  <w:style w:type="character" w:customStyle="1" w:styleId="30">
    <w:name w:val="Заголовок 3 Знак"/>
    <w:basedOn w:val="a0"/>
    <w:link w:val="3"/>
    <w:uiPriority w:val="9"/>
    <w:rsid w:val="006F399F"/>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6F399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6F399F"/>
    <w:rPr>
      <w:rFonts w:ascii="Times New Roman CYR" w:eastAsia="Times New Roman" w:hAnsi="Times New Roman CYR" w:cs="Times New Roman"/>
      <w:b/>
      <w:bCs/>
      <w:i/>
      <w:iCs/>
      <w:sz w:val="26"/>
      <w:szCs w:val="26"/>
      <w:lang w:eastAsia="uk-UA"/>
    </w:rPr>
  </w:style>
  <w:style w:type="character" w:customStyle="1" w:styleId="60">
    <w:name w:val="Заголовок 6 Знак"/>
    <w:basedOn w:val="a0"/>
    <w:link w:val="6"/>
    <w:rsid w:val="006F399F"/>
    <w:rPr>
      <w:rFonts w:ascii="Times New Roman CYR" w:eastAsia="Times New Roman" w:hAnsi="Times New Roman CYR" w:cs="Times New Roman"/>
      <w:b/>
      <w:sz w:val="24"/>
      <w:szCs w:val="20"/>
      <w:lang w:eastAsia="uk-UA"/>
    </w:rPr>
  </w:style>
  <w:style w:type="character" w:customStyle="1" w:styleId="70">
    <w:name w:val="Заголовок 7 Знак"/>
    <w:basedOn w:val="a0"/>
    <w:link w:val="7"/>
    <w:uiPriority w:val="9"/>
    <w:rsid w:val="006F399F"/>
    <w:rPr>
      <w:rFonts w:ascii="Times New Roman CYR" w:eastAsia="Times New Roman" w:hAnsi="Times New Roman CYR" w:cs="Times New Roman"/>
      <w:b/>
      <w:sz w:val="24"/>
      <w:szCs w:val="20"/>
      <w:lang w:eastAsia="uk-UA"/>
    </w:rPr>
  </w:style>
  <w:style w:type="character" w:customStyle="1" w:styleId="80">
    <w:name w:val="Заголовок 8 Знак"/>
    <w:basedOn w:val="a0"/>
    <w:link w:val="8"/>
    <w:uiPriority w:val="9"/>
    <w:rsid w:val="006F399F"/>
    <w:rPr>
      <w:rFonts w:ascii="Times New Roman CYR" w:eastAsia="Times New Roman" w:hAnsi="Times New Roman CYR" w:cs="Times New Roman"/>
      <w:b/>
      <w:sz w:val="24"/>
      <w:szCs w:val="20"/>
      <w:lang w:eastAsia="uk-UA"/>
    </w:rPr>
  </w:style>
  <w:style w:type="character" w:customStyle="1" w:styleId="90">
    <w:name w:val="Заголовок 9 Знак"/>
    <w:basedOn w:val="a0"/>
    <w:link w:val="9"/>
    <w:rsid w:val="006F399F"/>
    <w:rPr>
      <w:rFonts w:ascii="Times New Roman CYR" w:eastAsia="Times New Roman" w:hAnsi="Times New Roman CYR" w:cs="Times New Roman"/>
      <w:b/>
      <w:sz w:val="24"/>
      <w:szCs w:val="20"/>
      <w:lang w:eastAsia="uk-UA"/>
    </w:rPr>
  </w:style>
  <w:style w:type="paragraph" w:customStyle="1" w:styleId="11">
    <w:name w:val="Без интервала1"/>
    <w:uiPriority w:val="1"/>
    <w:qFormat/>
    <w:rsid w:val="006F399F"/>
    <w:pPr>
      <w:spacing w:after="0" w:line="240" w:lineRule="auto"/>
      <w:ind w:firstLine="709"/>
      <w:jc w:val="both"/>
    </w:pPr>
    <w:rPr>
      <w:rFonts w:ascii="Calibri" w:eastAsia="Times New Roman" w:hAnsi="Calibri" w:cs="Times New Roman"/>
      <w:lang w:val="uk-UA"/>
    </w:rPr>
  </w:style>
  <w:style w:type="character" w:styleId="a3">
    <w:name w:val="Hyperlink"/>
    <w:uiPriority w:val="99"/>
    <w:rsid w:val="006F399F"/>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6F399F"/>
    <w:pPr>
      <w:spacing w:before="100" w:beforeAutospacing="1" w:after="360"/>
      <w:ind w:firstLine="0"/>
    </w:pPr>
    <w:rPr>
      <w:rFonts w:ascii="Times New Roman" w:eastAsia="Calibri" w:hAnsi="Times New Roman" w:cs="Times New Roman"/>
      <w:sz w:val="24"/>
      <w:szCs w:val="24"/>
      <w:lang w:val="uk-UA" w:eastAsia="uk-UA"/>
    </w:rPr>
  </w:style>
  <w:style w:type="paragraph" w:styleId="a5">
    <w:name w:val="List Paragraph"/>
    <w:basedOn w:val="a"/>
    <w:qFormat/>
    <w:rsid w:val="006F399F"/>
    <w:pPr>
      <w:spacing w:after="200" w:line="276" w:lineRule="auto"/>
      <w:ind w:left="720" w:firstLine="0"/>
      <w:jc w:val="left"/>
    </w:pPr>
    <w:rPr>
      <w:rFonts w:eastAsia="Calibri"/>
      <w:lang w:eastAsia="en-US"/>
    </w:rPr>
  </w:style>
  <w:style w:type="paragraph" w:customStyle="1" w:styleId="Default">
    <w:name w:val="Default"/>
    <w:rsid w:val="006F399F"/>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 w:type="paragraph" w:customStyle="1" w:styleId="a6">
    <w:name w:val="Нормальний текст"/>
    <w:basedOn w:val="a"/>
    <w:uiPriority w:val="99"/>
    <w:rsid w:val="006F399F"/>
    <w:pPr>
      <w:spacing w:before="120"/>
      <w:ind w:firstLine="567"/>
      <w:jc w:val="left"/>
    </w:pPr>
    <w:rPr>
      <w:rFonts w:ascii="Antiqua" w:hAnsi="Antiqua" w:cs="Antiqua"/>
      <w:sz w:val="26"/>
      <w:szCs w:val="26"/>
      <w:lang w:val="uk-UA"/>
    </w:rPr>
  </w:style>
  <w:style w:type="paragraph" w:customStyle="1" w:styleId="TableText">
    <w:name w:val="Table Text"/>
    <w:uiPriority w:val="99"/>
    <w:rsid w:val="006F39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right="60"/>
      <w:jc w:val="both"/>
    </w:pPr>
    <w:rPr>
      <w:rFonts w:ascii="Calibri" w:eastAsia="Calibri" w:hAnsi="Calibri" w:cs="Calibri"/>
      <w:sz w:val="20"/>
      <w:szCs w:val="20"/>
      <w:lang w:val="en-US" w:eastAsia="uk-UA"/>
    </w:rPr>
  </w:style>
  <w:style w:type="paragraph" w:customStyle="1" w:styleId="12">
    <w:name w:val="Абзац списка1"/>
    <w:basedOn w:val="a"/>
    <w:qFormat/>
    <w:rsid w:val="006F399F"/>
    <w:pPr>
      <w:spacing w:after="200" w:line="276" w:lineRule="auto"/>
      <w:ind w:left="720" w:firstLine="0"/>
      <w:jc w:val="left"/>
    </w:pPr>
    <w:rPr>
      <w:lang w:eastAsia="en-US"/>
    </w:rPr>
  </w:style>
  <w:style w:type="character" w:customStyle="1" w:styleId="XBody">
    <w:name w:val="XBody Знак"/>
    <w:basedOn w:val="a0"/>
    <w:link w:val="XBody0"/>
    <w:locked/>
    <w:rsid w:val="006F399F"/>
    <w:rPr>
      <w:rFonts w:ascii="Arial" w:hAnsi="Arial" w:cs="Arial"/>
      <w:lang w:val="uk-UA" w:eastAsia="ru-RU"/>
    </w:rPr>
  </w:style>
  <w:style w:type="paragraph" w:customStyle="1" w:styleId="XBody0">
    <w:name w:val="XBody"/>
    <w:link w:val="XBody"/>
    <w:rsid w:val="006F399F"/>
    <w:pPr>
      <w:spacing w:after="0" w:line="240" w:lineRule="exact"/>
      <w:ind w:firstLine="284"/>
      <w:jc w:val="both"/>
    </w:pPr>
    <w:rPr>
      <w:rFonts w:ascii="Arial" w:hAnsi="Arial" w:cs="Arial"/>
      <w:lang w:val="uk-UA" w:eastAsia="ru-RU"/>
    </w:rPr>
  </w:style>
  <w:style w:type="paragraph" w:styleId="a7">
    <w:name w:val="No Spacing"/>
    <w:uiPriority w:val="99"/>
    <w:qFormat/>
    <w:rsid w:val="006F399F"/>
    <w:pPr>
      <w:spacing w:after="0" w:line="240" w:lineRule="auto"/>
    </w:pPr>
    <w:rPr>
      <w:rFonts w:ascii="Calibri" w:eastAsia="Times New Roman" w:hAnsi="Calibri" w:cs="Calibri"/>
      <w:lang w:val="uk-UA" w:eastAsia="uk-UA"/>
    </w:rPr>
  </w:style>
  <w:style w:type="character" w:customStyle="1" w:styleId="NoSpacingChar">
    <w:name w:val="No Spacing Char"/>
    <w:link w:val="110"/>
    <w:locked/>
    <w:rsid w:val="006F399F"/>
  </w:style>
  <w:style w:type="paragraph" w:customStyle="1" w:styleId="110">
    <w:name w:val="Без интервала11"/>
    <w:link w:val="NoSpacingChar"/>
    <w:rsid w:val="006F399F"/>
    <w:pPr>
      <w:spacing w:after="0" w:line="240" w:lineRule="auto"/>
    </w:pPr>
  </w:style>
  <w:style w:type="paragraph" w:customStyle="1" w:styleId="21">
    <w:name w:val="Без интервала2"/>
    <w:uiPriority w:val="99"/>
    <w:rsid w:val="006F399F"/>
    <w:pPr>
      <w:spacing w:after="0" w:line="240" w:lineRule="auto"/>
    </w:pPr>
    <w:rPr>
      <w:rFonts w:ascii="Calibri" w:eastAsia="Calibri" w:hAnsi="Calibri" w:cs="Calibri"/>
    </w:rPr>
  </w:style>
  <w:style w:type="character" w:customStyle="1" w:styleId="FontStyle11">
    <w:name w:val="Font Style11"/>
    <w:uiPriority w:val="99"/>
    <w:rsid w:val="006F399F"/>
    <w:rPr>
      <w:rFonts w:ascii="Times New Roman" w:hAnsi="Times New Roman" w:cs="Times New Roman"/>
      <w:sz w:val="26"/>
      <w:szCs w:val="26"/>
    </w:rPr>
  </w:style>
  <w:style w:type="character" w:customStyle="1" w:styleId="22">
    <w:name w:val="Основной текст (2)_"/>
    <w:link w:val="23"/>
    <w:uiPriority w:val="99"/>
    <w:locked/>
    <w:rsid w:val="006F399F"/>
    <w:rPr>
      <w:rFonts w:ascii="Times New Roman" w:hAnsi="Times New Roman" w:cs="Times New Roman"/>
      <w:shd w:val="clear" w:color="auto" w:fill="FFFFFF"/>
    </w:rPr>
  </w:style>
  <w:style w:type="paragraph" w:customStyle="1" w:styleId="23">
    <w:name w:val="Основной текст (2)"/>
    <w:basedOn w:val="a"/>
    <w:link w:val="22"/>
    <w:uiPriority w:val="99"/>
    <w:rsid w:val="006F399F"/>
    <w:pPr>
      <w:widowControl w:val="0"/>
      <w:shd w:val="clear" w:color="auto" w:fill="FFFFFF"/>
      <w:spacing w:after="240" w:line="235" w:lineRule="exact"/>
      <w:ind w:hanging="320"/>
      <w:jc w:val="left"/>
    </w:pPr>
    <w:rPr>
      <w:rFonts w:ascii="Times New Roman" w:eastAsiaTheme="minorHAnsi" w:hAnsi="Times New Roman" w:cs="Times New Roman"/>
      <w:lang w:eastAsia="en-US"/>
    </w:rPr>
  </w:style>
  <w:style w:type="character" w:customStyle="1" w:styleId="2Tahoma2">
    <w:name w:val="Основной текст (2) + Tahoma2"/>
    <w:aliases w:val="82,5 pt2"/>
    <w:uiPriority w:val="99"/>
    <w:rsid w:val="006F399F"/>
    <w:rPr>
      <w:rFonts w:ascii="Tahoma" w:hAnsi="Tahoma" w:cs="Tahoma"/>
      <w:color w:val="000000"/>
      <w:spacing w:val="0"/>
      <w:w w:val="100"/>
      <w:position w:val="0"/>
      <w:sz w:val="17"/>
      <w:szCs w:val="17"/>
      <w:u w:val="none"/>
      <w:lang w:val="uk-UA" w:eastAsia="uk-UA"/>
    </w:rPr>
  </w:style>
  <w:style w:type="character" w:customStyle="1" w:styleId="2Tahoma">
    <w:name w:val="Основной текст (2) + Tahoma"/>
    <w:aliases w:val="8,5 pt3,Полужирный3"/>
    <w:uiPriority w:val="99"/>
    <w:rsid w:val="006F399F"/>
    <w:rPr>
      <w:rFonts w:ascii="Tahoma" w:hAnsi="Tahoma" w:cs="Tahoma"/>
      <w:b/>
      <w:bCs/>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basedOn w:val="22"/>
    <w:uiPriority w:val="99"/>
    <w:rsid w:val="006F399F"/>
    <w:rPr>
      <w:rFonts w:ascii="Tahoma" w:hAnsi="Tahoma" w:cs="Tahoma"/>
      <w:b/>
      <w:bCs/>
      <w:i/>
      <w:iCs/>
      <w:color w:val="000000"/>
      <w:spacing w:val="-10"/>
      <w:w w:val="100"/>
      <w:position w:val="0"/>
      <w:sz w:val="17"/>
      <w:szCs w:val="17"/>
      <w:u w:val="none"/>
      <w:lang w:val="uk-UA" w:eastAsia="uk-UA"/>
    </w:rPr>
  </w:style>
  <w:style w:type="paragraph" w:customStyle="1" w:styleId="13">
    <w:name w:val="Обычный1"/>
    <w:rsid w:val="006F399F"/>
    <w:pPr>
      <w:widowControl w:val="0"/>
      <w:spacing w:after="0" w:line="240" w:lineRule="auto"/>
      <w:ind w:firstLine="300"/>
      <w:jc w:val="both"/>
    </w:pPr>
    <w:rPr>
      <w:rFonts w:ascii="Times New Roman" w:eastAsia="Times New Roman" w:hAnsi="Times New Roman" w:cs="Times New Roman"/>
      <w:snapToGrid w:val="0"/>
      <w:sz w:val="20"/>
      <w:szCs w:val="20"/>
      <w:lang w:val="uk-UA" w:eastAsia="ru-RU"/>
    </w:rPr>
  </w:style>
  <w:style w:type="character" w:customStyle="1" w:styleId="basic1">
    <w:name w:val="basic1"/>
    <w:rsid w:val="006F399F"/>
    <w:rPr>
      <w:rFonts w:ascii="PetersburgC" w:hAnsi="PetersburgC" w:cs="PetersburgC"/>
      <w:sz w:val="20"/>
      <w:szCs w:val="20"/>
    </w:rPr>
  </w:style>
  <w:style w:type="character" w:customStyle="1" w:styleId="a8">
    <w:name w:val="Основной текст_"/>
    <w:link w:val="14"/>
    <w:locked/>
    <w:rsid w:val="006F399F"/>
    <w:rPr>
      <w:sz w:val="19"/>
      <w:szCs w:val="19"/>
      <w:shd w:val="clear" w:color="auto" w:fill="FFFFFF"/>
    </w:rPr>
  </w:style>
  <w:style w:type="paragraph" w:customStyle="1" w:styleId="14">
    <w:name w:val="Основной текст1"/>
    <w:basedOn w:val="a"/>
    <w:link w:val="a8"/>
    <w:rsid w:val="006F399F"/>
    <w:pPr>
      <w:widowControl w:val="0"/>
      <w:shd w:val="clear" w:color="auto" w:fill="FFFFFF"/>
      <w:spacing w:before="300" w:line="240" w:lineRule="exact"/>
      <w:ind w:firstLine="0"/>
    </w:pPr>
    <w:rPr>
      <w:rFonts w:asciiTheme="minorHAnsi" w:eastAsiaTheme="minorHAnsi" w:hAnsiTheme="minorHAnsi" w:cstheme="minorBidi"/>
      <w:sz w:val="19"/>
      <w:szCs w:val="19"/>
      <w:lang w:eastAsia="en-US"/>
    </w:rPr>
  </w:style>
  <w:style w:type="character" w:customStyle="1" w:styleId="41">
    <w:name w:val="Основной текст4"/>
    <w:uiPriority w:val="99"/>
    <w:rsid w:val="006F399F"/>
    <w:rPr>
      <w:rFonts w:ascii="Times New Roman" w:hAnsi="Times New Roman" w:cs="Times New Roman"/>
      <w:color w:val="000000"/>
      <w:spacing w:val="0"/>
      <w:w w:val="100"/>
      <w:position w:val="0"/>
      <w:sz w:val="19"/>
      <w:szCs w:val="19"/>
      <w:u w:val="none"/>
      <w:effect w:val="none"/>
      <w:lang w:val="uk-UA" w:eastAsia="uk-UA"/>
    </w:rPr>
  </w:style>
  <w:style w:type="paragraph" w:styleId="a9">
    <w:name w:val="Balloon Text"/>
    <w:basedOn w:val="a"/>
    <w:link w:val="aa"/>
    <w:uiPriority w:val="99"/>
    <w:semiHidden/>
    <w:unhideWhenUsed/>
    <w:rsid w:val="006F399F"/>
    <w:rPr>
      <w:rFonts w:ascii="Tahoma" w:hAnsi="Tahoma" w:cs="Tahoma"/>
      <w:sz w:val="16"/>
      <w:szCs w:val="16"/>
    </w:rPr>
  </w:style>
  <w:style w:type="character" w:customStyle="1" w:styleId="aa">
    <w:name w:val="Текст выноски Знак"/>
    <w:basedOn w:val="a0"/>
    <w:link w:val="a9"/>
    <w:uiPriority w:val="99"/>
    <w:semiHidden/>
    <w:rsid w:val="006F399F"/>
    <w:rPr>
      <w:rFonts w:ascii="Tahoma" w:eastAsia="Times New Roman" w:hAnsi="Tahoma" w:cs="Tahoma"/>
      <w:sz w:val="16"/>
      <w:szCs w:val="16"/>
      <w:lang w:eastAsia="ru-RU"/>
    </w:rPr>
  </w:style>
  <w:style w:type="paragraph" w:styleId="ab">
    <w:name w:val="header"/>
    <w:basedOn w:val="a"/>
    <w:link w:val="ac"/>
    <w:uiPriority w:val="99"/>
    <w:unhideWhenUsed/>
    <w:rsid w:val="006F399F"/>
    <w:pPr>
      <w:tabs>
        <w:tab w:val="center" w:pos="4819"/>
        <w:tab w:val="right" w:pos="9639"/>
      </w:tabs>
    </w:pPr>
  </w:style>
  <w:style w:type="character" w:customStyle="1" w:styleId="ac">
    <w:name w:val="Верхний колонтитул Знак"/>
    <w:basedOn w:val="a0"/>
    <w:link w:val="ab"/>
    <w:uiPriority w:val="99"/>
    <w:rsid w:val="006F399F"/>
    <w:rPr>
      <w:rFonts w:ascii="Calibri" w:eastAsia="Times New Roman" w:hAnsi="Calibri" w:cs="Calibri"/>
      <w:lang w:eastAsia="ru-RU"/>
    </w:rPr>
  </w:style>
  <w:style w:type="paragraph" w:styleId="ad">
    <w:name w:val="footer"/>
    <w:basedOn w:val="a"/>
    <w:link w:val="ae"/>
    <w:unhideWhenUsed/>
    <w:rsid w:val="006F399F"/>
    <w:pPr>
      <w:tabs>
        <w:tab w:val="center" w:pos="4819"/>
        <w:tab w:val="right" w:pos="9639"/>
      </w:tabs>
    </w:pPr>
  </w:style>
  <w:style w:type="character" w:customStyle="1" w:styleId="ae">
    <w:name w:val="Нижний колонтитул Знак"/>
    <w:basedOn w:val="a0"/>
    <w:link w:val="ad"/>
    <w:rsid w:val="006F399F"/>
    <w:rPr>
      <w:rFonts w:ascii="Calibri" w:eastAsia="Times New Roman" w:hAnsi="Calibri" w:cs="Calibri"/>
      <w:lang w:eastAsia="ru-RU"/>
    </w:rPr>
  </w:style>
  <w:style w:type="paragraph" w:styleId="af">
    <w:name w:val="TOC Heading"/>
    <w:basedOn w:val="1"/>
    <w:next w:val="a"/>
    <w:uiPriority w:val="39"/>
    <w:semiHidden/>
    <w:unhideWhenUsed/>
    <w:qFormat/>
    <w:rsid w:val="006F399F"/>
    <w:pPr>
      <w:spacing w:line="276" w:lineRule="auto"/>
      <w:ind w:firstLine="0"/>
      <w:jc w:val="left"/>
      <w:outlineLvl w:val="9"/>
    </w:pPr>
    <w:rPr>
      <w:lang w:eastAsia="en-US"/>
    </w:rPr>
  </w:style>
  <w:style w:type="paragraph" w:styleId="24">
    <w:name w:val="toc 2"/>
    <w:basedOn w:val="a"/>
    <w:next w:val="a"/>
    <w:autoRedefine/>
    <w:uiPriority w:val="39"/>
    <w:unhideWhenUsed/>
    <w:qFormat/>
    <w:rsid w:val="006F399F"/>
    <w:pPr>
      <w:tabs>
        <w:tab w:val="right" w:leader="dot" w:pos="9639"/>
      </w:tabs>
      <w:ind w:left="708" w:firstLine="0"/>
      <w:jc w:val="left"/>
    </w:pPr>
    <w:rPr>
      <w:rFonts w:cs="Times New Roman"/>
      <w:lang w:eastAsia="en-US"/>
    </w:rPr>
  </w:style>
  <w:style w:type="paragraph" w:styleId="15">
    <w:name w:val="toc 1"/>
    <w:basedOn w:val="a"/>
    <w:next w:val="a"/>
    <w:autoRedefine/>
    <w:uiPriority w:val="39"/>
    <w:unhideWhenUsed/>
    <w:qFormat/>
    <w:rsid w:val="006F399F"/>
    <w:pPr>
      <w:tabs>
        <w:tab w:val="left" w:pos="426"/>
        <w:tab w:val="left" w:pos="567"/>
        <w:tab w:val="right" w:leader="dot" w:pos="9734"/>
      </w:tabs>
      <w:spacing w:after="100" w:line="276" w:lineRule="auto"/>
      <w:ind w:firstLine="0"/>
      <w:jc w:val="left"/>
    </w:pPr>
    <w:rPr>
      <w:rFonts w:cs="Times New Roman"/>
      <w:lang w:eastAsia="en-US"/>
    </w:rPr>
  </w:style>
  <w:style w:type="paragraph" w:styleId="31">
    <w:name w:val="toc 3"/>
    <w:basedOn w:val="a"/>
    <w:next w:val="a"/>
    <w:autoRedefine/>
    <w:uiPriority w:val="39"/>
    <w:unhideWhenUsed/>
    <w:qFormat/>
    <w:rsid w:val="006F399F"/>
    <w:pPr>
      <w:tabs>
        <w:tab w:val="right" w:leader="dot" w:pos="9734"/>
      </w:tabs>
      <w:spacing w:after="100" w:line="276" w:lineRule="auto"/>
      <w:ind w:left="1701" w:firstLine="0"/>
      <w:jc w:val="left"/>
    </w:pPr>
    <w:rPr>
      <w:rFonts w:cs="Times New Roman"/>
      <w:lang w:eastAsia="en-US"/>
    </w:rPr>
  </w:style>
  <w:style w:type="character" w:styleId="af0">
    <w:name w:val="Strong"/>
    <w:basedOn w:val="a0"/>
    <w:uiPriority w:val="22"/>
    <w:qFormat/>
    <w:rsid w:val="006F399F"/>
    <w:rPr>
      <w:b/>
      <w:bCs/>
    </w:rPr>
  </w:style>
  <w:style w:type="paragraph" w:styleId="af1">
    <w:name w:val="Body Text"/>
    <w:basedOn w:val="a"/>
    <w:link w:val="af2"/>
    <w:rsid w:val="006F399F"/>
    <w:pPr>
      <w:ind w:firstLine="0"/>
    </w:pPr>
    <w:rPr>
      <w:rFonts w:ascii="Times New Roman CYR" w:hAnsi="Times New Roman CYR" w:cs="Times New Roman"/>
      <w:sz w:val="28"/>
      <w:szCs w:val="20"/>
      <w:lang/>
    </w:rPr>
  </w:style>
  <w:style w:type="character" w:customStyle="1" w:styleId="af2">
    <w:name w:val="Основной текст Знак"/>
    <w:basedOn w:val="a0"/>
    <w:link w:val="af1"/>
    <w:rsid w:val="006F399F"/>
    <w:rPr>
      <w:rFonts w:ascii="Times New Roman CYR" w:eastAsia="Times New Roman" w:hAnsi="Times New Roman CYR" w:cs="Times New Roman"/>
      <w:sz w:val="28"/>
      <w:szCs w:val="20"/>
      <w:lang w:eastAsia="ru-RU"/>
    </w:rPr>
  </w:style>
  <w:style w:type="paragraph" w:styleId="af3">
    <w:name w:val="Body Text Indent"/>
    <w:basedOn w:val="a"/>
    <w:link w:val="af4"/>
    <w:rsid w:val="006F399F"/>
    <w:pPr>
      <w:ind w:firstLine="708"/>
    </w:pPr>
    <w:rPr>
      <w:rFonts w:ascii="Times New Roman" w:hAnsi="Times New Roman" w:cs="Times New Roman"/>
      <w:sz w:val="28"/>
      <w:szCs w:val="20"/>
      <w:lang/>
    </w:rPr>
  </w:style>
  <w:style w:type="character" w:customStyle="1" w:styleId="af4">
    <w:name w:val="Основной текст с отступом Знак"/>
    <w:basedOn w:val="a0"/>
    <w:link w:val="af3"/>
    <w:rsid w:val="006F399F"/>
    <w:rPr>
      <w:rFonts w:ascii="Times New Roman" w:eastAsia="Times New Roman" w:hAnsi="Times New Roman" w:cs="Times New Roman"/>
      <w:sz w:val="28"/>
      <w:szCs w:val="20"/>
      <w:lang w:eastAsia="ru-RU"/>
    </w:rPr>
  </w:style>
  <w:style w:type="character" w:customStyle="1" w:styleId="apple-converted-space">
    <w:name w:val="apple-converted-space"/>
    <w:rsid w:val="006F399F"/>
  </w:style>
  <w:style w:type="paragraph" w:customStyle="1" w:styleId="16">
    <w:name w:val="Абзац списку1"/>
    <w:basedOn w:val="a"/>
    <w:rsid w:val="006F399F"/>
    <w:pPr>
      <w:ind w:left="720" w:firstLine="0"/>
      <w:jc w:val="left"/>
    </w:pPr>
    <w:rPr>
      <w:rFonts w:ascii="Times New Roman" w:eastAsia="Calibri" w:hAnsi="Times New Roman" w:cs="Times New Roman"/>
      <w:sz w:val="24"/>
      <w:szCs w:val="24"/>
    </w:rPr>
  </w:style>
  <w:style w:type="paragraph" w:customStyle="1" w:styleId="42">
    <w:name w:val="Звичайний4"/>
    <w:rsid w:val="006F399F"/>
    <w:pPr>
      <w:snapToGrid w:val="0"/>
      <w:spacing w:after="0" w:line="240" w:lineRule="auto"/>
    </w:pPr>
    <w:rPr>
      <w:rFonts w:ascii="Times New Roman" w:eastAsia="Times New Roman" w:hAnsi="Times New Roman" w:cs="Times New Roman"/>
      <w:sz w:val="20"/>
      <w:szCs w:val="20"/>
      <w:lang w:val="uk-UA" w:eastAsia="ru-RU"/>
    </w:rPr>
  </w:style>
  <w:style w:type="paragraph" w:styleId="32">
    <w:name w:val="Body Text Indent 3"/>
    <w:basedOn w:val="a"/>
    <w:link w:val="33"/>
    <w:uiPriority w:val="99"/>
    <w:semiHidden/>
    <w:unhideWhenUsed/>
    <w:rsid w:val="006F399F"/>
    <w:pPr>
      <w:spacing w:after="120" w:line="259" w:lineRule="auto"/>
      <w:ind w:left="283" w:firstLine="0"/>
      <w:jc w:val="left"/>
    </w:pPr>
    <w:rPr>
      <w:rFonts w:eastAsia="Calibri" w:cs="Times New Roman"/>
      <w:sz w:val="16"/>
      <w:szCs w:val="16"/>
      <w:lang w:eastAsia="en-US"/>
    </w:rPr>
  </w:style>
  <w:style w:type="character" w:customStyle="1" w:styleId="33">
    <w:name w:val="Основной текст с отступом 3 Знак"/>
    <w:basedOn w:val="a0"/>
    <w:link w:val="32"/>
    <w:uiPriority w:val="99"/>
    <w:semiHidden/>
    <w:rsid w:val="006F399F"/>
    <w:rPr>
      <w:rFonts w:ascii="Calibri" w:eastAsia="Calibri" w:hAnsi="Calibri" w:cs="Times New Roman"/>
      <w:sz w:val="16"/>
      <w:szCs w:val="16"/>
      <w:lang/>
    </w:rPr>
  </w:style>
  <w:style w:type="paragraph" w:styleId="af5">
    <w:name w:val="caption"/>
    <w:basedOn w:val="a"/>
    <w:unhideWhenUsed/>
    <w:qFormat/>
    <w:rsid w:val="006F399F"/>
    <w:pPr>
      <w:tabs>
        <w:tab w:val="left" w:pos="2410"/>
      </w:tabs>
      <w:spacing w:line="360" w:lineRule="auto"/>
      <w:ind w:left="-284" w:right="-28" w:firstLine="567"/>
      <w:jc w:val="center"/>
    </w:pPr>
    <w:rPr>
      <w:rFonts w:ascii="Times New Roman" w:hAnsi="Times New Roman" w:cs="Times New Roman"/>
      <w:sz w:val="28"/>
      <w:szCs w:val="20"/>
      <w:lang w:val="uk-UA"/>
    </w:rPr>
  </w:style>
  <w:style w:type="paragraph" w:customStyle="1" w:styleId="BodyText">
    <w:name w:val="Body Text"/>
    <w:basedOn w:val="a"/>
    <w:rsid w:val="006F399F"/>
    <w:pPr>
      <w:keepNext/>
      <w:keepLines/>
      <w:spacing w:line="236" w:lineRule="atLeast"/>
      <w:ind w:firstLine="283"/>
    </w:pPr>
    <w:rPr>
      <w:rFonts w:ascii="Times New Roman" w:hAnsi="Times New Roman" w:cs="Times New Roman"/>
      <w:color w:val="000000"/>
      <w:sz w:val="20"/>
      <w:szCs w:val="20"/>
      <w:lang w:val="uk-UA"/>
    </w:rPr>
  </w:style>
  <w:style w:type="character" w:styleId="af6">
    <w:name w:val="footnote reference"/>
    <w:semiHidden/>
    <w:unhideWhenUsed/>
    <w:rsid w:val="006F399F"/>
    <w:rPr>
      <w:vertAlign w:val="superscript"/>
    </w:rPr>
  </w:style>
  <w:style w:type="paragraph" w:customStyle="1" w:styleId="c9">
    <w:name w:val="c9"/>
    <w:basedOn w:val="a"/>
    <w:uiPriority w:val="99"/>
    <w:rsid w:val="006F399F"/>
    <w:pPr>
      <w:spacing w:before="100" w:beforeAutospacing="1" w:after="100" w:afterAutospacing="1"/>
      <w:ind w:firstLine="0"/>
      <w:jc w:val="left"/>
    </w:pPr>
    <w:rPr>
      <w:rFonts w:ascii="Times New Roman" w:hAnsi="Times New Roman" w:cs="Times New Roman"/>
      <w:sz w:val="24"/>
      <w:szCs w:val="24"/>
    </w:rPr>
  </w:style>
  <w:style w:type="character" w:customStyle="1" w:styleId="c2">
    <w:name w:val="c2"/>
    <w:uiPriority w:val="99"/>
    <w:rsid w:val="006F399F"/>
  </w:style>
  <w:style w:type="character" w:customStyle="1" w:styleId="rvts17">
    <w:name w:val="rvts17"/>
    <w:uiPriority w:val="99"/>
    <w:rsid w:val="006F399F"/>
  </w:style>
  <w:style w:type="paragraph" w:customStyle="1" w:styleId="specbib">
    <w:name w:val="spec_bib"/>
    <w:basedOn w:val="a"/>
    <w:rsid w:val="006F399F"/>
    <w:pPr>
      <w:spacing w:before="100" w:beforeAutospacing="1" w:after="100" w:afterAutospacing="1"/>
      <w:ind w:firstLine="0"/>
      <w:jc w:val="left"/>
    </w:pPr>
    <w:rPr>
      <w:rFonts w:ascii="Times New Roman" w:hAnsi="Times New Roman" w:cs="Times New Roman"/>
      <w:sz w:val="24"/>
      <w:szCs w:val="24"/>
    </w:rPr>
  </w:style>
  <w:style w:type="character" w:styleId="HTML">
    <w:name w:val="HTML Cite"/>
    <w:basedOn w:val="a0"/>
    <w:uiPriority w:val="99"/>
    <w:unhideWhenUsed/>
    <w:rsid w:val="006F399F"/>
    <w:rPr>
      <w:i/>
      <w:iCs/>
    </w:rPr>
  </w:style>
  <w:style w:type="character" w:customStyle="1" w:styleId="watch-title">
    <w:name w:val="watch-title"/>
    <w:basedOn w:val="a0"/>
    <w:rsid w:val="006F399F"/>
  </w:style>
  <w:style w:type="character" w:customStyle="1" w:styleId="st">
    <w:name w:val="st"/>
    <w:basedOn w:val="a0"/>
    <w:rsid w:val="006F399F"/>
  </w:style>
  <w:style w:type="character" w:styleId="af7">
    <w:name w:val="Emphasis"/>
    <w:basedOn w:val="a0"/>
    <w:uiPriority w:val="20"/>
    <w:qFormat/>
    <w:rsid w:val="006F399F"/>
    <w:rPr>
      <w:i/>
      <w:iCs/>
    </w:rPr>
  </w:style>
  <w:style w:type="character" w:customStyle="1" w:styleId="af8">
    <w:name w:val="Гіперпосилання"/>
    <w:rsid w:val="006F399F"/>
    <w:rPr>
      <w:color w:val="000080"/>
      <w:u w:val="single"/>
    </w:rPr>
  </w:style>
  <w:style w:type="paragraph" w:customStyle="1" w:styleId="af9">
    <w:name w:val="Верхній колонтитул"/>
    <w:basedOn w:val="a"/>
    <w:rsid w:val="006F399F"/>
    <w:pPr>
      <w:tabs>
        <w:tab w:val="center" w:pos="4819"/>
        <w:tab w:val="right" w:pos="9639"/>
      </w:tabs>
      <w:suppressAutoHyphens/>
      <w:ind w:firstLine="0"/>
      <w:jc w:val="left"/>
    </w:pPr>
    <w:rPr>
      <w:rFonts w:ascii="Times New Roman" w:hAnsi="Times New Roman" w:cs="Times New Roman"/>
      <w:sz w:val="26"/>
      <w:szCs w:val="24"/>
    </w:rPr>
  </w:style>
  <w:style w:type="table" w:styleId="afa">
    <w:name w:val="Table Grid"/>
    <w:basedOn w:val="a1"/>
    <w:uiPriority w:val="59"/>
    <w:rsid w:val="006F399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5">
    <w:name w:val="Основний текст (2)_"/>
    <w:basedOn w:val="a0"/>
    <w:link w:val="26"/>
    <w:rsid w:val="006F399F"/>
    <w:rPr>
      <w:rFonts w:ascii="Times New Roman" w:eastAsia="Times New Roman" w:hAnsi="Times New Roman"/>
      <w:sz w:val="26"/>
      <w:szCs w:val="26"/>
      <w:shd w:val="clear" w:color="auto" w:fill="FFFFFF"/>
    </w:rPr>
  </w:style>
  <w:style w:type="paragraph" w:customStyle="1" w:styleId="26">
    <w:name w:val="Основний текст (2)"/>
    <w:basedOn w:val="a"/>
    <w:link w:val="25"/>
    <w:rsid w:val="006F399F"/>
    <w:pPr>
      <w:widowControl w:val="0"/>
      <w:shd w:val="clear" w:color="auto" w:fill="FFFFFF"/>
      <w:spacing w:after="180" w:line="0" w:lineRule="atLeast"/>
      <w:ind w:firstLine="0"/>
      <w:jc w:val="left"/>
    </w:pPr>
    <w:rPr>
      <w:rFonts w:ascii="Times New Roman" w:hAnsi="Times New Roman" w:cstheme="minorBidi"/>
      <w:sz w:val="26"/>
      <w:szCs w:val="26"/>
      <w:lang w:eastAsia="en-US"/>
    </w:rPr>
  </w:style>
  <w:style w:type="paragraph" w:customStyle="1" w:styleId="afb">
    <w:name w:val="Знак Знак"/>
    <w:basedOn w:val="a"/>
    <w:rsid w:val="006F399F"/>
    <w:pPr>
      <w:ind w:firstLine="0"/>
      <w:jc w:val="left"/>
    </w:pPr>
    <w:rPr>
      <w:rFonts w:ascii="Verdana" w:hAnsi="Verdana" w:cs="Verdana"/>
      <w:sz w:val="20"/>
      <w:szCs w:val="20"/>
      <w:lang w:val="en-US" w:eastAsia="en-US"/>
    </w:rPr>
  </w:style>
  <w:style w:type="paragraph" w:customStyle="1" w:styleId="Iauiue">
    <w:name w:val="Iau?iue"/>
    <w:rsid w:val="006F399F"/>
    <w:pPr>
      <w:spacing w:after="0" w:line="240" w:lineRule="auto"/>
    </w:pPr>
    <w:rPr>
      <w:rFonts w:ascii="Arial" w:eastAsia="Calibri" w:hAnsi="Arial" w:cs="Times New Roman"/>
      <w:sz w:val="24"/>
      <w:szCs w:val="20"/>
      <w:lang w:val="uk-UA" w:eastAsia="ru-RU"/>
    </w:rPr>
  </w:style>
  <w:style w:type="paragraph" w:customStyle="1" w:styleId="Style7">
    <w:name w:val="Style7"/>
    <w:basedOn w:val="a"/>
    <w:uiPriority w:val="99"/>
    <w:rsid w:val="006F399F"/>
    <w:pPr>
      <w:widowControl w:val="0"/>
      <w:autoSpaceDE w:val="0"/>
      <w:autoSpaceDN w:val="0"/>
      <w:adjustRightInd w:val="0"/>
      <w:spacing w:line="259" w:lineRule="exact"/>
      <w:ind w:hanging="475"/>
    </w:pPr>
    <w:rPr>
      <w:rFonts w:ascii="Times New Roman" w:hAnsi="Times New Roman" w:cs="Times New Roman"/>
      <w:sz w:val="24"/>
      <w:szCs w:val="24"/>
    </w:rPr>
  </w:style>
  <w:style w:type="character" w:customStyle="1" w:styleId="apple-style-span">
    <w:name w:val="apple-style-span"/>
    <w:basedOn w:val="a0"/>
    <w:rsid w:val="006F399F"/>
  </w:style>
  <w:style w:type="paragraph" w:styleId="HTML0">
    <w:name w:val="HTML Preformatted"/>
    <w:basedOn w:val="a"/>
    <w:link w:val="HTML1"/>
    <w:uiPriority w:val="99"/>
    <w:semiHidden/>
    <w:unhideWhenUsed/>
    <w:rsid w:val="006F3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uk-UA" w:eastAsia="uk-UA"/>
    </w:rPr>
  </w:style>
  <w:style w:type="character" w:customStyle="1" w:styleId="HTML1">
    <w:name w:val="Стандартный HTML Знак"/>
    <w:basedOn w:val="a0"/>
    <w:link w:val="HTML0"/>
    <w:uiPriority w:val="99"/>
    <w:semiHidden/>
    <w:rsid w:val="006F399F"/>
    <w:rPr>
      <w:rFonts w:ascii="Courier New" w:eastAsia="Times New Roman" w:hAnsi="Courier New" w:cs="Courier New"/>
      <w:sz w:val="20"/>
      <w:szCs w:val="20"/>
      <w:lang w:val="uk-UA" w:eastAsia="uk-UA"/>
    </w:rPr>
  </w:style>
  <w:style w:type="paragraph" w:customStyle="1" w:styleId="Style1">
    <w:name w:val="Style1"/>
    <w:basedOn w:val="a"/>
    <w:uiPriority w:val="99"/>
    <w:rsid w:val="006F399F"/>
    <w:pPr>
      <w:widowControl w:val="0"/>
      <w:autoSpaceDE w:val="0"/>
      <w:autoSpaceDN w:val="0"/>
      <w:adjustRightInd w:val="0"/>
      <w:spacing w:line="269" w:lineRule="exact"/>
      <w:ind w:firstLine="0"/>
      <w:jc w:val="center"/>
    </w:pPr>
    <w:rPr>
      <w:rFonts w:ascii="Times New Roman" w:hAnsi="Times New Roman" w:cs="Times New Roman"/>
      <w:sz w:val="24"/>
      <w:szCs w:val="24"/>
    </w:rPr>
  </w:style>
  <w:style w:type="paragraph" w:customStyle="1" w:styleId="Style9">
    <w:name w:val="Style9"/>
    <w:basedOn w:val="a"/>
    <w:uiPriority w:val="99"/>
    <w:rsid w:val="006F399F"/>
    <w:pPr>
      <w:widowControl w:val="0"/>
      <w:autoSpaceDE w:val="0"/>
      <w:autoSpaceDN w:val="0"/>
      <w:adjustRightInd w:val="0"/>
      <w:spacing w:line="277" w:lineRule="exact"/>
      <w:ind w:firstLine="0"/>
    </w:pPr>
    <w:rPr>
      <w:rFonts w:ascii="Times New Roman" w:hAnsi="Times New Roman" w:cs="Times New Roman"/>
      <w:sz w:val="24"/>
      <w:szCs w:val="24"/>
    </w:rPr>
  </w:style>
  <w:style w:type="paragraph" w:customStyle="1" w:styleId="Style18">
    <w:name w:val="Style18"/>
    <w:basedOn w:val="a"/>
    <w:uiPriority w:val="99"/>
    <w:rsid w:val="006F399F"/>
    <w:pPr>
      <w:widowControl w:val="0"/>
      <w:autoSpaceDE w:val="0"/>
      <w:autoSpaceDN w:val="0"/>
      <w:adjustRightInd w:val="0"/>
      <w:spacing w:line="276" w:lineRule="exact"/>
      <w:ind w:hanging="134"/>
    </w:pPr>
    <w:rPr>
      <w:rFonts w:ascii="Times New Roman" w:hAnsi="Times New Roman" w:cs="Times New Roman"/>
      <w:sz w:val="24"/>
      <w:szCs w:val="24"/>
    </w:rPr>
  </w:style>
  <w:style w:type="paragraph" w:customStyle="1" w:styleId="Style21">
    <w:name w:val="Style21"/>
    <w:basedOn w:val="a"/>
    <w:uiPriority w:val="99"/>
    <w:rsid w:val="006F399F"/>
    <w:pPr>
      <w:widowControl w:val="0"/>
      <w:autoSpaceDE w:val="0"/>
      <w:autoSpaceDN w:val="0"/>
      <w:adjustRightInd w:val="0"/>
      <w:spacing w:line="276" w:lineRule="exact"/>
      <w:ind w:hanging="230"/>
      <w:jc w:val="left"/>
    </w:pPr>
    <w:rPr>
      <w:rFonts w:ascii="Times New Roman" w:hAnsi="Times New Roman" w:cs="Times New Roman"/>
      <w:sz w:val="24"/>
      <w:szCs w:val="24"/>
    </w:rPr>
  </w:style>
  <w:style w:type="paragraph" w:customStyle="1" w:styleId="Style22">
    <w:name w:val="Style22"/>
    <w:basedOn w:val="a"/>
    <w:uiPriority w:val="99"/>
    <w:rsid w:val="006F399F"/>
    <w:pPr>
      <w:widowControl w:val="0"/>
      <w:autoSpaceDE w:val="0"/>
      <w:autoSpaceDN w:val="0"/>
      <w:adjustRightInd w:val="0"/>
      <w:spacing w:line="276" w:lineRule="exact"/>
      <w:ind w:firstLine="0"/>
    </w:pPr>
    <w:rPr>
      <w:rFonts w:ascii="Times New Roman" w:hAnsi="Times New Roman" w:cs="Times New Roman"/>
      <w:sz w:val="24"/>
      <w:szCs w:val="24"/>
    </w:rPr>
  </w:style>
  <w:style w:type="character" w:customStyle="1" w:styleId="FontStyle32">
    <w:name w:val="Font Style32"/>
    <w:uiPriority w:val="99"/>
    <w:rsid w:val="006F399F"/>
    <w:rPr>
      <w:rFonts w:ascii="Times New Roman" w:hAnsi="Times New Roman" w:cs="Times New Roman"/>
      <w:b/>
      <w:bCs/>
      <w:color w:val="000000"/>
      <w:sz w:val="22"/>
      <w:szCs w:val="22"/>
    </w:rPr>
  </w:style>
  <w:style w:type="character" w:customStyle="1" w:styleId="FontStyle33">
    <w:name w:val="Font Style33"/>
    <w:uiPriority w:val="99"/>
    <w:rsid w:val="006F399F"/>
    <w:rPr>
      <w:rFonts w:ascii="Times New Roman" w:hAnsi="Times New Roman" w:cs="Times New Roman"/>
      <w:color w:val="000000"/>
      <w:sz w:val="22"/>
      <w:szCs w:val="22"/>
    </w:rPr>
  </w:style>
  <w:style w:type="paragraph" w:customStyle="1" w:styleId="basic">
    <w:name w:val="basic"/>
    <w:basedOn w:val="a"/>
    <w:rsid w:val="006F399F"/>
    <w:pPr>
      <w:autoSpaceDE w:val="0"/>
      <w:autoSpaceDN w:val="0"/>
      <w:adjustRightInd w:val="0"/>
      <w:spacing w:line="288" w:lineRule="auto"/>
      <w:ind w:firstLine="283"/>
    </w:pPr>
    <w:rPr>
      <w:rFonts w:ascii="PetersburgC" w:hAnsi="PetersburgC" w:cs="PetersburgC"/>
      <w:color w:val="000000"/>
      <w:sz w:val="20"/>
      <w:szCs w:val="20"/>
      <w:lang w:val="uk-UA" w:eastAsia="en-US"/>
    </w:rPr>
  </w:style>
  <w:style w:type="paragraph" w:customStyle="1" w:styleId="a40">
    <w:name w:val="a4"/>
    <w:basedOn w:val="a"/>
    <w:rsid w:val="006F399F"/>
    <w:pPr>
      <w:spacing w:before="100" w:beforeAutospacing="1" w:after="100" w:afterAutospacing="1"/>
      <w:ind w:firstLine="0"/>
      <w:jc w:val="left"/>
    </w:pPr>
    <w:rPr>
      <w:rFonts w:ascii="Times New Roman" w:hAnsi="Times New Roman" w:cs="Times New Roman"/>
      <w:sz w:val="24"/>
      <w:szCs w:val="24"/>
    </w:rPr>
  </w:style>
  <w:style w:type="paragraph" w:customStyle="1" w:styleId="a50">
    <w:name w:val="a5"/>
    <w:basedOn w:val="a"/>
    <w:rsid w:val="006F399F"/>
    <w:pPr>
      <w:spacing w:before="100" w:beforeAutospacing="1" w:after="100" w:afterAutospacing="1"/>
      <w:ind w:firstLine="0"/>
      <w:jc w:val="left"/>
    </w:pPr>
    <w:rPr>
      <w:rFonts w:ascii="Times New Roman" w:hAnsi="Times New Roman" w:cs="Times New Roman"/>
      <w:sz w:val="24"/>
      <w:szCs w:val="24"/>
    </w:rPr>
  </w:style>
  <w:style w:type="paragraph" w:customStyle="1" w:styleId="a60">
    <w:name w:val="a6"/>
    <w:basedOn w:val="a"/>
    <w:rsid w:val="006F399F"/>
    <w:pPr>
      <w:spacing w:before="100" w:beforeAutospacing="1" w:after="100" w:afterAutospacing="1"/>
      <w:ind w:firstLine="0"/>
      <w:jc w:val="left"/>
    </w:pPr>
    <w:rPr>
      <w:rFonts w:ascii="Times New Roman" w:hAnsi="Times New Roman" w:cs="Times New Roman"/>
      <w:sz w:val="24"/>
      <w:szCs w:val="24"/>
    </w:rPr>
  </w:style>
  <w:style w:type="paragraph" w:customStyle="1" w:styleId="a70">
    <w:name w:val="a7"/>
    <w:basedOn w:val="a"/>
    <w:rsid w:val="006F399F"/>
    <w:pPr>
      <w:spacing w:before="100" w:beforeAutospacing="1" w:after="100" w:afterAutospacing="1"/>
      <w:ind w:firstLine="0"/>
      <w:jc w:val="left"/>
    </w:pPr>
    <w:rPr>
      <w:rFonts w:ascii="Times New Roman" w:hAnsi="Times New Roman" w:cs="Times New Roman"/>
      <w:sz w:val="24"/>
      <w:szCs w:val="24"/>
    </w:rPr>
  </w:style>
  <w:style w:type="paragraph" w:customStyle="1" w:styleId="afc">
    <w:name w:val="a"/>
    <w:basedOn w:val="a"/>
    <w:rsid w:val="006F399F"/>
    <w:pPr>
      <w:spacing w:before="100" w:beforeAutospacing="1" w:after="100" w:afterAutospacing="1"/>
      <w:ind w:firstLine="0"/>
      <w:jc w:val="left"/>
    </w:pPr>
    <w:rPr>
      <w:rFonts w:ascii="Times New Roman" w:hAnsi="Times New Roman" w:cs="Times New Roman"/>
      <w:sz w:val="24"/>
      <w:szCs w:val="24"/>
    </w:rPr>
  </w:style>
  <w:style w:type="paragraph" w:customStyle="1" w:styleId="a10">
    <w:name w:val="a1"/>
    <w:basedOn w:val="a"/>
    <w:rsid w:val="006F399F"/>
    <w:pPr>
      <w:spacing w:before="100" w:beforeAutospacing="1" w:after="100" w:afterAutospacing="1"/>
      <w:ind w:firstLine="0"/>
      <w:jc w:val="left"/>
    </w:pPr>
    <w:rPr>
      <w:rFonts w:ascii="Times New Roman" w:hAnsi="Times New Roman" w:cs="Times New Roman"/>
      <w:sz w:val="24"/>
      <w:szCs w:val="24"/>
    </w:rPr>
  </w:style>
  <w:style w:type="paragraph" w:customStyle="1" w:styleId="shapkadocumentu">
    <w:name w:val="shapkadocumentu"/>
    <w:basedOn w:val="a"/>
    <w:rsid w:val="006F399F"/>
    <w:pPr>
      <w:spacing w:before="100" w:beforeAutospacing="1" w:after="100" w:afterAutospacing="1"/>
      <w:ind w:firstLine="0"/>
      <w:jc w:val="left"/>
    </w:pPr>
    <w:rPr>
      <w:rFonts w:ascii="Times New Roman" w:hAnsi="Times New Roman" w:cs="Times New Roman"/>
      <w:sz w:val="24"/>
      <w:szCs w:val="24"/>
    </w:rPr>
  </w:style>
  <w:style w:type="character" w:customStyle="1" w:styleId="BodytextExact">
    <w:name w:val="Body text Exact"/>
    <w:basedOn w:val="a0"/>
    <w:rsid w:val="006F399F"/>
    <w:rPr>
      <w:rFonts w:ascii="Times New Roman" w:eastAsia="Times New Roman" w:hAnsi="Times New Roman" w:cs="Times New Roman"/>
      <w:b w:val="0"/>
      <w:bCs w:val="0"/>
      <w:i w:val="0"/>
      <w:iCs w:val="0"/>
      <w:smallCaps w:val="0"/>
      <w:strike w:val="0"/>
      <w:spacing w:val="3"/>
      <w:u w:val="none"/>
    </w:rPr>
  </w:style>
  <w:style w:type="character" w:customStyle="1" w:styleId="Bodytext0">
    <w:name w:val="Body text_"/>
    <w:basedOn w:val="a0"/>
    <w:link w:val="Bodytext1"/>
    <w:rsid w:val="006F399F"/>
    <w:rPr>
      <w:rFonts w:ascii="Times New Roman" w:eastAsia="Times New Roman" w:hAnsi="Times New Roman"/>
      <w:sz w:val="26"/>
      <w:szCs w:val="26"/>
      <w:shd w:val="clear" w:color="auto" w:fill="FFFFFF"/>
    </w:rPr>
  </w:style>
  <w:style w:type="paragraph" w:customStyle="1" w:styleId="Bodytext1">
    <w:name w:val="Body text"/>
    <w:basedOn w:val="a"/>
    <w:link w:val="Bodytext0"/>
    <w:rsid w:val="006F399F"/>
    <w:pPr>
      <w:widowControl w:val="0"/>
      <w:shd w:val="clear" w:color="auto" w:fill="FFFFFF"/>
      <w:spacing w:before="1980" w:after="600" w:line="324" w:lineRule="exact"/>
      <w:ind w:firstLine="0"/>
      <w:jc w:val="left"/>
    </w:pPr>
    <w:rPr>
      <w:rFonts w:ascii="Times New Roman" w:hAnsi="Times New Roman" w:cstheme="minorBidi"/>
      <w:sz w:val="26"/>
      <w:szCs w:val="26"/>
      <w:lang w:eastAsia="en-US"/>
    </w:rPr>
  </w:style>
  <w:style w:type="character" w:customStyle="1" w:styleId="Bodytext4">
    <w:name w:val="Body text (4)_"/>
    <w:basedOn w:val="a0"/>
    <w:link w:val="Bodytext40"/>
    <w:rsid w:val="006F399F"/>
    <w:rPr>
      <w:rFonts w:ascii="Times New Roman" w:eastAsia="Times New Roman" w:hAnsi="Times New Roman"/>
      <w:b/>
      <w:bCs/>
      <w:sz w:val="26"/>
      <w:szCs w:val="26"/>
      <w:shd w:val="clear" w:color="auto" w:fill="FFFFFF"/>
    </w:rPr>
  </w:style>
  <w:style w:type="paragraph" w:customStyle="1" w:styleId="Bodytext40">
    <w:name w:val="Body text (4)"/>
    <w:basedOn w:val="a"/>
    <w:link w:val="Bodytext4"/>
    <w:rsid w:val="006F399F"/>
    <w:pPr>
      <w:widowControl w:val="0"/>
      <w:shd w:val="clear" w:color="auto" w:fill="FFFFFF"/>
      <w:spacing w:before="300" w:after="300" w:line="317" w:lineRule="exact"/>
      <w:ind w:hanging="2020"/>
      <w:jc w:val="center"/>
    </w:pPr>
    <w:rPr>
      <w:rFonts w:ascii="Times New Roman" w:hAnsi="Times New Roman" w:cstheme="minorBidi"/>
      <w:b/>
      <w:bCs/>
      <w:sz w:val="26"/>
      <w:szCs w:val="26"/>
      <w:lang w:eastAsia="en-US"/>
    </w:rPr>
  </w:style>
  <w:style w:type="character" w:customStyle="1" w:styleId="BodytextBold">
    <w:name w:val="Body text + Bold"/>
    <w:basedOn w:val="Bodytext0"/>
    <w:rsid w:val="006F399F"/>
    <w:rPr>
      <w:b/>
      <w:bCs/>
      <w:color w:val="000000"/>
      <w:spacing w:val="0"/>
      <w:w w:val="100"/>
      <w:position w:val="0"/>
      <w:lang w:val="uk-UA" w:eastAsia="uk-UA" w:bidi="uk-UA"/>
    </w:rPr>
  </w:style>
  <w:style w:type="character" w:customStyle="1" w:styleId="fs14">
    <w:name w:val="fs_14"/>
    <w:basedOn w:val="a0"/>
    <w:qFormat/>
    <w:rsid w:val="006F399F"/>
  </w:style>
  <w:style w:type="paragraph" w:styleId="afd">
    <w:name w:val="List"/>
    <w:basedOn w:val="af1"/>
    <w:rsid w:val="006F399F"/>
    <w:pPr>
      <w:suppressAutoHyphens/>
      <w:spacing w:after="140" w:line="288" w:lineRule="auto"/>
      <w:jc w:val="left"/>
    </w:pPr>
    <w:rPr>
      <w:rFonts w:ascii="Calibri" w:hAnsi="Calibri" w:cs="Lohit Hindi"/>
      <w:sz w:val="22"/>
      <w:szCs w:val="22"/>
      <w:lang w:val="uk-UA" w:eastAsia="uk-UA"/>
    </w:rPr>
  </w:style>
  <w:style w:type="paragraph" w:customStyle="1" w:styleId="afe">
    <w:name w:val="Заглавие"/>
    <w:basedOn w:val="a"/>
    <w:qFormat/>
    <w:rsid w:val="006F399F"/>
    <w:pPr>
      <w:suppressAutoHyphens/>
      <w:ind w:firstLine="0"/>
      <w:jc w:val="center"/>
    </w:pPr>
    <w:rPr>
      <w:rFonts w:ascii="Times New Roman" w:hAnsi="Times New Roman" w:cs="Times New Roman"/>
      <w:sz w:val="28"/>
      <w:szCs w:val="20"/>
      <w:lang w:val="uk-UA"/>
    </w:rPr>
  </w:style>
  <w:style w:type="paragraph" w:styleId="aff">
    <w:name w:val="Block Text"/>
    <w:basedOn w:val="a"/>
    <w:qFormat/>
    <w:rsid w:val="006F399F"/>
    <w:pPr>
      <w:suppressAutoHyphens/>
      <w:ind w:left="240" w:right="244" w:firstLine="567"/>
    </w:pPr>
    <w:rPr>
      <w:rFonts w:ascii="Times New Roman" w:hAnsi="Times New Roman" w:cs="Times New Roman"/>
      <w:sz w:val="26"/>
      <w:szCs w:val="20"/>
      <w:lang w:val="uk-UA" w:eastAsia="uk-UA"/>
    </w:rPr>
  </w:style>
  <w:style w:type="character" w:customStyle="1" w:styleId="7Exact">
    <w:name w:val="Основний текст (7) Exact"/>
    <w:basedOn w:val="a0"/>
    <w:rsid w:val="006F399F"/>
    <w:rPr>
      <w:rFonts w:ascii="Times New Roman" w:eastAsia="Times New Roman" w:hAnsi="Times New Roman" w:cs="Times New Roman"/>
      <w:b w:val="0"/>
      <w:bCs w:val="0"/>
      <w:i w:val="0"/>
      <w:iCs w:val="0"/>
      <w:smallCaps w:val="0"/>
      <w:strike w:val="0"/>
      <w:sz w:val="28"/>
      <w:szCs w:val="28"/>
      <w:u w:val="none"/>
    </w:rPr>
  </w:style>
  <w:style w:type="character" w:customStyle="1" w:styleId="111">
    <w:name w:val="Основний текст (11)_"/>
    <w:basedOn w:val="a0"/>
    <w:link w:val="112"/>
    <w:rsid w:val="006F399F"/>
    <w:rPr>
      <w:rFonts w:ascii="Times New Roman" w:eastAsia="Times New Roman" w:hAnsi="Times New Roman"/>
      <w:b/>
      <w:bCs/>
      <w:sz w:val="28"/>
      <w:szCs w:val="28"/>
      <w:shd w:val="clear" w:color="auto" w:fill="FFFFFF"/>
    </w:rPr>
  </w:style>
  <w:style w:type="paragraph" w:customStyle="1" w:styleId="112">
    <w:name w:val="Основний текст (11)"/>
    <w:basedOn w:val="a"/>
    <w:link w:val="111"/>
    <w:rsid w:val="006F399F"/>
    <w:pPr>
      <w:widowControl w:val="0"/>
      <w:shd w:val="clear" w:color="auto" w:fill="FFFFFF"/>
      <w:spacing w:after="180" w:line="0" w:lineRule="atLeast"/>
      <w:ind w:firstLine="0"/>
      <w:jc w:val="left"/>
    </w:pPr>
    <w:rPr>
      <w:rFonts w:ascii="Times New Roman" w:hAnsi="Times New Roman" w:cstheme="minorBidi"/>
      <w:b/>
      <w:bCs/>
      <w:sz w:val="28"/>
      <w:szCs w:val="28"/>
      <w:lang w:eastAsia="en-US"/>
    </w:rPr>
  </w:style>
  <w:style w:type="character" w:customStyle="1" w:styleId="71">
    <w:name w:val="Основний текст (7)_"/>
    <w:basedOn w:val="a0"/>
    <w:link w:val="72"/>
    <w:rsid w:val="006F399F"/>
    <w:rPr>
      <w:rFonts w:ascii="Times New Roman" w:eastAsia="Times New Roman" w:hAnsi="Times New Roman"/>
      <w:sz w:val="28"/>
      <w:szCs w:val="28"/>
      <w:shd w:val="clear" w:color="auto" w:fill="FFFFFF"/>
    </w:rPr>
  </w:style>
  <w:style w:type="paragraph" w:customStyle="1" w:styleId="72">
    <w:name w:val="Основний текст (7)"/>
    <w:basedOn w:val="a"/>
    <w:link w:val="71"/>
    <w:rsid w:val="006F399F"/>
    <w:pPr>
      <w:widowControl w:val="0"/>
      <w:shd w:val="clear" w:color="auto" w:fill="FFFFFF"/>
      <w:spacing w:before="540" w:after="300" w:line="0" w:lineRule="atLeast"/>
      <w:ind w:firstLine="0"/>
    </w:pPr>
    <w:rPr>
      <w:rFonts w:ascii="Times New Roman" w:hAnsi="Times New Roman" w:cstheme="minorBidi"/>
      <w:sz w:val="28"/>
      <w:szCs w:val="28"/>
      <w:lang w:eastAsia="en-US"/>
    </w:rPr>
  </w:style>
  <w:style w:type="character" w:customStyle="1" w:styleId="73">
    <w:name w:val="Основний текст (7) + Напівжирний"/>
    <w:basedOn w:val="71"/>
    <w:rsid w:val="006F399F"/>
    <w:rPr>
      <w:b/>
      <w:bCs/>
      <w:color w:val="000000"/>
      <w:spacing w:val="0"/>
      <w:w w:val="100"/>
      <w:position w:val="0"/>
      <w:lang w:val="uk-UA" w:eastAsia="uk-UA" w:bidi="uk-UA"/>
    </w:rPr>
  </w:style>
  <w:style w:type="character" w:customStyle="1" w:styleId="aff0">
    <w:name w:val="Зміст_"/>
    <w:basedOn w:val="a0"/>
    <w:link w:val="aff1"/>
    <w:rsid w:val="006F399F"/>
    <w:rPr>
      <w:rFonts w:ascii="Times New Roman" w:eastAsia="Times New Roman" w:hAnsi="Times New Roman"/>
      <w:sz w:val="28"/>
      <w:szCs w:val="28"/>
      <w:shd w:val="clear" w:color="auto" w:fill="FFFFFF"/>
    </w:rPr>
  </w:style>
  <w:style w:type="paragraph" w:customStyle="1" w:styleId="aff1">
    <w:name w:val="Зміст"/>
    <w:basedOn w:val="a"/>
    <w:link w:val="aff0"/>
    <w:rsid w:val="006F399F"/>
    <w:pPr>
      <w:widowControl w:val="0"/>
      <w:shd w:val="clear" w:color="auto" w:fill="FFFFFF"/>
      <w:spacing w:line="322" w:lineRule="exact"/>
      <w:ind w:firstLine="0"/>
    </w:pPr>
    <w:rPr>
      <w:rFonts w:ascii="Times New Roman" w:hAnsi="Times New Roman" w:cstheme="minorBidi"/>
      <w:sz w:val="28"/>
      <w:szCs w:val="28"/>
      <w:lang w:eastAsia="en-US"/>
    </w:rPr>
  </w:style>
  <w:style w:type="character" w:customStyle="1" w:styleId="27">
    <w:name w:val="Зміст (2)_"/>
    <w:basedOn w:val="a0"/>
    <w:link w:val="28"/>
    <w:rsid w:val="006F399F"/>
    <w:rPr>
      <w:rFonts w:ascii="Times New Roman" w:eastAsia="Times New Roman" w:hAnsi="Times New Roman"/>
      <w:b/>
      <w:bCs/>
      <w:sz w:val="28"/>
      <w:szCs w:val="28"/>
      <w:shd w:val="clear" w:color="auto" w:fill="FFFFFF"/>
    </w:rPr>
  </w:style>
  <w:style w:type="paragraph" w:customStyle="1" w:styleId="28">
    <w:name w:val="Зміст (2)"/>
    <w:basedOn w:val="a"/>
    <w:link w:val="27"/>
    <w:rsid w:val="006F399F"/>
    <w:pPr>
      <w:widowControl w:val="0"/>
      <w:shd w:val="clear" w:color="auto" w:fill="FFFFFF"/>
      <w:spacing w:before="60" w:after="240" w:line="0" w:lineRule="atLeast"/>
      <w:ind w:firstLine="0"/>
    </w:pPr>
    <w:rPr>
      <w:rFonts w:ascii="Times New Roman" w:hAnsi="Times New Roman" w:cstheme="minorBidi"/>
      <w:b/>
      <w:bCs/>
      <w:sz w:val="28"/>
      <w:szCs w:val="28"/>
      <w:lang w:eastAsia="en-US"/>
    </w:rPr>
  </w:style>
  <w:style w:type="character" w:customStyle="1" w:styleId="320">
    <w:name w:val="Заголовок №3 (2)_"/>
    <w:basedOn w:val="a0"/>
    <w:link w:val="321"/>
    <w:rsid w:val="006F399F"/>
    <w:rPr>
      <w:rFonts w:ascii="Times New Roman" w:eastAsia="Times New Roman" w:hAnsi="Times New Roman"/>
      <w:b/>
      <w:bCs/>
      <w:sz w:val="28"/>
      <w:szCs w:val="28"/>
      <w:shd w:val="clear" w:color="auto" w:fill="FFFFFF"/>
    </w:rPr>
  </w:style>
  <w:style w:type="paragraph" w:customStyle="1" w:styleId="321">
    <w:name w:val="Заголовок №3 (2)"/>
    <w:basedOn w:val="a"/>
    <w:link w:val="320"/>
    <w:rsid w:val="006F399F"/>
    <w:pPr>
      <w:widowControl w:val="0"/>
      <w:shd w:val="clear" w:color="auto" w:fill="FFFFFF"/>
      <w:spacing w:before="60" w:after="240" w:line="0" w:lineRule="atLeast"/>
      <w:ind w:firstLine="0"/>
      <w:outlineLvl w:val="2"/>
    </w:pPr>
    <w:rPr>
      <w:rFonts w:ascii="Times New Roman" w:hAnsi="Times New Roman" w:cstheme="minorBidi"/>
      <w:b/>
      <w:bCs/>
      <w:sz w:val="28"/>
      <w:szCs w:val="28"/>
      <w:lang w:eastAsia="en-US"/>
    </w:rPr>
  </w:style>
  <w:style w:type="character" w:customStyle="1" w:styleId="aff2">
    <w:name w:val="Основний текст_"/>
    <w:link w:val="17"/>
    <w:locked/>
    <w:rsid w:val="006F399F"/>
    <w:rPr>
      <w:rFonts w:eastAsia="Times New Roman"/>
      <w:sz w:val="26"/>
      <w:szCs w:val="26"/>
      <w:shd w:val="clear" w:color="auto" w:fill="FFFFFF"/>
    </w:rPr>
  </w:style>
  <w:style w:type="paragraph" w:customStyle="1" w:styleId="17">
    <w:name w:val="Основний текст1"/>
    <w:basedOn w:val="a"/>
    <w:link w:val="aff2"/>
    <w:rsid w:val="006F399F"/>
    <w:pPr>
      <w:shd w:val="clear" w:color="auto" w:fill="FFFFFF"/>
      <w:spacing w:before="600" w:after="240" w:line="326" w:lineRule="exact"/>
      <w:ind w:firstLine="0"/>
    </w:pPr>
    <w:rPr>
      <w:rFonts w:asciiTheme="minorHAnsi" w:hAnsiTheme="minorHAnsi" w:cstheme="minorBidi"/>
      <w:sz w:val="26"/>
      <w:szCs w:val="26"/>
      <w:lang w:eastAsia="en-US"/>
    </w:rPr>
  </w:style>
  <w:style w:type="paragraph" w:customStyle="1" w:styleId="FR1">
    <w:name w:val="FR1"/>
    <w:rsid w:val="006F399F"/>
    <w:pPr>
      <w:widowControl w:val="0"/>
      <w:spacing w:before="40" w:after="0" w:line="300" w:lineRule="auto"/>
      <w:ind w:left="1840" w:right="1800"/>
      <w:jc w:val="center"/>
    </w:pPr>
    <w:rPr>
      <w:rFonts w:ascii="Times New Roman" w:eastAsia="Calibri" w:hAnsi="Times New Roman" w:cs="Times New Roman"/>
      <w:sz w:val="32"/>
      <w:szCs w:val="32"/>
      <w:lang w:val="uk-UA" w:eastAsia="ru-RU"/>
    </w:rPr>
  </w:style>
  <w:style w:type="paragraph" w:customStyle="1" w:styleId="FR3">
    <w:name w:val="FR3"/>
    <w:rsid w:val="006F399F"/>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6F399F"/>
    <w:pPr>
      <w:widowControl w:val="0"/>
      <w:spacing w:after="0" w:line="300" w:lineRule="auto"/>
      <w:ind w:left="4000"/>
    </w:pPr>
    <w:rPr>
      <w:rFonts w:ascii="Times New Roman" w:eastAsia="Calibri" w:hAnsi="Times New Roman" w:cs="Times New Roman"/>
      <w:sz w:val="24"/>
      <w:szCs w:val="24"/>
      <w:lang w:val="uk-UA" w:eastAsia="ru-RU"/>
    </w:rPr>
  </w:style>
  <w:style w:type="paragraph" w:customStyle="1" w:styleId="aff3">
    <w:name w:val="Знак Знак Знак"/>
    <w:basedOn w:val="a"/>
    <w:rsid w:val="006F399F"/>
    <w:pPr>
      <w:ind w:firstLine="0"/>
      <w:jc w:val="left"/>
    </w:pPr>
    <w:rPr>
      <w:rFonts w:ascii="Verdana" w:hAnsi="Verdana" w:cs="Verdana"/>
      <w:sz w:val="20"/>
      <w:szCs w:val="20"/>
      <w:lang w:val="en-US" w:eastAsia="en-US"/>
    </w:rPr>
  </w:style>
  <w:style w:type="paragraph" w:styleId="29">
    <w:name w:val="Body Text Indent 2"/>
    <w:basedOn w:val="a"/>
    <w:link w:val="2a"/>
    <w:unhideWhenUsed/>
    <w:rsid w:val="006F399F"/>
    <w:pPr>
      <w:spacing w:after="120" w:line="480" w:lineRule="auto"/>
      <w:ind w:left="283"/>
    </w:pPr>
  </w:style>
  <w:style w:type="character" w:customStyle="1" w:styleId="2a">
    <w:name w:val="Основной текст с отступом 2 Знак"/>
    <w:basedOn w:val="a0"/>
    <w:link w:val="29"/>
    <w:rsid w:val="006F399F"/>
    <w:rPr>
      <w:rFonts w:ascii="Calibri" w:eastAsia="Times New Roman" w:hAnsi="Calibri" w:cs="Calibri"/>
      <w:lang w:eastAsia="ru-RU"/>
    </w:rPr>
  </w:style>
  <w:style w:type="character" w:styleId="aff4">
    <w:name w:val="page number"/>
    <w:basedOn w:val="a0"/>
    <w:rsid w:val="006F399F"/>
  </w:style>
  <w:style w:type="character" w:customStyle="1" w:styleId="aff5">
    <w:name w:val="Основной шрифт"/>
    <w:rsid w:val="006F399F"/>
  </w:style>
  <w:style w:type="paragraph" w:styleId="2b">
    <w:name w:val="List 2"/>
    <w:basedOn w:val="a"/>
    <w:unhideWhenUsed/>
    <w:rsid w:val="006F399F"/>
    <w:pPr>
      <w:ind w:left="566" w:hanging="283"/>
      <w:contextualSpacing/>
    </w:pPr>
  </w:style>
  <w:style w:type="paragraph" w:styleId="2c">
    <w:name w:val="List Continue 2"/>
    <w:basedOn w:val="a"/>
    <w:rsid w:val="006F399F"/>
    <w:pPr>
      <w:spacing w:after="120"/>
      <w:ind w:left="566" w:firstLine="0"/>
      <w:jc w:val="left"/>
    </w:pPr>
    <w:rPr>
      <w:rFonts w:ascii="Times New Roman" w:hAnsi="Times New Roman" w:cs="Times New Roman"/>
      <w:sz w:val="20"/>
      <w:szCs w:val="20"/>
    </w:rPr>
  </w:style>
  <w:style w:type="paragraph" w:styleId="aff6">
    <w:name w:val="Document Map"/>
    <w:basedOn w:val="a"/>
    <w:link w:val="aff7"/>
    <w:semiHidden/>
    <w:rsid w:val="006F399F"/>
    <w:pPr>
      <w:shd w:val="clear" w:color="auto" w:fill="000080"/>
      <w:ind w:firstLine="0"/>
      <w:jc w:val="left"/>
    </w:pPr>
    <w:rPr>
      <w:rFonts w:ascii="Tahoma" w:hAnsi="Tahoma" w:cs="Times New Roman"/>
      <w:sz w:val="20"/>
      <w:szCs w:val="20"/>
    </w:rPr>
  </w:style>
  <w:style w:type="character" w:customStyle="1" w:styleId="aff7">
    <w:name w:val="Схема документа Знак"/>
    <w:basedOn w:val="a0"/>
    <w:link w:val="aff6"/>
    <w:semiHidden/>
    <w:rsid w:val="006F399F"/>
    <w:rPr>
      <w:rFonts w:ascii="Tahoma" w:eastAsia="Times New Roman" w:hAnsi="Tahoma" w:cs="Times New Roman"/>
      <w:sz w:val="20"/>
      <w:szCs w:val="20"/>
      <w:shd w:val="clear" w:color="auto" w:fill="000080"/>
      <w:lang w:eastAsia="ru-RU"/>
    </w:rPr>
  </w:style>
  <w:style w:type="character" w:customStyle="1" w:styleId="Exact">
    <w:name w:val="Підпис до зображення Exact"/>
    <w:basedOn w:val="a0"/>
    <w:link w:val="aff8"/>
    <w:rsid w:val="006F399F"/>
    <w:rPr>
      <w:rFonts w:ascii="Microsoft Sans Serif" w:eastAsia="Microsoft Sans Serif" w:hAnsi="Microsoft Sans Serif" w:cs="Microsoft Sans Serif"/>
      <w:sz w:val="15"/>
      <w:szCs w:val="15"/>
      <w:shd w:val="clear" w:color="auto" w:fill="FFFFFF"/>
    </w:rPr>
  </w:style>
  <w:style w:type="character" w:customStyle="1" w:styleId="TimesNewRoman10ptExact">
    <w:name w:val="Підпис до зображення + Times New Roman;10 pt Exact"/>
    <w:basedOn w:val="Exact"/>
    <w:rsid w:val="006F399F"/>
    <w:rPr>
      <w:rFonts w:ascii="Times New Roman" w:eastAsia="Times New Roman" w:hAnsi="Times New Roman" w:cs="Times New Roman"/>
      <w:color w:val="000000"/>
      <w:spacing w:val="0"/>
      <w:w w:val="100"/>
      <w:position w:val="0"/>
      <w:sz w:val="20"/>
      <w:szCs w:val="20"/>
      <w:lang w:val="uk-UA" w:eastAsia="uk-UA" w:bidi="uk-UA"/>
    </w:rPr>
  </w:style>
  <w:style w:type="character" w:customStyle="1" w:styleId="4Exact">
    <w:name w:val="Основний текст (4) Exact"/>
    <w:basedOn w:val="a0"/>
    <w:rsid w:val="006F399F"/>
    <w:rPr>
      <w:rFonts w:ascii="Times New Roman" w:eastAsia="Times New Roman" w:hAnsi="Times New Roman" w:cs="Times New Roman"/>
      <w:b/>
      <w:bCs/>
      <w:i w:val="0"/>
      <w:iCs w:val="0"/>
      <w:smallCaps w:val="0"/>
      <w:strike w:val="0"/>
      <w:u w:val="none"/>
    </w:rPr>
  </w:style>
  <w:style w:type="character" w:customStyle="1" w:styleId="18">
    <w:name w:val="Заголовок №1_"/>
    <w:basedOn w:val="a0"/>
    <w:rsid w:val="006F399F"/>
    <w:rPr>
      <w:rFonts w:ascii="Times New Roman" w:eastAsia="Times New Roman" w:hAnsi="Times New Roman" w:cs="Times New Roman"/>
      <w:b/>
      <w:bCs/>
      <w:i w:val="0"/>
      <w:iCs w:val="0"/>
      <w:smallCaps w:val="0"/>
      <w:strike w:val="0"/>
      <w:sz w:val="38"/>
      <w:szCs w:val="38"/>
      <w:u w:val="none"/>
    </w:rPr>
  </w:style>
  <w:style w:type="character" w:customStyle="1" w:styleId="19">
    <w:name w:val="Заголовок №1"/>
    <w:basedOn w:val="18"/>
    <w:rsid w:val="006F399F"/>
    <w:rPr>
      <w:color w:val="000000"/>
      <w:spacing w:val="0"/>
      <w:w w:val="100"/>
      <w:position w:val="0"/>
      <w:lang w:val="uk-UA" w:eastAsia="uk-UA" w:bidi="uk-UA"/>
    </w:rPr>
  </w:style>
  <w:style w:type="character" w:customStyle="1" w:styleId="43">
    <w:name w:val="Основний текст (4)_"/>
    <w:basedOn w:val="a0"/>
    <w:rsid w:val="006F399F"/>
    <w:rPr>
      <w:rFonts w:ascii="Times New Roman" w:eastAsia="Times New Roman" w:hAnsi="Times New Roman" w:cs="Times New Roman"/>
      <w:b/>
      <w:bCs/>
      <w:i w:val="0"/>
      <w:iCs w:val="0"/>
      <w:smallCaps w:val="0"/>
      <w:strike w:val="0"/>
      <w:u w:val="none"/>
    </w:rPr>
  </w:style>
  <w:style w:type="character" w:customStyle="1" w:styleId="44">
    <w:name w:val="Основний текст (4)"/>
    <w:basedOn w:val="43"/>
    <w:rsid w:val="006F399F"/>
    <w:rPr>
      <w:color w:val="000000"/>
      <w:spacing w:val="0"/>
      <w:w w:val="100"/>
      <w:position w:val="0"/>
      <w:sz w:val="24"/>
      <w:szCs w:val="24"/>
      <w:lang w:val="uk-UA" w:eastAsia="uk-UA" w:bidi="uk-UA"/>
    </w:rPr>
  </w:style>
  <w:style w:type="character" w:customStyle="1" w:styleId="4Constantia13pt0pt">
    <w:name w:val="Основний текст (4) + Constantia;13 pt;Не напівжирний;Інтервал 0 pt"/>
    <w:basedOn w:val="43"/>
    <w:rsid w:val="006F399F"/>
    <w:rPr>
      <w:rFonts w:ascii="Constantia" w:eastAsia="Constantia" w:hAnsi="Constantia" w:cs="Constantia"/>
      <w:color w:val="000000"/>
      <w:spacing w:val="-10"/>
      <w:w w:val="100"/>
      <w:position w:val="0"/>
      <w:sz w:val="26"/>
      <w:szCs w:val="26"/>
      <w:lang w:val="uk-UA" w:eastAsia="uk-UA" w:bidi="uk-UA"/>
    </w:rPr>
  </w:style>
  <w:style w:type="character" w:customStyle="1" w:styleId="51">
    <w:name w:val="Основний текст (5)_"/>
    <w:basedOn w:val="a0"/>
    <w:link w:val="52"/>
    <w:rsid w:val="006F399F"/>
    <w:rPr>
      <w:rFonts w:ascii="Verdana" w:eastAsia="Verdana" w:hAnsi="Verdana" w:cs="Verdana"/>
      <w:spacing w:val="20"/>
      <w:sz w:val="14"/>
      <w:szCs w:val="14"/>
      <w:shd w:val="clear" w:color="auto" w:fill="FFFFFF"/>
    </w:rPr>
  </w:style>
  <w:style w:type="character" w:customStyle="1" w:styleId="aff9">
    <w:name w:val="Колонтитул_"/>
    <w:basedOn w:val="a0"/>
    <w:rsid w:val="006F399F"/>
    <w:rPr>
      <w:rFonts w:ascii="Times New Roman" w:eastAsia="Times New Roman" w:hAnsi="Times New Roman" w:cs="Times New Roman"/>
      <w:b w:val="0"/>
      <w:bCs w:val="0"/>
      <w:i w:val="0"/>
      <w:iCs w:val="0"/>
      <w:smallCaps w:val="0"/>
      <w:strike w:val="0"/>
      <w:sz w:val="18"/>
      <w:szCs w:val="18"/>
      <w:u w:val="none"/>
    </w:rPr>
  </w:style>
  <w:style w:type="character" w:customStyle="1" w:styleId="affa">
    <w:name w:val="Колонтитул"/>
    <w:basedOn w:val="aff9"/>
    <w:rsid w:val="006F399F"/>
    <w:rPr>
      <w:color w:val="000000"/>
      <w:spacing w:val="0"/>
      <w:w w:val="100"/>
      <w:position w:val="0"/>
      <w:lang w:val="uk-UA" w:eastAsia="uk-UA" w:bidi="uk-UA"/>
    </w:rPr>
  </w:style>
  <w:style w:type="character" w:customStyle="1" w:styleId="61">
    <w:name w:val="Основний текст (6)_"/>
    <w:basedOn w:val="a0"/>
    <w:link w:val="62"/>
    <w:rsid w:val="006F399F"/>
    <w:rPr>
      <w:rFonts w:ascii="Verdana" w:eastAsia="Verdana" w:hAnsi="Verdana" w:cs="Verdana"/>
      <w:sz w:val="15"/>
      <w:szCs w:val="15"/>
      <w:shd w:val="clear" w:color="auto" w:fill="FFFFFF"/>
    </w:rPr>
  </w:style>
  <w:style w:type="paragraph" w:customStyle="1" w:styleId="aff8">
    <w:name w:val="Підпис до зображення"/>
    <w:basedOn w:val="a"/>
    <w:link w:val="Exact"/>
    <w:rsid w:val="006F399F"/>
    <w:pPr>
      <w:widowControl w:val="0"/>
      <w:shd w:val="clear" w:color="auto" w:fill="FFFFFF"/>
      <w:spacing w:line="197" w:lineRule="exact"/>
      <w:ind w:firstLine="0"/>
    </w:pPr>
    <w:rPr>
      <w:rFonts w:ascii="Microsoft Sans Serif" w:eastAsia="Microsoft Sans Serif" w:hAnsi="Microsoft Sans Serif" w:cs="Microsoft Sans Serif"/>
      <w:sz w:val="15"/>
      <w:szCs w:val="15"/>
      <w:lang w:eastAsia="en-US"/>
    </w:rPr>
  </w:style>
  <w:style w:type="paragraph" w:customStyle="1" w:styleId="52">
    <w:name w:val="Основний текст (5)"/>
    <w:basedOn w:val="a"/>
    <w:link w:val="51"/>
    <w:rsid w:val="006F399F"/>
    <w:pPr>
      <w:widowControl w:val="0"/>
      <w:shd w:val="clear" w:color="auto" w:fill="FFFFFF"/>
      <w:spacing w:line="437" w:lineRule="exact"/>
      <w:ind w:firstLine="0"/>
      <w:jc w:val="center"/>
    </w:pPr>
    <w:rPr>
      <w:rFonts w:ascii="Verdana" w:eastAsia="Verdana" w:hAnsi="Verdana" w:cs="Verdana"/>
      <w:spacing w:val="20"/>
      <w:sz w:val="14"/>
      <w:szCs w:val="14"/>
      <w:lang w:eastAsia="en-US"/>
    </w:rPr>
  </w:style>
  <w:style w:type="paragraph" w:customStyle="1" w:styleId="62">
    <w:name w:val="Основний текст (6)"/>
    <w:basedOn w:val="a"/>
    <w:link w:val="61"/>
    <w:rsid w:val="006F399F"/>
    <w:pPr>
      <w:widowControl w:val="0"/>
      <w:shd w:val="clear" w:color="auto" w:fill="FFFFFF"/>
      <w:spacing w:line="437" w:lineRule="exact"/>
      <w:ind w:firstLine="0"/>
      <w:jc w:val="center"/>
    </w:pPr>
    <w:rPr>
      <w:rFonts w:ascii="Verdana" w:eastAsia="Verdana" w:hAnsi="Verdana" w:cs="Verdana"/>
      <w:sz w:val="15"/>
      <w:szCs w:val="15"/>
      <w:lang w:eastAsia="en-US"/>
    </w:rPr>
  </w:style>
  <w:style w:type="paragraph" w:customStyle="1" w:styleId="ListParagraph">
    <w:name w:val="List Paragraph"/>
    <w:basedOn w:val="a"/>
    <w:rsid w:val="006F399F"/>
    <w:pPr>
      <w:spacing w:line="276" w:lineRule="auto"/>
      <w:ind w:left="720" w:firstLine="0"/>
      <w:contextualSpacing/>
      <w:jc w:val="center"/>
    </w:pPr>
    <w:rPr>
      <w:rFonts w:cs="Times New Roman"/>
      <w:lang w:eastAsia="en-US"/>
    </w:rPr>
  </w:style>
  <w:style w:type="paragraph" w:customStyle="1" w:styleId="affb">
    <w:name w:val="Без інтервалів"/>
    <w:qFormat/>
    <w:rsid w:val="006F399F"/>
    <w:pPr>
      <w:spacing w:after="0" w:line="240" w:lineRule="auto"/>
    </w:pPr>
    <w:rPr>
      <w:rFonts w:ascii="Times New Roman" w:eastAsia="Times New Roman" w:hAnsi="Times New Roman" w:cs="Times New Roman"/>
      <w:sz w:val="20"/>
      <w:szCs w:val="20"/>
      <w:lang w:eastAsia="ru-RU"/>
    </w:rPr>
  </w:style>
  <w:style w:type="paragraph" w:customStyle="1" w:styleId="affc">
    <w:name w:val="Абзац списку"/>
    <w:basedOn w:val="a"/>
    <w:uiPriority w:val="34"/>
    <w:qFormat/>
    <w:rsid w:val="006F399F"/>
    <w:pPr>
      <w:spacing w:after="200" w:line="276" w:lineRule="auto"/>
      <w:ind w:left="720" w:firstLine="0"/>
      <w:contextualSpacing/>
      <w:jc w:val="left"/>
    </w:pPr>
    <w:rPr>
      <w:rFonts w:eastAsia="Calibri" w:cs="Times New Roman"/>
      <w:lang w:eastAsia="en-US"/>
    </w:rPr>
  </w:style>
  <w:style w:type="paragraph" w:customStyle="1" w:styleId="affd">
    <w:name w:val="Вміст таблиці"/>
    <w:basedOn w:val="a"/>
    <w:rsid w:val="006F399F"/>
    <w:pPr>
      <w:widowControl w:val="0"/>
      <w:suppressLineNumbers/>
      <w:suppressAutoHyphens/>
      <w:ind w:firstLine="0"/>
      <w:jc w:val="left"/>
    </w:pPr>
    <w:rPr>
      <w:rFonts w:ascii="Liberation Serif" w:eastAsia="Droid Sans Fallback" w:hAnsi="Liberation Serif" w:cs="FreeSans"/>
      <w:kern w:val="1"/>
      <w:sz w:val="24"/>
      <w:szCs w:val="24"/>
      <w:lang w:val="uk-UA" w:eastAsia="zh-CN" w:bidi="hi-IN"/>
    </w:rPr>
  </w:style>
  <w:style w:type="table" w:customStyle="1" w:styleId="1a">
    <w:name w:val="Стиль таблицы1"/>
    <w:basedOn w:val="a1"/>
    <w:rsid w:val="006F399F"/>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1b">
    <w:name w:val="Стиль1"/>
    <w:basedOn w:val="a"/>
    <w:rsid w:val="006F399F"/>
    <w:pPr>
      <w:ind w:left="397" w:hanging="397"/>
      <w:jc w:val="left"/>
    </w:pPr>
    <w:rPr>
      <w:rFonts w:ascii="Times New Roman" w:hAnsi="Times New Roman" w:cs="Times New Roman"/>
      <w:b/>
      <w:sz w:val="20"/>
      <w:szCs w:val="24"/>
      <w:lang w:val="uk-UA"/>
    </w:rPr>
  </w:style>
  <w:style w:type="paragraph" w:customStyle="1" w:styleId="affe">
    <w:name w:val="основний"/>
    <w:basedOn w:val="a"/>
    <w:rsid w:val="006F399F"/>
    <w:pPr>
      <w:ind w:firstLine="340"/>
    </w:pPr>
    <w:rPr>
      <w:rFonts w:ascii="Times New Roman" w:hAnsi="Times New Roman" w:cs="Times New Roman"/>
      <w:sz w:val="20"/>
      <w:szCs w:val="24"/>
      <w:lang w:val="uk-UA"/>
    </w:rPr>
  </w:style>
  <w:style w:type="paragraph" w:customStyle="1" w:styleId="afff">
    <w:name w:val="ремарка"/>
    <w:basedOn w:val="a"/>
    <w:rsid w:val="006F399F"/>
    <w:pPr>
      <w:ind w:left="567" w:right="567" w:firstLine="0"/>
    </w:pPr>
    <w:rPr>
      <w:rFonts w:ascii="Times New Roman" w:hAnsi="Times New Roman" w:cs="Times New Roman"/>
      <w:i/>
      <w:sz w:val="20"/>
      <w:szCs w:val="24"/>
      <w:lang w:val="uk-UA"/>
    </w:rPr>
  </w:style>
  <w:style w:type="paragraph" w:customStyle="1" w:styleId="afff0">
    <w:name w:val="вірш"/>
    <w:basedOn w:val="a"/>
    <w:rsid w:val="006F399F"/>
    <w:pPr>
      <w:ind w:left="964" w:firstLine="0"/>
      <w:jc w:val="left"/>
    </w:pPr>
    <w:rPr>
      <w:rFonts w:ascii="Times New Roman" w:hAnsi="Times New Roman" w:cs="Times New Roman"/>
      <w:sz w:val="20"/>
      <w:szCs w:val="24"/>
    </w:rPr>
  </w:style>
  <w:style w:type="paragraph" w:customStyle="1" w:styleId="2d">
    <w:name w:val="Стиль2"/>
    <w:basedOn w:val="a"/>
    <w:rsid w:val="006F399F"/>
    <w:pPr>
      <w:ind w:left="397" w:hanging="397"/>
      <w:jc w:val="left"/>
    </w:pPr>
    <w:rPr>
      <w:rFonts w:ascii="Times New Roman" w:hAnsi="Times New Roman" w:cs="Times New Roman"/>
      <w:b/>
      <w:i/>
      <w:sz w:val="20"/>
      <w:szCs w:val="24"/>
    </w:rPr>
  </w:style>
  <w:style w:type="numbering" w:customStyle="1" w:styleId="SymbolSymbol06306">
    <w:name w:val="Стиль маркированный Symbol (Symbol) Слева:  063 см Выступ:  06..."/>
    <w:basedOn w:val="a2"/>
    <w:rsid w:val="006F399F"/>
    <w:pPr>
      <w:numPr>
        <w:numId w:val="2"/>
      </w:numPr>
    </w:pPr>
  </w:style>
  <w:style w:type="character" w:customStyle="1" w:styleId="rvts9">
    <w:name w:val="rvts9"/>
    <w:basedOn w:val="a0"/>
    <w:rsid w:val="006F399F"/>
  </w:style>
  <w:style w:type="paragraph" w:customStyle="1" w:styleId="k1">
    <w:name w:val="k1"/>
    <w:basedOn w:val="a"/>
    <w:rsid w:val="006F399F"/>
    <w:pPr>
      <w:spacing w:before="100" w:beforeAutospacing="1" w:after="100" w:afterAutospacing="1"/>
      <w:ind w:firstLine="0"/>
      <w:jc w:val="left"/>
    </w:pPr>
    <w:rPr>
      <w:rFonts w:ascii="Times New Roman" w:hAnsi="Times New Roman" w:cs="Times New Roman"/>
      <w:sz w:val="24"/>
      <w:szCs w:val="24"/>
    </w:rPr>
  </w:style>
  <w:style w:type="character" w:customStyle="1" w:styleId="63">
    <w:name w:val="Основной текст6"/>
    <w:rsid w:val="006F399F"/>
    <w:rPr>
      <w:rFonts w:ascii="Century Schoolbook" w:eastAsia="Times New Roman" w:hAnsi="Century Schoolbook" w:cs="Century Schoolbook"/>
      <w:spacing w:val="0"/>
      <w:sz w:val="17"/>
      <w:szCs w:val="17"/>
      <w:u w:val="none"/>
      <w:effect w:val="none"/>
    </w:rPr>
  </w:style>
  <w:style w:type="character" w:customStyle="1" w:styleId="afff1">
    <w:name w:val="Основной текст + Полужирный"/>
    <w:aliases w:val="Курсив"/>
    <w:rsid w:val="006F399F"/>
    <w:rPr>
      <w:rFonts w:ascii="Century Schoolbook" w:hAnsi="Century Schoolbook"/>
      <w:b/>
      <w:bCs/>
      <w:i/>
      <w:iCs/>
      <w:sz w:val="17"/>
      <w:szCs w:val="17"/>
      <w:shd w:val="clear" w:color="auto" w:fill="FFFFFF"/>
      <w:lang w:bidi="ar-SA"/>
    </w:rPr>
  </w:style>
  <w:style w:type="paragraph" w:styleId="afff2">
    <w:name w:val="Title"/>
    <w:basedOn w:val="a"/>
    <w:link w:val="afff3"/>
    <w:qFormat/>
    <w:rsid w:val="006F399F"/>
    <w:pPr>
      <w:ind w:firstLine="0"/>
      <w:jc w:val="center"/>
    </w:pPr>
    <w:rPr>
      <w:rFonts w:ascii="Courier New" w:hAnsi="Courier New" w:cs="Times New Roman"/>
      <w:sz w:val="28"/>
      <w:szCs w:val="20"/>
    </w:rPr>
  </w:style>
  <w:style w:type="character" w:customStyle="1" w:styleId="afff3">
    <w:name w:val="Название Знак"/>
    <w:basedOn w:val="a0"/>
    <w:link w:val="afff2"/>
    <w:rsid w:val="006F399F"/>
    <w:rPr>
      <w:rFonts w:ascii="Courier New" w:eastAsia="Times New Roman" w:hAnsi="Courier New" w:cs="Times New Roman"/>
      <w:sz w:val="28"/>
      <w:szCs w:val="20"/>
      <w:lang w:eastAsia="ru-RU"/>
    </w:rPr>
  </w:style>
  <w:style w:type="paragraph" w:styleId="45">
    <w:name w:val="toc 4"/>
    <w:basedOn w:val="a"/>
    <w:next w:val="a"/>
    <w:autoRedefine/>
    <w:uiPriority w:val="39"/>
    <w:unhideWhenUsed/>
    <w:rsid w:val="006F399F"/>
    <w:pPr>
      <w:spacing w:after="100" w:line="276" w:lineRule="auto"/>
      <w:ind w:left="660" w:firstLine="0"/>
      <w:jc w:val="left"/>
    </w:pPr>
    <w:rPr>
      <w:rFonts w:cs="Times New Roman"/>
      <w:lang w:val="uk-UA" w:eastAsia="uk-UA"/>
    </w:rPr>
  </w:style>
  <w:style w:type="paragraph" w:styleId="53">
    <w:name w:val="toc 5"/>
    <w:basedOn w:val="a"/>
    <w:next w:val="a"/>
    <w:autoRedefine/>
    <w:uiPriority w:val="39"/>
    <w:unhideWhenUsed/>
    <w:rsid w:val="006F399F"/>
    <w:pPr>
      <w:spacing w:after="100" w:line="276" w:lineRule="auto"/>
      <w:ind w:left="880" w:firstLine="0"/>
      <w:jc w:val="left"/>
    </w:pPr>
    <w:rPr>
      <w:rFonts w:cs="Times New Roman"/>
      <w:lang w:val="uk-UA" w:eastAsia="uk-UA"/>
    </w:rPr>
  </w:style>
  <w:style w:type="paragraph" w:styleId="64">
    <w:name w:val="toc 6"/>
    <w:basedOn w:val="a"/>
    <w:next w:val="a"/>
    <w:autoRedefine/>
    <w:uiPriority w:val="39"/>
    <w:unhideWhenUsed/>
    <w:rsid w:val="006F399F"/>
    <w:pPr>
      <w:spacing w:after="100" w:line="276" w:lineRule="auto"/>
      <w:ind w:left="1100" w:firstLine="0"/>
      <w:jc w:val="left"/>
    </w:pPr>
    <w:rPr>
      <w:rFonts w:cs="Times New Roman"/>
      <w:lang w:val="uk-UA" w:eastAsia="uk-UA"/>
    </w:rPr>
  </w:style>
  <w:style w:type="paragraph" w:styleId="74">
    <w:name w:val="toc 7"/>
    <w:basedOn w:val="a"/>
    <w:next w:val="a"/>
    <w:autoRedefine/>
    <w:uiPriority w:val="39"/>
    <w:unhideWhenUsed/>
    <w:rsid w:val="006F399F"/>
    <w:pPr>
      <w:spacing w:after="100" w:line="276" w:lineRule="auto"/>
      <w:ind w:left="1320" w:firstLine="0"/>
      <w:jc w:val="left"/>
    </w:pPr>
    <w:rPr>
      <w:rFonts w:cs="Times New Roman"/>
      <w:lang w:val="uk-UA" w:eastAsia="uk-UA"/>
    </w:rPr>
  </w:style>
  <w:style w:type="paragraph" w:styleId="81">
    <w:name w:val="toc 8"/>
    <w:basedOn w:val="a"/>
    <w:next w:val="a"/>
    <w:autoRedefine/>
    <w:uiPriority w:val="39"/>
    <w:unhideWhenUsed/>
    <w:rsid w:val="006F399F"/>
    <w:pPr>
      <w:spacing w:after="100" w:line="276" w:lineRule="auto"/>
      <w:ind w:left="1540" w:firstLine="0"/>
      <w:jc w:val="left"/>
    </w:pPr>
    <w:rPr>
      <w:rFonts w:cs="Times New Roman"/>
      <w:lang w:val="uk-UA" w:eastAsia="uk-UA"/>
    </w:rPr>
  </w:style>
  <w:style w:type="paragraph" w:styleId="91">
    <w:name w:val="toc 9"/>
    <w:basedOn w:val="a"/>
    <w:next w:val="a"/>
    <w:autoRedefine/>
    <w:uiPriority w:val="39"/>
    <w:unhideWhenUsed/>
    <w:rsid w:val="006F399F"/>
    <w:pPr>
      <w:spacing w:after="100" w:line="276" w:lineRule="auto"/>
      <w:ind w:left="1760" w:firstLine="0"/>
      <w:jc w:val="left"/>
    </w:pPr>
    <w:rPr>
      <w:rFonts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2322</Words>
  <Characters>13241</Characters>
  <Application>Microsoft Office Word</Application>
  <DocSecurity>0</DocSecurity>
  <Lines>110</Lines>
  <Paragraphs>31</Paragraphs>
  <ScaleCrop>false</ScaleCrop>
  <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2015-10-07T07:29:00Z</dcterms:created>
  <dcterms:modified xsi:type="dcterms:W3CDTF">2015-10-07T07:29:00Z</dcterms:modified>
</cp:coreProperties>
</file>